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9FB1" w14:textId="2C4D4CFC" w:rsidR="00FC47BC" w:rsidRDefault="004D67DA" w:rsidP="00FC47B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pl-PL"/>
        </w:rPr>
      </w:pPr>
      <w:r>
        <w:rPr>
          <w:rFonts w:ascii="Calibri" w:eastAsia="Times New Roman" w:hAnsi="Calibri" w:cs="Calibri"/>
          <w:sz w:val="24"/>
          <w:szCs w:val="20"/>
          <w:lang w:eastAsia="pl-PL"/>
        </w:rPr>
        <w:t>Załącznik nr 3</w:t>
      </w:r>
      <w:r w:rsidR="00FC47BC" w:rsidRPr="00FC47BC">
        <w:rPr>
          <w:rFonts w:ascii="Calibri" w:eastAsia="Times New Roman" w:hAnsi="Calibri" w:cs="Calibri"/>
          <w:sz w:val="24"/>
          <w:szCs w:val="20"/>
          <w:lang w:eastAsia="pl-PL"/>
        </w:rPr>
        <w:t xml:space="preserve"> – Szczegółowy opis przedmiotu zamówienia</w:t>
      </w:r>
    </w:p>
    <w:p w14:paraId="2C8F32B8" w14:textId="75536B21" w:rsidR="00F26F42" w:rsidRDefault="00F26F42" w:rsidP="00FC47B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pl-PL"/>
        </w:rPr>
      </w:pPr>
      <w:r>
        <w:rPr>
          <w:rFonts w:ascii="Calibri" w:eastAsia="Times New Roman" w:hAnsi="Calibri" w:cs="Calibri"/>
          <w:sz w:val="24"/>
          <w:szCs w:val="20"/>
          <w:lang w:eastAsia="pl-PL"/>
        </w:rPr>
        <w:t>ZSCKR.26.1</w:t>
      </w:r>
      <w:r w:rsidR="009E4FCF">
        <w:rPr>
          <w:rFonts w:ascii="Calibri" w:eastAsia="Times New Roman" w:hAnsi="Calibri" w:cs="Calibri"/>
          <w:sz w:val="24"/>
          <w:szCs w:val="20"/>
          <w:lang w:eastAsia="pl-PL"/>
        </w:rPr>
        <w:t>8</w:t>
      </w:r>
      <w:r>
        <w:rPr>
          <w:rFonts w:ascii="Calibri" w:eastAsia="Times New Roman" w:hAnsi="Calibri" w:cs="Calibri"/>
          <w:sz w:val="24"/>
          <w:szCs w:val="20"/>
          <w:lang w:eastAsia="pl-PL"/>
        </w:rPr>
        <w:t>.2023.KD</w:t>
      </w:r>
    </w:p>
    <w:p w14:paraId="2CD7B202" w14:textId="77777777" w:rsidR="00FC47BC" w:rsidRDefault="00FC47BC" w:rsidP="00FC47B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69D4C0E7" w14:textId="77777777" w:rsidR="00FC47BC" w:rsidRPr="00FC47BC" w:rsidRDefault="00FC47BC" w:rsidP="00FC47B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421E2098" w14:textId="77777777" w:rsidR="00FC47BC" w:rsidRPr="00FC47BC" w:rsidRDefault="00FC47BC" w:rsidP="00FC4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D53226" w14:textId="77777777" w:rsidR="00FC47BC" w:rsidRPr="00FC47BC" w:rsidRDefault="00FC47BC" w:rsidP="00FC47BC">
      <w:pPr>
        <w:numPr>
          <w:ilvl w:val="0"/>
          <w:numId w:val="4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Produkt/ sprzęt</w:t>
      </w: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21F95761" w14:textId="77777777" w:rsidR="00FC47BC" w:rsidRDefault="00FC47BC" w:rsidP="00FC47BC">
      <w:pPr>
        <w:spacing w:after="0" w:line="240" w:lineRule="auto"/>
        <w:ind w:left="1416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C16468" w14:textId="77777777" w:rsidR="00FC47BC" w:rsidRPr="00FC47BC" w:rsidRDefault="00FC47BC" w:rsidP="00FC47BC">
      <w:pPr>
        <w:spacing w:after="0" w:line="240" w:lineRule="auto"/>
        <w:ind w:left="141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MASZYNA SZORUJĄCO – ZBIERAJĄCA DO CZYSZCZENIA PODŁÓG – </w:t>
      </w:r>
      <w:r w:rsidRPr="00FC47BC">
        <w:rPr>
          <w:rFonts w:ascii="Calibri" w:eastAsia="Times New Roman" w:hAnsi="Calibri" w:cs="Calibri"/>
          <w:b/>
          <w:sz w:val="24"/>
          <w:szCs w:val="24"/>
          <w:highlight w:val="yellow"/>
          <w:lang w:eastAsia="pl-PL"/>
        </w:rPr>
        <w:t>NR 259</w:t>
      </w:r>
    </w:p>
    <w:p w14:paraId="3035E08B" w14:textId="77777777" w:rsidR="00FC47BC" w:rsidRPr="00FC47BC" w:rsidRDefault="00FC47BC" w:rsidP="00FC47BC">
      <w:pPr>
        <w:spacing w:after="0" w:line="240" w:lineRule="auto"/>
        <w:ind w:left="70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DF40A84" w14:textId="77777777" w:rsidR="00FC47BC" w:rsidRPr="00FC47BC" w:rsidRDefault="00FC47BC" w:rsidP="00FC47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443183" w14:textId="77777777" w:rsidR="00FC47BC" w:rsidRPr="00FC47BC" w:rsidRDefault="00FC47BC" w:rsidP="00FC47BC">
      <w:pPr>
        <w:numPr>
          <w:ilvl w:val="0"/>
          <w:numId w:val="4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Opis</w:t>
      </w: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12C33F9" w14:textId="77777777" w:rsidR="00FC47BC" w:rsidRPr="00FC47BC" w:rsidRDefault="00FC47BC" w:rsidP="00FC47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D2B8F0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możliwość równoczesnego zamiatania, szorowania i suszenia;</w:t>
      </w:r>
    </w:p>
    <w:p w14:paraId="7A0DB529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szczotka cylindryczna lub wałek z mikrofibry;</w:t>
      </w:r>
    </w:p>
    <w:p w14:paraId="7AEBEE43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 xml:space="preserve">- pojemnik roztworu i pojemnik na nieczystości o pojemności min. 6 litrów; </w:t>
      </w:r>
    </w:p>
    <w:p w14:paraId="482070A8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min. 40 minut pracy bez konieczności uzupełniania;</w:t>
      </w:r>
    </w:p>
    <w:p w14:paraId="1F8EC1AA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maszyna akumulatorowa;</w:t>
      </w:r>
    </w:p>
    <w:p w14:paraId="42A84810" w14:textId="05D8E57D" w:rsid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bateria litowa</w:t>
      </w:r>
      <w:r w:rsidR="009E4FCF">
        <w:rPr>
          <w:rFonts w:ascii="Calibri" w:eastAsia="Times New Roman" w:hAnsi="Calibri" w:cs="Calibri"/>
          <w:sz w:val="24"/>
          <w:szCs w:val="24"/>
          <w:lang w:eastAsia="pl-PL"/>
        </w:rPr>
        <w:t xml:space="preserve"> w zestawie</w:t>
      </w: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6CE895B1" w14:textId="32E597DC" w:rsidR="009E4FCF" w:rsidRPr="00FC47BC" w:rsidRDefault="009E4FCF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- ładowarka (opcja ładowania);</w:t>
      </w:r>
      <w:bookmarkStart w:id="0" w:name="_GoBack"/>
      <w:bookmarkEnd w:id="0"/>
    </w:p>
    <w:p w14:paraId="4CE15538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wyświetlacz umieszczony na uchwycie;</w:t>
      </w:r>
    </w:p>
    <w:p w14:paraId="7B8F2327" w14:textId="000B6825" w:rsidR="00FC47BC" w:rsidRPr="00FC47BC" w:rsidRDefault="00DF2ADE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moc znamionowa, </w:t>
      </w:r>
      <w:r w:rsidRPr="00DF2ADE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nie mniej niż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9E4FCF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FC47BC" w:rsidRPr="00FC47BC">
        <w:rPr>
          <w:rFonts w:ascii="Calibri" w:eastAsia="Times New Roman" w:hAnsi="Calibri" w:cs="Calibri"/>
          <w:sz w:val="24"/>
          <w:szCs w:val="24"/>
          <w:lang w:eastAsia="pl-PL"/>
        </w:rPr>
        <w:t>00 W;</w:t>
      </w:r>
    </w:p>
    <w:p w14:paraId="7D2C81C2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ilość i typ szczotek: 1 okrągłe;</w:t>
      </w:r>
    </w:p>
    <w:p w14:paraId="2F7AE364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automatyczne wyłączenie roztworu;</w:t>
      </w:r>
    </w:p>
    <w:p w14:paraId="18724D2B" w14:textId="77777777" w:rsidR="00FC47BC" w:rsidRPr="00FC47BC" w:rsidRDefault="00FC47BC" w:rsidP="004D67DA">
      <w:pPr>
        <w:spacing w:after="0" w:line="256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wskaźnik poziomu roztworu;</w:t>
      </w:r>
    </w:p>
    <w:p w14:paraId="74073C4A" w14:textId="77777777" w:rsidR="00FC47BC" w:rsidRPr="00FC47BC" w:rsidRDefault="00FC47BC" w:rsidP="004D67DA">
      <w:pPr>
        <w:spacing w:after="0" w:line="240" w:lineRule="auto"/>
        <w:ind w:left="1418"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- gwarancja min. 2 lata.</w:t>
      </w:r>
    </w:p>
    <w:p w14:paraId="54A0E2A2" w14:textId="77777777" w:rsidR="00FC47BC" w:rsidRPr="00FC47BC" w:rsidRDefault="00FC47BC" w:rsidP="00FC47BC">
      <w:pPr>
        <w:spacing w:after="0" w:line="240" w:lineRule="auto"/>
        <w:ind w:left="1416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235584" w14:textId="77777777" w:rsidR="00FC47BC" w:rsidRPr="00FC47BC" w:rsidRDefault="00FC47BC" w:rsidP="00FC47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947BAC" w14:textId="1CB5D5D6" w:rsidR="00FC47BC" w:rsidRPr="00FC47BC" w:rsidRDefault="00FC47BC" w:rsidP="00FC47BC">
      <w:pPr>
        <w:numPr>
          <w:ilvl w:val="0"/>
          <w:numId w:val="4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FC47BC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Ilość</w:t>
      </w: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="004D67D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C47BC">
        <w:rPr>
          <w:rFonts w:ascii="Calibri" w:eastAsia="Times New Roman" w:hAnsi="Calibri" w:cs="Calibri"/>
          <w:sz w:val="24"/>
          <w:szCs w:val="24"/>
          <w:lang w:eastAsia="pl-PL"/>
        </w:rPr>
        <w:t xml:space="preserve">3 szt. </w:t>
      </w:r>
    </w:p>
    <w:p w14:paraId="79C95D10" w14:textId="77777777" w:rsidR="002A2A44" w:rsidRPr="002A2A44" w:rsidRDefault="002A2A44" w:rsidP="002A2A44">
      <w:pPr>
        <w:spacing w:after="0"/>
        <w:ind w:firstLine="284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sectPr w:rsidR="002A2A44" w:rsidRPr="002A2A44" w:rsidSect="00DF64B2">
      <w:headerReference w:type="default" r:id="rId8"/>
      <w:footerReference w:type="default" r:id="rId9"/>
      <w:pgSz w:w="11906" w:h="16838"/>
      <w:pgMar w:top="1418" w:right="1417" w:bottom="1985" w:left="1560" w:header="568" w:footer="9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3645C" w14:textId="77777777" w:rsidR="001C5484" w:rsidRDefault="001C5484">
      <w:pPr>
        <w:spacing w:after="0" w:line="240" w:lineRule="auto"/>
      </w:pPr>
      <w:r>
        <w:separator/>
      </w:r>
    </w:p>
  </w:endnote>
  <w:endnote w:type="continuationSeparator" w:id="0">
    <w:p w14:paraId="40F73FE1" w14:textId="77777777" w:rsidR="001C5484" w:rsidRDefault="001C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4256"/>
      <w:docPartObj>
        <w:docPartGallery w:val="Page Numbers (Bottom of Page)"/>
        <w:docPartUnique/>
      </w:docPartObj>
    </w:sdtPr>
    <w:sdtEndPr/>
    <w:sdtContent>
      <w:p w14:paraId="3B20A79D" w14:textId="45D72096" w:rsidR="00DF5715" w:rsidRDefault="00DF5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ADE">
          <w:rPr>
            <w:noProof/>
          </w:rPr>
          <w:t>1</w:t>
        </w:r>
        <w:r>
          <w:fldChar w:fldCharType="end"/>
        </w:r>
      </w:p>
    </w:sdtContent>
  </w:sdt>
  <w:p w14:paraId="6ECB0055" w14:textId="77777777" w:rsidR="00DF5715" w:rsidRDefault="00DF5715" w:rsidP="006534CF">
    <w:pPr>
      <w:pStyle w:val="Stopka"/>
      <w:tabs>
        <w:tab w:val="clear" w:pos="4536"/>
        <w:tab w:val="clear" w:pos="9072"/>
        <w:tab w:val="left" w:pos="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4513" w14:textId="77777777" w:rsidR="001C5484" w:rsidRDefault="001C5484">
      <w:pPr>
        <w:spacing w:after="0" w:line="240" w:lineRule="auto"/>
      </w:pPr>
      <w:r>
        <w:separator/>
      </w:r>
    </w:p>
  </w:footnote>
  <w:footnote w:type="continuationSeparator" w:id="0">
    <w:p w14:paraId="4ED63240" w14:textId="77777777" w:rsidR="001C5484" w:rsidRDefault="001C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E07D" w14:textId="1E3A3DB7" w:rsidR="00DF5715" w:rsidRPr="007E4B9A" w:rsidRDefault="00E039A8" w:rsidP="00E039A8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rFonts w:ascii="Calibri" w:eastAsia="Times New Roman" w:hAnsi="Calibri" w:cs="Times New Roman"/>
        <w:b/>
        <w:noProof/>
        <w:sz w:val="48"/>
        <w:szCs w:val="20"/>
        <w:lang w:eastAsia="pl-PL"/>
      </w:rPr>
      <w:drawing>
        <wp:anchor distT="0" distB="0" distL="114300" distR="114300" simplePos="0" relativeHeight="251675136" behindDoc="0" locked="0" layoutInCell="1" allowOverlap="1" wp14:anchorId="6F2337D2" wp14:editId="7C0EE26E">
          <wp:simplePos x="0" y="0"/>
          <wp:positionH relativeFrom="column">
            <wp:posOffset>5403215</wp:posOffset>
          </wp:positionH>
          <wp:positionV relativeFrom="paragraph">
            <wp:posOffset>-54610</wp:posOffset>
          </wp:positionV>
          <wp:extent cx="754380" cy="1206500"/>
          <wp:effectExtent l="0" t="0" r="0" b="0"/>
          <wp:wrapSquare wrapText="bothSides"/>
          <wp:docPr id="10" name="Obraz 10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ODAT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noProof/>
        <w:sz w:val="32"/>
        <w:szCs w:val="20"/>
        <w:lang w:eastAsia="pl-PL"/>
      </w:rPr>
      <w:drawing>
        <wp:anchor distT="0" distB="0" distL="114300" distR="114300" simplePos="0" relativeHeight="251667968" behindDoc="0" locked="0" layoutInCell="0" allowOverlap="1" wp14:anchorId="5F109DD4" wp14:editId="0BD5BA71">
          <wp:simplePos x="0" y="0"/>
          <wp:positionH relativeFrom="column">
            <wp:posOffset>-700405</wp:posOffset>
          </wp:positionH>
          <wp:positionV relativeFrom="paragraph">
            <wp:posOffset>-8890</wp:posOffset>
          </wp:positionV>
          <wp:extent cx="1160780" cy="116078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715" w:rsidRPr="007E4B9A">
      <w:rPr>
        <w:rFonts w:ascii="Calibri" w:eastAsia="Times New Roman" w:hAnsi="Calibri" w:cs="Times New Roman"/>
        <w:b/>
        <w:sz w:val="32"/>
        <w:szCs w:val="20"/>
        <w:lang w:eastAsia="pl-PL"/>
      </w:rPr>
      <w:t>Zespół Szkół Centrum Kształcenia Rolniczego</w:t>
    </w:r>
  </w:p>
  <w:p w14:paraId="4BF9DC86" w14:textId="77777777" w:rsidR="00DF5715" w:rsidRPr="007E4B9A" w:rsidRDefault="00DF5715" w:rsidP="00E039A8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 xml:space="preserve"> im. Augustyna Suskiego</w:t>
    </w:r>
  </w:p>
  <w:p w14:paraId="4B8DD499" w14:textId="61EA351D" w:rsidR="00DF5715" w:rsidRPr="007E4B9A" w:rsidRDefault="00DF5715" w:rsidP="00DF64B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46464" behindDoc="0" locked="0" layoutInCell="0" allowOverlap="1" wp14:anchorId="2501EBC6" wp14:editId="35CB0822">
              <wp:simplePos x="0" y="0"/>
              <wp:positionH relativeFrom="column">
                <wp:posOffset>581025</wp:posOffset>
              </wp:positionH>
              <wp:positionV relativeFrom="paragraph">
                <wp:posOffset>38100</wp:posOffset>
              </wp:positionV>
              <wp:extent cx="4754880" cy="0"/>
              <wp:effectExtent l="0" t="0" r="26670" b="1905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F0E" id="Line 9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75pt,3pt" to="420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GjKAIAAGEEAAAOAAAAZHJzL2Uyb0RvYy54bWysVNuO2yAQfa/Uf0C8J7ZT52bFWVV20pe0&#10;jbTbDyCAY1QMCEicqOq/dyCX7rYPu6qaBwKeM8dnZg5ePJw6iY7cOqFVibNhihFXVDOh9iX+9rQe&#10;zDBynihGpFa8xGfu8MPy/btFbwo+0q2WjFsEJMoVvSlx670pksTRlnfEDbXhCoKNth3xcLT7hFnS&#10;A3snk1GaTpJeW2asptw5eFpfgngZ+ZuGU/+1aRz3SJYYtPm42rjuwposF6TYW2JaQa8yyD+o6IhQ&#10;8NI7VU08QQcr/qLqBLXa6cYPqe4S3TSC8lgDVJOlf1Tz2BLDYy3QHGfubXL/j5Z+OW4tEqzEY4wU&#10;6WBEG6E4mofO9MYVAKjU1oba6Ek9mo2m3x1SumqJ2vOo8OlsIC0LGcmLlHBwBvh3/WfNAEMOXsc2&#10;nRrbBUpoADrFaZzv0+Anjyg8zKfjfDaDodFbLCHFLdFY5z9x3aGwKbEEzZGYHDfOByGkuEHCe5Re&#10;CynjsKVCPagdTdM0ZjgtBQvRgHN2v6ukRUcS/BJ/sSyIPIdZfVAssrWcsJViyMceKPA4DvSuw0hy&#10;uBGwiThPhHwdB6qlCjqgB1DHdXcx0o95Ol/NVrN8kI8mq0Ge1vXg47rKB5N1Nh3XH+qqqrOfoaQs&#10;L1rBGFehqpups/xtprler4sd77a+9y95yR4bDWJv/1F0NEGY+8VBO83OWxtmEvwAPo7g650LF+X5&#10;OaJ+fxmWvwAAAP//AwBQSwMEFAAGAAgAAAAhAJvHwKPZAAAABgEAAA8AAABkcnMvZG93bnJldi54&#10;bWxMj8FOwzAQRO9I/IO1SNyoXaBVCXGqEok7lFZc3XhJAvbaip028PUsXOA4mtHMm3I9eSeOOKQ+&#10;kIb5TIFAaoLtqdWwe3m8WoFI2ZA1LhBq+MQE6+r8rDSFDSd6xuM2t4JLKBVGQ5dzLKRMTYfepFmI&#10;SOy9hcGbzHJopR3Micu9k9dKLaU3PfFCZyLWHTYf29FriGH/+rRZ1Pv3+OBoDEpNX/VO68uLaXMP&#10;IuOU/8Lwg8/oUDHTIYxkk3Aa7uYLTmpY8iO2V7fqBsThV8uqlP/xq28AAAD//wMAUEsBAi0AFAAG&#10;AAgAAAAhALaDOJL+AAAA4QEAABMAAAAAAAAAAAAAAAAAAAAAAFtDb250ZW50X1R5cGVzXS54bWxQ&#10;SwECLQAUAAYACAAAACEAOP0h/9YAAACUAQAACwAAAAAAAAAAAAAAAAAvAQAAX3JlbHMvLnJlbHNQ&#10;SwECLQAUAAYACAAAACEAvlZhoygCAABhBAAADgAAAAAAAAAAAAAAAAAuAgAAZHJzL2Uyb0RvYy54&#10;bWxQSwECLQAUAAYACAAAACEAm8fAo9kAAAAGAQAADwAAAAAAAAAAAAAAAACCBAAAZHJzL2Rvd25y&#10;ZXYueG1sUEsFBgAAAAAEAAQA8wAAAIg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14:paraId="1B21DC35" w14:textId="77777777" w:rsidR="00DF5715" w:rsidRPr="007E4B9A" w:rsidRDefault="00DF5715" w:rsidP="00E039A8">
    <w:pPr>
      <w:spacing w:after="120" w:line="240" w:lineRule="auto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Organ prowadzący: Minister Rolnictwa i Rozwoju Wsi</w:t>
    </w:r>
  </w:p>
  <w:p w14:paraId="7D09A2EF" w14:textId="77777777" w:rsidR="00DF5715" w:rsidRPr="007E4B9A" w:rsidRDefault="00DF5715" w:rsidP="00E039A8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34-400 Nowy Targ, ul. Kokoszków 71, tel./fax (018) 266-27-71</w:t>
    </w:r>
  </w:p>
  <w:p w14:paraId="75BCA82D" w14:textId="77777777" w:rsidR="00DF5715" w:rsidRPr="007E4B9A" w:rsidRDefault="00DF5715" w:rsidP="00DF64B2">
    <w:pPr>
      <w:spacing w:after="0" w:line="240" w:lineRule="auto"/>
      <w:ind w:right="282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4"/>
        <w:szCs w:val="20"/>
        <w:lang w:eastAsia="pl-PL"/>
      </w:rPr>
      <w:t>www.zsckr.nowytarg.pl</w:t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  <w:t>zsckr@nowytarg.pl</w:t>
    </w:r>
  </w:p>
  <w:p w14:paraId="618CC234" w14:textId="77777777" w:rsidR="00DF5715" w:rsidRPr="007E4B9A" w:rsidRDefault="00DF5715" w:rsidP="00DF64B2">
    <w:pPr>
      <w:tabs>
        <w:tab w:val="left" w:pos="284"/>
      </w:tabs>
      <w:spacing w:after="0" w:line="240" w:lineRule="auto"/>
      <w:ind w:right="282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0"/>
        <w:szCs w:val="20"/>
        <w:lang w:eastAsia="pl-PL"/>
      </w:rPr>
      <w:t xml:space="preserve">NIP 735-00-18-091 </w:t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  <w:t>REGON 000097985</w:t>
    </w:r>
  </w:p>
  <w:p w14:paraId="70032878" w14:textId="1F588186" w:rsidR="00DF5715" w:rsidRPr="007E4B9A" w:rsidRDefault="00DF5715" w:rsidP="00DF64B2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3632" behindDoc="0" locked="0" layoutInCell="0" allowOverlap="1" wp14:anchorId="55BEE2BF" wp14:editId="5D22E92E">
              <wp:simplePos x="0" y="0"/>
              <wp:positionH relativeFrom="column">
                <wp:posOffset>8255</wp:posOffset>
              </wp:positionH>
              <wp:positionV relativeFrom="paragraph">
                <wp:posOffset>31114</wp:posOffset>
              </wp:positionV>
              <wp:extent cx="6492240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5B661" id="Line 10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2.45pt" to="511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dKQIAAGIEAAAOAAAAZHJzL2Uyb0RvYy54bWysVNuO2yAQfa/Uf0C8J77UzSZWnFVlJ31J&#10;u5F2+wEEcIyKAQGJE1X99w7k0t3uw1ZV/YAZz3A4c2bG8/tjL9GBWye0qnA2TjHiimom1K7C355W&#10;oylGzhPFiNSKV/jEHb5fvH83H0zJc91pybhFAKJcOZgKd96bMkkc7XhP3FgbrsDZatsTD6bdJcyS&#10;AdB7meRpOkkGbZmxmnLn4GtzduJFxG9bTv1D2zrukawwcPNxtXHdhjVZzEm5s8R0gl5okH9g0ROh&#10;4NIbVEM8QXsrXkH1glrtdOvHVPeJbltBecwBssnSP7J57IjhMRcQx5mbTO7/wdKvh41FglU4x0iR&#10;Hkq0FoqjLEozGFdCRK02NiRHj+rRrDX97pDSdUfUjkeKTycD57IgZvLiSDCcgQu2wxfNIIbsvY46&#10;HVvbB0hQAB1jOU63cvCjRxQ+TopZnhdQNXr1JaS8HjTW+c9c9yhsKiyBdAQmh7XzgQgpryHhHqVX&#10;QspYbanQAGzzuzSNJ5yWggVviHN2t62lRQcSGiY+MS3wPA+zeq9YROs4YUvFkI8aKGhyHOBdj5Hk&#10;MBKwiXGeCPl2HLCWKvAADSCPy+7cST9m6Ww5XU6LUZFPlqMibZrRp1VdjCar7O5j86Gp6yb7GVLK&#10;irITjHEVsrp2dVb8Xddc5uvcj7e+vumXvESPQgPZ6zuSjk0Q6h7G0JVbzU4bG2oSLGjkGHwZujAp&#10;z+0Y9fvXsPgFAAD//wMAUEsDBBQABgAIAAAAIQANdeXy1wAAAAYBAAAPAAAAZHJzL2Rvd25yZXYu&#10;eG1sTI7LTsMwEEX3SPyDNUjsqE3LM8SpSiT2UFqxncZDErDHVuy0ga/HZQPL+9C9p1xOzoo9DbH3&#10;rOFypkAQN9703GrYvD5d3IGICdmg9UwavijCsjo9KbEw/sAvtF+nVuQRjgVq6FIKhZSx6chhnPlA&#10;nLN3PzhMWQ6tNAMe8rizcq7UjXTYc37oMFDdUfO5Hp2G4Ldvz6vrevsRHi2PXqnpu95ofX42rR5A&#10;JJrSXxmO+Bkdqsy08yObKGzWi1zUcHUP4piq+eIWxO7XkFUp/+NXPwAAAP//AwBQSwECLQAUAAYA&#10;CAAAACEAtoM4kv4AAADhAQAAEwAAAAAAAAAAAAAAAAAAAAAAW0NvbnRlbnRfVHlwZXNdLnhtbFBL&#10;AQItABQABgAIAAAAIQA4/SH/1gAAAJQBAAALAAAAAAAAAAAAAAAAAC8BAABfcmVscy8ucmVsc1BL&#10;AQItABQABgAIAAAAIQCsWyddKQIAAGIEAAAOAAAAAAAAAAAAAAAAAC4CAABkcnMvZTJvRG9jLnht&#10;bFBLAQItABQABgAIAAAAIQANdeXy1wAAAAYBAAAPAAAAAAAAAAAAAAAAAIMEAABkcnMvZG93bnJl&#10;di54bWxQSwUGAAAAAAQABADzAAAAhw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170D8EBC" wp14:editId="391039CA">
              <wp:simplePos x="0" y="0"/>
              <wp:positionH relativeFrom="column">
                <wp:posOffset>7620</wp:posOffset>
              </wp:positionH>
              <wp:positionV relativeFrom="paragraph">
                <wp:posOffset>115569</wp:posOffset>
              </wp:positionV>
              <wp:extent cx="649224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8F1E5" id="Line 1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9.1pt" to="51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NGLgIAAGwEAAAOAAAAZHJzL2Uyb0RvYy54bWysVE2P2yAQvVfqf0DcE3/UzSZWnFVlJ72k&#10;3Ui77Z0AjlExICBxoqr/vQP5aNMeWlX1AYN585h58/D88dhLdODWCa0qnI1TjLiimgm1q/Cnl9Vo&#10;ipHzRDEiteIVPnGHHxevX80HU/Jcd1oybhGQKFcOpsKd96ZMEkc73hM31oYr2Gy17YmHpd0lzJIB&#10;2HuZ5Gk6SQZtmbGacufga3PexIvI37ac+qe2ddwjWWHIzcfRxnEbxmQxJ+XOEtMJekmD/EMWPREK&#10;Dr1RNcQTtLfiN6peUKudbv2Y6j7RbSsojzVANVn6SzXPHTE81gLiOHOTyf0/WvrxsLFIMOgdRor0&#10;0KK1UBxlWZBmMK4ERK02NhRHj+rZrDX94pDSdUfUjscUX04G4mJEchcSFs7AAdvhg2aAIXuvo07H&#10;1vaolcJ8DoGBHLRAx9iY060x/OgRhY+TYpbnBfSPXvcSUgaKEGis8++57lGYVFhC+pGQHNbOQxEA&#10;vUICXOmVkDL2XSo0wPH5Q5rGCKelYGE34JzdbWtp0YEE68QnSAJsdzCr94pFto4TtlQM+aiGArvj&#10;QO96jCSHywGTiPNEyD/j4BypQh6gAdRxmZ099XWWzpbT5bQYFflkOSrSphm9W9XFaLLKHt42b5q6&#10;brJvoaSsKDvBGFehqqu/s+Lv/HO5aWdn3hx+0y+5Z4/SQLLXd0w62iE44OylrWanjQ0qBmeApSP4&#10;cv3Cnfl5HVE/fhKL7wAAAP//AwBQSwMEFAAGAAgAAAAhAAdYEUfcAAAACAEAAA8AAABkcnMvZG93&#10;bnJldi54bWxMT8FKw0AUvAv+w/IEb3ZjhFhiNkULAelBbGsPvb1k1yS6+zZkt230633Fg56GeTPM&#10;mykWk7PiaMbQe1JwO0tAGGq87qlV8LatbuYgQkTSaD0ZBV8mwKK8vCgw1/5Ea3PcxFZwCIUcFXQx&#10;DrmUoemMwzDzgyHW3v3oMDIdW6lHPHG4szJNkkw67Ik/dDiYZWeaz83BKdgvv6v1c/Z6b190/SFX&#10;q90Wnyqlrq+mxwcQ0Uzxzwzn+lwdSu5U+wPpICzzlI0Mc8aznKR3GYj69yLLQv4fUP4AAAD//wMA&#10;UEsBAi0AFAAGAAgAAAAhALaDOJL+AAAA4QEAABMAAAAAAAAAAAAAAAAAAAAAAFtDb250ZW50X1R5&#10;cGVzXS54bWxQSwECLQAUAAYACAAAACEAOP0h/9YAAACUAQAACwAAAAAAAAAAAAAAAAAvAQAAX3Jl&#10;bHMvLnJlbHNQSwECLQAUAAYACAAAACEAEFzTRi4CAABsBAAADgAAAAAAAAAAAAAAAAAuAgAAZHJz&#10;L2Uyb0RvYy54bWxQSwECLQAUAAYACAAAACEAB1gRR9wAAAAIAQAADwAAAAAAAAAAAAAAAACIBAAA&#10;ZHJzL2Rvd25yZXYueG1sUEsFBgAAAAAEAAQA8wAAAJE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14:paraId="44346CCB" w14:textId="77777777" w:rsidR="00DF5715" w:rsidRPr="00A5500E" w:rsidRDefault="00DF5715" w:rsidP="00A55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B538BB"/>
    <w:multiLevelType w:val="multilevel"/>
    <w:tmpl w:val="4418B89C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/>
        <w:b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2505309"/>
    <w:multiLevelType w:val="multilevel"/>
    <w:tmpl w:val="BC9A0D76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theme="minorHAnsi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307D75"/>
    <w:multiLevelType w:val="multilevel"/>
    <w:tmpl w:val="4880C8CE"/>
    <w:lvl w:ilvl="0">
      <w:start w:val="15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9" w15:restartNumberingAfterBreak="0">
    <w:nsid w:val="1AC475A5"/>
    <w:multiLevelType w:val="hybridMultilevel"/>
    <w:tmpl w:val="76EA88FC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F7EBF4C">
      <w:start w:val="9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F2F753A"/>
    <w:multiLevelType w:val="multilevel"/>
    <w:tmpl w:val="8BE699C6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4" w:hanging="444"/>
      </w:pPr>
      <w:rPr>
        <w:rFonts w:asciiTheme="minorHAnsi" w:eastAsia="SimSun" w:hAnsiTheme="minorHAnsi" w:cstheme="minorHAnsi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2454648C"/>
    <w:multiLevelType w:val="multilevel"/>
    <w:tmpl w:val="13A8813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4" w15:restartNumberingAfterBreak="0">
    <w:nsid w:val="245B689F"/>
    <w:multiLevelType w:val="hybridMultilevel"/>
    <w:tmpl w:val="B3E04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85341"/>
    <w:multiLevelType w:val="multilevel"/>
    <w:tmpl w:val="DCDC9CF8"/>
    <w:lvl w:ilvl="0">
      <w:start w:val="15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25770F1C"/>
    <w:multiLevelType w:val="multilevel"/>
    <w:tmpl w:val="5F34B84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Theme="minorHAnsi" w:eastAsia="SimSu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414C6"/>
    <w:multiLevelType w:val="hybridMultilevel"/>
    <w:tmpl w:val="A0BE1124"/>
    <w:lvl w:ilvl="0" w:tplc="7EA26F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9654622"/>
    <w:multiLevelType w:val="multilevel"/>
    <w:tmpl w:val="7BD6590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SimSun" w:hAnsiTheme="minorHAnsi" w:cstheme="min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864269"/>
    <w:multiLevelType w:val="multilevel"/>
    <w:tmpl w:val="391A19E2"/>
    <w:lvl w:ilvl="0">
      <w:start w:val="12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2" w15:restartNumberingAfterBreak="0">
    <w:nsid w:val="29ED2978"/>
    <w:multiLevelType w:val="hybridMultilevel"/>
    <w:tmpl w:val="C178B610"/>
    <w:lvl w:ilvl="0" w:tplc="10D4FC1A">
      <w:start w:val="1"/>
      <w:numFmt w:val="lowerLetter"/>
      <w:lvlText w:val="%1)"/>
      <w:lvlJc w:val="left"/>
      <w:pPr>
        <w:ind w:left="1854" w:hanging="360"/>
      </w:pPr>
      <w:rPr>
        <w:rFonts w:asciiTheme="minorHAnsi" w:eastAsia="SimSu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A3A2A3E"/>
    <w:multiLevelType w:val="multilevel"/>
    <w:tmpl w:val="868043BC"/>
    <w:lvl w:ilvl="0">
      <w:start w:val="28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4" w15:restartNumberingAfterBreak="0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B35746"/>
    <w:multiLevelType w:val="multilevel"/>
    <w:tmpl w:val="AC1ADF5A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DFF7572"/>
    <w:multiLevelType w:val="hybridMultilevel"/>
    <w:tmpl w:val="39F2750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7F68236">
      <w:start w:val="9"/>
      <w:numFmt w:val="decimal"/>
      <w:lvlText w:val="%2."/>
      <w:lvlJc w:val="left"/>
      <w:pPr>
        <w:ind w:left="2574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E4023EE"/>
    <w:multiLevelType w:val="multilevel"/>
    <w:tmpl w:val="280CCD04"/>
    <w:lvl w:ilvl="0">
      <w:start w:val="18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ED4084"/>
    <w:multiLevelType w:val="multilevel"/>
    <w:tmpl w:val="88F6D0CE"/>
    <w:lvl w:ilvl="0">
      <w:start w:val="18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3" w15:restartNumberingAfterBreak="0">
    <w:nsid w:val="5D530533"/>
    <w:multiLevelType w:val="multilevel"/>
    <w:tmpl w:val="0952D02A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SimSu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BA0069"/>
    <w:multiLevelType w:val="hybridMultilevel"/>
    <w:tmpl w:val="0AB2B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3378D1B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02A7ADF"/>
    <w:multiLevelType w:val="multilevel"/>
    <w:tmpl w:val="12244DFE"/>
    <w:lvl w:ilvl="0">
      <w:start w:val="10"/>
      <w:numFmt w:val="decimal"/>
      <w:lvlText w:val="%1."/>
      <w:lvlJc w:val="left"/>
      <w:pPr>
        <w:ind w:left="500" w:hanging="50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1F12799"/>
    <w:multiLevelType w:val="multilevel"/>
    <w:tmpl w:val="0630DAAC"/>
    <w:lvl w:ilvl="0">
      <w:start w:val="12"/>
      <w:numFmt w:val="decimal"/>
      <w:lvlText w:val="%1."/>
      <w:lvlJc w:val="left"/>
      <w:pPr>
        <w:ind w:left="784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7" w15:restartNumberingAfterBreak="0">
    <w:nsid w:val="644D1724"/>
    <w:multiLevelType w:val="multilevel"/>
    <w:tmpl w:val="E4AA0A9E"/>
    <w:lvl w:ilvl="0">
      <w:start w:val="12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8" w15:restartNumberingAfterBreak="0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043956"/>
    <w:multiLevelType w:val="hybridMultilevel"/>
    <w:tmpl w:val="73841BBA"/>
    <w:lvl w:ilvl="0" w:tplc="2DE06F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D137F"/>
    <w:multiLevelType w:val="multilevel"/>
    <w:tmpl w:val="51744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4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5BF73F5"/>
    <w:multiLevelType w:val="multilevel"/>
    <w:tmpl w:val="0DD2B562"/>
    <w:lvl w:ilvl="0">
      <w:start w:val="27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24"/>
  </w:num>
  <w:num w:numId="5">
    <w:abstractNumId w:val="39"/>
  </w:num>
  <w:num w:numId="6">
    <w:abstractNumId w:val="27"/>
  </w:num>
  <w:num w:numId="7">
    <w:abstractNumId w:val="43"/>
  </w:num>
  <w:num w:numId="8">
    <w:abstractNumId w:val="3"/>
  </w:num>
  <w:num w:numId="9">
    <w:abstractNumId w:val="26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0"/>
  </w:num>
  <w:num w:numId="14">
    <w:abstractNumId w:val="6"/>
  </w:num>
  <w:num w:numId="15">
    <w:abstractNumId w:val="19"/>
  </w:num>
  <w:num w:numId="16">
    <w:abstractNumId w:val="42"/>
  </w:num>
  <w:num w:numId="17">
    <w:abstractNumId w:val="12"/>
  </w:num>
  <w:num w:numId="18">
    <w:abstractNumId w:val="33"/>
  </w:num>
  <w:num w:numId="19">
    <w:abstractNumId w:val="34"/>
  </w:num>
  <w:num w:numId="20">
    <w:abstractNumId w:val="22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0"/>
  </w:num>
  <w:num w:numId="25">
    <w:abstractNumId w:val="25"/>
  </w:num>
  <w:num w:numId="26">
    <w:abstractNumId w:val="7"/>
  </w:num>
  <w:num w:numId="27">
    <w:abstractNumId w:val="29"/>
  </w:num>
  <w:num w:numId="28">
    <w:abstractNumId w:val="38"/>
  </w:num>
  <w:num w:numId="29">
    <w:abstractNumId w:val="16"/>
  </w:num>
  <w:num w:numId="30">
    <w:abstractNumId w:val="28"/>
  </w:num>
  <w:num w:numId="31">
    <w:abstractNumId w:val="17"/>
  </w:num>
  <w:num w:numId="32">
    <w:abstractNumId w:val="14"/>
  </w:num>
  <w:num w:numId="33">
    <w:abstractNumId w:val="41"/>
  </w:num>
  <w:num w:numId="34">
    <w:abstractNumId w:val="37"/>
  </w:num>
  <w:num w:numId="35">
    <w:abstractNumId w:val="30"/>
  </w:num>
  <w:num w:numId="36">
    <w:abstractNumId w:val="15"/>
  </w:num>
  <w:num w:numId="37">
    <w:abstractNumId w:val="35"/>
  </w:num>
  <w:num w:numId="38">
    <w:abstractNumId w:val="21"/>
  </w:num>
  <w:num w:numId="39">
    <w:abstractNumId w:val="8"/>
  </w:num>
  <w:num w:numId="40">
    <w:abstractNumId w:val="32"/>
  </w:num>
  <w:num w:numId="41">
    <w:abstractNumId w:val="0"/>
  </w:num>
  <w:num w:numId="42">
    <w:abstractNumId w:val="1"/>
  </w:num>
  <w:num w:numId="43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5"/>
    <w:rsid w:val="00000075"/>
    <w:rsid w:val="00001376"/>
    <w:rsid w:val="00003B1E"/>
    <w:rsid w:val="00007F80"/>
    <w:rsid w:val="000107D8"/>
    <w:rsid w:val="00013B57"/>
    <w:rsid w:val="00022292"/>
    <w:rsid w:val="000236AD"/>
    <w:rsid w:val="000253FE"/>
    <w:rsid w:val="00025F5D"/>
    <w:rsid w:val="00034573"/>
    <w:rsid w:val="0003603D"/>
    <w:rsid w:val="00036BF7"/>
    <w:rsid w:val="000374BB"/>
    <w:rsid w:val="000437BB"/>
    <w:rsid w:val="00051FDE"/>
    <w:rsid w:val="000569EC"/>
    <w:rsid w:val="00057E70"/>
    <w:rsid w:val="000609E0"/>
    <w:rsid w:val="000668EA"/>
    <w:rsid w:val="00071605"/>
    <w:rsid w:val="000718BA"/>
    <w:rsid w:val="000967CE"/>
    <w:rsid w:val="000B0E51"/>
    <w:rsid w:val="000B3F24"/>
    <w:rsid w:val="000C040C"/>
    <w:rsid w:val="000C5082"/>
    <w:rsid w:val="000C544E"/>
    <w:rsid w:val="000C652D"/>
    <w:rsid w:val="000D2A22"/>
    <w:rsid w:val="000E5157"/>
    <w:rsid w:val="000F09E6"/>
    <w:rsid w:val="000F12AE"/>
    <w:rsid w:val="000F15E7"/>
    <w:rsid w:val="000F47E5"/>
    <w:rsid w:val="00101C19"/>
    <w:rsid w:val="001149AB"/>
    <w:rsid w:val="0011681F"/>
    <w:rsid w:val="00117ADC"/>
    <w:rsid w:val="001214D2"/>
    <w:rsid w:val="0013369F"/>
    <w:rsid w:val="00135E75"/>
    <w:rsid w:val="00136AE0"/>
    <w:rsid w:val="00142B5A"/>
    <w:rsid w:val="001528AF"/>
    <w:rsid w:val="00153620"/>
    <w:rsid w:val="0015366D"/>
    <w:rsid w:val="00155A74"/>
    <w:rsid w:val="00160CCE"/>
    <w:rsid w:val="001634AA"/>
    <w:rsid w:val="001645D1"/>
    <w:rsid w:val="00172C59"/>
    <w:rsid w:val="00172F6E"/>
    <w:rsid w:val="00175F26"/>
    <w:rsid w:val="001777B2"/>
    <w:rsid w:val="00187800"/>
    <w:rsid w:val="00193487"/>
    <w:rsid w:val="001941C1"/>
    <w:rsid w:val="00195BDC"/>
    <w:rsid w:val="001976B3"/>
    <w:rsid w:val="001A32CA"/>
    <w:rsid w:val="001A7270"/>
    <w:rsid w:val="001C0112"/>
    <w:rsid w:val="001C0AA6"/>
    <w:rsid w:val="001C5484"/>
    <w:rsid w:val="001C5E82"/>
    <w:rsid w:val="001D33EE"/>
    <w:rsid w:val="001D3E32"/>
    <w:rsid w:val="001D4E6F"/>
    <w:rsid w:val="001D6D2E"/>
    <w:rsid w:val="001E0BC6"/>
    <w:rsid w:val="001E448D"/>
    <w:rsid w:val="001F408C"/>
    <w:rsid w:val="001F5E09"/>
    <w:rsid w:val="002013B2"/>
    <w:rsid w:val="00204C60"/>
    <w:rsid w:val="00205963"/>
    <w:rsid w:val="00210832"/>
    <w:rsid w:val="0022294B"/>
    <w:rsid w:val="00223C28"/>
    <w:rsid w:val="00231514"/>
    <w:rsid w:val="002323CF"/>
    <w:rsid w:val="00237D41"/>
    <w:rsid w:val="00240A2A"/>
    <w:rsid w:val="00242738"/>
    <w:rsid w:val="00242B9C"/>
    <w:rsid w:val="00245009"/>
    <w:rsid w:val="00253E03"/>
    <w:rsid w:val="0026038C"/>
    <w:rsid w:val="00262A9B"/>
    <w:rsid w:val="00262F56"/>
    <w:rsid w:val="00266D93"/>
    <w:rsid w:val="002765AF"/>
    <w:rsid w:val="00280F6E"/>
    <w:rsid w:val="00281228"/>
    <w:rsid w:val="0029333D"/>
    <w:rsid w:val="00294ED5"/>
    <w:rsid w:val="002950A7"/>
    <w:rsid w:val="002952F2"/>
    <w:rsid w:val="00295898"/>
    <w:rsid w:val="00295992"/>
    <w:rsid w:val="00296B9B"/>
    <w:rsid w:val="002979F7"/>
    <w:rsid w:val="002A2A44"/>
    <w:rsid w:val="002A4937"/>
    <w:rsid w:val="002A686F"/>
    <w:rsid w:val="002A7DCE"/>
    <w:rsid w:val="002B0F88"/>
    <w:rsid w:val="002B144C"/>
    <w:rsid w:val="002B63E3"/>
    <w:rsid w:val="002B7AB8"/>
    <w:rsid w:val="002C62F6"/>
    <w:rsid w:val="002C7DFC"/>
    <w:rsid w:val="002D1C71"/>
    <w:rsid w:val="002D39CD"/>
    <w:rsid w:val="002D5FDC"/>
    <w:rsid w:val="002D692D"/>
    <w:rsid w:val="002D7B4B"/>
    <w:rsid w:val="002E0AFA"/>
    <w:rsid w:val="002F2309"/>
    <w:rsid w:val="002F26FD"/>
    <w:rsid w:val="00301B9E"/>
    <w:rsid w:val="00303B22"/>
    <w:rsid w:val="003054BB"/>
    <w:rsid w:val="00305C83"/>
    <w:rsid w:val="00312E53"/>
    <w:rsid w:val="003223B2"/>
    <w:rsid w:val="00326C5B"/>
    <w:rsid w:val="00327EB4"/>
    <w:rsid w:val="00332A8D"/>
    <w:rsid w:val="0033668C"/>
    <w:rsid w:val="00345AF5"/>
    <w:rsid w:val="00347412"/>
    <w:rsid w:val="003504FC"/>
    <w:rsid w:val="003549E3"/>
    <w:rsid w:val="0035695E"/>
    <w:rsid w:val="00360DA8"/>
    <w:rsid w:val="003619C7"/>
    <w:rsid w:val="00374DF3"/>
    <w:rsid w:val="0037635E"/>
    <w:rsid w:val="003811CC"/>
    <w:rsid w:val="00381DE8"/>
    <w:rsid w:val="00382058"/>
    <w:rsid w:val="00382B0A"/>
    <w:rsid w:val="00383637"/>
    <w:rsid w:val="00386587"/>
    <w:rsid w:val="00386E80"/>
    <w:rsid w:val="00392F62"/>
    <w:rsid w:val="00397251"/>
    <w:rsid w:val="003A0013"/>
    <w:rsid w:val="003A1BA0"/>
    <w:rsid w:val="003A39AE"/>
    <w:rsid w:val="003A4784"/>
    <w:rsid w:val="003B2869"/>
    <w:rsid w:val="003B5E95"/>
    <w:rsid w:val="003C2EE1"/>
    <w:rsid w:val="003C4C11"/>
    <w:rsid w:val="003C634A"/>
    <w:rsid w:val="003D2044"/>
    <w:rsid w:val="003D6C9E"/>
    <w:rsid w:val="003D77DD"/>
    <w:rsid w:val="003E1D7D"/>
    <w:rsid w:val="003E367F"/>
    <w:rsid w:val="003E65F4"/>
    <w:rsid w:val="003E6CE3"/>
    <w:rsid w:val="003F1BEE"/>
    <w:rsid w:val="003F21D2"/>
    <w:rsid w:val="003F2678"/>
    <w:rsid w:val="003F28EB"/>
    <w:rsid w:val="003F2996"/>
    <w:rsid w:val="003F39F1"/>
    <w:rsid w:val="00406D9C"/>
    <w:rsid w:val="0042140D"/>
    <w:rsid w:val="00423876"/>
    <w:rsid w:val="00424569"/>
    <w:rsid w:val="004276A8"/>
    <w:rsid w:val="00430055"/>
    <w:rsid w:val="00436B64"/>
    <w:rsid w:val="00454790"/>
    <w:rsid w:val="004578E0"/>
    <w:rsid w:val="00461BFB"/>
    <w:rsid w:val="00467407"/>
    <w:rsid w:val="00474588"/>
    <w:rsid w:val="00482545"/>
    <w:rsid w:val="00483548"/>
    <w:rsid w:val="00487ECF"/>
    <w:rsid w:val="004967D9"/>
    <w:rsid w:val="004A26CE"/>
    <w:rsid w:val="004A29A2"/>
    <w:rsid w:val="004B39CF"/>
    <w:rsid w:val="004B3AD6"/>
    <w:rsid w:val="004C07E8"/>
    <w:rsid w:val="004C387B"/>
    <w:rsid w:val="004C7FB0"/>
    <w:rsid w:val="004D2551"/>
    <w:rsid w:val="004D447C"/>
    <w:rsid w:val="004D67DA"/>
    <w:rsid w:val="004D6E1B"/>
    <w:rsid w:val="004E00F7"/>
    <w:rsid w:val="004E02A1"/>
    <w:rsid w:val="004E08D0"/>
    <w:rsid w:val="004E3532"/>
    <w:rsid w:val="004F0CF1"/>
    <w:rsid w:val="004F2666"/>
    <w:rsid w:val="004F3661"/>
    <w:rsid w:val="004F4AAD"/>
    <w:rsid w:val="004F79E8"/>
    <w:rsid w:val="0050621A"/>
    <w:rsid w:val="00506A36"/>
    <w:rsid w:val="00513E53"/>
    <w:rsid w:val="00515F7F"/>
    <w:rsid w:val="005171E0"/>
    <w:rsid w:val="00517A81"/>
    <w:rsid w:val="00517EF0"/>
    <w:rsid w:val="00524DE5"/>
    <w:rsid w:val="00525ABE"/>
    <w:rsid w:val="00527C54"/>
    <w:rsid w:val="00527C6F"/>
    <w:rsid w:val="00532A95"/>
    <w:rsid w:val="00535C63"/>
    <w:rsid w:val="00537461"/>
    <w:rsid w:val="00537ECF"/>
    <w:rsid w:val="00537F6F"/>
    <w:rsid w:val="00546FB9"/>
    <w:rsid w:val="00551205"/>
    <w:rsid w:val="005578FA"/>
    <w:rsid w:val="00561FBC"/>
    <w:rsid w:val="00562D71"/>
    <w:rsid w:val="00567F46"/>
    <w:rsid w:val="005704E5"/>
    <w:rsid w:val="005766FD"/>
    <w:rsid w:val="00585931"/>
    <w:rsid w:val="00593225"/>
    <w:rsid w:val="0059623D"/>
    <w:rsid w:val="005A1EB1"/>
    <w:rsid w:val="005A487F"/>
    <w:rsid w:val="005A6E21"/>
    <w:rsid w:val="005B057C"/>
    <w:rsid w:val="005B35BB"/>
    <w:rsid w:val="005B7C43"/>
    <w:rsid w:val="005C130D"/>
    <w:rsid w:val="005D0E3B"/>
    <w:rsid w:val="005D7B89"/>
    <w:rsid w:val="005E1BE9"/>
    <w:rsid w:val="005E1E45"/>
    <w:rsid w:val="005E3973"/>
    <w:rsid w:val="005E4F52"/>
    <w:rsid w:val="005F1C89"/>
    <w:rsid w:val="005F5D17"/>
    <w:rsid w:val="00607F14"/>
    <w:rsid w:val="006169D7"/>
    <w:rsid w:val="00620F4C"/>
    <w:rsid w:val="00623128"/>
    <w:rsid w:val="00630D3F"/>
    <w:rsid w:val="00631D5A"/>
    <w:rsid w:val="00632872"/>
    <w:rsid w:val="006411C6"/>
    <w:rsid w:val="00642665"/>
    <w:rsid w:val="00653298"/>
    <w:rsid w:val="006534CF"/>
    <w:rsid w:val="00655323"/>
    <w:rsid w:val="00660933"/>
    <w:rsid w:val="00664A1B"/>
    <w:rsid w:val="00665757"/>
    <w:rsid w:val="00670185"/>
    <w:rsid w:val="006704BE"/>
    <w:rsid w:val="006716AB"/>
    <w:rsid w:val="00677B16"/>
    <w:rsid w:val="00677D08"/>
    <w:rsid w:val="00682C48"/>
    <w:rsid w:val="00683E17"/>
    <w:rsid w:val="006856EF"/>
    <w:rsid w:val="00691556"/>
    <w:rsid w:val="00691E0E"/>
    <w:rsid w:val="00694210"/>
    <w:rsid w:val="00694B93"/>
    <w:rsid w:val="006A1AB1"/>
    <w:rsid w:val="006A1E08"/>
    <w:rsid w:val="006A4F4B"/>
    <w:rsid w:val="006A55BD"/>
    <w:rsid w:val="006A5D61"/>
    <w:rsid w:val="006A6F7F"/>
    <w:rsid w:val="006B14D1"/>
    <w:rsid w:val="006B1F31"/>
    <w:rsid w:val="006B459E"/>
    <w:rsid w:val="006B5618"/>
    <w:rsid w:val="006B6AC0"/>
    <w:rsid w:val="006C5F45"/>
    <w:rsid w:val="006C6ED9"/>
    <w:rsid w:val="006C7031"/>
    <w:rsid w:val="006D6DBA"/>
    <w:rsid w:val="006E0819"/>
    <w:rsid w:val="006E3294"/>
    <w:rsid w:val="006E3FDF"/>
    <w:rsid w:val="006E7553"/>
    <w:rsid w:val="006F1967"/>
    <w:rsid w:val="00701B53"/>
    <w:rsid w:val="007042D5"/>
    <w:rsid w:val="007069E6"/>
    <w:rsid w:val="00711CB6"/>
    <w:rsid w:val="007220B4"/>
    <w:rsid w:val="007245F7"/>
    <w:rsid w:val="00725DAE"/>
    <w:rsid w:val="007314B5"/>
    <w:rsid w:val="007331D0"/>
    <w:rsid w:val="0073364B"/>
    <w:rsid w:val="007348F2"/>
    <w:rsid w:val="00734ABE"/>
    <w:rsid w:val="00736713"/>
    <w:rsid w:val="00743EB7"/>
    <w:rsid w:val="00747F47"/>
    <w:rsid w:val="007548D7"/>
    <w:rsid w:val="007553A3"/>
    <w:rsid w:val="00761AAD"/>
    <w:rsid w:val="00765181"/>
    <w:rsid w:val="007706E4"/>
    <w:rsid w:val="00771810"/>
    <w:rsid w:val="00771E2F"/>
    <w:rsid w:val="00781CF1"/>
    <w:rsid w:val="00785611"/>
    <w:rsid w:val="00787AAD"/>
    <w:rsid w:val="007A4862"/>
    <w:rsid w:val="007A5170"/>
    <w:rsid w:val="007B048E"/>
    <w:rsid w:val="007C2CF0"/>
    <w:rsid w:val="007D481A"/>
    <w:rsid w:val="007D529D"/>
    <w:rsid w:val="007D6891"/>
    <w:rsid w:val="007E3D03"/>
    <w:rsid w:val="007E4B9A"/>
    <w:rsid w:val="007E65B8"/>
    <w:rsid w:val="007F14B2"/>
    <w:rsid w:val="007F3AC2"/>
    <w:rsid w:val="00800F0B"/>
    <w:rsid w:val="00811B9B"/>
    <w:rsid w:val="00813546"/>
    <w:rsid w:val="00813E20"/>
    <w:rsid w:val="008151DA"/>
    <w:rsid w:val="00815302"/>
    <w:rsid w:val="00815DC0"/>
    <w:rsid w:val="00816F6A"/>
    <w:rsid w:val="0083114A"/>
    <w:rsid w:val="00831458"/>
    <w:rsid w:val="00840653"/>
    <w:rsid w:val="00843489"/>
    <w:rsid w:val="00843C21"/>
    <w:rsid w:val="00844B83"/>
    <w:rsid w:val="00846733"/>
    <w:rsid w:val="0086209E"/>
    <w:rsid w:val="00862BBB"/>
    <w:rsid w:val="00865A00"/>
    <w:rsid w:val="008661BE"/>
    <w:rsid w:val="00871DC2"/>
    <w:rsid w:val="00875A51"/>
    <w:rsid w:val="0089579B"/>
    <w:rsid w:val="008A0246"/>
    <w:rsid w:val="008A113D"/>
    <w:rsid w:val="008A30BA"/>
    <w:rsid w:val="008B6856"/>
    <w:rsid w:val="008C3527"/>
    <w:rsid w:val="008C72B8"/>
    <w:rsid w:val="008D0A88"/>
    <w:rsid w:val="008D1A95"/>
    <w:rsid w:val="008D2E42"/>
    <w:rsid w:val="008E17C1"/>
    <w:rsid w:val="008E5B8C"/>
    <w:rsid w:val="008F4BB4"/>
    <w:rsid w:val="008F582F"/>
    <w:rsid w:val="009008D5"/>
    <w:rsid w:val="00904D4A"/>
    <w:rsid w:val="009069F4"/>
    <w:rsid w:val="00911FA7"/>
    <w:rsid w:val="009136E4"/>
    <w:rsid w:val="00913DD0"/>
    <w:rsid w:val="009216E4"/>
    <w:rsid w:val="00922FB4"/>
    <w:rsid w:val="00924218"/>
    <w:rsid w:val="0093179F"/>
    <w:rsid w:val="0093464D"/>
    <w:rsid w:val="0094736F"/>
    <w:rsid w:val="009521E6"/>
    <w:rsid w:val="0096023A"/>
    <w:rsid w:val="00963B31"/>
    <w:rsid w:val="00970FB8"/>
    <w:rsid w:val="00977C4C"/>
    <w:rsid w:val="00983BF5"/>
    <w:rsid w:val="00990DAA"/>
    <w:rsid w:val="00991276"/>
    <w:rsid w:val="0099208E"/>
    <w:rsid w:val="00994C68"/>
    <w:rsid w:val="009A21DC"/>
    <w:rsid w:val="009A344D"/>
    <w:rsid w:val="009A7C1F"/>
    <w:rsid w:val="009B352F"/>
    <w:rsid w:val="009D4845"/>
    <w:rsid w:val="009D5A5E"/>
    <w:rsid w:val="009D6A92"/>
    <w:rsid w:val="009E3506"/>
    <w:rsid w:val="009E4FCF"/>
    <w:rsid w:val="009E799F"/>
    <w:rsid w:val="009F7122"/>
    <w:rsid w:val="00A01EC5"/>
    <w:rsid w:val="00A02D84"/>
    <w:rsid w:val="00A052F0"/>
    <w:rsid w:val="00A139A4"/>
    <w:rsid w:val="00A15125"/>
    <w:rsid w:val="00A160FD"/>
    <w:rsid w:val="00A161F8"/>
    <w:rsid w:val="00A17063"/>
    <w:rsid w:val="00A220CD"/>
    <w:rsid w:val="00A225BA"/>
    <w:rsid w:val="00A25A3B"/>
    <w:rsid w:val="00A273AD"/>
    <w:rsid w:val="00A27A56"/>
    <w:rsid w:val="00A27FE6"/>
    <w:rsid w:val="00A31F67"/>
    <w:rsid w:val="00A33C91"/>
    <w:rsid w:val="00A35217"/>
    <w:rsid w:val="00A3538A"/>
    <w:rsid w:val="00A3683A"/>
    <w:rsid w:val="00A438E5"/>
    <w:rsid w:val="00A43922"/>
    <w:rsid w:val="00A453A3"/>
    <w:rsid w:val="00A45F7B"/>
    <w:rsid w:val="00A53902"/>
    <w:rsid w:val="00A5500E"/>
    <w:rsid w:val="00A56FBF"/>
    <w:rsid w:val="00A64E8E"/>
    <w:rsid w:val="00A6647D"/>
    <w:rsid w:val="00A66551"/>
    <w:rsid w:val="00A66C24"/>
    <w:rsid w:val="00A72AAD"/>
    <w:rsid w:val="00A839FF"/>
    <w:rsid w:val="00A8591B"/>
    <w:rsid w:val="00A86109"/>
    <w:rsid w:val="00A90E31"/>
    <w:rsid w:val="00A92F8D"/>
    <w:rsid w:val="00AA4776"/>
    <w:rsid w:val="00AA5CF6"/>
    <w:rsid w:val="00AA7D26"/>
    <w:rsid w:val="00AB08BA"/>
    <w:rsid w:val="00AB4273"/>
    <w:rsid w:val="00AB452E"/>
    <w:rsid w:val="00AB512A"/>
    <w:rsid w:val="00AC504B"/>
    <w:rsid w:val="00AD35E6"/>
    <w:rsid w:val="00AD769A"/>
    <w:rsid w:val="00AE1C65"/>
    <w:rsid w:val="00AE4EF3"/>
    <w:rsid w:val="00AE50E6"/>
    <w:rsid w:val="00AE5796"/>
    <w:rsid w:val="00AE6B47"/>
    <w:rsid w:val="00AF1304"/>
    <w:rsid w:val="00AF1E4C"/>
    <w:rsid w:val="00AF2AA5"/>
    <w:rsid w:val="00AF42AD"/>
    <w:rsid w:val="00AF52BA"/>
    <w:rsid w:val="00AF6D5B"/>
    <w:rsid w:val="00B03DD7"/>
    <w:rsid w:val="00B06304"/>
    <w:rsid w:val="00B07BD2"/>
    <w:rsid w:val="00B158E8"/>
    <w:rsid w:val="00B25765"/>
    <w:rsid w:val="00B2649E"/>
    <w:rsid w:val="00B31863"/>
    <w:rsid w:val="00B32C2A"/>
    <w:rsid w:val="00B32D46"/>
    <w:rsid w:val="00B33EA0"/>
    <w:rsid w:val="00B35D2A"/>
    <w:rsid w:val="00B36C05"/>
    <w:rsid w:val="00B37D92"/>
    <w:rsid w:val="00B42A47"/>
    <w:rsid w:val="00B550AE"/>
    <w:rsid w:val="00B55A3D"/>
    <w:rsid w:val="00B65E1F"/>
    <w:rsid w:val="00B7367E"/>
    <w:rsid w:val="00B742C5"/>
    <w:rsid w:val="00B769D0"/>
    <w:rsid w:val="00B77260"/>
    <w:rsid w:val="00B86A2B"/>
    <w:rsid w:val="00B92912"/>
    <w:rsid w:val="00B943BB"/>
    <w:rsid w:val="00B95254"/>
    <w:rsid w:val="00BA3233"/>
    <w:rsid w:val="00BB606F"/>
    <w:rsid w:val="00BB71C1"/>
    <w:rsid w:val="00BC4217"/>
    <w:rsid w:val="00BD4128"/>
    <w:rsid w:val="00BD5733"/>
    <w:rsid w:val="00BE1C91"/>
    <w:rsid w:val="00BE4285"/>
    <w:rsid w:val="00BE49CD"/>
    <w:rsid w:val="00BE593E"/>
    <w:rsid w:val="00BF0F41"/>
    <w:rsid w:val="00BF3190"/>
    <w:rsid w:val="00BF5F79"/>
    <w:rsid w:val="00C00F5A"/>
    <w:rsid w:val="00C016B5"/>
    <w:rsid w:val="00C02365"/>
    <w:rsid w:val="00C061F8"/>
    <w:rsid w:val="00C12C69"/>
    <w:rsid w:val="00C228FE"/>
    <w:rsid w:val="00C2303C"/>
    <w:rsid w:val="00C37018"/>
    <w:rsid w:val="00C3757D"/>
    <w:rsid w:val="00C41AD3"/>
    <w:rsid w:val="00C445A8"/>
    <w:rsid w:val="00C515D0"/>
    <w:rsid w:val="00C5475C"/>
    <w:rsid w:val="00C70F2B"/>
    <w:rsid w:val="00C75B9E"/>
    <w:rsid w:val="00C860D8"/>
    <w:rsid w:val="00C87B07"/>
    <w:rsid w:val="00CA31F2"/>
    <w:rsid w:val="00CA773F"/>
    <w:rsid w:val="00CB0D61"/>
    <w:rsid w:val="00CB2528"/>
    <w:rsid w:val="00CB7192"/>
    <w:rsid w:val="00CC009A"/>
    <w:rsid w:val="00CE2FAA"/>
    <w:rsid w:val="00CE357D"/>
    <w:rsid w:val="00CE5D14"/>
    <w:rsid w:val="00CE705E"/>
    <w:rsid w:val="00CF1167"/>
    <w:rsid w:val="00CF38CD"/>
    <w:rsid w:val="00CF514E"/>
    <w:rsid w:val="00CF5612"/>
    <w:rsid w:val="00CF734E"/>
    <w:rsid w:val="00D057AC"/>
    <w:rsid w:val="00D068A8"/>
    <w:rsid w:val="00D06E77"/>
    <w:rsid w:val="00D07E38"/>
    <w:rsid w:val="00D155A1"/>
    <w:rsid w:val="00D15E81"/>
    <w:rsid w:val="00D238BB"/>
    <w:rsid w:val="00D2456B"/>
    <w:rsid w:val="00D258E0"/>
    <w:rsid w:val="00D2631D"/>
    <w:rsid w:val="00D357FA"/>
    <w:rsid w:val="00D409D8"/>
    <w:rsid w:val="00D41A15"/>
    <w:rsid w:val="00D463FC"/>
    <w:rsid w:val="00D61263"/>
    <w:rsid w:val="00D64D63"/>
    <w:rsid w:val="00D70320"/>
    <w:rsid w:val="00D704A8"/>
    <w:rsid w:val="00D726BC"/>
    <w:rsid w:val="00D72E54"/>
    <w:rsid w:val="00D77317"/>
    <w:rsid w:val="00D81DD2"/>
    <w:rsid w:val="00D85FDC"/>
    <w:rsid w:val="00D87D19"/>
    <w:rsid w:val="00D911C1"/>
    <w:rsid w:val="00D91F8B"/>
    <w:rsid w:val="00DA1A41"/>
    <w:rsid w:val="00DA5ED2"/>
    <w:rsid w:val="00DA7485"/>
    <w:rsid w:val="00DA7CA4"/>
    <w:rsid w:val="00DB40A8"/>
    <w:rsid w:val="00DB6E48"/>
    <w:rsid w:val="00DC1C2F"/>
    <w:rsid w:val="00DC29E9"/>
    <w:rsid w:val="00DC31A6"/>
    <w:rsid w:val="00DC7783"/>
    <w:rsid w:val="00DD11CC"/>
    <w:rsid w:val="00DE29CA"/>
    <w:rsid w:val="00DE4E1A"/>
    <w:rsid w:val="00DF2ADE"/>
    <w:rsid w:val="00DF5715"/>
    <w:rsid w:val="00DF64B2"/>
    <w:rsid w:val="00E0167E"/>
    <w:rsid w:val="00E03428"/>
    <w:rsid w:val="00E039A8"/>
    <w:rsid w:val="00E125D5"/>
    <w:rsid w:val="00E146ED"/>
    <w:rsid w:val="00E17C5E"/>
    <w:rsid w:val="00E27E99"/>
    <w:rsid w:val="00E3143B"/>
    <w:rsid w:val="00E33B51"/>
    <w:rsid w:val="00E424D2"/>
    <w:rsid w:val="00E4283D"/>
    <w:rsid w:val="00E4383E"/>
    <w:rsid w:val="00E471AF"/>
    <w:rsid w:val="00E47210"/>
    <w:rsid w:val="00E57CBE"/>
    <w:rsid w:val="00E60732"/>
    <w:rsid w:val="00E63C9D"/>
    <w:rsid w:val="00E65B4B"/>
    <w:rsid w:val="00E67348"/>
    <w:rsid w:val="00E72CA8"/>
    <w:rsid w:val="00E73F22"/>
    <w:rsid w:val="00E74933"/>
    <w:rsid w:val="00E973EA"/>
    <w:rsid w:val="00E97F9B"/>
    <w:rsid w:val="00EA06B7"/>
    <w:rsid w:val="00EA62F7"/>
    <w:rsid w:val="00EA6C07"/>
    <w:rsid w:val="00EA7FFC"/>
    <w:rsid w:val="00EB0C53"/>
    <w:rsid w:val="00EB63D9"/>
    <w:rsid w:val="00EC3AB9"/>
    <w:rsid w:val="00EC414A"/>
    <w:rsid w:val="00ED080F"/>
    <w:rsid w:val="00ED28B8"/>
    <w:rsid w:val="00EE7367"/>
    <w:rsid w:val="00EF264C"/>
    <w:rsid w:val="00EF6498"/>
    <w:rsid w:val="00F06AD9"/>
    <w:rsid w:val="00F072B0"/>
    <w:rsid w:val="00F119FF"/>
    <w:rsid w:val="00F216D2"/>
    <w:rsid w:val="00F26F42"/>
    <w:rsid w:val="00F31761"/>
    <w:rsid w:val="00F32CE2"/>
    <w:rsid w:val="00F40588"/>
    <w:rsid w:val="00F40F6B"/>
    <w:rsid w:val="00F4154E"/>
    <w:rsid w:val="00F446CC"/>
    <w:rsid w:val="00F51D9F"/>
    <w:rsid w:val="00F6112D"/>
    <w:rsid w:val="00F65A59"/>
    <w:rsid w:val="00F7110A"/>
    <w:rsid w:val="00F75878"/>
    <w:rsid w:val="00F76F44"/>
    <w:rsid w:val="00F816FB"/>
    <w:rsid w:val="00F8345E"/>
    <w:rsid w:val="00F908D7"/>
    <w:rsid w:val="00F90EB3"/>
    <w:rsid w:val="00F9372A"/>
    <w:rsid w:val="00FA0C07"/>
    <w:rsid w:val="00FA2A2C"/>
    <w:rsid w:val="00FA32C6"/>
    <w:rsid w:val="00FC2A34"/>
    <w:rsid w:val="00FC47BC"/>
    <w:rsid w:val="00FC49E9"/>
    <w:rsid w:val="00FC683F"/>
    <w:rsid w:val="00FC6E12"/>
    <w:rsid w:val="00FC7A9A"/>
    <w:rsid w:val="00FD71C7"/>
    <w:rsid w:val="00FD7F52"/>
    <w:rsid w:val="00FE6319"/>
    <w:rsid w:val="00FE77D7"/>
    <w:rsid w:val="00FF3BA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9534"/>
  <w15:docId w15:val="{CAA7AFFE-F656-443B-9636-3FEFD5BC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3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1B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trike w:val="0"/>
      <w:dstrike w:val="0"/>
    </w:rPr>
  </w:style>
  <w:style w:type="character" w:customStyle="1" w:styleId="ListLabel8">
    <w:name w:val="ListLabel 8"/>
    <w:qFormat/>
    <w:rPr>
      <w:rFonts w:ascii="Calibri" w:eastAsia="Times New Roman" w:hAnsi="Calibri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Pr>
      <w:b w:val="0"/>
      <w:color w:val="auto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Calibri" w:hAnsi="Calibri"/>
      <w:b/>
    </w:rPr>
  </w:style>
  <w:style w:type="character" w:customStyle="1" w:styleId="ListLabel14">
    <w:name w:val="ListLabel 14"/>
    <w:qFormat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  <w:b/>
      <w:color w:val="000000"/>
    </w:rPr>
  </w:style>
  <w:style w:type="character" w:customStyle="1" w:styleId="ListLabel23">
    <w:name w:val="ListLabel 23"/>
    <w:qFormat/>
    <w:rPr>
      <w:rFonts w:eastAsia="Times New Roman"/>
      <w:b/>
      <w:color w:val="000000"/>
    </w:rPr>
  </w:style>
  <w:style w:type="character" w:customStyle="1" w:styleId="ListLabel24">
    <w:name w:val="ListLabel 24"/>
    <w:qFormat/>
    <w:rPr>
      <w:rFonts w:eastAsia="Times New Roman"/>
      <w:b/>
      <w:color w:val="000000"/>
    </w:rPr>
  </w:style>
  <w:style w:type="character" w:customStyle="1" w:styleId="ListLabel25">
    <w:name w:val="ListLabel 25"/>
    <w:qFormat/>
    <w:rPr>
      <w:rFonts w:eastAsia="Times New Roman"/>
      <w:b/>
      <w:color w:val="000000"/>
    </w:rPr>
  </w:style>
  <w:style w:type="character" w:customStyle="1" w:styleId="ListLabel26">
    <w:name w:val="ListLabel 26"/>
    <w:qFormat/>
    <w:rPr>
      <w:rFonts w:eastAsia="Times New Roman"/>
      <w:b/>
      <w:color w:val="000000"/>
    </w:rPr>
  </w:style>
  <w:style w:type="character" w:customStyle="1" w:styleId="ListLabel27">
    <w:name w:val="ListLabel 27"/>
    <w:qFormat/>
    <w:rPr>
      <w:rFonts w:eastAsia="Times New Roman"/>
      <w:b/>
      <w:color w:val="000000"/>
    </w:rPr>
  </w:style>
  <w:style w:type="character" w:customStyle="1" w:styleId="ListLabel28">
    <w:name w:val="ListLabel 28"/>
    <w:qFormat/>
    <w:rPr>
      <w:rFonts w:eastAsia="Times New Roman"/>
      <w:b/>
      <w:color w:val="000000"/>
    </w:rPr>
  </w:style>
  <w:style w:type="character" w:customStyle="1" w:styleId="ListLabel29">
    <w:name w:val="ListLabel 29"/>
    <w:qFormat/>
    <w:rPr>
      <w:rFonts w:eastAsia="Times New Roman"/>
      <w:b/>
      <w:color w:val="00000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b w:val="0"/>
      <w:color w:val="auto"/>
      <w:sz w:val="22"/>
      <w:szCs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Pr>
      <w:rFonts w:eastAsia="Times New Roman" w:cs="Times New Roman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b w:val="0"/>
      <w:color w:val="auto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</w:rPr>
  </w:style>
  <w:style w:type="character" w:customStyle="1" w:styleId="ListLabel44">
    <w:name w:val="ListLabel 44"/>
    <w:qFormat/>
    <w:rPr>
      <w:rFonts w:ascii="Calibri" w:hAnsi="Calibri"/>
      <w:b w:val="0"/>
    </w:rPr>
  </w:style>
  <w:style w:type="character" w:customStyle="1" w:styleId="ListLabel45">
    <w:name w:val="ListLabel 4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alibri" w:hAnsi="Calibri"/>
      <w:b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Calibri" w:hAnsi="Calibri"/>
      <w:b/>
    </w:rPr>
  </w:style>
  <w:style w:type="character" w:customStyle="1" w:styleId="ListLabel65">
    <w:name w:val="ListLabel 65"/>
    <w:qFormat/>
    <w:rPr>
      <w:b w:val="0"/>
      <w:i w:val="0"/>
      <w:strike w:val="0"/>
      <w:dstrike w:val="0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b w:val="0"/>
      <w:color w:val="auto"/>
      <w:sz w:val="22"/>
      <w:szCs w:val="22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i w:val="0"/>
      <w:strike w:val="0"/>
      <w:dstrike w:val="0"/>
    </w:rPr>
  </w:style>
  <w:style w:type="character" w:customStyle="1" w:styleId="ListLabel72">
    <w:name w:val="ListLabel 72"/>
    <w:qFormat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rFonts w:ascii="Calibri" w:hAnsi="Calibri"/>
      <w:b w:val="0"/>
      <w:sz w:val="20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Pr>
      <w:rFonts w:ascii="Calibri" w:hAnsi="Calibri"/>
      <w:b/>
    </w:rPr>
  </w:style>
  <w:style w:type="character" w:customStyle="1" w:styleId="ListLabel89">
    <w:name w:val="ListLabel 89"/>
    <w:qFormat/>
    <w:rPr>
      <w:b w:val="0"/>
      <w:strike w:val="0"/>
      <w:dstrike w:val="0"/>
    </w:rPr>
  </w:style>
  <w:style w:type="character" w:customStyle="1" w:styleId="ListLabel90">
    <w:name w:val="ListLabel 90"/>
    <w:qFormat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 w:val="0"/>
      <w:i w:val="0"/>
      <w:strike w:val="0"/>
      <w:dstrike w:val="0"/>
    </w:rPr>
  </w:style>
  <w:style w:type="character" w:customStyle="1" w:styleId="ListLabel97">
    <w:name w:val="ListLabel 97"/>
    <w:qFormat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eastAsia="Times New Roman" w:cs="Times New Roman"/>
    </w:rPr>
  </w:style>
  <w:style w:type="character" w:customStyle="1" w:styleId="ListLabel100">
    <w:name w:val="ListLabel 100"/>
    <w:qFormat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Pr>
      <w:rFonts w:eastAsia="Times New Roman" w:cs="Times New Roman"/>
    </w:rPr>
  </w:style>
  <w:style w:type="character" w:customStyle="1" w:styleId="ListLabel105">
    <w:name w:val="ListLabel 105"/>
    <w:qFormat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 w:val="0"/>
      <w:i w:val="0"/>
      <w:strike w:val="0"/>
      <w:dstrike w:val="0"/>
    </w:rPr>
  </w:style>
  <w:style w:type="character" w:customStyle="1" w:styleId="ListLabel111">
    <w:name w:val="ListLabel 111"/>
    <w:qFormat/>
    <w:rPr>
      <w:rFonts w:eastAsia="Times New Roman"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eastAsia="Times New Roman" w:cs="Times New Roman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b w:val="0"/>
      <w:sz w:val="20"/>
      <w:szCs w:val="20"/>
    </w:rPr>
  </w:style>
  <w:style w:type="character" w:customStyle="1" w:styleId="ListLabel116">
    <w:name w:val="ListLabel 116"/>
    <w:qFormat/>
    <w:rPr>
      <w:rFonts w:eastAsia="Times New Roman" w:cs="Times New Roman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 w:val="0"/>
      <w:i w:val="0"/>
      <w:strike w:val="0"/>
      <w:dstrike w:val="0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b w:val="0"/>
      <w:sz w:val="20"/>
      <w:szCs w:val="20"/>
    </w:rPr>
  </w:style>
  <w:style w:type="character" w:customStyle="1" w:styleId="ListLabel124">
    <w:name w:val="ListLabel 124"/>
    <w:qFormat/>
    <w:rPr>
      <w:rFonts w:eastAsia="Times New Roman" w:cs="Times New Roman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 w:val="0"/>
      <w:i w:val="0"/>
      <w:strike w:val="0"/>
      <w:dstrike w:val="0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eastAsia="Times New Roman" w:cs="Times New Roman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b w:val="0"/>
      <w:sz w:val="20"/>
      <w:szCs w:val="20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 w:val="0"/>
      <w:i w:val="0"/>
      <w:strike w:val="0"/>
      <w:dstrike w:val="0"/>
    </w:rPr>
  </w:style>
  <w:style w:type="character" w:customStyle="1" w:styleId="ListLabel137">
    <w:name w:val="ListLabel 137"/>
    <w:qFormat/>
    <w:rPr>
      <w:rFonts w:eastAsia="Times New Roman"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color w:val="auto"/>
    </w:rPr>
  </w:style>
  <w:style w:type="character" w:customStyle="1" w:styleId="ListLabel141">
    <w:name w:val="ListLabel 141"/>
    <w:qFormat/>
    <w:rPr>
      <w:b w:val="0"/>
      <w:sz w:val="20"/>
      <w:szCs w:val="20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b/>
    </w:rPr>
  </w:style>
  <w:style w:type="character" w:customStyle="1" w:styleId="ListLabel144">
    <w:name w:val="ListLabel 144"/>
    <w:qFormat/>
    <w:rPr>
      <w:b w:val="0"/>
      <w:i w:val="0"/>
      <w:strike w:val="0"/>
      <w:dstrike w:val="0"/>
    </w:rPr>
  </w:style>
  <w:style w:type="character" w:customStyle="1" w:styleId="ListLabel145">
    <w:name w:val="ListLabel 145"/>
    <w:qFormat/>
    <w:rPr>
      <w:rFonts w:eastAsia="Times New Roman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eastAsia="Times New Roman" w:cs="Times New Roman"/>
    </w:rPr>
  </w:style>
  <w:style w:type="character" w:customStyle="1" w:styleId="ListLabel148">
    <w:name w:val="ListLabel 148"/>
    <w:qFormat/>
    <w:rPr>
      <w:color w:val="auto"/>
    </w:rPr>
  </w:style>
  <w:style w:type="character" w:customStyle="1" w:styleId="ListLabel149">
    <w:name w:val="ListLabel 149"/>
    <w:qFormat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rsid w:val="00A27FE6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qFormat/>
    <w:rsid w:val="00E63C9D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rsid w:val="004F79E8"/>
    <w:rPr>
      <w:rFonts w:cs="Times New Roman"/>
    </w:rPr>
  </w:style>
  <w:style w:type="paragraph" w:customStyle="1" w:styleId="text-justify">
    <w:name w:val="text-justify"/>
    <w:basedOn w:val="Normalny"/>
    <w:rsid w:val="004F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4F79E8"/>
  </w:style>
  <w:style w:type="character" w:styleId="Odwoanieprzypisudolnego">
    <w:name w:val="footnote reference"/>
    <w:uiPriority w:val="99"/>
    <w:semiHidden/>
    <w:unhideWhenUsed/>
    <w:rsid w:val="00D704A8"/>
    <w:rPr>
      <w:vertAlign w:val="superscript"/>
    </w:rPr>
  </w:style>
  <w:style w:type="paragraph" w:styleId="Listanumerowana">
    <w:name w:val="List Number"/>
    <w:basedOn w:val="Normalny"/>
    <w:rsid w:val="00A225BA"/>
    <w:pPr>
      <w:widowControl w:val="0"/>
      <w:numPr>
        <w:numId w:val="2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225BA"/>
    <w:pPr>
      <w:numPr>
        <w:ilvl w:val="1"/>
        <w:numId w:val="26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225BA"/>
    <w:pPr>
      <w:numPr>
        <w:ilvl w:val="4"/>
        <w:numId w:val="26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1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81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9z1">
    <w:name w:val="WW8Num29z1"/>
    <w:rsid w:val="00FF557A"/>
    <w:rPr>
      <w:rFonts w:eastAsia="Times New Roman" w:cs="Times New Roman"/>
      <w:b w:val="0"/>
      <w:color w:val="auto"/>
      <w:sz w:val="22"/>
      <w:szCs w:val="22"/>
      <w:lang w:eastAsia="pl-PL"/>
    </w:rPr>
  </w:style>
  <w:style w:type="character" w:customStyle="1" w:styleId="markedcontent">
    <w:name w:val="markedcontent"/>
    <w:basedOn w:val="Domylnaczcionkaakapitu"/>
    <w:rsid w:val="00F119FF"/>
  </w:style>
  <w:style w:type="table" w:customStyle="1" w:styleId="Tabela-Siatka6">
    <w:name w:val="Tabela - Siatka6"/>
    <w:basedOn w:val="Standardowy"/>
    <w:next w:val="Tabela-Siatka"/>
    <w:rsid w:val="0043005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1">
    <w:name w:val="Nagłówek Znak1"/>
    <w:basedOn w:val="Domylnaczcionkaakapitu"/>
    <w:uiPriority w:val="99"/>
    <w:semiHidden/>
    <w:rsid w:val="002A2A44"/>
  </w:style>
  <w:style w:type="character" w:customStyle="1" w:styleId="TekstpodstawowyZnak1">
    <w:name w:val="Tekst podstawowy Znak1"/>
    <w:basedOn w:val="Domylnaczcionkaakapitu"/>
    <w:uiPriority w:val="99"/>
    <w:semiHidden/>
    <w:rsid w:val="002A2A44"/>
  </w:style>
  <w:style w:type="character" w:customStyle="1" w:styleId="TekstdymkaZnak1">
    <w:name w:val="Tekst dymka Znak1"/>
    <w:basedOn w:val="Domylnaczcionkaakapitu"/>
    <w:uiPriority w:val="99"/>
    <w:semiHidden/>
    <w:rsid w:val="002A2A44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uiPriority w:val="99"/>
    <w:semiHidden/>
    <w:rsid w:val="002A2A44"/>
  </w:style>
  <w:style w:type="character" w:customStyle="1" w:styleId="Tekstpodstawowy2Znak1">
    <w:name w:val="Tekst podstawowy 2 Znak1"/>
    <w:basedOn w:val="Domylnaczcionkaakapitu"/>
    <w:uiPriority w:val="99"/>
    <w:semiHidden/>
    <w:rsid w:val="002A2A44"/>
  </w:style>
  <w:style w:type="character" w:customStyle="1" w:styleId="TekstpodstawowywcityZnak1">
    <w:name w:val="Tekst podstawowy wcięty Znak1"/>
    <w:basedOn w:val="Domylnaczcionkaakapitu"/>
    <w:uiPriority w:val="99"/>
    <w:semiHidden/>
    <w:rsid w:val="002A2A44"/>
  </w:style>
  <w:style w:type="character" w:customStyle="1" w:styleId="TekstprzypisukocowegoZnak1">
    <w:name w:val="Tekst przypisu końcowego Znak1"/>
    <w:basedOn w:val="Domylnaczcionkaakapitu"/>
    <w:uiPriority w:val="99"/>
    <w:semiHidden/>
    <w:rsid w:val="002A2A44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A2A44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2A2A44"/>
    <w:rPr>
      <w:b/>
      <w:bCs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2A2A44"/>
    <w:rPr>
      <w:rFonts w:ascii="Consolas" w:hAnsi="Consolas"/>
      <w:sz w:val="21"/>
      <w:szCs w:val="21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A2A44"/>
    <w:rPr>
      <w:sz w:val="16"/>
      <w:szCs w:val="16"/>
    </w:rPr>
  </w:style>
  <w:style w:type="character" w:customStyle="1" w:styleId="PodtytuZnak1">
    <w:name w:val="Podtytuł Znak1"/>
    <w:basedOn w:val="Domylnaczcionkaakapitu"/>
    <w:uiPriority w:val="11"/>
    <w:rsid w:val="002A2A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2A2A44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A2A44"/>
  </w:style>
  <w:style w:type="character" w:customStyle="1" w:styleId="TekstprzypisudolnegoZnak1">
    <w:name w:val="Tekst przypisu dolnego Znak1"/>
    <w:basedOn w:val="Domylnaczcionkaakapitu"/>
    <w:uiPriority w:val="99"/>
    <w:semiHidden/>
    <w:rsid w:val="002A2A44"/>
    <w:rPr>
      <w:sz w:val="20"/>
      <w:szCs w:val="20"/>
    </w:rPr>
  </w:style>
  <w:style w:type="table" w:customStyle="1" w:styleId="Tabela-Siatka21">
    <w:name w:val="Tabela - Siatka21"/>
    <w:basedOn w:val="Standardowy"/>
    <w:uiPriority w:val="59"/>
    <w:rsid w:val="002A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Normalny"/>
    <w:qFormat/>
    <w:rsid w:val="002A2A44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table" w:customStyle="1" w:styleId="Tabela-Siatka51">
    <w:name w:val="Tabela - Siatka51"/>
    <w:basedOn w:val="Standardowy"/>
    <w:next w:val="Tabela-Siatka"/>
    <w:rsid w:val="002A2A4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2A2A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2A2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2A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">
    <w:name w:val="Tabela - Siatka8"/>
    <w:basedOn w:val="Standardowy"/>
    <w:next w:val="Tabela-Siatka"/>
    <w:rsid w:val="00C5475C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3638-BA89-465F-B3DE-C9AB30C3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Katarzyna Górecka</cp:lastModifiedBy>
  <cp:revision>68</cp:revision>
  <cp:lastPrinted>2022-02-02T09:16:00Z</cp:lastPrinted>
  <dcterms:created xsi:type="dcterms:W3CDTF">2022-02-20T16:34:00Z</dcterms:created>
  <dcterms:modified xsi:type="dcterms:W3CDTF">2023-12-12T08:49:00Z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