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029F3" w14:textId="1637E516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0A667A">
        <w:rPr>
          <w:rFonts w:asciiTheme="minorHAnsi" w:hAnsiTheme="minorHAnsi" w:cstheme="minorHAnsi"/>
          <w:bCs/>
          <w:sz w:val="20"/>
          <w:szCs w:val="22"/>
          <w:lang w:val="pl" w:eastAsia="pl-PL"/>
        </w:rPr>
        <w:t>3</w:t>
      </w: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19C92412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847B33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0</w:t>
      </w:r>
      <w:r w:rsidR="00805D00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9</w:t>
      </w:r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003479A2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„</w:t>
      </w:r>
      <w:r w:rsidR="00805D00" w:rsidRPr="00805D00">
        <w:rPr>
          <w:rFonts w:asciiTheme="minorHAnsi" w:eastAsia="Arial" w:hAnsiTheme="minorHAnsi" w:cstheme="minorHAnsi"/>
          <w:b/>
          <w:sz w:val="20"/>
          <w:szCs w:val="22"/>
        </w:rPr>
        <w:t xml:space="preserve">Zakup i sukcesywna dostawa odczynników, krwinek i materiałów zużywalnych do oznaczeń w serologii transfuzjologicznej metodą </w:t>
      </w:r>
      <w:proofErr w:type="spellStart"/>
      <w:r w:rsidR="00805D00" w:rsidRPr="00805D00">
        <w:rPr>
          <w:rFonts w:asciiTheme="minorHAnsi" w:eastAsia="Arial" w:hAnsiTheme="minorHAnsi" w:cstheme="minorHAnsi"/>
          <w:b/>
          <w:sz w:val="20"/>
          <w:szCs w:val="22"/>
        </w:rPr>
        <w:t>mikrokolumnową</w:t>
      </w:r>
      <w:proofErr w:type="spellEnd"/>
      <w:r w:rsidR="00805D00" w:rsidRPr="00805D00">
        <w:rPr>
          <w:rFonts w:asciiTheme="minorHAnsi" w:eastAsia="Arial" w:hAnsiTheme="minorHAnsi" w:cstheme="minorHAnsi"/>
          <w:b/>
          <w:sz w:val="20"/>
          <w:szCs w:val="22"/>
        </w:rPr>
        <w:t xml:space="preserve">  opartą na aglutynacji krwinek czerwonych na kolumnach wypełnionych żelem dekstranowym do posiadanego przez Zamawiającego sprzętu </w:t>
      </w:r>
      <w:proofErr w:type="spellStart"/>
      <w:r w:rsidR="00805D00" w:rsidRPr="00805D00">
        <w:rPr>
          <w:rFonts w:asciiTheme="minorHAnsi" w:eastAsia="Arial" w:hAnsiTheme="minorHAnsi" w:cstheme="minorHAnsi"/>
          <w:b/>
          <w:sz w:val="20"/>
          <w:szCs w:val="22"/>
        </w:rPr>
        <w:t>DiaMed</w:t>
      </w:r>
      <w:proofErr w:type="spellEnd"/>
      <w:r w:rsidR="00805D00" w:rsidRPr="00805D00">
        <w:rPr>
          <w:rFonts w:asciiTheme="minorHAnsi" w:eastAsia="Arial" w:hAnsiTheme="minorHAnsi" w:cstheme="minorHAnsi"/>
          <w:b/>
          <w:sz w:val="20"/>
          <w:szCs w:val="22"/>
        </w:rPr>
        <w:t xml:space="preserve"> przez okres 2024-2026</w:t>
      </w:r>
      <w:r w:rsidR="00C57E88" w:rsidRPr="001F6857">
        <w:rPr>
          <w:rFonts w:asciiTheme="minorHAnsi" w:eastAsia="Arial" w:hAnsiTheme="minorHAnsi" w:cstheme="minorHAnsi"/>
          <w:b/>
          <w:sz w:val="20"/>
          <w:szCs w:val="22"/>
        </w:rPr>
        <w:t>”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9511855">
    <w:abstractNumId w:val="34"/>
  </w:num>
  <w:num w:numId="2" w16cid:durableId="286548923">
    <w:abstractNumId w:val="24"/>
  </w:num>
  <w:num w:numId="3" w16cid:durableId="730276960">
    <w:abstractNumId w:val="32"/>
  </w:num>
  <w:num w:numId="4" w16cid:durableId="1571308183">
    <w:abstractNumId w:val="43"/>
  </w:num>
  <w:num w:numId="5" w16cid:durableId="160241273">
    <w:abstractNumId w:val="27"/>
  </w:num>
  <w:num w:numId="6" w16cid:durableId="513151988">
    <w:abstractNumId w:val="22"/>
  </w:num>
  <w:num w:numId="7" w16cid:durableId="600449781">
    <w:abstractNumId w:val="18"/>
  </w:num>
  <w:num w:numId="8" w16cid:durableId="1335692808">
    <w:abstractNumId w:val="33"/>
  </w:num>
  <w:num w:numId="9" w16cid:durableId="1214073318">
    <w:abstractNumId w:val="39"/>
  </w:num>
  <w:num w:numId="10" w16cid:durableId="1053188201">
    <w:abstractNumId w:val="23"/>
  </w:num>
  <w:num w:numId="11" w16cid:durableId="2039043515">
    <w:abstractNumId w:val="0"/>
  </w:num>
  <w:num w:numId="12" w16cid:durableId="2146505967">
    <w:abstractNumId w:val="15"/>
  </w:num>
  <w:num w:numId="13" w16cid:durableId="1634289820">
    <w:abstractNumId w:val="16"/>
  </w:num>
  <w:num w:numId="14" w16cid:durableId="46955974">
    <w:abstractNumId w:val="35"/>
  </w:num>
  <w:num w:numId="15" w16cid:durableId="2012638558">
    <w:abstractNumId w:val="4"/>
  </w:num>
  <w:num w:numId="16" w16cid:durableId="124743780">
    <w:abstractNumId w:val="41"/>
  </w:num>
  <w:num w:numId="17" w16cid:durableId="1333949773">
    <w:abstractNumId w:val="44"/>
  </w:num>
  <w:num w:numId="18" w16cid:durableId="2111898607">
    <w:abstractNumId w:val="28"/>
  </w:num>
  <w:num w:numId="19" w16cid:durableId="19450740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03457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6617078">
    <w:abstractNumId w:val="45"/>
  </w:num>
  <w:num w:numId="22" w16cid:durableId="6658627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1649620">
    <w:abstractNumId w:val="38"/>
  </w:num>
  <w:num w:numId="24" w16cid:durableId="1361710784">
    <w:abstractNumId w:val="40"/>
  </w:num>
  <w:num w:numId="25" w16cid:durableId="1626694241">
    <w:abstractNumId w:val="25"/>
  </w:num>
  <w:num w:numId="26" w16cid:durableId="1453014699">
    <w:abstractNumId w:val="20"/>
  </w:num>
  <w:num w:numId="27" w16cid:durableId="2051613567">
    <w:abstractNumId w:val="38"/>
  </w:num>
  <w:num w:numId="28" w16cid:durableId="675764444">
    <w:abstractNumId w:val="29"/>
  </w:num>
  <w:num w:numId="29" w16cid:durableId="949774464">
    <w:abstractNumId w:val="19"/>
  </w:num>
  <w:num w:numId="30" w16cid:durableId="1483502273">
    <w:abstractNumId w:val="46"/>
  </w:num>
  <w:num w:numId="31" w16cid:durableId="1219896748">
    <w:abstractNumId w:val="37"/>
  </w:num>
  <w:num w:numId="32" w16cid:durableId="1349021557">
    <w:abstractNumId w:val="36"/>
  </w:num>
  <w:num w:numId="33" w16cid:durableId="172497837">
    <w:abstractNumId w:val="21"/>
  </w:num>
  <w:num w:numId="34" w16cid:durableId="619261135">
    <w:abstractNumId w:val="30"/>
  </w:num>
  <w:num w:numId="35" w16cid:durableId="1761947148">
    <w:abstractNumId w:val="47"/>
  </w:num>
  <w:num w:numId="36" w16cid:durableId="397635976">
    <w:abstractNumId w:val="42"/>
  </w:num>
  <w:num w:numId="37" w16cid:durableId="1533836052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81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A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78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3A2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77F1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CA9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5D00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B33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A37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5604AF9"/>
  <w15:docId w15:val="{CE12DB47-14C2-4004-AF41-AB4802AA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Stanisław Żak</cp:lastModifiedBy>
  <cp:revision>2</cp:revision>
  <cp:lastPrinted>2021-05-11T09:08:00Z</cp:lastPrinted>
  <dcterms:created xsi:type="dcterms:W3CDTF">2024-05-09T08:10:00Z</dcterms:created>
  <dcterms:modified xsi:type="dcterms:W3CDTF">2024-05-09T08:10:00Z</dcterms:modified>
</cp:coreProperties>
</file>