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CDD6" w14:textId="77777777" w:rsidR="00165C8F" w:rsidRDefault="00165C8F" w:rsidP="00165C8F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EA9CEAB" wp14:editId="436A555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39F9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0EB809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3FB6FC0C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F03CD6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CEAB" id="Pole tekstowe 11" o:spid="_x0000_s1028" type="#_x0000_t202" style="position:absolute;left:0;text-align:left;margin-left:0;margin-top:20.25pt;width:481.15pt;height:69.4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" fillcolor="silver" strokeweight=".5pt">
                <v:textbox inset="7.45pt,3.85pt,7.45pt,3.85pt">
                  <w:txbxContent>
                    <w:p w14:paraId="147A39F9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0EB809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3FB6FC0C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9F03CD6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57404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B</w:t>
      </w:r>
      <w:r w:rsidRPr="0057404A">
        <w:rPr>
          <w:b/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>DO SIWZ (WZÓR)</w:t>
      </w:r>
    </w:p>
    <w:p w14:paraId="00AE7DF2" w14:textId="77777777" w:rsidR="00033266" w:rsidRDefault="00033266" w:rsidP="00165C8F">
      <w:pPr>
        <w:jc w:val="right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6975A63" w14:textId="78CE66E0" w:rsidR="00165C8F" w:rsidRPr="00033266" w:rsidRDefault="00165C8F" w:rsidP="00165C8F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033266">
        <w:rPr>
          <w:rFonts w:asciiTheme="minorHAnsi" w:hAnsiTheme="minorHAnsi" w:cstheme="minorHAnsi"/>
          <w:b/>
          <w:color w:val="FF0000"/>
          <w:sz w:val="16"/>
          <w:szCs w:val="16"/>
        </w:rPr>
        <w:t>UWAGA: NINIEJSZE OŚWIADCZENIE SKŁADANE JEST WRAZ Z OFERTĄ</w:t>
      </w:r>
      <w:r w:rsidR="00033266" w:rsidRPr="00033266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JEŚLI WYSTĘPUJĄ PODMIOTY UDOSTĘPNIAJĄCE SWOJE ZASOBY</w:t>
      </w:r>
    </w:p>
    <w:p w14:paraId="27738B64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16B745E2" w14:textId="77777777" w:rsidR="00165C8F" w:rsidRDefault="00165C8F" w:rsidP="00165C8F">
      <w:pPr>
        <w:rPr>
          <w:b/>
          <w:sz w:val="18"/>
          <w:szCs w:val="18"/>
        </w:rPr>
      </w:pPr>
    </w:p>
    <w:p w14:paraId="1000BEAE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79FC8F2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17EC9414" w14:textId="142B5D13" w:rsidR="00165C8F" w:rsidRPr="00DC509D" w:rsidRDefault="0027101D" w:rsidP="00165C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</w:t>
      </w:r>
      <w:r w:rsidR="00165C8F" w:rsidRPr="00DC509D">
        <w:rPr>
          <w:rFonts w:asciiTheme="minorHAnsi" w:hAnsiTheme="minorHAnsi" w:cstheme="minorHAnsi"/>
          <w:b/>
          <w:sz w:val="18"/>
          <w:szCs w:val="18"/>
        </w:rPr>
        <w:t>:</w:t>
      </w:r>
    </w:p>
    <w:p w14:paraId="69F9848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DA9CD2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563155F8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3DBBF963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F5B3330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18C7ABA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F11F3C6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2EC1CA4C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B7A9781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09131E29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3D78CCC2" w14:textId="77777777" w:rsidR="0027101D" w:rsidRPr="00DC509D" w:rsidRDefault="0027101D" w:rsidP="0027101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E53FB5A" w14:textId="77777777" w:rsidR="0027101D" w:rsidRPr="00DC509D" w:rsidRDefault="0027101D" w:rsidP="002710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29F796" w14:textId="77777777" w:rsidR="002453B9" w:rsidRPr="006D6E63" w:rsidRDefault="002453B9" w:rsidP="002453B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0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165C8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  <w:r w:rsidRPr="00165C8F">
        <w:rPr>
          <w:rFonts w:asciiTheme="minorHAnsi" w:hAnsiTheme="minorHAnsi" w:cstheme="minorHAnsi"/>
          <w:b/>
          <w:sz w:val="18"/>
          <w:szCs w:val="18"/>
        </w:rPr>
        <w:t>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p w14:paraId="782C71E9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C1AFEA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2A8A5E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AF0BF0B" w14:textId="77777777" w:rsidR="00165C8F" w:rsidRPr="00F801C8" w:rsidRDefault="00165C8F" w:rsidP="00165C8F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F801C8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30DDF113" w14:textId="77777777" w:rsidR="00165C8F" w:rsidRPr="00F801C8" w:rsidRDefault="00165C8F" w:rsidP="00165C8F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>
        <w:rPr>
          <w:rFonts w:asciiTheme="minorHAnsi" w:hAnsiTheme="minorHAnsi" w:cstheme="minorHAnsi"/>
          <w:sz w:val="18"/>
          <w:szCs w:val="18"/>
        </w:rPr>
        <w:br/>
      </w:r>
      <w:r w:rsidRPr="00F801C8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01C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4D7624EB" w14:textId="77777777" w:rsidR="00165C8F" w:rsidRPr="00F801C8" w:rsidRDefault="00165C8F" w:rsidP="00165C8F">
      <w:pPr>
        <w:pStyle w:val="NormalnyWeb"/>
        <w:numPr>
          <w:ilvl w:val="0"/>
          <w:numId w:val="82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F801C8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8731BFE" w14:textId="77777777" w:rsidR="00165C8F" w:rsidRPr="00F801C8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05CA33" w14:textId="77777777" w:rsidR="00165C8F" w:rsidRPr="00F801C8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2AC1B9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3569CB7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CC7066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4D62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433F4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D9FD8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E09888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0C488DEC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6795B84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08B8CD6B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4AD3C04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E43D7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17F50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791FB088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FC44B04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EAA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6B45D9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4638BB2" w14:textId="77777777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9F2FADE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98EC9E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5E45FB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537A25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45B137D" w14:textId="69CE21AC" w:rsidR="009332CF" w:rsidRPr="00FC04D4" w:rsidRDefault="00165C8F" w:rsidP="00FC04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9332CF" w:rsidRPr="00FC04D4" w:rsidSect="00F974F8">
          <w:footerReference w:type="default" r:id="rId8"/>
          <w:pgSz w:w="12240" w:h="15840"/>
          <w:pgMar w:top="851" w:right="1417" w:bottom="1276" w:left="1417" w:header="708" w:footer="708" w:gutter="0"/>
          <w:cols w:space="708"/>
          <w:docGrid w:linePitch="360"/>
        </w:sect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ten </w:t>
      </w:r>
      <w:proofErr w:type="spellStart"/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ależy</w:t>
      </w:r>
      <w:proofErr w:type="spellEnd"/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podpisać elektronicznie, zgodnie z wymogami zawartymi w SWZ do niniejszego postępowan</w:t>
      </w:r>
      <w:r w:rsidR="00A01B62">
        <w:rPr>
          <w:rFonts w:asciiTheme="minorHAnsi" w:hAnsiTheme="minorHAnsi" w:cstheme="minorHAnsi"/>
          <w:b/>
          <w:bCs/>
          <w:i/>
          <w:iCs/>
          <w:sz w:val="18"/>
          <w:szCs w:val="18"/>
        </w:rPr>
        <w:t>i</w:t>
      </w:r>
      <w:r w:rsidR="001863BF">
        <w:rPr>
          <w:rFonts w:asciiTheme="minorHAnsi" w:hAnsiTheme="minorHAnsi" w:cstheme="minorHAnsi"/>
          <w:b/>
          <w:bCs/>
          <w:i/>
          <w:iCs/>
          <w:sz w:val="18"/>
          <w:szCs w:val="18"/>
        </w:rPr>
        <w:t>a</w:t>
      </w:r>
    </w:p>
    <w:p w14:paraId="6E4081C3" w14:textId="285C682F" w:rsidR="00FC04D4" w:rsidRPr="00FC04D4" w:rsidRDefault="00FC04D4" w:rsidP="00A01B62">
      <w:pPr>
        <w:tabs>
          <w:tab w:val="left" w:pos="2307"/>
        </w:tabs>
        <w:rPr>
          <w:rFonts w:asciiTheme="minorHAnsi" w:hAnsiTheme="minorHAnsi" w:cstheme="minorHAnsi"/>
          <w:sz w:val="22"/>
          <w:szCs w:val="22"/>
        </w:rPr>
      </w:pPr>
    </w:p>
    <w:sectPr w:rsidR="00FC04D4" w:rsidRPr="00FC04D4" w:rsidSect="001966BC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D005" w14:textId="77777777" w:rsidR="007C2C6B" w:rsidRDefault="007C2C6B">
      <w:r>
        <w:separator/>
      </w:r>
    </w:p>
  </w:endnote>
  <w:endnote w:type="continuationSeparator" w:id="0">
    <w:p w14:paraId="784B03B7" w14:textId="77777777" w:rsidR="007C2C6B" w:rsidRDefault="007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7C2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0231" w14:textId="77777777" w:rsidR="007C2C6B" w:rsidRDefault="007C2C6B">
      <w:r>
        <w:separator/>
      </w:r>
    </w:p>
  </w:footnote>
  <w:footnote w:type="continuationSeparator" w:id="0">
    <w:p w14:paraId="7CEC0685" w14:textId="77777777" w:rsidR="007C2C6B" w:rsidRDefault="007C2C6B">
      <w:r>
        <w:continuationSeparator/>
      </w:r>
    </w:p>
  </w:footnote>
  <w:footnote w:id="1">
    <w:p w14:paraId="615958BA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ADBB27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F18A02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748231A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777504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D0C264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BE490D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053F93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64F205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63BF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3B9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422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5F4C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2C6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1B62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5A2B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769B"/>
    <w:rsid w:val="00FC04D4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3119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2021-04-26T12:14:00Z</cp:lastPrinted>
  <dcterms:created xsi:type="dcterms:W3CDTF">2022-05-11T08:35:00Z</dcterms:created>
  <dcterms:modified xsi:type="dcterms:W3CDTF">2022-06-03T13:02:00Z</dcterms:modified>
</cp:coreProperties>
</file>