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17594646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6A3F83">
        <w:rPr>
          <w:rFonts w:ascii="Arial" w:hAnsi="Arial" w:cs="Arial"/>
          <w:b/>
        </w:rPr>
        <w:t>mebli biurowych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482E28A8" w14:textId="3A49DA9A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5B18B5">
        <w:rPr>
          <w:rFonts w:ascii="Arial" w:hAnsi="Arial" w:cs="Arial"/>
          <w:b/>
          <w:sz w:val="20"/>
          <w:szCs w:val="20"/>
        </w:rPr>
        <w:t>7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5B18B5">
        <w:rPr>
          <w:rFonts w:ascii="Arial" w:hAnsi="Arial" w:cs="Arial"/>
          <w:b/>
          <w:sz w:val="20"/>
          <w:szCs w:val="20"/>
        </w:rPr>
        <w:t>4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6484B61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5B18B5">
      <w:rPr>
        <w:rFonts w:ascii="Arial" w:hAnsi="Arial" w:cs="Arial"/>
        <w:b/>
        <w:sz w:val="18"/>
        <w:szCs w:val="18"/>
      </w:rPr>
      <w:t>7</w:t>
    </w:r>
    <w:r w:rsidRPr="00B10761">
      <w:rPr>
        <w:rFonts w:ascii="Arial" w:hAnsi="Arial" w:cs="Arial"/>
        <w:b/>
        <w:sz w:val="18"/>
        <w:szCs w:val="18"/>
      </w:rPr>
      <w:t>_202</w:t>
    </w:r>
    <w:r w:rsidR="005B18B5">
      <w:rPr>
        <w:rFonts w:ascii="Arial" w:hAnsi="Arial" w:cs="Arial"/>
        <w:b/>
        <w:sz w:val="18"/>
        <w:szCs w:val="18"/>
      </w:rPr>
      <w:t>4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04470">
    <w:abstractNumId w:val="47"/>
  </w:num>
  <w:num w:numId="2" w16cid:durableId="597833669">
    <w:abstractNumId w:val="5"/>
  </w:num>
  <w:num w:numId="3" w16cid:durableId="1434284089">
    <w:abstractNumId w:val="38"/>
  </w:num>
  <w:num w:numId="4" w16cid:durableId="197819376">
    <w:abstractNumId w:val="10"/>
  </w:num>
  <w:num w:numId="5" w16cid:durableId="39862821">
    <w:abstractNumId w:val="29"/>
  </w:num>
  <w:num w:numId="6" w16cid:durableId="2015299641">
    <w:abstractNumId w:val="51"/>
  </w:num>
  <w:num w:numId="7" w16cid:durableId="401022230">
    <w:abstractNumId w:val="13"/>
  </w:num>
  <w:num w:numId="8" w16cid:durableId="161091847">
    <w:abstractNumId w:val="4"/>
  </w:num>
  <w:num w:numId="9" w16cid:durableId="2076656776">
    <w:abstractNumId w:val="39"/>
  </w:num>
  <w:num w:numId="10" w16cid:durableId="2087528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3984909">
    <w:abstractNumId w:val="32"/>
  </w:num>
  <w:num w:numId="12" w16cid:durableId="3937457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26748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87099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2226605">
    <w:abstractNumId w:val="33"/>
  </w:num>
  <w:num w:numId="16" w16cid:durableId="1190341884">
    <w:abstractNumId w:val="9"/>
  </w:num>
  <w:num w:numId="17" w16cid:durableId="1050114544">
    <w:abstractNumId w:val="50"/>
  </w:num>
  <w:num w:numId="18" w16cid:durableId="402459174">
    <w:abstractNumId w:val="42"/>
  </w:num>
  <w:num w:numId="19" w16cid:durableId="940065686">
    <w:abstractNumId w:val="18"/>
  </w:num>
  <w:num w:numId="20" w16cid:durableId="1402404864">
    <w:abstractNumId w:val="28"/>
  </w:num>
  <w:num w:numId="21" w16cid:durableId="758865690">
    <w:abstractNumId w:val="19"/>
  </w:num>
  <w:num w:numId="22" w16cid:durableId="2136294927">
    <w:abstractNumId w:val="8"/>
  </w:num>
  <w:num w:numId="23" w16cid:durableId="251285148">
    <w:abstractNumId w:val="23"/>
  </w:num>
  <w:num w:numId="24" w16cid:durableId="783185017">
    <w:abstractNumId w:val="26"/>
  </w:num>
  <w:num w:numId="25" w16cid:durableId="2143497518">
    <w:abstractNumId w:val="21"/>
  </w:num>
  <w:num w:numId="26" w16cid:durableId="273757602">
    <w:abstractNumId w:val="40"/>
  </w:num>
  <w:num w:numId="27" w16cid:durableId="776604985">
    <w:abstractNumId w:val="16"/>
  </w:num>
  <w:num w:numId="28" w16cid:durableId="1538280346">
    <w:abstractNumId w:val="34"/>
  </w:num>
  <w:num w:numId="29" w16cid:durableId="1396586189">
    <w:abstractNumId w:val="45"/>
  </w:num>
  <w:num w:numId="30" w16cid:durableId="230118237">
    <w:abstractNumId w:val="20"/>
  </w:num>
  <w:num w:numId="31" w16cid:durableId="417143900">
    <w:abstractNumId w:val="36"/>
  </w:num>
  <w:num w:numId="32" w16cid:durableId="340283004">
    <w:abstractNumId w:val="44"/>
  </w:num>
  <w:num w:numId="33" w16cid:durableId="650400834">
    <w:abstractNumId w:val="14"/>
  </w:num>
  <w:num w:numId="34" w16cid:durableId="704403486">
    <w:abstractNumId w:val="49"/>
  </w:num>
  <w:num w:numId="35" w16cid:durableId="2115245374">
    <w:abstractNumId w:val="37"/>
  </w:num>
  <w:num w:numId="36" w16cid:durableId="360207656">
    <w:abstractNumId w:val="30"/>
  </w:num>
  <w:num w:numId="37" w16cid:durableId="1609580775">
    <w:abstractNumId w:val="31"/>
  </w:num>
  <w:num w:numId="38" w16cid:durableId="1621455198">
    <w:abstractNumId w:val="43"/>
  </w:num>
  <w:num w:numId="39" w16cid:durableId="1921481003">
    <w:abstractNumId w:val="11"/>
  </w:num>
  <w:num w:numId="40" w16cid:durableId="1639261863">
    <w:abstractNumId w:val="6"/>
  </w:num>
  <w:num w:numId="41" w16cid:durableId="2086216494">
    <w:abstractNumId w:val="22"/>
  </w:num>
  <w:num w:numId="42" w16cid:durableId="2105760183">
    <w:abstractNumId w:val="15"/>
  </w:num>
  <w:num w:numId="43" w16cid:durableId="816454676">
    <w:abstractNumId w:val="7"/>
  </w:num>
  <w:num w:numId="44" w16cid:durableId="638531485">
    <w:abstractNumId w:val="12"/>
  </w:num>
  <w:num w:numId="45" w16cid:durableId="195973594">
    <w:abstractNumId w:val="48"/>
  </w:num>
  <w:num w:numId="46" w16cid:durableId="1971978408">
    <w:abstractNumId w:val="25"/>
  </w:num>
  <w:num w:numId="47" w16cid:durableId="1341815753">
    <w:abstractNumId w:val="24"/>
  </w:num>
  <w:num w:numId="48" w16cid:durableId="899824034">
    <w:abstractNumId w:val="17"/>
  </w:num>
  <w:num w:numId="49" w16cid:durableId="531383732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2310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B18B5"/>
    <w:rsid w:val="005C1256"/>
    <w:rsid w:val="005D5FDE"/>
    <w:rsid w:val="005D6A24"/>
    <w:rsid w:val="006A3F83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2022-11-22T12:16:00Z</dcterms:created>
  <dcterms:modified xsi:type="dcterms:W3CDTF">2024-01-11T14:45:00Z</dcterms:modified>
</cp:coreProperties>
</file>