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DA05CC" w:rsidRDefault="0069116F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SR.272.rb.24</w:t>
      </w:r>
      <w:r w:rsidR="00184441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184441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184441" w:rsidRPr="00DA05CC" w:rsidRDefault="00184441" w:rsidP="0018444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6A7847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69116F" w:rsidRPr="0069116F" w:rsidRDefault="00184441" w:rsidP="0069116F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kern w:val="1"/>
          <w:szCs w:val="20"/>
          <w:lang w:eastAsia="zh-CN" w:bidi="hi-IN"/>
        </w:rPr>
      </w:pPr>
      <w:r w:rsidRPr="00184441">
        <w:rPr>
          <w:rFonts w:eastAsia="Arial" w:cs="Times New Roman"/>
          <w:kern w:val="1"/>
          <w:szCs w:val="20"/>
          <w:lang w:eastAsia="zh-CN" w:bidi="hi-IN"/>
        </w:rPr>
        <w:t>na wykonanie</w:t>
      </w:r>
      <w:r w:rsidR="0069116F">
        <w:rPr>
          <w:rFonts w:eastAsia="Arial" w:cs="Times New Roman"/>
          <w:kern w:val="1"/>
          <w:szCs w:val="20"/>
          <w:lang w:eastAsia="zh-CN" w:bidi="hi-IN"/>
        </w:rPr>
        <w:t xml:space="preserve"> zadania inwestycyjnego pn.:</w:t>
      </w:r>
      <w:r w:rsidRPr="00184441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F279C0">
        <w:rPr>
          <w:rFonts w:eastAsia="Arial" w:cs="Times New Roman"/>
          <w:kern w:val="1"/>
          <w:szCs w:val="20"/>
          <w:lang w:eastAsia="zh-CN" w:bidi="hi-IN"/>
        </w:rPr>
        <w:t>„</w:t>
      </w:r>
      <w:r w:rsidR="0069116F" w:rsidRPr="00557BFD">
        <w:rPr>
          <w:rFonts w:cs="Times New Roman"/>
          <w:bCs/>
          <w:szCs w:val="20"/>
        </w:rPr>
        <w:t xml:space="preserve">Budowa chodnika przy drodze powiatowej w miejscowości </w:t>
      </w:r>
      <w:r w:rsidR="0069116F">
        <w:rPr>
          <w:rFonts w:cs="Times New Roman"/>
          <w:bCs/>
          <w:szCs w:val="20"/>
        </w:rPr>
        <w:t>Marzęcino (od skrzyżowania ul. </w:t>
      </w:r>
      <w:r w:rsidR="0069116F" w:rsidRPr="00557BFD">
        <w:rPr>
          <w:rFonts w:cs="Times New Roman"/>
          <w:bCs/>
          <w:szCs w:val="20"/>
        </w:rPr>
        <w:t>Głównej z ul. Polną do sklepu Dino)</w:t>
      </w:r>
      <w:r w:rsidR="0069116F">
        <w:rPr>
          <w:rFonts w:cs="Times New Roman"/>
          <w:bCs/>
          <w:szCs w:val="20"/>
        </w:rPr>
        <w:t>”</w:t>
      </w:r>
      <w:r w:rsidR="0069116F" w:rsidRPr="00557BFD">
        <w:rPr>
          <w:rFonts w:cs="Times New Roman"/>
          <w:bCs/>
          <w:szCs w:val="20"/>
        </w:rPr>
        <w:t>.</w:t>
      </w:r>
    </w:p>
    <w:p w:rsidR="00184441" w:rsidRPr="000303A7" w:rsidRDefault="00184441" w:rsidP="0069116F">
      <w:pPr>
        <w:keepNext/>
        <w:widowControl w:val="0"/>
        <w:tabs>
          <w:tab w:val="left" w:pos="864"/>
        </w:tabs>
        <w:suppressAutoHyphens/>
        <w:spacing w:after="0" w:line="240" w:lineRule="auto"/>
        <w:outlineLvl w:val="0"/>
        <w:rPr>
          <w:rFonts w:cs="Times New Roman"/>
          <w:bCs/>
          <w:szCs w:val="20"/>
        </w:rPr>
      </w:pPr>
    </w:p>
    <w:p w:rsidR="000303A7" w:rsidRDefault="000303A7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69116F" w:rsidRPr="0069116F" w:rsidRDefault="00184441" w:rsidP="0069116F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 w:rsidR="0069116F"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</w:t>
      </w:r>
      <w:r w:rsidR="0069116F">
        <w:rPr>
          <w:rFonts w:eastAsia="Times New Roman" w:cs="Times New Roman"/>
          <w:szCs w:val="20"/>
        </w:rPr>
        <w:t>zad</w:t>
      </w:r>
      <w:r w:rsidR="00CC7E8C">
        <w:rPr>
          <w:rFonts w:eastAsia="Times New Roman" w:cs="Times New Roman"/>
          <w:szCs w:val="20"/>
        </w:rPr>
        <w:t>a</w:t>
      </w:r>
      <w:r w:rsidR="0069116F">
        <w:rPr>
          <w:rFonts w:eastAsia="Times New Roman" w:cs="Times New Roman"/>
          <w:szCs w:val="20"/>
        </w:rPr>
        <w:t xml:space="preserve">nia inwestycyjnego </w:t>
      </w:r>
      <w:r>
        <w:rPr>
          <w:rFonts w:eastAsia="Times New Roman" w:cs="Times New Roman"/>
          <w:szCs w:val="20"/>
        </w:rPr>
        <w:t>pn</w:t>
      </w:r>
      <w:r w:rsidR="0069116F">
        <w:rPr>
          <w:rFonts w:eastAsia="Times New Roman" w:cs="Times New Roman"/>
          <w:szCs w:val="20"/>
        </w:rPr>
        <w:t>.</w:t>
      </w:r>
      <w:r w:rsidRPr="00DA05CC">
        <w:rPr>
          <w:rFonts w:eastAsia="Times New Roman" w:cs="Times New Roman"/>
          <w:szCs w:val="20"/>
        </w:rPr>
        <w:t xml:space="preserve">: </w:t>
      </w:r>
      <w:r w:rsidR="0069116F">
        <w:rPr>
          <w:rFonts w:eastAsia="Arial" w:cs="Times New Roman"/>
          <w:kern w:val="1"/>
          <w:szCs w:val="20"/>
          <w:lang w:eastAsia="zh-CN" w:bidi="hi-IN"/>
        </w:rPr>
        <w:t>„</w:t>
      </w:r>
      <w:r w:rsidR="0069116F" w:rsidRPr="00557BFD">
        <w:rPr>
          <w:rFonts w:cs="Times New Roman"/>
          <w:bCs/>
          <w:szCs w:val="20"/>
        </w:rPr>
        <w:t xml:space="preserve">Budowa chodnika przy drodze powiatowej w miejscowości </w:t>
      </w:r>
      <w:r w:rsidR="0069116F">
        <w:rPr>
          <w:rFonts w:cs="Times New Roman"/>
          <w:bCs/>
          <w:szCs w:val="20"/>
        </w:rPr>
        <w:t>Marzęcino (od skrzyżowania ul. </w:t>
      </w:r>
      <w:r w:rsidR="0069116F" w:rsidRPr="00557BFD">
        <w:rPr>
          <w:rFonts w:cs="Times New Roman"/>
          <w:bCs/>
          <w:szCs w:val="20"/>
        </w:rPr>
        <w:t>Głównej z ul. Polną do sklepu Dino)</w:t>
      </w:r>
      <w:r w:rsidR="0069116F">
        <w:rPr>
          <w:rFonts w:cs="Times New Roman"/>
          <w:bCs/>
          <w:szCs w:val="20"/>
        </w:rPr>
        <w:t>”</w:t>
      </w:r>
      <w:r w:rsidR="00CC7E8C">
        <w:rPr>
          <w:rFonts w:cs="Times New Roman"/>
          <w:bCs/>
          <w:szCs w:val="20"/>
        </w:rPr>
        <w:t>: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CC7E8C" w:rsidRPr="00CC7E8C" w:rsidRDefault="00CC7E8C" w:rsidP="00CC7E8C">
      <w:pPr>
        <w:pStyle w:val="Akapitzlist"/>
        <w:numPr>
          <w:ilvl w:val="2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– </w:t>
      </w:r>
      <w:proofErr w:type="spellStart"/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max</w:t>
      </w:r>
      <w:proofErr w:type="spellEnd"/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. 60 pkt.</w:t>
      </w:r>
    </w:p>
    <w:p w:rsidR="00184441" w:rsidRPr="00CC7E8C" w:rsidRDefault="00184441" w:rsidP="00CC7E8C">
      <w:pPr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CC7E8C">
        <w:rPr>
          <w:rFonts w:eastAsia="Times New Roman" w:cs="Times New Roman"/>
          <w:bCs/>
          <w:szCs w:val="20"/>
        </w:rPr>
        <w:t xml:space="preserve"> w tym stawka podatku VAT …….%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CC7E8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184441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</w:p>
    <w:p w:rsidR="00184441" w:rsidRPr="0003307F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>II. Przedłużenie o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kres</w:t>
      </w:r>
      <w:r>
        <w:rPr>
          <w:rFonts w:eastAsia="Times New Roman" w:cs="Times New Roman"/>
          <w:b/>
          <w:color w:val="000000"/>
          <w:szCs w:val="20"/>
          <w:lang w:eastAsia="ar-SA"/>
        </w:rPr>
        <w:t>u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 xml:space="preserve"> gwarancji</w:t>
      </w:r>
      <w:r w:rsidR="000613E6">
        <w:rPr>
          <w:rFonts w:eastAsia="Times New Roman" w:cs="Times New Roman"/>
          <w:b/>
          <w:color w:val="000000"/>
          <w:szCs w:val="20"/>
          <w:lang w:eastAsia="ar-SA"/>
        </w:rPr>
        <w:t>/rękojmi</w:t>
      </w: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– max. 40 pkt.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Udzielamy zamawiającemu gwarancji minimalnej na okres –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Przedłużamy zamawiającemu okres gwarancji o kolejne:</w:t>
      </w:r>
    </w:p>
    <w:p w:rsidR="008D1A81" w:rsidRDefault="008D1A8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  6 miesięcy,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8D1A81" w:rsidRDefault="008D1A81" w:rsidP="008D1A8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18 miesięcy,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0613E6" w:rsidRDefault="00184441" w:rsidP="000613E6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0613E6" w:rsidRPr="000613E6" w:rsidRDefault="000613E6" w:rsidP="000613E6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>h.</w:t>
      </w:r>
    </w:p>
    <w:p w:rsidR="000613E6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Z</w:t>
      </w:r>
      <w:r>
        <w:rPr>
          <w:rFonts w:eastAsia="Times New Roman" w:cs="Times New Roman"/>
          <w:bCs/>
          <w:iCs/>
          <w:szCs w:val="20"/>
          <w:lang w:eastAsia="pl-PL"/>
        </w:rPr>
        <w:t>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mawiający wymaga minimum 36 </w:t>
      </w:r>
      <w:r>
        <w:rPr>
          <w:rFonts w:eastAsia="Times New Roman" w:cs="Times New Roman"/>
          <w:bCs/>
          <w:iCs/>
          <w:szCs w:val="20"/>
          <w:lang w:eastAsia="pl-PL"/>
        </w:rPr>
        <w:t>miesięcznego okresu gwarancji/rękojmi.</w:t>
      </w:r>
    </w:p>
    <w:p w:rsidR="000613E6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druku oferty pola „przedłużenie okresu gwarancji/rękojmi”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iż </w:t>
      </w:r>
      <w:r>
        <w:rPr>
          <w:rFonts w:eastAsia="Times New Roman" w:cs="Times New Roman"/>
          <w:bCs/>
          <w:iCs/>
          <w:szCs w:val="20"/>
          <w:lang w:eastAsia="pl-PL"/>
        </w:rPr>
        <w:t>wykonawca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>
        <w:rPr>
          <w:rFonts w:eastAsia="Times New Roman" w:cs="Times New Roman"/>
          <w:bCs/>
          <w:iCs/>
          <w:szCs w:val="20"/>
          <w:lang w:eastAsia="pl-PL"/>
        </w:rPr>
        <w:t>yzna wykonawcy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>
        <w:rPr>
          <w:rFonts w:eastAsia="Times New Roman" w:cs="Times New Roman"/>
          <w:bCs/>
          <w:iCs/>
          <w:szCs w:val="20"/>
          <w:lang w:eastAsia="pl-PL"/>
        </w:rPr>
        <w:t>ów.</w:t>
      </w:r>
    </w:p>
    <w:p w:rsidR="000613E6" w:rsidRPr="00DA05CC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 przypadku wpisania przez w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ykonawcę </w:t>
      </w:r>
      <w:r>
        <w:rPr>
          <w:rFonts w:eastAsia="Times New Roman" w:cs="Times New Roman"/>
          <w:bCs/>
          <w:iCs/>
          <w:szCs w:val="20"/>
          <w:lang w:eastAsia="pl-PL"/>
        </w:rPr>
        <w:t>przedłużenia okresu gwarancji/rękoj</w:t>
      </w:r>
      <w:r w:rsidR="008D1A81">
        <w:rPr>
          <w:rFonts w:eastAsia="Times New Roman" w:cs="Times New Roman"/>
          <w:bCs/>
          <w:iCs/>
          <w:szCs w:val="20"/>
          <w:lang w:eastAsia="pl-PL"/>
        </w:rPr>
        <w:t>mi wyższej niż 24 miesiące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że </w:t>
      </w:r>
      <w:r w:rsidR="008D1A81">
        <w:rPr>
          <w:rFonts w:eastAsia="Times New Roman" w:cs="Times New Roman"/>
          <w:bCs/>
          <w:iCs/>
          <w:szCs w:val="20"/>
          <w:lang w:eastAsia="pl-PL"/>
        </w:rPr>
        <w:t>wykonawca zaoferował 60</w:t>
      </w:r>
      <w:r>
        <w:rPr>
          <w:rFonts w:eastAsia="Times New Roman" w:cs="Times New Roman"/>
          <w:bCs/>
          <w:iCs/>
          <w:szCs w:val="20"/>
          <w:lang w:eastAsia="pl-PL"/>
        </w:rPr>
        <w:t>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gwarancji/rękojmi i tym samym przyzna wykonawcy 40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0613E6" w:rsidRPr="008270C0" w:rsidRDefault="000613E6" w:rsidP="000613E6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184441" w:rsidRPr="00DA05CC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IV.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184441" w:rsidRPr="00DA05CC" w:rsidRDefault="00184441" w:rsidP="00184441">
      <w:pPr>
        <w:tabs>
          <w:tab w:val="left" w:pos="0"/>
        </w:tabs>
        <w:suppressAutoHyphens/>
        <w:spacing w:after="60" w:line="240" w:lineRule="auto"/>
        <w:jc w:val="both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184441" w:rsidRPr="00DA05CC" w:rsidRDefault="00184441" w:rsidP="00184441">
      <w:pPr>
        <w:tabs>
          <w:tab w:val="left" w:pos="0"/>
        </w:tabs>
        <w:suppressAutoHyphens/>
        <w:spacing w:after="60" w:line="240" w:lineRule="auto"/>
        <w:jc w:val="both"/>
        <w:rPr>
          <w:rFonts w:eastAsia="Times New Roman" w:cs="Times New Roman"/>
          <w:b/>
          <w:bCs/>
          <w:iCs/>
          <w:szCs w:val="20"/>
          <w:lang w:eastAsia="zh-CN"/>
        </w:rPr>
      </w:pPr>
      <w:r>
        <w:rPr>
          <w:rFonts w:eastAsia="Times New Roman" w:cs="Times New Roman"/>
          <w:b/>
          <w:bCs/>
          <w:iCs/>
          <w:szCs w:val="20"/>
          <w:lang w:eastAsia="zh-CN"/>
        </w:rPr>
        <w:t>V</w:t>
      </w:r>
      <w:r w:rsidRPr="00DA05CC">
        <w:rPr>
          <w:rFonts w:eastAsia="Times New Roman" w:cs="Times New Roman"/>
          <w:b/>
          <w:bCs/>
          <w:iCs/>
          <w:szCs w:val="20"/>
          <w:lang w:eastAsia="zh-CN"/>
        </w:rPr>
        <w:t>. Oświadczamy, że:</w:t>
      </w:r>
    </w:p>
    <w:p w:rsidR="00184441" w:rsidRPr="000F6BAC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 w:rsidR="00454D40">
        <w:rPr>
          <w:rFonts w:eastAsia="Arial" w:cs="Times New Roman"/>
          <w:bCs/>
          <w:kern w:val="1"/>
          <w:szCs w:val="20"/>
          <w:lang w:eastAsia="zh-CN" w:bidi="hi-IN"/>
        </w:rPr>
        <w:t>w ciągu 4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0 dni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</w:p>
    <w:p w:rsidR="00184441" w:rsidRPr="00DA05CC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184441" w:rsidRPr="00823744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184441" w:rsidRPr="005A117D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184441" w:rsidRPr="005A117D" w:rsidRDefault="00184441" w:rsidP="00184441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0303A7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0303A7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0303A7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0303A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184441" w:rsidRPr="00DA05CC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184441" w:rsidRPr="00DA05CC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amawiającego prawidłowo wystawionej faktury.</w:t>
      </w:r>
    </w:p>
    <w:p w:rsidR="00184441" w:rsidRPr="0010762E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184441" w:rsidRPr="0099073E" w:rsidRDefault="00184441" w:rsidP="0018444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84441" w:rsidRPr="00DA05CC" w:rsidRDefault="00184441" w:rsidP="0018444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VI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184441" w:rsidRPr="0056117F" w:rsidRDefault="00184441" w:rsidP="0046219F">
      <w:pPr>
        <w:numPr>
          <w:ilvl w:val="0"/>
          <w:numId w:val="91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184441" w:rsidRPr="00DA05CC" w:rsidRDefault="00184441" w:rsidP="0046219F">
      <w:pPr>
        <w:pStyle w:val="Akapitzlist"/>
        <w:numPr>
          <w:ilvl w:val="0"/>
          <w:numId w:val="91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012C25" w:rsidRDefault="00184441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184441" w:rsidRPr="006B71EA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184441" w:rsidRPr="00DA05CC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184441" w:rsidRPr="00DA05CC" w:rsidRDefault="00184441" w:rsidP="0018444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40A12" w:rsidRDefault="00540A12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40A12" w:rsidRDefault="00540A12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303A7" w:rsidRDefault="000303A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303A7" w:rsidRDefault="000303A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454D40" w:rsidRPr="00D05306" w:rsidRDefault="00454D40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25D14" w:rsidRPr="00925D14" w:rsidRDefault="00925D1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184441" w:rsidRPr="00D0530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98C" w:rsidRDefault="0090498C">
      <w:pPr>
        <w:spacing w:after="0" w:line="240" w:lineRule="auto"/>
      </w:pPr>
      <w:r>
        <w:separator/>
      </w:r>
    </w:p>
  </w:endnote>
  <w:endnote w:type="continuationSeparator" w:id="0">
    <w:p w:rsidR="0090498C" w:rsidRDefault="0090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27" w:rsidRDefault="00C60FF4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9D3527">
      <w:rPr>
        <w:szCs w:val="20"/>
      </w:rPr>
      <w:instrText xml:space="preserve"> PAGE </w:instrText>
    </w:r>
    <w:r>
      <w:rPr>
        <w:szCs w:val="20"/>
      </w:rPr>
      <w:fldChar w:fldCharType="separate"/>
    </w:r>
    <w:r w:rsidR="003A1E19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98C" w:rsidRDefault="0090498C">
      <w:pPr>
        <w:spacing w:after="0" w:line="240" w:lineRule="auto"/>
      </w:pPr>
      <w:r>
        <w:separator/>
      </w:r>
    </w:p>
  </w:footnote>
  <w:footnote w:type="continuationSeparator" w:id="0">
    <w:p w:rsidR="0090498C" w:rsidRDefault="00904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E7B44DE"/>
    <w:multiLevelType w:val="hybridMultilevel"/>
    <w:tmpl w:val="C5BC6F7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7710F4F"/>
    <w:multiLevelType w:val="hybridMultilevel"/>
    <w:tmpl w:val="FC5AAF24"/>
    <w:lvl w:ilvl="0" w:tplc="BE18376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2BED6695"/>
    <w:multiLevelType w:val="hybridMultilevel"/>
    <w:tmpl w:val="753A9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356514AF"/>
    <w:multiLevelType w:val="multilevel"/>
    <w:tmpl w:val="464C48D0"/>
    <w:lvl w:ilvl="0">
      <w:start w:val="1"/>
      <w:numFmt w:val="lowerLetter"/>
      <w:lvlText w:val="%1)"/>
      <w:lvlJc w:val="left"/>
      <w:pPr>
        <w:ind w:left="1623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57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0">
    <w:nsid w:val="470E1D4A"/>
    <w:multiLevelType w:val="multilevel"/>
    <w:tmpl w:val="9D542D3E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8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9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9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8247DC3"/>
    <w:multiLevelType w:val="hybridMultilevel"/>
    <w:tmpl w:val="F418C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8AF42B6"/>
    <w:multiLevelType w:val="multilevel"/>
    <w:tmpl w:val="E72C43EE"/>
    <w:lvl w:ilvl="0">
      <w:start w:val="1"/>
      <w:numFmt w:val="decimal"/>
      <w:lvlText w:val="%1)"/>
      <w:lvlJc w:val="left"/>
      <w:pPr>
        <w:ind w:left="1429" w:hanging="360"/>
      </w:pPr>
      <w:rPr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6DC156ED"/>
    <w:multiLevelType w:val="multilevel"/>
    <w:tmpl w:val="1062BB58"/>
    <w:lvl w:ilvl="0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7">
    <w:nsid w:val="70303D6D"/>
    <w:multiLevelType w:val="hybridMultilevel"/>
    <w:tmpl w:val="FF2E4B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1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3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25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9"/>
  </w:num>
  <w:num w:numId="2">
    <w:abstractNumId w:val="135"/>
  </w:num>
  <w:num w:numId="3">
    <w:abstractNumId w:val="65"/>
  </w:num>
  <w:num w:numId="4">
    <w:abstractNumId w:val="125"/>
  </w:num>
  <w:num w:numId="5">
    <w:abstractNumId w:val="44"/>
  </w:num>
  <w:num w:numId="6">
    <w:abstractNumId w:val="45"/>
  </w:num>
  <w:num w:numId="7">
    <w:abstractNumId w:val="87"/>
  </w:num>
  <w:num w:numId="8">
    <w:abstractNumId w:val="119"/>
  </w:num>
  <w:num w:numId="9">
    <w:abstractNumId w:val="84"/>
  </w:num>
  <w:num w:numId="10">
    <w:abstractNumId w:val="118"/>
  </w:num>
  <w:num w:numId="11">
    <w:abstractNumId w:val="48"/>
  </w:num>
  <w:num w:numId="12">
    <w:abstractNumId w:val="107"/>
  </w:num>
  <w:num w:numId="13">
    <w:abstractNumId w:val="60"/>
  </w:num>
  <w:num w:numId="14">
    <w:abstractNumId w:val="82"/>
  </w:num>
  <w:num w:numId="15">
    <w:abstractNumId w:val="126"/>
  </w:num>
  <w:num w:numId="16">
    <w:abstractNumId w:val="128"/>
  </w:num>
  <w:num w:numId="17">
    <w:abstractNumId w:val="1"/>
  </w:num>
  <w:num w:numId="18">
    <w:abstractNumId w:val="86"/>
  </w:num>
  <w:num w:numId="19">
    <w:abstractNumId w:val="113"/>
  </w:num>
  <w:num w:numId="20">
    <w:abstractNumId w:val="94"/>
  </w:num>
  <w:num w:numId="21">
    <w:abstractNumId w:val="8"/>
  </w:num>
  <w:num w:numId="22">
    <w:abstractNumId w:val="111"/>
  </w:num>
  <w:num w:numId="23">
    <w:abstractNumId w:val="127"/>
  </w:num>
  <w:num w:numId="24">
    <w:abstractNumId w:val="79"/>
  </w:num>
  <w:num w:numId="25">
    <w:abstractNumId w:val="52"/>
  </w:num>
  <w:num w:numId="26">
    <w:abstractNumId w:val="80"/>
  </w:num>
  <w:num w:numId="27">
    <w:abstractNumId w:val="114"/>
  </w:num>
  <w:num w:numId="28">
    <w:abstractNumId w:val="134"/>
  </w:num>
  <w:num w:numId="29">
    <w:abstractNumId w:val="105"/>
  </w:num>
  <w:num w:numId="30">
    <w:abstractNumId w:val="73"/>
  </w:num>
  <w:num w:numId="31">
    <w:abstractNumId w:val="92"/>
  </w:num>
  <w:num w:numId="32">
    <w:abstractNumId w:val="131"/>
  </w:num>
  <w:num w:numId="33">
    <w:abstractNumId w:val="85"/>
  </w:num>
  <w:num w:numId="34">
    <w:abstractNumId w:val="101"/>
  </w:num>
  <w:num w:numId="35">
    <w:abstractNumId w:val="104"/>
  </w:num>
  <w:num w:numId="36">
    <w:abstractNumId w:val="68"/>
  </w:num>
  <w:num w:numId="37">
    <w:abstractNumId w:val="66"/>
  </w:num>
  <w:num w:numId="38">
    <w:abstractNumId w:val="38"/>
  </w:num>
  <w:num w:numId="39">
    <w:abstractNumId w:val="33"/>
  </w:num>
  <w:num w:numId="40">
    <w:abstractNumId w:val="75"/>
  </w:num>
  <w:num w:numId="41">
    <w:abstractNumId w:val="91"/>
  </w:num>
  <w:num w:numId="42">
    <w:abstractNumId w:val="83"/>
  </w:num>
  <w:num w:numId="43">
    <w:abstractNumId w:val="69"/>
  </w:num>
  <w:num w:numId="44">
    <w:abstractNumId w:val="77"/>
  </w:num>
  <w:num w:numId="45">
    <w:abstractNumId w:val="30"/>
  </w:num>
  <w:num w:numId="46">
    <w:abstractNumId w:val="34"/>
  </w:num>
  <w:num w:numId="47">
    <w:abstractNumId w:val="41"/>
  </w:num>
  <w:num w:numId="48">
    <w:abstractNumId w:val="50"/>
  </w:num>
  <w:num w:numId="49">
    <w:abstractNumId w:val="35"/>
  </w:num>
  <w:num w:numId="50">
    <w:abstractNumId w:val="110"/>
  </w:num>
  <w:num w:numId="51">
    <w:abstractNumId w:val="36"/>
  </w:num>
  <w:num w:numId="52">
    <w:abstractNumId w:val="32"/>
  </w:num>
  <w:num w:numId="53">
    <w:abstractNumId w:val="97"/>
  </w:num>
  <w:num w:numId="54">
    <w:abstractNumId w:val="46"/>
  </w:num>
  <w:num w:numId="55">
    <w:abstractNumId w:val="57"/>
  </w:num>
  <w:num w:numId="56">
    <w:abstractNumId w:val="72"/>
  </w:num>
  <w:num w:numId="57">
    <w:abstractNumId w:val="88"/>
  </w:num>
  <w:num w:numId="58">
    <w:abstractNumId w:val="100"/>
  </w:num>
  <w:num w:numId="59">
    <w:abstractNumId w:val="40"/>
  </w:num>
  <w:num w:numId="60">
    <w:abstractNumId w:val="124"/>
  </w:num>
  <w:num w:numId="61">
    <w:abstractNumId w:val="133"/>
  </w:num>
  <w:num w:numId="62">
    <w:abstractNumId w:val="96"/>
  </w:num>
  <w:num w:numId="63">
    <w:abstractNumId w:val="74"/>
  </w:num>
  <w:num w:numId="64">
    <w:abstractNumId w:val="129"/>
  </w:num>
  <w:num w:numId="65">
    <w:abstractNumId w:val="132"/>
  </w:num>
  <w:num w:numId="66">
    <w:abstractNumId w:val="102"/>
  </w:num>
  <w:num w:numId="67">
    <w:abstractNumId w:val="26"/>
  </w:num>
  <w:num w:numId="68">
    <w:abstractNumId w:val="123"/>
  </w:num>
  <w:num w:numId="69">
    <w:abstractNumId w:val="28"/>
  </w:num>
  <w:num w:numId="70">
    <w:abstractNumId w:val="99"/>
  </w:num>
  <w:num w:numId="71">
    <w:abstractNumId w:val="37"/>
  </w:num>
  <w:num w:numId="72">
    <w:abstractNumId w:val="67"/>
  </w:num>
  <w:num w:numId="73">
    <w:abstractNumId w:val="49"/>
  </w:num>
  <w:num w:numId="74">
    <w:abstractNumId w:val="71"/>
  </w:num>
  <w:num w:numId="75">
    <w:abstractNumId w:val="98"/>
  </w:num>
  <w:num w:numId="76">
    <w:abstractNumId w:val="122"/>
  </w:num>
  <w:num w:numId="77">
    <w:abstractNumId w:val="120"/>
  </w:num>
  <w:num w:numId="78">
    <w:abstractNumId w:val="81"/>
  </w:num>
  <w:num w:numId="79">
    <w:abstractNumId w:val="112"/>
  </w:num>
  <w:num w:numId="80">
    <w:abstractNumId w:val="106"/>
  </w:num>
  <w:num w:numId="81">
    <w:abstractNumId w:val="90"/>
  </w:num>
  <w:num w:numId="82">
    <w:abstractNumId w:val="55"/>
  </w:num>
  <w:num w:numId="83">
    <w:abstractNumId w:val="43"/>
  </w:num>
  <w:num w:numId="84">
    <w:abstractNumId w:val="121"/>
  </w:num>
  <w:num w:numId="85">
    <w:abstractNumId w:val="95"/>
  </w:num>
  <w:num w:numId="86">
    <w:abstractNumId w:val="63"/>
  </w:num>
  <w:num w:numId="87">
    <w:abstractNumId w:val="130"/>
  </w:num>
  <w:num w:numId="88">
    <w:abstractNumId w:val="42"/>
  </w:num>
  <w:num w:numId="89">
    <w:abstractNumId w:val="24"/>
  </w:num>
  <w:num w:numId="90">
    <w:abstractNumId w:val="78"/>
  </w:num>
  <w:num w:numId="91">
    <w:abstractNumId w:val="58"/>
  </w:num>
  <w:num w:numId="92">
    <w:abstractNumId w:val="29"/>
  </w:num>
  <w:num w:numId="93">
    <w:abstractNumId w:val="16"/>
  </w:num>
  <w:num w:numId="94">
    <w:abstractNumId w:val="21"/>
  </w:num>
  <w:num w:numId="95">
    <w:abstractNumId w:val="62"/>
  </w:num>
  <w:num w:numId="96">
    <w:abstractNumId w:val="76"/>
  </w:num>
  <w:num w:numId="97">
    <w:abstractNumId w:val="31"/>
  </w:num>
  <w:num w:numId="98">
    <w:abstractNumId w:val="93"/>
  </w:num>
  <w:num w:numId="99">
    <w:abstractNumId w:val="64"/>
  </w:num>
  <w:num w:numId="100">
    <w:abstractNumId w:val="61"/>
  </w:num>
  <w:num w:numId="101">
    <w:abstractNumId w:val="109"/>
  </w:num>
  <w:num w:numId="102">
    <w:abstractNumId w:val="56"/>
  </w:num>
  <w:num w:numId="103">
    <w:abstractNumId w:val="115"/>
  </w:num>
  <w:num w:numId="104">
    <w:abstractNumId w:val="70"/>
  </w:num>
  <w:num w:numId="105">
    <w:abstractNumId w:val="116"/>
  </w:num>
  <w:num w:numId="106">
    <w:abstractNumId w:val="51"/>
  </w:num>
  <w:num w:numId="107">
    <w:abstractNumId w:val="108"/>
  </w:num>
  <w:num w:numId="108">
    <w:abstractNumId w:val="117"/>
  </w:num>
  <w:num w:numId="109">
    <w:abstractNumId w:val="39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7920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280"/>
    <w:rsid w:val="000A5660"/>
    <w:rsid w:val="000A67C7"/>
    <w:rsid w:val="000A6B99"/>
    <w:rsid w:val="000B1449"/>
    <w:rsid w:val="000B275D"/>
    <w:rsid w:val="000B28BC"/>
    <w:rsid w:val="000B4182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3D71"/>
    <w:rsid w:val="001D5FC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675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1E19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51C"/>
    <w:rsid w:val="003D1BF9"/>
    <w:rsid w:val="003D1FCF"/>
    <w:rsid w:val="003D4812"/>
    <w:rsid w:val="003D5307"/>
    <w:rsid w:val="003D662C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4D40"/>
    <w:rsid w:val="004551D2"/>
    <w:rsid w:val="004579ED"/>
    <w:rsid w:val="00461D36"/>
    <w:rsid w:val="0046219F"/>
    <w:rsid w:val="00462CEB"/>
    <w:rsid w:val="00462EBB"/>
    <w:rsid w:val="00465231"/>
    <w:rsid w:val="00465480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9E1"/>
    <w:rsid w:val="004A4B08"/>
    <w:rsid w:val="004A4D3A"/>
    <w:rsid w:val="004A66AF"/>
    <w:rsid w:val="004A6929"/>
    <w:rsid w:val="004B1F02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5BBF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401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7E2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3DD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11FEA"/>
    <w:rsid w:val="00814774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A8A"/>
    <w:rsid w:val="008B3F83"/>
    <w:rsid w:val="008B4103"/>
    <w:rsid w:val="008B67F8"/>
    <w:rsid w:val="008C02A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498C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71C3"/>
    <w:rsid w:val="00947A71"/>
    <w:rsid w:val="00947ED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3351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3527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C66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0F5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121E9"/>
    <w:rsid w:val="00C15F50"/>
    <w:rsid w:val="00C1720F"/>
    <w:rsid w:val="00C17F1A"/>
    <w:rsid w:val="00C229C7"/>
    <w:rsid w:val="00C22A6D"/>
    <w:rsid w:val="00C2346C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0FF4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381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85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586B"/>
    <w:rsid w:val="00D40B4E"/>
    <w:rsid w:val="00D41E68"/>
    <w:rsid w:val="00D42B70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7931"/>
    <w:rsid w:val="00D70A80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3E75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57BBB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0C66"/>
    <w:rsid w:val="00EE1C43"/>
    <w:rsid w:val="00EE2888"/>
    <w:rsid w:val="00EE30E0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11FBF-1EC7-4364-90D6-694B338C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26</cp:revision>
  <cp:lastPrinted>2021-09-14T13:01:00Z</cp:lastPrinted>
  <dcterms:created xsi:type="dcterms:W3CDTF">2021-08-19T13:10:00Z</dcterms:created>
  <dcterms:modified xsi:type="dcterms:W3CDTF">2021-09-16T05:47:00Z</dcterms:modified>
</cp:coreProperties>
</file>