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572503" w:rsidRDefault="00FC2A68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</w:pPr>
      <w:r w:rsidRPr="000D301C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Załącznik nr </w:t>
      </w:r>
      <w:r w:rsidR="00DF1042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4</w:t>
      </w:r>
      <w:r w:rsidR="00E7799D" w:rsidRPr="000D301C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 do </w:t>
      </w:r>
      <w:r w:rsidR="00BB6BD5" w:rsidRPr="000D301C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SIWZ</w:t>
      </w:r>
    </w:p>
    <w:tbl>
      <w:tblPr>
        <w:tblStyle w:val="Tabela-Siatka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17"/>
        <w:gridCol w:w="6662"/>
      </w:tblGrid>
      <w:tr w:rsidR="00BB6BD5" w:rsidTr="00D44243">
        <w:trPr>
          <w:trHeight w:val="1191"/>
        </w:trPr>
        <w:tc>
          <w:tcPr>
            <w:tcW w:w="8217" w:type="dxa"/>
          </w:tcPr>
          <w:p w:rsidR="00BB6BD5" w:rsidRDefault="00BB6BD5" w:rsidP="00D44243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BB6BD5" w:rsidRDefault="00BB6BD5" w:rsidP="00D44243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 xml:space="preserve"> 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BB6BD5" w:rsidRDefault="00BB6BD5" w:rsidP="00D44243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..……………………………………………………………………</w:t>
            </w:r>
          </w:p>
          <w:p w:rsidR="00BB6BD5" w:rsidRDefault="00BB6BD5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BB6BD5" w:rsidRDefault="00BB6BD5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BB6BD5" w:rsidRDefault="00BB6BD5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</w:p>
          <w:p w:rsidR="00BB6BD5" w:rsidRDefault="00BB6BD5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6662" w:type="dxa"/>
          </w:tcPr>
          <w:p w:rsidR="00BB6BD5" w:rsidRDefault="00BB6BD5" w:rsidP="00D44243">
            <w:pPr>
              <w:suppressAutoHyphens/>
              <w:ind w:left="1491" w:firstLine="0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Zamawiający</w:t>
            </w:r>
            <w:r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:</w:t>
            </w:r>
          </w:p>
          <w:p w:rsidR="00BB6BD5" w:rsidRDefault="00BB6BD5" w:rsidP="00D44243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  <w:p w:rsidR="00BB6BD5" w:rsidRDefault="00BB6BD5" w:rsidP="00D44243">
            <w:pPr>
              <w:suppressAutoHyphens/>
              <w:ind w:left="1491" w:firstLine="0"/>
              <w:jc w:val="center"/>
              <w:rPr>
                <w:rFonts w:asciiTheme="minorHAnsi" w:eastAsia="Times New Roman" w:hAnsiTheme="minorHAnsi" w:cstheme="minorHAnsi"/>
                <w:kern w:val="1"/>
                <w:sz w:val="16"/>
                <w:szCs w:val="16"/>
                <w:lang w:eastAsia="ar-SA"/>
              </w:rPr>
            </w:pPr>
            <w:r w:rsidRPr="008F37CF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……….............................................................</w:t>
            </w:r>
          </w:p>
          <w:p w:rsidR="00BB6BD5" w:rsidRDefault="00BB6BD5" w:rsidP="00CF4988">
            <w:pPr>
              <w:suppressAutoHyphens/>
              <w:ind w:left="1445" w:firstLine="0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(pełna nazwa/firma, adres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:rsidR="000359B0" w:rsidRDefault="000359B0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:rsidR="000359B0" w:rsidRDefault="000359B0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:rsidR="00E7799D" w:rsidRPr="00A420FB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  <w:r w:rsidRPr="00572503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WYKAZ </w:t>
      </w:r>
      <w:r w:rsidR="006104EE" w:rsidRPr="00A420FB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OSÓB</w:t>
      </w:r>
      <w:r w:rsidR="00647ECC" w:rsidRPr="00A420FB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 (CZĘŚĆ …….)</w:t>
      </w:r>
    </w:p>
    <w:p w:rsidR="00E7799D" w:rsidRPr="006D049C" w:rsidRDefault="00E7799D" w:rsidP="00D44243">
      <w:pPr>
        <w:widowControl w:val="0"/>
        <w:suppressAutoHyphens/>
        <w:spacing w:after="120"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  <w:szCs w:val="20"/>
        </w:rPr>
      </w:pPr>
      <w:r w:rsidRPr="000D301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 xml:space="preserve">spełniających wymagania określone w </w:t>
      </w:r>
      <w:bookmarkStart w:id="0" w:name="_GoBack"/>
      <w:bookmarkEnd w:id="0"/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 xml:space="preserve">specyfikacji </w:t>
      </w: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</w:rPr>
        <w:t>istotnych warunków zamówienia</w:t>
      </w:r>
    </w:p>
    <w:tbl>
      <w:tblPr>
        <w:tblW w:w="1480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86"/>
        <w:gridCol w:w="2268"/>
        <w:gridCol w:w="2268"/>
        <w:gridCol w:w="3118"/>
        <w:gridCol w:w="3118"/>
        <w:gridCol w:w="3649"/>
      </w:tblGrid>
      <w:tr w:rsidR="00D44243" w:rsidRPr="006D049C" w:rsidTr="00D44243">
        <w:tc>
          <w:tcPr>
            <w:tcW w:w="386" w:type="dxa"/>
            <w:shd w:val="clear" w:color="auto" w:fill="auto"/>
            <w:vAlign w:val="center"/>
          </w:tcPr>
          <w:p w:rsidR="00F26064" w:rsidRPr="006D049C" w:rsidRDefault="00F26064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2268" w:type="dxa"/>
          </w:tcPr>
          <w:p w:rsidR="00F26064" w:rsidRDefault="00F26064" w:rsidP="006104E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Stanowisko przy realizacji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064" w:rsidRPr="006D049C" w:rsidRDefault="00F26064" w:rsidP="006104E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Nazwisko i imię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Kwalifikacje zawodowe / uprawnienia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Doświadczenie / wykształcenie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Podstawa dysponowania*</w:t>
            </w:r>
          </w:p>
        </w:tc>
      </w:tr>
      <w:tr w:rsidR="00D44243" w:rsidRPr="006D049C" w:rsidTr="00D44243">
        <w:trPr>
          <w:trHeight w:val="283"/>
        </w:trPr>
        <w:tc>
          <w:tcPr>
            <w:tcW w:w="386" w:type="dxa"/>
            <w:vMerge w:val="restart"/>
            <w:shd w:val="clear" w:color="auto" w:fill="auto"/>
          </w:tcPr>
          <w:p w:rsidR="00F26064" w:rsidRPr="006D049C" w:rsidRDefault="00F2606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F26064" w:rsidRPr="006D049C" w:rsidRDefault="00F2606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26064" w:rsidRPr="006D049C" w:rsidRDefault="00F2606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F26064" w:rsidRPr="006D049C" w:rsidRDefault="00F2606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F26064" w:rsidRPr="006D049C" w:rsidRDefault="00F26064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F26064" w:rsidRPr="006D049C" w:rsidRDefault="00F2606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F26064" w:rsidRPr="00F26064" w:rsidRDefault="007F0A81" w:rsidP="00244920">
            <w:pPr>
              <w:suppressAutoHyphens/>
              <w:snapToGrid w:val="0"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Zatrudniony przez Wykonawcę</w:t>
            </w:r>
          </w:p>
        </w:tc>
      </w:tr>
      <w:tr w:rsidR="00D44243" w:rsidRPr="006D049C" w:rsidTr="00D44243">
        <w:trPr>
          <w:trHeight w:val="283"/>
        </w:trPr>
        <w:tc>
          <w:tcPr>
            <w:tcW w:w="386" w:type="dxa"/>
            <w:vMerge/>
            <w:shd w:val="clear" w:color="auto" w:fill="auto"/>
          </w:tcPr>
          <w:p w:rsidR="00F26064" w:rsidRPr="006D049C" w:rsidRDefault="00F2606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F26064" w:rsidRPr="006D049C" w:rsidRDefault="00F2606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6064" w:rsidRPr="006D049C" w:rsidRDefault="00F2606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26064" w:rsidRPr="006D049C" w:rsidRDefault="00F2606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26064" w:rsidRPr="006D049C" w:rsidRDefault="00F2606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F26064" w:rsidRPr="00F26064" w:rsidRDefault="007F0A81" w:rsidP="00244920">
            <w:pPr>
              <w:suppressAutoHyphens/>
              <w:snapToGrid w:val="0"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Zatrudniony przez inny podmiot</w:t>
            </w:r>
            <w:r w:rsidR="00F26064" w:rsidRPr="00F26064"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 xml:space="preserve"> – dysponowanie na zasadach określonych w art. 22a ustawy </w:t>
            </w:r>
            <w:proofErr w:type="spellStart"/>
            <w:r w:rsidR="00F26064" w:rsidRPr="00F26064"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Pzp</w:t>
            </w:r>
            <w:proofErr w:type="spellEnd"/>
          </w:p>
        </w:tc>
      </w:tr>
      <w:tr w:rsidR="00D44243" w:rsidRPr="006D049C" w:rsidTr="00D44243">
        <w:trPr>
          <w:trHeight w:val="283"/>
        </w:trPr>
        <w:tc>
          <w:tcPr>
            <w:tcW w:w="386" w:type="dxa"/>
            <w:vMerge w:val="restart"/>
            <w:shd w:val="clear" w:color="auto" w:fill="auto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F26064" w:rsidRPr="00F26064" w:rsidRDefault="007F0A81" w:rsidP="00244920">
            <w:pPr>
              <w:suppressAutoHyphens/>
              <w:snapToGrid w:val="0"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Zatrudniony przez Wykonawcę</w:t>
            </w:r>
          </w:p>
        </w:tc>
      </w:tr>
      <w:tr w:rsidR="00D44243" w:rsidRPr="006D049C" w:rsidTr="00D44243">
        <w:trPr>
          <w:trHeight w:val="283"/>
        </w:trPr>
        <w:tc>
          <w:tcPr>
            <w:tcW w:w="386" w:type="dxa"/>
            <w:vMerge/>
            <w:shd w:val="clear" w:color="auto" w:fill="auto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26064" w:rsidRPr="006D049C" w:rsidRDefault="00F26064" w:rsidP="006104E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F26064" w:rsidRPr="00F26064" w:rsidRDefault="007F0A81" w:rsidP="00EF7F3E">
            <w:pPr>
              <w:suppressAutoHyphens/>
              <w:snapToGrid w:val="0"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Zatrudniony przez inny podmiot</w:t>
            </w:r>
            <w:r w:rsidR="00F26064" w:rsidRPr="00F26064"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 xml:space="preserve"> – dysponowanie na zasadach określonych w art. 22a ustawy </w:t>
            </w:r>
            <w:proofErr w:type="spellStart"/>
            <w:r w:rsidR="00F26064" w:rsidRPr="00F26064"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Pzp</w:t>
            </w:r>
            <w:proofErr w:type="spellEnd"/>
          </w:p>
        </w:tc>
      </w:tr>
      <w:tr w:rsidR="00D44243" w:rsidRPr="006D049C" w:rsidTr="00D44243">
        <w:trPr>
          <w:trHeight w:val="283"/>
        </w:trPr>
        <w:tc>
          <w:tcPr>
            <w:tcW w:w="386" w:type="dxa"/>
            <w:vMerge w:val="restart"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F26064" w:rsidRPr="00F26064" w:rsidRDefault="007F0A81" w:rsidP="00244920">
            <w:pPr>
              <w:suppressAutoHyphens/>
              <w:snapToGrid w:val="0"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Zatrudniony przez Wykonawcę</w:t>
            </w:r>
          </w:p>
        </w:tc>
      </w:tr>
      <w:tr w:rsidR="00D44243" w:rsidRPr="006D049C" w:rsidTr="00D44243">
        <w:tc>
          <w:tcPr>
            <w:tcW w:w="386" w:type="dxa"/>
            <w:vMerge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F26064" w:rsidRPr="00F26064" w:rsidRDefault="007F0A81" w:rsidP="00244920">
            <w:pPr>
              <w:suppressAutoHyphens/>
              <w:snapToGrid w:val="0"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Zatrudniony przez inny podmiot</w:t>
            </w:r>
            <w:r w:rsidR="00F26064" w:rsidRPr="00F26064"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 xml:space="preserve"> – dysponowanie na zasadach określonych w art. 22a ustawy </w:t>
            </w:r>
            <w:proofErr w:type="spellStart"/>
            <w:r w:rsidR="00F26064" w:rsidRPr="00F26064"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Pzp</w:t>
            </w:r>
            <w:proofErr w:type="spellEnd"/>
          </w:p>
        </w:tc>
      </w:tr>
      <w:tr w:rsidR="00D44243" w:rsidRPr="006D049C" w:rsidTr="00D44243">
        <w:trPr>
          <w:trHeight w:val="283"/>
        </w:trPr>
        <w:tc>
          <w:tcPr>
            <w:tcW w:w="386" w:type="dxa"/>
            <w:vMerge w:val="restart"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F26064" w:rsidRPr="00F26064" w:rsidRDefault="007F0A81" w:rsidP="00244920">
            <w:pPr>
              <w:suppressAutoHyphens/>
              <w:snapToGrid w:val="0"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Zatrudniony przez Wykonawcę</w:t>
            </w:r>
          </w:p>
        </w:tc>
      </w:tr>
      <w:tr w:rsidR="00D44243" w:rsidRPr="006D049C" w:rsidTr="00D44243">
        <w:trPr>
          <w:trHeight w:val="283"/>
        </w:trPr>
        <w:tc>
          <w:tcPr>
            <w:tcW w:w="386" w:type="dxa"/>
            <w:vMerge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26064" w:rsidRPr="006D049C" w:rsidRDefault="00F26064" w:rsidP="00244920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F26064" w:rsidRPr="00F26064" w:rsidRDefault="007F0A81" w:rsidP="00EF7F3E">
            <w:pPr>
              <w:suppressAutoHyphens/>
              <w:snapToGrid w:val="0"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Zatrudniony przez inny podmiot</w:t>
            </w:r>
            <w:r w:rsidR="00F26064" w:rsidRPr="00F26064"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 xml:space="preserve"> – dysponowanie na zasadach określonych w art. 22a ustawy </w:t>
            </w:r>
            <w:proofErr w:type="spellStart"/>
            <w:r w:rsidR="00F26064" w:rsidRPr="00F26064">
              <w:rPr>
                <w:rFonts w:asciiTheme="minorHAnsi" w:eastAsia="Times New Roman" w:hAnsiTheme="minorHAnsi" w:cstheme="minorHAnsi"/>
                <w:kern w:val="1"/>
                <w:sz w:val="18"/>
                <w:szCs w:val="20"/>
                <w:lang w:eastAsia="ar-SA"/>
              </w:rPr>
              <w:t>Pzp</w:t>
            </w:r>
            <w:proofErr w:type="spellEnd"/>
          </w:p>
        </w:tc>
      </w:tr>
    </w:tbl>
    <w:p w:rsidR="009A2588" w:rsidRPr="006104EE" w:rsidRDefault="006104EE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</w:rPr>
      </w:pPr>
      <w:r>
        <w:rPr>
          <w:rFonts w:asciiTheme="minorHAnsi" w:eastAsia="Times New Roman" w:hAnsiTheme="minorHAnsi" w:cstheme="minorHAnsi"/>
          <w:i/>
          <w:kern w:val="1"/>
          <w:szCs w:val="20"/>
        </w:rPr>
        <w:t xml:space="preserve">* </w:t>
      </w:r>
      <w:r>
        <w:rPr>
          <w:rFonts w:asciiTheme="minorHAnsi" w:eastAsia="Times New Roman" w:hAnsiTheme="minorHAnsi" w:cstheme="minorHAnsi"/>
          <w:kern w:val="1"/>
          <w:szCs w:val="20"/>
        </w:rPr>
        <w:t>Niepotrzebne skreślić</w:t>
      </w: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0359B0" w:rsidRPr="006D049C" w:rsidRDefault="000359B0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</w:p>
    <w:p w:rsidR="009A2588" w:rsidRPr="006D049C" w:rsidRDefault="009A2588" w:rsidP="00D44243">
      <w:pPr>
        <w:tabs>
          <w:tab w:val="left" w:pos="0"/>
          <w:tab w:val="left" w:pos="284"/>
        </w:tabs>
        <w:ind w:left="0" w:firstLine="0"/>
        <w:jc w:val="center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..............……………………………………….</w:t>
      </w:r>
    </w:p>
    <w:p w:rsidR="009A2588" w:rsidRPr="00A8500A" w:rsidRDefault="009A2588" w:rsidP="00D44243">
      <w:pPr>
        <w:tabs>
          <w:tab w:val="left" w:pos="0"/>
          <w:tab w:val="left" w:pos="284"/>
        </w:tabs>
        <w:ind w:left="0" w:firstLine="0"/>
        <w:jc w:val="center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9A2588" w:rsidRPr="00A8500A" w:rsidRDefault="009A2588" w:rsidP="00D44243">
      <w:pPr>
        <w:tabs>
          <w:tab w:val="left" w:pos="0"/>
          <w:tab w:val="left" w:pos="284"/>
        </w:tabs>
        <w:ind w:left="0" w:firstLine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9A2588" w:rsidRPr="00A8500A" w:rsidSect="00F26064">
      <w:headerReference w:type="default" r:id="rId8"/>
      <w:footerReference w:type="default" r:id="rId9"/>
      <w:pgSz w:w="16838" w:h="11906" w:orient="landscape" w:code="9"/>
      <w:pgMar w:top="1134" w:right="1134" w:bottom="1134" w:left="85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EB" w:rsidRDefault="001417EB" w:rsidP="00655BC3">
      <w:r>
        <w:separator/>
      </w:r>
    </w:p>
  </w:endnote>
  <w:endnote w:type="continuationSeparator" w:id="0">
    <w:p w:rsidR="001417EB" w:rsidRDefault="001417EB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F" w:rsidRPr="00353B1C" w:rsidRDefault="0074507F" w:rsidP="0074507F">
    <w:pPr>
      <w:pStyle w:val="Stopka"/>
      <w:pBdr>
        <w:top w:val="single" w:sz="6" w:space="1" w:color="7F7F7F" w:themeColor="text1" w:themeTint="80"/>
      </w:pBdr>
      <w:spacing w:before="120"/>
      <w:ind w:left="0" w:firstLine="0"/>
      <w:contextualSpacing/>
      <w:rPr>
        <w:rFonts w:asciiTheme="minorHAnsi" w:hAnsiTheme="minorHAnsi" w:cstheme="minorHAnsi"/>
        <w:sz w:val="14"/>
        <w:szCs w:val="14"/>
      </w:rPr>
    </w:pPr>
  </w:p>
  <w:p w:rsidR="00DD2533" w:rsidRDefault="00DD2533" w:rsidP="00DD2533">
    <w:pPr>
      <w:pStyle w:val="Tekstpodstawowy"/>
      <w:spacing w:before="16"/>
      <w:ind w:left="12" w:right="12"/>
      <w:jc w:val="center"/>
      <w:rPr>
        <w:b/>
        <w:sz w:val="16"/>
      </w:rPr>
    </w:pPr>
    <w:r>
      <w:rPr>
        <w:b/>
        <w:sz w:val="16"/>
      </w:rPr>
      <w:t>Projekt nr RPMP.02.01.04-12-0072/16 współfinansowany przez Unię Europejską</w:t>
    </w:r>
    <w:r>
      <w:rPr>
        <w:b/>
        <w:sz w:val="16"/>
      </w:rPr>
      <w:br/>
      <w:t>w ramach Regionalnego Programu Operacyjnego Województwa Małopolskiego 2014-2020</w:t>
    </w:r>
  </w:p>
  <w:p w:rsidR="00A80EF5" w:rsidRPr="00620353" w:rsidRDefault="00A8435F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DD2533">
      <w:rPr>
        <w:rFonts w:ascii="Calibri" w:hAnsi="Calibri"/>
        <w:noProof/>
        <w:sz w:val="16"/>
      </w:rPr>
      <w:t>2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EB" w:rsidRDefault="001417EB" w:rsidP="00655BC3">
      <w:r>
        <w:separator/>
      </w:r>
    </w:p>
  </w:footnote>
  <w:footnote w:type="continuationSeparator" w:id="0">
    <w:p w:rsidR="001417EB" w:rsidRDefault="001417EB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F" w:rsidRPr="00353B1C" w:rsidRDefault="000359B0" w:rsidP="0074507F">
    <w:pPr>
      <w:pStyle w:val="Nagwek"/>
      <w:spacing w:before="120" w:after="120"/>
      <w:ind w:left="0" w:firstLine="0"/>
      <w:jc w:val="center"/>
    </w:pPr>
    <w:r w:rsidRPr="000359B0">
      <w:rPr>
        <w:noProof/>
        <w:lang w:eastAsia="pl-PL"/>
      </w:rPr>
      <w:drawing>
        <wp:inline distT="0" distB="0" distL="0" distR="0">
          <wp:extent cx="5303717" cy="645877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717" cy="64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25C" w:rsidRPr="0074507F" w:rsidRDefault="0091725C" w:rsidP="007450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59B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4225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01C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03A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7EB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1F58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06B"/>
    <w:rsid w:val="00233C13"/>
    <w:rsid w:val="00235616"/>
    <w:rsid w:val="00237179"/>
    <w:rsid w:val="002379C5"/>
    <w:rsid w:val="002417CC"/>
    <w:rsid w:val="00244464"/>
    <w:rsid w:val="00244920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0105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6DF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03C4"/>
    <w:rsid w:val="0031107F"/>
    <w:rsid w:val="003113C3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091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1255"/>
    <w:rsid w:val="00423FDB"/>
    <w:rsid w:val="00425BA2"/>
    <w:rsid w:val="00426484"/>
    <w:rsid w:val="00427883"/>
    <w:rsid w:val="00430CFC"/>
    <w:rsid w:val="0043211B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3C8"/>
    <w:rsid w:val="004F7D78"/>
    <w:rsid w:val="004F7F55"/>
    <w:rsid w:val="00501C45"/>
    <w:rsid w:val="0050220F"/>
    <w:rsid w:val="00502A3B"/>
    <w:rsid w:val="005039BF"/>
    <w:rsid w:val="0050539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3E30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4CD2"/>
    <w:rsid w:val="00595EDC"/>
    <w:rsid w:val="00596266"/>
    <w:rsid w:val="00597EC4"/>
    <w:rsid w:val="005A100E"/>
    <w:rsid w:val="005A1167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47E1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6724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6116"/>
    <w:rsid w:val="0060732F"/>
    <w:rsid w:val="0061005E"/>
    <w:rsid w:val="006104EE"/>
    <w:rsid w:val="00610AFE"/>
    <w:rsid w:val="006129B8"/>
    <w:rsid w:val="00614807"/>
    <w:rsid w:val="00616208"/>
    <w:rsid w:val="00616E48"/>
    <w:rsid w:val="00616E7F"/>
    <w:rsid w:val="006178D5"/>
    <w:rsid w:val="00617A31"/>
    <w:rsid w:val="00620165"/>
    <w:rsid w:val="00620353"/>
    <w:rsid w:val="0062109F"/>
    <w:rsid w:val="0062350B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1BF7"/>
    <w:rsid w:val="006435A8"/>
    <w:rsid w:val="006439DD"/>
    <w:rsid w:val="00644897"/>
    <w:rsid w:val="00644F73"/>
    <w:rsid w:val="00646EBD"/>
    <w:rsid w:val="00647ECC"/>
    <w:rsid w:val="006516EE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3632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0C55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018"/>
    <w:rsid w:val="00742BD3"/>
    <w:rsid w:val="00743592"/>
    <w:rsid w:val="00744F4C"/>
    <w:rsid w:val="00744F54"/>
    <w:rsid w:val="0074507F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77BD0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0A8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BF6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0FE"/>
    <w:rsid w:val="008842EF"/>
    <w:rsid w:val="00886F8D"/>
    <w:rsid w:val="008902B9"/>
    <w:rsid w:val="008906FF"/>
    <w:rsid w:val="00892C96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1725C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79E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0FB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435F"/>
    <w:rsid w:val="00A8500A"/>
    <w:rsid w:val="00A9116F"/>
    <w:rsid w:val="00A913B3"/>
    <w:rsid w:val="00A914BB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5AF8"/>
    <w:rsid w:val="00AA7451"/>
    <w:rsid w:val="00AA74EF"/>
    <w:rsid w:val="00AB04C8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3264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322A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A7E7F"/>
    <w:rsid w:val="00BB024B"/>
    <w:rsid w:val="00BB1BA9"/>
    <w:rsid w:val="00BB2F14"/>
    <w:rsid w:val="00BB39A0"/>
    <w:rsid w:val="00BB3D8B"/>
    <w:rsid w:val="00BB4020"/>
    <w:rsid w:val="00BB6AEA"/>
    <w:rsid w:val="00BB6BD5"/>
    <w:rsid w:val="00BB7A98"/>
    <w:rsid w:val="00BC102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6E99"/>
    <w:rsid w:val="00BF74E0"/>
    <w:rsid w:val="00C006A4"/>
    <w:rsid w:val="00C00C47"/>
    <w:rsid w:val="00C01275"/>
    <w:rsid w:val="00C02F5A"/>
    <w:rsid w:val="00C030C3"/>
    <w:rsid w:val="00C03C17"/>
    <w:rsid w:val="00C055AF"/>
    <w:rsid w:val="00C05894"/>
    <w:rsid w:val="00C058D4"/>
    <w:rsid w:val="00C060C3"/>
    <w:rsid w:val="00C06A25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5ED2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6FFB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6673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36CC8"/>
    <w:rsid w:val="00D4073C"/>
    <w:rsid w:val="00D407AE"/>
    <w:rsid w:val="00D40C64"/>
    <w:rsid w:val="00D4133F"/>
    <w:rsid w:val="00D413CF"/>
    <w:rsid w:val="00D43B4B"/>
    <w:rsid w:val="00D44243"/>
    <w:rsid w:val="00D44C4F"/>
    <w:rsid w:val="00D454E2"/>
    <w:rsid w:val="00D463A1"/>
    <w:rsid w:val="00D4731C"/>
    <w:rsid w:val="00D51358"/>
    <w:rsid w:val="00D5153C"/>
    <w:rsid w:val="00D53B67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533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42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098C"/>
    <w:rsid w:val="00E21274"/>
    <w:rsid w:val="00E218BB"/>
    <w:rsid w:val="00E25389"/>
    <w:rsid w:val="00E25EF2"/>
    <w:rsid w:val="00E264CA"/>
    <w:rsid w:val="00E3034D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B752D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833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EF7F3E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26064"/>
    <w:rsid w:val="00F31181"/>
    <w:rsid w:val="00F32A6D"/>
    <w:rsid w:val="00F32D83"/>
    <w:rsid w:val="00F32E9F"/>
    <w:rsid w:val="00F34574"/>
    <w:rsid w:val="00F354CB"/>
    <w:rsid w:val="00F35603"/>
    <w:rsid w:val="00F36CD2"/>
    <w:rsid w:val="00F40D7B"/>
    <w:rsid w:val="00F42266"/>
    <w:rsid w:val="00F4370E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48BC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AC07-C0F5-416B-A4E4-2E536D71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Grzegorz Drąg</cp:lastModifiedBy>
  <cp:revision>8</cp:revision>
  <cp:lastPrinted>2016-07-25T13:34:00Z</cp:lastPrinted>
  <dcterms:created xsi:type="dcterms:W3CDTF">2019-11-25T12:10:00Z</dcterms:created>
  <dcterms:modified xsi:type="dcterms:W3CDTF">2019-12-16T08:49:00Z</dcterms:modified>
</cp:coreProperties>
</file>