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3B403E36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727DD0">
        <w:rPr>
          <w:rFonts w:ascii="Times New Roman" w:hAnsi="Times New Roman" w:cs="Times New Roman"/>
          <w:b/>
        </w:rPr>
        <w:t>1</w:t>
      </w:r>
      <w:r w:rsidR="00A31A12">
        <w:rPr>
          <w:rFonts w:ascii="Times New Roman" w:hAnsi="Times New Roman" w:cs="Times New Roman"/>
          <w:b/>
        </w:rPr>
        <w:t>3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727DD0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736CD521" w:rsidR="00B11E5C" w:rsidRDefault="00B11E5C" w:rsidP="00B11E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</w:t>
      </w:r>
      <w:r w:rsidR="00F64FDC">
        <w:rPr>
          <w:rFonts w:ascii="Times New Roman" w:hAnsi="Times New Roman" w:cs="Times New Roman"/>
          <w:b/>
          <w:bCs/>
        </w:rPr>
        <w:t xml:space="preserve">BUDOWA SALI GIMNASTYCZNEJ </w:t>
      </w:r>
      <w:r w:rsidR="00B267F7">
        <w:rPr>
          <w:rFonts w:ascii="Times New Roman" w:hAnsi="Times New Roman" w:cs="Times New Roman"/>
          <w:b/>
          <w:bCs/>
        </w:rPr>
        <w:t>P</w:t>
      </w:r>
      <w:r w:rsidR="007B042C">
        <w:rPr>
          <w:rFonts w:ascii="Times New Roman" w:hAnsi="Times New Roman" w:cs="Times New Roman"/>
          <w:b/>
          <w:bCs/>
        </w:rPr>
        <w:t xml:space="preserve">RZY SZKOLE PODSTAWOWEJ  </w:t>
      </w:r>
      <w:r w:rsidR="00B267F7">
        <w:rPr>
          <w:rFonts w:ascii="Times New Roman" w:hAnsi="Times New Roman" w:cs="Times New Roman"/>
          <w:b/>
          <w:bCs/>
        </w:rPr>
        <w:t xml:space="preserve"> W </w:t>
      </w:r>
      <w:r w:rsidR="007B042C">
        <w:rPr>
          <w:rFonts w:ascii="Times New Roman" w:hAnsi="Times New Roman" w:cs="Times New Roman"/>
          <w:b/>
          <w:bCs/>
        </w:rPr>
        <w:t>MIEJSCOWOŚCI PORYTE - JABŁOŃ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63B8E09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2D3549E3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B11E5C" w:rsidRPr="00FD491E">
        <w:rPr>
          <w:rFonts w:ascii="Times New Roman" w:eastAsia="Times New Roman" w:hAnsi="Times New Roman" w:cs="Times New Roman"/>
          <w:b/>
          <w:sz w:val="22"/>
          <w:szCs w:val="22"/>
        </w:rPr>
        <w:t>31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8B0A3C" w:rsidRPr="00FD491E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7B042C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7B042C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 xml:space="preserve">-miesięcznej gwarancji. Oferta z niewypełnionym polem będzie traktowana jako ważna nie podlegająca odrzuceniu i zostanie </w:t>
      </w:r>
      <w:r w:rsidRPr="00D561C8">
        <w:rPr>
          <w:rFonts w:ascii="Times New Roman" w:hAnsi="Times New Roman" w:cs="Times New Roman"/>
          <w:sz w:val="22"/>
          <w:szCs w:val="22"/>
        </w:rPr>
        <w:lastRenderedPageBreak/>
        <w:t>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3AB95519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38A1291E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7B042C">
        <w:rPr>
          <w:rFonts w:ascii="Times New Roman" w:eastAsia="Arial-BoldMT" w:hAnsi="Times New Roman" w:cs="Times New Roman"/>
          <w:b/>
          <w:bCs/>
          <w:sz w:val="22"/>
          <w:szCs w:val="22"/>
        </w:rPr>
        <w:t>3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4326B022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FD491E">
        <w:rPr>
          <w:rFonts w:ascii="Times New Roman" w:eastAsia="Times New Roman" w:hAnsi="Times New Roman" w:cs="Times New Roman"/>
        </w:rPr>
        <w:t>Rrg.271.</w:t>
      </w:r>
      <w:r w:rsidR="007B042C">
        <w:rPr>
          <w:rFonts w:ascii="Times New Roman" w:eastAsia="Times New Roman" w:hAnsi="Times New Roman" w:cs="Times New Roman"/>
        </w:rPr>
        <w:t>1</w:t>
      </w:r>
      <w:r w:rsidR="00A31A12">
        <w:rPr>
          <w:rFonts w:ascii="Times New Roman" w:eastAsia="Times New Roman" w:hAnsi="Times New Roman" w:cs="Times New Roman"/>
        </w:rPr>
        <w:t>3</w:t>
      </w:r>
      <w:r w:rsidRPr="00FD491E">
        <w:rPr>
          <w:rFonts w:ascii="Times New Roman" w:eastAsia="Times New Roman" w:hAnsi="Times New Roman" w:cs="Times New Roman"/>
        </w:rPr>
        <w:t>.20</w:t>
      </w:r>
      <w:r w:rsidR="005B68AD" w:rsidRPr="00FD491E">
        <w:rPr>
          <w:rFonts w:ascii="Times New Roman" w:eastAsia="Times New Roman" w:hAnsi="Times New Roman" w:cs="Times New Roman"/>
        </w:rPr>
        <w:t>2</w:t>
      </w:r>
      <w:r w:rsidR="007B042C">
        <w:rPr>
          <w:rFonts w:ascii="Times New Roman" w:eastAsia="Times New Roman" w:hAnsi="Times New Roman" w:cs="Times New Roman"/>
        </w:rPr>
        <w:t>2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4A70D4" w:rsidRPr="004A70D4">
        <w:rPr>
          <w:rFonts w:ascii="Times New Roman" w:hAnsi="Times New Roman" w:cs="Times New Roman"/>
          <w:b/>
          <w:bCs/>
        </w:rPr>
        <w:t>„</w:t>
      </w:r>
      <w:r w:rsidR="007B042C">
        <w:rPr>
          <w:rFonts w:ascii="Times New Roman" w:hAnsi="Times New Roman" w:cs="Times New Roman"/>
          <w:b/>
          <w:bCs/>
        </w:rPr>
        <w:t>BUDOWA SALI GIMNASTYCZNEJ PRZY SZKOLE PODSTAWOWEJ W MIEJSCOWOŚCI PORYTE - JABŁOŃ</w:t>
      </w:r>
      <w:r w:rsidR="004A70D4" w:rsidRPr="004A70D4">
        <w:rPr>
          <w:rFonts w:ascii="Times New Roman" w:hAnsi="Times New Roman" w:cs="Times New Roman"/>
          <w:b/>
          <w:bCs/>
        </w:rPr>
        <w:t>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65D25E3B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727DD0">
      <w:rPr>
        <w:rFonts w:ascii="Times New Roman" w:hAnsi="Times New Roman" w:cs="Times New Roman"/>
        <w:i/>
        <w:sz w:val="20"/>
        <w:szCs w:val="20"/>
      </w:rPr>
      <w:t>1</w:t>
    </w:r>
    <w:r w:rsidR="00A31A12">
      <w:rPr>
        <w:rFonts w:ascii="Times New Roman" w:hAnsi="Times New Roman" w:cs="Times New Roman"/>
        <w:i/>
        <w:sz w:val="20"/>
        <w:szCs w:val="20"/>
      </w:rPr>
      <w:t>3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r w:rsidR="00727DD0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571461">
    <w:abstractNumId w:val="0"/>
  </w:num>
  <w:num w:numId="2" w16cid:durableId="1681345856">
    <w:abstractNumId w:val="1"/>
  </w:num>
  <w:num w:numId="3" w16cid:durableId="1724719339">
    <w:abstractNumId w:val="24"/>
  </w:num>
  <w:num w:numId="4" w16cid:durableId="1159923981">
    <w:abstractNumId w:val="25"/>
  </w:num>
  <w:num w:numId="5" w16cid:durableId="15885057">
    <w:abstractNumId w:val="27"/>
  </w:num>
  <w:num w:numId="6" w16cid:durableId="2023237278">
    <w:abstractNumId w:val="28"/>
  </w:num>
  <w:num w:numId="7" w16cid:durableId="190455577">
    <w:abstractNumId w:val="29"/>
  </w:num>
  <w:num w:numId="8" w16cid:durableId="1424032665">
    <w:abstractNumId w:val="31"/>
  </w:num>
  <w:num w:numId="9" w16cid:durableId="1269001321">
    <w:abstractNumId w:val="32"/>
  </w:num>
  <w:num w:numId="10" w16cid:durableId="616643749">
    <w:abstractNumId w:val="33"/>
  </w:num>
  <w:num w:numId="11" w16cid:durableId="1536503149">
    <w:abstractNumId w:val="34"/>
  </w:num>
  <w:num w:numId="12" w16cid:durableId="1891652756">
    <w:abstractNumId w:val="35"/>
  </w:num>
  <w:num w:numId="13" w16cid:durableId="1445920898">
    <w:abstractNumId w:val="38"/>
  </w:num>
  <w:num w:numId="14" w16cid:durableId="1514497133">
    <w:abstractNumId w:val="39"/>
  </w:num>
  <w:num w:numId="15" w16cid:durableId="1368676188">
    <w:abstractNumId w:val="40"/>
  </w:num>
  <w:num w:numId="16" w16cid:durableId="1219630162">
    <w:abstractNumId w:val="41"/>
  </w:num>
  <w:num w:numId="17" w16cid:durableId="1524631896">
    <w:abstractNumId w:val="42"/>
  </w:num>
  <w:num w:numId="18" w16cid:durableId="1552881210">
    <w:abstractNumId w:val="43"/>
  </w:num>
  <w:num w:numId="19" w16cid:durableId="1757167202">
    <w:abstractNumId w:val="44"/>
  </w:num>
  <w:num w:numId="20" w16cid:durableId="552036316">
    <w:abstractNumId w:val="45"/>
  </w:num>
  <w:num w:numId="21" w16cid:durableId="1883977671">
    <w:abstractNumId w:val="47"/>
  </w:num>
  <w:num w:numId="22" w16cid:durableId="809130409">
    <w:abstractNumId w:val="48"/>
  </w:num>
  <w:num w:numId="23" w16cid:durableId="1257902335">
    <w:abstractNumId w:val="49"/>
  </w:num>
  <w:num w:numId="24" w16cid:durableId="525144644">
    <w:abstractNumId w:val="53"/>
  </w:num>
  <w:num w:numId="25" w16cid:durableId="910236851">
    <w:abstractNumId w:val="54"/>
  </w:num>
  <w:num w:numId="26" w16cid:durableId="599290716">
    <w:abstractNumId w:val="55"/>
  </w:num>
  <w:num w:numId="27" w16cid:durableId="21134768">
    <w:abstractNumId w:val="56"/>
  </w:num>
  <w:num w:numId="28" w16cid:durableId="1860925271">
    <w:abstractNumId w:val="57"/>
  </w:num>
  <w:num w:numId="29" w16cid:durableId="750615869">
    <w:abstractNumId w:val="58"/>
  </w:num>
  <w:num w:numId="30" w16cid:durableId="1403021198">
    <w:abstractNumId w:val="59"/>
  </w:num>
  <w:num w:numId="31" w16cid:durableId="345181000">
    <w:abstractNumId w:val="60"/>
  </w:num>
  <w:num w:numId="32" w16cid:durableId="1219588464">
    <w:abstractNumId w:val="61"/>
  </w:num>
  <w:num w:numId="33" w16cid:durableId="1713143474">
    <w:abstractNumId w:val="62"/>
  </w:num>
  <w:num w:numId="34" w16cid:durableId="1308360915">
    <w:abstractNumId w:val="63"/>
  </w:num>
  <w:num w:numId="35" w16cid:durableId="1351447405">
    <w:abstractNumId w:val="74"/>
  </w:num>
  <w:num w:numId="36" w16cid:durableId="207225655">
    <w:abstractNumId w:val="79"/>
  </w:num>
  <w:num w:numId="37" w16cid:durableId="2061319673">
    <w:abstractNumId w:val="88"/>
  </w:num>
  <w:num w:numId="38" w16cid:durableId="191649657">
    <w:abstractNumId w:val="94"/>
  </w:num>
  <w:num w:numId="39" w16cid:durableId="1916360564">
    <w:abstractNumId w:val="98"/>
  </w:num>
  <w:num w:numId="40" w16cid:durableId="1787769937">
    <w:abstractNumId w:val="103"/>
  </w:num>
  <w:num w:numId="41" w16cid:durableId="1892304960">
    <w:abstractNumId w:val="125"/>
  </w:num>
  <w:num w:numId="42" w16cid:durableId="789204735">
    <w:abstractNumId w:val="123"/>
  </w:num>
  <w:num w:numId="43" w16cid:durableId="890847523">
    <w:abstractNumId w:val="124"/>
  </w:num>
  <w:num w:numId="44" w16cid:durableId="1061633475">
    <w:abstractNumId w:val="122"/>
  </w:num>
  <w:num w:numId="45" w16cid:durableId="1850371844">
    <w:abstractNumId w:val="119"/>
  </w:num>
  <w:num w:numId="46" w16cid:durableId="1046217333">
    <w:abstractNumId w:val="159"/>
  </w:num>
  <w:num w:numId="47" w16cid:durableId="1775394077">
    <w:abstractNumId w:val="182"/>
  </w:num>
  <w:num w:numId="48" w16cid:durableId="13044503">
    <w:abstractNumId w:val="113"/>
  </w:num>
  <w:num w:numId="49" w16cid:durableId="1012342157">
    <w:abstractNumId w:val="116"/>
  </w:num>
  <w:num w:numId="50" w16cid:durableId="363292399">
    <w:abstractNumId w:val="110"/>
  </w:num>
  <w:num w:numId="51" w16cid:durableId="771587497">
    <w:abstractNumId w:val="169"/>
  </w:num>
  <w:num w:numId="52" w16cid:durableId="456026528">
    <w:abstractNumId w:val="172"/>
  </w:num>
  <w:num w:numId="53" w16cid:durableId="1354306421">
    <w:abstractNumId w:val="136"/>
  </w:num>
  <w:num w:numId="54" w16cid:durableId="1748727657">
    <w:abstractNumId w:val="163"/>
  </w:num>
  <w:num w:numId="55" w16cid:durableId="1935625453">
    <w:abstractNumId w:val="168"/>
  </w:num>
  <w:num w:numId="56" w16cid:durableId="1692754739">
    <w:abstractNumId w:val="161"/>
  </w:num>
  <w:num w:numId="57" w16cid:durableId="949819593">
    <w:abstractNumId w:val="121"/>
  </w:num>
  <w:num w:numId="58" w16cid:durableId="1711301873">
    <w:abstractNumId w:val="164"/>
  </w:num>
  <w:num w:numId="59" w16cid:durableId="1746537510">
    <w:abstractNumId w:val="109"/>
  </w:num>
  <w:num w:numId="60" w16cid:durableId="2003697824">
    <w:abstractNumId w:val="154"/>
  </w:num>
  <w:num w:numId="61" w16cid:durableId="30613810">
    <w:abstractNumId w:val="166"/>
  </w:num>
  <w:num w:numId="62" w16cid:durableId="1876045048">
    <w:abstractNumId w:val="177"/>
  </w:num>
  <w:num w:numId="63" w16cid:durableId="1038778307">
    <w:abstractNumId w:val="170"/>
  </w:num>
  <w:num w:numId="64" w16cid:durableId="575550439">
    <w:abstractNumId w:val="132"/>
  </w:num>
  <w:num w:numId="65" w16cid:durableId="307705331">
    <w:abstractNumId w:val="142"/>
  </w:num>
  <w:num w:numId="66" w16cid:durableId="1053390626">
    <w:abstractNumId w:val="151"/>
  </w:num>
  <w:num w:numId="67" w16cid:durableId="1674648626">
    <w:abstractNumId w:val="111"/>
  </w:num>
  <w:num w:numId="68" w16cid:durableId="1968510143">
    <w:abstractNumId w:val="156"/>
  </w:num>
  <w:num w:numId="69" w16cid:durableId="1434478266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303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27DD0"/>
    <w:rsid w:val="007332DA"/>
    <w:rsid w:val="00746B60"/>
    <w:rsid w:val="007635E3"/>
    <w:rsid w:val="00764928"/>
    <w:rsid w:val="00770663"/>
    <w:rsid w:val="00782496"/>
    <w:rsid w:val="007A46D7"/>
    <w:rsid w:val="007B042C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1A12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496F"/>
    <w:rsid w:val="00B253A6"/>
    <w:rsid w:val="00B26277"/>
    <w:rsid w:val="00B267F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64FDC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17</cp:revision>
  <cp:lastPrinted>2021-06-11T08:12:00Z</cp:lastPrinted>
  <dcterms:created xsi:type="dcterms:W3CDTF">2021-03-08T09:49:00Z</dcterms:created>
  <dcterms:modified xsi:type="dcterms:W3CDTF">2022-08-25T05:59:00Z</dcterms:modified>
</cp:coreProperties>
</file>