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02CF" w14:textId="77777777" w:rsidR="005F391E" w:rsidRPr="00EA0EBC" w:rsidRDefault="005F391E" w:rsidP="005F391E">
      <w:pPr>
        <w:spacing w:after="0" w:line="276" w:lineRule="auto"/>
        <w:jc w:val="right"/>
        <w:rPr>
          <w:rFonts w:cs="Calibri"/>
          <w:b/>
          <w:bCs/>
          <w:sz w:val="36"/>
          <w:szCs w:val="36"/>
        </w:rPr>
      </w:pPr>
      <w:r w:rsidRPr="00EA0EBC">
        <w:rPr>
          <w:rFonts w:eastAsia="Calibri" w:cs="Calibri"/>
          <w:b/>
          <w:bCs/>
          <w:i/>
          <w:sz w:val="24"/>
          <w:szCs w:val="24"/>
        </w:rPr>
        <w:t>Załącznik nr 1 do SWZ</w:t>
      </w:r>
    </w:p>
    <w:p w14:paraId="597F0A84" w14:textId="77777777" w:rsidR="005F391E" w:rsidRPr="00EA0EBC" w:rsidRDefault="005F391E" w:rsidP="005F391E">
      <w:pPr>
        <w:spacing w:after="0" w:line="276" w:lineRule="auto"/>
        <w:rPr>
          <w:rFonts w:cs="Calibri"/>
          <w:b/>
          <w:sz w:val="24"/>
          <w:szCs w:val="24"/>
        </w:rPr>
      </w:pPr>
      <w:r w:rsidRPr="00EA0EBC">
        <w:rPr>
          <w:rFonts w:cs="Calibri"/>
          <w:b/>
          <w:sz w:val="24"/>
          <w:szCs w:val="24"/>
        </w:rPr>
        <w:t>Wykonawca:</w:t>
      </w:r>
    </w:p>
    <w:p w14:paraId="79C34656" w14:textId="77777777" w:rsidR="005F391E" w:rsidRPr="00EA0EBC" w:rsidRDefault="005F391E" w:rsidP="005F391E">
      <w:pPr>
        <w:spacing w:after="0" w:line="276" w:lineRule="auto"/>
        <w:ind w:right="5387"/>
        <w:rPr>
          <w:rFonts w:cs="Calibri"/>
          <w:sz w:val="24"/>
          <w:szCs w:val="24"/>
        </w:rPr>
      </w:pPr>
    </w:p>
    <w:p w14:paraId="536E5005" w14:textId="77777777" w:rsidR="005F391E" w:rsidRPr="00EA0EBC" w:rsidRDefault="005F391E" w:rsidP="005F391E">
      <w:pPr>
        <w:spacing w:after="0" w:line="240" w:lineRule="auto"/>
        <w:ind w:right="1"/>
        <w:rPr>
          <w:rFonts w:cs="Calibri"/>
          <w:sz w:val="24"/>
          <w:szCs w:val="24"/>
        </w:rPr>
      </w:pPr>
      <w:r w:rsidRPr="00EA0EBC">
        <w:rPr>
          <w:rFonts w:cs="Calibri"/>
          <w:sz w:val="24"/>
          <w:szCs w:val="24"/>
        </w:rPr>
        <w:t>…………………………………………………………………………………</w:t>
      </w:r>
    </w:p>
    <w:p w14:paraId="4A00B68B" w14:textId="77777777" w:rsidR="005F391E" w:rsidRPr="00EA0EBC" w:rsidRDefault="005F391E" w:rsidP="005F391E">
      <w:pPr>
        <w:spacing w:after="0" w:line="240" w:lineRule="auto"/>
        <w:ind w:right="1"/>
        <w:rPr>
          <w:rFonts w:cs="Calibri"/>
          <w:i/>
          <w:szCs w:val="24"/>
        </w:rPr>
      </w:pPr>
      <w:r w:rsidRPr="00EA0EBC">
        <w:rPr>
          <w:rFonts w:cs="Calibri"/>
          <w:i/>
          <w:szCs w:val="24"/>
        </w:rPr>
        <w:t>(pełna nazwa/firma)</w:t>
      </w:r>
    </w:p>
    <w:p w14:paraId="1867CD76" w14:textId="77777777" w:rsidR="005F391E" w:rsidRPr="00EA0EBC" w:rsidRDefault="005F391E" w:rsidP="005F391E">
      <w:pPr>
        <w:spacing w:after="0" w:line="276" w:lineRule="auto"/>
        <w:ind w:right="1"/>
        <w:rPr>
          <w:rFonts w:cs="Calibri"/>
          <w:sz w:val="24"/>
          <w:szCs w:val="24"/>
        </w:rPr>
      </w:pPr>
    </w:p>
    <w:p w14:paraId="6141EEF9" w14:textId="77777777" w:rsidR="005F391E" w:rsidRPr="00EA0EBC" w:rsidRDefault="005F391E" w:rsidP="005F391E">
      <w:pPr>
        <w:spacing w:after="0" w:line="240" w:lineRule="auto"/>
        <w:ind w:right="1"/>
        <w:rPr>
          <w:rFonts w:cs="Calibri"/>
          <w:sz w:val="24"/>
          <w:szCs w:val="24"/>
        </w:rPr>
      </w:pPr>
      <w:r w:rsidRPr="00EA0EBC">
        <w:rPr>
          <w:rFonts w:cs="Calibri"/>
          <w:sz w:val="24"/>
          <w:szCs w:val="24"/>
        </w:rPr>
        <w:t>…………………………………………………………………………………</w:t>
      </w:r>
    </w:p>
    <w:p w14:paraId="3979AEC2" w14:textId="77777777" w:rsidR="005F391E" w:rsidRPr="00EA0EBC" w:rsidRDefault="005F391E" w:rsidP="005F391E">
      <w:pPr>
        <w:spacing w:after="0" w:line="240" w:lineRule="auto"/>
        <w:ind w:right="1"/>
        <w:rPr>
          <w:rFonts w:cs="Calibri"/>
          <w:i/>
          <w:szCs w:val="24"/>
        </w:rPr>
      </w:pPr>
      <w:r w:rsidRPr="00EA0EBC">
        <w:rPr>
          <w:rFonts w:cs="Calibri"/>
          <w:i/>
          <w:szCs w:val="24"/>
        </w:rPr>
        <w:t>(siedziba - adres)</w:t>
      </w:r>
    </w:p>
    <w:p w14:paraId="0C321C53" w14:textId="77777777" w:rsidR="005F391E" w:rsidRPr="00EA0EBC" w:rsidRDefault="005F391E" w:rsidP="005F391E">
      <w:pPr>
        <w:spacing w:after="0" w:line="276" w:lineRule="auto"/>
        <w:ind w:right="1"/>
        <w:rPr>
          <w:rFonts w:cs="Calibri"/>
          <w:sz w:val="24"/>
          <w:szCs w:val="24"/>
        </w:rPr>
      </w:pPr>
    </w:p>
    <w:p w14:paraId="79755971" w14:textId="77777777" w:rsidR="005F391E" w:rsidRPr="00EA0EBC" w:rsidRDefault="005F391E" w:rsidP="005F391E">
      <w:pPr>
        <w:spacing w:after="0" w:line="240" w:lineRule="auto"/>
        <w:ind w:right="1"/>
        <w:rPr>
          <w:rFonts w:cs="Calibri"/>
          <w:sz w:val="24"/>
          <w:szCs w:val="24"/>
        </w:rPr>
      </w:pPr>
      <w:r w:rsidRPr="00EA0EBC">
        <w:rPr>
          <w:rFonts w:cs="Calibri"/>
          <w:sz w:val="24"/>
          <w:szCs w:val="24"/>
        </w:rPr>
        <w:t>…………………………………………………………………………………</w:t>
      </w:r>
    </w:p>
    <w:p w14:paraId="25F53438" w14:textId="77777777" w:rsidR="005F391E" w:rsidRPr="00EA0EBC" w:rsidRDefault="005F391E" w:rsidP="005F391E">
      <w:pPr>
        <w:spacing w:after="0" w:line="240" w:lineRule="auto"/>
        <w:ind w:right="1"/>
        <w:rPr>
          <w:rFonts w:cs="Calibri"/>
          <w:i/>
          <w:szCs w:val="24"/>
        </w:rPr>
      </w:pPr>
      <w:r w:rsidRPr="00EA0EBC">
        <w:rPr>
          <w:rFonts w:cs="Calibri"/>
          <w:i/>
          <w:szCs w:val="24"/>
        </w:rPr>
        <w:t>(telefon, fax, e-mail)</w:t>
      </w:r>
    </w:p>
    <w:p w14:paraId="4AE11F09" w14:textId="77777777" w:rsidR="005F391E" w:rsidRPr="00EA0EBC" w:rsidRDefault="005F391E" w:rsidP="005F391E">
      <w:pPr>
        <w:spacing w:after="0" w:line="276" w:lineRule="auto"/>
        <w:ind w:right="1"/>
        <w:rPr>
          <w:rFonts w:cs="Calibri"/>
          <w:i/>
          <w:sz w:val="24"/>
          <w:szCs w:val="24"/>
        </w:rPr>
      </w:pPr>
    </w:p>
    <w:p w14:paraId="39707C2E" w14:textId="77777777" w:rsidR="005F391E" w:rsidRPr="00EA0EBC" w:rsidRDefault="005F391E" w:rsidP="005F391E">
      <w:pPr>
        <w:spacing w:after="0" w:line="240" w:lineRule="auto"/>
        <w:ind w:right="1"/>
        <w:rPr>
          <w:rFonts w:cs="Calibri"/>
          <w:sz w:val="24"/>
          <w:szCs w:val="24"/>
        </w:rPr>
      </w:pPr>
      <w:r w:rsidRPr="00EA0EBC">
        <w:rPr>
          <w:rFonts w:cs="Calibri"/>
          <w:sz w:val="24"/>
          <w:szCs w:val="24"/>
        </w:rPr>
        <w:t>…………………………………………………………………………………</w:t>
      </w:r>
    </w:p>
    <w:p w14:paraId="2B58B75F" w14:textId="77777777" w:rsidR="005F391E" w:rsidRPr="00EA0EBC" w:rsidRDefault="005F391E" w:rsidP="005F391E">
      <w:pPr>
        <w:spacing w:after="0" w:line="240" w:lineRule="auto"/>
        <w:ind w:right="1"/>
        <w:rPr>
          <w:rFonts w:cs="Calibri"/>
          <w:i/>
          <w:szCs w:val="24"/>
        </w:rPr>
      </w:pPr>
      <w:r w:rsidRPr="00EA0EBC">
        <w:rPr>
          <w:rFonts w:cs="Calibri"/>
          <w:i/>
          <w:szCs w:val="24"/>
        </w:rPr>
        <w:t>(w zależności od podmiotu: NIP/PESEL, KRS/</w:t>
      </w:r>
      <w:proofErr w:type="spellStart"/>
      <w:r w:rsidRPr="00EA0EBC">
        <w:rPr>
          <w:rFonts w:cs="Calibri"/>
          <w:i/>
          <w:szCs w:val="24"/>
        </w:rPr>
        <w:t>CEiDG</w:t>
      </w:r>
      <w:proofErr w:type="spellEnd"/>
      <w:r w:rsidRPr="00EA0EBC">
        <w:rPr>
          <w:rFonts w:cs="Calibri"/>
          <w:i/>
          <w:szCs w:val="24"/>
        </w:rPr>
        <w:t>)</w:t>
      </w:r>
    </w:p>
    <w:p w14:paraId="057F7601" w14:textId="77777777" w:rsidR="005F391E" w:rsidRPr="00EA0EBC" w:rsidRDefault="005F391E" w:rsidP="005F391E">
      <w:pPr>
        <w:spacing w:after="0" w:line="276" w:lineRule="auto"/>
        <w:ind w:right="1"/>
        <w:rPr>
          <w:rFonts w:cs="Calibri"/>
          <w:i/>
          <w:sz w:val="24"/>
          <w:szCs w:val="24"/>
        </w:rPr>
      </w:pPr>
    </w:p>
    <w:p w14:paraId="05DECA93" w14:textId="77777777" w:rsidR="005F391E" w:rsidRPr="00EA0EBC" w:rsidRDefault="005F391E" w:rsidP="005F391E">
      <w:pPr>
        <w:spacing w:after="0" w:line="276" w:lineRule="auto"/>
        <w:jc w:val="both"/>
        <w:rPr>
          <w:rFonts w:cs="Calibri"/>
          <w:sz w:val="24"/>
          <w:szCs w:val="24"/>
        </w:rPr>
      </w:pPr>
    </w:p>
    <w:p w14:paraId="6C990859" w14:textId="77777777" w:rsidR="005F391E" w:rsidRPr="00EA0EBC" w:rsidRDefault="005F391E" w:rsidP="005F391E">
      <w:pPr>
        <w:spacing w:after="0" w:line="276" w:lineRule="auto"/>
        <w:jc w:val="center"/>
        <w:rPr>
          <w:rFonts w:cs="Calibri"/>
          <w:b/>
          <w:sz w:val="24"/>
          <w:szCs w:val="24"/>
          <w:u w:val="single"/>
        </w:rPr>
      </w:pPr>
      <w:r w:rsidRPr="00EA0EBC">
        <w:rPr>
          <w:rFonts w:cs="Calibri"/>
          <w:b/>
          <w:sz w:val="24"/>
          <w:szCs w:val="24"/>
          <w:u w:val="single"/>
        </w:rPr>
        <w:t>FORMULARZ OFERTOWY</w:t>
      </w:r>
    </w:p>
    <w:p w14:paraId="45E21D7E" w14:textId="77777777" w:rsidR="005F391E" w:rsidRPr="00EA0EBC" w:rsidRDefault="005F391E" w:rsidP="005F391E">
      <w:pPr>
        <w:spacing w:after="0" w:line="276" w:lineRule="auto"/>
        <w:jc w:val="center"/>
        <w:rPr>
          <w:rFonts w:cs="Calibri"/>
          <w:b/>
          <w:sz w:val="24"/>
          <w:szCs w:val="24"/>
        </w:rPr>
      </w:pPr>
    </w:p>
    <w:p w14:paraId="0E9238A1" w14:textId="77777777" w:rsidR="005F391E" w:rsidRPr="00EA0EBC" w:rsidRDefault="005F391E" w:rsidP="005F391E">
      <w:pPr>
        <w:spacing w:after="0" w:line="276" w:lineRule="auto"/>
        <w:ind w:firstLine="708"/>
        <w:jc w:val="both"/>
        <w:rPr>
          <w:rFonts w:cs="Calibri"/>
          <w:sz w:val="24"/>
          <w:szCs w:val="24"/>
        </w:rPr>
      </w:pPr>
      <w:r w:rsidRPr="00EA0EBC">
        <w:rPr>
          <w:rFonts w:eastAsia="Bookman Old Style" w:cs="Calibri"/>
          <w:sz w:val="24"/>
          <w:szCs w:val="24"/>
        </w:rPr>
        <w:t xml:space="preserve">Nawiązując do ogłoszenia o zamówieniu prowadzonym w trybie podstawowym bez negocjacji, którego przedmiotem jest: </w:t>
      </w:r>
      <w:r w:rsidRPr="00EA0EBC">
        <w:rPr>
          <w:rFonts w:eastAsia="Bookman Old Style" w:cs="Calibri"/>
          <w:b/>
          <w:bCs/>
          <w:sz w:val="24"/>
          <w:szCs w:val="24"/>
        </w:rPr>
        <w:t>„</w:t>
      </w:r>
      <w:bookmarkStart w:id="0" w:name="_Hlk64896510"/>
      <w:r w:rsidRPr="00EA0EBC">
        <w:rPr>
          <w:rFonts w:cs="Calibri"/>
          <w:b/>
          <w:bCs/>
          <w:sz w:val="24"/>
          <w:szCs w:val="24"/>
        </w:rPr>
        <w:t>Termomodernizacja budynku Publicznej Szkoły Podstawowej w Starych Budkowicach</w:t>
      </w:r>
      <w:bookmarkEnd w:id="0"/>
      <w:r w:rsidRPr="00EA0EBC">
        <w:rPr>
          <w:rFonts w:cs="Calibri"/>
          <w:b/>
          <w:bCs/>
          <w:sz w:val="24"/>
          <w:szCs w:val="24"/>
        </w:rPr>
        <w:t xml:space="preserve">” </w:t>
      </w:r>
      <w:r w:rsidRPr="00EA0EBC">
        <w:rPr>
          <w:rFonts w:eastAsia="Bookman Old Style" w:cs="Calibri"/>
          <w:b/>
          <w:sz w:val="24"/>
          <w:szCs w:val="24"/>
        </w:rPr>
        <w:t xml:space="preserve">- </w:t>
      </w:r>
      <w:r w:rsidRPr="00EA0EBC">
        <w:rPr>
          <w:rFonts w:cs="Calibri"/>
          <w:sz w:val="24"/>
          <w:szCs w:val="24"/>
        </w:rPr>
        <w:t xml:space="preserve">oferujemy realizację przedmiotu zamówienia, zgodnie  z wymaganiami określonymi w specyfikacji warunków zamówienia </w:t>
      </w:r>
      <w:r w:rsidRPr="00EA0EBC">
        <w:rPr>
          <w:rFonts w:cs="Calibri"/>
          <w:b/>
          <w:sz w:val="24"/>
          <w:szCs w:val="24"/>
        </w:rPr>
        <w:t>za cenę</w:t>
      </w:r>
      <w:r w:rsidRPr="00EA0EBC">
        <w:rPr>
          <w:rFonts w:cs="Calibri"/>
          <w:sz w:val="24"/>
          <w:szCs w:val="24"/>
        </w:rPr>
        <w:t>:</w:t>
      </w:r>
    </w:p>
    <w:p w14:paraId="1A932167" w14:textId="77777777" w:rsidR="005F391E" w:rsidRPr="00EA0EBC" w:rsidRDefault="005F391E" w:rsidP="005F391E">
      <w:pPr>
        <w:spacing w:after="0" w:line="276" w:lineRule="auto"/>
        <w:ind w:firstLine="708"/>
        <w:jc w:val="both"/>
        <w:rPr>
          <w:rFonts w:cs="Calibri"/>
          <w:b/>
          <w:sz w:val="24"/>
          <w:szCs w:val="24"/>
        </w:rPr>
      </w:pPr>
    </w:p>
    <w:p w14:paraId="197526A4" w14:textId="77777777" w:rsidR="005F391E" w:rsidRPr="00EA0EBC" w:rsidRDefault="005F391E" w:rsidP="005F391E">
      <w:pPr>
        <w:spacing w:after="0" w:line="276" w:lineRule="auto"/>
        <w:jc w:val="both"/>
        <w:rPr>
          <w:rFonts w:cs="Calibri"/>
          <w:sz w:val="24"/>
          <w:szCs w:val="24"/>
        </w:rPr>
      </w:pPr>
      <w:r w:rsidRPr="00EA0EBC">
        <w:rPr>
          <w:rFonts w:cs="Calibri"/>
          <w:sz w:val="24"/>
          <w:szCs w:val="24"/>
        </w:rPr>
        <w:t>………………………………… zł netto</w:t>
      </w:r>
    </w:p>
    <w:p w14:paraId="3E581A39" w14:textId="77777777" w:rsidR="005F391E" w:rsidRPr="00EA0EBC" w:rsidRDefault="005F391E" w:rsidP="005F391E">
      <w:pPr>
        <w:spacing w:after="0" w:line="276" w:lineRule="auto"/>
        <w:jc w:val="both"/>
        <w:rPr>
          <w:rFonts w:cs="Calibri"/>
          <w:sz w:val="24"/>
          <w:szCs w:val="24"/>
        </w:rPr>
      </w:pPr>
      <w:r w:rsidRPr="00EA0EBC">
        <w:rPr>
          <w:rFonts w:cs="Calibri"/>
          <w:sz w:val="24"/>
          <w:szCs w:val="24"/>
        </w:rPr>
        <w:t>podatek VAT w wysokości ……% tj. ……………………………………… zł</w:t>
      </w:r>
    </w:p>
    <w:p w14:paraId="54F2E2D5" w14:textId="77777777" w:rsidR="005F391E" w:rsidRPr="00EA0EBC" w:rsidRDefault="005F391E" w:rsidP="005F391E">
      <w:pPr>
        <w:spacing w:after="0" w:line="276" w:lineRule="auto"/>
        <w:jc w:val="both"/>
        <w:rPr>
          <w:rFonts w:cs="Calibri"/>
          <w:sz w:val="24"/>
          <w:szCs w:val="24"/>
        </w:rPr>
      </w:pPr>
      <w:r w:rsidRPr="00EA0EBC">
        <w:rPr>
          <w:rFonts w:cs="Calibri"/>
          <w:sz w:val="24"/>
          <w:szCs w:val="24"/>
        </w:rPr>
        <w:t>………………………………… zł brutto</w:t>
      </w:r>
    </w:p>
    <w:p w14:paraId="04F4F553" w14:textId="77777777" w:rsidR="005F391E" w:rsidRPr="00EA0EBC" w:rsidRDefault="005F391E" w:rsidP="005F391E">
      <w:pPr>
        <w:spacing w:after="0" w:line="276" w:lineRule="auto"/>
        <w:jc w:val="both"/>
        <w:rPr>
          <w:rFonts w:cs="Calibri"/>
          <w:sz w:val="24"/>
          <w:szCs w:val="24"/>
        </w:rPr>
      </w:pPr>
    </w:p>
    <w:p w14:paraId="447432DD" w14:textId="77777777" w:rsidR="005F391E" w:rsidRPr="00EA0EBC" w:rsidRDefault="005F391E" w:rsidP="005F391E">
      <w:pPr>
        <w:spacing w:after="0" w:line="276" w:lineRule="auto"/>
        <w:jc w:val="both"/>
        <w:rPr>
          <w:rFonts w:cs="Calibri"/>
          <w:sz w:val="24"/>
          <w:szCs w:val="24"/>
        </w:rPr>
      </w:pPr>
      <w:r w:rsidRPr="00EA0EBC">
        <w:rPr>
          <w:rFonts w:cs="Calibri"/>
          <w:sz w:val="24"/>
          <w:szCs w:val="24"/>
        </w:rPr>
        <w:t>(słownie: …………………………………………………………………………………… zł),</w:t>
      </w:r>
      <w:r w:rsidRPr="00EA0EBC">
        <w:rPr>
          <w:rFonts w:cs="Calibri"/>
          <w:b/>
          <w:sz w:val="24"/>
          <w:szCs w:val="24"/>
        </w:rPr>
        <w:t xml:space="preserve"> </w:t>
      </w:r>
    </w:p>
    <w:p w14:paraId="38D02D97" w14:textId="77777777" w:rsidR="005F391E" w:rsidRPr="00EA0EBC" w:rsidRDefault="005F391E" w:rsidP="005F391E">
      <w:pPr>
        <w:spacing w:after="0" w:line="276" w:lineRule="auto"/>
        <w:jc w:val="both"/>
        <w:rPr>
          <w:rFonts w:cs="Calibri"/>
          <w:sz w:val="24"/>
          <w:szCs w:val="24"/>
          <w:highlight w:val="yellow"/>
        </w:rPr>
      </w:pPr>
      <w:r w:rsidRPr="00EA0EBC">
        <w:rPr>
          <w:rFonts w:cs="Calibri"/>
          <w:b/>
          <w:sz w:val="24"/>
          <w:szCs w:val="24"/>
        </w:rPr>
        <w:t>która stanowi wynagrodzenie ryczałtowe</w:t>
      </w:r>
    </w:p>
    <w:p w14:paraId="2571C383" w14:textId="77777777" w:rsidR="005F391E" w:rsidRPr="00EA0EBC" w:rsidRDefault="005F391E" w:rsidP="005F391E">
      <w:pPr>
        <w:spacing w:after="0" w:line="276" w:lineRule="auto"/>
        <w:jc w:val="both"/>
        <w:rPr>
          <w:rFonts w:cs="Calibri"/>
          <w:b/>
          <w:sz w:val="24"/>
          <w:szCs w:val="24"/>
          <w:highlight w:val="yellow"/>
        </w:rPr>
      </w:pPr>
    </w:p>
    <w:p w14:paraId="18664146" w14:textId="77777777" w:rsidR="005F391E" w:rsidRPr="00EA0EBC" w:rsidRDefault="005F391E" w:rsidP="005F391E">
      <w:pPr>
        <w:tabs>
          <w:tab w:val="left" w:pos="284"/>
        </w:tabs>
        <w:spacing w:after="0" w:line="276" w:lineRule="auto"/>
        <w:jc w:val="both"/>
        <w:rPr>
          <w:rFonts w:cs="Calibri"/>
          <w:i/>
          <w:sz w:val="24"/>
          <w:szCs w:val="24"/>
        </w:rPr>
      </w:pPr>
      <w:r w:rsidRPr="00EA0EBC">
        <w:rPr>
          <w:rFonts w:cs="Calibri"/>
          <w:b/>
          <w:sz w:val="24"/>
          <w:szCs w:val="24"/>
        </w:rPr>
        <w:t>Udzielimy gwarancji na wykonane roboty budowlane na okres .................... miesięcy</w:t>
      </w:r>
      <w:r w:rsidRPr="00EA0EBC">
        <w:rPr>
          <w:rFonts w:cs="Calibri"/>
          <w:b/>
          <w:color w:val="FF0000"/>
          <w:sz w:val="24"/>
          <w:szCs w:val="24"/>
        </w:rPr>
        <w:t xml:space="preserve"> </w:t>
      </w:r>
      <w:r w:rsidRPr="00EA0EBC">
        <w:rPr>
          <w:rFonts w:cs="Calibri"/>
          <w:sz w:val="24"/>
          <w:szCs w:val="24"/>
        </w:rPr>
        <w:t>(min. 36 miesięcy max. 72 miesiące)</w:t>
      </w:r>
      <w:r w:rsidRPr="00EA0EBC">
        <w:rPr>
          <w:rFonts w:cs="Calibri"/>
          <w:b/>
          <w:sz w:val="24"/>
          <w:szCs w:val="24"/>
        </w:rPr>
        <w:t xml:space="preserve"> liczonych od daty odbioru końcowego wykonania przedmiotu zamówienia bez wad i usterek. </w:t>
      </w:r>
      <w:r w:rsidRPr="00EA0EBC">
        <w:rPr>
          <w:rFonts w:cs="Calibri"/>
          <w:i/>
          <w:sz w:val="24"/>
          <w:szCs w:val="24"/>
        </w:rPr>
        <w:t>Termin gwarancji należy podać w miesiącach liczonych od daty odbioru końcowego wykonania przedmiotu zamówienia bez wad i usterek.</w:t>
      </w:r>
    </w:p>
    <w:p w14:paraId="0A1BC248" w14:textId="77777777" w:rsidR="005F391E" w:rsidRPr="00EA0EBC" w:rsidRDefault="005F391E" w:rsidP="004B02A3">
      <w:pPr>
        <w:pStyle w:val="Normalny1"/>
        <w:numPr>
          <w:ilvl w:val="0"/>
          <w:numId w:val="1"/>
        </w:numPr>
        <w:autoSpaceDE w:val="0"/>
        <w:spacing w:line="276" w:lineRule="auto"/>
        <w:jc w:val="both"/>
        <w:rPr>
          <w:rFonts w:ascii="Calibri" w:hAnsi="Calibri" w:cs="Calibri"/>
        </w:rPr>
      </w:pPr>
      <w:r w:rsidRPr="00EA0EBC">
        <w:rPr>
          <w:rFonts w:ascii="Calibri" w:hAnsi="Calibri" w:cs="Calibri"/>
        </w:rPr>
        <w:lastRenderedPageBreak/>
        <w:t>Oświadczamy, że:</w:t>
      </w:r>
    </w:p>
    <w:p w14:paraId="65F90950" w14:textId="77777777" w:rsidR="005F391E" w:rsidRPr="00EA0EBC" w:rsidRDefault="005F391E" w:rsidP="004B02A3">
      <w:pPr>
        <w:pStyle w:val="Normalny1"/>
        <w:numPr>
          <w:ilvl w:val="0"/>
          <w:numId w:val="3"/>
        </w:numPr>
        <w:autoSpaceDE w:val="0"/>
        <w:spacing w:line="276" w:lineRule="auto"/>
        <w:ind w:left="567" w:hanging="425"/>
        <w:jc w:val="both"/>
        <w:rPr>
          <w:rFonts w:ascii="Calibri" w:eastAsia="Bookman Old Style" w:hAnsi="Calibri" w:cs="Calibri"/>
        </w:rPr>
      </w:pPr>
      <w:r w:rsidRPr="00EA0EBC">
        <w:rPr>
          <w:rFonts w:ascii="Calibri" w:eastAsia="Bookman Old Style" w:hAnsi="Calibri" w:cs="Calibri"/>
        </w:rPr>
        <w:t>Zobowiązujemy się wykonywać przedmiot zamówienia zgodnie z warunkami SWZ, obowiązującymi przepisami i normami oraz z zachowaniem należytej staranności                         i n</w:t>
      </w:r>
      <w:r w:rsidRPr="00EA0EBC">
        <w:rPr>
          <w:rFonts w:ascii="Calibri" w:hAnsi="Calibri" w:cs="Calibri"/>
        </w:rPr>
        <w:t>ajlepszej praktyki zawodowej.</w:t>
      </w:r>
    </w:p>
    <w:p w14:paraId="1DE73501" w14:textId="77777777" w:rsidR="005F391E" w:rsidRPr="00EA0EBC" w:rsidRDefault="005F391E" w:rsidP="004B02A3">
      <w:pPr>
        <w:pStyle w:val="Normalny1"/>
        <w:numPr>
          <w:ilvl w:val="0"/>
          <w:numId w:val="3"/>
        </w:numPr>
        <w:autoSpaceDE w:val="0"/>
        <w:spacing w:line="276" w:lineRule="auto"/>
        <w:ind w:left="567" w:hanging="425"/>
        <w:jc w:val="both"/>
        <w:rPr>
          <w:rFonts w:ascii="Calibri" w:hAnsi="Calibri" w:cs="Calibri"/>
        </w:rPr>
      </w:pPr>
      <w:r w:rsidRPr="00EA0EBC">
        <w:rPr>
          <w:rFonts w:ascii="Calibri" w:hAnsi="Calibri" w:cs="Calibri"/>
        </w:rPr>
        <w:t>W cenie zostały ujęte wszystkie koszty związane z kompleksową realizacją przedmiotu zamówienia.</w:t>
      </w:r>
    </w:p>
    <w:p w14:paraId="49E93344" w14:textId="77777777" w:rsidR="005F391E" w:rsidRPr="00EA0EBC" w:rsidRDefault="005F391E" w:rsidP="004B02A3">
      <w:pPr>
        <w:pStyle w:val="Normalny1"/>
        <w:numPr>
          <w:ilvl w:val="0"/>
          <w:numId w:val="3"/>
        </w:numPr>
        <w:autoSpaceDE w:val="0"/>
        <w:spacing w:line="276" w:lineRule="auto"/>
        <w:ind w:left="567" w:hanging="425"/>
        <w:jc w:val="both"/>
        <w:rPr>
          <w:rFonts w:ascii="Calibri" w:eastAsia="Bookman Old Style" w:hAnsi="Calibri" w:cs="Calibri"/>
        </w:rPr>
      </w:pPr>
      <w:r w:rsidRPr="00EA0EBC">
        <w:rPr>
          <w:rFonts w:ascii="Calibri" w:hAnsi="Calibri" w:cs="Calibri"/>
        </w:rPr>
        <w:t>Zdobyliśmy wszelkie konieczne informacje do przygotowania oferty oraz zapoznaliśmy się ze specyfikacją warunków zamówienia i nie wnosimy żadnych zastrzeżeń.</w:t>
      </w:r>
      <w:r w:rsidRPr="00EA0EBC">
        <w:rPr>
          <w:rFonts w:ascii="Calibri" w:eastAsia="Bookman Old Style" w:hAnsi="Calibri" w:cs="Calibri"/>
        </w:rPr>
        <w:t xml:space="preserve"> </w:t>
      </w:r>
    </w:p>
    <w:p w14:paraId="1260919F" w14:textId="77777777" w:rsidR="005F391E" w:rsidRPr="00EA0EBC" w:rsidRDefault="005F391E" w:rsidP="004B02A3">
      <w:pPr>
        <w:pStyle w:val="Normalny1"/>
        <w:numPr>
          <w:ilvl w:val="0"/>
          <w:numId w:val="3"/>
        </w:numPr>
        <w:autoSpaceDE w:val="0"/>
        <w:spacing w:line="276" w:lineRule="auto"/>
        <w:ind w:left="567" w:hanging="425"/>
        <w:jc w:val="both"/>
        <w:rPr>
          <w:rFonts w:ascii="Calibri" w:eastAsia="Bookman Old Style" w:hAnsi="Calibri" w:cs="Calibri"/>
        </w:rPr>
      </w:pPr>
      <w:r w:rsidRPr="00EA0EBC">
        <w:rPr>
          <w:rFonts w:ascii="Calibri" w:hAnsi="Calibri" w:cs="Calibri"/>
        </w:rPr>
        <w:t>Oferujemy wykonanie zamówienia w terminie i na zasadach określonych w SWZ.</w:t>
      </w:r>
    </w:p>
    <w:p w14:paraId="1DBF330B" w14:textId="77777777" w:rsidR="005F391E" w:rsidRPr="00EA0EBC" w:rsidRDefault="005F391E" w:rsidP="004B02A3">
      <w:pPr>
        <w:pStyle w:val="Normalny1"/>
        <w:numPr>
          <w:ilvl w:val="0"/>
          <w:numId w:val="3"/>
        </w:numPr>
        <w:autoSpaceDE w:val="0"/>
        <w:spacing w:line="276" w:lineRule="auto"/>
        <w:ind w:left="567" w:hanging="425"/>
        <w:jc w:val="both"/>
        <w:rPr>
          <w:rFonts w:ascii="Calibri" w:eastAsia="Bookman Old Style" w:hAnsi="Calibri" w:cs="Calibri"/>
        </w:rPr>
      </w:pPr>
      <w:r w:rsidRPr="00EA0EBC">
        <w:rPr>
          <w:rFonts w:ascii="Calibri" w:hAnsi="Calibri" w:cs="Calibri"/>
        </w:rPr>
        <w:t xml:space="preserve">Uważamy się za związanych niniejszą ofertą na czas wskazany w specyfikacji warunków zamówienia. </w:t>
      </w:r>
    </w:p>
    <w:p w14:paraId="4B15DBE7" w14:textId="77777777" w:rsidR="005F391E" w:rsidRPr="00EA0EBC" w:rsidRDefault="005F391E" w:rsidP="004B02A3">
      <w:pPr>
        <w:pStyle w:val="Normalny1"/>
        <w:numPr>
          <w:ilvl w:val="0"/>
          <w:numId w:val="3"/>
        </w:numPr>
        <w:autoSpaceDE w:val="0"/>
        <w:spacing w:line="276" w:lineRule="auto"/>
        <w:ind w:left="567" w:hanging="425"/>
        <w:jc w:val="both"/>
        <w:rPr>
          <w:rFonts w:ascii="Calibri" w:eastAsia="Bookman Old Style" w:hAnsi="Calibri" w:cs="Calibri"/>
        </w:rPr>
      </w:pPr>
      <w:r w:rsidRPr="00EA0EBC">
        <w:rPr>
          <w:rFonts w:ascii="Calibri" w:hAnsi="Calibri" w:cs="Calibri"/>
        </w:rPr>
        <w:t xml:space="preserve">Zawarty w specyfikacji warunków zamówienia projekt umowy został zaakceptowany                   i zobowiązujemy się w przypadku przyznania nam zamówienia, do zawarcia umowy na wyżej wymienionych warunkach, w miejscu i terminie wskazanym przez Zamawiającego. </w:t>
      </w:r>
    </w:p>
    <w:p w14:paraId="20A1FB85" w14:textId="77777777" w:rsidR="005F391E" w:rsidRPr="00EA0EBC" w:rsidRDefault="005F391E" w:rsidP="004B02A3">
      <w:pPr>
        <w:pStyle w:val="Normalny1"/>
        <w:numPr>
          <w:ilvl w:val="0"/>
          <w:numId w:val="3"/>
        </w:numPr>
        <w:autoSpaceDE w:val="0"/>
        <w:spacing w:line="276" w:lineRule="auto"/>
        <w:ind w:left="567" w:hanging="425"/>
        <w:jc w:val="both"/>
        <w:rPr>
          <w:rFonts w:ascii="Calibri" w:eastAsia="Bookman Old Style" w:hAnsi="Calibri" w:cs="Calibri"/>
        </w:rPr>
      </w:pPr>
      <w:r w:rsidRPr="00EA0EBC">
        <w:rPr>
          <w:rFonts w:ascii="Calibri" w:hAnsi="Calibri" w:cs="Calibri"/>
        </w:rPr>
        <w:t>Oferujemy wykonanie zamówienia na następujących w terminach i na zasadach określonych w SWZ.</w:t>
      </w:r>
    </w:p>
    <w:p w14:paraId="013AE58D" w14:textId="77777777" w:rsidR="005F391E" w:rsidRPr="00EA0EBC" w:rsidRDefault="005F391E" w:rsidP="004B02A3">
      <w:pPr>
        <w:pStyle w:val="Normalny1"/>
        <w:numPr>
          <w:ilvl w:val="0"/>
          <w:numId w:val="3"/>
        </w:numPr>
        <w:autoSpaceDE w:val="0"/>
        <w:spacing w:line="276" w:lineRule="auto"/>
        <w:ind w:left="567" w:hanging="425"/>
        <w:jc w:val="both"/>
        <w:rPr>
          <w:rFonts w:ascii="Calibri" w:eastAsia="Bookman Old Style" w:hAnsi="Calibri" w:cs="Calibri"/>
        </w:rPr>
      </w:pPr>
      <w:r w:rsidRPr="00EA0EBC">
        <w:rPr>
          <w:rFonts w:ascii="Calibri" w:hAnsi="Calibri" w:cs="Calibri"/>
        </w:rPr>
        <w:t xml:space="preserve">W przypadku uznania naszej oferty za ofertę najkorzystniejszą na </w:t>
      </w:r>
      <w:r w:rsidRPr="00EA0EBC">
        <w:rPr>
          <w:rFonts w:ascii="Calibri" w:hAnsi="Calibri" w:cs="Calibri"/>
          <w:b/>
          <w:bCs/>
        </w:rPr>
        <w:t>5 dni przed podpisaniem  umowy:</w:t>
      </w:r>
    </w:p>
    <w:p w14:paraId="4B850998" w14:textId="77777777" w:rsidR="005F391E" w:rsidRPr="00EA0EBC" w:rsidRDefault="005F391E" w:rsidP="004B02A3">
      <w:pPr>
        <w:pStyle w:val="Normalny1"/>
        <w:numPr>
          <w:ilvl w:val="0"/>
          <w:numId w:val="4"/>
        </w:numPr>
        <w:autoSpaceDE w:val="0"/>
        <w:spacing w:line="276" w:lineRule="auto"/>
        <w:ind w:left="851" w:hanging="284"/>
        <w:jc w:val="both"/>
        <w:rPr>
          <w:rFonts w:ascii="Calibri" w:eastAsia="Bookman Old Style" w:hAnsi="Calibri" w:cs="Calibri"/>
        </w:rPr>
      </w:pPr>
      <w:r w:rsidRPr="00EA0EBC">
        <w:rPr>
          <w:rFonts w:ascii="Calibri" w:hAnsi="Calibri" w:cs="Calibri"/>
        </w:rPr>
        <w:t xml:space="preserve">wykonamy i przedłożymy zamawiającemu </w:t>
      </w:r>
      <w:r w:rsidRPr="00EA0EBC">
        <w:rPr>
          <w:rFonts w:ascii="Calibri" w:hAnsi="Calibri" w:cs="Calibri"/>
          <w:b/>
          <w:bCs/>
        </w:rPr>
        <w:t>kosztorys ofertowy,</w:t>
      </w:r>
    </w:p>
    <w:p w14:paraId="49CDEEFA" w14:textId="77777777" w:rsidR="005F391E" w:rsidRPr="00EA0EBC" w:rsidRDefault="005F391E" w:rsidP="004B02A3">
      <w:pPr>
        <w:pStyle w:val="Normalny1"/>
        <w:numPr>
          <w:ilvl w:val="0"/>
          <w:numId w:val="4"/>
        </w:numPr>
        <w:autoSpaceDE w:val="0"/>
        <w:spacing w:line="276" w:lineRule="auto"/>
        <w:ind w:left="851" w:hanging="284"/>
        <w:jc w:val="both"/>
        <w:rPr>
          <w:rFonts w:ascii="Calibri" w:eastAsia="Bookman Old Style" w:hAnsi="Calibri" w:cs="Calibri"/>
        </w:rPr>
      </w:pPr>
      <w:r w:rsidRPr="00EA0EBC">
        <w:rPr>
          <w:rFonts w:ascii="Calibri" w:hAnsi="Calibri" w:cs="Calibri"/>
        </w:rPr>
        <w:t>przedłożymy</w:t>
      </w:r>
      <w:r w:rsidRPr="00EA0EBC">
        <w:rPr>
          <w:rFonts w:ascii="Calibri" w:hAnsi="Calibri" w:cs="Calibri"/>
          <w:b/>
          <w:bCs/>
        </w:rPr>
        <w:t xml:space="preserve"> </w:t>
      </w:r>
      <w:r w:rsidRPr="00EA0EBC">
        <w:rPr>
          <w:rFonts w:ascii="Calibri" w:hAnsi="Calibri" w:cs="Calibri"/>
        </w:rPr>
        <w:t>dokumenty dotyczące kierownika budowy, a mianowicie:</w:t>
      </w:r>
    </w:p>
    <w:p w14:paraId="7C55BB31" w14:textId="77777777" w:rsidR="005F391E" w:rsidRPr="00EA0EBC" w:rsidRDefault="005F391E" w:rsidP="004B02A3">
      <w:pPr>
        <w:pStyle w:val="Normalny1"/>
        <w:numPr>
          <w:ilvl w:val="0"/>
          <w:numId w:val="5"/>
        </w:numPr>
        <w:autoSpaceDE w:val="0"/>
        <w:spacing w:line="276" w:lineRule="auto"/>
        <w:ind w:left="1134" w:hanging="283"/>
        <w:jc w:val="both"/>
        <w:rPr>
          <w:rFonts w:ascii="Calibri" w:eastAsia="Bookman Old Style" w:hAnsi="Calibri" w:cs="Calibri"/>
        </w:rPr>
      </w:pPr>
      <w:r w:rsidRPr="00EA0EBC">
        <w:rPr>
          <w:rFonts w:ascii="Calibri" w:hAnsi="Calibri" w:cs="Calibri"/>
        </w:rPr>
        <w:t>oświadczenie o przyjęciu obowiązków na budowie w oryginale,</w:t>
      </w:r>
    </w:p>
    <w:p w14:paraId="7FFB46DA" w14:textId="77777777" w:rsidR="005F391E" w:rsidRPr="00EA0EBC" w:rsidRDefault="005F391E" w:rsidP="004B02A3">
      <w:pPr>
        <w:pStyle w:val="Normalny1"/>
        <w:numPr>
          <w:ilvl w:val="0"/>
          <w:numId w:val="5"/>
        </w:numPr>
        <w:autoSpaceDE w:val="0"/>
        <w:spacing w:line="276" w:lineRule="auto"/>
        <w:ind w:left="1134" w:hanging="283"/>
        <w:jc w:val="both"/>
        <w:rPr>
          <w:rFonts w:ascii="Calibri" w:eastAsia="Bookman Old Style" w:hAnsi="Calibri" w:cs="Calibri"/>
        </w:rPr>
      </w:pPr>
      <w:r w:rsidRPr="00EA0EBC">
        <w:rPr>
          <w:rFonts w:ascii="Calibri" w:hAnsi="Calibri" w:cs="Calibri"/>
        </w:rPr>
        <w:t>kserokopię uprawnień budowlanych – potwierdzone za zgodność z   oryginałem,</w:t>
      </w:r>
    </w:p>
    <w:p w14:paraId="65DA035E" w14:textId="77777777" w:rsidR="005F391E" w:rsidRPr="00EA0EBC" w:rsidRDefault="005F391E" w:rsidP="004B02A3">
      <w:pPr>
        <w:pStyle w:val="Normalny1"/>
        <w:numPr>
          <w:ilvl w:val="0"/>
          <w:numId w:val="5"/>
        </w:numPr>
        <w:autoSpaceDE w:val="0"/>
        <w:spacing w:line="276" w:lineRule="auto"/>
        <w:ind w:left="1134" w:hanging="283"/>
        <w:jc w:val="both"/>
        <w:rPr>
          <w:rFonts w:ascii="Calibri" w:eastAsia="Bookman Old Style" w:hAnsi="Calibri" w:cs="Calibri"/>
        </w:rPr>
      </w:pPr>
      <w:r w:rsidRPr="00EA0EBC">
        <w:rPr>
          <w:rFonts w:ascii="Calibri" w:hAnsi="Calibri" w:cs="Calibri"/>
        </w:rPr>
        <w:t>kserokopie zaświadczenia o przynależności do właściwej Izby Samorządu Zawodowego - potwierdzone za zgodność z oryginałem.</w:t>
      </w:r>
    </w:p>
    <w:p w14:paraId="77C015D2" w14:textId="77777777" w:rsidR="005F391E" w:rsidRPr="00EA0EBC" w:rsidRDefault="005F391E" w:rsidP="004B02A3">
      <w:pPr>
        <w:pStyle w:val="Normalny1"/>
        <w:numPr>
          <w:ilvl w:val="0"/>
          <w:numId w:val="3"/>
        </w:numPr>
        <w:autoSpaceDE w:val="0"/>
        <w:spacing w:line="276" w:lineRule="auto"/>
        <w:ind w:left="567" w:hanging="283"/>
        <w:jc w:val="both"/>
        <w:rPr>
          <w:rFonts w:ascii="Calibri" w:eastAsia="Bookman Old Style" w:hAnsi="Calibri" w:cs="Calibri"/>
        </w:rPr>
      </w:pPr>
      <w:r w:rsidRPr="00EA0EBC">
        <w:rPr>
          <w:rFonts w:ascii="Calibri" w:eastAsia="Bookman Old Style" w:hAnsi="Calibri" w:cs="Calibri"/>
        </w:rPr>
        <w:t xml:space="preserve">Zamówienie zrealizujemy: </w:t>
      </w:r>
    </w:p>
    <w:p w14:paraId="1F120FFA" w14:textId="77777777" w:rsidR="005F391E" w:rsidRPr="00EA0EBC" w:rsidRDefault="005F391E" w:rsidP="004B02A3">
      <w:pPr>
        <w:pStyle w:val="Normalny1"/>
        <w:numPr>
          <w:ilvl w:val="0"/>
          <w:numId w:val="6"/>
        </w:numPr>
        <w:autoSpaceDE w:val="0"/>
        <w:spacing w:line="276" w:lineRule="auto"/>
        <w:ind w:left="851" w:hanging="284"/>
        <w:jc w:val="both"/>
        <w:rPr>
          <w:rFonts w:ascii="Calibri" w:eastAsia="Bookman Old Style" w:hAnsi="Calibri" w:cs="Calibri"/>
        </w:rPr>
      </w:pPr>
      <w:r w:rsidRPr="00EA0EBC">
        <w:rPr>
          <w:rFonts w:ascii="Calibri" w:eastAsia="Bookman Old Style" w:hAnsi="Calibri" w:cs="Calibri"/>
        </w:rPr>
        <w:t>Samodzielnie, bez udziału podwykonawców*</w:t>
      </w:r>
    </w:p>
    <w:p w14:paraId="12FBB8DF" w14:textId="77777777" w:rsidR="005F391E" w:rsidRPr="00EA0EBC" w:rsidRDefault="005F391E" w:rsidP="004B02A3">
      <w:pPr>
        <w:pStyle w:val="Normalny1"/>
        <w:numPr>
          <w:ilvl w:val="0"/>
          <w:numId w:val="6"/>
        </w:numPr>
        <w:autoSpaceDE w:val="0"/>
        <w:spacing w:line="276" w:lineRule="auto"/>
        <w:ind w:left="851" w:hanging="284"/>
        <w:jc w:val="both"/>
        <w:rPr>
          <w:rFonts w:ascii="Calibri" w:eastAsia="Bookman Old Style" w:hAnsi="Calibri" w:cs="Calibri"/>
        </w:rPr>
      </w:pPr>
      <w:r w:rsidRPr="00EA0EBC">
        <w:rPr>
          <w:rFonts w:ascii="Calibri" w:eastAsia="Bookman Old Style" w:hAnsi="Calibri" w:cs="Calibri"/>
        </w:rPr>
        <w:t>Przy udziale podwykonawców, zawierając z nimi stosowne umowy w formie pisemnej pod rygorem nieważności*: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930"/>
        <w:gridCol w:w="3006"/>
      </w:tblGrid>
      <w:tr w:rsidR="005F391E" w:rsidRPr="00EA0EBC" w14:paraId="52BEE589" w14:textId="77777777" w:rsidTr="002C022C">
        <w:tc>
          <w:tcPr>
            <w:tcW w:w="2852" w:type="dxa"/>
            <w:tcBorders>
              <w:top w:val="single" w:sz="4" w:space="0" w:color="auto"/>
              <w:left w:val="single" w:sz="4" w:space="0" w:color="auto"/>
              <w:bottom w:val="single" w:sz="4" w:space="0" w:color="auto"/>
              <w:right w:val="single" w:sz="4" w:space="0" w:color="auto"/>
            </w:tcBorders>
            <w:vAlign w:val="center"/>
          </w:tcPr>
          <w:p w14:paraId="5DF00EB0" w14:textId="77777777" w:rsidR="005F391E" w:rsidRPr="00EA0EBC" w:rsidRDefault="005F391E" w:rsidP="005F391E">
            <w:pPr>
              <w:spacing w:after="0" w:line="276" w:lineRule="auto"/>
              <w:jc w:val="center"/>
              <w:rPr>
                <w:rFonts w:eastAsia="Calibri" w:cs="Calibri"/>
                <w:bCs/>
                <w:sz w:val="24"/>
                <w:szCs w:val="24"/>
              </w:rPr>
            </w:pPr>
            <w:r w:rsidRPr="00EA0EBC">
              <w:rPr>
                <w:rFonts w:eastAsia="Calibri" w:cs="Calibri"/>
                <w:bCs/>
                <w:sz w:val="24"/>
                <w:szCs w:val="24"/>
              </w:rPr>
              <w:t>Zakres powierzonego zamówienia</w:t>
            </w:r>
          </w:p>
        </w:tc>
        <w:tc>
          <w:tcPr>
            <w:tcW w:w="2930" w:type="dxa"/>
            <w:tcBorders>
              <w:top w:val="single" w:sz="4" w:space="0" w:color="auto"/>
              <w:left w:val="single" w:sz="4" w:space="0" w:color="auto"/>
              <w:bottom w:val="single" w:sz="4" w:space="0" w:color="auto"/>
              <w:right w:val="single" w:sz="4" w:space="0" w:color="auto"/>
            </w:tcBorders>
            <w:vAlign w:val="center"/>
          </w:tcPr>
          <w:p w14:paraId="5D70614F" w14:textId="77777777" w:rsidR="005F391E" w:rsidRPr="00EA0EBC" w:rsidRDefault="005F391E" w:rsidP="005F391E">
            <w:pPr>
              <w:spacing w:after="0" w:line="276" w:lineRule="auto"/>
              <w:jc w:val="center"/>
              <w:rPr>
                <w:rFonts w:eastAsia="Calibri" w:cs="Calibri"/>
                <w:bCs/>
                <w:sz w:val="24"/>
                <w:szCs w:val="24"/>
              </w:rPr>
            </w:pPr>
            <w:r w:rsidRPr="00EA0EBC">
              <w:rPr>
                <w:rFonts w:eastAsia="Calibri" w:cs="Calibri"/>
                <w:bCs/>
                <w:sz w:val="24"/>
                <w:szCs w:val="24"/>
              </w:rPr>
              <w:t>Nazwa podwykonawcy</w:t>
            </w:r>
          </w:p>
        </w:tc>
        <w:tc>
          <w:tcPr>
            <w:tcW w:w="3006" w:type="dxa"/>
            <w:tcBorders>
              <w:top w:val="single" w:sz="4" w:space="0" w:color="auto"/>
              <w:left w:val="single" w:sz="4" w:space="0" w:color="auto"/>
              <w:bottom w:val="single" w:sz="4" w:space="0" w:color="auto"/>
              <w:right w:val="single" w:sz="4" w:space="0" w:color="auto"/>
            </w:tcBorders>
            <w:vAlign w:val="center"/>
          </w:tcPr>
          <w:p w14:paraId="3B51F8B4" w14:textId="77777777" w:rsidR="005F391E" w:rsidRPr="00EA0EBC" w:rsidRDefault="005F391E" w:rsidP="005F391E">
            <w:pPr>
              <w:spacing w:after="0" w:line="276" w:lineRule="auto"/>
              <w:jc w:val="center"/>
              <w:rPr>
                <w:rFonts w:eastAsia="Calibri" w:cs="Calibri"/>
                <w:bCs/>
                <w:sz w:val="24"/>
                <w:szCs w:val="24"/>
              </w:rPr>
            </w:pPr>
            <w:r w:rsidRPr="00EA0EBC">
              <w:rPr>
                <w:rFonts w:eastAsia="Calibri" w:cs="Calibri"/>
                <w:bCs/>
                <w:sz w:val="24"/>
                <w:szCs w:val="24"/>
              </w:rPr>
              <w:t>Adres podwykonawcy</w:t>
            </w:r>
          </w:p>
        </w:tc>
      </w:tr>
      <w:tr w:rsidR="005F391E" w:rsidRPr="00EA0EBC" w14:paraId="13F73254" w14:textId="77777777" w:rsidTr="002C022C">
        <w:trPr>
          <w:trHeight w:val="397"/>
        </w:trPr>
        <w:tc>
          <w:tcPr>
            <w:tcW w:w="2852" w:type="dxa"/>
            <w:tcBorders>
              <w:top w:val="single" w:sz="4" w:space="0" w:color="auto"/>
              <w:left w:val="single" w:sz="4" w:space="0" w:color="auto"/>
              <w:bottom w:val="single" w:sz="4" w:space="0" w:color="auto"/>
              <w:right w:val="single" w:sz="4" w:space="0" w:color="auto"/>
            </w:tcBorders>
            <w:vAlign w:val="center"/>
          </w:tcPr>
          <w:p w14:paraId="007891F0" w14:textId="77777777" w:rsidR="005F391E" w:rsidRPr="00EA0EBC" w:rsidRDefault="005F391E" w:rsidP="005F391E">
            <w:pPr>
              <w:spacing w:after="0" w:line="276" w:lineRule="auto"/>
              <w:rPr>
                <w:rFonts w:eastAsia="Calibri" w:cs="Calibri"/>
                <w:bCs/>
                <w:sz w:val="24"/>
                <w:szCs w:val="24"/>
              </w:rPr>
            </w:pPr>
          </w:p>
        </w:tc>
        <w:tc>
          <w:tcPr>
            <w:tcW w:w="2930" w:type="dxa"/>
            <w:tcBorders>
              <w:top w:val="single" w:sz="4" w:space="0" w:color="auto"/>
              <w:left w:val="single" w:sz="4" w:space="0" w:color="auto"/>
              <w:bottom w:val="single" w:sz="4" w:space="0" w:color="auto"/>
              <w:right w:val="single" w:sz="4" w:space="0" w:color="auto"/>
            </w:tcBorders>
            <w:vAlign w:val="center"/>
          </w:tcPr>
          <w:p w14:paraId="2C835D82" w14:textId="77777777" w:rsidR="005F391E" w:rsidRPr="00EA0EBC" w:rsidRDefault="005F391E" w:rsidP="005F391E">
            <w:pPr>
              <w:spacing w:after="0" w:line="276" w:lineRule="auto"/>
              <w:jc w:val="center"/>
              <w:rPr>
                <w:rFonts w:eastAsia="Calibri" w:cs="Calibri"/>
                <w:bCs/>
                <w:sz w:val="24"/>
                <w:szCs w:val="24"/>
              </w:rPr>
            </w:pPr>
          </w:p>
        </w:tc>
        <w:tc>
          <w:tcPr>
            <w:tcW w:w="3006" w:type="dxa"/>
            <w:tcBorders>
              <w:top w:val="single" w:sz="4" w:space="0" w:color="auto"/>
              <w:left w:val="single" w:sz="4" w:space="0" w:color="auto"/>
              <w:bottom w:val="single" w:sz="4" w:space="0" w:color="auto"/>
              <w:right w:val="single" w:sz="4" w:space="0" w:color="auto"/>
            </w:tcBorders>
            <w:vAlign w:val="center"/>
          </w:tcPr>
          <w:p w14:paraId="46A71C58" w14:textId="77777777" w:rsidR="005F391E" w:rsidRPr="00EA0EBC" w:rsidRDefault="005F391E" w:rsidP="005F391E">
            <w:pPr>
              <w:spacing w:after="0" w:line="276" w:lineRule="auto"/>
              <w:jc w:val="center"/>
              <w:rPr>
                <w:rFonts w:eastAsia="Calibri" w:cs="Calibri"/>
                <w:bCs/>
                <w:sz w:val="24"/>
                <w:szCs w:val="24"/>
              </w:rPr>
            </w:pPr>
          </w:p>
        </w:tc>
      </w:tr>
      <w:tr w:rsidR="005F391E" w:rsidRPr="00EA0EBC" w14:paraId="7A9C8F22" w14:textId="77777777" w:rsidTr="002C022C">
        <w:trPr>
          <w:trHeight w:val="397"/>
        </w:trPr>
        <w:tc>
          <w:tcPr>
            <w:tcW w:w="2852" w:type="dxa"/>
            <w:tcBorders>
              <w:top w:val="single" w:sz="4" w:space="0" w:color="auto"/>
              <w:left w:val="single" w:sz="4" w:space="0" w:color="auto"/>
              <w:bottom w:val="single" w:sz="4" w:space="0" w:color="auto"/>
              <w:right w:val="single" w:sz="4" w:space="0" w:color="auto"/>
            </w:tcBorders>
            <w:vAlign w:val="center"/>
          </w:tcPr>
          <w:p w14:paraId="0D526DED" w14:textId="77777777" w:rsidR="005F391E" w:rsidRPr="00EA0EBC" w:rsidRDefault="005F391E" w:rsidP="005F391E">
            <w:pPr>
              <w:spacing w:after="0" w:line="276" w:lineRule="auto"/>
              <w:jc w:val="center"/>
              <w:rPr>
                <w:rFonts w:eastAsia="Calibri" w:cs="Calibri"/>
                <w:bCs/>
                <w:sz w:val="24"/>
                <w:szCs w:val="24"/>
              </w:rPr>
            </w:pPr>
          </w:p>
        </w:tc>
        <w:tc>
          <w:tcPr>
            <w:tcW w:w="2930" w:type="dxa"/>
            <w:tcBorders>
              <w:top w:val="single" w:sz="4" w:space="0" w:color="auto"/>
              <w:left w:val="single" w:sz="4" w:space="0" w:color="auto"/>
              <w:bottom w:val="single" w:sz="4" w:space="0" w:color="auto"/>
              <w:right w:val="single" w:sz="4" w:space="0" w:color="auto"/>
            </w:tcBorders>
            <w:vAlign w:val="center"/>
          </w:tcPr>
          <w:p w14:paraId="2E4FD36C" w14:textId="77777777" w:rsidR="005F391E" w:rsidRPr="00EA0EBC" w:rsidRDefault="005F391E" w:rsidP="005F391E">
            <w:pPr>
              <w:spacing w:after="0" w:line="276" w:lineRule="auto"/>
              <w:jc w:val="center"/>
              <w:rPr>
                <w:rFonts w:eastAsia="Calibri" w:cs="Calibri"/>
                <w:bCs/>
                <w:sz w:val="24"/>
                <w:szCs w:val="24"/>
              </w:rPr>
            </w:pPr>
          </w:p>
        </w:tc>
        <w:tc>
          <w:tcPr>
            <w:tcW w:w="3006" w:type="dxa"/>
            <w:tcBorders>
              <w:top w:val="single" w:sz="4" w:space="0" w:color="auto"/>
              <w:left w:val="single" w:sz="4" w:space="0" w:color="auto"/>
              <w:bottom w:val="single" w:sz="4" w:space="0" w:color="auto"/>
              <w:right w:val="single" w:sz="4" w:space="0" w:color="auto"/>
            </w:tcBorders>
            <w:vAlign w:val="center"/>
          </w:tcPr>
          <w:p w14:paraId="476EA429" w14:textId="77777777" w:rsidR="005F391E" w:rsidRPr="00EA0EBC" w:rsidRDefault="005F391E" w:rsidP="005F391E">
            <w:pPr>
              <w:spacing w:after="0" w:line="276" w:lineRule="auto"/>
              <w:jc w:val="center"/>
              <w:rPr>
                <w:rFonts w:eastAsia="Calibri" w:cs="Calibri"/>
                <w:bCs/>
                <w:sz w:val="24"/>
                <w:szCs w:val="24"/>
              </w:rPr>
            </w:pPr>
          </w:p>
        </w:tc>
      </w:tr>
      <w:tr w:rsidR="005F391E" w:rsidRPr="00EA0EBC" w14:paraId="2D163041" w14:textId="77777777" w:rsidTr="002C022C">
        <w:trPr>
          <w:trHeight w:val="397"/>
        </w:trPr>
        <w:tc>
          <w:tcPr>
            <w:tcW w:w="2852" w:type="dxa"/>
            <w:tcBorders>
              <w:top w:val="single" w:sz="4" w:space="0" w:color="auto"/>
              <w:left w:val="single" w:sz="4" w:space="0" w:color="auto"/>
              <w:bottom w:val="single" w:sz="4" w:space="0" w:color="auto"/>
              <w:right w:val="single" w:sz="4" w:space="0" w:color="auto"/>
            </w:tcBorders>
            <w:vAlign w:val="center"/>
          </w:tcPr>
          <w:p w14:paraId="632C0E2D" w14:textId="77777777" w:rsidR="005F391E" w:rsidRPr="00EA0EBC" w:rsidRDefault="005F391E" w:rsidP="005F391E">
            <w:pPr>
              <w:spacing w:after="0" w:line="276" w:lineRule="auto"/>
              <w:jc w:val="center"/>
              <w:rPr>
                <w:rFonts w:eastAsia="Calibri" w:cs="Calibri"/>
                <w:bCs/>
                <w:sz w:val="24"/>
                <w:szCs w:val="24"/>
              </w:rPr>
            </w:pPr>
          </w:p>
        </w:tc>
        <w:tc>
          <w:tcPr>
            <w:tcW w:w="2930" w:type="dxa"/>
            <w:tcBorders>
              <w:top w:val="single" w:sz="4" w:space="0" w:color="auto"/>
              <w:left w:val="single" w:sz="4" w:space="0" w:color="auto"/>
              <w:bottom w:val="single" w:sz="4" w:space="0" w:color="auto"/>
              <w:right w:val="single" w:sz="4" w:space="0" w:color="auto"/>
            </w:tcBorders>
            <w:vAlign w:val="center"/>
          </w:tcPr>
          <w:p w14:paraId="2C28B3E2" w14:textId="77777777" w:rsidR="005F391E" w:rsidRPr="00EA0EBC" w:rsidRDefault="005F391E" w:rsidP="005F391E">
            <w:pPr>
              <w:spacing w:after="0" w:line="276" w:lineRule="auto"/>
              <w:jc w:val="center"/>
              <w:rPr>
                <w:rFonts w:eastAsia="Calibri" w:cs="Calibri"/>
                <w:bCs/>
                <w:sz w:val="24"/>
                <w:szCs w:val="24"/>
              </w:rPr>
            </w:pPr>
          </w:p>
        </w:tc>
        <w:tc>
          <w:tcPr>
            <w:tcW w:w="3006" w:type="dxa"/>
            <w:tcBorders>
              <w:top w:val="single" w:sz="4" w:space="0" w:color="auto"/>
              <w:left w:val="single" w:sz="4" w:space="0" w:color="auto"/>
              <w:bottom w:val="single" w:sz="4" w:space="0" w:color="auto"/>
              <w:right w:val="single" w:sz="4" w:space="0" w:color="auto"/>
            </w:tcBorders>
            <w:vAlign w:val="center"/>
          </w:tcPr>
          <w:p w14:paraId="3089AF48" w14:textId="77777777" w:rsidR="005F391E" w:rsidRPr="00EA0EBC" w:rsidRDefault="005F391E" w:rsidP="005F391E">
            <w:pPr>
              <w:spacing w:after="0" w:line="276" w:lineRule="auto"/>
              <w:jc w:val="center"/>
              <w:rPr>
                <w:rFonts w:eastAsia="Calibri" w:cs="Calibri"/>
                <w:bCs/>
                <w:sz w:val="24"/>
                <w:szCs w:val="24"/>
              </w:rPr>
            </w:pPr>
          </w:p>
        </w:tc>
      </w:tr>
    </w:tbl>
    <w:p w14:paraId="4745F1F3" w14:textId="77777777" w:rsidR="005F391E" w:rsidRPr="00EA0EBC" w:rsidRDefault="005F391E" w:rsidP="005F391E">
      <w:pPr>
        <w:pStyle w:val="Normalny1"/>
        <w:autoSpaceDE w:val="0"/>
        <w:spacing w:line="276" w:lineRule="auto"/>
        <w:jc w:val="both"/>
        <w:rPr>
          <w:rFonts w:ascii="Calibri" w:hAnsi="Calibri" w:cs="Calibri"/>
          <w:bCs/>
        </w:rPr>
      </w:pPr>
    </w:p>
    <w:p w14:paraId="615FC3ED" w14:textId="62B5094F" w:rsidR="005F391E" w:rsidRDefault="005F391E" w:rsidP="004B02A3">
      <w:pPr>
        <w:pStyle w:val="Normalny1"/>
        <w:numPr>
          <w:ilvl w:val="0"/>
          <w:numId w:val="3"/>
        </w:numPr>
        <w:autoSpaceDE w:val="0"/>
        <w:spacing w:line="276" w:lineRule="auto"/>
        <w:ind w:left="709" w:hanging="425"/>
        <w:jc w:val="both"/>
        <w:rPr>
          <w:rFonts w:ascii="Calibri" w:hAnsi="Calibri" w:cs="Calibri"/>
        </w:rPr>
      </w:pPr>
      <w:r w:rsidRPr="00EA0EBC">
        <w:rPr>
          <w:rFonts w:ascii="Calibri" w:hAnsi="Calibri" w:cs="Calibri"/>
        </w:rPr>
        <w:t xml:space="preserve">Jeżeli nasza oferta zostanie wybrana, zobowiązujemy się do wniesienia zabezpieczenia należytego wykonania umowy w formie ……………………………………………… w wysokości </w:t>
      </w:r>
      <w:r w:rsidRPr="00EA0EBC">
        <w:rPr>
          <w:rFonts w:ascii="Calibri" w:hAnsi="Calibri" w:cs="Calibri"/>
          <w:b/>
        </w:rPr>
        <w:t xml:space="preserve">5% </w:t>
      </w:r>
      <w:r w:rsidRPr="00EA0EBC">
        <w:rPr>
          <w:rFonts w:ascii="Calibri" w:hAnsi="Calibri" w:cs="Calibri"/>
        </w:rPr>
        <w:t>ceny ofertowej, co stanowi równowartość kwoty …………… PLN.</w:t>
      </w:r>
    </w:p>
    <w:p w14:paraId="5632FE14" w14:textId="56DDA06D" w:rsidR="005F391E" w:rsidRDefault="005F391E" w:rsidP="004B02A3">
      <w:pPr>
        <w:pStyle w:val="Normalny1"/>
        <w:autoSpaceDE w:val="0"/>
        <w:spacing w:line="276" w:lineRule="auto"/>
        <w:ind w:firstLine="708"/>
        <w:jc w:val="both"/>
        <w:rPr>
          <w:rFonts w:ascii="Calibri" w:hAnsi="Calibri" w:cs="Calibri"/>
        </w:rPr>
      </w:pPr>
    </w:p>
    <w:p w14:paraId="0F605BA8" w14:textId="77777777" w:rsidR="004B02A3" w:rsidRPr="00EA0EBC" w:rsidRDefault="004B02A3" w:rsidP="004B02A3">
      <w:pPr>
        <w:pStyle w:val="Normalny1"/>
        <w:autoSpaceDE w:val="0"/>
        <w:spacing w:line="276" w:lineRule="auto"/>
        <w:ind w:firstLine="708"/>
        <w:jc w:val="both"/>
        <w:rPr>
          <w:rFonts w:ascii="Calibri" w:hAnsi="Calibri" w:cs="Calibri"/>
        </w:rPr>
      </w:pPr>
    </w:p>
    <w:p w14:paraId="31EC5455" w14:textId="77777777" w:rsidR="005F391E" w:rsidRPr="00EA0EBC" w:rsidRDefault="005F391E" w:rsidP="004B02A3">
      <w:pPr>
        <w:pStyle w:val="Normalny1"/>
        <w:numPr>
          <w:ilvl w:val="0"/>
          <w:numId w:val="3"/>
        </w:numPr>
        <w:autoSpaceDE w:val="0"/>
        <w:spacing w:line="276" w:lineRule="auto"/>
        <w:ind w:left="709" w:hanging="425"/>
        <w:jc w:val="both"/>
        <w:rPr>
          <w:rFonts w:ascii="Calibri" w:hAnsi="Calibri" w:cs="Calibri"/>
        </w:rPr>
      </w:pPr>
      <w:r w:rsidRPr="00EA0EBC">
        <w:rPr>
          <w:rFonts w:ascii="Calibri" w:hAnsi="Calibri" w:cs="Calibri"/>
        </w:rPr>
        <w:lastRenderedPageBreak/>
        <w:t>Na podstawie art. 225 ustawy PZP oświadczamy, że</w:t>
      </w:r>
    </w:p>
    <w:p w14:paraId="526C16AC" w14:textId="7EA8EF47" w:rsidR="005F391E" w:rsidRPr="00EA0EBC" w:rsidRDefault="005F391E" w:rsidP="004B02A3">
      <w:pPr>
        <w:widowControl w:val="0"/>
        <w:numPr>
          <w:ilvl w:val="0"/>
          <w:numId w:val="7"/>
        </w:numPr>
        <w:tabs>
          <w:tab w:val="clear" w:pos="360"/>
          <w:tab w:val="left" w:pos="-9360"/>
          <w:tab w:val="num" w:pos="0"/>
        </w:tabs>
        <w:suppressAutoHyphens/>
        <w:spacing w:after="0" w:line="276" w:lineRule="auto"/>
        <w:ind w:left="720"/>
        <w:jc w:val="both"/>
        <w:rPr>
          <w:rFonts w:cs="Calibri"/>
          <w:sz w:val="24"/>
          <w:szCs w:val="24"/>
        </w:rPr>
      </w:pPr>
      <w:r w:rsidRPr="00EA0EBC">
        <w:rPr>
          <w:rFonts w:cs="Calibri"/>
          <w:sz w:val="24"/>
          <w:szCs w:val="24"/>
        </w:rPr>
        <w:t xml:space="preserve">wybór oferty </w:t>
      </w:r>
      <w:r w:rsidRPr="00EA0EBC">
        <w:rPr>
          <w:rFonts w:cs="Calibri"/>
          <w:b/>
          <w:sz w:val="24"/>
          <w:szCs w:val="24"/>
        </w:rPr>
        <w:t>nie będzie prowadził</w:t>
      </w:r>
      <w:r w:rsidR="004B02A3">
        <w:rPr>
          <w:rFonts w:cs="Calibri"/>
          <w:b/>
          <w:sz w:val="24"/>
          <w:szCs w:val="24"/>
        </w:rPr>
        <w:t xml:space="preserve"> </w:t>
      </w:r>
      <w:r w:rsidRPr="00EA0EBC">
        <w:rPr>
          <w:rFonts w:cs="Calibri"/>
          <w:bCs/>
          <w:i/>
          <w:iCs/>
          <w:szCs w:val="24"/>
        </w:rPr>
        <w:t>(</w:t>
      </w:r>
      <w:r w:rsidRPr="00EA0EBC">
        <w:rPr>
          <w:rFonts w:cs="Calibri"/>
          <w:i/>
          <w:szCs w:val="24"/>
        </w:rPr>
        <w:t>*niepotrzebne skreślić)</w:t>
      </w:r>
      <w:r w:rsidRPr="00EA0EBC">
        <w:rPr>
          <w:rFonts w:cs="Calibri"/>
          <w:sz w:val="24"/>
          <w:szCs w:val="24"/>
        </w:rPr>
        <w:t xml:space="preserve"> do powstania                                          u Zamawiającego obowiązku podatkowego zgodnie z przepisami o podatku od towarów i usług </w:t>
      </w:r>
      <w:r w:rsidRPr="00EA0EBC">
        <w:rPr>
          <w:rFonts w:cs="Calibri"/>
          <w:sz w:val="24"/>
          <w:szCs w:val="24"/>
          <w:vertAlign w:val="superscript"/>
        </w:rPr>
        <w:t>1</w:t>
      </w:r>
    </w:p>
    <w:p w14:paraId="17AE9D81" w14:textId="31F0804A" w:rsidR="005F391E" w:rsidRPr="00EA0EBC" w:rsidRDefault="005F391E" w:rsidP="004B02A3">
      <w:pPr>
        <w:widowControl w:val="0"/>
        <w:numPr>
          <w:ilvl w:val="0"/>
          <w:numId w:val="7"/>
        </w:numPr>
        <w:tabs>
          <w:tab w:val="clear" w:pos="360"/>
          <w:tab w:val="left" w:pos="-9360"/>
          <w:tab w:val="num" w:pos="0"/>
        </w:tabs>
        <w:suppressAutoHyphens/>
        <w:spacing w:after="0" w:line="276" w:lineRule="auto"/>
        <w:ind w:left="720"/>
        <w:jc w:val="both"/>
        <w:rPr>
          <w:rFonts w:cs="Calibri"/>
          <w:i/>
          <w:sz w:val="24"/>
          <w:szCs w:val="24"/>
        </w:rPr>
      </w:pPr>
      <w:r w:rsidRPr="00EA0EBC">
        <w:rPr>
          <w:rFonts w:cs="Calibri"/>
          <w:sz w:val="24"/>
          <w:szCs w:val="24"/>
        </w:rPr>
        <w:t xml:space="preserve">wybór oferty </w:t>
      </w:r>
      <w:r w:rsidRPr="00EA0EBC">
        <w:rPr>
          <w:rFonts w:cs="Calibri"/>
          <w:b/>
          <w:sz w:val="24"/>
          <w:szCs w:val="24"/>
        </w:rPr>
        <w:t>będzie prowadził</w:t>
      </w:r>
      <w:r w:rsidR="004B02A3">
        <w:rPr>
          <w:rFonts w:cs="Calibri"/>
          <w:b/>
          <w:sz w:val="24"/>
          <w:szCs w:val="24"/>
        </w:rPr>
        <w:t xml:space="preserve"> </w:t>
      </w:r>
      <w:r w:rsidRPr="00EA0EBC">
        <w:rPr>
          <w:rFonts w:cs="Calibri"/>
          <w:bCs/>
          <w:i/>
          <w:iCs/>
          <w:szCs w:val="24"/>
        </w:rPr>
        <w:t>(</w:t>
      </w:r>
      <w:r w:rsidRPr="00EA0EBC">
        <w:rPr>
          <w:rFonts w:cs="Calibri"/>
          <w:i/>
          <w:szCs w:val="24"/>
        </w:rPr>
        <w:t>*niepotrzebne skreślić)</w:t>
      </w:r>
      <w:r w:rsidRPr="00EA0EBC">
        <w:rPr>
          <w:rFonts w:cs="Calibri"/>
          <w:sz w:val="24"/>
          <w:szCs w:val="24"/>
        </w:rPr>
        <w:t xml:space="preserve">  do powstania u zamawiającego obowiązku podatkowego zgodnie z przepisami o podatku od towarów i usług</w:t>
      </w:r>
      <w:r w:rsidRPr="00EA0EBC">
        <w:rPr>
          <w:rFonts w:cs="Calibri"/>
          <w:sz w:val="24"/>
          <w:szCs w:val="24"/>
          <w:vertAlign w:val="superscript"/>
        </w:rPr>
        <w:t>2</w:t>
      </w:r>
      <w:r w:rsidRPr="00EA0EBC">
        <w:rPr>
          <w:rFonts w:cs="Calibri"/>
          <w:sz w:val="24"/>
          <w:szCs w:val="24"/>
        </w:rPr>
        <w:t xml:space="preserve"> Powyższy obowiązek podatkowy będzie dotyczył ……………………………</w:t>
      </w:r>
      <w:r w:rsidRPr="00EA0EBC">
        <w:rPr>
          <w:rFonts w:cs="Calibri"/>
          <w:sz w:val="24"/>
          <w:szCs w:val="24"/>
          <w:vertAlign w:val="superscript"/>
        </w:rPr>
        <w:t xml:space="preserve">3 </w:t>
      </w:r>
      <w:r w:rsidRPr="00EA0EBC">
        <w:rPr>
          <w:rFonts w:cs="Calibri"/>
          <w:sz w:val="24"/>
          <w:szCs w:val="24"/>
        </w:rPr>
        <w:t>objętych przedmiotem zamówienia, a ich wartość netto (bez kwoty podatku) będzie wynosiła ………………………………</w:t>
      </w:r>
      <w:r w:rsidRPr="00EA0EBC">
        <w:rPr>
          <w:rFonts w:cs="Calibri"/>
          <w:sz w:val="24"/>
          <w:szCs w:val="24"/>
          <w:vertAlign w:val="superscript"/>
        </w:rPr>
        <w:t xml:space="preserve">4 </w:t>
      </w:r>
      <w:r w:rsidRPr="00EA0EBC">
        <w:rPr>
          <w:rFonts w:cs="Calibri"/>
          <w:sz w:val="24"/>
          <w:szCs w:val="24"/>
        </w:rPr>
        <w:t xml:space="preserve"> złotych. Stawka podatku wynosi ……… %</w:t>
      </w:r>
    </w:p>
    <w:p w14:paraId="5AB8963E" w14:textId="77777777" w:rsidR="005F391E" w:rsidRPr="00EA0EBC" w:rsidRDefault="005F391E" w:rsidP="005F391E">
      <w:pPr>
        <w:spacing w:after="0" w:line="276" w:lineRule="auto"/>
        <w:ind w:left="360"/>
        <w:jc w:val="both"/>
        <w:rPr>
          <w:rFonts w:cs="Calibri"/>
          <w:i/>
          <w:sz w:val="24"/>
          <w:szCs w:val="24"/>
        </w:rPr>
      </w:pPr>
    </w:p>
    <w:p w14:paraId="7668B8FD" w14:textId="77777777" w:rsidR="005F391E" w:rsidRPr="00EA0EBC" w:rsidRDefault="005F391E" w:rsidP="005F391E">
      <w:pPr>
        <w:spacing w:after="0" w:line="276" w:lineRule="auto"/>
        <w:ind w:left="360"/>
        <w:jc w:val="both"/>
        <w:rPr>
          <w:rFonts w:cs="Calibri"/>
          <w:i/>
          <w:sz w:val="24"/>
          <w:szCs w:val="24"/>
        </w:rPr>
      </w:pPr>
      <w:r w:rsidRPr="00EA0EBC">
        <w:rPr>
          <w:rFonts w:cs="Calibri"/>
          <w:i/>
          <w:sz w:val="24"/>
          <w:szCs w:val="24"/>
          <w:vertAlign w:val="superscript"/>
        </w:rPr>
        <w:t>1</w:t>
      </w:r>
      <w:r w:rsidRPr="00EA0EBC">
        <w:rPr>
          <w:rFonts w:cs="Calibri"/>
          <w:i/>
          <w:sz w:val="24"/>
          <w:szCs w:val="24"/>
        </w:rPr>
        <w:t>. W wypadku wyboru opcji 1) opcję 2) przekreślić</w:t>
      </w:r>
    </w:p>
    <w:p w14:paraId="2A8DB467" w14:textId="77777777" w:rsidR="005F391E" w:rsidRPr="00EA0EBC" w:rsidRDefault="005F391E" w:rsidP="005F391E">
      <w:pPr>
        <w:spacing w:after="0" w:line="276" w:lineRule="auto"/>
        <w:ind w:left="360"/>
        <w:jc w:val="both"/>
        <w:rPr>
          <w:rFonts w:cs="Calibri"/>
          <w:i/>
          <w:sz w:val="24"/>
          <w:szCs w:val="24"/>
        </w:rPr>
      </w:pPr>
      <w:r w:rsidRPr="00EA0EBC">
        <w:rPr>
          <w:rFonts w:cs="Calibri"/>
          <w:i/>
          <w:sz w:val="24"/>
          <w:szCs w:val="24"/>
          <w:vertAlign w:val="superscript"/>
        </w:rPr>
        <w:t>2</w:t>
      </w:r>
      <w:r w:rsidRPr="00EA0EBC">
        <w:rPr>
          <w:rFonts w:cs="Calibri"/>
          <w:i/>
          <w:sz w:val="24"/>
          <w:szCs w:val="24"/>
        </w:rPr>
        <w:t>. W wypadku wyboru opcji 2) opcję 1) przekreślić.</w:t>
      </w:r>
    </w:p>
    <w:p w14:paraId="194E9BE0" w14:textId="77777777" w:rsidR="005F391E" w:rsidRPr="00EA0EBC" w:rsidRDefault="005F391E" w:rsidP="005F391E">
      <w:pPr>
        <w:spacing w:after="0" w:line="276" w:lineRule="auto"/>
        <w:ind w:left="360"/>
        <w:jc w:val="both"/>
        <w:rPr>
          <w:rFonts w:cs="Calibri"/>
          <w:i/>
          <w:sz w:val="24"/>
          <w:szCs w:val="24"/>
        </w:rPr>
      </w:pPr>
      <w:r w:rsidRPr="00EA0EBC">
        <w:rPr>
          <w:rFonts w:cs="Calibri"/>
          <w:i/>
          <w:sz w:val="24"/>
          <w:szCs w:val="24"/>
          <w:vertAlign w:val="superscript"/>
        </w:rPr>
        <w:t>3</w:t>
      </w:r>
      <w:r w:rsidRPr="00EA0EBC">
        <w:rPr>
          <w:rFonts w:cs="Calibri"/>
          <w:i/>
          <w:sz w:val="24"/>
          <w:szCs w:val="24"/>
        </w:rPr>
        <w:t>. Wpisać nazwę /rodzaj towaru lub usługi, które będą prowadziły do powstania u zamawiającego obowiązku podatkowego zgodnie z przepisami o podatku od towarów i usług.</w:t>
      </w:r>
    </w:p>
    <w:p w14:paraId="77BEACA6" w14:textId="77777777" w:rsidR="005F391E" w:rsidRPr="00EA0EBC" w:rsidRDefault="005F391E" w:rsidP="005F391E">
      <w:pPr>
        <w:spacing w:after="0" w:line="276" w:lineRule="auto"/>
        <w:ind w:left="360"/>
        <w:jc w:val="both"/>
        <w:rPr>
          <w:rFonts w:cs="Calibri"/>
          <w:i/>
          <w:sz w:val="24"/>
          <w:szCs w:val="24"/>
        </w:rPr>
      </w:pPr>
      <w:r w:rsidRPr="00EA0EBC">
        <w:rPr>
          <w:rFonts w:cs="Calibri"/>
          <w:i/>
          <w:sz w:val="24"/>
          <w:szCs w:val="24"/>
          <w:vertAlign w:val="superscript"/>
        </w:rPr>
        <w:t>4</w:t>
      </w:r>
      <w:r w:rsidRPr="00EA0EBC">
        <w:rPr>
          <w:rFonts w:cs="Calibri"/>
          <w:i/>
          <w:sz w:val="24"/>
          <w:szCs w:val="24"/>
        </w:rPr>
        <w:t>. Wpisać wartość netto (bez kwoty podatku) towaru/towarów lub usługi/usług podlegających mechanizmowi odwróconego obciążenia VAT, wymienionych wcześniej.</w:t>
      </w:r>
    </w:p>
    <w:p w14:paraId="344F7EEC" w14:textId="77777777" w:rsidR="005F391E" w:rsidRPr="005F391E" w:rsidRDefault="005F391E" w:rsidP="005F391E">
      <w:pPr>
        <w:spacing w:after="0" w:line="276" w:lineRule="auto"/>
        <w:ind w:left="720"/>
        <w:jc w:val="both"/>
        <w:rPr>
          <w:rFonts w:cs="Calibri"/>
          <w:sz w:val="20"/>
          <w:szCs w:val="20"/>
        </w:rPr>
      </w:pPr>
      <w:r w:rsidRPr="005F391E">
        <w:rPr>
          <w:rFonts w:cs="Calibri"/>
          <w:i/>
          <w:sz w:val="20"/>
          <w:szCs w:val="20"/>
          <w:u w:val="single"/>
        </w:rPr>
        <w:t>Art. 225 ustawy z dnia 11 września 2019  r. Prawo zamówień publicznych (Dz. U. z 2019 r. poz. 2019 ze zm.).</w:t>
      </w:r>
      <w:r w:rsidRPr="005F391E">
        <w:rPr>
          <w:rFonts w:cs="Calibri"/>
          <w:i/>
          <w:sz w:val="20"/>
          <w:szCs w:val="20"/>
        </w:rPr>
        <w:t xml:space="preserve"> Jeżeli złożono ofertę, której wybór prowadziłby do powstania u zamawiającego obowiązku podatkowego zgodnie z ustawą z dnia 11 marca 2004 r. o podatku od towarów i usług (Dz.U. z 2018 r. poz.2174, z </w:t>
      </w:r>
      <w:proofErr w:type="spellStart"/>
      <w:r w:rsidRPr="005F391E">
        <w:rPr>
          <w:rFonts w:cs="Calibri"/>
          <w:i/>
          <w:sz w:val="20"/>
          <w:szCs w:val="20"/>
        </w:rPr>
        <w:t>poźn</w:t>
      </w:r>
      <w:proofErr w:type="spellEnd"/>
      <w:r w:rsidRPr="005F391E">
        <w:rPr>
          <w:rFonts w:cs="Calibri"/>
          <w:i/>
          <w:sz w:val="20"/>
          <w:szCs w:val="20"/>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68E49AB3" w14:textId="72765658" w:rsidR="005F391E" w:rsidRPr="004B02A3" w:rsidRDefault="005F391E" w:rsidP="004B02A3">
      <w:pPr>
        <w:pStyle w:val="Normalny1"/>
        <w:numPr>
          <w:ilvl w:val="0"/>
          <w:numId w:val="3"/>
        </w:numPr>
        <w:autoSpaceDE w:val="0"/>
        <w:spacing w:line="276" w:lineRule="auto"/>
        <w:ind w:left="709" w:hanging="425"/>
        <w:jc w:val="both"/>
        <w:rPr>
          <w:rFonts w:ascii="Calibri" w:hAnsi="Calibri" w:cs="Calibri"/>
        </w:rPr>
      </w:pPr>
      <w:r w:rsidRPr="00EA0EBC">
        <w:rPr>
          <w:rFonts w:ascii="Calibri" w:hAnsi="Calibri" w:cs="Calibri"/>
        </w:rPr>
        <w:t xml:space="preserve">Oświadczam, że jestem małym lub średnim przedsiębiorstwem: </w:t>
      </w:r>
      <w:r w:rsidRPr="00EA0EBC">
        <w:rPr>
          <w:rFonts w:ascii="Calibri" w:hAnsi="Calibri" w:cs="Calibri"/>
          <w:b/>
        </w:rPr>
        <w:t>TAK/NIE*</w:t>
      </w:r>
      <w:r>
        <w:rPr>
          <w:rFonts w:ascii="Calibri" w:hAnsi="Calibri" w:cs="Calibri"/>
        </w:rPr>
        <w:t xml:space="preserve"> -                                   </w:t>
      </w:r>
      <w:r w:rsidRPr="00EA0EBC">
        <w:rPr>
          <w:rFonts w:ascii="Calibri" w:hAnsi="Calibri" w:cs="Calibri"/>
          <w:b/>
          <w:i/>
        </w:rPr>
        <w:t>*</w:t>
      </w:r>
      <w:r w:rsidRPr="00EA0EBC">
        <w:rPr>
          <w:rFonts w:ascii="Calibri" w:hAnsi="Calibri" w:cs="Calibri"/>
          <w:i/>
        </w:rPr>
        <w:t xml:space="preserve">-informacja do celów statystycznych, należy niepotrzebne skreślić. Zgodnie </w:t>
      </w:r>
      <w:r>
        <w:rPr>
          <w:rFonts w:ascii="Calibri" w:hAnsi="Calibri" w:cs="Calibri"/>
          <w:i/>
        </w:rPr>
        <w:t xml:space="preserve">                                         </w:t>
      </w:r>
      <w:r w:rsidRPr="00EA0EBC">
        <w:rPr>
          <w:rFonts w:ascii="Calibri" w:hAnsi="Calibri" w:cs="Calibri"/>
          <w:i/>
        </w:rPr>
        <w:t xml:space="preserve">z zaleceniem Komisji Europejskiej z dnia 6 maja 2003r. dotyczącym definicji mikroprzedsiębiorstw oraz małych i średnich przedsiębiorstw (Dz.U. L 124 z 20.5.2003, s. 36): </w:t>
      </w:r>
      <w:r w:rsidRPr="00EA0EBC">
        <w:rPr>
          <w:rFonts w:ascii="Calibri" w:hAnsi="Calibri" w:cs="Calibri"/>
          <w:b/>
          <w:i/>
        </w:rPr>
        <w:t>Małe przedsiębiorstwo:</w:t>
      </w:r>
      <w:r w:rsidRPr="00EA0EBC">
        <w:rPr>
          <w:rFonts w:ascii="Calibri" w:hAnsi="Calibri" w:cs="Calibri"/>
          <w:i/>
        </w:rPr>
        <w:t xml:space="preserve"> przedsiębiorstwo, które zatrudnia mniej niż 50 osób i którego roczny obrót lub roczna suma bilansowa nie przekracza 10 milionów EURO. </w:t>
      </w:r>
      <w:r w:rsidRPr="00EA0EBC">
        <w:rPr>
          <w:rFonts w:ascii="Calibri" w:hAnsi="Calibri" w:cs="Calibri"/>
          <w:b/>
          <w:i/>
        </w:rPr>
        <w:t xml:space="preserve">Średnie przedsiębiorstwa: </w:t>
      </w:r>
      <w:r w:rsidRPr="00EA0EBC">
        <w:rPr>
          <w:rFonts w:ascii="Calibri" w:hAnsi="Calibri" w:cs="Calibri"/>
          <w:i/>
        </w:rPr>
        <w:t>przedsiębiorstwa, które nie są mikroprzedsiębiorstwami ani małymi przedsiębiorstwami i które zatrudniają mniej niż 250 osób i których roczny obrót nie przekracza 50 milionów EUR lub roczna suma bilansowa nie przekracza 43 milionów EURO).</w:t>
      </w:r>
    </w:p>
    <w:p w14:paraId="40DB6867" w14:textId="3C4109C4" w:rsidR="004B02A3" w:rsidRDefault="004B02A3" w:rsidP="004B02A3">
      <w:pPr>
        <w:pStyle w:val="Normalny1"/>
        <w:autoSpaceDE w:val="0"/>
        <w:spacing w:line="276" w:lineRule="auto"/>
        <w:jc w:val="both"/>
        <w:rPr>
          <w:rFonts w:ascii="Calibri" w:hAnsi="Calibri" w:cs="Calibri"/>
          <w:i/>
        </w:rPr>
      </w:pPr>
    </w:p>
    <w:p w14:paraId="26206F95" w14:textId="456576A1" w:rsidR="004B02A3" w:rsidRDefault="004B02A3" w:rsidP="004B02A3">
      <w:pPr>
        <w:pStyle w:val="Normalny1"/>
        <w:autoSpaceDE w:val="0"/>
        <w:spacing w:line="276" w:lineRule="auto"/>
        <w:jc w:val="both"/>
        <w:rPr>
          <w:rFonts w:ascii="Calibri" w:hAnsi="Calibri" w:cs="Calibri"/>
          <w:i/>
        </w:rPr>
      </w:pPr>
    </w:p>
    <w:p w14:paraId="6084CD9C" w14:textId="61D0D2AE" w:rsidR="004B02A3" w:rsidRDefault="004B02A3" w:rsidP="004B02A3">
      <w:pPr>
        <w:pStyle w:val="Normalny1"/>
        <w:autoSpaceDE w:val="0"/>
        <w:spacing w:line="276" w:lineRule="auto"/>
        <w:jc w:val="both"/>
        <w:rPr>
          <w:rFonts w:ascii="Calibri" w:hAnsi="Calibri" w:cs="Calibri"/>
          <w:i/>
        </w:rPr>
      </w:pPr>
    </w:p>
    <w:p w14:paraId="232F4477" w14:textId="77777777" w:rsidR="004B02A3" w:rsidRPr="00EA0EBC" w:rsidRDefault="004B02A3" w:rsidP="004B02A3">
      <w:pPr>
        <w:pStyle w:val="Normalny1"/>
        <w:autoSpaceDE w:val="0"/>
        <w:spacing w:line="276" w:lineRule="auto"/>
        <w:jc w:val="both"/>
        <w:rPr>
          <w:rFonts w:ascii="Calibri" w:hAnsi="Calibri" w:cs="Calibri"/>
        </w:rPr>
      </w:pPr>
    </w:p>
    <w:p w14:paraId="250FC010" w14:textId="77777777" w:rsidR="005F391E" w:rsidRPr="00EA0EBC" w:rsidRDefault="005F391E" w:rsidP="004B02A3">
      <w:pPr>
        <w:pStyle w:val="Normalny1"/>
        <w:numPr>
          <w:ilvl w:val="0"/>
          <w:numId w:val="3"/>
        </w:numPr>
        <w:autoSpaceDE w:val="0"/>
        <w:spacing w:line="276" w:lineRule="auto"/>
        <w:ind w:left="709" w:hanging="425"/>
        <w:jc w:val="both"/>
        <w:rPr>
          <w:rFonts w:ascii="Calibri" w:hAnsi="Calibri" w:cs="Calibri"/>
        </w:rPr>
      </w:pPr>
      <w:r w:rsidRPr="00EA0EBC">
        <w:rPr>
          <w:rFonts w:ascii="Calibri" w:hAnsi="Calibri" w:cs="Calibri"/>
          <w:color w:val="000000"/>
          <w:lang w:eastAsia="pl-PL"/>
        </w:rPr>
        <w:lastRenderedPageBreak/>
        <w:t>Wykonawca oświadcza, że spełnia wymogi określone w</w:t>
      </w:r>
      <w:r w:rsidRPr="00EA0EBC">
        <w:rPr>
          <w:rFonts w:ascii="Calibri" w:hAnsi="Calibri" w:cs="Calibri"/>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6847E307" w14:textId="77777777" w:rsidR="005F391E" w:rsidRPr="00EA0EBC" w:rsidRDefault="005F391E" w:rsidP="004B02A3">
      <w:pPr>
        <w:pStyle w:val="Tekstpodstawowywcity"/>
        <w:widowControl w:val="0"/>
        <w:numPr>
          <w:ilvl w:val="0"/>
          <w:numId w:val="1"/>
        </w:numPr>
        <w:suppressAutoHyphens w:val="0"/>
        <w:spacing w:after="0" w:line="276" w:lineRule="auto"/>
        <w:jc w:val="both"/>
        <w:rPr>
          <w:rFonts w:ascii="Calibri" w:hAnsi="Calibri" w:cs="Calibri"/>
          <w:sz w:val="24"/>
          <w:szCs w:val="24"/>
        </w:rPr>
      </w:pPr>
      <w:r w:rsidRPr="00EA0EBC">
        <w:rPr>
          <w:rFonts w:ascii="Calibri" w:hAnsi="Calibri" w:cs="Calibri"/>
          <w:sz w:val="24"/>
          <w:szCs w:val="24"/>
        </w:rPr>
        <w:t>Dane Wykonawcy:</w:t>
      </w:r>
    </w:p>
    <w:p w14:paraId="28DD6CBE" w14:textId="77777777" w:rsidR="005F391E" w:rsidRPr="00EA0EBC" w:rsidRDefault="005F391E" w:rsidP="004B02A3">
      <w:pPr>
        <w:pStyle w:val="Tekstpodstawowywcity"/>
        <w:widowControl w:val="0"/>
        <w:numPr>
          <w:ilvl w:val="0"/>
          <w:numId w:val="2"/>
        </w:numPr>
        <w:suppressAutoHyphens w:val="0"/>
        <w:spacing w:after="0" w:line="276" w:lineRule="auto"/>
        <w:ind w:left="567" w:hanging="425"/>
        <w:jc w:val="both"/>
        <w:rPr>
          <w:rFonts w:ascii="Calibri" w:hAnsi="Calibri" w:cs="Calibri"/>
          <w:sz w:val="24"/>
          <w:szCs w:val="24"/>
        </w:rPr>
      </w:pPr>
      <w:r w:rsidRPr="00EA0EBC">
        <w:rPr>
          <w:rFonts w:ascii="Calibri" w:hAnsi="Calibri" w:cs="Calibri"/>
          <w:sz w:val="24"/>
          <w:szCs w:val="24"/>
        </w:rPr>
        <w:t>Osoba do kontaktu …………………………………………………………….…………</w:t>
      </w:r>
    </w:p>
    <w:p w14:paraId="51A18FC3" w14:textId="77777777" w:rsidR="005F391E" w:rsidRPr="00EA0EBC" w:rsidRDefault="005F391E" w:rsidP="005F391E">
      <w:pPr>
        <w:spacing w:after="0" w:line="276" w:lineRule="auto"/>
        <w:ind w:left="357"/>
        <w:jc w:val="both"/>
        <w:rPr>
          <w:rFonts w:cs="Calibri"/>
          <w:sz w:val="24"/>
          <w:szCs w:val="24"/>
        </w:rPr>
      </w:pPr>
    </w:p>
    <w:p w14:paraId="3E150468" w14:textId="77777777" w:rsidR="005F391E" w:rsidRPr="00EA0EBC" w:rsidRDefault="005F391E" w:rsidP="005F391E">
      <w:pPr>
        <w:spacing w:after="0" w:line="276" w:lineRule="auto"/>
        <w:ind w:left="357"/>
        <w:jc w:val="both"/>
        <w:rPr>
          <w:rFonts w:cs="Calibri"/>
          <w:sz w:val="24"/>
          <w:szCs w:val="24"/>
        </w:rPr>
      </w:pPr>
    </w:p>
    <w:p w14:paraId="4756D815" w14:textId="4DBD8FD0" w:rsidR="005F391E" w:rsidRPr="00EA0EBC" w:rsidRDefault="005F391E" w:rsidP="00EF1135">
      <w:pPr>
        <w:spacing w:after="0" w:line="276" w:lineRule="auto"/>
        <w:ind w:left="357"/>
        <w:jc w:val="right"/>
        <w:rPr>
          <w:rFonts w:cs="Calibri"/>
          <w:sz w:val="24"/>
          <w:szCs w:val="24"/>
        </w:rPr>
      </w:pPr>
      <w:r w:rsidRPr="00EA0EBC">
        <w:rPr>
          <w:rFonts w:cs="Calibri"/>
          <w:sz w:val="24"/>
          <w:szCs w:val="24"/>
        </w:rPr>
        <w:t>Wykonawca lub jego upełnomocniony przedstawiciel: ……………………………………</w:t>
      </w:r>
      <w:r w:rsidR="00EF1135">
        <w:rPr>
          <w:rFonts w:cs="Calibri"/>
          <w:sz w:val="24"/>
          <w:szCs w:val="24"/>
        </w:rPr>
        <w:t>……</w:t>
      </w:r>
    </w:p>
    <w:p w14:paraId="6384DA72" w14:textId="77777777" w:rsidR="005F391E" w:rsidRDefault="005F391E" w:rsidP="005F391E">
      <w:pPr>
        <w:spacing w:after="0" w:line="276" w:lineRule="auto"/>
        <w:jc w:val="right"/>
        <w:rPr>
          <w:rFonts w:eastAsia="Calibri" w:cs="Calibri"/>
          <w:b/>
          <w:bCs/>
          <w:i/>
          <w:sz w:val="24"/>
          <w:szCs w:val="24"/>
        </w:rPr>
      </w:pPr>
    </w:p>
    <w:p w14:paraId="47E1E78E" w14:textId="77777777" w:rsidR="005F391E" w:rsidRDefault="005F391E" w:rsidP="005F391E">
      <w:pPr>
        <w:spacing w:after="0" w:line="276" w:lineRule="auto"/>
        <w:jc w:val="right"/>
        <w:rPr>
          <w:rFonts w:eastAsia="Calibri" w:cs="Calibri"/>
          <w:b/>
          <w:bCs/>
          <w:i/>
          <w:sz w:val="24"/>
          <w:szCs w:val="24"/>
        </w:rPr>
      </w:pPr>
    </w:p>
    <w:p w14:paraId="1B1B6333" w14:textId="77777777" w:rsidR="005F391E" w:rsidRDefault="005F391E" w:rsidP="005F391E">
      <w:pPr>
        <w:spacing w:after="0" w:line="276" w:lineRule="auto"/>
        <w:jc w:val="right"/>
        <w:rPr>
          <w:rFonts w:eastAsia="Calibri" w:cs="Calibri"/>
          <w:b/>
          <w:bCs/>
          <w:i/>
          <w:sz w:val="24"/>
          <w:szCs w:val="24"/>
        </w:rPr>
      </w:pPr>
    </w:p>
    <w:p w14:paraId="56185404" w14:textId="77777777" w:rsidR="005F391E" w:rsidRDefault="005F391E" w:rsidP="005F391E">
      <w:pPr>
        <w:spacing w:after="0" w:line="276" w:lineRule="auto"/>
        <w:jc w:val="right"/>
        <w:rPr>
          <w:rFonts w:eastAsia="Calibri" w:cs="Calibri"/>
          <w:b/>
          <w:bCs/>
          <w:i/>
          <w:sz w:val="24"/>
          <w:szCs w:val="24"/>
        </w:rPr>
      </w:pPr>
    </w:p>
    <w:p w14:paraId="286752B7" w14:textId="77777777" w:rsidR="005F391E" w:rsidRDefault="005F391E" w:rsidP="005F391E">
      <w:pPr>
        <w:spacing w:after="0" w:line="276" w:lineRule="auto"/>
        <w:jc w:val="right"/>
        <w:rPr>
          <w:rFonts w:eastAsia="Calibri" w:cs="Calibri"/>
          <w:b/>
          <w:bCs/>
          <w:i/>
          <w:sz w:val="24"/>
          <w:szCs w:val="24"/>
        </w:rPr>
      </w:pPr>
    </w:p>
    <w:p w14:paraId="1DBD1A05" w14:textId="77777777" w:rsidR="005F391E" w:rsidRDefault="005F391E" w:rsidP="005F391E">
      <w:pPr>
        <w:spacing w:after="0" w:line="276" w:lineRule="auto"/>
        <w:jc w:val="right"/>
        <w:rPr>
          <w:rFonts w:eastAsia="Calibri" w:cs="Calibri"/>
          <w:b/>
          <w:bCs/>
          <w:i/>
          <w:sz w:val="24"/>
          <w:szCs w:val="24"/>
        </w:rPr>
      </w:pPr>
    </w:p>
    <w:p w14:paraId="4D83D435" w14:textId="77777777" w:rsidR="005F391E" w:rsidRDefault="005F391E" w:rsidP="005F391E">
      <w:pPr>
        <w:spacing w:after="0" w:line="276" w:lineRule="auto"/>
        <w:jc w:val="right"/>
        <w:rPr>
          <w:rFonts w:eastAsia="Calibri" w:cs="Calibri"/>
          <w:b/>
          <w:bCs/>
          <w:i/>
          <w:sz w:val="24"/>
          <w:szCs w:val="24"/>
        </w:rPr>
      </w:pPr>
    </w:p>
    <w:p w14:paraId="61EE3299" w14:textId="77777777" w:rsidR="005F391E" w:rsidRDefault="005F391E" w:rsidP="005F391E">
      <w:pPr>
        <w:spacing w:after="0" w:line="276" w:lineRule="auto"/>
        <w:jc w:val="right"/>
        <w:rPr>
          <w:rFonts w:eastAsia="Calibri" w:cs="Calibri"/>
          <w:b/>
          <w:bCs/>
          <w:i/>
          <w:sz w:val="24"/>
          <w:szCs w:val="24"/>
        </w:rPr>
      </w:pPr>
    </w:p>
    <w:p w14:paraId="5710A5D0" w14:textId="77777777" w:rsidR="005F391E" w:rsidRDefault="005F391E" w:rsidP="005F391E">
      <w:pPr>
        <w:spacing w:after="0" w:line="276" w:lineRule="auto"/>
        <w:jc w:val="right"/>
        <w:rPr>
          <w:rFonts w:eastAsia="Calibri" w:cs="Calibri"/>
          <w:b/>
          <w:bCs/>
          <w:i/>
          <w:sz w:val="24"/>
          <w:szCs w:val="24"/>
        </w:rPr>
      </w:pPr>
    </w:p>
    <w:p w14:paraId="47AE7191" w14:textId="77777777" w:rsidR="005F391E" w:rsidRDefault="005F391E" w:rsidP="005F391E">
      <w:pPr>
        <w:spacing w:after="0" w:line="276" w:lineRule="auto"/>
        <w:jc w:val="right"/>
        <w:rPr>
          <w:rFonts w:eastAsia="Calibri" w:cs="Calibri"/>
          <w:b/>
          <w:bCs/>
          <w:i/>
          <w:sz w:val="24"/>
          <w:szCs w:val="24"/>
        </w:rPr>
      </w:pPr>
    </w:p>
    <w:p w14:paraId="7A0ECAFB" w14:textId="77777777" w:rsidR="005F391E" w:rsidRDefault="005F391E" w:rsidP="005F391E">
      <w:pPr>
        <w:spacing w:after="0" w:line="276" w:lineRule="auto"/>
        <w:jc w:val="right"/>
        <w:rPr>
          <w:rFonts w:eastAsia="Calibri" w:cs="Calibri"/>
          <w:b/>
          <w:bCs/>
          <w:i/>
          <w:sz w:val="24"/>
          <w:szCs w:val="24"/>
        </w:rPr>
      </w:pPr>
    </w:p>
    <w:p w14:paraId="7862B580" w14:textId="77777777" w:rsidR="005F391E" w:rsidRDefault="005F391E" w:rsidP="005F391E">
      <w:pPr>
        <w:spacing w:after="0" w:line="276" w:lineRule="auto"/>
        <w:jc w:val="right"/>
        <w:rPr>
          <w:rFonts w:eastAsia="Calibri" w:cs="Calibri"/>
          <w:b/>
          <w:bCs/>
          <w:i/>
          <w:sz w:val="24"/>
          <w:szCs w:val="24"/>
        </w:rPr>
      </w:pPr>
    </w:p>
    <w:p w14:paraId="2A3B5BD4" w14:textId="77777777" w:rsidR="005F391E" w:rsidRDefault="005F391E" w:rsidP="005F391E">
      <w:pPr>
        <w:spacing w:after="0" w:line="276" w:lineRule="auto"/>
        <w:jc w:val="right"/>
        <w:rPr>
          <w:rFonts w:eastAsia="Calibri" w:cs="Calibri"/>
          <w:b/>
          <w:bCs/>
          <w:i/>
          <w:sz w:val="24"/>
          <w:szCs w:val="24"/>
        </w:rPr>
      </w:pPr>
    </w:p>
    <w:p w14:paraId="795B7F55" w14:textId="77777777" w:rsidR="005F391E" w:rsidRDefault="005F391E" w:rsidP="005F391E">
      <w:pPr>
        <w:spacing w:after="0" w:line="276" w:lineRule="auto"/>
        <w:jc w:val="right"/>
        <w:rPr>
          <w:rFonts w:eastAsia="Calibri" w:cs="Calibri"/>
          <w:b/>
          <w:bCs/>
          <w:i/>
          <w:sz w:val="24"/>
          <w:szCs w:val="24"/>
        </w:rPr>
      </w:pPr>
    </w:p>
    <w:p w14:paraId="59933416" w14:textId="77777777" w:rsidR="005F391E" w:rsidRDefault="005F391E" w:rsidP="005F391E">
      <w:pPr>
        <w:spacing w:after="0" w:line="276" w:lineRule="auto"/>
        <w:jc w:val="right"/>
        <w:rPr>
          <w:rFonts w:eastAsia="Calibri" w:cs="Calibri"/>
          <w:b/>
          <w:bCs/>
          <w:i/>
          <w:sz w:val="24"/>
          <w:szCs w:val="24"/>
        </w:rPr>
      </w:pPr>
    </w:p>
    <w:p w14:paraId="2399E0E4" w14:textId="77777777" w:rsidR="005F391E" w:rsidRDefault="005F391E" w:rsidP="005F391E">
      <w:pPr>
        <w:spacing w:after="0" w:line="276" w:lineRule="auto"/>
        <w:jc w:val="right"/>
        <w:rPr>
          <w:rFonts w:eastAsia="Calibri" w:cs="Calibri"/>
          <w:b/>
          <w:bCs/>
          <w:i/>
          <w:sz w:val="24"/>
          <w:szCs w:val="24"/>
        </w:rPr>
      </w:pPr>
    </w:p>
    <w:p w14:paraId="1E668675" w14:textId="77777777" w:rsidR="005F391E" w:rsidRDefault="005F391E" w:rsidP="005F391E">
      <w:pPr>
        <w:spacing w:after="0" w:line="276" w:lineRule="auto"/>
        <w:jc w:val="right"/>
        <w:rPr>
          <w:rFonts w:eastAsia="Calibri" w:cs="Calibri"/>
          <w:b/>
          <w:bCs/>
          <w:i/>
          <w:sz w:val="24"/>
          <w:szCs w:val="24"/>
        </w:rPr>
      </w:pPr>
    </w:p>
    <w:p w14:paraId="7F62258E" w14:textId="77777777" w:rsidR="005F391E" w:rsidRDefault="005F391E" w:rsidP="005F391E">
      <w:pPr>
        <w:spacing w:after="0" w:line="276" w:lineRule="auto"/>
        <w:jc w:val="right"/>
        <w:rPr>
          <w:rFonts w:eastAsia="Calibri" w:cs="Calibri"/>
          <w:b/>
          <w:bCs/>
          <w:i/>
          <w:sz w:val="24"/>
          <w:szCs w:val="24"/>
        </w:rPr>
      </w:pPr>
    </w:p>
    <w:p w14:paraId="1ED70E2C" w14:textId="77777777" w:rsidR="005F391E" w:rsidRDefault="005F391E" w:rsidP="005F391E">
      <w:pPr>
        <w:spacing w:after="0" w:line="276" w:lineRule="auto"/>
        <w:jc w:val="right"/>
        <w:rPr>
          <w:rFonts w:eastAsia="Calibri" w:cs="Calibri"/>
          <w:b/>
          <w:bCs/>
          <w:i/>
          <w:sz w:val="24"/>
          <w:szCs w:val="24"/>
        </w:rPr>
      </w:pPr>
    </w:p>
    <w:p w14:paraId="3C2DC0A5" w14:textId="77777777" w:rsidR="005F391E" w:rsidRDefault="005F391E" w:rsidP="005F391E">
      <w:pPr>
        <w:spacing w:after="0" w:line="276" w:lineRule="auto"/>
        <w:jc w:val="right"/>
        <w:rPr>
          <w:rFonts w:eastAsia="Calibri" w:cs="Calibri"/>
          <w:b/>
          <w:bCs/>
          <w:i/>
          <w:sz w:val="24"/>
          <w:szCs w:val="24"/>
        </w:rPr>
      </w:pPr>
    </w:p>
    <w:p w14:paraId="4FD0CE0A" w14:textId="77777777" w:rsidR="005F391E" w:rsidRDefault="005F391E" w:rsidP="005F391E">
      <w:pPr>
        <w:spacing w:after="0" w:line="276" w:lineRule="auto"/>
        <w:jc w:val="right"/>
        <w:rPr>
          <w:rFonts w:eastAsia="Calibri" w:cs="Calibri"/>
          <w:b/>
          <w:bCs/>
          <w:i/>
          <w:sz w:val="24"/>
          <w:szCs w:val="24"/>
        </w:rPr>
      </w:pPr>
    </w:p>
    <w:p w14:paraId="14A1917F" w14:textId="77777777" w:rsidR="005F391E" w:rsidRDefault="005F391E" w:rsidP="005F391E">
      <w:pPr>
        <w:spacing w:after="0" w:line="276" w:lineRule="auto"/>
        <w:jc w:val="right"/>
        <w:rPr>
          <w:rFonts w:eastAsia="Calibri" w:cs="Calibri"/>
          <w:b/>
          <w:bCs/>
          <w:i/>
          <w:sz w:val="24"/>
          <w:szCs w:val="24"/>
        </w:rPr>
      </w:pPr>
    </w:p>
    <w:p w14:paraId="55665FEE" w14:textId="77777777" w:rsidR="005F391E" w:rsidRDefault="005F391E" w:rsidP="005F391E">
      <w:pPr>
        <w:spacing w:after="0" w:line="276" w:lineRule="auto"/>
        <w:jc w:val="right"/>
        <w:rPr>
          <w:rFonts w:eastAsia="Calibri" w:cs="Calibri"/>
          <w:b/>
          <w:bCs/>
          <w:i/>
          <w:sz w:val="24"/>
          <w:szCs w:val="24"/>
        </w:rPr>
      </w:pPr>
    </w:p>
    <w:p w14:paraId="33CDCFE2" w14:textId="77777777" w:rsidR="005F391E" w:rsidRDefault="005F391E" w:rsidP="005F391E">
      <w:pPr>
        <w:spacing w:after="0" w:line="276" w:lineRule="auto"/>
        <w:jc w:val="right"/>
        <w:rPr>
          <w:rFonts w:eastAsia="Calibri" w:cs="Calibri"/>
          <w:b/>
          <w:bCs/>
          <w:i/>
          <w:sz w:val="24"/>
          <w:szCs w:val="24"/>
        </w:rPr>
      </w:pPr>
    </w:p>
    <w:p w14:paraId="7A36ABCA" w14:textId="77777777" w:rsidR="005F391E" w:rsidRDefault="005F391E" w:rsidP="005F391E">
      <w:pPr>
        <w:spacing w:after="0" w:line="276" w:lineRule="auto"/>
        <w:jc w:val="right"/>
        <w:rPr>
          <w:rFonts w:eastAsia="Calibri" w:cs="Calibri"/>
          <w:b/>
          <w:bCs/>
          <w:i/>
          <w:sz w:val="24"/>
          <w:szCs w:val="24"/>
        </w:rPr>
      </w:pPr>
    </w:p>
    <w:p w14:paraId="494242E6" w14:textId="77777777" w:rsidR="005F391E" w:rsidRDefault="005F391E" w:rsidP="005F391E">
      <w:pPr>
        <w:spacing w:after="0" w:line="276" w:lineRule="auto"/>
        <w:jc w:val="right"/>
        <w:rPr>
          <w:rFonts w:eastAsia="Calibri" w:cs="Calibri"/>
          <w:b/>
          <w:bCs/>
          <w:i/>
          <w:sz w:val="24"/>
          <w:szCs w:val="24"/>
        </w:rPr>
      </w:pPr>
    </w:p>
    <w:p w14:paraId="2ED5D615" w14:textId="7C42F2B4" w:rsidR="005F391E" w:rsidRDefault="005F391E" w:rsidP="005F391E">
      <w:pPr>
        <w:spacing w:after="0" w:line="276" w:lineRule="auto"/>
        <w:jc w:val="right"/>
        <w:rPr>
          <w:rFonts w:eastAsia="Calibri" w:cs="Calibri"/>
          <w:b/>
          <w:bCs/>
          <w:i/>
          <w:sz w:val="24"/>
          <w:szCs w:val="24"/>
        </w:rPr>
      </w:pPr>
    </w:p>
    <w:p w14:paraId="2F65E2EC" w14:textId="72BF3134" w:rsidR="00EF1135" w:rsidRDefault="00EF1135" w:rsidP="005F391E">
      <w:pPr>
        <w:spacing w:after="0" w:line="276" w:lineRule="auto"/>
        <w:jc w:val="right"/>
        <w:rPr>
          <w:rFonts w:eastAsia="Calibri" w:cs="Calibri"/>
          <w:b/>
          <w:bCs/>
          <w:i/>
          <w:sz w:val="24"/>
          <w:szCs w:val="24"/>
        </w:rPr>
      </w:pPr>
    </w:p>
    <w:p w14:paraId="2BCF7DF2" w14:textId="77777777" w:rsidR="00EF1135" w:rsidRDefault="00EF1135" w:rsidP="005F391E">
      <w:pPr>
        <w:spacing w:after="0" w:line="276" w:lineRule="auto"/>
        <w:jc w:val="right"/>
        <w:rPr>
          <w:rFonts w:eastAsia="Calibri" w:cs="Calibri"/>
          <w:b/>
          <w:bCs/>
          <w:i/>
          <w:sz w:val="24"/>
          <w:szCs w:val="24"/>
        </w:rPr>
      </w:pPr>
    </w:p>
    <w:p w14:paraId="30D8A67B" w14:textId="6726B1F0" w:rsidR="005F391E" w:rsidRDefault="005F391E" w:rsidP="005F391E">
      <w:pPr>
        <w:spacing w:after="0" w:line="276" w:lineRule="auto"/>
        <w:jc w:val="right"/>
        <w:rPr>
          <w:rFonts w:eastAsia="Calibri" w:cs="Calibri"/>
          <w:b/>
          <w:bCs/>
          <w:i/>
          <w:sz w:val="24"/>
          <w:szCs w:val="24"/>
        </w:rPr>
      </w:pPr>
      <w:r w:rsidRPr="00D85656">
        <w:rPr>
          <w:rFonts w:eastAsia="Calibri" w:cs="Calibri"/>
          <w:b/>
          <w:bCs/>
          <w:i/>
          <w:sz w:val="24"/>
          <w:szCs w:val="24"/>
        </w:rPr>
        <w:lastRenderedPageBreak/>
        <w:t xml:space="preserve">Załącznik nr </w:t>
      </w:r>
      <w:r>
        <w:rPr>
          <w:rFonts w:eastAsia="Calibri" w:cs="Calibri"/>
          <w:b/>
          <w:bCs/>
          <w:i/>
          <w:sz w:val="24"/>
          <w:szCs w:val="24"/>
        </w:rPr>
        <w:t xml:space="preserve">2 </w:t>
      </w:r>
      <w:r w:rsidRPr="00D85656">
        <w:rPr>
          <w:rFonts w:eastAsia="Calibri" w:cs="Calibri"/>
          <w:b/>
          <w:bCs/>
          <w:i/>
          <w:sz w:val="24"/>
          <w:szCs w:val="24"/>
        </w:rPr>
        <w:t>do SWZ</w:t>
      </w:r>
    </w:p>
    <w:p w14:paraId="02778DAF" w14:textId="77777777" w:rsidR="005F391E" w:rsidRPr="002D01C9" w:rsidRDefault="005F391E" w:rsidP="005F391E">
      <w:pPr>
        <w:spacing w:after="0" w:line="276" w:lineRule="auto"/>
        <w:rPr>
          <w:rFonts w:cs="Calibri"/>
          <w:b/>
          <w:sz w:val="24"/>
          <w:szCs w:val="24"/>
        </w:rPr>
      </w:pPr>
      <w:r w:rsidRPr="002D01C9">
        <w:rPr>
          <w:rFonts w:cs="Calibri"/>
          <w:b/>
          <w:sz w:val="24"/>
          <w:szCs w:val="24"/>
        </w:rPr>
        <w:t>Wykonawca:</w:t>
      </w:r>
    </w:p>
    <w:p w14:paraId="3F83339D" w14:textId="77777777" w:rsidR="005F391E" w:rsidRPr="002D01C9" w:rsidRDefault="005F391E" w:rsidP="005F391E">
      <w:pPr>
        <w:spacing w:after="0" w:line="276" w:lineRule="auto"/>
        <w:ind w:right="5387"/>
        <w:rPr>
          <w:rFonts w:cs="Calibri"/>
          <w:sz w:val="24"/>
          <w:szCs w:val="24"/>
        </w:rPr>
      </w:pPr>
    </w:p>
    <w:p w14:paraId="275FDAFE" w14:textId="77777777" w:rsidR="005F391E" w:rsidRPr="002D01C9" w:rsidRDefault="005F391E" w:rsidP="005F391E">
      <w:pPr>
        <w:spacing w:after="0" w:line="276" w:lineRule="auto"/>
        <w:ind w:right="1"/>
        <w:rPr>
          <w:rFonts w:cs="Calibri"/>
          <w:sz w:val="24"/>
          <w:szCs w:val="24"/>
        </w:rPr>
      </w:pPr>
      <w:r w:rsidRPr="002D01C9">
        <w:rPr>
          <w:rFonts w:cs="Calibri"/>
          <w:sz w:val="24"/>
          <w:szCs w:val="24"/>
        </w:rPr>
        <w:t>…………………………………………………………………………………</w:t>
      </w:r>
    </w:p>
    <w:p w14:paraId="2360FB4C" w14:textId="77777777" w:rsidR="005F391E" w:rsidRPr="002D01C9" w:rsidRDefault="005F391E" w:rsidP="005F391E">
      <w:pPr>
        <w:spacing w:after="0" w:line="276" w:lineRule="auto"/>
        <w:ind w:right="1"/>
        <w:rPr>
          <w:rFonts w:cs="Calibri"/>
          <w:i/>
          <w:szCs w:val="24"/>
        </w:rPr>
      </w:pPr>
      <w:r w:rsidRPr="002D01C9">
        <w:rPr>
          <w:rFonts w:cs="Calibri"/>
          <w:i/>
          <w:szCs w:val="24"/>
        </w:rPr>
        <w:t>(pełna nazwa/firma, adres)</w:t>
      </w:r>
    </w:p>
    <w:p w14:paraId="5A954EDA" w14:textId="77777777" w:rsidR="005F391E" w:rsidRPr="002D01C9" w:rsidRDefault="005F391E" w:rsidP="005F391E">
      <w:pPr>
        <w:spacing w:after="0" w:line="276" w:lineRule="auto"/>
        <w:ind w:right="1"/>
        <w:rPr>
          <w:rFonts w:cs="Calibri"/>
          <w:sz w:val="24"/>
          <w:szCs w:val="24"/>
        </w:rPr>
      </w:pPr>
    </w:p>
    <w:p w14:paraId="2CFEDC89" w14:textId="77777777" w:rsidR="005F391E" w:rsidRPr="002D01C9" w:rsidRDefault="005F391E" w:rsidP="005F391E">
      <w:pPr>
        <w:spacing w:after="0" w:line="276" w:lineRule="auto"/>
        <w:ind w:right="1"/>
        <w:rPr>
          <w:rFonts w:cs="Calibri"/>
          <w:sz w:val="24"/>
          <w:szCs w:val="24"/>
        </w:rPr>
      </w:pPr>
      <w:r w:rsidRPr="002D01C9">
        <w:rPr>
          <w:rFonts w:cs="Calibri"/>
          <w:sz w:val="24"/>
          <w:szCs w:val="24"/>
        </w:rPr>
        <w:t>…………………………………………………………………………………</w:t>
      </w:r>
    </w:p>
    <w:p w14:paraId="485F375B" w14:textId="77777777" w:rsidR="005F391E" w:rsidRPr="002D01C9" w:rsidRDefault="005F391E" w:rsidP="005F391E">
      <w:pPr>
        <w:spacing w:after="0" w:line="276" w:lineRule="auto"/>
        <w:ind w:right="1"/>
        <w:rPr>
          <w:rFonts w:cs="Calibri"/>
          <w:i/>
          <w:szCs w:val="24"/>
        </w:rPr>
      </w:pPr>
      <w:r w:rsidRPr="002D01C9">
        <w:rPr>
          <w:rFonts w:cs="Calibri"/>
          <w:i/>
          <w:szCs w:val="24"/>
        </w:rPr>
        <w:t>(w zależności od podmiotu: NIP/PESEL, KRS/</w:t>
      </w:r>
      <w:proofErr w:type="spellStart"/>
      <w:r w:rsidRPr="002D01C9">
        <w:rPr>
          <w:rFonts w:cs="Calibri"/>
          <w:i/>
          <w:szCs w:val="24"/>
        </w:rPr>
        <w:t>CEiDG</w:t>
      </w:r>
      <w:proofErr w:type="spellEnd"/>
      <w:r w:rsidRPr="002D01C9">
        <w:rPr>
          <w:rFonts w:cs="Calibri"/>
          <w:i/>
          <w:szCs w:val="24"/>
        </w:rPr>
        <w:t>)</w:t>
      </w:r>
    </w:p>
    <w:p w14:paraId="07DB71C2" w14:textId="77777777" w:rsidR="005F391E" w:rsidRPr="002D01C9" w:rsidRDefault="005F391E" w:rsidP="005F391E">
      <w:pPr>
        <w:spacing w:after="0" w:line="276" w:lineRule="auto"/>
        <w:rPr>
          <w:rFonts w:cs="Calibri"/>
          <w:sz w:val="24"/>
          <w:szCs w:val="24"/>
        </w:rPr>
      </w:pPr>
    </w:p>
    <w:p w14:paraId="08A7CED6" w14:textId="77777777" w:rsidR="005F391E" w:rsidRPr="002D01C9" w:rsidRDefault="005F391E" w:rsidP="005F391E">
      <w:pPr>
        <w:spacing w:after="0" w:line="276" w:lineRule="auto"/>
        <w:rPr>
          <w:rFonts w:cs="Calibri"/>
          <w:sz w:val="24"/>
          <w:szCs w:val="24"/>
        </w:rPr>
      </w:pPr>
    </w:p>
    <w:p w14:paraId="28B6936D" w14:textId="77777777" w:rsidR="005F391E" w:rsidRPr="002D01C9" w:rsidRDefault="005F391E" w:rsidP="005F391E">
      <w:pPr>
        <w:spacing w:after="0" w:line="276" w:lineRule="auto"/>
        <w:jc w:val="center"/>
        <w:rPr>
          <w:rFonts w:cs="Calibri"/>
          <w:sz w:val="24"/>
          <w:szCs w:val="24"/>
        </w:rPr>
      </w:pPr>
      <w:r w:rsidRPr="002D01C9">
        <w:rPr>
          <w:rFonts w:cs="Calibri"/>
          <w:b/>
          <w:sz w:val="24"/>
          <w:szCs w:val="24"/>
        </w:rPr>
        <w:t>Oświadczenie wstępne wykonawcy</w:t>
      </w:r>
      <w:r w:rsidRPr="002D01C9">
        <w:rPr>
          <w:rFonts w:cs="Calibri"/>
          <w:b/>
          <w:sz w:val="24"/>
          <w:szCs w:val="24"/>
        </w:rPr>
        <w:br/>
      </w:r>
    </w:p>
    <w:p w14:paraId="7F429276" w14:textId="77777777" w:rsidR="005F391E" w:rsidRPr="002D01C9" w:rsidRDefault="005F391E" w:rsidP="005F391E">
      <w:pPr>
        <w:spacing w:after="0" w:line="276" w:lineRule="auto"/>
        <w:ind w:firstLine="360"/>
        <w:jc w:val="both"/>
        <w:rPr>
          <w:rFonts w:cs="Calibri"/>
          <w:sz w:val="24"/>
          <w:szCs w:val="24"/>
        </w:rPr>
      </w:pPr>
      <w:r w:rsidRPr="002D01C9">
        <w:rPr>
          <w:rFonts w:cs="Calibri"/>
          <w:sz w:val="24"/>
          <w:szCs w:val="24"/>
        </w:rPr>
        <w:t xml:space="preserve">Przystępując do </w:t>
      </w:r>
      <w:bookmarkStart w:id="1" w:name="_Hlk63426346"/>
      <w:r w:rsidRPr="002D01C9">
        <w:rPr>
          <w:rFonts w:cs="Calibri"/>
          <w:sz w:val="24"/>
          <w:szCs w:val="24"/>
        </w:rPr>
        <w:t>postępowania prowadzonego w trybie podstawowym bez negocjacji, którego przedmiotem j</w:t>
      </w:r>
      <w:bookmarkEnd w:id="1"/>
      <w:r w:rsidRPr="002D01C9">
        <w:rPr>
          <w:rFonts w:cs="Calibri"/>
          <w:sz w:val="24"/>
          <w:szCs w:val="24"/>
        </w:rPr>
        <w:t xml:space="preserve">est </w:t>
      </w:r>
      <w:r w:rsidRPr="002D01C9">
        <w:rPr>
          <w:rFonts w:cs="Calibri"/>
          <w:b/>
          <w:bCs/>
          <w:sz w:val="24"/>
          <w:szCs w:val="24"/>
        </w:rPr>
        <w:t>„</w:t>
      </w:r>
      <w:r w:rsidRPr="00573A93">
        <w:rPr>
          <w:rFonts w:cs="Calibri"/>
          <w:b/>
          <w:bCs/>
          <w:sz w:val="24"/>
          <w:szCs w:val="24"/>
        </w:rPr>
        <w:t>Termomodernizacja budynku Publicznej Szkoły Podstawowej w Starych Budkowicach</w:t>
      </w:r>
      <w:r w:rsidRPr="002D01C9">
        <w:rPr>
          <w:rFonts w:cs="Calibri"/>
          <w:sz w:val="24"/>
          <w:szCs w:val="24"/>
        </w:rPr>
        <w:t>” oświadczam, że jako wykonawca:</w:t>
      </w:r>
    </w:p>
    <w:p w14:paraId="37F9BF37" w14:textId="77777777" w:rsidR="005F391E" w:rsidRPr="002D01C9" w:rsidRDefault="005F391E" w:rsidP="004B02A3">
      <w:pPr>
        <w:pStyle w:val="Akapitzlist"/>
        <w:numPr>
          <w:ilvl w:val="0"/>
          <w:numId w:val="8"/>
        </w:numPr>
        <w:suppressAutoHyphens w:val="0"/>
        <w:spacing w:line="276" w:lineRule="auto"/>
        <w:contextualSpacing/>
        <w:jc w:val="both"/>
        <w:rPr>
          <w:rFonts w:ascii="Calibri" w:hAnsi="Calibri" w:cs="Calibri"/>
        </w:rPr>
      </w:pPr>
      <w:r w:rsidRPr="002D01C9">
        <w:rPr>
          <w:rFonts w:ascii="Calibri" w:hAnsi="Calibri" w:cs="Calibri"/>
        </w:rPr>
        <w:t>Nie podlegam wykluczeniu z postępowania na podst. 108 ust. 1 ustawy PZP.</w:t>
      </w:r>
    </w:p>
    <w:p w14:paraId="03296EAF" w14:textId="77777777" w:rsidR="005F391E" w:rsidRPr="002D01C9" w:rsidRDefault="005F391E" w:rsidP="004B02A3">
      <w:pPr>
        <w:pStyle w:val="Akapitzlist"/>
        <w:numPr>
          <w:ilvl w:val="0"/>
          <w:numId w:val="8"/>
        </w:numPr>
        <w:suppressAutoHyphens w:val="0"/>
        <w:spacing w:line="276" w:lineRule="auto"/>
        <w:contextualSpacing/>
        <w:jc w:val="both"/>
        <w:rPr>
          <w:rFonts w:ascii="Calibri" w:hAnsi="Calibri" w:cs="Calibri"/>
        </w:rPr>
      </w:pPr>
      <w:r w:rsidRPr="002D01C9">
        <w:rPr>
          <w:rFonts w:ascii="Calibri" w:hAnsi="Calibri" w:cs="Calibri"/>
        </w:rPr>
        <w:t>Nie podlegam wykluczeniu z postępowania na podst. art. 109 ust. 1 pkt. 1 i 4 ustawy PZP.</w:t>
      </w:r>
    </w:p>
    <w:p w14:paraId="6787F0E9" w14:textId="77777777" w:rsidR="005F391E" w:rsidRPr="002D01C9" w:rsidRDefault="005F391E" w:rsidP="005F391E">
      <w:pPr>
        <w:pStyle w:val="Akapitzlist"/>
        <w:spacing w:line="276" w:lineRule="auto"/>
        <w:jc w:val="both"/>
        <w:rPr>
          <w:rFonts w:ascii="Calibri" w:hAnsi="Calibri" w:cs="Calibri"/>
        </w:rPr>
      </w:pPr>
    </w:p>
    <w:p w14:paraId="65320378" w14:textId="77777777" w:rsidR="005F391E" w:rsidRPr="002D01C9" w:rsidRDefault="005F391E" w:rsidP="005F391E">
      <w:pPr>
        <w:spacing w:after="0" w:line="276" w:lineRule="auto"/>
        <w:ind w:firstLine="360"/>
        <w:jc w:val="both"/>
        <w:rPr>
          <w:rFonts w:cs="Calibri"/>
          <w:sz w:val="24"/>
          <w:szCs w:val="24"/>
        </w:rPr>
      </w:pPr>
      <w:r w:rsidRPr="002D01C9">
        <w:rPr>
          <w:rFonts w:cs="Calibri"/>
          <w:sz w:val="24"/>
          <w:szCs w:val="24"/>
        </w:rPr>
        <w:t>Pouczony o odpowiedzialności karnej, wynikającej z oświadczenia nieprawdy, na podstawie art. 233 § 1 Kodeksu Karnego, prawdziwość powyższego oświadczenia, potwierdzam:</w:t>
      </w:r>
    </w:p>
    <w:p w14:paraId="4ABC07DB" w14:textId="77777777" w:rsidR="005F391E" w:rsidRPr="002D01C9" w:rsidRDefault="005F391E" w:rsidP="005F391E">
      <w:pPr>
        <w:spacing w:after="0" w:line="276" w:lineRule="auto"/>
        <w:jc w:val="both"/>
        <w:rPr>
          <w:rFonts w:cs="Calibri"/>
          <w:sz w:val="24"/>
          <w:szCs w:val="24"/>
        </w:rPr>
      </w:pPr>
    </w:p>
    <w:p w14:paraId="2A8640AA" w14:textId="77777777" w:rsidR="005F391E" w:rsidRPr="002D01C9" w:rsidRDefault="005F391E" w:rsidP="005F391E">
      <w:pPr>
        <w:spacing w:after="0" w:line="276" w:lineRule="auto"/>
        <w:jc w:val="both"/>
        <w:rPr>
          <w:rFonts w:cs="Calibri"/>
          <w:sz w:val="24"/>
          <w:szCs w:val="24"/>
        </w:rPr>
      </w:pPr>
    </w:p>
    <w:p w14:paraId="7B6B8701" w14:textId="07B1D186" w:rsidR="005F391E" w:rsidRDefault="00EF1135" w:rsidP="005F391E">
      <w:pPr>
        <w:spacing w:after="0" w:line="240" w:lineRule="auto"/>
        <w:jc w:val="both"/>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p>
    <w:p w14:paraId="4BBFBDEC" w14:textId="77777777" w:rsidR="00EF1135" w:rsidRPr="002D01C9" w:rsidRDefault="00EF1135" w:rsidP="005F391E">
      <w:pPr>
        <w:spacing w:after="0" w:line="240" w:lineRule="auto"/>
        <w:jc w:val="both"/>
        <w:rPr>
          <w:rFonts w:cs="Calibri"/>
          <w:sz w:val="24"/>
          <w:szCs w:val="24"/>
        </w:rPr>
      </w:pPr>
    </w:p>
    <w:p w14:paraId="4629DB66" w14:textId="77777777" w:rsidR="005F391E" w:rsidRPr="002D01C9" w:rsidRDefault="005F391E" w:rsidP="005F391E">
      <w:pPr>
        <w:spacing w:after="0" w:line="276" w:lineRule="auto"/>
        <w:jc w:val="both"/>
        <w:rPr>
          <w:rFonts w:cs="Calibri"/>
          <w:szCs w:val="24"/>
        </w:rPr>
      </w:pPr>
    </w:p>
    <w:p w14:paraId="4ED2ADD9" w14:textId="3151F5AD" w:rsidR="005F391E" w:rsidRPr="002D01C9" w:rsidRDefault="005F391E" w:rsidP="005F391E">
      <w:pPr>
        <w:spacing w:after="0" w:line="276" w:lineRule="auto"/>
        <w:ind w:firstLine="708"/>
        <w:jc w:val="both"/>
        <w:rPr>
          <w:rFonts w:cs="Calibri"/>
          <w:sz w:val="24"/>
          <w:szCs w:val="24"/>
        </w:rPr>
      </w:pPr>
      <w:r w:rsidRPr="002D01C9">
        <w:rPr>
          <w:rFonts w:cs="Calibri"/>
          <w:sz w:val="24"/>
          <w:szCs w:val="24"/>
        </w:rPr>
        <w:t xml:space="preserve">Oświadczam, że zachodzą w stosunku do mnie podstawy wykluczenia z postępowania na podstawie art. ………. ustawy PZP </w:t>
      </w:r>
      <w:r w:rsidRPr="002D01C9">
        <w:rPr>
          <w:rFonts w:cs="Calibri"/>
          <w:iCs/>
          <w:sz w:val="24"/>
          <w:szCs w:val="24"/>
        </w:rPr>
        <w:t>(podać mającą zastosowanie podstawę wykluczenia spośród wymienionych w art. 108 ust. 1 lub art. 109 ust. 1 pkt. 1 i 4 ustawy PZP).</w:t>
      </w:r>
      <w:r w:rsidRPr="002D01C9">
        <w:rPr>
          <w:rFonts w:cs="Calibri"/>
          <w:sz w:val="24"/>
          <w:szCs w:val="24"/>
        </w:rPr>
        <w:t xml:space="preserve"> Jednocześnie oświadczam, że w związku z w/w okolicznością, na podstawie art. 110 ust. 2 ustawy PZP podjąłem następujące środki naprawcze: ………………………………………………………………………………</w:t>
      </w:r>
    </w:p>
    <w:p w14:paraId="036436DA" w14:textId="77777777" w:rsidR="005F391E" w:rsidRPr="002D01C9" w:rsidRDefault="005F391E" w:rsidP="005F391E">
      <w:pPr>
        <w:spacing w:after="0" w:line="276" w:lineRule="auto"/>
        <w:ind w:firstLine="708"/>
        <w:jc w:val="both"/>
        <w:rPr>
          <w:rFonts w:cs="Calibri"/>
          <w:sz w:val="24"/>
          <w:szCs w:val="24"/>
        </w:rPr>
      </w:pPr>
    </w:p>
    <w:p w14:paraId="3698F494" w14:textId="77777777" w:rsidR="005F391E" w:rsidRPr="002D01C9" w:rsidRDefault="005F391E" w:rsidP="005F391E">
      <w:pPr>
        <w:spacing w:after="0" w:line="276" w:lineRule="auto"/>
        <w:ind w:firstLine="708"/>
        <w:jc w:val="both"/>
        <w:rPr>
          <w:rFonts w:cs="Calibri"/>
          <w:sz w:val="24"/>
          <w:szCs w:val="24"/>
        </w:rPr>
      </w:pPr>
      <w:r w:rsidRPr="002D01C9">
        <w:rPr>
          <w:rFonts w:cs="Calibri"/>
          <w:sz w:val="24"/>
          <w:szCs w:val="24"/>
        </w:rPr>
        <w:t>Pouczony o odpowiedzialności karnej, wynikającej z oświadczenia nieprawdy, na podstawie art. 233 § 1 Kodeksu Karnego, prawdziwość powyższego oświadczenia, potwierdzam:</w:t>
      </w:r>
    </w:p>
    <w:p w14:paraId="24EBB220" w14:textId="77777777" w:rsidR="005F391E" w:rsidRPr="002D01C9" w:rsidRDefault="005F391E" w:rsidP="005F391E">
      <w:pPr>
        <w:spacing w:after="0" w:line="276" w:lineRule="auto"/>
        <w:jc w:val="both"/>
        <w:rPr>
          <w:rFonts w:cs="Calibri"/>
          <w:sz w:val="24"/>
          <w:szCs w:val="24"/>
        </w:rPr>
      </w:pPr>
    </w:p>
    <w:p w14:paraId="2F1EB67D" w14:textId="77777777" w:rsidR="00EF1135" w:rsidRDefault="00EF1135" w:rsidP="005F391E">
      <w:pPr>
        <w:spacing w:after="0" w:line="276" w:lineRule="auto"/>
        <w:ind w:left="5664"/>
        <w:jc w:val="right"/>
        <w:rPr>
          <w:rFonts w:cs="Calibri"/>
          <w:sz w:val="24"/>
          <w:szCs w:val="24"/>
        </w:rPr>
      </w:pPr>
    </w:p>
    <w:p w14:paraId="1A3CBA87" w14:textId="77777777" w:rsidR="00EF1135" w:rsidRDefault="00EF1135" w:rsidP="005F391E">
      <w:pPr>
        <w:spacing w:after="0" w:line="276" w:lineRule="auto"/>
        <w:ind w:left="5664"/>
        <w:jc w:val="right"/>
        <w:rPr>
          <w:rFonts w:cs="Calibri"/>
          <w:sz w:val="24"/>
          <w:szCs w:val="24"/>
        </w:rPr>
      </w:pPr>
    </w:p>
    <w:p w14:paraId="13000B3A" w14:textId="77777777" w:rsidR="00EF1135" w:rsidRDefault="00EF1135" w:rsidP="005F391E">
      <w:pPr>
        <w:spacing w:after="0" w:line="276" w:lineRule="auto"/>
        <w:ind w:left="5664"/>
        <w:jc w:val="right"/>
        <w:rPr>
          <w:rFonts w:cs="Calibri"/>
          <w:sz w:val="24"/>
          <w:szCs w:val="24"/>
        </w:rPr>
      </w:pPr>
    </w:p>
    <w:p w14:paraId="47D278ED" w14:textId="77777777" w:rsidR="00EF1135" w:rsidRDefault="00EF1135" w:rsidP="005F391E">
      <w:pPr>
        <w:spacing w:after="0" w:line="276" w:lineRule="auto"/>
        <w:ind w:left="5664"/>
        <w:jc w:val="right"/>
        <w:rPr>
          <w:rFonts w:cs="Calibri"/>
          <w:sz w:val="24"/>
          <w:szCs w:val="24"/>
        </w:rPr>
      </w:pPr>
    </w:p>
    <w:p w14:paraId="38623094" w14:textId="03BB69B2" w:rsidR="005F391E" w:rsidRPr="002D01C9" w:rsidRDefault="005F391E" w:rsidP="005F391E">
      <w:pPr>
        <w:spacing w:after="0" w:line="276" w:lineRule="auto"/>
        <w:ind w:left="5664"/>
        <w:jc w:val="right"/>
        <w:rPr>
          <w:rFonts w:cs="Calibri"/>
          <w:sz w:val="24"/>
          <w:szCs w:val="24"/>
        </w:rPr>
      </w:pPr>
      <w:r w:rsidRPr="002D01C9">
        <w:rPr>
          <w:rFonts w:cs="Calibri"/>
          <w:sz w:val="24"/>
          <w:szCs w:val="24"/>
        </w:rPr>
        <w:lastRenderedPageBreak/>
        <w:t>cd. zał. nr 2</w:t>
      </w:r>
    </w:p>
    <w:p w14:paraId="29EE5C98" w14:textId="77777777" w:rsidR="005F391E" w:rsidRPr="002D01C9" w:rsidRDefault="005F391E" w:rsidP="005F391E">
      <w:pPr>
        <w:spacing w:after="0" w:line="276" w:lineRule="auto"/>
        <w:jc w:val="center"/>
        <w:rPr>
          <w:rFonts w:cs="Calibri"/>
          <w:b/>
          <w:sz w:val="24"/>
          <w:szCs w:val="24"/>
        </w:rPr>
      </w:pPr>
      <w:r w:rsidRPr="002D01C9">
        <w:rPr>
          <w:rFonts w:cs="Calibri"/>
          <w:b/>
          <w:sz w:val="24"/>
          <w:szCs w:val="24"/>
        </w:rPr>
        <w:t xml:space="preserve">Oświadczenie dotyczące podmiotu, </w:t>
      </w:r>
      <w:r w:rsidRPr="002D01C9">
        <w:rPr>
          <w:rFonts w:cs="Calibri"/>
          <w:b/>
          <w:sz w:val="24"/>
          <w:szCs w:val="24"/>
        </w:rPr>
        <w:br/>
        <w:t>na którego zasoby powołuje się wykonawca</w:t>
      </w:r>
    </w:p>
    <w:p w14:paraId="386305A4" w14:textId="77777777" w:rsidR="005F391E" w:rsidRPr="002D01C9" w:rsidRDefault="005F391E" w:rsidP="005F391E">
      <w:pPr>
        <w:spacing w:after="0" w:line="276" w:lineRule="auto"/>
        <w:jc w:val="both"/>
        <w:rPr>
          <w:rFonts w:cs="Calibri"/>
          <w:b/>
          <w:sz w:val="24"/>
          <w:szCs w:val="24"/>
        </w:rPr>
      </w:pPr>
    </w:p>
    <w:p w14:paraId="49DC36ED" w14:textId="77777777" w:rsidR="005F391E" w:rsidRPr="002D01C9" w:rsidRDefault="005F391E" w:rsidP="005F391E">
      <w:pPr>
        <w:spacing w:after="0" w:line="276" w:lineRule="auto"/>
        <w:jc w:val="both"/>
        <w:rPr>
          <w:rFonts w:cs="Calibri"/>
          <w:b/>
          <w:sz w:val="24"/>
          <w:szCs w:val="24"/>
        </w:rPr>
      </w:pPr>
    </w:p>
    <w:p w14:paraId="2033ED7A" w14:textId="77777777" w:rsidR="005F391E" w:rsidRPr="002D01C9" w:rsidRDefault="005F391E" w:rsidP="005F391E">
      <w:pPr>
        <w:spacing w:after="0" w:line="276" w:lineRule="auto"/>
        <w:jc w:val="both"/>
        <w:rPr>
          <w:rFonts w:cs="Calibri"/>
          <w:sz w:val="24"/>
          <w:szCs w:val="24"/>
        </w:rPr>
      </w:pPr>
      <w:r w:rsidRPr="002D01C9">
        <w:rPr>
          <w:rFonts w:cs="Calibri"/>
          <w:sz w:val="24"/>
          <w:szCs w:val="24"/>
        </w:rPr>
        <w:t>Oświadczam, że następujący/e podmiot/y, na którego/</w:t>
      </w:r>
      <w:proofErr w:type="spellStart"/>
      <w:r w:rsidRPr="002D01C9">
        <w:rPr>
          <w:rFonts w:cs="Calibri"/>
          <w:sz w:val="24"/>
          <w:szCs w:val="24"/>
        </w:rPr>
        <w:t>ych</w:t>
      </w:r>
      <w:proofErr w:type="spellEnd"/>
      <w:r w:rsidRPr="002D01C9">
        <w:rPr>
          <w:rFonts w:cs="Calibri"/>
          <w:sz w:val="24"/>
          <w:szCs w:val="24"/>
        </w:rPr>
        <w:t xml:space="preserve"> zasoby powołuję się </w:t>
      </w:r>
      <w:r w:rsidRPr="002D01C9">
        <w:rPr>
          <w:rFonts w:cs="Calibri"/>
          <w:sz w:val="24"/>
          <w:szCs w:val="24"/>
        </w:rPr>
        <w:br/>
        <w:t>w niniejszym postępowaniu, tj.: …………………………………………………………….………………………</w:t>
      </w:r>
    </w:p>
    <w:p w14:paraId="032A30D3" w14:textId="77777777" w:rsidR="005F391E" w:rsidRPr="002D01C9" w:rsidRDefault="005F391E" w:rsidP="005F391E">
      <w:pPr>
        <w:spacing w:after="0" w:line="276" w:lineRule="auto"/>
        <w:jc w:val="both"/>
        <w:rPr>
          <w:rFonts w:cs="Calibri"/>
          <w:iCs/>
          <w:sz w:val="24"/>
          <w:szCs w:val="24"/>
        </w:rPr>
      </w:pPr>
      <w:r w:rsidRPr="002D01C9">
        <w:rPr>
          <w:rFonts w:cs="Calibri"/>
          <w:sz w:val="24"/>
          <w:szCs w:val="24"/>
        </w:rPr>
        <w:t xml:space="preserve">………………………………………………………………………………………………………………………………………………………………………………………………………………………………………………………………………… </w:t>
      </w:r>
      <w:r w:rsidRPr="002D01C9">
        <w:rPr>
          <w:rFonts w:cs="Calibri"/>
          <w:iCs/>
          <w:sz w:val="24"/>
          <w:szCs w:val="24"/>
        </w:rPr>
        <w:t>(podać pełną nazwę/firmę, adres, a także w zależności od podmiotu: NIP/PESEL, KRS/</w:t>
      </w:r>
      <w:proofErr w:type="spellStart"/>
      <w:r w:rsidRPr="002D01C9">
        <w:rPr>
          <w:rFonts w:cs="Calibri"/>
          <w:iCs/>
          <w:sz w:val="24"/>
          <w:szCs w:val="24"/>
        </w:rPr>
        <w:t>CEiDG</w:t>
      </w:r>
      <w:proofErr w:type="spellEnd"/>
      <w:r w:rsidRPr="002D01C9">
        <w:rPr>
          <w:rFonts w:cs="Calibri"/>
          <w:iCs/>
          <w:sz w:val="24"/>
          <w:szCs w:val="24"/>
        </w:rPr>
        <w:t xml:space="preserve">) </w:t>
      </w:r>
    </w:p>
    <w:p w14:paraId="049FB76B" w14:textId="77777777" w:rsidR="005F391E" w:rsidRPr="002D01C9" w:rsidRDefault="005F391E" w:rsidP="005F391E">
      <w:pPr>
        <w:spacing w:after="0" w:line="276" w:lineRule="auto"/>
        <w:jc w:val="both"/>
        <w:rPr>
          <w:rFonts w:cs="Calibri"/>
          <w:b/>
          <w:bCs/>
          <w:i/>
          <w:sz w:val="24"/>
          <w:szCs w:val="24"/>
        </w:rPr>
      </w:pPr>
      <w:r w:rsidRPr="002D01C9">
        <w:rPr>
          <w:rFonts w:cs="Calibri"/>
          <w:b/>
          <w:bCs/>
          <w:sz w:val="24"/>
          <w:szCs w:val="24"/>
        </w:rPr>
        <w:t>nie podlega/ją wykluczeniu z postępowania o udzielenie zamówienia.</w:t>
      </w:r>
    </w:p>
    <w:p w14:paraId="7E4C3027" w14:textId="77777777" w:rsidR="005F391E" w:rsidRPr="002D01C9" w:rsidRDefault="005F391E" w:rsidP="005F391E">
      <w:pPr>
        <w:spacing w:after="0" w:line="276" w:lineRule="auto"/>
        <w:ind w:left="5664"/>
        <w:jc w:val="both"/>
        <w:rPr>
          <w:rFonts w:cs="Calibri"/>
          <w:sz w:val="24"/>
          <w:szCs w:val="24"/>
        </w:rPr>
      </w:pPr>
    </w:p>
    <w:p w14:paraId="75FA1D9B" w14:textId="77777777" w:rsidR="005F391E" w:rsidRPr="002D01C9" w:rsidRDefault="005F391E" w:rsidP="005F391E">
      <w:pPr>
        <w:spacing w:after="0" w:line="276" w:lineRule="auto"/>
        <w:jc w:val="both"/>
        <w:rPr>
          <w:rFonts w:cs="Calibri"/>
          <w:sz w:val="24"/>
          <w:szCs w:val="24"/>
        </w:rPr>
      </w:pPr>
      <w:r w:rsidRPr="002D01C9">
        <w:rPr>
          <w:rFonts w:cs="Calibri"/>
          <w:sz w:val="24"/>
          <w:szCs w:val="24"/>
        </w:rPr>
        <w:t>Pouczony o odpowiedzialności karnej, wynikającej z oświadczenia nieprawdy, na podstawie art. 233 § 1 Kodeksu Karnego, prawdziwość powyższego oświadczenia, potwierdzam:</w:t>
      </w:r>
    </w:p>
    <w:p w14:paraId="174EBFFE" w14:textId="77777777" w:rsidR="005F391E" w:rsidRPr="002D01C9" w:rsidRDefault="005F391E" w:rsidP="005F391E">
      <w:pPr>
        <w:spacing w:after="0" w:line="276" w:lineRule="auto"/>
        <w:jc w:val="both"/>
        <w:rPr>
          <w:rFonts w:cs="Calibri"/>
          <w:sz w:val="24"/>
          <w:szCs w:val="24"/>
        </w:rPr>
      </w:pPr>
    </w:p>
    <w:p w14:paraId="43283057" w14:textId="77777777" w:rsidR="005F391E" w:rsidRPr="002D01C9" w:rsidRDefault="005F391E" w:rsidP="005F391E">
      <w:pPr>
        <w:spacing w:after="0" w:line="276" w:lineRule="auto"/>
        <w:jc w:val="both"/>
        <w:rPr>
          <w:rFonts w:cs="Calibri"/>
          <w:sz w:val="24"/>
          <w:szCs w:val="24"/>
        </w:rPr>
      </w:pPr>
    </w:p>
    <w:p w14:paraId="77D354DD" w14:textId="77777777" w:rsidR="005F391E" w:rsidRPr="002D01C9" w:rsidRDefault="005F391E" w:rsidP="005F391E">
      <w:pPr>
        <w:spacing w:after="0" w:line="276" w:lineRule="auto"/>
        <w:jc w:val="both"/>
        <w:rPr>
          <w:rFonts w:cs="Calibri"/>
          <w:sz w:val="24"/>
          <w:szCs w:val="24"/>
        </w:rPr>
      </w:pPr>
    </w:p>
    <w:p w14:paraId="3DE4BE2C" w14:textId="401F48FA" w:rsidR="005F391E" w:rsidRDefault="005F391E" w:rsidP="005F391E">
      <w:pPr>
        <w:spacing w:after="0" w:line="276" w:lineRule="auto"/>
        <w:jc w:val="center"/>
        <w:rPr>
          <w:rFonts w:cs="Calibri"/>
          <w:b/>
          <w:sz w:val="24"/>
          <w:szCs w:val="24"/>
        </w:rPr>
      </w:pPr>
    </w:p>
    <w:p w14:paraId="0B3F80C1" w14:textId="77777777" w:rsidR="00EF1135" w:rsidRDefault="00EF1135" w:rsidP="005F391E">
      <w:pPr>
        <w:spacing w:after="0" w:line="276" w:lineRule="auto"/>
        <w:jc w:val="center"/>
        <w:rPr>
          <w:rFonts w:cs="Calibri"/>
          <w:b/>
          <w:sz w:val="24"/>
          <w:szCs w:val="24"/>
        </w:rPr>
      </w:pPr>
    </w:p>
    <w:p w14:paraId="79713DF5" w14:textId="77777777" w:rsidR="00EF1135" w:rsidRPr="002D01C9" w:rsidRDefault="00EF1135" w:rsidP="005F391E">
      <w:pPr>
        <w:spacing w:after="0" w:line="276" w:lineRule="auto"/>
        <w:jc w:val="center"/>
        <w:rPr>
          <w:rFonts w:cs="Calibri"/>
          <w:b/>
          <w:sz w:val="24"/>
          <w:szCs w:val="24"/>
        </w:rPr>
      </w:pPr>
    </w:p>
    <w:p w14:paraId="0B60711F" w14:textId="77777777" w:rsidR="005F391E" w:rsidRDefault="005F391E" w:rsidP="005F391E">
      <w:pPr>
        <w:spacing w:after="0" w:line="276" w:lineRule="auto"/>
        <w:jc w:val="center"/>
        <w:rPr>
          <w:rFonts w:cs="Calibri"/>
          <w:b/>
          <w:sz w:val="24"/>
          <w:szCs w:val="24"/>
        </w:rPr>
      </w:pPr>
    </w:p>
    <w:p w14:paraId="74D6F364" w14:textId="77777777" w:rsidR="005F391E" w:rsidRPr="002D01C9" w:rsidRDefault="005F391E" w:rsidP="005F391E">
      <w:pPr>
        <w:spacing w:after="0" w:line="276" w:lineRule="auto"/>
        <w:jc w:val="center"/>
        <w:rPr>
          <w:rFonts w:cs="Calibri"/>
          <w:b/>
          <w:sz w:val="24"/>
          <w:szCs w:val="24"/>
        </w:rPr>
      </w:pPr>
      <w:r w:rsidRPr="002D01C9">
        <w:rPr>
          <w:rFonts w:cs="Calibri"/>
          <w:b/>
          <w:sz w:val="24"/>
          <w:szCs w:val="24"/>
        </w:rPr>
        <w:t xml:space="preserve">Oświadczenie dotyczące podwykonawcy nie będącego podmiotem, </w:t>
      </w:r>
      <w:r w:rsidRPr="002D01C9">
        <w:rPr>
          <w:rFonts w:cs="Calibri"/>
          <w:b/>
          <w:sz w:val="24"/>
          <w:szCs w:val="24"/>
        </w:rPr>
        <w:br/>
        <w:t>na którego zasoby powołuje się wykonawca</w:t>
      </w:r>
    </w:p>
    <w:p w14:paraId="75442BA0" w14:textId="77777777" w:rsidR="005F391E" w:rsidRPr="002D01C9" w:rsidRDefault="005F391E" w:rsidP="005F391E">
      <w:pPr>
        <w:spacing w:after="0" w:line="276" w:lineRule="auto"/>
        <w:jc w:val="both"/>
        <w:rPr>
          <w:rFonts w:cs="Calibri"/>
          <w:b/>
          <w:sz w:val="24"/>
          <w:szCs w:val="24"/>
        </w:rPr>
      </w:pPr>
    </w:p>
    <w:p w14:paraId="534A9355" w14:textId="12FDE27D" w:rsidR="005F391E" w:rsidRPr="002D01C9" w:rsidRDefault="005F391E" w:rsidP="005F391E">
      <w:pPr>
        <w:spacing w:after="0" w:line="276" w:lineRule="auto"/>
        <w:jc w:val="both"/>
        <w:rPr>
          <w:rFonts w:cs="Calibri"/>
          <w:sz w:val="24"/>
          <w:szCs w:val="24"/>
        </w:rPr>
      </w:pPr>
      <w:r w:rsidRPr="002D01C9">
        <w:rPr>
          <w:rFonts w:cs="Calibri"/>
          <w:sz w:val="24"/>
          <w:szCs w:val="24"/>
        </w:rPr>
        <w:t>Oświadczam, że następujący/e podmiot/y, na którego/</w:t>
      </w:r>
      <w:proofErr w:type="spellStart"/>
      <w:r w:rsidRPr="002D01C9">
        <w:rPr>
          <w:rFonts w:cs="Calibri"/>
          <w:sz w:val="24"/>
          <w:szCs w:val="24"/>
        </w:rPr>
        <w:t>ych</w:t>
      </w:r>
      <w:proofErr w:type="spellEnd"/>
      <w:r w:rsidRPr="002D01C9">
        <w:rPr>
          <w:rFonts w:cs="Calibri"/>
          <w:sz w:val="24"/>
          <w:szCs w:val="24"/>
        </w:rPr>
        <w:t xml:space="preserve"> zasoby powołuję się w niniejszym postępowaniu, tj.: …………………………………………………………………………………………………………………</w:t>
      </w:r>
      <w:r>
        <w:rPr>
          <w:rFonts w:cs="Calibri"/>
          <w:sz w:val="24"/>
          <w:szCs w:val="24"/>
        </w:rPr>
        <w:t xml:space="preserve"> </w:t>
      </w:r>
      <w:r w:rsidRPr="002D01C9">
        <w:rPr>
          <w:rFonts w:cs="Calibri"/>
          <w:sz w:val="24"/>
          <w:szCs w:val="24"/>
        </w:rPr>
        <w:t>………………………………………………………………………………………………………………</w:t>
      </w:r>
      <w:r>
        <w:rPr>
          <w:rFonts w:cs="Calibri"/>
          <w:sz w:val="24"/>
          <w:szCs w:val="24"/>
        </w:rPr>
        <w:t>……………………………</w:t>
      </w:r>
      <w:r w:rsidRPr="002D01C9">
        <w:rPr>
          <w:rFonts w:cs="Calibri"/>
          <w:sz w:val="24"/>
          <w:szCs w:val="24"/>
        </w:rPr>
        <w:t>…</w:t>
      </w:r>
    </w:p>
    <w:p w14:paraId="6F03079B" w14:textId="31544E63" w:rsidR="005F391E" w:rsidRPr="005F391E" w:rsidRDefault="005F391E" w:rsidP="005F391E">
      <w:pPr>
        <w:spacing w:after="0" w:line="276" w:lineRule="auto"/>
        <w:jc w:val="both"/>
        <w:rPr>
          <w:rFonts w:cs="Calibri"/>
          <w:i/>
          <w:sz w:val="24"/>
          <w:szCs w:val="24"/>
        </w:rPr>
      </w:pPr>
      <w:r w:rsidRPr="002D01C9">
        <w:rPr>
          <w:rFonts w:cs="Calibri"/>
          <w:sz w:val="24"/>
          <w:szCs w:val="24"/>
        </w:rPr>
        <w:t>…………………………………………………………………………………………………………………………………</w:t>
      </w:r>
      <w:r>
        <w:rPr>
          <w:rFonts w:cs="Calibri"/>
          <w:sz w:val="24"/>
          <w:szCs w:val="24"/>
        </w:rPr>
        <w:t>…………………………</w:t>
      </w:r>
      <w:r w:rsidRPr="002D01C9">
        <w:rPr>
          <w:rFonts w:cs="Calibri"/>
          <w:sz w:val="24"/>
          <w:szCs w:val="24"/>
        </w:rPr>
        <w:t xml:space="preserve">… </w:t>
      </w:r>
      <w:r w:rsidRPr="005F391E">
        <w:rPr>
          <w:rFonts w:cs="Calibri"/>
          <w:i/>
          <w:sz w:val="20"/>
          <w:szCs w:val="24"/>
        </w:rPr>
        <w:t>(podać pełną nazwę/firmę, adres, a także w zależności od podmiotu: NIP/PESEL, KRS/</w:t>
      </w:r>
      <w:proofErr w:type="spellStart"/>
      <w:r w:rsidRPr="005F391E">
        <w:rPr>
          <w:rFonts w:cs="Calibri"/>
          <w:i/>
          <w:sz w:val="20"/>
          <w:szCs w:val="24"/>
        </w:rPr>
        <w:t>CEiDG</w:t>
      </w:r>
      <w:proofErr w:type="spellEnd"/>
      <w:r w:rsidRPr="005F391E">
        <w:rPr>
          <w:rFonts w:cs="Calibri"/>
          <w:i/>
          <w:sz w:val="20"/>
          <w:szCs w:val="24"/>
        </w:rPr>
        <w:t>)</w:t>
      </w:r>
      <w:r w:rsidRPr="005F391E">
        <w:rPr>
          <w:rFonts w:cs="Calibri"/>
          <w:i/>
          <w:sz w:val="24"/>
          <w:szCs w:val="24"/>
        </w:rPr>
        <w:t xml:space="preserve"> </w:t>
      </w:r>
    </w:p>
    <w:p w14:paraId="6247BC71" w14:textId="77777777" w:rsidR="005F391E" w:rsidRPr="002D01C9" w:rsidRDefault="005F391E" w:rsidP="005F391E">
      <w:pPr>
        <w:spacing w:after="0" w:line="276" w:lineRule="auto"/>
        <w:jc w:val="both"/>
        <w:rPr>
          <w:rFonts w:cs="Calibri"/>
          <w:b/>
          <w:bCs/>
          <w:i/>
          <w:sz w:val="24"/>
          <w:szCs w:val="24"/>
        </w:rPr>
      </w:pPr>
      <w:r w:rsidRPr="002D01C9">
        <w:rPr>
          <w:rFonts w:cs="Calibri"/>
          <w:b/>
          <w:bCs/>
          <w:sz w:val="24"/>
          <w:szCs w:val="24"/>
        </w:rPr>
        <w:t>nie podlega/ją wykluczeniu z postępowania o udzielenie zamówienia.</w:t>
      </w:r>
    </w:p>
    <w:p w14:paraId="497B0AB3" w14:textId="77777777" w:rsidR="005F391E" w:rsidRPr="002D01C9" w:rsidRDefault="005F391E" w:rsidP="005F391E">
      <w:pPr>
        <w:spacing w:after="0" w:line="276" w:lineRule="auto"/>
        <w:jc w:val="both"/>
        <w:rPr>
          <w:rFonts w:cs="Calibri"/>
          <w:sz w:val="24"/>
          <w:szCs w:val="24"/>
        </w:rPr>
      </w:pPr>
    </w:p>
    <w:p w14:paraId="10565A8F" w14:textId="77777777" w:rsidR="005F391E" w:rsidRPr="002D01C9" w:rsidRDefault="005F391E" w:rsidP="005F391E">
      <w:pPr>
        <w:spacing w:after="0" w:line="276" w:lineRule="auto"/>
        <w:jc w:val="both"/>
        <w:rPr>
          <w:rFonts w:cs="Calibri"/>
          <w:sz w:val="24"/>
          <w:szCs w:val="24"/>
        </w:rPr>
      </w:pPr>
      <w:r w:rsidRPr="002D01C9">
        <w:rPr>
          <w:rFonts w:cs="Calibri"/>
          <w:sz w:val="24"/>
          <w:szCs w:val="24"/>
        </w:rPr>
        <w:t>Pouczony o odpowiedzialności karnej, wynikającej z oświadczenia nieprawdy, na podstawie art. 233 § 1 Kodeksu Karnego, prawdziwość powyższego oświadczenia, potwierdzam:</w:t>
      </w:r>
    </w:p>
    <w:p w14:paraId="5BDCD825" w14:textId="77777777" w:rsidR="005F391E" w:rsidRPr="002D01C9" w:rsidRDefault="005F391E" w:rsidP="005F391E">
      <w:pPr>
        <w:spacing w:after="0" w:line="276" w:lineRule="auto"/>
        <w:jc w:val="both"/>
        <w:rPr>
          <w:rFonts w:cs="Calibri"/>
          <w:sz w:val="24"/>
          <w:szCs w:val="24"/>
        </w:rPr>
      </w:pPr>
    </w:p>
    <w:p w14:paraId="425CE61F" w14:textId="2B97B75B" w:rsidR="005F391E" w:rsidRDefault="005F391E" w:rsidP="005F391E">
      <w:pPr>
        <w:spacing w:after="0" w:line="276" w:lineRule="auto"/>
        <w:jc w:val="both"/>
        <w:rPr>
          <w:rFonts w:cs="Calibri"/>
          <w:sz w:val="24"/>
          <w:szCs w:val="24"/>
        </w:rPr>
      </w:pPr>
    </w:p>
    <w:p w14:paraId="00F51592" w14:textId="77777777" w:rsidR="005F391E" w:rsidRPr="002D01C9" w:rsidRDefault="005F391E" w:rsidP="005F391E">
      <w:pPr>
        <w:spacing w:after="0" w:line="276" w:lineRule="auto"/>
        <w:jc w:val="both"/>
        <w:rPr>
          <w:rFonts w:cs="Calibri"/>
          <w:sz w:val="24"/>
          <w:szCs w:val="24"/>
        </w:rPr>
      </w:pPr>
    </w:p>
    <w:p w14:paraId="54E11BC2" w14:textId="77777777" w:rsidR="00EF1135" w:rsidRDefault="00EF1135" w:rsidP="005F391E">
      <w:pPr>
        <w:spacing w:after="0" w:line="276" w:lineRule="auto"/>
        <w:ind w:left="7080" w:firstLine="708"/>
        <w:rPr>
          <w:rFonts w:cs="Calibri"/>
          <w:sz w:val="24"/>
          <w:szCs w:val="24"/>
        </w:rPr>
      </w:pPr>
    </w:p>
    <w:p w14:paraId="2DEBF9E2" w14:textId="77777777" w:rsidR="00EF1135" w:rsidRDefault="00EF1135" w:rsidP="005F391E">
      <w:pPr>
        <w:spacing w:after="0" w:line="276" w:lineRule="auto"/>
        <w:ind w:left="7080" w:firstLine="708"/>
        <w:rPr>
          <w:rFonts w:cs="Calibri"/>
          <w:sz w:val="24"/>
          <w:szCs w:val="24"/>
        </w:rPr>
      </w:pPr>
    </w:p>
    <w:p w14:paraId="7391EC33" w14:textId="77777777" w:rsidR="00EF1135" w:rsidRDefault="00EF1135" w:rsidP="005F391E">
      <w:pPr>
        <w:spacing w:after="0" w:line="276" w:lineRule="auto"/>
        <w:ind w:left="7080" w:firstLine="708"/>
        <w:rPr>
          <w:rFonts w:cs="Calibri"/>
          <w:sz w:val="24"/>
          <w:szCs w:val="24"/>
        </w:rPr>
      </w:pPr>
    </w:p>
    <w:p w14:paraId="0FA053FD" w14:textId="50DE19D5" w:rsidR="005F391E" w:rsidRPr="002D01C9" w:rsidRDefault="005F391E" w:rsidP="005F391E">
      <w:pPr>
        <w:spacing w:after="0" w:line="276" w:lineRule="auto"/>
        <w:ind w:left="7080" w:firstLine="708"/>
        <w:rPr>
          <w:rFonts w:cs="Calibri"/>
          <w:sz w:val="24"/>
          <w:szCs w:val="24"/>
        </w:rPr>
      </w:pPr>
      <w:r w:rsidRPr="002D01C9">
        <w:rPr>
          <w:rFonts w:cs="Calibri"/>
          <w:sz w:val="24"/>
          <w:szCs w:val="24"/>
        </w:rPr>
        <w:lastRenderedPageBreak/>
        <w:t>cd. zał. nr 2</w:t>
      </w:r>
    </w:p>
    <w:p w14:paraId="14C2BF85" w14:textId="77777777" w:rsidR="005F391E" w:rsidRPr="002D01C9" w:rsidRDefault="005F391E" w:rsidP="005F391E">
      <w:pPr>
        <w:spacing w:after="0" w:line="276" w:lineRule="auto"/>
        <w:rPr>
          <w:rFonts w:cs="Calibri"/>
          <w:b/>
          <w:sz w:val="24"/>
          <w:szCs w:val="24"/>
        </w:rPr>
      </w:pPr>
      <w:r w:rsidRPr="002D01C9">
        <w:rPr>
          <w:rFonts w:cs="Calibri"/>
          <w:b/>
          <w:sz w:val="24"/>
          <w:szCs w:val="24"/>
        </w:rPr>
        <w:t>Wykonawca:</w:t>
      </w:r>
    </w:p>
    <w:p w14:paraId="0E3A040C" w14:textId="77777777" w:rsidR="005F391E" w:rsidRPr="002D01C9" w:rsidRDefault="005F391E" w:rsidP="005F391E">
      <w:pPr>
        <w:spacing w:after="0" w:line="276" w:lineRule="auto"/>
        <w:ind w:right="5387"/>
        <w:rPr>
          <w:rFonts w:cs="Calibri"/>
          <w:sz w:val="24"/>
          <w:szCs w:val="24"/>
        </w:rPr>
      </w:pPr>
    </w:p>
    <w:p w14:paraId="62B9F2B6" w14:textId="77777777" w:rsidR="005F391E" w:rsidRPr="002D01C9" w:rsidRDefault="005F391E" w:rsidP="005F391E">
      <w:pPr>
        <w:spacing w:after="0" w:line="240" w:lineRule="auto"/>
        <w:ind w:right="1"/>
        <w:rPr>
          <w:rFonts w:cs="Calibri"/>
          <w:sz w:val="24"/>
          <w:szCs w:val="24"/>
        </w:rPr>
      </w:pPr>
      <w:r w:rsidRPr="002D01C9">
        <w:rPr>
          <w:rFonts w:cs="Calibri"/>
          <w:sz w:val="24"/>
          <w:szCs w:val="24"/>
        </w:rPr>
        <w:t>…………………………………………………………………………………</w:t>
      </w:r>
    </w:p>
    <w:p w14:paraId="12A10C5B" w14:textId="77777777" w:rsidR="005F391E" w:rsidRPr="002D01C9" w:rsidRDefault="005F391E" w:rsidP="005F391E">
      <w:pPr>
        <w:spacing w:after="0" w:line="240" w:lineRule="auto"/>
        <w:ind w:right="1"/>
        <w:rPr>
          <w:rFonts w:cs="Calibri"/>
          <w:i/>
          <w:szCs w:val="24"/>
        </w:rPr>
      </w:pPr>
      <w:r w:rsidRPr="002D01C9">
        <w:rPr>
          <w:rFonts w:cs="Calibri"/>
          <w:i/>
          <w:szCs w:val="24"/>
        </w:rPr>
        <w:t>(pełna nazwa/firma, adres)</w:t>
      </w:r>
    </w:p>
    <w:p w14:paraId="4763C98A" w14:textId="77777777" w:rsidR="005F391E" w:rsidRPr="002D01C9" w:rsidRDefault="005F391E" w:rsidP="005F391E">
      <w:pPr>
        <w:spacing w:after="0" w:line="276" w:lineRule="auto"/>
        <w:ind w:right="1"/>
        <w:rPr>
          <w:rFonts w:cs="Calibri"/>
          <w:sz w:val="24"/>
          <w:szCs w:val="24"/>
        </w:rPr>
      </w:pPr>
    </w:p>
    <w:p w14:paraId="5A377BBD" w14:textId="77777777" w:rsidR="005F391E" w:rsidRPr="002D01C9" w:rsidRDefault="005F391E" w:rsidP="005F391E">
      <w:pPr>
        <w:spacing w:after="0" w:line="240" w:lineRule="auto"/>
        <w:ind w:right="1"/>
        <w:rPr>
          <w:rFonts w:cs="Calibri"/>
          <w:sz w:val="24"/>
          <w:szCs w:val="24"/>
        </w:rPr>
      </w:pPr>
      <w:r w:rsidRPr="002D01C9">
        <w:rPr>
          <w:rFonts w:cs="Calibri"/>
          <w:sz w:val="24"/>
          <w:szCs w:val="24"/>
        </w:rPr>
        <w:t>…………………………………………………………………………………</w:t>
      </w:r>
    </w:p>
    <w:p w14:paraId="1D92DBE0" w14:textId="77777777" w:rsidR="005F391E" w:rsidRPr="002D01C9" w:rsidRDefault="005F391E" w:rsidP="005F391E">
      <w:pPr>
        <w:spacing w:after="0" w:line="240" w:lineRule="auto"/>
        <w:ind w:right="1"/>
        <w:rPr>
          <w:rFonts w:cs="Calibri"/>
          <w:i/>
          <w:szCs w:val="24"/>
        </w:rPr>
      </w:pPr>
      <w:r w:rsidRPr="002D01C9">
        <w:rPr>
          <w:rFonts w:cs="Calibri"/>
          <w:i/>
          <w:szCs w:val="24"/>
        </w:rPr>
        <w:t>(w zależności od podmiotu: NIP/PESEL, KRS/</w:t>
      </w:r>
      <w:proofErr w:type="spellStart"/>
      <w:r w:rsidRPr="002D01C9">
        <w:rPr>
          <w:rFonts w:cs="Calibri"/>
          <w:i/>
          <w:szCs w:val="24"/>
        </w:rPr>
        <w:t>CEiDG</w:t>
      </w:r>
      <w:proofErr w:type="spellEnd"/>
      <w:r w:rsidRPr="002D01C9">
        <w:rPr>
          <w:rFonts w:cs="Calibri"/>
          <w:i/>
          <w:szCs w:val="24"/>
        </w:rPr>
        <w:t>)</w:t>
      </w:r>
    </w:p>
    <w:p w14:paraId="2609EE87" w14:textId="77777777" w:rsidR="005F391E" w:rsidRPr="002D01C9" w:rsidRDefault="005F391E" w:rsidP="005F391E">
      <w:pPr>
        <w:spacing w:after="0" w:line="276" w:lineRule="auto"/>
        <w:rPr>
          <w:rFonts w:cs="Calibri"/>
          <w:b/>
          <w:sz w:val="24"/>
          <w:szCs w:val="24"/>
        </w:rPr>
      </w:pPr>
    </w:p>
    <w:p w14:paraId="661075D3" w14:textId="77777777" w:rsidR="005F391E" w:rsidRPr="002D01C9" w:rsidRDefault="005F391E" w:rsidP="005F391E">
      <w:pPr>
        <w:spacing w:after="0" w:line="276" w:lineRule="auto"/>
        <w:jc w:val="center"/>
        <w:rPr>
          <w:rFonts w:cs="Calibri"/>
          <w:b/>
          <w:sz w:val="24"/>
          <w:szCs w:val="24"/>
        </w:rPr>
      </w:pPr>
    </w:p>
    <w:p w14:paraId="2085161E" w14:textId="77777777" w:rsidR="005F391E" w:rsidRPr="002D01C9" w:rsidRDefault="005F391E" w:rsidP="005F391E">
      <w:pPr>
        <w:spacing w:after="0" w:line="276" w:lineRule="auto"/>
        <w:jc w:val="center"/>
        <w:rPr>
          <w:rFonts w:cs="Calibri"/>
          <w:b/>
          <w:sz w:val="24"/>
          <w:szCs w:val="24"/>
          <w:u w:val="single"/>
        </w:rPr>
      </w:pPr>
      <w:r w:rsidRPr="002D01C9">
        <w:rPr>
          <w:rFonts w:cs="Calibri"/>
          <w:b/>
          <w:sz w:val="24"/>
          <w:szCs w:val="24"/>
        </w:rPr>
        <w:t>Oświadczenie wstępne wykonawcy</w:t>
      </w:r>
      <w:r w:rsidRPr="002D01C9">
        <w:rPr>
          <w:rFonts w:cs="Calibri"/>
          <w:b/>
          <w:sz w:val="24"/>
          <w:szCs w:val="24"/>
        </w:rPr>
        <w:br/>
      </w:r>
      <w:r w:rsidRPr="002D01C9">
        <w:rPr>
          <w:rFonts w:cs="Calibri"/>
          <w:b/>
          <w:sz w:val="24"/>
          <w:szCs w:val="24"/>
          <w:u w:val="single"/>
        </w:rPr>
        <w:t>Dotyczy spełniania warunków udziału w postępowaniu</w:t>
      </w:r>
    </w:p>
    <w:p w14:paraId="2CAE370B" w14:textId="77777777" w:rsidR="005F391E" w:rsidRPr="002D01C9" w:rsidRDefault="005F391E" w:rsidP="005F391E">
      <w:pPr>
        <w:spacing w:after="0" w:line="276" w:lineRule="auto"/>
        <w:jc w:val="center"/>
        <w:rPr>
          <w:rFonts w:cs="Calibri"/>
          <w:sz w:val="24"/>
          <w:szCs w:val="24"/>
        </w:rPr>
      </w:pPr>
    </w:p>
    <w:p w14:paraId="3282790A" w14:textId="77777777" w:rsidR="005F391E" w:rsidRPr="002D01C9" w:rsidRDefault="005F391E" w:rsidP="005F391E">
      <w:pPr>
        <w:spacing w:after="0" w:line="276" w:lineRule="auto"/>
        <w:ind w:firstLine="360"/>
        <w:jc w:val="both"/>
        <w:rPr>
          <w:rFonts w:cs="Calibri"/>
          <w:sz w:val="24"/>
          <w:szCs w:val="24"/>
        </w:rPr>
      </w:pPr>
      <w:r w:rsidRPr="002D01C9">
        <w:rPr>
          <w:rFonts w:cs="Calibri"/>
          <w:sz w:val="24"/>
          <w:szCs w:val="24"/>
        </w:rPr>
        <w:t xml:space="preserve">Przystępując do postępowania o udzielenie zamówienia publicznego, którego przedmiotem jest </w:t>
      </w:r>
      <w:r w:rsidRPr="002D01C9">
        <w:rPr>
          <w:rFonts w:cs="Calibri"/>
          <w:b/>
          <w:sz w:val="24"/>
          <w:szCs w:val="24"/>
        </w:rPr>
        <w:t>„</w:t>
      </w:r>
      <w:r w:rsidRPr="00573A93">
        <w:rPr>
          <w:rFonts w:cs="Calibri"/>
          <w:b/>
          <w:bCs/>
          <w:sz w:val="24"/>
          <w:szCs w:val="24"/>
        </w:rPr>
        <w:t>Termomodernizacja budynku Publicznej Szkoły Podstawowej w Starych Budkowicach</w:t>
      </w:r>
      <w:r w:rsidRPr="002D01C9">
        <w:rPr>
          <w:rFonts w:cs="Calibri"/>
          <w:sz w:val="24"/>
          <w:szCs w:val="24"/>
        </w:rPr>
        <w:t>” oświadczam, że jako wykonawca:</w:t>
      </w:r>
    </w:p>
    <w:p w14:paraId="526A3884" w14:textId="77777777" w:rsidR="005F391E" w:rsidRPr="002D01C9" w:rsidRDefault="005F391E" w:rsidP="005F391E">
      <w:pPr>
        <w:pStyle w:val="Akapitzlist"/>
        <w:suppressAutoHyphens w:val="0"/>
        <w:spacing w:line="276" w:lineRule="auto"/>
        <w:ind w:left="0"/>
        <w:jc w:val="both"/>
        <w:rPr>
          <w:rFonts w:ascii="Calibri" w:hAnsi="Calibri" w:cs="Calibri"/>
          <w:b/>
          <w:bCs/>
        </w:rPr>
      </w:pPr>
      <w:r w:rsidRPr="002D01C9">
        <w:rPr>
          <w:rFonts w:ascii="Calibri" w:hAnsi="Calibri" w:cs="Calibri"/>
          <w:b/>
          <w:bCs/>
        </w:rPr>
        <w:t xml:space="preserve">Spełniam warunki udziału w postępowaniu, określone przez zamawiającego </w:t>
      </w:r>
      <w:r w:rsidRPr="002D01C9">
        <w:rPr>
          <w:rFonts w:ascii="Calibri" w:hAnsi="Calibri" w:cs="Calibri"/>
          <w:b/>
          <w:bCs/>
        </w:rPr>
        <w:br/>
        <w:t>w SWZ.</w:t>
      </w:r>
    </w:p>
    <w:p w14:paraId="50070F85" w14:textId="77777777" w:rsidR="005F391E" w:rsidRPr="002D01C9" w:rsidRDefault="005F391E" w:rsidP="005F391E">
      <w:pPr>
        <w:spacing w:after="0" w:line="276" w:lineRule="auto"/>
        <w:ind w:firstLine="708"/>
        <w:jc w:val="both"/>
        <w:rPr>
          <w:rFonts w:cs="Calibri"/>
          <w:sz w:val="24"/>
          <w:szCs w:val="24"/>
        </w:rPr>
      </w:pPr>
      <w:r w:rsidRPr="002D01C9">
        <w:rPr>
          <w:rFonts w:cs="Calibri"/>
          <w:sz w:val="24"/>
          <w:szCs w:val="24"/>
        </w:rPr>
        <w:t>Pouczony o odpowiedzialności karnej, wynikającej z oświadczenia nieprawdy, na podstawie art. 233 § 1 Kodeksu Karnego, prawdziwość powyższego oświadczenia, potwierdzam:</w:t>
      </w:r>
    </w:p>
    <w:p w14:paraId="39EB4CEA" w14:textId="77777777" w:rsidR="005F391E" w:rsidRPr="002D01C9" w:rsidRDefault="005F391E" w:rsidP="005F391E">
      <w:pPr>
        <w:spacing w:after="0" w:line="276" w:lineRule="auto"/>
        <w:jc w:val="both"/>
        <w:rPr>
          <w:rFonts w:cs="Calibri"/>
          <w:sz w:val="24"/>
          <w:szCs w:val="24"/>
        </w:rPr>
      </w:pPr>
    </w:p>
    <w:p w14:paraId="12F2808E" w14:textId="77777777" w:rsidR="005F391E" w:rsidRPr="002D01C9" w:rsidRDefault="005F391E" w:rsidP="005F391E">
      <w:pPr>
        <w:spacing w:after="0" w:line="276" w:lineRule="auto"/>
        <w:jc w:val="both"/>
        <w:rPr>
          <w:rFonts w:cs="Calibri"/>
          <w:sz w:val="24"/>
          <w:szCs w:val="24"/>
        </w:rPr>
      </w:pPr>
    </w:p>
    <w:p w14:paraId="70237D84" w14:textId="6C7E2DF6" w:rsidR="005F391E" w:rsidRDefault="005F391E" w:rsidP="005F391E">
      <w:pPr>
        <w:spacing w:after="0" w:line="276" w:lineRule="auto"/>
        <w:ind w:left="5664"/>
        <w:jc w:val="both"/>
        <w:rPr>
          <w:rFonts w:cs="Calibri"/>
          <w:sz w:val="24"/>
          <w:szCs w:val="24"/>
        </w:rPr>
      </w:pPr>
    </w:p>
    <w:p w14:paraId="3FB630E0" w14:textId="4B7DDA9D" w:rsidR="00EF1135" w:rsidRDefault="00EF1135" w:rsidP="005F391E">
      <w:pPr>
        <w:spacing w:after="0" w:line="276" w:lineRule="auto"/>
        <w:ind w:left="5664"/>
        <w:jc w:val="both"/>
        <w:rPr>
          <w:rFonts w:cs="Calibri"/>
          <w:sz w:val="24"/>
          <w:szCs w:val="24"/>
        </w:rPr>
      </w:pPr>
    </w:p>
    <w:p w14:paraId="36389FB0" w14:textId="3552F6EF" w:rsidR="00EF1135" w:rsidRDefault="00EF1135" w:rsidP="005F391E">
      <w:pPr>
        <w:spacing w:after="0" w:line="276" w:lineRule="auto"/>
        <w:ind w:left="5664"/>
        <w:jc w:val="both"/>
        <w:rPr>
          <w:rFonts w:cs="Calibri"/>
          <w:sz w:val="24"/>
          <w:szCs w:val="24"/>
        </w:rPr>
      </w:pPr>
    </w:p>
    <w:p w14:paraId="4AD7FA0D" w14:textId="77777777" w:rsidR="00EF1135" w:rsidRPr="002D01C9" w:rsidRDefault="00EF1135" w:rsidP="005F391E">
      <w:pPr>
        <w:spacing w:after="0" w:line="276" w:lineRule="auto"/>
        <w:ind w:left="5664"/>
        <w:jc w:val="both"/>
        <w:rPr>
          <w:rFonts w:cs="Calibri"/>
          <w:sz w:val="24"/>
          <w:szCs w:val="24"/>
        </w:rPr>
      </w:pPr>
    </w:p>
    <w:p w14:paraId="1C93308F" w14:textId="77777777" w:rsidR="005F391E" w:rsidRPr="002D01C9" w:rsidRDefault="005F391E" w:rsidP="005F391E">
      <w:pPr>
        <w:spacing w:after="0" w:line="276" w:lineRule="auto"/>
        <w:jc w:val="center"/>
        <w:rPr>
          <w:rFonts w:cs="Calibri"/>
          <w:b/>
          <w:sz w:val="24"/>
          <w:szCs w:val="24"/>
        </w:rPr>
      </w:pPr>
      <w:r w:rsidRPr="002D01C9">
        <w:rPr>
          <w:rFonts w:cs="Calibri"/>
          <w:b/>
          <w:sz w:val="24"/>
          <w:szCs w:val="24"/>
        </w:rPr>
        <w:t>Informacja w związku z poleganiem na zasobach innych podmiotów</w:t>
      </w:r>
    </w:p>
    <w:p w14:paraId="73583E06" w14:textId="4F31CB1C" w:rsidR="005F391E" w:rsidRPr="005F391E" w:rsidRDefault="005F391E" w:rsidP="005F391E">
      <w:pPr>
        <w:spacing w:after="0" w:line="276" w:lineRule="auto"/>
        <w:jc w:val="both"/>
        <w:rPr>
          <w:rFonts w:cs="Calibri"/>
          <w:sz w:val="24"/>
          <w:szCs w:val="24"/>
        </w:rPr>
      </w:pPr>
      <w:r w:rsidRPr="002D01C9">
        <w:rPr>
          <w:rFonts w:cs="Calibri"/>
          <w:sz w:val="24"/>
          <w:szCs w:val="24"/>
        </w:rPr>
        <w:t>Oświadczam, że w celu wykazania spełniania warunków udziału w postępowaniu, określonych przez zamawiającego w SWZ</w:t>
      </w:r>
      <w:r w:rsidRPr="002D01C9">
        <w:rPr>
          <w:rFonts w:cs="Calibri"/>
          <w:i/>
          <w:sz w:val="24"/>
          <w:szCs w:val="24"/>
        </w:rPr>
        <w:t>,</w:t>
      </w:r>
      <w:r w:rsidRPr="002D01C9">
        <w:rPr>
          <w:rFonts w:cs="Calibri"/>
          <w:sz w:val="24"/>
          <w:szCs w:val="24"/>
        </w:rPr>
        <w:t xml:space="preserve"> polegam na zasobach następującego/</w:t>
      </w:r>
      <w:proofErr w:type="spellStart"/>
      <w:r w:rsidRPr="002D01C9">
        <w:rPr>
          <w:rFonts w:cs="Calibri"/>
          <w:sz w:val="24"/>
          <w:szCs w:val="24"/>
        </w:rPr>
        <w:t>ych</w:t>
      </w:r>
      <w:proofErr w:type="spellEnd"/>
      <w:r w:rsidRPr="002D01C9">
        <w:rPr>
          <w:rFonts w:cs="Calibri"/>
          <w:sz w:val="24"/>
          <w:szCs w:val="24"/>
        </w:rPr>
        <w:t xml:space="preserve"> podmiotu/ów: ……………………………………………………………………………………</w:t>
      </w:r>
      <w:r>
        <w:rPr>
          <w:rFonts w:cs="Calibri"/>
          <w:sz w:val="24"/>
          <w:szCs w:val="24"/>
        </w:rPr>
        <w:t>…………</w:t>
      </w:r>
      <w:r w:rsidRPr="002D01C9">
        <w:rPr>
          <w:rFonts w:cs="Calibri"/>
          <w:sz w:val="24"/>
          <w:szCs w:val="24"/>
        </w:rPr>
        <w:t>………. w następującym zakresie: …………………………………………………………………………………………………………………………………</w:t>
      </w:r>
      <w:r>
        <w:rPr>
          <w:rFonts w:cs="Calibri"/>
          <w:sz w:val="24"/>
          <w:szCs w:val="24"/>
        </w:rPr>
        <w:t xml:space="preserve">…………… </w:t>
      </w:r>
      <w:r w:rsidRPr="002D01C9">
        <w:rPr>
          <w:rFonts w:cs="Calibri"/>
          <w:sz w:val="24"/>
          <w:szCs w:val="24"/>
        </w:rPr>
        <w:t>……</w:t>
      </w:r>
      <w:r>
        <w:rPr>
          <w:rFonts w:cs="Calibri"/>
          <w:sz w:val="24"/>
          <w:szCs w:val="24"/>
        </w:rPr>
        <w:t>……</w:t>
      </w:r>
      <w:r w:rsidRPr="002D01C9">
        <w:rPr>
          <w:rFonts w:cs="Calibri"/>
          <w:sz w:val="24"/>
          <w:szCs w:val="24"/>
        </w:rPr>
        <w:t xml:space="preserve">………………………… </w:t>
      </w:r>
      <w:r w:rsidRPr="002D01C9">
        <w:rPr>
          <w:rFonts w:cs="Calibri"/>
          <w:i/>
          <w:szCs w:val="24"/>
        </w:rPr>
        <w:t>(wskazać podmiot i określić odpowiedni zakres dla wskazanego podmiotu).</w:t>
      </w:r>
    </w:p>
    <w:p w14:paraId="1B5059A7" w14:textId="77777777" w:rsidR="005F391E" w:rsidRPr="002D01C9" w:rsidRDefault="005F391E" w:rsidP="005F391E">
      <w:pPr>
        <w:spacing w:after="0" w:line="276" w:lineRule="auto"/>
        <w:ind w:firstLine="708"/>
        <w:jc w:val="both"/>
        <w:rPr>
          <w:rFonts w:cs="Calibri"/>
          <w:sz w:val="24"/>
          <w:szCs w:val="24"/>
        </w:rPr>
      </w:pPr>
      <w:r w:rsidRPr="002D01C9">
        <w:rPr>
          <w:rFonts w:cs="Calibri"/>
          <w:sz w:val="24"/>
          <w:szCs w:val="24"/>
        </w:rPr>
        <w:t>Pouczony o odpowiedzialności karnej, wynikającej z oświadczenia nieprawdy, na podstawie art. 233 § 1 Kodeksu Karnego, prawdziwość powyższego oświadczenia, potwierdzam:</w:t>
      </w:r>
    </w:p>
    <w:p w14:paraId="748C1DAD" w14:textId="77777777" w:rsidR="005F391E" w:rsidRDefault="005F391E" w:rsidP="005F391E">
      <w:pPr>
        <w:spacing w:after="0" w:line="276" w:lineRule="auto"/>
        <w:jc w:val="both"/>
        <w:rPr>
          <w:rFonts w:cs="Calibri"/>
          <w:sz w:val="24"/>
          <w:szCs w:val="24"/>
        </w:rPr>
      </w:pPr>
    </w:p>
    <w:p w14:paraId="143145EC" w14:textId="5AA0ACA6" w:rsidR="00067524" w:rsidRPr="005F391E" w:rsidRDefault="00067524" w:rsidP="005F391E">
      <w:pPr>
        <w:spacing w:after="0" w:line="240" w:lineRule="auto"/>
        <w:ind w:left="4248"/>
        <w:jc w:val="center"/>
        <w:rPr>
          <w:rFonts w:cs="Calibri"/>
          <w:szCs w:val="24"/>
        </w:rPr>
      </w:pPr>
    </w:p>
    <w:sectPr w:rsidR="00067524" w:rsidRPr="005F391E" w:rsidSect="00BC76A1">
      <w:headerReference w:type="default" r:id="rId8"/>
      <w:footerReference w:type="default" r:id="rId9"/>
      <w:headerReference w:type="first" r:id="rId10"/>
      <w:footerReference w:type="first" r:id="rId11"/>
      <w:pgSz w:w="11906" w:h="16838"/>
      <w:pgMar w:top="1134" w:right="1417" w:bottom="993" w:left="1417" w:header="708" w:footer="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4B2BE" w14:textId="77777777" w:rsidR="00D747E3" w:rsidRDefault="00D747E3" w:rsidP="001C0D18">
      <w:pPr>
        <w:spacing w:after="0" w:line="240" w:lineRule="auto"/>
      </w:pPr>
      <w:r>
        <w:separator/>
      </w:r>
    </w:p>
  </w:endnote>
  <w:endnote w:type="continuationSeparator" w:id="0">
    <w:p w14:paraId="269BDEAE" w14:textId="77777777" w:rsidR="00D747E3" w:rsidRDefault="00D747E3" w:rsidP="001C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090495"/>
      <w:docPartObj>
        <w:docPartGallery w:val="Page Numbers (Bottom of Page)"/>
        <w:docPartUnique/>
      </w:docPartObj>
    </w:sdtPr>
    <w:sdtEndPr>
      <w:rPr>
        <w:sz w:val="20"/>
        <w:szCs w:val="20"/>
      </w:rPr>
    </w:sdtEndPr>
    <w:sdtContent>
      <w:p w14:paraId="5F2DE45B" w14:textId="77777777" w:rsidR="00A8020A" w:rsidRPr="00BF395C" w:rsidRDefault="00A8020A" w:rsidP="004E1EA2">
        <w:pPr>
          <w:pStyle w:val="Stopka"/>
          <w:jc w:val="right"/>
          <w:rPr>
            <w:sz w:val="20"/>
            <w:szCs w:val="20"/>
          </w:rPr>
        </w:pPr>
        <w:r w:rsidRPr="00BF395C">
          <w:rPr>
            <w:sz w:val="20"/>
            <w:szCs w:val="20"/>
          </w:rPr>
          <w:fldChar w:fldCharType="begin"/>
        </w:r>
        <w:r w:rsidRPr="00BF395C">
          <w:rPr>
            <w:sz w:val="20"/>
            <w:szCs w:val="20"/>
          </w:rPr>
          <w:instrText>PAGE   \* MERGEFORMAT</w:instrText>
        </w:r>
        <w:r w:rsidRPr="00BF395C">
          <w:rPr>
            <w:sz w:val="20"/>
            <w:szCs w:val="20"/>
          </w:rPr>
          <w:fldChar w:fldCharType="separate"/>
        </w:r>
        <w:r>
          <w:rPr>
            <w:noProof/>
            <w:sz w:val="20"/>
            <w:szCs w:val="20"/>
          </w:rPr>
          <w:t>23</w:t>
        </w:r>
        <w:r w:rsidRPr="00BF395C">
          <w:rPr>
            <w:sz w:val="20"/>
            <w:szCs w:val="20"/>
          </w:rPr>
          <w:fldChar w:fldCharType="end"/>
        </w:r>
      </w:p>
    </w:sdtContent>
  </w:sdt>
  <w:p w14:paraId="7E9E6A72" w14:textId="77777777" w:rsidR="00A8020A" w:rsidRDefault="00A802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D3D5" w14:textId="77777777" w:rsidR="00A8020A" w:rsidRPr="00BC76A1" w:rsidRDefault="00A8020A" w:rsidP="00BC76A1">
    <w:pPr>
      <w:spacing w:after="0" w:line="240" w:lineRule="auto"/>
      <w:jc w:val="both"/>
      <w:rPr>
        <w:b/>
        <w:sz w:val="20"/>
        <w:szCs w:val="20"/>
        <w:lang w:eastAsia="en-US"/>
      </w:rPr>
    </w:pPr>
    <w:r w:rsidRPr="00BC76A1">
      <w:rPr>
        <w:b/>
        <w:sz w:val="20"/>
        <w:szCs w:val="20"/>
        <w:lang w:eastAsia="en-US"/>
      </w:rPr>
      <w:t>___________________________________________________________________________________________</w:t>
    </w:r>
  </w:p>
  <w:p w14:paraId="74D876DB" w14:textId="2639BE99" w:rsidR="00A8020A" w:rsidRPr="00D83AC4" w:rsidRDefault="00A8020A" w:rsidP="00BC76A1">
    <w:pPr>
      <w:autoSpaceDE w:val="0"/>
      <w:autoSpaceDN w:val="0"/>
      <w:adjustRightInd w:val="0"/>
      <w:spacing w:after="0" w:line="240" w:lineRule="auto"/>
      <w:jc w:val="center"/>
      <w:rPr>
        <w:sz w:val="16"/>
        <w:szCs w:val="16"/>
        <w:lang w:eastAsia="en-US"/>
      </w:rPr>
    </w:pPr>
    <w:r w:rsidRPr="00D83AC4">
      <w:rPr>
        <w:sz w:val="16"/>
        <w:szCs w:val="16"/>
        <w:lang w:eastAsia="en-US"/>
      </w:rPr>
      <w:t>Projekt pn. „Przebudowa budynku PSP w Starych Budkowicach przy ul. Wołczyńskiej polegająca na termomodernizacji wraz z wymianą wewnętrznej instalacji c.</w:t>
    </w:r>
    <w:r w:rsidR="00D83AC4" w:rsidRPr="00D83AC4">
      <w:rPr>
        <w:sz w:val="16"/>
        <w:szCs w:val="16"/>
        <w:lang w:eastAsia="en-US"/>
      </w:rPr>
      <w:t>o.</w:t>
    </w:r>
    <w:r w:rsidRPr="00D83AC4">
      <w:rPr>
        <w:sz w:val="16"/>
        <w:szCs w:val="16"/>
        <w:lang w:eastAsia="en-US"/>
      </w:rPr>
      <w:t xml:space="preserve"> i oświetleniowej”</w:t>
    </w:r>
    <w:r w:rsidRPr="00D83AC4">
      <w:rPr>
        <w:b/>
        <w:bCs/>
        <w:sz w:val="16"/>
        <w:szCs w:val="16"/>
        <w:lang w:eastAsia="en-US"/>
      </w:rPr>
      <w:t xml:space="preserve"> </w:t>
    </w:r>
    <w:r w:rsidRPr="00D83AC4">
      <w:rPr>
        <w:sz w:val="16"/>
        <w:szCs w:val="16"/>
        <w:lang w:eastAsia="en-US"/>
      </w:rPr>
      <w:t>współfinansowany przez Uni</w:t>
    </w:r>
    <w:r w:rsidRPr="00D83AC4">
      <w:rPr>
        <w:rFonts w:eastAsia="TimesNewRoman"/>
        <w:sz w:val="16"/>
        <w:szCs w:val="16"/>
        <w:lang w:eastAsia="en-US"/>
      </w:rPr>
      <w:t xml:space="preserve">ę </w:t>
    </w:r>
    <w:r w:rsidRPr="00D83AC4">
      <w:rPr>
        <w:sz w:val="16"/>
        <w:szCs w:val="16"/>
        <w:lang w:eastAsia="en-US"/>
      </w:rPr>
      <w:t>Europejsk</w:t>
    </w:r>
    <w:r w:rsidRPr="00D83AC4">
      <w:rPr>
        <w:rFonts w:eastAsia="TimesNewRoman"/>
        <w:sz w:val="16"/>
        <w:szCs w:val="16"/>
        <w:lang w:eastAsia="en-US"/>
      </w:rPr>
      <w:t xml:space="preserve">ą </w:t>
    </w:r>
    <w:r w:rsidRPr="00D83AC4">
      <w:rPr>
        <w:sz w:val="16"/>
        <w:szCs w:val="16"/>
        <w:lang w:eastAsia="en-US"/>
      </w:rPr>
      <w:t xml:space="preserve">ze </w:t>
    </w:r>
    <w:r w:rsidRPr="00D83AC4">
      <w:rPr>
        <w:rFonts w:eastAsia="TimesNewRoman"/>
        <w:sz w:val="16"/>
        <w:szCs w:val="16"/>
        <w:lang w:eastAsia="en-US"/>
      </w:rPr>
      <w:t>ś</w:t>
    </w:r>
    <w:r w:rsidRPr="00D83AC4">
      <w:rPr>
        <w:sz w:val="16"/>
        <w:szCs w:val="16"/>
        <w:lang w:eastAsia="en-US"/>
      </w:rPr>
      <w:t>rodków Europejskiego Funduszu Rozwoju Regionalnego w ramach Regionalnego Programu Operacyjnego Województwa Opolskiego na lata 2014-2020</w:t>
    </w:r>
  </w:p>
  <w:p w14:paraId="2F549FA7" w14:textId="19B7739F" w:rsidR="00A8020A" w:rsidRDefault="00A8020A" w:rsidP="00BC76A1">
    <w:pPr>
      <w:tabs>
        <w:tab w:val="center" w:pos="4536"/>
        <w:tab w:val="right" w:pos="9072"/>
      </w:tabs>
      <w:spacing w:after="0" w:line="360" w:lineRule="auto"/>
      <w:jc w:val="center"/>
      <w:rPr>
        <w:sz w:val="16"/>
        <w:szCs w:val="16"/>
        <w:lang w:eastAsia="en-US"/>
      </w:rPr>
    </w:pPr>
    <w:r w:rsidRPr="00D83AC4">
      <w:rPr>
        <w:sz w:val="16"/>
        <w:szCs w:val="16"/>
        <w:lang w:eastAsia="en-US"/>
      </w:rPr>
      <w:t>Umowa o dofinansowanie nr RPOP.03.02.02-16-0013/19-00</w:t>
    </w:r>
  </w:p>
  <w:p w14:paraId="2DDB562C" w14:textId="09799F3E" w:rsidR="00632C0F" w:rsidRPr="00632C0F" w:rsidRDefault="00632C0F" w:rsidP="00632C0F">
    <w:pPr>
      <w:tabs>
        <w:tab w:val="center" w:pos="4536"/>
        <w:tab w:val="right" w:pos="9072"/>
      </w:tabs>
      <w:spacing w:after="0" w:line="360" w:lineRule="auto"/>
      <w:rPr>
        <w:i/>
        <w:iCs/>
        <w:sz w:val="16"/>
        <w:szCs w:val="16"/>
        <w:lang w:eastAsia="en-US"/>
      </w:rPr>
    </w:pPr>
    <w:r w:rsidRPr="00632C0F">
      <w:rPr>
        <w:i/>
        <w:iCs/>
        <w:sz w:val="16"/>
        <w:szCs w:val="16"/>
        <w:lang w:eastAsia="en-US"/>
      </w:rPr>
      <w:t>Nr sprawy: ZP.271.1.2021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9E7C5" w14:textId="77777777" w:rsidR="00D747E3" w:rsidRDefault="00D747E3" w:rsidP="001C0D18">
      <w:pPr>
        <w:spacing w:after="0" w:line="240" w:lineRule="auto"/>
      </w:pPr>
      <w:r>
        <w:separator/>
      </w:r>
    </w:p>
  </w:footnote>
  <w:footnote w:type="continuationSeparator" w:id="0">
    <w:p w14:paraId="3704AEE7" w14:textId="77777777" w:rsidR="00D747E3" w:rsidRDefault="00D747E3" w:rsidP="001C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1A27" w14:textId="381C0F34" w:rsidR="00D83AC4" w:rsidRDefault="00D83AC4">
    <w:pPr>
      <w:pStyle w:val="Nagwek"/>
    </w:pPr>
    <w:r w:rsidRPr="00BC76A1">
      <w:rPr>
        <w:rFonts w:ascii="Times New Roman" w:eastAsia="Calibri" w:hAnsi="Times New Roman"/>
        <w:noProof/>
        <w:sz w:val="18"/>
        <w:szCs w:val="18"/>
      </w:rPr>
      <w:drawing>
        <wp:inline distT="0" distB="0" distL="0" distR="0" wp14:anchorId="6E1B10D9" wp14:editId="0D011152">
          <wp:extent cx="5760720" cy="552450"/>
          <wp:effectExtent l="0" t="0" r="0" b="0"/>
          <wp:docPr id="1" name="Obraz 1" descr="Logotyp_RPO_WO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_RPO_WO_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p w14:paraId="6781442F" w14:textId="77777777" w:rsidR="00D83AC4" w:rsidRPr="00D83AC4" w:rsidRDefault="00D83AC4" w:rsidP="00D83AC4">
    <w:pPr>
      <w:autoSpaceDE w:val="0"/>
      <w:autoSpaceDN w:val="0"/>
      <w:adjustRightInd w:val="0"/>
      <w:spacing w:after="0" w:line="240" w:lineRule="auto"/>
      <w:jc w:val="center"/>
      <w:rPr>
        <w:sz w:val="16"/>
        <w:szCs w:val="16"/>
        <w:lang w:eastAsia="en-US"/>
      </w:rPr>
    </w:pPr>
    <w:r w:rsidRPr="00D83AC4">
      <w:rPr>
        <w:sz w:val="16"/>
        <w:szCs w:val="16"/>
        <w:lang w:eastAsia="en-US"/>
      </w:rPr>
      <w:t>Projekt pn. „Przebudowa budynku PSP w Starych Budkowicach przy ul. Wołczyńskiej polegająca na termomodernizacji wraz z wymianą wewnętrznej instalacji c.o. i oświetleniowej”</w:t>
    </w:r>
    <w:r w:rsidRPr="00D83AC4">
      <w:rPr>
        <w:b/>
        <w:bCs/>
        <w:sz w:val="16"/>
        <w:szCs w:val="16"/>
        <w:lang w:eastAsia="en-US"/>
      </w:rPr>
      <w:t xml:space="preserve"> </w:t>
    </w:r>
    <w:r w:rsidRPr="00D83AC4">
      <w:rPr>
        <w:sz w:val="16"/>
        <w:szCs w:val="16"/>
        <w:lang w:eastAsia="en-US"/>
      </w:rPr>
      <w:t>współfinansowany przez Uni</w:t>
    </w:r>
    <w:r w:rsidRPr="00D83AC4">
      <w:rPr>
        <w:rFonts w:eastAsia="TimesNewRoman"/>
        <w:sz w:val="16"/>
        <w:szCs w:val="16"/>
        <w:lang w:eastAsia="en-US"/>
      </w:rPr>
      <w:t xml:space="preserve">ę </w:t>
    </w:r>
    <w:r w:rsidRPr="00D83AC4">
      <w:rPr>
        <w:sz w:val="16"/>
        <w:szCs w:val="16"/>
        <w:lang w:eastAsia="en-US"/>
      </w:rPr>
      <w:t>Europejsk</w:t>
    </w:r>
    <w:r w:rsidRPr="00D83AC4">
      <w:rPr>
        <w:rFonts w:eastAsia="TimesNewRoman"/>
        <w:sz w:val="16"/>
        <w:szCs w:val="16"/>
        <w:lang w:eastAsia="en-US"/>
      </w:rPr>
      <w:t xml:space="preserve">ą </w:t>
    </w:r>
    <w:r w:rsidRPr="00D83AC4">
      <w:rPr>
        <w:sz w:val="16"/>
        <w:szCs w:val="16"/>
        <w:lang w:eastAsia="en-US"/>
      </w:rPr>
      <w:t xml:space="preserve">ze </w:t>
    </w:r>
    <w:r w:rsidRPr="00D83AC4">
      <w:rPr>
        <w:rFonts w:eastAsia="TimesNewRoman"/>
        <w:sz w:val="16"/>
        <w:szCs w:val="16"/>
        <w:lang w:eastAsia="en-US"/>
      </w:rPr>
      <w:t>ś</w:t>
    </w:r>
    <w:r w:rsidRPr="00D83AC4">
      <w:rPr>
        <w:sz w:val="16"/>
        <w:szCs w:val="16"/>
        <w:lang w:eastAsia="en-US"/>
      </w:rPr>
      <w:t>rodków Europejskiego Funduszu Rozwoju Regionalnego w ramach Regionalnego Programu Operacyjnego Województwa Opolskiego na lata 2014-2020</w:t>
    </w:r>
  </w:p>
  <w:p w14:paraId="278005D3" w14:textId="57E538CC" w:rsidR="00D83AC4" w:rsidRPr="00D83AC4" w:rsidRDefault="00D83AC4" w:rsidP="00D83AC4">
    <w:pPr>
      <w:tabs>
        <w:tab w:val="center" w:pos="4536"/>
        <w:tab w:val="right" w:pos="9072"/>
      </w:tabs>
      <w:spacing w:after="0" w:line="360" w:lineRule="auto"/>
      <w:jc w:val="center"/>
      <w:rPr>
        <w:sz w:val="16"/>
        <w:szCs w:val="16"/>
        <w:lang w:eastAsia="en-US"/>
      </w:rPr>
    </w:pPr>
    <w:r w:rsidRPr="00D83AC4">
      <w:rPr>
        <w:sz w:val="16"/>
        <w:szCs w:val="16"/>
        <w:lang w:eastAsia="en-US"/>
      </w:rPr>
      <w:t>Umowa o dofinansowanie nr RPOP.03.02.02-16-0013/19-00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EC40" w14:textId="77777777" w:rsidR="00A8020A" w:rsidRPr="00BC76A1" w:rsidRDefault="00A8020A" w:rsidP="00BC76A1">
    <w:pPr>
      <w:tabs>
        <w:tab w:val="center" w:pos="4536"/>
        <w:tab w:val="right" w:pos="9072"/>
      </w:tabs>
      <w:suppressAutoHyphens/>
      <w:spacing w:after="0" w:line="240" w:lineRule="auto"/>
      <w:rPr>
        <w:rFonts w:ascii="Times New Roman" w:eastAsia="Calibri" w:hAnsi="Times New Roman"/>
        <w:noProof/>
        <w:sz w:val="18"/>
        <w:szCs w:val="18"/>
        <w:lang w:eastAsia="ar-SA"/>
      </w:rPr>
    </w:pPr>
    <w:r w:rsidRPr="00BC76A1">
      <w:rPr>
        <w:rFonts w:ascii="Times New Roman" w:eastAsia="Calibri" w:hAnsi="Times New Roman"/>
        <w:noProof/>
        <w:sz w:val="18"/>
        <w:szCs w:val="18"/>
      </w:rPr>
      <w:drawing>
        <wp:inline distT="0" distB="0" distL="0" distR="0" wp14:anchorId="28C6A6D1" wp14:editId="67FA6190">
          <wp:extent cx="5760720" cy="552450"/>
          <wp:effectExtent l="0" t="0" r="0" b="0"/>
          <wp:docPr id="12" name="Obraz 12" descr="Logotyp_RPO_WO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_RPO_WO_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6178"/>
    </w:tblGrid>
    <w:tr w:rsidR="00A8020A" w:rsidRPr="00BC76A1" w14:paraId="2F2D313C" w14:textId="77777777" w:rsidTr="004D1994">
      <w:trPr>
        <w:jc w:val="center"/>
      </w:trPr>
      <w:tc>
        <w:tcPr>
          <w:tcW w:w="2949" w:type="dxa"/>
          <w:hideMark/>
        </w:tcPr>
        <w:p w14:paraId="58B4351B" w14:textId="77777777" w:rsidR="00A8020A" w:rsidRPr="00BC76A1" w:rsidRDefault="00A8020A" w:rsidP="00BC76A1">
          <w:pPr>
            <w:suppressAutoHyphens/>
            <w:spacing w:after="0" w:line="240" w:lineRule="auto"/>
            <w:jc w:val="both"/>
            <w:rPr>
              <w:rFonts w:eastAsia="Calibri"/>
              <w:b/>
              <w:sz w:val="18"/>
              <w:szCs w:val="18"/>
              <w:lang w:eastAsia="ar-SA"/>
            </w:rPr>
          </w:pPr>
          <w:r w:rsidRPr="00BC76A1">
            <w:rPr>
              <w:rFonts w:eastAsia="Calibri"/>
              <w:b/>
              <w:sz w:val="18"/>
              <w:szCs w:val="18"/>
              <w:lang w:eastAsia="ar-SA"/>
            </w:rPr>
            <w:t>Oś priorytetowa</w:t>
          </w:r>
        </w:p>
      </w:tc>
      <w:tc>
        <w:tcPr>
          <w:tcW w:w="6379" w:type="dxa"/>
          <w:hideMark/>
        </w:tcPr>
        <w:p w14:paraId="14662F31" w14:textId="77777777" w:rsidR="00A8020A" w:rsidRPr="00BC76A1" w:rsidRDefault="00A8020A" w:rsidP="00BC76A1">
          <w:pPr>
            <w:suppressAutoHyphens/>
            <w:spacing w:after="0" w:line="240" w:lineRule="auto"/>
            <w:jc w:val="both"/>
            <w:rPr>
              <w:rFonts w:eastAsia="Calibri"/>
              <w:sz w:val="18"/>
              <w:szCs w:val="18"/>
              <w:lang w:eastAsia="ar-SA"/>
            </w:rPr>
          </w:pPr>
          <w:r w:rsidRPr="00BC76A1">
            <w:rPr>
              <w:rFonts w:eastAsia="Calibri"/>
              <w:sz w:val="18"/>
              <w:szCs w:val="18"/>
              <w:lang w:eastAsia="ar-SA"/>
            </w:rPr>
            <w:t xml:space="preserve">03.00.00 Gospodarka niskoemisyjna </w:t>
          </w:r>
        </w:p>
      </w:tc>
    </w:tr>
    <w:tr w:rsidR="00A8020A" w:rsidRPr="00BC76A1" w14:paraId="0CA68E71" w14:textId="77777777" w:rsidTr="004D1994">
      <w:trPr>
        <w:jc w:val="center"/>
      </w:trPr>
      <w:tc>
        <w:tcPr>
          <w:tcW w:w="2949" w:type="dxa"/>
          <w:hideMark/>
        </w:tcPr>
        <w:p w14:paraId="73C69ABE" w14:textId="77777777" w:rsidR="00A8020A" w:rsidRPr="00BC76A1" w:rsidRDefault="00A8020A" w:rsidP="00BC76A1">
          <w:pPr>
            <w:suppressAutoHyphens/>
            <w:spacing w:after="0" w:line="240" w:lineRule="auto"/>
            <w:jc w:val="both"/>
            <w:rPr>
              <w:rFonts w:eastAsia="Calibri"/>
              <w:b/>
              <w:sz w:val="18"/>
              <w:szCs w:val="18"/>
              <w:lang w:eastAsia="ar-SA"/>
            </w:rPr>
          </w:pPr>
        </w:p>
      </w:tc>
      <w:tc>
        <w:tcPr>
          <w:tcW w:w="6379" w:type="dxa"/>
          <w:hideMark/>
        </w:tcPr>
        <w:p w14:paraId="252B63F6" w14:textId="77777777" w:rsidR="00A8020A" w:rsidRPr="00BC76A1" w:rsidRDefault="00A8020A" w:rsidP="00BC76A1">
          <w:pPr>
            <w:suppressAutoHyphens/>
            <w:spacing w:after="0" w:line="240" w:lineRule="auto"/>
            <w:jc w:val="both"/>
            <w:rPr>
              <w:rFonts w:eastAsia="Calibri"/>
              <w:sz w:val="18"/>
              <w:szCs w:val="18"/>
              <w:lang w:eastAsia="ar-SA"/>
            </w:rPr>
          </w:pPr>
        </w:p>
      </w:tc>
    </w:tr>
    <w:tr w:rsidR="00A8020A" w:rsidRPr="00BC76A1" w14:paraId="68D234BC" w14:textId="77777777" w:rsidTr="004D1994">
      <w:trPr>
        <w:jc w:val="center"/>
      </w:trPr>
      <w:tc>
        <w:tcPr>
          <w:tcW w:w="2949" w:type="dxa"/>
        </w:tcPr>
        <w:p w14:paraId="6CB32FC2" w14:textId="77777777" w:rsidR="00A8020A" w:rsidRPr="00BC76A1" w:rsidRDefault="00A8020A" w:rsidP="00BC76A1">
          <w:pPr>
            <w:suppressAutoHyphens/>
            <w:spacing w:after="0" w:line="240" w:lineRule="auto"/>
            <w:jc w:val="both"/>
            <w:rPr>
              <w:rFonts w:eastAsia="Calibri"/>
              <w:b/>
              <w:sz w:val="18"/>
              <w:szCs w:val="18"/>
              <w:lang w:eastAsia="ar-SA"/>
            </w:rPr>
          </w:pPr>
          <w:r w:rsidRPr="00BC76A1">
            <w:rPr>
              <w:rFonts w:eastAsia="Calibri"/>
              <w:b/>
              <w:sz w:val="18"/>
              <w:szCs w:val="18"/>
              <w:lang w:eastAsia="ar-SA"/>
            </w:rPr>
            <w:t>Działanie</w:t>
          </w:r>
        </w:p>
      </w:tc>
      <w:tc>
        <w:tcPr>
          <w:tcW w:w="6379" w:type="dxa"/>
        </w:tcPr>
        <w:p w14:paraId="313C13D9" w14:textId="77777777" w:rsidR="00A8020A" w:rsidRPr="00BC76A1" w:rsidRDefault="00A8020A" w:rsidP="00BC76A1">
          <w:pPr>
            <w:suppressAutoHyphens/>
            <w:spacing w:after="0" w:line="240" w:lineRule="auto"/>
            <w:jc w:val="both"/>
            <w:rPr>
              <w:rFonts w:eastAsia="Calibri"/>
              <w:sz w:val="18"/>
              <w:szCs w:val="18"/>
              <w:lang w:eastAsia="ar-SA"/>
            </w:rPr>
          </w:pPr>
          <w:r w:rsidRPr="00BC76A1">
            <w:rPr>
              <w:rFonts w:eastAsia="Calibri"/>
              <w:sz w:val="18"/>
              <w:szCs w:val="18"/>
              <w:lang w:eastAsia="ar-SA"/>
            </w:rPr>
            <w:t>03.02.00 Efektywność energetyczna</w:t>
          </w:r>
        </w:p>
      </w:tc>
    </w:tr>
    <w:tr w:rsidR="00A8020A" w:rsidRPr="00BC76A1" w14:paraId="3C1C2A23" w14:textId="77777777" w:rsidTr="004D1994">
      <w:trPr>
        <w:jc w:val="center"/>
      </w:trPr>
      <w:tc>
        <w:tcPr>
          <w:tcW w:w="2949" w:type="dxa"/>
        </w:tcPr>
        <w:p w14:paraId="633E0662" w14:textId="77777777" w:rsidR="00A8020A" w:rsidRPr="00BC76A1" w:rsidRDefault="00A8020A" w:rsidP="00BC76A1">
          <w:pPr>
            <w:suppressAutoHyphens/>
            <w:spacing w:after="0" w:line="240" w:lineRule="auto"/>
            <w:jc w:val="both"/>
            <w:rPr>
              <w:rFonts w:eastAsia="Calibri"/>
              <w:b/>
              <w:sz w:val="18"/>
              <w:szCs w:val="18"/>
              <w:lang w:eastAsia="ar-SA"/>
            </w:rPr>
          </w:pPr>
          <w:r w:rsidRPr="00BC76A1">
            <w:rPr>
              <w:rFonts w:eastAsia="Calibri"/>
              <w:b/>
              <w:sz w:val="18"/>
              <w:szCs w:val="18"/>
              <w:lang w:eastAsia="ar-SA"/>
            </w:rPr>
            <w:t>Poddziałanie</w:t>
          </w:r>
        </w:p>
      </w:tc>
      <w:tc>
        <w:tcPr>
          <w:tcW w:w="6379" w:type="dxa"/>
        </w:tcPr>
        <w:p w14:paraId="5D87C1A1" w14:textId="77777777" w:rsidR="00A8020A" w:rsidRPr="00BC76A1" w:rsidRDefault="00A8020A" w:rsidP="00BC76A1">
          <w:pPr>
            <w:suppressAutoHyphens/>
            <w:spacing w:after="0" w:line="240" w:lineRule="auto"/>
            <w:jc w:val="both"/>
            <w:rPr>
              <w:rFonts w:eastAsia="Calibri"/>
              <w:sz w:val="18"/>
              <w:szCs w:val="18"/>
              <w:lang w:eastAsia="ar-SA"/>
            </w:rPr>
          </w:pPr>
          <w:r w:rsidRPr="00BC76A1">
            <w:rPr>
              <w:rFonts w:eastAsia="Calibri"/>
              <w:sz w:val="18"/>
              <w:szCs w:val="18"/>
              <w:lang w:eastAsia="ar-SA"/>
            </w:rPr>
            <w:t>03.02.02 – Efektywność energetyczna w budynkach publicznych Aglomeracji Opolskiej</w:t>
          </w:r>
        </w:p>
      </w:tc>
    </w:tr>
    <w:tr w:rsidR="00A8020A" w:rsidRPr="00BC76A1" w14:paraId="5B01F322" w14:textId="77777777" w:rsidTr="004D1994">
      <w:trPr>
        <w:jc w:val="center"/>
      </w:trPr>
      <w:tc>
        <w:tcPr>
          <w:tcW w:w="2949" w:type="dxa"/>
          <w:hideMark/>
        </w:tcPr>
        <w:p w14:paraId="1F8942BB" w14:textId="77777777" w:rsidR="00A8020A" w:rsidRPr="00BC76A1" w:rsidRDefault="00A8020A" w:rsidP="00BC76A1">
          <w:pPr>
            <w:suppressAutoHyphens/>
            <w:spacing w:after="0" w:line="240" w:lineRule="auto"/>
            <w:jc w:val="both"/>
            <w:rPr>
              <w:rFonts w:eastAsia="Calibri"/>
              <w:b/>
              <w:sz w:val="18"/>
              <w:szCs w:val="18"/>
              <w:lang w:eastAsia="ar-SA"/>
            </w:rPr>
          </w:pPr>
          <w:r w:rsidRPr="00BC76A1">
            <w:rPr>
              <w:rFonts w:eastAsia="Calibri"/>
              <w:b/>
              <w:sz w:val="18"/>
              <w:szCs w:val="18"/>
              <w:lang w:eastAsia="ar-SA"/>
            </w:rPr>
            <w:t>Nr ewidencyjny wniosku</w:t>
          </w:r>
        </w:p>
      </w:tc>
      <w:tc>
        <w:tcPr>
          <w:tcW w:w="6379" w:type="dxa"/>
          <w:hideMark/>
        </w:tcPr>
        <w:p w14:paraId="6FD1B461" w14:textId="77777777" w:rsidR="00A8020A" w:rsidRPr="00BC76A1" w:rsidRDefault="00A8020A" w:rsidP="00BC76A1">
          <w:pPr>
            <w:suppressAutoHyphens/>
            <w:spacing w:after="0" w:line="240" w:lineRule="auto"/>
            <w:jc w:val="both"/>
            <w:rPr>
              <w:rFonts w:eastAsia="Calibri"/>
              <w:sz w:val="18"/>
              <w:szCs w:val="18"/>
              <w:lang w:eastAsia="ar-SA"/>
            </w:rPr>
          </w:pPr>
          <w:r w:rsidRPr="00BC76A1">
            <w:rPr>
              <w:rFonts w:eastAsia="Calibri"/>
              <w:sz w:val="18"/>
              <w:szCs w:val="18"/>
              <w:lang w:eastAsia="ar-SA"/>
            </w:rPr>
            <w:t>RPOP.03.02.02-16-0013/19</w:t>
          </w:r>
        </w:p>
      </w:tc>
    </w:tr>
    <w:tr w:rsidR="00A8020A" w:rsidRPr="00BC76A1" w14:paraId="07C86043" w14:textId="77777777" w:rsidTr="004D1994">
      <w:trPr>
        <w:jc w:val="center"/>
      </w:trPr>
      <w:tc>
        <w:tcPr>
          <w:tcW w:w="2949" w:type="dxa"/>
        </w:tcPr>
        <w:p w14:paraId="74D94FF7" w14:textId="77777777" w:rsidR="00A8020A" w:rsidRPr="00BC76A1" w:rsidRDefault="00A8020A" w:rsidP="00BC76A1">
          <w:pPr>
            <w:suppressAutoHyphens/>
            <w:spacing w:after="0" w:line="240" w:lineRule="auto"/>
            <w:rPr>
              <w:rFonts w:eastAsia="Calibri"/>
              <w:b/>
              <w:sz w:val="18"/>
              <w:szCs w:val="18"/>
              <w:lang w:eastAsia="ar-SA"/>
            </w:rPr>
          </w:pPr>
          <w:r w:rsidRPr="00BC76A1">
            <w:rPr>
              <w:rFonts w:eastAsia="Calibri"/>
              <w:b/>
              <w:sz w:val="18"/>
              <w:szCs w:val="18"/>
              <w:lang w:eastAsia="ar-SA"/>
            </w:rPr>
            <w:t>Nr umowy o dofinansowanie</w:t>
          </w:r>
        </w:p>
      </w:tc>
      <w:tc>
        <w:tcPr>
          <w:tcW w:w="6379" w:type="dxa"/>
        </w:tcPr>
        <w:p w14:paraId="4FDDB728" w14:textId="77777777" w:rsidR="00A8020A" w:rsidRPr="00BC76A1" w:rsidRDefault="00A8020A" w:rsidP="00BC76A1">
          <w:pPr>
            <w:suppressAutoHyphens/>
            <w:spacing w:after="0" w:line="240" w:lineRule="auto"/>
            <w:jc w:val="both"/>
            <w:rPr>
              <w:rFonts w:eastAsia="Calibri"/>
              <w:sz w:val="18"/>
              <w:szCs w:val="18"/>
              <w:lang w:eastAsia="ar-SA"/>
            </w:rPr>
          </w:pPr>
          <w:r w:rsidRPr="00BC76A1">
            <w:rPr>
              <w:rFonts w:eastAsia="Calibri"/>
              <w:sz w:val="18"/>
              <w:szCs w:val="18"/>
              <w:lang w:eastAsia="ar-SA"/>
            </w:rPr>
            <w:t>RPOP.03.02.02-16-0013/19-00</w:t>
          </w:r>
        </w:p>
      </w:tc>
    </w:tr>
    <w:tr w:rsidR="00A8020A" w:rsidRPr="00BC76A1" w14:paraId="60CBF754" w14:textId="77777777" w:rsidTr="004D1994">
      <w:trPr>
        <w:jc w:val="center"/>
      </w:trPr>
      <w:tc>
        <w:tcPr>
          <w:tcW w:w="2949" w:type="dxa"/>
          <w:hideMark/>
        </w:tcPr>
        <w:p w14:paraId="2D219EF1" w14:textId="77777777" w:rsidR="00A8020A" w:rsidRPr="00BC76A1" w:rsidRDefault="00A8020A" w:rsidP="00BC76A1">
          <w:pPr>
            <w:suppressAutoHyphens/>
            <w:spacing w:after="0" w:line="240" w:lineRule="auto"/>
            <w:jc w:val="both"/>
            <w:rPr>
              <w:rFonts w:eastAsia="Calibri"/>
              <w:b/>
              <w:sz w:val="18"/>
              <w:szCs w:val="18"/>
              <w:lang w:eastAsia="ar-SA"/>
            </w:rPr>
          </w:pPr>
          <w:r w:rsidRPr="00BC76A1">
            <w:rPr>
              <w:rFonts w:eastAsia="Calibri"/>
              <w:b/>
              <w:sz w:val="18"/>
              <w:szCs w:val="18"/>
              <w:lang w:eastAsia="ar-SA"/>
            </w:rPr>
            <w:t>Beneficjent</w:t>
          </w:r>
        </w:p>
      </w:tc>
      <w:tc>
        <w:tcPr>
          <w:tcW w:w="6379" w:type="dxa"/>
          <w:hideMark/>
        </w:tcPr>
        <w:p w14:paraId="7DDB4AA7" w14:textId="77777777" w:rsidR="00A8020A" w:rsidRPr="00BC76A1" w:rsidRDefault="00A8020A" w:rsidP="00BC76A1">
          <w:pPr>
            <w:suppressAutoHyphens/>
            <w:spacing w:after="0" w:line="240" w:lineRule="auto"/>
            <w:jc w:val="both"/>
            <w:rPr>
              <w:rFonts w:eastAsia="Calibri"/>
              <w:sz w:val="18"/>
              <w:szCs w:val="18"/>
              <w:lang w:eastAsia="ar-SA"/>
            </w:rPr>
          </w:pPr>
          <w:r w:rsidRPr="00BC76A1">
            <w:rPr>
              <w:rFonts w:eastAsia="Calibri"/>
              <w:sz w:val="18"/>
              <w:szCs w:val="18"/>
              <w:lang w:eastAsia="ar-SA"/>
            </w:rPr>
            <w:t>Gmina Murów</w:t>
          </w:r>
        </w:p>
      </w:tc>
    </w:tr>
    <w:tr w:rsidR="00A8020A" w:rsidRPr="00BC76A1" w14:paraId="686C7716" w14:textId="77777777" w:rsidTr="004D1994">
      <w:trPr>
        <w:jc w:val="center"/>
      </w:trPr>
      <w:tc>
        <w:tcPr>
          <w:tcW w:w="2949" w:type="dxa"/>
          <w:hideMark/>
        </w:tcPr>
        <w:p w14:paraId="0BDC4BBA" w14:textId="77777777" w:rsidR="00A8020A" w:rsidRPr="00BC76A1" w:rsidRDefault="00A8020A" w:rsidP="00BC76A1">
          <w:pPr>
            <w:suppressAutoHyphens/>
            <w:spacing w:after="0" w:line="240" w:lineRule="auto"/>
            <w:jc w:val="both"/>
            <w:rPr>
              <w:rFonts w:eastAsia="Calibri"/>
              <w:b/>
              <w:sz w:val="18"/>
              <w:szCs w:val="18"/>
              <w:lang w:eastAsia="ar-SA"/>
            </w:rPr>
          </w:pPr>
          <w:r w:rsidRPr="00BC76A1">
            <w:rPr>
              <w:rFonts w:eastAsia="Calibri"/>
              <w:b/>
              <w:sz w:val="18"/>
              <w:szCs w:val="18"/>
              <w:lang w:eastAsia="ar-SA"/>
            </w:rPr>
            <w:t>Tytuł projektu</w:t>
          </w:r>
        </w:p>
      </w:tc>
      <w:tc>
        <w:tcPr>
          <w:tcW w:w="6379" w:type="dxa"/>
          <w:hideMark/>
        </w:tcPr>
        <w:p w14:paraId="1D51DBDD" w14:textId="0CC2CABD" w:rsidR="00A8020A" w:rsidRPr="00BC76A1" w:rsidRDefault="00A8020A" w:rsidP="00BC76A1">
          <w:pPr>
            <w:suppressAutoHyphens/>
            <w:spacing w:after="0" w:line="240" w:lineRule="auto"/>
            <w:rPr>
              <w:rFonts w:eastAsia="Calibri"/>
              <w:bCs/>
              <w:sz w:val="18"/>
              <w:szCs w:val="18"/>
              <w:lang w:eastAsia="ar-SA"/>
            </w:rPr>
          </w:pPr>
          <w:r w:rsidRPr="00BC76A1">
            <w:rPr>
              <w:rFonts w:eastAsia="Calibri"/>
              <w:bCs/>
              <w:sz w:val="18"/>
              <w:szCs w:val="18"/>
              <w:lang w:eastAsia="ar-SA"/>
            </w:rPr>
            <w:t xml:space="preserve">Przebudowa budynku PSP w Starych Budkowicach przy ul. Wołczyńskiej polegająca na termomodernizacji wraz z wymianą wewnętrznej instalacji </w:t>
          </w:r>
          <w:proofErr w:type="spellStart"/>
          <w:r w:rsidRPr="00BC76A1">
            <w:rPr>
              <w:rFonts w:eastAsia="Calibri"/>
              <w:bCs/>
              <w:sz w:val="18"/>
              <w:szCs w:val="18"/>
              <w:lang w:eastAsia="ar-SA"/>
            </w:rPr>
            <w:t>c.</w:t>
          </w:r>
          <w:r>
            <w:rPr>
              <w:rFonts w:eastAsia="Calibri"/>
              <w:bCs/>
              <w:sz w:val="18"/>
              <w:szCs w:val="18"/>
              <w:lang w:eastAsia="ar-SA"/>
            </w:rPr>
            <w:t>o</w:t>
          </w:r>
          <w:proofErr w:type="spellEnd"/>
          <w:r w:rsidRPr="00BC76A1">
            <w:rPr>
              <w:rFonts w:eastAsia="Calibri"/>
              <w:bCs/>
              <w:sz w:val="18"/>
              <w:szCs w:val="18"/>
              <w:lang w:eastAsia="ar-SA"/>
            </w:rPr>
            <w:t xml:space="preserve"> i oświetleniowej</w:t>
          </w:r>
        </w:p>
      </w:tc>
    </w:tr>
  </w:tbl>
  <w:p w14:paraId="242183F9" w14:textId="77777777" w:rsidR="00A8020A" w:rsidRPr="004E1EA2" w:rsidRDefault="00A8020A" w:rsidP="004E1EA2">
    <w:pPr>
      <w:pStyle w:val="Nagwek"/>
      <w:pBdr>
        <w:bottom w:val="single" w:sz="4" w:space="0" w:color="auto"/>
      </w:pBdr>
      <w:rPr>
        <w:color w:val="80808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2"/>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val="0"/>
        <w:bCs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EFA42A06"/>
    <w:name w:val="WW8Num10"/>
    <w:lvl w:ilvl="0">
      <w:start w:val="1"/>
      <w:numFmt w:val="decimal"/>
      <w:lvlText w:val="%1."/>
      <w:lvlJc w:val="left"/>
      <w:pPr>
        <w:tabs>
          <w:tab w:val="num" w:pos="360"/>
        </w:tabs>
        <w:ind w:left="360" w:hanging="360"/>
      </w:pPr>
      <w:rPr>
        <w:b w:val="0"/>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5"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6" w15:restartNumberingAfterBreak="0">
    <w:nsid w:val="00000013"/>
    <w:multiLevelType w:val="singleLevel"/>
    <w:tmpl w:val="C436FEB4"/>
    <w:name w:val="WW8Num19"/>
    <w:lvl w:ilvl="0">
      <w:start w:val="1"/>
      <w:numFmt w:val="decimal"/>
      <w:lvlText w:val="%1."/>
      <w:lvlJc w:val="left"/>
      <w:pPr>
        <w:tabs>
          <w:tab w:val="num" w:pos="360"/>
        </w:tabs>
        <w:ind w:left="360" w:hanging="360"/>
      </w:pPr>
      <w:rPr>
        <w:b w:val="0"/>
      </w:rPr>
    </w:lvl>
  </w:abstractNum>
  <w:abstractNum w:abstractNumId="17" w15:restartNumberingAfterBreak="0">
    <w:nsid w:val="00000014"/>
    <w:multiLevelType w:val="singleLevel"/>
    <w:tmpl w:val="D2EA0346"/>
    <w:name w:val="WW8Num20"/>
    <w:lvl w:ilvl="0">
      <w:start w:val="1"/>
      <w:numFmt w:val="decimal"/>
      <w:lvlText w:val="%1)"/>
      <w:lvlJc w:val="left"/>
      <w:pPr>
        <w:tabs>
          <w:tab w:val="num" w:pos="720"/>
        </w:tabs>
        <w:ind w:left="720" w:hanging="360"/>
      </w:pPr>
      <w:rPr>
        <w:sz w:val="22"/>
        <w:szCs w:val="22"/>
      </w:rPr>
    </w:lvl>
  </w:abstractNum>
  <w:abstractNum w:abstractNumId="18" w15:restartNumberingAfterBreak="0">
    <w:nsid w:val="00000015"/>
    <w:multiLevelType w:val="singleLevel"/>
    <w:tmpl w:val="676AC4C8"/>
    <w:name w:val="WW8Num21"/>
    <w:lvl w:ilvl="0">
      <w:start w:val="1"/>
      <w:numFmt w:val="decimal"/>
      <w:lvlText w:val="%1."/>
      <w:lvlJc w:val="left"/>
      <w:pPr>
        <w:tabs>
          <w:tab w:val="num" w:pos="360"/>
        </w:tabs>
        <w:ind w:left="360" w:hanging="360"/>
      </w:pPr>
      <w:rPr>
        <w:rFonts w:asciiTheme="minorHAnsi" w:hAnsiTheme="minorHAnsi" w:cs="Times New Roman" w:hint="default"/>
        <w:b w:val="0"/>
        <w:bCs w:val="0"/>
        <w:sz w:val="22"/>
        <w:szCs w:val="22"/>
      </w:rPr>
    </w:lvl>
  </w:abstractNum>
  <w:abstractNum w:abstractNumId="19" w15:restartNumberingAfterBreak="0">
    <w:nsid w:val="00000017"/>
    <w:multiLevelType w:val="singleLevel"/>
    <w:tmpl w:val="BCAEFD6E"/>
    <w:name w:val="WW8Num23"/>
    <w:lvl w:ilvl="0">
      <w:start w:val="1"/>
      <w:numFmt w:val="none"/>
      <w:suff w:val="nothing"/>
      <w:lvlText w:val="2"/>
      <w:lvlJc w:val="left"/>
      <w:pPr>
        <w:tabs>
          <w:tab w:val="num" w:pos="0"/>
        </w:tabs>
        <w:ind w:left="360" w:hanging="360"/>
      </w:pPr>
      <w:rPr>
        <w:b w:val="0"/>
      </w:rPr>
    </w:lvl>
  </w:abstractNum>
  <w:abstractNum w:abstractNumId="20" w15:restartNumberingAfterBreak="0">
    <w:nsid w:val="00000018"/>
    <w:multiLevelType w:val="singleLevel"/>
    <w:tmpl w:val="2E54B84E"/>
    <w:name w:val="WW8Num24"/>
    <w:lvl w:ilvl="0">
      <w:start w:val="1"/>
      <w:numFmt w:val="decimal"/>
      <w:lvlText w:val="%1."/>
      <w:lvlJc w:val="left"/>
      <w:pPr>
        <w:tabs>
          <w:tab w:val="num" w:pos="360"/>
        </w:tabs>
        <w:ind w:left="360" w:hanging="360"/>
      </w:pPr>
      <w:rPr>
        <w:rFonts w:asciiTheme="minorHAnsi" w:eastAsia="Times New Roman" w:hAnsiTheme="minorHAnsi" w:cs="Times New Roman" w:hint="default"/>
        <w:b w:val="0"/>
        <w:bCs w:val="0"/>
        <w:sz w:val="22"/>
        <w:szCs w:val="22"/>
        <w:lang w:val="pl-PL" w:bidi="ar-SA"/>
      </w:rPr>
    </w:lvl>
  </w:abstractNum>
  <w:abstractNum w:abstractNumId="2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2"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23" w15:restartNumberingAfterBreak="0">
    <w:nsid w:val="0000001B"/>
    <w:multiLevelType w:val="singleLevel"/>
    <w:tmpl w:val="83ACFD52"/>
    <w:name w:val="WW8Num27"/>
    <w:lvl w:ilvl="0">
      <w:start w:val="1"/>
      <w:numFmt w:val="decimal"/>
      <w:lvlText w:val="%1."/>
      <w:lvlJc w:val="left"/>
      <w:pPr>
        <w:tabs>
          <w:tab w:val="num" w:pos="360"/>
        </w:tabs>
        <w:ind w:left="360" w:hanging="360"/>
      </w:pPr>
      <w:rPr>
        <w:b w:val="0"/>
      </w:rPr>
    </w:lvl>
  </w:abstractNum>
  <w:abstractNum w:abstractNumId="24"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A922349"/>
    <w:multiLevelType w:val="hybridMultilevel"/>
    <w:tmpl w:val="8F7AD8CC"/>
    <w:lvl w:ilvl="0" w:tplc="C22EF068">
      <w:start w:val="1"/>
      <w:numFmt w:val="decimal"/>
      <w:lvlText w:val="%1)"/>
      <w:lvlJc w:val="left"/>
      <w:pPr>
        <w:ind w:left="720" w:hanging="360"/>
      </w:pPr>
      <w:rPr>
        <w:b w:val="0"/>
        <w:sz w:val="24"/>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3C333F"/>
    <w:multiLevelType w:val="hybridMultilevel"/>
    <w:tmpl w:val="52DAEB48"/>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270DCB"/>
    <w:multiLevelType w:val="singleLevel"/>
    <w:tmpl w:val="ADD69414"/>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34" w15:restartNumberingAfterBreak="0">
    <w:nsid w:val="7D476CD3"/>
    <w:multiLevelType w:val="hybridMultilevel"/>
    <w:tmpl w:val="23749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3"/>
    <w:lvlOverride w:ilvl="0">
      <w:lvl w:ilvl="0">
        <w:start w:val="1"/>
        <w:numFmt w:val="decimal"/>
        <w:lvlText w:val="%1. "/>
        <w:legacy w:legacy="1" w:legacySpace="0" w:legacyIndent="283"/>
        <w:lvlJc w:val="left"/>
        <w:pPr>
          <w:ind w:left="283" w:hanging="283"/>
        </w:pPr>
        <w:rPr>
          <w:rFonts w:ascii="Bookman Old Style" w:hAnsi="Bookman Old Style" w:hint="default"/>
          <w:b w:val="0"/>
          <w:i w:val="0"/>
          <w:sz w:val="20"/>
          <w:szCs w:val="20"/>
          <w:u w:val="none"/>
        </w:rPr>
      </w:lvl>
    </w:lvlOverride>
  </w:num>
  <w:num w:numId="2">
    <w:abstractNumId w:val="32"/>
  </w:num>
  <w:num w:numId="3">
    <w:abstractNumId w:val="29"/>
  </w:num>
  <w:num w:numId="4">
    <w:abstractNumId w:val="30"/>
  </w:num>
  <w:num w:numId="5">
    <w:abstractNumId w:val="31"/>
  </w:num>
  <w:num w:numId="6">
    <w:abstractNumId w:val="35"/>
  </w:num>
  <w:num w:numId="7">
    <w:abstractNumId w:val="2"/>
  </w:num>
  <w:num w:numId="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DD"/>
    <w:rsid w:val="00001A59"/>
    <w:rsid w:val="00005769"/>
    <w:rsid w:val="00011BC9"/>
    <w:rsid w:val="00012D0D"/>
    <w:rsid w:val="00023CB7"/>
    <w:rsid w:val="00043498"/>
    <w:rsid w:val="0004688A"/>
    <w:rsid w:val="00050174"/>
    <w:rsid w:val="00066A16"/>
    <w:rsid w:val="00067524"/>
    <w:rsid w:val="00071698"/>
    <w:rsid w:val="00071D23"/>
    <w:rsid w:val="0009164E"/>
    <w:rsid w:val="000A10B0"/>
    <w:rsid w:val="000A4B47"/>
    <w:rsid w:val="000B1A72"/>
    <w:rsid w:val="000B795B"/>
    <w:rsid w:val="000C562C"/>
    <w:rsid w:val="001055FD"/>
    <w:rsid w:val="00125B39"/>
    <w:rsid w:val="0015606A"/>
    <w:rsid w:val="00160D71"/>
    <w:rsid w:val="00165446"/>
    <w:rsid w:val="00172571"/>
    <w:rsid w:val="00175E37"/>
    <w:rsid w:val="00182563"/>
    <w:rsid w:val="00186B9B"/>
    <w:rsid w:val="001B04CC"/>
    <w:rsid w:val="001C0D18"/>
    <w:rsid w:val="001C1DB9"/>
    <w:rsid w:val="001C3F8F"/>
    <w:rsid w:val="001C4233"/>
    <w:rsid w:val="001C5025"/>
    <w:rsid w:val="001E3051"/>
    <w:rsid w:val="001E7A34"/>
    <w:rsid w:val="001F27C6"/>
    <w:rsid w:val="001F3D9B"/>
    <w:rsid w:val="001F637C"/>
    <w:rsid w:val="0020666B"/>
    <w:rsid w:val="0021774F"/>
    <w:rsid w:val="00237013"/>
    <w:rsid w:val="00247A4E"/>
    <w:rsid w:val="0025423A"/>
    <w:rsid w:val="002654DB"/>
    <w:rsid w:val="00284428"/>
    <w:rsid w:val="0029334E"/>
    <w:rsid w:val="002A484E"/>
    <w:rsid w:val="002B6D9A"/>
    <w:rsid w:val="002C7502"/>
    <w:rsid w:val="002D46FA"/>
    <w:rsid w:val="002D7F61"/>
    <w:rsid w:val="002E6241"/>
    <w:rsid w:val="002F2F16"/>
    <w:rsid w:val="002F6AF6"/>
    <w:rsid w:val="003060C8"/>
    <w:rsid w:val="00310C52"/>
    <w:rsid w:val="0031368A"/>
    <w:rsid w:val="00324CCD"/>
    <w:rsid w:val="00326D03"/>
    <w:rsid w:val="0032732D"/>
    <w:rsid w:val="00332319"/>
    <w:rsid w:val="00353F27"/>
    <w:rsid w:val="0035550F"/>
    <w:rsid w:val="00355905"/>
    <w:rsid w:val="00356C92"/>
    <w:rsid w:val="00356EB2"/>
    <w:rsid w:val="003875E0"/>
    <w:rsid w:val="003A374E"/>
    <w:rsid w:val="003A725A"/>
    <w:rsid w:val="003B4675"/>
    <w:rsid w:val="003C4990"/>
    <w:rsid w:val="003C647D"/>
    <w:rsid w:val="003C78A5"/>
    <w:rsid w:val="003D3250"/>
    <w:rsid w:val="003D7661"/>
    <w:rsid w:val="003E008D"/>
    <w:rsid w:val="003E5188"/>
    <w:rsid w:val="00404D11"/>
    <w:rsid w:val="00405725"/>
    <w:rsid w:val="004255C6"/>
    <w:rsid w:val="004434D8"/>
    <w:rsid w:val="004527AC"/>
    <w:rsid w:val="00486DD8"/>
    <w:rsid w:val="0048797F"/>
    <w:rsid w:val="004A4FC9"/>
    <w:rsid w:val="004A5008"/>
    <w:rsid w:val="004A7CB4"/>
    <w:rsid w:val="004B02A3"/>
    <w:rsid w:val="004C42F7"/>
    <w:rsid w:val="004D16A6"/>
    <w:rsid w:val="004D1994"/>
    <w:rsid w:val="004D447B"/>
    <w:rsid w:val="004D796C"/>
    <w:rsid w:val="004E1105"/>
    <w:rsid w:val="004E1EA2"/>
    <w:rsid w:val="004E4F22"/>
    <w:rsid w:val="00506AD0"/>
    <w:rsid w:val="00510C57"/>
    <w:rsid w:val="00516A79"/>
    <w:rsid w:val="00547984"/>
    <w:rsid w:val="00550257"/>
    <w:rsid w:val="005514B8"/>
    <w:rsid w:val="0056469F"/>
    <w:rsid w:val="005659C2"/>
    <w:rsid w:val="005675B6"/>
    <w:rsid w:val="005729F9"/>
    <w:rsid w:val="005731DD"/>
    <w:rsid w:val="005753F0"/>
    <w:rsid w:val="00586E9F"/>
    <w:rsid w:val="005906E2"/>
    <w:rsid w:val="00590C17"/>
    <w:rsid w:val="00591807"/>
    <w:rsid w:val="005936D0"/>
    <w:rsid w:val="005943D2"/>
    <w:rsid w:val="005A6967"/>
    <w:rsid w:val="005C216C"/>
    <w:rsid w:val="005C2EE4"/>
    <w:rsid w:val="005C6869"/>
    <w:rsid w:val="005E7606"/>
    <w:rsid w:val="005F391E"/>
    <w:rsid w:val="005F4D57"/>
    <w:rsid w:val="00610527"/>
    <w:rsid w:val="00616351"/>
    <w:rsid w:val="00623C12"/>
    <w:rsid w:val="0062746B"/>
    <w:rsid w:val="00632C0F"/>
    <w:rsid w:val="006426A1"/>
    <w:rsid w:val="00643298"/>
    <w:rsid w:val="0066325E"/>
    <w:rsid w:val="00675C23"/>
    <w:rsid w:val="0069189E"/>
    <w:rsid w:val="00697AB9"/>
    <w:rsid w:val="006A0D73"/>
    <w:rsid w:val="006A0DB5"/>
    <w:rsid w:val="006A29AE"/>
    <w:rsid w:val="006B1F54"/>
    <w:rsid w:val="006B4E76"/>
    <w:rsid w:val="006C6788"/>
    <w:rsid w:val="006D0958"/>
    <w:rsid w:val="006D1F4D"/>
    <w:rsid w:val="006D42A8"/>
    <w:rsid w:val="006F0D79"/>
    <w:rsid w:val="0070039C"/>
    <w:rsid w:val="00711F75"/>
    <w:rsid w:val="00713E3E"/>
    <w:rsid w:val="00723141"/>
    <w:rsid w:val="00723AE1"/>
    <w:rsid w:val="00724807"/>
    <w:rsid w:val="007442E7"/>
    <w:rsid w:val="00762840"/>
    <w:rsid w:val="00766426"/>
    <w:rsid w:val="007947B2"/>
    <w:rsid w:val="007A4BD7"/>
    <w:rsid w:val="007A5909"/>
    <w:rsid w:val="007E549E"/>
    <w:rsid w:val="007E6526"/>
    <w:rsid w:val="007E6619"/>
    <w:rsid w:val="007F6248"/>
    <w:rsid w:val="00810FCE"/>
    <w:rsid w:val="00813920"/>
    <w:rsid w:val="008269F7"/>
    <w:rsid w:val="008339BB"/>
    <w:rsid w:val="00834802"/>
    <w:rsid w:val="00842351"/>
    <w:rsid w:val="00844994"/>
    <w:rsid w:val="0085214C"/>
    <w:rsid w:val="008644DA"/>
    <w:rsid w:val="008704B7"/>
    <w:rsid w:val="00870F0B"/>
    <w:rsid w:val="008A6C84"/>
    <w:rsid w:val="008C2499"/>
    <w:rsid w:val="008C3C3D"/>
    <w:rsid w:val="008C6039"/>
    <w:rsid w:val="008C74DA"/>
    <w:rsid w:val="008E75B1"/>
    <w:rsid w:val="008F6AC4"/>
    <w:rsid w:val="0091680D"/>
    <w:rsid w:val="00920CDA"/>
    <w:rsid w:val="0092229F"/>
    <w:rsid w:val="00926102"/>
    <w:rsid w:val="00931625"/>
    <w:rsid w:val="009340B4"/>
    <w:rsid w:val="00942DC5"/>
    <w:rsid w:val="00950EF9"/>
    <w:rsid w:val="0095695B"/>
    <w:rsid w:val="00961841"/>
    <w:rsid w:val="00964B12"/>
    <w:rsid w:val="00971E49"/>
    <w:rsid w:val="00972130"/>
    <w:rsid w:val="00975933"/>
    <w:rsid w:val="009846A5"/>
    <w:rsid w:val="00987A4C"/>
    <w:rsid w:val="00994130"/>
    <w:rsid w:val="009B7736"/>
    <w:rsid w:val="009D3D8B"/>
    <w:rsid w:val="009F402D"/>
    <w:rsid w:val="00A03DAB"/>
    <w:rsid w:val="00A116D8"/>
    <w:rsid w:val="00A228E2"/>
    <w:rsid w:val="00A357E8"/>
    <w:rsid w:val="00A438E5"/>
    <w:rsid w:val="00A44D29"/>
    <w:rsid w:val="00A46E2D"/>
    <w:rsid w:val="00A472B4"/>
    <w:rsid w:val="00A543BA"/>
    <w:rsid w:val="00A57418"/>
    <w:rsid w:val="00A615D2"/>
    <w:rsid w:val="00A73026"/>
    <w:rsid w:val="00A7628F"/>
    <w:rsid w:val="00A7728A"/>
    <w:rsid w:val="00A8020A"/>
    <w:rsid w:val="00A80AAB"/>
    <w:rsid w:val="00AB13FF"/>
    <w:rsid w:val="00AB6083"/>
    <w:rsid w:val="00AC55F7"/>
    <w:rsid w:val="00AD448A"/>
    <w:rsid w:val="00AD44F5"/>
    <w:rsid w:val="00AE57BB"/>
    <w:rsid w:val="00AE652F"/>
    <w:rsid w:val="00B0572D"/>
    <w:rsid w:val="00B06B8E"/>
    <w:rsid w:val="00B20758"/>
    <w:rsid w:val="00B23AB4"/>
    <w:rsid w:val="00B24522"/>
    <w:rsid w:val="00B31E0B"/>
    <w:rsid w:val="00B363E0"/>
    <w:rsid w:val="00B36FF2"/>
    <w:rsid w:val="00B6086A"/>
    <w:rsid w:val="00B6384F"/>
    <w:rsid w:val="00B65407"/>
    <w:rsid w:val="00B7102F"/>
    <w:rsid w:val="00BA02C1"/>
    <w:rsid w:val="00BA389E"/>
    <w:rsid w:val="00BB0672"/>
    <w:rsid w:val="00BC0321"/>
    <w:rsid w:val="00BC76A1"/>
    <w:rsid w:val="00BD12FF"/>
    <w:rsid w:val="00BD3280"/>
    <w:rsid w:val="00BE6466"/>
    <w:rsid w:val="00BF395C"/>
    <w:rsid w:val="00C050D8"/>
    <w:rsid w:val="00C46ECB"/>
    <w:rsid w:val="00C5449D"/>
    <w:rsid w:val="00C63890"/>
    <w:rsid w:val="00C6542C"/>
    <w:rsid w:val="00C846CB"/>
    <w:rsid w:val="00C97AA6"/>
    <w:rsid w:val="00CB685D"/>
    <w:rsid w:val="00CD3B1B"/>
    <w:rsid w:val="00CE063E"/>
    <w:rsid w:val="00CE4210"/>
    <w:rsid w:val="00D029F5"/>
    <w:rsid w:val="00D06C90"/>
    <w:rsid w:val="00D42845"/>
    <w:rsid w:val="00D67EA2"/>
    <w:rsid w:val="00D72B57"/>
    <w:rsid w:val="00D747E3"/>
    <w:rsid w:val="00D83AB6"/>
    <w:rsid w:val="00D83AC4"/>
    <w:rsid w:val="00D851FC"/>
    <w:rsid w:val="00DB440D"/>
    <w:rsid w:val="00DC1F92"/>
    <w:rsid w:val="00DC3329"/>
    <w:rsid w:val="00DD1847"/>
    <w:rsid w:val="00DD1C93"/>
    <w:rsid w:val="00DE035D"/>
    <w:rsid w:val="00DF37F3"/>
    <w:rsid w:val="00E17EAD"/>
    <w:rsid w:val="00E22C1B"/>
    <w:rsid w:val="00E23BE6"/>
    <w:rsid w:val="00E25157"/>
    <w:rsid w:val="00E3424D"/>
    <w:rsid w:val="00E42806"/>
    <w:rsid w:val="00E45FE9"/>
    <w:rsid w:val="00E50265"/>
    <w:rsid w:val="00E5480C"/>
    <w:rsid w:val="00E60BE6"/>
    <w:rsid w:val="00E75FA4"/>
    <w:rsid w:val="00E76E79"/>
    <w:rsid w:val="00E952D0"/>
    <w:rsid w:val="00E95F15"/>
    <w:rsid w:val="00EC03A0"/>
    <w:rsid w:val="00ED1418"/>
    <w:rsid w:val="00EE1ED8"/>
    <w:rsid w:val="00EF1135"/>
    <w:rsid w:val="00EF1CDF"/>
    <w:rsid w:val="00F02620"/>
    <w:rsid w:val="00F05673"/>
    <w:rsid w:val="00F131F9"/>
    <w:rsid w:val="00F2108A"/>
    <w:rsid w:val="00F271A6"/>
    <w:rsid w:val="00F320CA"/>
    <w:rsid w:val="00F41FA0"/>
    <w:rsid w:val="00F421C4"/>
    <w:rsid w:val="00F529D8"/>
    <w:rsid w:val="00F575EE"/>
    <w:rsid w:val="00F57B09"/>
    <w:rsid w:val="00F60562"/>
    <w:rsid w:val="00F63494"/>
    <w:rsid w:val="00F74021"/>
    <w:rsid w:val="00F90AFA"/>
    <w:rsid w:val="00F92192"/>
    <w:rsid w:val="00F924DE"/>
    <w:rsid w:val="00F9760F"/>
    <w:rsid w:val="00FA0D43"/>
    <w:rsid w:val="00FA4608"/>
    <w:rsid w:val="00FE77D9"/>
    <w:rsid w:val="00FF475C"/>
    <w:rsid w:val="00FF6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84114"/>
  <w15:docId w15:val="{78E2DD31-CF39-4B22-B926-DA05BF63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102"/>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2 heading,A_wyliczenie"/>
    <w:basedOn w:val="Normalny"/>
    <w:link w:val="AkapitzlistZnak"/>
    <w:qFormat/>
    <w:rsid w:val="00926102"/>
    <w:pPr>
      <w:suppressAutoHyphens/>
      <w:spacing w:after="0" w:line="240" w:lineRule="auto"/>
      <w:ind w:left="708"/>
    </w:pPr>
    <w:rPr>
      <w:rFonts w:ascii="Times New Roman" w:hAnsi="Times New Roman"/>
      <w:sz w:val="24"/>
      <w:szCs w:val="24"/>
      <w:lang w:eastAsia="ar-SA"/>
    </w:rPr>
  </w:style>
  <w:style w:type="paragraph" w:styleId="Nagwek">
    <w:name w:val="header"/>
    <w:basedOn w:val="Normalny"/>
    <w:link w:val="NagwekZnak"/>
    <w:unhideWhenUsed/>
    <w:rsid w:val="001C0D18"/>
    <w:pPr>
      <w:tabs>
        <w:tab w:val="center" w:pos="4536"/>
        <w:tab w:val="right" w:pos="9072"/>
      </w:tabs>
      <w:spacing w:after="0" w:line="240" w:lineRule="auto"/>
    </w:pPr>
  </w:style>
  <w:style w:type="character" w:customStyle="1" w:styleId="NagwekZnak">
    <w:name w:val="Nagłówek Znak"/>
    <w:basedOn w:val="Domylnaczcionkaakapitu"/>
    <w:link w:val="Nagwek"/>
    <w:rsid w:val="001C0D18"/>
    <w:rPr>
      <w:rFonts w:ascii="Calibri" w:eastAsia="Times New Roman" w:hAnsi="Calibri" w:cs="Times New Roman"/>
      <w:lang w:eastAsia="pl-PL"/>
    </w:rPr>
  </w:style>
  <w:style w:type="paragraph" w:styleId="Stopka">
    <w:name w:val="footer"/>
    <w:basedOn w:val="Normalny"/>
    <w:link w:val="StopkaZnak"/>
    <w:uiPriority w:val="99"/>
    <w:unhideWhenUsed/>
    <w:rsid w:val="001C0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0D18"/>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011B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BC9"/>
    <w:rPr>
      <w:rFonts w:ascii="Segoe UI" w:eastAsia="Times New Roman" w:hAnsi="Segoe UI" w:cs="Segoe UI"/>
      <w:sz w:val="18"/>
      <w:szCs w:val="18"/>
      <w:lang w:eastAsia="pl-PL"/>
    </w:rPr>
  </w:style>
  <w:style w:type="character" w:customStyle="1" w:styleId="Domylnaczcionkaakapitu1">
    <w:name w:val="Domyślna czcionka akapitu1"/>
    <w:qFormat/>
    <w:rsid w:val="009F402D"/>
  </w:style>
  <w:style w:type="character" w:customStyle="1" w:styleId="ListLabel6">
    <w:name w:val="ListLabel 6"/>
    <w:qFormat/>
    <w:rsid w:val="009F402D"/>
    <w:rPr>
      <w:rFonts w:cs="Symbol"/>
      <w:b/>
      <w:sz w:val="24"/>
    </w:rPr>
  </w:style>
  <w:style w:type="character" w:styleId="Odwoaniedokomentarza">
    <w:name w:val="annotation reference"/>
    <w:basedOn w:val="Domylnaczcionkaakapitu"/>
    <w:uiPriority w:val="99"/>
    <w:semiHidden/>
    <w:unhideWhenUsed/>
    <w:rsid w:val="007E6526"/>
    <w:rPr>
      <w:sz w:val="16"/>
      <w:szCs w:val="16"/>
    </w:rPr>
  </w:style>
  <w:style w:type="paragraph" w:styleId="Tekstkomentarza">
    <w:name w:val="annotation text"/>
    <w:basedOn w:val="Normalny"/>
    <w:link w:val="TekstkomentarzaZnak"/>
    <w:uiPriority w:val="99"/>
    <w:semiHidden/>
    <w:unhideWhenUsed/>
    <w:rsid w:val="007E65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52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6526"/>
    <w:rPr>
      <w:b/>
      <w:bCs/>
    </w:rPr>
  </w:style>
  <w:style w:type="character" w:customStyle="1" w:styleId="TematkomentarzaZnak">
    <w:name w:val="Temat komentarza Znak"/>
    <w:basedOn w:val="TekstkomentarzaZnak"/>
    <w:link w:val="Tematkomentarza"/>
    <w:uiPriority w:val="99"/>
    <w:semiHidden/>
    <w:rsid w:val="007E6526"/>
    <w:rPr>
      <w:rFonts w:ascii="Calibri" w:eastAsia="Times New Roman" w:hAnsi="Calibri" w:cs="Times New Roman"/>
      <w:b/>
      <w:bCs/>
      <w:sz w:val="20"/>
      <w:szCs w:val="20"/>
      <w:lang w:eastAsia="pl-PL"/>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qFormat/>
    <w:rsid w:val="005F391E"/>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5F391E"/>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semiHidden/>
    <w:rsid w:val="005F391E"/>
    <w:rPr>
      <w:rFonts w:ascii="Times New Roman" w:eastAsia="Times New Roman" w:hAnsi="Times New Roman" w:cs="Times New Roman"/>
      <w:sz w:val="20"/>
      <w:szCs w:val="20"/>
      <w:lang w:eastAsia="pl-PL"/>
    </w:rPr>
  </w:style>
  <w:style w:type="paragraph" w:customStyle="1" w:styleId="Normalny1">
    <w:name w:val="Normalny1"/>
    <w:basedOn w:val="Normalny"/>
    <w:rsid w:val="005F391E"/>
    <w:pPr>
      <w:suppressAutoHyphens/>
      <w:spacing w:after="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5058">
      <w:bodyDiv w:val="1"/>
      <w:marLeft w:val="0"/>
      <w:marRight w:val="0"/>
      <w:marTop w:val="0"/>
      <w:marBottom w:val="0"/>
      <w:divBdr>
        <w:top w:val="none" w:sz="0" w:space="0" w:color="auto"/>
        <w:left w:val="none" w:sz="0" w:space="0" w:color="auto"/>
        <w:bottom w:val="none" w:sz="0" w:space="0" w:color="auto"/>
        <w:right w:val="none" w:sz="0" w:space="0" w:color="auto"/>
      </w:divBdr>
    </w:div>
    <w:div w:id="381834409">
      <w:bodyDiv w:val="1"/>
      <w:marLeft w:val="0"/>
      <w:marRight w:val="0"/>
      <w:marTop w:val="0"/>
      <w:marBottom w:val="0"/>
      <w:divBdr>
        <w:top w:val="none" w:sz="0" w:space="0" w:color="auto"/>
        <w:left w:val="none" w:sz="0" w:space="0" w:color="auto"/>
        <w:bottom w:val="none" w:sz="0" w:space="0" w:color="auto"/>
        <w:right w:val="none" w:sz="0" w:space="0" w:color="auto"/>
      </w:divBdr>
    </w:div>
    <w:div w:id="12202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CF41-E57D-4751-BFCF-A4F7D7C5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1490</Words>
  <Characters>8945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dc:creator>
  <cp:lastModifiedBy>Ewa Jonienc</cp:lastModifiedBy>
  <cp:revision>4</cp:revision>
  <cp:lastPrinted>2021-02-16T10:12:00Z</cp:lastPrinted>
  <dcterms:created xsi:type="dcterms:W3CDTF">2021-02-22T14:48:00Z</dcterms:created>
  <dcterms:modified xsi:type="dcterms:W3CDTF">2021-02-22T15:40:00Z</dcterms:modified>
</cp:coreProperties>
</file>