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Pr="00725B1E" w:rsidRDefault="00DD7498" w:rsidP="00DD7498">
      <w:pPr>
        <w:pStyle w:val="Tekstpodstawowy"/>
        <w:rPr>
          <w:rFonts w:ascii="Century Gothic" w:hAnsi="Century Gothic"/>
        </w:rPr>
      </w:pPr>
    </w:p>
    <w:p w14:paraId="7ED136F4" w14:textId="13ACFB0E" w:rsidR="00C808ED" w:rsidRPr="00CB0E04" w:rsidRDefault="0054615D">
      <w:pPr>
        <w:pStyle w:val="Nagwek1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WYKAZ DOSTAW</w:t>
      </w:r>
    </w:p>
    <w:p w14:paraId="502C9F92" w14:textId="77777777" w:rsidR="00725B1E" w:rsidRDefault="00725B1E" w:rsidP="0092027E">
      <w:pPr>
        <w:pStyle w:val="Tekstpodstawowy"/>
        <w:jc w:val="left"/>
      </w:pPr>
    </w:p>
    <w:p w14:paraId="79E58EBF" w14:textId="77777777" w:rsidR="0092027E" w:rsidRDefault="0092027E" w:rsidP="0092027E">
      <w:pPr>
        <w:pStyle w:val="Tekstpodstawowy"/>
        <w:jc w:val="left"/>
      </w:pPr>
    </w:p>
    <w:p w14:paraId="45E67679" w14:textId="1F28334E" w:rsidR="0092027E" w:rsidRDefault="0092027E" w:rsidP="0092027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..............................................................................................................................................................................</w:t>
      </w:r>
    </w:p>
    <w:p w14:paraId="355BE962" w14:textId="47212EFF" w:rsidR="0092027E" w:rsidRPr="0092027E" w:rsidRDefault="0092027E" w:rsidP="0092027E">
      <w:pPr>
        <w:pStyle w:val="Tekstpodstawowywcity"/>
        <w:spacing w:line="240" w:lineRule="auto"/>
        <w:ind w:left="0" w:firstLine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76A22806" w14:textId="77777777" w:rsidR="0092027E" w:rsidRPr="00725B1E" w:rsidRDefault="0092027E" w:rsidP="0092027E">
      <w:pPr>
        <w:pStyle w:val="Tekstpodstawowy"/>
        <w:jc w:val="left"/>
      </w:pPr>
    </w:p>
    <w:p w14:paraId="474EB035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70B485E8" w14:textId="77777777" w:rsidR="0054615D" w:rsidRDefault="0092027E" w:rsidP="0054615D">
      <w:pPr>
        <w:jc w:val="center"/>
        <w:rPr>
          <w:rFonts w:ascii="Century Gothic" w:hAnsi="Century Gothic" w:cs="Arial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 w:rsidR="004F0D25">
        <w:rPr>
          <w:rFonts w:ascii="Century Gothic" w:hAnsi="Century Gothic" w:cs="Arial"/>
          <w:sz w:val="18"/>
          <w:szCs w:val="18"/>
        </w:rPr>
        <w:t xml:space="preserve"> </w:t>
      </w:r>
      <w:r w:rsidR="0054615D">
        <w:rPr>
          <w:rFonts w:ascii="Century Gothic" w:hAnsi="Century Gothic" w:cs="Arial"/>
          <w:sz w:val="18"/>
          <w:szCs w:val="18"/>
        </w:rPr>
        <w:t xml:space="preserve">ZO/14/2022 </w:t>
      </w:r>
      <w:r w:rsidRPr="0092027E">
        <w:rPr>
          <w:rFonts w:ascii="Century Gothic" w:hAnsi="Century Gothic" w:cs="Arial"/>
          <w:sz w:val="18"/>
          <w:szCs w:val="18"/>
        </w:rPr>
        <w:t>pn.</w:t>
      </w:r>
    </w:p>
    <w:p w14:paraId="74CD7194" w14:textId="08E8120E" w:rsidR="0092027E" w:rsidRPr="0054615D" w:rsidRDefault="0092027E" w:rsidP="0054615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 xml:space="preserve"> </w:t>
      </w:r>
      <w:r w:rsidR="0054615D" w:rsidRPr="0054615D">
        <w:rPr>
          <w:rFonts w:ascii="Century Gothic" w:hAnsi="Century Gothic"/>
          <w:b/>
          <w:bCs/>
          <w:sz w:val="18"/>
          <w:szCs w:val="18"/>
        </w:rPr>
        <w:t>„DOS</w:t>
      </w:r>
      <w:r w:rsidR="0054615D">
        <w:rPr>
          <w:rFonts w:ascii="Century Gothic" w:hAnsi="Century Gothic"/>
          <w:b/>
          <w:bCs/>
          <w:sz w:val="18"/>
          <w:szCs w:val="18"/>
        </w:rPr>
        <w:t xml:space="preserve">TAWA ZESTAWU AUDIOPRZEWODNIKÓW </w:t>
      </w:r>
      <w:r w:rsidR="0054615D" w:rsidRPr="0054615D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</w:p>
    <w:p w14:paraId="088B2D2F" w14:textId="4C56DF08" w:rsidR="0092027E" w:rsidRPr="0092027E" w:rsidRDefault="0054615D" w:rsidP="0092027E">
      <w:pPr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wykazujemy następujące dostawy</w:t>
      </w:r>
      <w:r w:rsidR="0092027E" w:rsidRPr="0092027E">
        <w:rPr>
          <w:rFonts w:ascii="Century Gothic" w:hAnsi="Century Gothic" w:cs="Arial"/>
          <w:sz w:val="18"/>
          <w:szCs w:val="18"/>
        </w:rPr>
        <w:t>:</w:t>
      </w:r>
    </w:p>
    <w:p w14:paraId="5E5125A3" w14:textId="77777777" w:rsidR="0092027E" w:rsidRDefault="0092027E" w:rsidP="0092027E">
      <w:pPr>
        <w:jc w:val="center"/>
        <w:rPr>
          <w:rFonts w:ascii="Century Gothic" w:hAnsi="Century Gothic" w:cs="Arial"/>
          <w:sz w:val="22"/>
        </w:rPr>
      </w:pPr>
    </w:p>
    <w:p w14:paraId="348A66DD" w14:textId="71836A62" w:rsidR="00EC7FE9" w:rsidRPr="00EC7FE9" w:rsidRDefault="00EC7FE9" w:rsidP="00EC7FE9">
      <w:pPr>
        <w:pStyle w:val="Teksttreci0"/>
        <w:tabs>
          <w:tab w:val="left" w:pos="278"/>
        </w:tabs>
        <w:spacing w:line="288" w:lineRule="auto"/>
        <w:ind w:left="284"/>
        <w:rPr>
          <w:rFonts w:eastAsia="Calibri" w:cs="Times New Roman"/>
          <w:i/>
          <w:color w:val="FF0000"/>
          <w:sz w:val="18"/>
          <w:szCs w:val="18"/>
        </w:rPr>
      </w:pPr>
      <w:r w:rsidRPr="00EC7FE9">
        <w:rPr>
          <w:rFonts w:eastAsia="Calibri" w:cs="Times New Roman"/>
          <w:i/>
          <w:color w:val="FF0000"/>
          <w:sz w:val="18"/>
          <w:szCs w:val="18"/>
        </w:rPr>
        <w:t>(</w:t>
      </w:r>
      <w:r w:rsidRPr="00EC7FE9">
        <w:rPr>
          <w:rFonts w:eastAsia="Calibri" w:cs="Times New Roman"/>
          <w:i/>
          <w:color w:val="FF0000"/>
          <w:sz w:val="18"/>
          <w:szCs w:val="18"/>
        </w:rPr>
        <w:t xml:space="preserve">Wykonawca spełni warunek, jeżeli wykaże, że w okresie 3 lat przed upływem terminu składania ofert, a </w:t>
      </w:r>
      <w:bookmarkStart w:id="0" w:name="_GoBack"/>
      <w:bookmarkEnd w:id="0"/>
      <w:r w:rsidRPr="00EC7FE9">
        <w:rPr>
          <w:rFonts w:eastAsia="Calibri" w:cs="Times New Roman"/>
          <w:i/>
          <w:color w:val="FF0000"/>
          <w:sz w:val="18"/>
          <w:szCs w:val="18"/>
        </w:rPr>
        <w:t>jeżeli okres prowadzenia działalności jest krótszy, w tym okresie zrealizowali co najmniej 3 dostawy audioprzewodników wraz z osprzętem i oprogramowaniem, przy czym wartość każdej z dostaw wynosiła nie mniej niż 3.000,00 (słownie: trzy tysiące) zł/brutto</w:t>
      </w:r>
      <w:r w:rsidRPr="00EC7FE9">
        <w:rPr>
          <w:rFonts w:eastAsia="Calibri" w:cs="Times New Roman"/>
          <w:i/>
          <w:color w:val="FF0000"/>
          <w:sz w:val="18"/>
          <w:szCs w:val="18"/>
        </w:rPr>
        <w:t>.)</w:t>
      </w:r>
    </w:p>
    <w:p w14:paraId="10935B02" w14:textId="77777777" w:rsidR="00AD7232" w:rsidRDefault="00AD7232" w:rsidP="00EC7FE9">
      <w:pPr>
        <w:rPr>
          <w:rFonts w:ascii="Century Gothic" w:hAnsi="Century Gothic" w:cs="Arial"/>
          <w:b/>
          <w:color w:val="FF0000"/>
          <w:sz w:val="16"/>
          <w:szCs w:val="16"/>
        </w:rPr>
      </w:pPr>
    </w:p>
    <w:p w14:paraId="3A992D4C" w14:textId="77777777" w:rsidR="0092027E" w:rsidRDefault="0092027E" w:rsidP="0092027E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2051"/>
        <w:gridCol w:w="1276"/>
        <w:gridCol w:w="3232"/>
      </w:tblGrid>
      <w:tr w:rsidR="00EC7FE9" w14:paraId="18D9997C" w14:textId="7D95FF45" w:rsidTr="00EC7FE9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63170" w14:textId="577A721C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3633D" w14:textId="77777777" w:rsidR="00EC7FE9" w:rsidRPr="0054615D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662817" w14:textId="097F55AF" w:rsidR="00EC7FE9" w:rsidRPr="0054615D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PRZEDMIOT DOSTAWY</w:t>
            </w:r>
          </w:p>
          <w:p w14:paraId="27A2F4ED" w14:textId="1F62BCEF" w:rsidR="00EC7FE9" w:rsidRPr="0054615D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 xml:space="preserve"> (OPIS, ZAKRES)</w:t>
            </w:r>
          </w:p>
          <w:p w14:paraId="319AF2CD" w14:textId="77777777" w:rsidR="00EC7FE9" w:rsidRPr="0054615D" w:rsidRDefault="00EC7F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B27F0" w14:textId="77777777" w:rsidR="00EC7FE9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WARTOŚĆ DOSTAWY </w:t>
            </w:r>
          </w:p>
          <w:p w14:paraId="26507C55" w14:textId="235F5C66" w:rsidR="00EC7FE9" w:rsidRPr="0054615D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(ZŁ/BRUTTO)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3517" w14:textId="7B87E40B" w:rsidR="00EC7FE9" w:rsidRPr="0054615D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A01BF" w14:textId="77777777" w:rsidR="00EC7FE9" w:rsidRDefault="00EC7FE9" w:rsidP="00EC7FE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0AA17D2" w14:textId="77777777" w:rsidR="00EC7FE9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6EF911" w14:textId="4C78BB23" w:rsidR="00EC7FE9" w:rsidRPr="0054615D" w:rsidRDefault="00EC7FE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DOSTAWĘ</w:t>
            </w:r>
          </w:p>
        </w:tc>
      </w:tr>
      <w:tr w:rsidR="00EC7FE9" w14:paraId="566F9096" w14:textId="0255FCE3" w:rsidTr="00EC7FE9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7F1D7" w14:textId="77777777" w:rsidR="00EC7FE9" w:rsidRPr="00EF6F9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EC7FE9" w:rsidRPr="00EF6F9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EC7FE9" w:rsidRDefault="00EC7FE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EC7FE9" w:rsidRDefault="00EC7FE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EC7FE9" w:rsidRDefault="00EC7FE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EC7FE9" w:rsidRDefault="00EC7FE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EC7FE9" w:rsidRDefault="00EC7FE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FBF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7FE9" w14:paraId="5E978CD1" w14:textId="3E414D78" w:rsidTr="00EC7FE9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C26C3" w14:textId="77777777" w:rsidR="00EC7FE9" w:rsidRPr="00EF6F9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EC7FE9" w:rsidRPr="00EF6F9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F38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7FE9" w14:paraId="2D44561E" w14:textId="10C5C441" w:rsidTr="00EC7FE9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B430F" w14:textId="77777777" w:rsidR="00EC7FE9" w:rsidRPr="00EF6F99" w:rsidRDefault="00EC7FE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14:paraId="7702212A" w14:textId="1D858745" w:rsidR="00EC7FE9" w:rsidRPr="00AD7232" w:rsidRDefault="00EC7FE9" w:rsidP="00EE776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D3A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C7FE9" w14:paraId="3680F75D" w14:textId="2ECA629C" w:rsidTr="00EC7FE9">
        <w:trPr>
          <w:trHeight w:val="6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E817B" w14:textId="37DA053B" w:rsidR="00EC7FE9" w:rsidRPr="00EF6F99" w:rsidRDefault="00EC7FE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14:paraId="548F3378" w14:textId="24830088" w:rsidR="00EC7FE9" w:rsidRPr="00EF6F99" w:rsidRDefault="00EC7FE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D8F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763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DA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86A" w14:textId="77777777" w:rsidR="00EC7FE9" w:rsidRDefault="00EC7FE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31A88C66" w14:textId="77777777" w:rsidR="003B738E" w:rsidRDefault="003B738E" w:rsidP="003B738E">
      <w:pPr>
        <w:rPr>
          <w:rFonts w:ascii="Arial Narrow" w:hAnsi="Arial Narrow"/>
          <w:color w:val="000000"/>
        </w:rPr>
      </w:pPr>
    </w:p>
    <w:p w14:paraId="1F1FB70D" w14:textId="77777777" w:rsidR="00AD7232" w:rsidRPr="00C17BB1" w:rsidRDefault="00AD7232" w:rsidP="00BD70E7">
      <w:pPr>
        <w:jc w:val="center"/>
        <w:rPr>
          <w:rFonts w:ascii="Arial Narrow" w:hAnsi="Arial Narrow"/>
          <w:i/>
          <w:color w:val="FF0000"/>
          <w:sz w:val="22"/>
          <w:szCs w:val="22"/>
        </w:rPr>
      </w:pPr>
    </w:p>
    <w:p w14:paraId="008A5B5C" w14:textId="3C13CB4C" w:rsidR="003B738E" w:rsidRPr="00EC7FE9" w:rsidRDefault="00BD70E7" w:rsidP="00BD70E7">
      <w:pPr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EC7FE9">
        <w:rPr>
          <w:rFonts w:ascii="Century Gothic" w:hAnsi="Century Gothic"/>
          <w:b/>
          <w:i/>
          <w:color w:val="FF0000"/>
          <w:sz w:val="16"/>
          <w:szCs w:val="16"/>
        </w:rPr>
        <w:t xml:space="preserve">DO WYKAZU NALEŻY ZAŁĄCZYĆ DOWODY POTWIERDZAJĄCE, CZY W/W </w:t>
      </w:r>
      <w:r w:rsidR="00EC7FE9" w:rsidRPr="00EC7FE9">
        <w:rPr>
          <w:rFonts w:ascii="Century Gothic" w:hAnsi="Century Gothic"/>
          <w:b/>
          <w:i/>
          <w:color w:val="FF0000"/>
          <w:sz w:val="16"/>
          <w:szCs w:val="16"/>
        </w:rPr>
        <w:t>DOSTAWY</w:t>
      </w:r>
      <w:r w:rsidRPr="00EC7FE9">
        <w:rPr>
          <w:rFonts w:ascii="Century Gothic" w:hAnsi="Century Gothic"/>
          <w:b/>
          <w:i/>
          <w:color w:val="FF0000"/>
          <w:sz w:val="16"/>
          <w:szCs w:val="16"/>
        </w:rPr>
        <w:t xml:space="preserve"> ZOSTAŁY WYKONANE NALEŻYCIE.</w:t>
      </w:r>
    </w:p>
    <w:p w14:paraId="013AD19B" w14:textId="77777777" w:rsidR="00AD7C6C" w:rsidRDefault="00AD7C6C">
      <w:pPr>
        <w:pStyle w:val="Tekstpodstawowy21"/>
        <w:rPr>
          <w:rFonts w:ascii="Century Gothic" w:hAnsi="Century Gothic"/>
        </w:rPr>
      </w:pPr>
    </w:p>
    <w:p w14:paraId="1EBE3B47" w14:textId="77777777" w:rsidR="00AD7232" w:rsidRDefault="00AD7232">
      <w:pPr>
        <w:pStyle w:val="Tekstpodstawowy21"/>
        <w:rPr>
          <w:rFonts w:ascii="Century Gothic" w:hAnsi="Century Gothic"/>
        </w:rPr>
      </w:pPr>
    </w:p>
    <w:p w14:paraId="26759C6E" w14:textId="77777777" w:rsidR="00AD7232" w:rsidRDefault="00AD7232">
      <w:pPr>
        <w:pStyle w:val="Tekstpodstawowy21"/>
        <w:rPr>
          <w:rFonts w:ascii="Century Gothic" w:hAnsi="Century Gothic"/>
        </w:rPr>
      </w:pPr>
    </w:p>
    <w:p w14:paraId="08FEEB2D" w14:textId="77777777" w:rsidR="00AD7232" w:rsidRDefault="00AD7232">
      <w:pPr>
        <w:pStyle w:val="Tekstpodstawowy21"/>
        <w:rPr>
          <w:rFonts w:ascii="Century Gothic" w:hAnsi="Century Gothic"/>
        </w:rPr>
      </w:pPr>
    </w:p>
    <w:p w14:paraId="3690CE34" w14:textId="77777777" w:rsidR="00AD7232" w:rsidRDefault="00AD7232">
      <w:pPr>
        <w:pStyle w:val="Tekstpodstawowy21"/>
        <w:rPr>
          <w:rFonts w:ascii="Century Gothic" w:hAnsi="Century Gothic"/>
        </w:rPr>
      </w:pPr>
    </w:p>
    <w:p w14:paraId="6C4364D9" w14:textId="77777777" w:rsidR="00AD7232" w:rsidRDefault="00AD7232">
      <w:pPr>
        <w:pStyle w:val="Tekstpodstawowy21"/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EC7FE9" w14:paraId="7AE44E25" w14:textId="77777777" w:rsidTr="00165756">
        <w:tc>
          <w:tcPr>
            <w:tcW w:w="4815" w:type="dxa"/>
          </w:tcPr>
          <w:p w14:paraId="6EAC8F8C" w14:textId="77777777" w:rsidR="00EC7FE9" w:rsidRDefault="00EC7FE9" w:rsidP="00165756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D0BDB2D" w14:textId="77777777" w:rsidR="00EC7FE9" w:rsidRDefault="00EC7FE9" w:rsidP="00165756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C7FE9" w14:paraId="1BA64B1B" w14:textId="77777777" w:rsidTr="00165756">
        <w:tc>
          <w:tcPr>
            <w:tcW w:w="4815" w:type="dxa"/>
          </w:tcPr>
          <w:p w14:paraId="2396EAF0" w14:textId="77777777" w:rsidR="00EC7FE9" w:rsidRPr="00384C02" w:rsidRDefault="00EC7FE9" w:rsidP="00165756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14:paraId="6FBFB8A6" w14:textId="77777777" w:rsidR="00EC7FE9" w:rsidRDefault="00EC7FE9" w:rsidP="00165756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291BB2BD" w14:textId="77777777" w:rsidR="00EC7FE9" w:rsidRPr="00384C02" w:rsidRDefault="00EC7FE9" w:rsidP="00165756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Podpisy osób uprawnionych</w:t>
            </w:r>
          </w:p>
          <w:p w14:paraId="26A4CF02" w14:textId="77777777" w:rsidR="00EC7FE9" w:rsidRDefault="00EC7FE9" w:rsidP="00165756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do reprezentowania Wykonawcy</w:t>
            </w:r>
          </w:p>
        </w:tc>
      </w:tr>
    </w:tbl>
    <w:p w14:paraId="559C1A4E" w14:textId="77777777" w:rsidR="00EC7FE9" w:rsidRPr="009E1AA6" w:rsidRDefault="00EC7FE9" w:rsidP="00EC7FE9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AD72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C7FE9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C7FE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AD61" w14:textId="77777777" w:rsidR="00AD7232" w:rsidRPr="002169A1" w:rsidRDefault="00AD7232" w:rsidP="00AD7232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58930C92" wp14:editId="1C562EEF">
          <wp:extent cx="1072800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   Załącznik nr 5 do SWZ – DA/VIII/2022                                                                                                  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1839F527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54615D">
      <w:rPr>
        <w:rFonts w:ascii="Century Gothic" w:hAnsi="Century Gothic" w:cs="Calibri"/>
        <w:sz w:val="16"/>
        <w:szCs w:val="16"/>
      </w:rPr>
      <w:t xml:space="preserve">                 Załącznik nr 4</w:t>
    </w:r>
    <w:r>
      <w:rPr>
        <w:rFonts w:ascii="Century Gothic" w:hAnsi="Century Gothic" w:cs="Calibri"/>
        <w:sz w:val="16"/>
        <w:szCs w:val="16"/>
      </w:rPr>
      <w:t xml:space="preserve"> do </w:t>
    </w:r>
    <w:r w:rsidR="0054615D">
      <w:rPr>
        <w:rFonts w:ascii="Century Gothic" w:hAnsi="Century Gothic" w:cs="Calibri"/>
        <w:sz w:val="16"/>
        <w:szCs w:val="16"/>
      </w:rPr>
      <w:t>ZO/14/</w:t>
    </w:r>
    <w:r w:rsidR="00BD70E7">
      <w:rPr>
        <w:rFonts w:ascii="Century Gothic" w:hAnsi="Century Gothic" w:cs="Calibri"/>
        <w:sz w:val="16"/>
        <w:szCs w:val="16"/>
      </w:rPr>
      <w:t>2022</w:t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7350F2"/>
    <w:multiLevelType w:val="hybridMultilevel"/>
    <w:tmpl w:val="E178670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B738E"/>
    <w:rsid w:val="003F1017"/>
    <w:rsid w:val="004157C9"/>
    <w:rsid w:val="00442AEC"/>
    <w:rsid w:val="0048703F"/>
    <w:rsid w:val="004C3BB3"/>
    <w:rsid w:val="004F0D25"/>
    <w:rsid w:val="00505C50"/>
    <w:rsid w:val="0054615D"/>
    <w:rsid w:val="00575794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C153DC"/>
    <w:rsid w:val="00C17BB1"/>
    <w:rsid w:val="00C30E77"/>
    <w:rsid w:val="00C808ED"/>
    <w:rsid w:val="00C83F8C"/>
    <w:rsid w:val="00CB0E04"/>
    <w:rsid w:val="00D4535E"/>
    <w:rsid w:val="00D46591"/>
    <w:rsid w:val="00D86B30"/>
    <w:rsid w:val="00DD6695"/>
    <w:rsid w:val="00DD7498"/>
    <w:rsid w:val="00E076F5"/>
    <w:rsid w:val="00E6126E"/>
    <w:rsid w:val="00EA005F"/>
    <w:rsid w:val="00EB229F"/>
    <w:rsid w:val="00EC7FE9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character" w:customStyle="1" w:styleId="Teksttreci">
    <w:name w:val="Tekst treści_"/>
    <w:basedOn w:val="Domylnaczcionkaakapitu"/>
    <w:link w:val="Teksttreci0"/>
    <w:rsid w:val="00EC7FE9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7FE9"/>
    <w:pPr>
      <w:widowControl w:val="0"/>
      <w:shd w:val="clear" w:color="auto" w:fill="FFFFFF"/>
      <w:suppressAutoHyphens w:val="0"/>
      <w:spacing w:line="276" w:lineRule="auto"/>
      <w:jc w:val="both"/>
    </w:pPr>
    <w:rPr>
      <w:rFonts w:ascii="Century Gothic" w:eastAsia="Century Gothic" w:hAnsi="Century Gothic" w:cs="Century Gothic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3AB0-7011-43F9-B493-7A9F641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16</cp:revision>
  <cp:lastPrinted>2016-08-08T15:13:00Z</cp:lastPrinted>
  <dcterms:created xsi:type="dcterms:W3CDTF">2021-05-06T04:16:00Z</dcterms:created>
  <dcterms:modified xsi:type="dcterms:W3CDTF">2022-05-18T05:35:00Z</dcterms:modified>
</cp:coreProperties>
</file>