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B75BC" w14:textId="1EF040C7" w:rsidR="00706EF0" w:rsidRPr="0044399E" w:rsidRDefault="00F726DA" w:rsidP="00946A7D">
      <w:pPr>
        <w:tabs>
          <w:tab w:val="right" w:pos="9639"/>
        </w:tabs>
        <w:autoSpaceDE w:val="0"/>
        <w:autoSpaceDN w:val="0"/>
        <w:adjustRightInd w:val="0"/>
        <w:jc w:val="left"/>
        <w:rPr>
          <w:rFonts w:cs="Arial"/>
          <w:b/>
          <w:color w:val="000000" w:themeColor="text1"/>
          <w:szCs w:val="20"/>
        </w:rPr>
      </w:pPr>
      <w:r w:rsidRPr="00F726DA">
        <w:rPr>
          <w:rFonts w:cs="Arial"/>
          <w:b/>
          <w:color w:val="000000" w:themeColor="text1"/>
          <w:szCs w:val="20"/>
          <w:lang w:bidi="pl-PL"/>
        </w:rPr>
        <w:t>ZI.271.</w:t>
      </w:r>
      <w:r w:rsidR="001C7FD3">
        <w:rPr>
          <w:rFonts w:cs="Arial"/>
          <w:b/>
          <w:color w:val="000000" w:themeColor="text1"/>
          <w:szCs w:val="20"/>
          <w:lang w:bidi="pl-PL"/>
        </w:rPr>
        <w:t>1</w:t>
      </w:r>
      <w:r w:rsidR="007C0245">
        <w:rPr>
          <w:rFonts w:cs="Arial"/>
          <w:b/>
          <w:color w:val="000000" w:themeColor="text1"/>
          <w:szCs w:val="20"/>
          <w:lang w:bidi="pl-PL"/>
        </w:rPr>
        <w:t>3</w:t>
      </w:r>
      <w:r w:rsidRPr="00F726DA">
        <w:rPr>
          <w:rFonts w:cs="Arial"/>
          <w:b/>
          <w:color w:val="000000" w:themeColor="text1"/>
          <w:szCs w:val="20"/>
          <w:lang w:bidi="pl-PL"/>
        </w:rPr>
        <w:t>.202</w:t>
      </w:r>
      <w:r w:rsidR="00B40C88">
        <w:rPr>
          <w:rFonts w:cs="Arial"/>
          <w:b/>
          <w:color w:val="000000" w:themeColor="text1"/>
          <w:szCs w:val="20"/>
          <w:lang w:bidi="pl-PL"/>
        </w:rPr>
        <w:t>4</w:t>
      </w:r>
      <w:r w:rsidRPr="00F726DA">
        <w:rPr>
          <w:rFonts w:cs="Arial"/>
          <w:b/>
          <w:color w:val="000000" w:themeColor="text1"/>
          <w:szCs w:val="20"/>
          <w:lang w:bidi="pl-PL"/>
        </w:rPr>
        <w:t>.ZP</w:t>
      </w:r>
      <w:r w:rsidR="00890F35" w:rsidRPr="0044399E">
        <w:rPr>
          <w:rFonts w:cs="Arial"/>
          <w:b/>
          <w:color w:val="000000" w:themeColor="text1"/>
          <w:szCs w:val="20"/>
        </w:rPr>
        <w:tab/>
      </w:r>
      <w:r w:rsidR="00E81F53">
        <w:rPr>
          <w:rFonts w:cs="Arial"/>
          <w:b/>
          <w:color w:val="000000" w:themeColor="text1"/>
          <w:szCs w:val="20"/>
        </w:rPr>
        <w:t>Załącznik N</w:t>
      </w:r>
      <w:r w:rsidR="00706EF0" w:rsidRPr="0044399E">
        <w:rPr>
          <w:rFonts w:cs="Arial"/>
          <w:b/>
          <w:color w:val="000000" w:themeColor="text1"/>
          <w:szCs w:val="20"/>
        </w:rPr>
        <w:t xml:space="preserve">r </w:t>
      </w:r>
      <w:r w:rsidR="00D02078" w:rsidRPr="0044399E">
        <w:rPr>
          <w:rFonts w:cs="Arial"/>
          <w:b/>
          <w:color w:val="000000" w:themeColor="text1"/>
          <w:szCs w:val="20"/>
        </w:rPr>
        <w:t>6</w:t>
      </w:r>
      <w:r w:rsidR="00706EF0" w:rsidRPr="0044399E">
        <w:rPr>
          <w:rFonts w:cs="Arial"/>
          <w:b/>
          <w:color w:val="000000" w:themeColor="text1"/>
          <w:szCs w:val="20"/>
        </w:rPr>
        <w:t xml:space="preserve"> do SWZ</w:t>
      </w:r>
    </w:p>
    <w:p w14:paraId="37806831" w14:textId="77777777" w:rsidR="00A900C8" w:rsidRPr="0044399E" w:rsidRDefault="00A900C8" w:rsidP="00A900C8">
      <w:pPr>
        <w:tabs>
          <w:tab w:val="right" w:pos="9639"/>
        </w:tabs>
        <w:autoSpaceDE w:val="0"/>
        <w:autoSpaceDN w:val="0"/>
        <w:adjustRightInd w:val="0"/>
        <w:jc w:val="left"/>
        <w:rPr>
          <w:rFonts w:cs="Arial"/>
          <w:color w:val="000000" w:themeColor="text1"/>
          <w:szCs w:val="20"/>
        </w:rPr>
      </w:pPr>
      <w:r w:rsidRPr="0044399E">
        <w:rPr>
          <w:rFonts w:cs="Arial"/>
          <w:color w:val="000000" w:themeColor="text1"/>
          <w:szCs w:val="20"/>
        </w:rPr>
        <w:tab/>
        <w:t>(przykładowy wzór)</w:t>
      </w:r>
    </w:p>
    <w:p w14:paraId="5429F0CC" w14:textId="77777777" w:rsidR="00837F7F" w:rsidRDefault="00837F7F" w:rsidP="00AC3C9D">
      <w:pPr>
        <w:pStyle w:val="NoIndent"/>
        <w:spacing w:before="120"/>
        <w:jc w:val="center"/>
        <w:rPr>
          <w:rFonts w:cs="Arial"/>
          <w:b/>
          <w:color w:val="000000" w:themeColor="text1"/>
          <w:szCs w:val="20"/>
          <w:lang w:val="pl-PL"/>
        </w:rPr>
      </w:pPr>
    </w:p>
    <w:p w14:paraId="6807A982" w14:textId="77777777" w:rsidR="00A900C8" w:rsidRPr="0044399E" w:rsidRDefault="00A900C8" w:rsidP="00AC3C9D">
      <w:pPr>
        <w:pStyle w:val="NoIndent"/>
        <w:spacing w:before="120"/>
        <w:jc w:val="center"/>
        <w:rPr>
          <w:rFonts w:cs="Arial"/>
          <w:b/>
          <w:color w:val="000000" w:themeColor="text1"/>
          <w:szCs w:val="20"/>
          <w:lang w:val="pl-PL"/>
        </w:rPr>
      </w:pPr>
      <w:r w:rsidRPr="0044399E">
        <w:rPr>
          <w:rFonts w:cs="Arial"/>
          <w:b/>
          <w:color w:val="000000" w:themeColor="text1"/>
          <w:szCs w:val="20"/>
          <w:lang w:val="pl-PL"/>
        </w:rPr>
        <w:t xml:space="preserve">PEŁNOMOCNICTWO </w:t>
      </w:r>
      <w:r w:rsidRPr="00950738">
        <w:rPr>
          <w:rFonts w:cs="Arial"/>
          <w:b/>
          <w:color w:val="000000" w:themeColor="text1"/>
          <w:szCs w:val="20"/>
          <w:lang w:val="pl-PL"/>
        </w:rPr>
        <w:t>WYKONAWCÓW WSPÓLNIE UBIEGAJĄCYCH SIĘ</w:t>
      </w:r>
      <w:r w:rsidRPr="0044399E">
        <w:rPr>
          <w:rFonts w:cs="Arial"/>
          <w:b/>
          <w:color w:val="000000" w:themeColor="text1"/>
          <w:szCs w:val="20"/>
          <w:lang w:val="pl-PL"/>
        </w:rPr>
        <w:t xml:space="preserve"> O UDZIELENIE ZAMÓWIENIA</w:t>
      </w:r>
    </w:p>
    <w:p w14:paraId="08FED38B" w14:textId="6DD0EFE0" w:rsidR="00A900C8" w:rsidRPr="00DE4E99" w:rsidRDefault="00A900C8" w:rsidP="00837F7F">
      <w:pPr>
        <w:spacing w:before="240"/>
        <w:rPr>
          <w:rFonts w:cs="Arial"/>
          <w:color w:val="000000" w:themeColor="text1"/>
          <w:szCs w:val="20"/>
        </w:rPr>
      </w:pPr>
      <w:r w:rsidRPr="00DE4E99">
        <w:rPr>
          <w:rFonts w:cs="Arial"/>
          <w:color w:val="000000" w:themeColor="text1"/>
          <w:szCs w:val="20"/>
        </w:rPr>
        <w:t xml:space="preserve">Składając ofertę w postępowaniu o udzielenie </w:t>
      </w:r>
      <w:r w:rsidR="00E81589">
        <w:rPr>
          <w:rFonts w:cs="Arial"/>
          <w:color w:val="000000" w:themeColor="text1"/>
          <w:szCs w:val="20"/>
        </w:rPr>
        <w:t>zamówienia publicznego dla</w:t>
      </w:r>
      <w:r w:rsidR="00E81589" w:rsidRPr="00CE4DB8">
        <w:rPr>
          <w:rFonts w:cs="Arial"/>
          <w:color w:val="000000" w:themeColor="text1"/>
          <w:szCs w:val="20"/>
        </w:rPr>
        <w:t xml:space="preserve"> zadania: </w:t>
      </w:r>
      <w:r w:rsidR="00B40C88" w:rsidRPr="00CE4DB8">
        <w:rPr>
          <w:rFonts w:cs="Arial"/>
          <w:b/>
          <w:bCs/>
          <w:color w:val="000000" w:themeColor="text1"/>
          <w:szCs w:val="20"/>
        </w:rPr>
        <w:t>„</w:t>
      </w:r>
      <w:r w:rsidR="00420132" w:rsidRPr="00420132">
        <w:rPr>
          <w:rFonts w:cs="Arial"/>
          <w:b/>
          <w:bCs/>
          <w:color w:val="000000" w:themeColor="text1"/>
          <w:szCs w:val="20"/>
          <w:lang w:bidi="pl-PL"/>
        </w:rPr>
        <w:t>Przebudowa oczyszczalni ścieków w Węglińcu</w:t>
      </w:r>
      <w:r w:rsidR="00B40C88" w:rsidRPr="00CE4DB8">
        <w:rPr>
          <w:b/>
          <w:bCs/>
          <w:color w:val="000000" w:themeColor="text1"/>
          <w:szCs w:val="20"/>
          <w:lang w:bidi="pl-PL"/>
        </w:rPr>
        <w:t>”</w:t>
      </w:r>
      <w:r w:rsidR="00B40C88" w:rsidRPr="00CE4DB8">
        <w:rPr>
          <w:rFonts w:cs="Arial"/>
          <w:b/>
          <w:color w:val="244061" w:themeColor="accent1" w:themeShade="80"/>
          <w:szCs w:val="20"/>
        </w:rPr>
        <w:t xml:space="preserve"> </w:t>
      </w:r>
      <w:r w:rsidR="00837F7F" w:rsidRPr="00CE4DB8">
        <w:rPr>
          <w:rFonts w:cs="Arial"/>
          <w:szCs w:val="20"/>
        </w:rPr>
        <w:t>(system „zaprojektuj i</w:t>
      </w:r>
      <w:r w:rsidR="00CE4DB8">
        <w:rPr>
          <w:rFonts w:cs="Arial"/>
          <w:szCs w:val="20"/>
        </w:rPr>
        <w:t> </w:t>
      </w:r>
      <w:r w:rsidR="00837F7F" w:rsidRPr="00CE4DB8">
        <w:rPr>
          <w:rFonts w:cs="Arial"/>
          <w:szCs w:val="20"/>
        </w:rPr>
        <w:t>wybuduj”)</w:t>
      </w:r>
      <w:r w:rsidR="00061424" w:rsidRPr="00CE4DB8">
        <w:rPr>
          <w:rFonts w:cs="Arial"/>
          <w:color w:val="000000" w:themeColor="text1"/>
          <w:szCs w:val="20"/>
        </w:rPr>
        <w:t>,</w:t>
      </w:r>
      <w:r w:rsidR="00DE4E99" w:rsidRPr="00CE4DB8">
        <w:rPr>
          <w:rFonts w:cs="Arial"/>
          <w:color w:val="000000" w:themeColor="text1"/>
          <w:szCs w:val="20"/>
        </w:rPr>
        <w:t xml:space="preserve"> my niżej podpisani </w:t>
      </w:r>
      <w:r w:rsidRPr="00CE4DB8">
        <w:rPr>
          <w:rFonts w:cs="Arial"/>
          <w:color w:val="000000" w:themeColor="text1"/>
          <w:szCs w:val="20"/>
        </w:rPr>
        <w:t>reprezentujący Wykonawcę/Wykonawców:</w:t>
      </w:r>
    </w:p>
    <w:p w14:paraId="330643E1" w14:textId="77777777" w:rsidR="00A900C8" w:rsidRPr="0044399E" w:rsidRDefault="00A900C8" w:rsidP="00DE4E99">
      <w:pPr>
        <w:pStyle w:val="Styl1"/>
        <w:numPr>
          <w:ilvl w:val="0"/>
          <w:numId w:val="6"/>
        </w:numPr>
        <w:tabs>
          <w:tab w:val="left" w:pos="720"/>
          <w:tab w:val="left" w:leader="dot" w:pos="9639"/>
        </w:tabs>
        <w:autoSpaceDE/>
        <w:adjustRightInd/>
        <w:spacing w:before="360"/>
        <w:ind w:left="714" w:hanging="357"/>
        <w:rPr>
          <w:rFonts w:cs="Arial"/>
          <w:color w:val="000000" w:themeColor="text1"/>
          <w:sz w:val="20"/>
        </w:rPr>
      </w:pPr>
      <w:r w:rsidRPr="0044399E">
        <w:rPr>
          <w:rFonts w:cs="Arial"/>
          <w:color w:val="000000" w:themeColor="text1"/>
          <w:sz w:val="20"/>
        </w:rPr>
        <w:tab/>
      </w:r>
      <w:r w:rsidR="00890F35" w:rsidRPr="0044399E">
        <w:rPr>
          <w:rFonts w:cs="Arial"/>
          <w:color w:val="000000" w:themeColor="text1"/>
          <w:sz w:val="20"/>
        </w:rPr>
        <w:tab/>
      </w:r>
    </w:p>
    <w:p w14:paraId="1266D40D" w14:textId="77777777" w:rsidR="00A900C8" w:rsidRPr="0044399E" w:rsidRDefault="00A900C8" w:rsidP="00DE38BB">
      <w:pPr>
        <w:pStyle w:val="Styl1"/>
        <w:numPr>
          <w:ilvl w:val="0"/>
          <w:numId w:val="6"/>
        </w:numPr>
        <w:tabs>
          <w:tab w:val="left" w:pos="720"/>
          <w:tab w:val="left" w:leader="dot" w:pos="9639"/>
        </w:tabs>
        <w:autoSpaceDE/>
        <w:adjustRightInd/>
        <w:spacing w:before="360"/>
        <w:ind w:left="714" w:hanging="357"/>
        <w:rPr>
          <w:rFonts w:cs="Arial"/>
          <w:color w:val="000000" w:themeColor="text1"/>
          <w:sz w:val="20"/>
        </w:rPr>
      </w:pPr>
      <w:r w:rsidRPr="0044399E">
        <w:rPr>
          <w:rFonts w:cs="Arial"/>
          <w:color w:val="000000" w:themeColor="text1"/>
          <w:sz w:val="20"/>
        </w:rPr>
        <w:tab/>
      </w:r>
      <w:r w:rsidR="00890F35" w:rsidRPr="0044399E">
        <w:rPr>
          <w:rFonts w:cs="Arial"/>
          <w:color w:val="000000" w:themeColor="text1"/>
          <w:sz w:val="20"/>
        </w:rPr>
        <w:tab/>
      </w:r>
    </w:p>
    <w:p w14:paraId="0DE1AAE0" w14:textId="77777777" w:rsidR="00A900C8" w:rsidRPr="0044399E" w:rsidRDefault="00A900C8" w:rsidP="00DE38BB">
      <w:pPr>
        <w:pStyle w:val="Styl1"/>
        <w:numPr>
          <w:ilvl w:val="0"/>
          <w:numId w:val="6"/>
        </w:numPr>
        <w:tabs>
          <w:tab w:val="left" w:pos="720"/>
          <w:tab w:val="left" w:leader="dot" w:pos="9639"/>
        </w:tabs>
        <w:autoSpaceDE/>
        <w:adjustRightInd/>
        <w:spacing w:before="360"/>
        <w:ind w:left="714" w:hanging="357"/>
        <w:rPr>
          <w:rFonts w:cs="Arial"/>
          <w:color w:val="000000" w:themeColor="text1"/>
          <w:sz w:val="20"/>
        </w:rPr>
      </w:pPr>
      <w:r w:rsidRPr="0044399E">
        <w:rPr>
          <w:rFonts w:cs="Arial"/>
          <w:color w:val="000000" w:themeColor="text1"/>
          <w:sz w:val="20"/>
        </w:rPr>
        <w:tab/>
      </w:r>
      <w:r w:rsidR="00890F35" w:rsidRPr="0044399E">
        <w:rPr>
          <w:rFonts w:cs="Arial"/>
          <w:color w:val="000000" w:themeColor="text1"/>
          <w:sz w:val="20"/>
        </w:rPr>
        <w:tab/>
      </w:r>
    </w:p>
    <w:p w14:paraId="2565170A" w14:textId="77777777" w:rsidR="00A900C8" w:rsidRPr="0044399E" w:rsidRDefault="00A900C8" w:rsidP="00A900C8">
      <w:pPr>
        <w:spacing w:before="480"/>
        <w:rPr>
          <w:rFonts w:cs="Arial"/>
          <w:color w:val="000000" w:themeColor="text1"/>
          <w:szCs w:val="20"/>
        </w:rPr>
      </w:pPr>
      <w:r w:rsidRPr="0044399E">
        <w:rPr>
          <w:rFonts w:cs="Arial"/>
          <w:color w:val="000000" w:themeColor="text1"/>
          <w:szCs w:val="20"/>
        </w:rPr>
        <w:t>wspólnie ubiegających się o udzielenie zamówienia, oświadczamy, że w przypadku uzyskania zamówienia publicznego będącego przedmiotem niniejszego postępowania zamierzamy zawrzeć umowę o współpracy w celu realizacji niniejszego zamówienia.</w:t>
      </w:r>
    </w:p>
    <w:p w14:paraId="32318EEF" w14:textId="77777777" w:rsidR="00A900C8" w:rsidRPr="0044399E" w:rsidRDefault="00A900C8" w:rsidP="00A900C8">
      <w:pPr>
        <w:spacing w:before="360"/>
        <w:rPr>
          <w:rFonts w:cs="Arial"/>
          <w:color w:val="000000" w:themeColor="text1"/>
          <w:szCs w:val="20"/>
        </w:rPr>
      </w:pPr>
      <w:r w:rsidRPr="0044399E">
        <w:rPr>
          <w:rFonts w:cs="Arial"/>
          <w:color w:val="000000" w:themeColor="text1"/>
          <w:szCs w:val="20"/>
        </w:rPr>
        <w:t>Pozostaniemy związani tą umową przez okres niezbędny dla realizacji zamówienia nie krócej jednak niż okres przewidziany umową z Zamawiającym, łącznie z okresem rękojmi za wady</w:t>
      </w:r>
      <w:r w:rsidR="0044399E" w:rsidRPr="0044399E">
        <w:rPr>
          <w:rFonts w:cs="Arial"/>
          <w:color w:val="000000" w:themeColor="text1"/>
          <w:szCs w:val="20"/>
        </w:rPr>
        <w:t xml:space="preserve"> i gwarancji</w:t>
      </w:r>
      <w:r w:rsidRPr="0044399E">
        <w:rPr>
          <w:rFonts w:cs="Arial"/>
          <w:color w:val="000000" w:themeColor="text1"/>
          <w:szCs w:val="20"/>
        </w:rPr>
        <w:t>.</w:t>
      </w:r>
    </w:p>
    <w:p w14:paraId="3245386C" w14:textId="2AAB8636" w:rsidR="00A900C8" w:rsidRPr="0044399E" w:rsidRDefault="00A900C8" w:rsidP="00A900C8">
      <w:pPr>
        <w:spacing w:before="240"/>
        <w:rPr>
          <w:rFonts w:cs="Arial"/>
          <w:color w:val="000000" w:themeColor="text1"/>
          <w:szCs w:val="20"/>
        </w:rPr>
      </w:pPr>
      <w:r w:rsidRPr="0044399E">
        <w:rPr>
          <w:rFonts w:cs="Arial"/>
          <w:color w:val="000000" w:themeColor="text1"/>
          <w:szCs w:val="20"/>
        </w:rPr>
        <w:t>Będziemy solidarnie odpowiadać za zgodną z warunkami umowy zawartej z</w:t>
      </w:r>
      <w:r w:rsidR="00420132">
        <w:rPr>
          <w:rFonts w:cs="Arial"/>
          <w:color w:val="000000" w:themeColor="text1"/>
          <w:szCs w:val="20"/>
        </w:rPr>
        <w:t xml:space="preserve"> </w:t>
      </w:r>
      <w:r w:rsidRPr="0044399E">
        <w:rPr>
          <w:rFonts w:cs="Arial"/>
          <w:color w:val="000000" w:themeColor="text1"/>
          <w:szCs w:val="20"/>
        </w:rPr>
        <w:t>Zamawiającym realizację zamówienia.</w:t>
      </w:r>
    </w:p>
    <w:p w14:paraId="249259A8" w14:textId="77777777" w:rsidR="00A900C8" w:rsidRPr="0044399E" w:rsidRDefault="00A900C8" w:rsidP="00C5247B">
      <w:pPr>
        <w:pStyle w:val="Styl1"/>
        <w:tabs>
          <w:tab w:val="clear" w:pos="360"/>
          <w:tab w:val="left" w:pos="708"/>
          <w:tab w:val="left" w:leader="dot" w:pos="9639"/>
        </w:tabs>
        <w:spacing w:before="480"/>
        <w:rPr>
          <w:rFonts w:cs="Arial"/>
          <w:b/>
          <w:color w:val="000000" w:themeColor="text1"/>
          <w:sz w:val="20"/>
        </w:rPr>
      </w:pPr>
      <w:r w:rsidRPr="0044399E">
        <w:rPr>
          <w:rFonts w:cs="Arial"/>
          <w:b/>
          <w:color w:val="000000" w:themeColor="text1"/>
          <w:sz w:val="20"/>
        </w:rPr>
        <w:t xml:space="preserve">Wspólnie ustanawiamy Pełnomocnikiem </w:t>
      </w:r>
      <w:r w:rsidRPr="0044399E">
        <w:rPr>
          <w:rFonts w:cs="Arial"/>
          <w:b/>
          <w:color w:val="000000" w:themeColor="text1"/>
          <w:sz w:val="20"/>
        </w:rPr>
        <w:tab/>
      </w:r>
    </w:p>
    <w:p w14:paraId="1D865461" w14:textId="77777777" w:rsidR="00A900C8" w:rsidRPr="0044399E" w:rsidRDefault="00A900C8" w:rsidP="00A900C8">
      <w:pPr>
        <w:pStyle w:val="Styl1"/>
        <w:tabs>
          <w:tab w:val="clear" w:pos="360"/>
          <w:tab w:val="center" w:pos="6840"/>
        </w:tabs>
        <w:rPr>
          <w:rFonts w:cs="Arial"/>
          <w:color w:val="000000" w:themeColor="text1"/>
          <w:sz w:val="18"/>
          <w:szCs w:val="18"/>
        </w:rPr>
      </w:pPr>
      <w:r w:rsidRPr="0044399E">
        <w:rPr>
          <w:rFonts w:cs="Arial"/>
          <w:color w:val="000000" w:themeColor="text1"/>
          <w:sz w:val="18"/>
          <w:szCs w:val="18"/>
        </w:rPr>
        <w:tab/>
        <w:t>(należy wskazać pełną nazwę/firmę pełnomocnika)</w:t>
      </w:r>
    </w:p>
    <w:p w14:paraId="455FD89E" w14:textId="25F56CE6" w:rsidR="00A900C8" w:rsidRPr="0044399E" w:rsidRDefault="00A900C8" w:rsidP="00C5247B">
      <w:pPr>
        <w:pStyle w:val="Styl1"/>
        <w:tabs>
          <w:tab w:val="clear" w:pos="360"/>
          <w:tab w:val="left" w:pos="708"/>
        </w:tabs>
        <w:rPr>
          <w:rFonts w:cs="Arial"/>
          <w:b/>
          <w:color w:val="000000" w:themeColor="text1"/>
          <w:sz w:val="20"/>
        </w:rPr>
      </w:pPr>
      <w:r w:rsidRPr="0044399E">
        <w:rPr>
          <w:rFonts w:cs="Arial"/>
          <w:b/>
          <w:color w:val="000000" w:themeColor="text1"/>
          <w:sz w:val="20"/>
        </w:rPr>
        <w:t>który jest upoważniony do reprezentowania nas, jak również każdego z wyżej wymienionych wykonawców z</w:t>
      </w:r>
      <w:r w:rsidR="00420132">
        <w:rPr>
          <w:rFonts w:cs="Arial"/>
          <w:b/>
          <w:color w:val="000000" w:themeColor="text1"/>
          <w:sz w:val="20"/>
        </w:rPr>
        <w:t xml:space="preserve"> </w:t>
      </w:r>
      <w:r w:rsidRPr="0044399E">
        <w:rPr>
          <w:rFonts w:cs="Arial"/>
          <w:b/>
          <w:color w:val="000000" w:themeColor="text1"/>
          <w:sz w:val="20"/>
        </w:rPr>
        <w:t>osobna:</w:t>
      </w:r>
    </w:p>
    <w:p w14:paraId="0905F4E7" w14:textId="77777777" w:rsidR="00A900C8" w:rsidRPr="0044399E" w:rsidRDefault="00A900C8" w:rsidP="00A900C8">
      <w:pPr>
        <w:pStyle w:val="Styl1"/>
        <w:numPr>
          <w:ilvl w:val="0"/>
          <w:numId w:val="4"/>
        </w:numPr>
        <w:tabs>
          <w:tab w:val="clear" w:pos="720"/>
          <w:tab w:val="num" w:pos="540"/>
        </w:tabs>
        <w:spacing w:before="120"/>
        <w:ind w:left="539" w:hanging="539"/>
        <w:rPr>
          <w:rFonts w:cs="Arial"/>
          <w:color w:val="000000" w:themeColor="text1"/>
          <w:sz w:val="20"/>
        </w:rPr>
      </w:pPr>
      <w:r w:rsidRPr="0044399E">
        <w:rPr>
          <w:rFonts w:cs="Arial"/>
          <w:color w:val="000000" w:themeColor="text1"/>
          <w:sz w:val="20"/>
        </w:rPr>
        <w:t>w postępowaniu o udzielenie zamówienia publicznego. Niniejsze pełnomocnictwo obejmuje prawo do</w:t>
      </w:r>
      <w:r w:rsidR="00C5247B" w:rsidRPr="0044399E">
        <w:rPr>
          <w:rFonts w:cs="Arial"/>
          <w:color w:val="000000" w:themeColor="text1"/>
          <w:sz w:val="20"/>
        </w:rPr>
        <w:t> </w:t>
      </w:r>
      <w:r w:rsidRPr="0044399E">
        <w:rPr>
          <w:rFonts w:cs="Arial"/>
          <w:color w:val="000000" w:themeColor="text1"/>
          <w:sz w:val="20"/>
        </w:rPr>
        <w:t>dokonywania wszelkich czynności w postępowaniu o udzielenie zamówienia, a w szczególności:</w:t>
      </w:r>
    </w:p>
    <w:p w14:paraId="4490EAAE" w14:textId="77777777" w:rsidR="00A900C8" w:rsidRPr="0044399E" w:rsidRDefault="00A900C8" w:rsidP="00A900C8">
      <w:pPr>
        <w:pStyle w:val="Styl1"/>
        <w:numPr>
          <w:ilvl w:val="0"/>
          <w:numId w:val="5"/>
        </w:numPr>
        <w:tabs>
          <w:tab w:val="clear" w:pos="720"/>
          <w:tab w:val="num" w:pos="900"/>
        </w:tabs>
        <w:ind w:left="900"/>
        <w:rPr>
          <w:rFonts w:cs="Arial"/>
          <w:color w:val="000000" w:themeColor="text1"/>
          <w:sz w:val="20"/>
        </w:rPr>
      </w:pPr>
      <w:r w:rsidRPr="0044399E">
        <w:rPr>
          <w:rFonts w:cs="Arial"/>
          <w:color w:val="000000" w:themeColor="text1"/>
          <w:sz w:val="20"/>
        </w:rPr>
        <w:t>podpisania i złożenia w imieniu Wykonawcy oferty wraz z załącznikami*,</w:t>
      </w:r>
    </w:p>
    <w:p w14:paraId="0687E7DC" w14:textId="77777777" w:rsidR="00A900C8" w:rsidRPr="0044399E" w:rsidRDefault="00A900C8" w:rsidP="00A900C8">
      <w:pPr>
        <w:pStyle w:val="Styl1"/>
        <w:numPr>
          <w:ilvl w:val="0"/>
          <w:numId w:val="5"/>
        </w:numPr>
        <w:tabs>
          <w:tab w:val="clear" w:pos="720"/>
          <w:tab w:val="num" w:pos="900"/>
        </w:tabs>
        <w:ind w:left="900"/>
        <w:rPr>
          <w:rFonts w:cs="Arial"/>
          <w:color w:val="000000" w:themeColor="text1"/>
          <w:sz w:val="20"/>
        </w:rPr>
      </w:pPr>
      <w:r w:rsidRPr="0044399E">
        <w:rPr>
          <w:rFonts w:cs="Arial"/>
          <w:color w:val="000000" w:themeColor="text1"/>
          <w:sz w:val="20"/>
        </w:rPr>
        <w:lastRenderedPageBreak/>
        <w:t>składania w toku postępowania wszelkich oświadczeń i dokonywania czynności przewidzianych przepisami prawa oraz składania innych oświadczeń w związku z tym postępowaniem, w</w:t>
      </w:r>
      <w:r w:rsidR="00C5247B" w:rsidRPr="0044399E">
        <w:rPr>
          <w:rFonts w:cs="Arial"/>
          <w:color w:val="000000" w:themeColor="text1"/>
          <w:sz w:val="20"/>
        </w:rPr>
        <w:t> </w:t>
      </w:r>
      <w:r w:rsidRPr="0044399E">
        <w:rPr>
          <w:rFonts w:cs="Arial"/>
          <w:color w:val="000000" w:themeColor="text1"/>
          <w:sz w:val="20"/>
        </w:rPr>
        <w:t>tym</w:t>
      </w:r>
      <w:r w:rsidR="00C5247B" w:rsidRPr="0044399E">
        <w:rPr>
          <w:rFonts w:cs="Arial"/>
          <w:color w:val="000000" w:themeColor="text1"/>
          <w:sz w:val="20"/>
        </w:rPr>
        <w:t> </w:t>
      </w:r>
      <w:r w:rsidRPr="0044399E">
        <w:rPr>
          <w:rFonts w:cs="Arial"/>
          <w:color w:val="000000" w:themeColor="text1"/>
          <w:sz w:val="20"/>
        </w:rPr>
        <w:t>poświadczenia kopii dokumentów za ich zgodność z oryginałem*,</w:t>
      </w:r>
    </w:p>
    <w:p w14:paraId="26D6A3D0" w14:textId="77777777" w:rsidR="00A900C8" w:rsidRPr="0044399E" w:rsidRDefault="00A900C8" w:rsidP="00A900C8">
      <w:pPr>
        <w:pStyle w:val="Styl1"/>
        <w:numPr>
          <w:ilvl w:val="0"/>
          <w:numId w:val="5"/>
        </w:numPr>
        <w:tabs>
          <w:tab w:val="clear" w:pos="720"/>
          <w:tab w:val="num" w:pos="900"/>
        </w:tabs>
        <w:ind w:left="900"/>
        <w:rPr>
          <w:rFonts w:cs="Arial"/>
          <w:color w:val="000000" w:themeColor="text1"/>
          <w:sz w:val="20"/>
        </w:rPr>
      </w:pPr>
      <w:r w:rsidRPr="0044399E">
        <w:rPr>
          <w:rFonts w:cs="Arial"/>
          <w:color w:val="000000" w:themeColor="text1"/>
          <w:sz w:val="20"/>
        </w:rPr>
        <w:t>składania wyjaśnień dotyczących treści ofert oraz innych dokumentów składanych w postępowaniu*,</w:t>
      </w:r>
    </w:p>
    <w:p w14:paraId="13572195" w14:textId="77777777" w:rsidR="00A900C8" w:rsidRPr="0044399E" w:rsidRDefault="00A900C8" w:rsidP="00A900C8">
      <w:pPr>
        <w:pStyle w:val="Styl1"/>
        <w:numPr>
          <w:ilvl w:val="0"/>
          <w:numId w:val="5"/>
        </w:numPr>
        <w:tabs>
          <w:tab w:val="clear" w:pos="720"/>
          <w:tab w:val="left" w:pos="900"/>
        </w:tabs>
        <w:ind w:left="900"/>
        <w:rPr>
          <w:rFonts w:cs="Arial"/>
          <w:color w:val="000000" w:themeColor="text1"/>
          <w:sz w:val="20"/>
        </w:rPr>
      </w:pPr>
      <w:r w:rsidRPr="0044399E">
        <w:rPr>
          <w:rFonts w:cs="Arial"/>
          <w:color w:val="000000" w:themeColor="text1"/>
          <w:sz w:val="20"/>
        </w:rPr>
        <w:t>prowadzenia korespondencji w toczącym się postępowaniu*,</w:t>
      </w:r>
    </w:p>
    <w:p w14:paraId="10AFFB64" w14:textId="77777777" w:rsidR="00A900C8" w:rsidRPr="0044399E" w:rsidRDefault="00A900C8" w:rsidP="00C5247B">
      <w:pPr>
        <w:pStyle w:val="Styl1"/>
        <w:numPr>
          <w:ilvl w:val="0"/>
          <w:numId w:val="5"/>
        </w:numPr>
        <w:tabs>
          <w:tab w:val="clear" w:pos="720"/>
          <w:tab w:val="left" w:pos="900"/>
          <w:tab w:val="left" w:leader="dot" w:pos="9639"/>
        </w:tabs>
        <w:spacing w:before="120"/>
        <w:ind w:left="896" w:hanging="357"/>
        <w:rPr>
          <w:rFonts w:cs="Arial"/>
          <w:color w:val="000000" w:themeColor="text1"/>
          <w:sz w:val="20"/>
        </w:rPr>
      </w:pPr>
      <w:r w:rsidRPr="0044399E">
        <w:rPr>
          <w:rFonts w:cs="Arial"/>
          <w:color w:val="000000" w:themeColor="text1"/>
          <w:sz w:val="20"/>
        </w:rPr>
        <w:tab/>
      </w:r>
      <w:r w:rsidR="00C5247B" w:rsidRPr="0044399E">
        <w:rPr>
          <w:rFonts w:cs="Arial"/>
          <w:color w:val="000000" w:themeColor="text1"/>
          <w:sz w:val="20"/>
        </w:rPr>
        <w:tab/>
      </w:r>
    </w:p>
    <w:p w14:paraId="4A4BEFE3" w14:textId="77777777" w:rsidR="00A900C8" w:rsidRPr="0044399E" w:rsidRDefault="00A900C8" w:rsidP="00A900C8">
      <w:pPr>
        <w:pStyle w:val="Styl1"/>
        <w:tabs>
          <w:tab w:val="clear" w:pos="360"/>
          <w:tab w:val="left" w:pos="708"/>
        </w:tabs>
        <w:ind w:left="426"/>
        <w:jc w:val="center"/>
        <w:rPr>
          <w:rFonts w:cs="Arial"/>
          <w:i/>
          <w:iCs/>
          <w:color w:val="000000" w:themeColor="text1"/>
          <w:sz w:val="18"/>
          <w:szCs w:val="18"/>
        </w:rPr>
      </w:pPr>
      <w:r w:rsidRPr="0044399E">
        <w:rPr>
          <w:rFonts w:cs="Arial"/>
          <w:color w:val="000000" w:themeColor="text1"/>
          <w:sz w:val="18"/>
          <w:szCs w:val="18"/>
        </w:rPr>
        <w:t>(określić zakres udzielonych ewentualnych dodatkowych uprawnień)</w:t>
      </w:r>
    </w:p>
    <w:p w14:paraId="5E3EB905" w14:textId="77777777" w:rsidR="00A900C8" w:rsidRPr="0044399E" w:rsidRDefault="00A900C8" w:rsidP="00A900C8">
      <w:pPr>
        <w:pStyle w:val="Styl1"/>
        <w:numPr>
          <w:ilvl w:val="0"/>
          <w:numId w:val="4"/>
        </w:numPr>
        <w:tabs>
          <w:tab w:val="clear" w:pos="720"/>
          <w:tab w:val="num" w:pos="540"/>
        </w:tabs>
        <w:ind w:left="539" w:hanging="539"/>
        <w:rPr>
          <w:rFonts w:cs="Arial"/>
          <w:color w:val="000000" w:themeColor="text1"/>
          <w:sz w:val="20"/>
        </w:rPr>
      </w:pPr>
      <w:r w:rsidRPr="0044399E">
        <w:rPr>
          <w:rFonts w:cs="Arial"/>
          <w:color w:val="000000" w:themeColor="text1"/>
          <w:sz w:val="20"/>
        </w:rPr>
        <w:t>zawarcia umowy w sprawie zamówienia publicznego*.</w:t>
      </w:r>
    </w:p>
    <w:p w14:paraId="274CE1B0" w14:textId="77777777" w:rsidR="00A900C8" w:rsidRPr="0044399E" w:rsidRDefault="00A900C8" w:rsidP="00A900C8">
      <w:pPr>
        <w:pStyle w:val="Styl1"/>
        <w:numPr>
          <w:ilvl w:val="0"/>
          <w:numId w:val="4"/>
        </w:numPr>
        <w:tabs>
          <w:tab w:val="clear" w:pos="720"/>
          <w:tab w:val="num" w:pos="540"/>
        </w:tabs>
        <w:ind w:left="539" w:hanging="539"/>
        <w:rPr>
          <w:rFonts w:cs="Arial"/>
          <w:color w:val="000000" w:themeColor="text1"/>
          <w:sz w:val="20"/>
        </w:rPr>
      </w:pPr>
      <w:r w:rsidRPr="0044399E">
        <w:rPr>
          <w:rFonts w:cs="Arial"/>
          <w:color w:val="000000" w:themeColor="text1"/>
          <w:sz w:val="20"/>
        </w:rPr>
        <w:t>udzielania dalszego pełnomocnictwa*.</w:t>
      </w:r>
    </w:p>
    <w:p w14:paraId="4B7AF3DB" w14:textId="77777777" w:rsidR="00A900C8" w:rsidRPr="0044399E" w:rsidRDefault="00A900C8" w:rsidP="00A900C8">
      <w:pPr>
        <w:pStyle w:val="Styl1"/>
        <w:numPr>
          <w:ilvl w:val="0"/>
          <w:numId w:val="4"/>
        </w:numPr>
        <w:tabs>
          <w:tab w:val="clear" w:pos="720"/>
          <w:tab w:val="num" w:pos="540"/>
          <w:tab w:val="left" w:leader="dot" w:pos="9639"/>
        </w:tabs>
        <w:ind w:left="539" w:hanging="539"/>
        <w:rPr>
          <w:rFonts w:cs="Arial"/>
          <w:color w:val="000000" w:themeColor="text1"/>
          <w:sz w:val="20"/>
        </w:rPr>
      </w:pPr>
      <w:r w:rsidRPr="0044399E">
        <w:rPr>
          <w:rFonts w:cs="Arial"/>
          <w:color w:val="000000" w:themeColor="text1"/>
          <w:sz w:val="20"/>
        </w:rPr>
        <w:tab/>
      </w:r>
      <w:r w:rsidR="0044057B" w:rsidRPr="0044399E">
        <w:rPr>
          <w:rFonts w:cs="Arial"/>
          <w:color w:val="000000" w:themeColor="text1"/>
          <w:sz w:val="20"/>
        </w:rPr>
        <w:tab/>
      </w:r>
    </w:p>
    <w:p w14:paraId="46E9E702" w14:textId="77777777" w:rsidR="00A900C8" w:rsidRPr="0044399E" w:rsidRDefault="00A900C8" w:rsidP="00A900C8">
      <w:pPr>
        <w:pStyle w:val="Styl1"/>
        <w:tabs>
          <w:tab w:val="clear" w:pos="360"/>
          <w:tab w:val="left" w:pos="708"/>
        </w:tabs>
        <w:ind w:left="426"/>
        <w:jc w:val="center"/>
        <w:rPr>
          <w:rFonts w:cs="Arial"/>
          <w:i/>
          <w:iCs/>
          <w:color w:val="000000" w:themeColor="text1"/>
          <w:sz w:val="18"/>
          <w:szCs w:val="18"/>
        </w:rPr>
      </w:pPr>
      <w:r w:rsidRPr="0044399E">
        <w:rPr>
          <w:rFonts w:cs="Arial"/>
          <w:color w:val="000000" w:themeColor="text1"/>
          <w:sz w:val="18"/>
          <w:szCs w:val="18"/>
        </w:rPr>
        <w:t>(określić zakres udzielonych ewentualnych dodatkowych uprawnień)</w:t>
      </w:r>
    </w:p>
    <w:p w14:paraId="16501863" w14:textId="77777777" w:rsidR="00A900C8" w:rsidRPr="0044399E" w:rsidRDefault="00A900C8" w:rsidP="00A900C8">
      <w:pPr>
        <w:rPr>
          <w:rFonts w:cs="Arial"/>
          <w:i/>
          <w:color w:val="000000" w:themeColor="text1"/>
          <w:szCs w:val="20"/>
        </w:rPr>
      </w:pPr>
      <w:r w:rsidRPr="0044399E">
        <w:rPr>
          <w:rFonts w:cs="Arial"/>
          <w:i/>
          <w:color w:val="000000" w:themeColor="text1"/>
          <w:szCs w:val="20"/>
        </w:rPr>
        <w:t>*niepotrzebne skreślić.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677"/>
      </w:tblGrid>
      <w:tr w:rsidR="0044399E" w:rsidRPr="0044399E" w14:paraId="461A5DE2" w14:textId="77777777" w:rsidTr="0044399E">
        <w:trPr>
          <w:trHeight w:val="51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4D95" w14:textId="77777777" w:rsidR="0044399E" w:rsidRPr="0044399E" w:rsidRDefault="0044399E" w:rsidP="0044399E">
            <w:pPr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44399E">
              <w:rPr>
                <w:rFonts w:cs="Arial"/>
                <w:b/>
                <w:color w:val="000000" w:themeColor="text1"/>
                <w:szCs w:val="20"/>
              </w:rPr>
              <w:t>Nazwa firmy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08C6" w14:textId="77777777" w:rsidR="0044399E" w:rsidRPr="0044399E" w:rsidRDefault="0044399E" w:rsidP="0044399E">
            <w:pPr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44399E">
              <w:rPr>
                <w:rFonts w:cs="Arial"/>
                <w:b/>
                <w:color w:val="000000" w:themeColor="text1"/>
                <w:szCs w:val="20"/>
              </w:rPr>
              <w:t>Imię i nazwisko osoby upoważnionej do udzielenia pełnomocnictwa</w:t>
            </w:r>
          </w:p>
        </w:tc>
      </w:tr>
      <w:tr w:rsidR="0044399E" w:rsidRPr="0044399E" w14:paraId="549FDD89" w14:textId="77777777" w:rsidTr="0044399E">
        <w:trPr>
          <w:trHeight w:val="85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8BA7" w14:textId="77777777" w:rsidR="0044399E" w:rsidRPr="0044399E" w:rsidRDefault="0044399E" w:rsidP="002C6A90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7CBA" w14:textId="77777777" w:rsidR="0044399E" w:rsidRPr="0044399E" w:rsidRDefault="0044399E" w:rsidP="002C6A90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44399E" w:rsidRPr="0044399E" w14:paraId="170DFFF2" w14:textId="77777777" w:rsidTr="0044399E">
        <w:trPr>
          <w:trHeight w:val="85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B52D" w14:textId="77777777" w:rsidR="0044399E" w:rsidRPr="0044399E" w:rsidRDefault="0044399E" w:rsidP="002C6A90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421C" w14:textId="77777777" w:rsidR="0044399E" w:rsidRPr="0044399E" w:rsidRDefault="0044399E" w:rsidP="002C6A90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44399E" w:rsidRPr="0044399E" w14:paraId="4B79513C" w14:textId="77777777" w:rsidTr="0044399E">
        <w:trPr>
          <w:trHeight w:val="85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9D3E" w14:textId="77777777" w:rsidR="0044399E" w:rsidRPr="0044399E" w:rsidRDefault="0044399E" w:rsidP="002C6A90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FB15" w14:textId="77777777" w:rsidR="0044399E" w:rsidRPr="0044399E" w:rsidRDefault="0044399E" w:rsidP="002C6A90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082E4756" w14:textId="77777777" w:rsidR="00487B3A" w:rsidRPr="0044399E" w:rsidRDefault="00487B3A" w:rsidP="009F4535">
      <w:pPr>
        <w:spacing w:line="240" w:lineRule="auto"/>
        <w:rPr>
          <w:rFonts w:cs="Arial"/>
          <w:color w:val="000000" w:themeColor="text1"/>
          <w:szCs w:val="20"/>
        </w:rPr>
      </w:pPr>
    </w:p>
    <w:sectPr w:rsidR="00487B3A" w:rsidRPr="0044399E" w:rsidSect="008A74C7">
      <w:footerReference w:type="default" r:id="rId8"/>
      <w:headerReference w:type="first" r:id="rId9"/>
      <w:pgSz w:w="11907" w:h="16840" w:code="9"/>
      <w:pgMar w:top="1418" w:right="1134" w:bottom="1418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CE0D2" w14:textId="77777777" w:rsidR="001621A9" w:rsidRDefault="001621A9">
      <w:r>
        <w:separator/>
      </w:r>
    </w:p>
  </w:endnote>
  <w:endnote w:type="continuationSeparator" w:id="0">
    <w:p w14:paraId="3CD88583" w14:textId="77777777" w:rsidR="001621A9" w:rsidRDefault="0016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80167" w14:textId="77777777" w:rsidR="00D9565D" w:rsidRPr="00B36434" w:rsidRDefault="00D66D8A" w:rsidP="001460EE">
    <w:pPr>
      <w:pStyle w:val="Stopka"/>
      <w:jc w:val="center"/>
      <w:rPr>
        <w:sz w:val="18"/>
        <w:szCs w:val="18"/>
      </w:rPr>
    </w:pPr>
    <w:r w:rsidRPr="00B36434">
      <w:rPr>
        <w:rStyle w:val="Numerstrony"/>
        <w:sz w:val="18"/>
        <w:szCs w:val="18"/>
      </w:rPr>
      <w:fldChar w:fldCharType="begin"/>
    </w:r>
    <w:r w:rsidR="00D9565D" w:rsidRPr="00B36434">
      <w:rPr>
        <w:rStyle w:val="Numerstrony"/>
        <w:sz w:val="18"/>
        <w:szCs w:val="18"/>
      </w:rPr>
      <w:instrText xml:space="preserve"> PAGE </w:instrText>
    </w:r>
    <w:r w:rsidRPr="00B36434">
      <w:rPr>
        <w:rStyle w:val="Numerstrony"/>
        <w:sz w:val="18"/>
        <w:szCs w:val="18"/>
      </w:rPr>
      <w:fldChar w:fldCharType="separate"/>
    </w:r>
    <w:r w:rsidR="00837F7F">
      <w:rPr>
        <w:rStyle w:val="Numerstrony"/>
        <w:noProof/>
        <w:sz w:val="18"/>
        <w:szCs w:val="18"/>
      </w:rPr>
      <w:t>2</w:t>
    </w:r>
    <w:r w:rsidRPr="00B36434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169AF" w14:textId="77777777" w:rsidR="001621A9" w:rsidRDefault="001621A9">
      <w:r>
        <w:separator/>
      </w:r>
    </w:p>
  </w:footnote>
  <w:footnote w:type="continuationSeparator" w:id="0">
    <w:p w14:paraId="2AD57E0B" w14:textId="77777777" w:rsidR="001621A9" w:rsidRDefault="00162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204D56" w14:textId="33E2F8BD" w:rsidR="00B36434" w:rsidRDefault="00B40C88" w:rsidP="00EF1A9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56D30CC" wp14:editId="68F5B62F">
          <wp:extent cx="5760720" cy="1457960"/>
          <wp:effectExtent l="19050" t="0" r="0" b="0"/>
          <wp:docPr id="1" name="Obraz 0" descr="PL_18_11_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18_11_202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45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438AC5" w14:textId="77777777" w:rsidR="00EF1A9E" w:rsidRDefault="00EF1A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FA31853"/>
    <w:multiLevelType w:val="hybridMultilevel"/>
    <w:tmpl w:val="B6648CC0"/>
    <w:lvl w:ilvl="0" w:tplc="2402BC6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82C17"/>
    <w:multiLevelType w:val="hybridMultilevel"/>
    <w:tmpl w:val="338E4BC0"/>
    <w:lvl w:ilvl="0" w:tplc="AA9EEB8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15350E"/>
    <w:multiLevelType w:val="hybridMultilevel"/>
    <w:tmpl w:val="63D20812"/>
    <w:lvl w:ilvl="0" w:tplc="E1948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1781694">
    <w:abstractNumId w:val="8"/>
  </w:num>
  <w:num w:numId="2" w16cid:durableId="379138580">
    <w:abstractNumId w:val="7"/>
  </w:num>
  <w:num w:numId="3" w16cid:durableId="394428098">
    <w:abstractNumId w:val="12"/>
  </w:num>
  <w:num w:numId="4" w16cid:durableId="1371761045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4290027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1539910">
    <w:abstractNumId w:val="13"/>
  </w:num>
  <w:num w:numId="7" w16cid:durableId="168663692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6783"/>
    <w:rsid w:val="00007646"/>
    <w:rsid w:val="00007739"/>
    <w:rsid w:val="00007A9C"/>
    <w:rsid w:val="00007AD4"/>
    <w:rsid w:val="00007C56"/>
    <w:rsid w:val="0001042D"/>
    <w:rsid w:val="00010EC0"/>
    <w:rsid w:val="00011978"/>
    <w:rsid w:val="000122B9"/>
    <w:rsid w:val="000130B1"/>
    <w:rsid w:val="00013D4F"/>
    <w:rsid w:val="00013F6B"/>
    <w:rsid w:val="000158D5"/>
    <w:rsid w:val="00015FB8"/>
    <w:rsid w:val="00016098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33A"/>
    <w:rsid w:val="00024D14"/>
    <w:rsid w:val="00025971"/>
    <w:rsid w:val="00025AAC"/>
    <w:rsid w:val="00026700"/>
    <w:rsid w:val="0002725D"/>
    <w:rsid w:val="00027877"/>
    <w:rsid w:val="00032668"/>
    <w:rsid w:val="00032EC5"/>
    <w:rsid w:val="00033D08"/>
    <w:rsid w:val="0003403C"/>
    <w:rsid w:val="00034B5D"/>
    <w:rsid w:val="00034EED"/>
    <w:rsid w:val="0003617D"/>
    <w:rsid w:val="00036FB5"/>
    <w:rsid w:val="0004009A"/>
    <w:rsid w:val="00040621"/>
    <w:rsid w:val="000411CB"/>
    <w:rsid w:val="0004176D"/>
    <w:rsid w:val="000432B3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530AF"/>
    <w:rsid w:val="000531F1"/>
    <w:rsid w:val="0006090E"/>
    <w:rsid w:val="00061093"/>
    <w:rsid w:val="00061424"/>
    <w:rsid w:val="000619EE"/>
    <w:rsid w:val="00063052"/>
    <w:rsid w:val="000632E1"/>
    <w:rsid w:val="00063E96"/>
    <w:rsid w:val="00065978"/>
    <w:rsid w:val="00065DC8"/>
    <w:rsid w:val="0006606D"/>
    <w:rsid w:val="00066957"/>
    <w:rsid w:val="00066CF0"/>
    <w:rsid w:val="00066E99"/>
    <w:rsid w:val="00067A8B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3A55"/>
    <w:rsid w:val="00083C90"/>
    <w:rsid w:val="00084F6F"/>
    <w:rsid w:val="000851CF"/>
    <w:rsid w:val="00086809"/>
    <w:rsid w:val="00087166"/>
    <w:rsid w:val="000913BC"/>
    <w:rsid w:val="000926BC"/>
    <w:rsid w:val="00094CF8"/>
    <w:rsid w:val="00096A1B"/>
    <w:rsid w:val="00096C13"/>
    <w:rsid w:val="00097274"/>
    <w:rsid w:val="000A16EE"/>
    <w:rsid w:val="000A1A4B"/>
    <w:rsid w:val="000A2203"/>
    <w:rsid w:val="000A280A"/>
    <w:rsid w:val="000A2AC1"/>
    <w:rsid w:val="000A2D4F"/>
    <w:rsid w:val="000A2DE4"/>
    <w:rsid w:val="000A375E"/>
    <w:rsid w:val="000A4705"/>
    <w:rsid w:val="000A5ABB"/>
    <w:rsid w:val="000A63B8"/>
    <w:rsid w:val="000A6A79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6CA"/>
    <w:rsid w:val="000B5B2F"/>
    <w:rsid w:val="000B5B3D"/>
    <w:rsid w:val="000B6900"/>
    <w:rsid w:val="000C0809"/>
    <w:rsid w:val="000C0E45"/>
    <w:rsid w:val="000C13E1"/>
    <w:rsid w:val="000C1B32"/>
    <w:rsid w:val="000C2E82"/>
    <w:rsid w:val="000C4A54"/>
    <w:rsid w:val="000C5B51"/>
    <w:rsid w:val="000C7997"/>
    <w:rsid w:val="000C7CBD"/>
    <w:rsid w:val="000D0970"/>
    <w:rsid w:val="000D0F94"/>
    <w:rsid w:val="000D152E"/>
    <w:rsid w:val="000D1637"/>
    <w:rsid w:val="000D291F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39C6"/>
    <w:rsid w:val="000F4539"/>
    <w:rsid w:val="000F53BF"/>
    <w:rsid w:val="000F5814"/>
    <w:rsid w:val="000F7698"/>
    <w:rsid w:val="000F7BBC"/>
    <w:rsid w:val="000F7D0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2E2"/>
    <w:rsid w:val="00106695"/>
    <w:rsid w:val="0010680C"/>
    <w:rsid w:val="00106A96"/>
    <w:rsid w:val="00106F17"/>
    <w:rsid w:val="00110283"/>
    <w:rsid w:val="00110617"/>
    <w:rsid w:val="00111721"/>
    <w:rsid w:val="00111849"/>
    <w:rsid w:val="00111DCC"/>
    <w:rsid w:val="001139D7"/>
    <w:rsid w:val="001154FE"/>
    <w:rsid w:val="00117281"/>
    <w:rsid w:val="00117CA6"/>
    <w:rsid w:val="0012021D"/>
    <w:rsid w:val="00120A1A"/>
    <w:rsid w:val="00120B85"/>
    <w:rsid w:val="0012185C"/>
    <w:rsid w:val="00121E3C"/>
    <w:rsid w:val="00121E59"/>
    <w:rsid w:val="00123433"/>
    <w:rsid w:val="00123A11"/>
    <w:rsid w:val="00124FB9"/>
    <w:rsid w:val="001268D2"/>
    <w:rsid w:val="001274B4"/>
    <w:rsid w:val="0013160F"/>
    <w:rsid w:val="00131E79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53F1"/>
    <w:rsid w:val="001460EE"/>
    <w:rsid w:val="001462FF"/>
    <w:rsid w:val="001463A7"/>
    <w:rsid w:val="0014682C"/>
    <w:rsid w:val="00146E3D"/>
    <w:rsid w:val="0014753D"/>
    <w:rsid w:val="00147544"/>
    <w:rsid w:val="00147627"/>
    <w:rsid w:val="00147825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4DF"/>
    <w:rsid w:val="00161E77"/>
    <w:rsid w:val="001621A9"/>
    <w:rsid w:val="00162EE9"/>
    <w:rsid w:val="001630EA"/>
    <w:rsid w:val="00163A07"/>
    <w:rsid w:val="0016468F"/>
    <w:rsid w:val="00164D7D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D60"/>
    <w:rsid w:val="001875AA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1013"/>
    <w:rsid w:val="001B2873"/>
    <w:rsid w:val="001B2E8E"/>
    <w:rsid w:val="001B30BD"/>
    <w:rsid w:val="001B38FC"/>
    <w:rsid w:val="001B463D"/>
    <w:rsid w:val="001B4BFB"/>
    <w:rsid w:val="001B66E9"/>
    <w:rsid w:val="001B72C3"/>
    <w:rsid w:val="001C1840"/>
    <w:rsid w:val="001C2E43"/>
    <w:rsid w:val="001C302A"/>
    <w:rsid w:val="001C3335"/>
    <w:rsid w:val="001C3AC8"/>
    <w:rsid w:val="001C3F6A"/>
    <w:rsid w:val="001C443F"/>
    <w:rsid w:val="001C4734"/>
    <w:rsid w:val="001C47AC"/>
    <w:rsid w:val="001C48CE"/>
    <w:rsid w:val="001C4CA4"/>
    <w:rsid w:val="001C4CDA"/>
    <w:rsid w:val="001C549C"/>
    <w:rsid w:val="001C56F5"/>
    <w:rsid w:val="001C5B34"/>
    <w:rsid w:val="001C6D9F"/>
    <w:rsid w:val="001C7B95"/>
    <w:rsid w:val="001C7FD3"/>
    <w:rsid w:val="001D05F7"/>
    <w:rsid w:val="001D136C"/>
    <w:rsid w:val="001D1964"/>
    <w:rsid w:val="001D25F7"/>
    <w:rsid w:val="001D3B0F"/>
    <w:rsid w:val="001D3CA7"/>
    <w:rsid w:val="001D4B72"/>
    <w:rsid w:val="001D50DD"/>
    <w:rsid w:val="001E1F67"/>
    <w:rsid w:val="001E2C18"/>
    <w:rsid w:val="001E3A91"/>
    <w:rsid w:val="001E5757"/>
    <w:rsid w:val="001E6EE0"/>
    <w:rsid w:val="001E769D"/>
    <w:rsid w:val="001E7B51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B9"/>
    <w:rsid w:val="00202FA7"/>
    <w:rsid w:val="002031D2"/>
    <w:rsid w:val="00203446"/>
    <w:rsid w:val="002037FA"/>
    <w:rsid w:val="002041ED"/>
    <w:rsid w:val="002042D7"/>
    <w:rsid w:val="002055F3"/>
    <w:rsid w:val="00206C66"/>
    <w:rsid w:val="00207200"/>
    <w:rsid w:val="00207E90"/>
    <w:rsid w:val="00210361"/>
    <w:rsid w:val="00210B7E"/>
    <w:rsid w:val="00211CB1"/>
    <w:rsid w:val="00211D2B"/>
    <w:rsid w:val="00211EF0"/>
    <w:rsid w:val="0021273B"/>
    <w:rsid w:val="0021379A"/>
    <w:rsid w:val="00213859"/>
    <w:rsid w:val="00213C11"/>
    <w:rsid w:val="00214506"/>
    <w:rsid w:val="00214595"/>
    <w:rsid w:val="00215B89"/>
    <w:rsid w:val="00217270"/>
    <w:rsid w:val="00217793"/>
    <w:rsid w:val="00217797"/>
    <w:rsid w:val="002201B5"/>
    <w:rsid w:val="0022171D"/>
    <w:rsid w:val="002223DD"/>
    <w:rsid w:val="002228E1"/>
    <w:rsid w:val="00224160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3A1C"/>
    <w:rsid w:val="0023418A"/>
    <w:rsid w:val="002347DD"/>
    <w:rsid w:val="00235B5B"/>
    <w:rsid w:val="0023668B"/>
    <w:rsid w:val="0024068D"/>
    <w:rsid w:val="00240D9A"/>
    <w:rsid w:val="00241681"/>
    <w:rsid w:val="0024280A"/>
    <w:rsid w:val="0024397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2D2A"/>
    <w:rsid w:val="00253342"/>
    <w:rsid w:val="00253FA6"/>
    <w:rsid w:val="00254D4A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70414"/>
    <w:rsid w:val="0027093B"/>
    <w:rsid w:val="00270F75"/>
    <w:rsid w:val="00271FAD"/>
    <w:rsid w:val="002728E7"/>
    <w:rsid w:val="00275F2A"/>
    <w:rsid w:val="00276351"/>
    <w:rsid w:val="002763CD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3E66"/>
    <w:rsid w:val="00294D43"/>
    <w:rsid w:val="0029524C"/>
    <w:rsid w:val="00295995"/>
    <w:rsid w:val="0029630C"/>
    <w:rsid w:val="00297E34"/>
    <w:rsid w:val="002A0701"/>
    <w:rsid w:val="002A0D33"/>
    <w:rsid w:val="002A14E2"/>
    <w:rsid w:val="002A2727"/>
    <w:rsid w:val="002A2DC0"/>
    <w:rsid w:val="002A353D"/>
    <w:rsid w:val="002A43DA"/>
    <w:rsid w:val="002A4FF8"/>
    <w:rsid w:val="002A6320"/>
    <w:rsid w:val="002A6A4B"/>
    <w:rsid w:val="002A733F"/>
    <w:rsid w:val="002B1594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930"/>
    <w:rsid w:val="002C0D47"/>
    <w:rsid w:val="002C0F98"/>
    <w:rsid w:val="002C15EE"/>
    <w:rsid w:val="002C2804"/>
    <w:rsid w:val="002C2ACC"/>
    <w:rsid w:val="002C3456"/>
    <w:rsid w:val="002C39E3"/>
    <w:rsid w:val="002C522C"/>
    <w:rsid w:val="002C5AAD"/>
    <w:rsid w:val="002C5C1D"/>
    <w:rsid w:val="002C5D13"/>
    <w:rsid w:val="002C6094"/>
    <w:rsid w:val="002C62C9"/>
    <w:rsid w:val="002C67AF"/>
    <w:rsid w:val="002C6A4F"/>
    <w:rsid w:val="002C6A90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E0499"/>
    <w:rsid w:val="002E0533"/>
    <w:rsid w:val="002E0B20"/>
    <w:rsid w:val="002E2566"/>
    <w:rsid w:val="002E3DB4"/>
    <w:rsid w:val="002E459F"/>
    <w:rsid w:val="002E61CE"/>
    <w:rsid w:val="002E65F3"/>
    <w:rsid w:val="002F00B0"/>
    <w:rsid w:val="002F011D"/>
    <w:rsid w:val="002F0579"/>
    <w:rsid w:val="002F0775"/>
    <w:rsid w:val="002F0C3A"/>
    <w:rsid w:val="002F1B71"/>
    <w:rsid w:val="002F25F0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194B"/>
    <w:rsid w:val="0030224E"/>
    <w:rsid w:val="003024B3"/>
    <w:rsid w:val="003035AC"/>
    <w:rsid w:val="00304C86"/>
    <w:rsid w:val="00305A07"/>
    <w:rsid w:val="00305BFF"/>
    <w:rsid w:val="003063D1"/>
    <w:rsid w:val="00306902"/>
    <w:rsid w:val="003074E7"/>
    <w:rsid w:val="003075D6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C07"/>
    <w:rsid w:val="003262EF"/>
    <w:rsid w:val="003264B6"/>
    <w:rsid w:val="003306C8"/>
    <w:rsid w:val="00331021"/>
    <w:rsid w:val="00331DA9"/>
    <w:rsid w:val="0033313D"/>
    <w:rsid w:val="00333B5C"/>
    <w:rsid w:val="00334411"/>
    <w:rsid w:val="003362B5"/>
    <w:rsid w:val="003364C2"/>
    <w:rsid w:val="003364F9"/>
    <w:rsid w:val="003416ED"/>
    <w:rsid w:val="003419BA"/>
    <w:rsid w:val="00341C6F"/>
    <w:rsid w:val="00343C8C"/>
    <w:rsid w:val="00344519"/>
    <w:rsid w:val="00344DEF"/>
    <w:rsid w:val="00345009"/>
    <w:rsid w:val="00345C37"/>
    <w:rsid w:val="00346CF1"/>
    <w:rsid w:val="00346E4C"/>
    <w:rsid w:val="00346F00"/>
    <w:rsid w:val="00347DE7"/>
    <w:rsid w:val="00350F2F"/>
    <w:rsid w:val="00353632"/>
    <w:rsid w:val="003547F4"/>
    <w:rsid w:val="00354BCF"/>
    <w:rsid w:val="0035781B"/>
    <w:rsid w:val="00357BBE"/>
    <w:rsid w:val="00360218"/>
    <w:rsid w:val="003613C9"/>
    <w:rsid w:val="003617A7"/>
    <w:rsid w:val="003636F5"/>
    <w:rsid w:val="00363B83"/>
    <w:rsid w:val="003661CA"/>
    <w:rsid w:val="0036642A"/>
    <w:rsid w:val="00366D96"/>
    <w:rsid w:val="00366F5D"/>
    <w:rsid w:val="003721C4"/>
    <w:rsid w:val="003729C0"/>
    <w:rsid w:val="00372BCF"/>
    <w:rsid w:val="0037378E"/>
    <w:rsid w:val="00374D63"/>
    <w:rsid w:val="0037551E"/>
    <w:rsid w:val="003757DA"/>
    <w:rsid w:val="00375FC9"/>
    <w:rsid w:val="00376C04"/>
    <w:rsid w:val="00377B3C"/>
    <w:rsid w:val="003800A5"/>
    <w:rsid w:val="00383A3F"/>
    <w:rsid w:val="00384736"/>
    <w:rsid w:val="0038477B"/>
    <w:rsid w:val="003857C7"/>
    <w:rsid w:val="0038619B"/>
    <w:rsid w:val="00386E2C"/>
    <w:rsid w:val="00386E83"/>
    <w:rsid w:val="00387260"/>
    <w:rsid w:val="003879D6"/>
    <w:rsid w:val="00390D0F"/>
    <w:rsid w:val="00391246"/>
    <w:rsid w:val="00391F2B"/>
    <w:rsid w:val="0039343D"/>
    <w:rsid w:val="0039389B"/>
    <w:rsid w:val="0039469D"/>
    <w:rsid w:val="00394B1C"/>
    <w:rsid w:val="0039504E"/>
    <w:rsid w:val="00395A58"/>
    <w:rsid w:val="00395E71"/>
    <w:rsid w:val="00395FC9"/>
    <w:rsid w:val="003962AE"/>
    <w:rsid w:val="003A0042"/>
    <w:rsid w:val="003A04CB"/>
    <w:rsid w:val="003A0CB0"/>
    <w:rsid w:val="003A0FB6"/>
    <w:rsid w:val="003A1411"/>
    <w:rsid w:val="003A2114"/>
    <w:rsid w:val="003A2772"/>
    <w:rsid w:val="003A282D"/>
    <w:rsid w:val="003A2AC1"/>
    <w:rsid w:val="003A3F4F"/>
    <w:rsid w:val="003A44D7"/>
    <w:rsid w:val="003A5363"/>
    <w:rsid w:val="003B103C"/>
    <w:rsid w:val="003B10D2"/>
    <w:rsid w:val="003B124A"/>
    <w:rsid w:val="003B183F"/>
    <w:rsid w:val="003B1AAC"/>
    <w:rsid w:val="003B2664"/>
    <w:rsid w:val="003B2E8D"/>
    <w:rsid w:val="003B2EA0"/>
    <w:rsid w:val="003B428A"/>
    <w:rsid w:val="003B51A6"/>
    <w:rsid w:val="003B640A"/>
    <w:rsid w:val="003B6E2F"/>
    <w:rsid w:val="003B7762"/>
    <w:rsid w:val="003C27AD"/>
    <w:rsid w:val="003C3A0F"/>
    <w:rsid w:val="003C5AF7"/>
    <w:rsid w:val="003C6064"/>
    <w:rsid w:val="003C7462"/>
    <w:rsid w:val="003C7CF8"/>
    <w:rsid w:val="003C7D07"/>
    <w:rsid w:val="003D1F31"/>
    <w:rsid w:val="003D24EB"/>
    <w:rsid w:val="003D45AC"/>
    <w:rsid w:val="003D5A40"/>
    <w:rsid w:val="003D5F5A"/>
    <w:rsid w:val="003D5FE2"/>
    <w:rsid w:val="003D69E3"/>
    <w:rsid w:val="003D6A0C"/>
    <w:rsid w:val="003D7702"/>
    <w:rsid w:val="003E11FD"/>
    <w:rsid w:val="003E17F2"/>
    <w:rsid w:val="003E190F"/>
    <w:rsid w:val="003E1EB2"/>
    <w:rsid w:val="003E24C4"/>
    <w:rsid w:val="003E3EC3"/>
    <w:rsid w:val="003E4F9B"/>
    <w:rsid w:val="003E5424"/>
    <w:rsid w:val="003E6D3B"/>
    <w:rsid w:val="003E744A"/>
    <w:rsid w:val="003F23A4"/>
    <w:rsid w:val="003F2AD3"/>
    <w:rsid w:val="003F2E68"/>
    <w:rsid w:val="003F3B2B"/>
    <w:rsid w:val="003F4BC1"/>
    <w:rsid w:val="003F6185"/>
    <w:rsid w:val="003F677F"/>
    <w:rsid w:val="004002C1"/>
    <w:rsid w:val="00400561"/>
    <w:rsid w:val="004005EA"/>
    <w:rsid w:val="0040073B"/>
    <w:rsid w:val="00401029"/>
    <w:rsid w:val="0040156B"/>
    <w:rsid w:val="0040156C"/>
    <w:rsid w:val="00401832"/>
    <w:rsid w:val="004027B4"/>
    <w:rsid w:val="004032B9"/>
    <w:rsid w:val="00403B34"/>
    <w:rsid w:val="00405351"/>
    <w:rsid w:val="004058EC"/>
    <w:rsid w:val="00406053"/>
    <w:rsid w:val="00406827"/>
    <w:rsid w:val="00407AA6"/>
    <w:rsid w:val="00410098"/>
    <w:rsid w:val="00410130"/>
    <w:rsid w:val="00411157"/>
    <w:rsid w:val="0041220C"/>
    <w:rsid w:val="00413566"/>
    <w:rsid w:val="00414ABB"/>
    <w:rsid w:val="004158AD"/>
    <w:rsid w:val="004162E8"/>
    <w:rsid w:val="0041688F"/>
    <w:rsid w:val="00416EF0"/>
    <w:rsid w:val="00417EE3"/>
    <w:rsid w:val="00417FA5"/>
    <w:rsid w:val="00420132"/>
    <w:rsid w:val="00420CCA"/>
    <w:rsid w:val="00420E7C"/>
    <w:rsid w:val="004217CC"/>
    <w:rsid w:val="00421CF6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5C9E"/>
    <w:rsid w:val="00436640"/>
    <w:rsid w:val="00436F12"/>
    <w:rsid w:val="0044057B"/>
    <w:rsid w:val="00440782"/>
    <w:rsid w:val="00440793"/>
    <w:rsid w:val="004408B8"/>
    <w:rsid w:val="0044167C"/>
    <w:rsid w:val="00442E97"/>
    <w:rsid w:val="004430C5"/>
    <w:rsid w:val="0044399E"/>
    <w:rsid w:val="00445054"/>
    <w:rsid w:val="00446590"/>
    <w:rsid w:val="004471B6"/>
    <w:rsid w:val="00447439"/>
    <w:rsid w:val="004474C7"/>
    <w:rsid w:val="0044771B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A23"/>
    <w:rsid w:val="00473EA3"/>
    <w:rsid w:val="00474C4B"/>
    <w:rsid w:val="00475BEB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648B"/>
    <w:rsid w:val="00486AE3"/>
    <w:rsid w:val="00487B3A"/>
    <w:rsid w:val="00487BA2"/>
    <w:rsid w:val="00487E29"/>
    <w:rsid w:val="004904B1"/>
    <w:rsid w:val="00490500"/>
    <w:rsid w:val="00491BBF"/>
    <w:rsid w:val="00492677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394C"/>
    <w:rsid w:val="004A39CA"/>
    <w:rsid w:val="004A3CF7"/>
    <w:rsid w:val="004A7549"/>
    <w:rsid w:val="004B0392"/>
    <w:rsid w:val="004B0CBB"/>
    <w:rsid w:val="004B1459"/>
    <w:rsid w:val="004B18D6"/>
    <w:rsid w:val="004B19FF"/>
    <w:rsid w:val="004B1C13"/>
    <w:rsid w:val="004B1D25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693D"/>
    <w:rsid w:val="004B75FC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D0181"/>
    <w:rsid w:val="004D01E2"/>
    <w:rsid w:val="004D0712"/>
    <w:rsid w:val="004D0B86"/>
    <w:rsid w:val="004D1B46"/>
    <w:rsid w:val="004D27A8"/>
    <w:rsid w:val="004D3DF1"/>
    <w:rsid w:val="004D3EE0"/>
    <w:rsid w:val="004D6323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B63"/>
    <w:rsid w:val="004F2D42"/>
    <w:rsid w:val="004F4724"/>
    <w:rsid w:val="004F4AF9"/>
    <w:rsid w:val="004F53BB"/>
    <w:rsid w:val="004F5E1D"/>
    <w:rsid w:val="004F5F77"/>
    <w:rsid w:val="004F6A19"/>
    <w:rsid w:val="004F6BDE"/>
    <w:rsid w:val="004F6DFB"/>
    <w:rsid w:val="004F73ED"/>
    <w:rsid w:val="0050049A"/>
    <w:rsid w:val="0050194F"/>
    <w:rsid w:val="00503CA7"/>
    <w:rsid w:val="00503E70"/>
    <w:rsid w:val="00506591"/>
    <w:rsid w:val="00506F40"/>
    <w:rsid w:val="005072BD"/>
    <w:rsid w:val="005106B7"/>
    <w:rsid w:val="005113AD"/>
    <w:rsid w:val="005114B6"/>
    <w:rsid w:val="00511E86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2B98"/>
    <w:rsid w:val="005230AB"/>
    <w:rsid w:val="00524CB8"/>
    <w:rsid w:val="00524F4C"/>
    <w:rsid w:val="005250FA"/>
    <w:rsid w:val="00526A0F"/>
    <w:rsid w:val="0052771D"/>
    <w:rsid w:val="0053094C"/>
    <w:rsid w:val="00530D16"/>
    <w:rsid w:val="005325DD"/>
    <w:rsid w:val="00532D27"/>
    <w:rsid w:val="00533C00"/>
    <w:rsid w:val="005341A7"/>
    <w:rsid w:val="00534219"/>
    <w:rsid w:val="005351A5"/>
    <w:rsid w:val="005359B6"/>
    <w:rsid w:val="00535F0A"/>
    <w:rsid w:val="005365C4"/>
    <w:rsid w:val="00536886"/>
    <w:rsid w:val="00543A4C"/>
    <w:rsid w:val="00544219"/>
    <w:rsid w:val="0054425A"/>
    <w:rsid w:val="005449C5"/>
    <w:rsid w:val="0054665C"/>
    <w:rsid w:val="00546DE5"/>
    <w:rsid w:val="00546E80"/>
    <w:rsid w:val="00547316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208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40C3"/>
    <w:rsid w:val="00584781"/>
    <w:rsid w:val="00584FF8"/>
    <w:rsid w:val="00586FFB"/>
    <w:rsid w:val="00587314"/>
    <w:rsid w:val="00590981"/>
    <w:rsid w:val="00591C0E"/>
    <w:rsid w:val="00591CB6"/>
    <w:rsid w:val="00593256"/>
    <w:rsid w:val="0059478C"/>
    <w:rsid w:val="00594F85"/>
    <w:rsid w:val="0059677C"/>
    <w:rsid w:val="00597293"/>
    <w:rsid w:val="005A0C1F"/>
    <w:rsid w:val="005A0C55"/>
    <w:rsid w:val="005A210C"/>
    <w:rsid w:val="005A2BFD"/>
    <w:rsid w:val="005A34BA"/>
    <w:rsid w:val="005A42D6"/>
    <w:rsid w:val="005A638E"/>
    <w:rsid w:val="005A7CBE"/>
    <w:rsid w:val="005B0389"/>
    <w:rsid w:val="005B0689"/>
    <w:rsid w:val="005B1C54"/>
    <w:rsid w:val="005B31D9"/>
    <w:rsid w:val="005B4D09"/>
    <w:rsid w:val="005B5981"/>
    <w:rsid w:val="005B66A4"/>
    <w:rsid w:val="005B685C"/>
    <w:rsid w:val="005B7AF4"/>
    <w:rsid w:val="005B7AFE"/>
    <w:rsid w:val="005C0A9C"/>
    <w:rsid w:val="005C1A3D"/>
    <w:rsid w:val="005C49C4"/>
    <w:rsid w:val="005C4F92"/>
    <w:rsid w:val="005C53D0"/>
    <w:rsid w:val="005C5CD7"/>
    <w:rsid w:val="005C6F6B"/>
    <w:rsid w:val="005C701D"/>
    <w:rsid w:val="005C787B"/>
    <w:rsid w:val="005D09CA"/>
    <w:rsid w:val="005D0AA6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5BF9"/>
    <w:rsid w:val="0060773B"/>
    <w:rsid w:val="00607B19"/>
    <w:rsid w:val="00610339"/>
    <w:rsid w:val="006106F8"/>
    <w:rsid w:val="006109A3"/>
    <w:rsid w:val="006110B5"/>
    <w:rsid w:val="0061178F"/>
    <w:rsid w:val="0061295A"/>
    <w:rsid w:val="00613D90"/>
    <w:rsid w:val="00614168"/>
    <w:rsid w:val="006169F5"/>
    <w:rsid w:val="00616CC3"/>
    <w:rsid w:val="00617046"/>
    <w:rsid w:val="00617396"/>
    <w:rsid w:val="006201A0"/>
    <w:rsid w:val="006219B1"/>
    <w:rsid w:val="00622999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8BA"/>
    <w:rsid w:val="00635AA2"/>
    <w:rsid w:val="00636481"/>
    <w:rsid w:val="00640519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60F16"/>
    <w:rsid w:val="0066101E"/>
    <w:rsid w:val="00661E01"/>
    <w:rsid w:val="00662925"/>
    <w:rsid w:val="00663C6B"/>
    <w:rsid w:val="006642C3"/>
    <w:rsid w:val="00664889"/>
    <w:rsid w:val="00665040"/>
    <w:rsid w:val="006658C7"/>
    <w:rsid w:val="00665B71"/>
    <w:rsid w:val="006661FC"/>
    <w:rsid w:val="006662F1"/>
    <w:rsid w:val="0066765F"/>
    <w:rsid w:val="00667CF5"/>
    <w:rsid w:val="00670BA7"/>
    <w:rsid w:val="00670FCB"/>
    <w:rsid w:val="00671260"/>
    <w:rsid w:val="00671A18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138"/>
    <w:rsid w:val="00682C75"/>
    <w:rsid w:val="00683704"/>
    <w:rsid w:val="00684277"/>
    <w:rsid w:val="00684E70"/>
    <w:rsid w:val="00685372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7CA"/>
    <w:rsid w:val="00694F4F"/>
    <w:rsid w:val="00695501"/>
    <w:rsid w:val="00696469"/>
    <w:rsid w:val="00696BBB"/>
    <w:rsid w:val="00696E04"/>
    <w:rsid w:val="006970F9"/>
    <w:rsid w:val="006A1385"/>
    <w:rsid w:val="006A5FCC"/>
    <w:rsid w:val="006A6017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967"/>
    <w:rsid w:val="006B55AA"/>
    <w:rsid w:val="006B5C20"/>
    <w:rsid w:val="006B5F98"/>
    <w:rsid w:val="006B625D"/>
    <w:rsid w:val="006C0293"/>
    <w:rsid w:val="006C184B"/>
    <w:rsid w:val="006C1C99"/>
    <w:rsid w:val="006C472B"/>
    <w:rsid w:val="006C4C0C"/>
    <w:rsid w:val="006C51C0"/>
    <w:rsid w:val="006C5E90"/>
    <w:rsid w:val="006C5FC9"/>
    <w:rsid w:val="006C6B1E"/>
    <w:rsid w:val="006C6D18"/>
    <w:rsid w:val="006D03B1"/>
    <w:rsid w:val="006D2A8C"/>
    <w:rsid w:val="006D348D"/>
    <w:rsid w:val="006D36DD"/>
    <w:rsid w:val="006D43D8"/>
    <w:rsid w:val="006D5120"/>
    <w:rsid w:val="006D5D48"/>
    <w:rsid w:val="006D65CA"/>
    <w:rsid w:val="006D7178"/>
    <w:rsid w:val="006D7919"/>
    <w:rsid w:val="006E0146"/>
    <w:rsid w:val="006E15B3"/>
    <w:rsid w:val="006E16ED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4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1BCE"/>
    <w:rsid w:val="0070251E"/>
    <w:rsid w:val="00702552"/>
    <w:rsid w:val="00702B4E"/>
    <w:rsid w:val="00703C86"/>
    <w:rsid w:val="007051AA"/>
    <w:rsid w:val="007062B1"/>
    <w:rsid w:val="00706303"/>
    <w:rsid w:val="0070673B"/>
    <w:rsid w:val="007069D2"/>
    <w:rsid w:val="00706EF0"/>
    <w:rsid w:val="0071045F"/>
    <w:rsid w:val="00711E68"/>
    <w:rsid w:val="00712496"/>
    <w:rsid w:val="007136B1"/>
    <w:rsid w:val="00713A94"/>
    <w:rsid w:val="00713C0B"/>
    <w:rsid w:val="00713C74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69C"/>
    <w:rsid w:val="00717AB8"/>
    <w:rsid w:val="007200C2"/>
    <w:rsid w:val="0072046D"/>
    <w:rsid w:val="007206CB"/>
    <w:rsid w:val="00720844"/>
    <w:rsid w:val="00720B04"/>
    <w:rsid w:val="00721120"/>
    <w:rsid w:val="00721707"/>
    <w:rsid w:val="00721CD2"/>
    <w:rsid w:val="00722499"/>
    <w:rsid w:val="007224F7"/>
    <w:rsid w:val="00722DB9"/>
    <w:rsid w:val="007233B6"/>
    <w:rsid w:val="00723AB5"/>
    <w:rsid w:val="00723F47"/>
    <w:rsid w:val="007252ED"/>
    <w:rsid w:val="00725A75"/>
    <w:rsid w:val="00725D1D"/>
    <w:rsid w:val="0072602B"/>
    <w:rsid w:val="00727E8E"/>
    <w:rsid w:val="0073082C"/>
    <w:rsid w:val="00730890"/>
    <w:rsid w:val="00730CA4"/>
    <w:rsid w:val="007310AF"/>
    <w:rsid w:val="00731538"/>
    <w:rsid w:val="00732863"/>
    <w:rsid w:val="00733EC9"/>
    <w:rsid w:val="00734416"/>
    <w:rsid w:val="0073449D"/>
    <w:rsid w:val="00735961"/>
    <w:rsid w:val="00735B9A"/>
    <w:rsid w:val="00737817"/>
    <w:rsid w:val="00737EFA"/>
    <w:rsid w:val="00740769"/>
    <w:rsid w:val="00740E30"/>
    <w:rsid w:val="00741AFE"/>
    <w:rsid w:val="00742068"/>
    <w:rsid w:val="00742392"/>
    <w:rsid w:val="00742DCF"/>
    <w:rsid w:val="00743FD6"/>
    <w:rsid w:val="00744A91"/>
    <w:rsid w:val="00745089"/>
    <w:rsid w:val="00745393"/>
    <w:rsid w:val="00745A15"/>
    <w:rsid w:val="0074659B"/>
    <w:rsid w:val="00746A75"/>
    <w:rsid w:val="00746D2F"/>
    <w:rsid w:val="00746D42"/>
    <w:rsid w:val="00746F66"/>
    <w:rsid w:val="00750550"/>
    <w:rsid w:val="00750902"/>
    <w:rsid w:val="00750FCE"/>
    <w:rsid w:val="00752BB7"/>
    <w:rsid w:val="00753024"/>
    <w:rsid w:val="00757371"/>
    <w:rsid w:val="00760AF3"/>
    <w:rsid w:val="00760BEA"/>
    <w:rsid w:val="00763248"/>
    <w:rsid w:val="00763622"/>
    <w:rsid w:val="00763F82"/>
    <w:rsid w:val="00763FA2"/>
    <w:rsid w:val="00764319"/>
    <w:rsid w:val="0076548D"/>
    <w:rsid w:val="007660C4"/>
    <w:rsid w:val="007668D2"/>
    <w:rsid w:val="00766940"/>
    <w:rsid w:val="007670D2"/>
    <w:rsid w:val="007678C7"/>
    <w:rsid w:val="0077036F"/>
    <w:rsid w:val="00771DB8"/>
    <w:rsid w:val="00772326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4553"/>
    <w:rsid w:val="00785226"/>
    <w:rsid w:val="0078631E"/>
    <w:rsid w:val="00786EC8"/>
    <w:rsid w:val="00786FA7"/>
    <w:rsid w:val="00787546"/>
    <w:rsid w:val="007876BB"/>
    <w:rsid w:val="007905F1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5136"/>
    <w:rsid w:val="007A58A4"/>
    <w:rsid w:val="007A5EC7"/>
    <w:rsid w:val="007A63CE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C0245"/>
    <w:rsid w:val="007C13A9"/>
    <w:rsid w:val="007C2174"/>
    <w:rsid w:val="007C2588"/>
    <w:rsid w:val="007C2CDD"/>
    <w:rsid w:val="007C3691"/>
    <w:rsid w:val="007C3A73"/>
    <w:rsid w:val="007C3C6B"/>
    <w:rsid w:val="007C3CA8"/>
    <w:rsid w:val="007C4EC1"/>
    <w:rsid w:val="007C7841"/>
    <w:rsid w:val="007C7C13"/>
    <w:rsid w:val="007C7D25"/>
    <w:rsid w:val="007D0EA3"/>
    <w:rsid w:val="007D1234"/>
    <w:rsid w:val="007D1EDF"/>
    <w:rsid w:val="007D2566"/>
    <w:rsid w:val="007D32CB"/>
    <w:rsid w:val="007D33FA"/>
    <w:rsid w:val="007D35E0"/>
    <w:rsid w:val="007D35F1"/>
    <w:rsid w:val="007D3AFE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4156"/>
    <w:rsid w:val="007F5FC9"/>
    <w:rsid w:val="007F7F5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4618"/>
    <w:rsid w:val="0081488B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109E"/>
    <w:rsid w:val="0083136E"/>
    <w:rsid w:val="00831B18"/>
    <w:rsid w:val="00832423"/>
    <w:rsid w:val="00832EDC"/>
    <w:rsid w:val="00833E13"/>
    <w:rsid w:val="00834BB4"/>
    <w:rsid w:val="008364D0"/>
    <w:rsid w:val="00836E61"/>
    <w:rsid w:val="00837F7F"/>
    <w:rsid w:val="0084066B"/>
    <w:rsid w:val="00840D99"/>
    <w:rsid w:val="00840DBE"/>
    <w:rsid w:val="00841106"/>
    <w:rsid w:val="00841DD7"/>
    <w:rsid w:val="00842FA6"/>
    <w:rsid w:val="00843092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2084"/>
    <w:rsid w:val="00862594"/>
    <w:rsid w:val="00863162"/>
    <w:rsid w:val="008642B0"/>
    <w:rsid w:val="0086453C"/>
    <w:rsid w:val="0086493A"/>
    <w:rsid w:val="0086566F"/>
    <w:rsid w:val="00865838"/>
    <w:rsid w:val="00865E0E"/>
    <w:rsid w:val="00865E95"/>
    <w:rsid w:val="00865FE8"/>
    <w:rsid w:val="00866094"/>
    <w:rsid w:val="0086686E"/>
    <w:rsid w:val="00870AAD"/>
    <w:rsid w:val="00870CDD"/>
    <w:rsid w:val="008722DA"/>
    <w:rsid w:val="00872C6E"/>
    <w:rsid w:val="00872F09"/>
    <w:rsid w:val="008736B5"/>
    <w:rsid w:val="0087388A"/>
    <w:rsid w:val="00873FC7"/>
    <w:rsid w:val="00874BDB"/>
    <w:rsid w:val="0087604E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0F35"/>
    <w:rsid w:val="008910F8"/>
    <w:rsid w:val="008915B6"/>
    <w:rsid w:val="00891CF8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A74C7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E30"/>
    <w:rsid w:val="008B7017"/>
    <w:rsid w:val="008C0BAD"/>
    <w:rsid w:val="008C0C71"/>
    <w:rsid w:val="008C0E44"/>
    <w:rsid w:val="008C1F68"/>
    <w:rsid w:val="008C568E"/>
    <w:rsid w:val="008C57BD"/>
    <w:rsid w:val="008C5D1F"/>
    <w:rsid w:val="008C6189"/>
    <w:rsid w:val="008C70EA"/>
    <w:rsid w:val="008C7A92"/>
    <w:rsid w:val="008D0312"/>
    <w:rsid w:val="008D04C9"/>
    <w:rsid w:val="008D0DD0"/>
    <w:rsid w:val="008D2335"/>
    <w:rsid w:val="008D31EB"/>
    <w:rsid w:val="008D3ED1"/>
    <w:rsid w:val="008D5459"/>
    <w:rsid w:val="008D59E5"/>
    <w:rsid w:val="008D5E88"/>
    <w:rsid w:val="008D73E2"/>
    <w:rsid w:val="008E08EE"/>
    <w:rsid w:val="008E0BC4"/>
    <w:rsid w:val="008E11FC"/>
    <w:rsid w:val="008E12F1"/>
    <w:rsid w:val="008E16F2"/>
    <w:rsid w:val="008E20BA"/>
    <w:rsid w:val="008E24D1"/>
    <w:rsid w:val="008E2C0E"/>
    <w:rsid w:val="008E4D77"/>
    <w:rsid w:val="008E6106"/>
    <w:rsid w:val="008E6250"/>
    <w:rsid w:val="008E7032"/>
    <w:rsid w:val="008F060F"/>
    <w:rsid w:val="008F0F1F"/>
    <w:rsid w:val="008F10F8"/>
    <w:rsid w:val="008F2173"/>
    <w:rsid w:val="008F4114"/>
    <w:rsid w:val="008F67BD"/>
    <w:rsid w:val="008F6F98"/>
    <w:rsid w:val="008F7A04"/>
    <w:rsid w:val="009015D2"/>
    <w:rsid w:val="00901CC8"/>
    <w:rsid w:val="00901CD5"/>
    <w:rsid w:val="009023F7"/>
    <w:rsid w:val="009033D1"/>
    <w:rsid w:val="0090368B"/>
    <w:rsid w:val="00904756"/>
    <w:rsid w:val="00904877"/>
    <w:rsid w:val="0090497E"/>
    <w:rsid w:val="0090565B"/>
    <w:rsid w:val="009058F6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2B0B"/>
    <w:rsid w:val="0091351B"/>
    <w:rsid w:val="00913D95"/>
    <w:rsid w:val="0091435C"/>
    <w:rsid w:val="00914786"/>
    <w:rsid w:val="00915DCF"/>
    <w:rsid w:val="00915E74"/>
    <w:rsid w:val="0091628E"/>
    <w:rsid w:val="009168E2"/>
    <w:rsid w:val="00916B90"/>
    <w:rsid w:val="009178F4"/>
    <w:rsid w:val="00917992"/>
    <w:rsid w:val="00917E04"/>
    <w:rsid w:val="009212F5"/>
    <w:rsid w:val="009215FA"/>
    <w:rsid w:val="00922B08"/>
    <w:rsid w:val="00922DEB"/>
    <w:rsid w:val="0092312C"/>
    <w:rsid w:val="00923179"/>
    <w:rsid w:val="0092370D"/>
    <w:rsid w:val="00923935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A7D"/>
    <w:rsid w:val="00946B09"/>
    <w:rsid w:val="0094766E"/>
    <w:rsid w:val="00950661"/>
    <w:rsid w:val="00950738"/>
    <w:rsid w:val="00951C7B"/>
    <w:rsid w:val="00952962"/>
    <w:rsid w:val="0095308F"/>
    <w:rsid w:val="009538FA"/>
    <w:rsid w:val="009545CA"/>
    <w:rsid w:val="0095482F"/>
    <w:rsid w:val="00954D9A"/>
    <w:rsid w:val="00954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6A"/>
    <w:rsid w:val="00964361"/>
    <w:rsid w:val="00965950"/>
    <w:rsid w:val="00965FB8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51C6"/>
    <w:rsid w:val="00995229"/>
    <w:rsid w:val="0099587E"/>
    <w:rsid w:val="00995B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E3F"/>
    <w:rsid w:val="009B022C"/>
    <w:rsid w:val="009B030F"/>
    <w:rsid w:val="009B348E"/>
    <w:rsid w:val="009B34FF"/>
    <w:rsid w:val="009B3673"/>
    <w:rsid w:val="009B3B18"/>
    <w:rsid w:val="009B4949"/>
    <w:rsid w:val="009B7456"/>
    <w:rsid w:val="009C027E"/>
    <w:rsid w:val="009C12C4"/>
    <w:rsid w:val="009C3920"/>
    <w:rsid w:val="009C4035"/>
    <w:rsid w:val="009C5170"/>
    <w:rsid w:val="009C5349"/>
    <w:rsid w:val="009C6021"/>
    <w:rsid w:val="009C6B03"/>
    <w:rsid w:val="009C7441"/>
    <w:rsid w:val="009D0903"/>
    <w:rsid w:val="009D0E4E"/>
    <w:rsid w:val="009D1FB1"/>
    <w:rsid w:val="009D2D5C"/>
    <w:rsid w:val="009D3440"/>
    <w:rsid w:val="009D4821"/>
    <w:rsid w:val="009D490B"/>
    <w:rsid w:val="009D4993"/>
    <w:rsid w:val="009D4BF4"/>
    <w:rsid w:val="009D5548"/>
    <w:rsid w:val="009D57EC"/>
    <w:rsid w:val="009D5E22"/>
    <w:rsid w:val="009D6406"/>
    <w:rsid w:val="009D656F"/>
    <w:rsid w:val="009D6FE5"/>
    <w:rsid w:val="009E0C86"/>
    <w:rsid w:val="009E0D08"/>
    <w:rsid w:val="009E1C32"/>
    <w:rsid w:val="009E25D5"/>
    <w:rsid w:val="009E289F"/>
    <w:rsid w:val="009E296A"/>
    <w:rsid w:val="009E2E57"/>
    <w:rsid w:val="009E2E73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4535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3AFB"/>
    <w:rsid w:val="00A03E68"/>
    <w:rsid w:val="00A03F61"/>
    <w:rsid w:val="00A04833"/>
    <w:rsid w:val="00A0511D"/>
    <w:rsid w:val="00A054F8"/>
    <w:rsid w:val="00A05E51"/>
    <w:rsid w:val="00A0673C"/>
    <w:rsid w:val="00A07927"/>
    <w:rsid w:val="00A11A1F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623F"/>
    <w:rsid w:val="00A271E1"/>
    <w:rsid w:val="00A272C5"/>
    <w:rsid w:val="00A27B8A"/>
    <w:rsid w:val="00A30792"/>
    <w:rsid w:val="00A30C7F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401B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68FE"/>
    <w:rsid w:val="00A47098"/>
    <w:rsid w:val="00A47967"/>
    <w:rsid w:val="00A50933"/>
    <w:rsid w:val="00A5109C"/>
    <w:rsid w:val="00A5183A"/>
    <w:rsid w:val="00A51B72"/>
    <w:rsid w:val="00A52CBA"/>
    <w:rsid w:val="00A52ED3"/>
    <w:rsid w:val="00A54052"/>
    <w:rsid w:val="00A544DB"/>
    <w:rsid w:val="00A54D1C"/>
    <w:rsid w:val="00A55807"/>
    <w:rsid w:val="00A55AB4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22D2"/>
    <w:rsid w:val="00A62963"/>
    <w:rsid w:val="00A62CE5"/>
    <w:rsid w:val="00A62F3E"/>
    <w:rsid w:val="00A63398"/>
    <w:rsid w:val="00A6554C"/>
    <w:rsid w:val="00A6566E"/>
    <w:rsid w:val="00A65DA8"/>
    <w:rsid w:val="00A67E49"/>
    <w:rsid w:val="00A7057E"/>
    <w:rsid w:val="00A7069F"/>
    <w:rsid w:val="00A716E3"/>
    <w:rsid w:val="00A7208E"/>
    <w:rsid w:val="00A723C5"/>
    <w:rsid w:val="00A72B7A"/>
    <w:rsid w:val="00A7357E"/>
    <w:rsid w:val="00A735A7"/>
    <w:rsid w:val="00A73A6D"/>
    <w:rsid w:val="00A74FAC"/>
    <w:rsid w:val="00A76BCA"/>
    <w:rsid w:val="00A77159"/>
    <w:rsid w:val="00A7795E"/>
    <w:rsid w:val="00A80FA5"/>
    <w:rsid w:val="00A80FC4"/>
    <w:rsid w:val="00A82442"/>
    <w:rsid w:val="00A82A9F"/>
    <w:rsid w:val="00A82FB2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0C8"/>
    <w:rsid w:val="00A9072A"/>
    <w:rsid w:val="00A92C5F"/>
    <w:rsid w:val="00A93234"/>
    <w:rsid w:val="00A96386"/>
    <w:rsid w:val="00A97233"/>
    <w:rsid w:val="00AA03D6"/>
    <w:rsid w:val="00AA07B7"/>
    <w:rsid w:val="00AA0B97"/>
    <w:rsid w:val="00AA1E46"/>
    <w:rsid w:val="00AA2699"/>
    <w:rsid w:val="00AA30F4"/>
    <w:rsid w:val="00AA3A58"/>
    <w:rsid w:val="00AA57AC"/>
    <w:rsid w:val="00AA57D0"/>
    <w:rsid w:val="00AA5937"/>
    <w:rsid w:val="00AA5A33"/>
    <w:rsid w:val="00AA72DB"/>
    <w:rsid w:val="00AB042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3C9D"/>
    <w:rsid w:val="00AC4109"/>
    <w:rsid w:val="00AC4DD8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A1E"/>
    <w:rsid w:val="00AE520B"/>
    <w:rsid w:val="00AE69E4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712B"/>
    <w:rsid w:val="00AF7736"/>
    <w:rsid w:val="00AF77D5"/>
    <w:rsid w:val="00B005D4"/>
    <w:rsid w:val="00B00C24"/>
    <w:rsid w:val="00B02314"/>
    <w:rsid w:val="00B03400"/>
    <w:rsid w:val="00B03D9E"/>
    <w:rsid w:val="00B04547"/>
    <w:rsid w:val="00B04B26"/>
    <w:rsid w:val="00B04F08"/>
    <w:rsid w:val="00B050A8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16CF0"/>
    <w:rsid w:val="00B20B6C"/>
    <w:rsid w:val="00B2210B"/>
    <w:rsid w:val="00B2228B"/>
    <w:rsid w:val="00B223F4"/>
    <w:rsid w:val="00B233B4"/>
    <w:rsid w:val="00B23562"/>
    <w:rsid w:val="00B235D9"/>
    <w:rsid w:val="00B235FA"/>
    <w:rsid w:val="00B24115"/>
    <w:rsid w:val="00B24DC3"/>
    <w:rsid w:val="00B25584"/>
    <w:rsid w:val="00B25E6D"/>
    <w:rsid w:val="00B2684F"/>
    <w:rsid w:val="00B26D96"/>
    <w:rsid w:val="00B27620"/>
    <w:rsid w:val="00B2768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A95"/>
    <w:rsid w:val="00B36434"/>
    <w:rsid w:val="00B36AE9"/>
    <w:rsid w:val="00B36E06"/>
    <w:rsid w:val="00B37187"/>
    <w:rsid w:val="00B37E90"/>
    <w:rsid w:val="00B4045D"/>
    <w:rsid w:val="00B40C88"/>
    <w:rsid w:val="00B413CD"/>
    <w:rsid w:val="00B41978"/>
    <w:rsid w:val="00B41D66"/>
    <w:rsid w:val="00B4315F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39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BE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0CD2"/>
    <w:rsid w:val="00BB115F"/>
    <w:rsid w:val="00BB1DB8"/>
    <w:rsid w:val="00BB21E3"/>
    <w:rsid w:val="00BB261E"/>
    <w:rsid w:val="00BB2C93"/>
    <w:rsid w:val="00BB37D4"/>
    <w:rsid w:val="00BB49E4"/>
    <w:rsid w:val="00BB50CD"/>
    <w:rsid w:val="00BB516D"/>
    <w:rsid w:val="00BB578A"/>
    <w:rsid w:val="00BB59E9"/>
    <w:rsid w:val="00BC0069"/>
    <w:rsid w:val="00BC0718"/>
    <w:rsid w:val="00BC0913"/>
    <w:rsid w:val="00BC0CCD"/>
    <w:rsid w:val="00BC0E91"/>
    <w:rsid w:val="00BC13A7"/>
    <w:rsid w:val="00BC14CC"/>
    <w:rsid w:val="00BC4C8C"/>
    <w:rsid w:val="00BC5050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68C"/>
    <w:rsid w:val="00BD6927"/>
    <w:rsid w:val="00BE1983"/>
    <w:rsid w:val="00BE2128"/>
    <w:rsid w:val="00BE2748"/>
    <w:rsid w:val="00BE3072"/>
    <w:rsid w:val="00BE30B6"/>
    <w:rsid w:val="00BE366F"/>
    <w:rsid w:val="00BE4043"/>
    <w:rsid w:val="00BE4DE3"/>
    <w:rsid w:val="00BE595E"/>
    <w:rsid w:val="00BE5CF0"/>
    <w:rsid w:val="00BE6662"/>
    <w:rsid w:val="00BE7F61"/>
    <w:rsid w:val="00BF00AA"/>
    <w:rsid w:val="00BF13B4"/>
    <w:rsid w:val="00BF1833"/>
    <w:rsid w:val="00BF1DBD"/>
    <w:rsid w:val="00BF1EDA"/>
    <w:rsid w:val="00BF325C"/>
    <w:rsid w:val="00BF4222"/>
    <w:rsid w:val="00BF4BDE"/>
    <w:rsid w:val="00BF57AA"/>
    <w:rsid w:val="00BF5A81"/>
    <w:rsid w:val="00BF5BF0"/>
    <w:rsid w:val="00BF61E7"/>
    <w:rsid w:val="00BF6738"/>
    <w:rsid w:val="00BF6F0A"/>
    <w:rsid w:val="00BF788C"/>
    <w:rsid w:val="00BF7BAA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6173"/>
    <w:rsid w:val="00C06EE0"/>
    <w:rsid w:val="00C100E3"/>
    <w:rsid w:val="00C109B5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76C"/>
    <w:rsid w:val="00C21E40"/>
    <w:rsid w:val="00C22017"/>
    <w:rsid w:val="00C222F7"/>
    <w:rsid w:val="00C227EA"/>
    <w:rsid w:val="00C22CB4"/>
    <w:rsid w:val="00C2313A"/>
    <w:rsid w:val="00C23FB7"/>
    <w:rsid w:val="00C24DC6"/>
    <w:rsid w:val="00C26417"/>
    <w:rsid w:val="00C26A57"/>
    <w:rsid w:val="00C275FD"/>
    <w:rsid w:val="00C27717"/>
    <w:rsid w:val="00C27916"/>
    <w:rsid w:val="00C309C5"/>
    <w:rsid w:val="00C31C4C"/>
    <w:rsid w:val="00C32B67"/>
    <w:rsid w:val="00C32BA8"/>
    <w:rsid w:val="00C338FD"/>
    <w:rsid w:val="00C34C99"/>
    <w:rsid w:val="00C34FDE"/>
    <w:rsid w:val="00C36C6F"/>
    <w:rsid w:val="00C36E3B"/>
    <w:rsid w:val="00C37445"/>
    <w:rsid w:val="00C3759A"/>
    <w:rsid w:val="00C40ADE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47B"/>
    <w:rsid w:val="00C528B2"/>
    <w:rsid w:val="00C53279"/>
    <w:rsid w:val="00C545E9"/>
    <w:rsid w:val="00C54BF0"/>
    <w:rsid w:val="00C5533A"/>
    <w:rsid w:val="00C5591F"/>
    <w:rsid w:val="00C55CA8"/>
    <w:rsid w:val="00C57ADA"/>
    <w:rsid w:val="00C60603"/>
    <w:rsid w:val="00C60EAE"/>
    <w:rsid w:val="00C61E96"/>
    <w:rsid w:val="00C62E0A"/>
    <w:rsid w:val="00C6331D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AF3"/>
    <w:rsid w:val="00C73C11"/>
    <w:rsid w:val="00C74274"/>
    <w:rsid w:val="00C745D7"/>
    <w:rsid w:val="00C74BE5"/>
    <w:rsid w:val="00C75DC8"/>
    <w:rsid w:val="00C76462"/>
    <w:rsid w:val="00C76EC1"/>
    <w:rsid w:val="00C77094"/>
    <w:rsid w:val="00C778CB"/>
    <w:rsid w:val="00C77A98"/>
    <w:rsid w:val="00C8021D"/>
    <w:rsid w:val="00C807B9"/>
    <w:rsid w:val="00C8143F"/>
    <w:rsid w:val="00C8182B"/>
    <w:rsid w:val="00C82D34"/>
    <w:rsid w:val="00C8306A"/>
    <w:rsid w:val="00C836AD"/>
    <w:rsid w:val="00C836B0"/>
    <w:rsid w:val="00C84222"/>
    <w:rsid w:val="00C8527F"/>
    <w:rsid w:val="00C865DA"/>
    <w:rsid w:val="00C86C62"/>
    <w:rsid w:val="00C871E7"/>
    <w:rsid w:val="00C87D84"/>
    <w:rsid w:val="00C90558"/>
    <w:rsid w:val="00C91A6A"/>
    <w:rsid w:val="00C9293B"/>
    <w:rsid w:val="00C92CDB"/>
    <w:rsid w:val="00C940B1"/>
    <w:rsid w:val="00C94E8C"/>
    <w:rsid w:val="00C955C2"/>
    <w:rsid w:val="00C95B3A"/>
    <w:rsid w:val="00C95E8D"/>
    <w:rsid w:val="00CA0B76"/>
    <w:rsid w:val="00CA1C0B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453F"/>
    <w:rsid w:val="00CC50FA"/>
    <w:rsid w:val="00CC5BD1"/>
    <w:rsid w:val="00CC6A87"/>
    <w:rsid w:val="00CC7AE1"/>
    <w:rsid w:val="00CD0722"/>
    <w:rsid w:val="00CD0C74"/>
    <w:rsid w:val="00CD0D59"/>
    <w:rsid w:val="00CD0DF4"/>
    <w:rsid w:val="00CD10F5"/>
    <w:rsid w:val="00CD1BA0"/>
    <w:rsid w:val="00CD24BD"/>
    <w:rsid w:val="00CD2DED"/>
    <w:rsid w:val="00CD3A33"/>
    <w:rsid w:val="00CD4A92"/>
    <w:rsid w:val="00CD50DC"/>
    <w:rsid w:val="00CD5F90"/>
    <w:rsid w:val="00CD6C85"/>
    <w:rsid w:val="00CE114A"/>
    <w:rsid w:val="00CE11AC"/>
    <w:rsid w:val="00CE2FB8"/>
    <w:rsid w:val="00CE4837"/>
    <w:rsid w:val="00CE4DB8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3BC"/>
    <w:rsid w:val="00CE74D8"/>
    <w:rsid w:val="00CF0304"/>
    <w:rsid w:val="00CF2A22"/>
    <w:rsid w:val="00CF3EC6"/>
    <w:rsid w:val="00CF60A7"/>
    <w:rsid w:val="00CF60CC"/>
    <w:rsid w:val="00CF6880"/>
    <w:rsid w:val="00CF7577"/>
    <w:rsid w:val="00D000EA"/>
    <w:rsid w:val="00D01097"/>
    <w:rsid w:val="00D01098"/>
    <w:rsid w:val="00D016A7"/>
    <w:rsid w:val="00D01A76"/>
    <w:rsid w:val="00D01D8D"/>
    <w:rsid w:val="00D02078"/>
    <w:rsid w:val="00D02F3B"/>
    <w:rsid w:val="00D0387C"/>
    <w:rsid w:val="00D04962"/>
    <w:rsid w:val="00D04E5F"/>
    <w:rsid w:val="00D055C2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16C11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C37"/>
    <w:rsid w:val="00D33262"/>
    <w:rsid w:val="00D33858"/>
    <w:rsid w:val="00D33E52"/>
    <w:rsid w:val="00D34CE5"/>
    <w:rsid w:val="00D37302"/>
    <w:rsid w:val="00D37BEA"/>
    <w:rsid w:val="00D4037C"/>
    <w:rsid w:val="00D427AB"/>
    <w:rsid w:val="00D42CF3"/>
    <w:rsid w:val="00D43478"/>
    <w:rsid w:val="00D43AC0"/>
    <w:rsid w:val="00D458B0"/>
    <w:rsid w:val="00D45940"/>
    <w:rsid w:val="00D45E88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1FBC"/>
    <w:rsid w:val="00D62677"/>
    <w:rsid w:val="00D66CE8"/>
    <w:rsid w:val="00D66D8A"/>
    <w:rsid w:val="00D704DB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3BF"/>
    <w:rsid w:val="00D87D84"/>
    <w:rsid w:val="00D9018C"/>
    <w:rsid w:val="00D90E2B"/>
    <w:rsid w:val="00D91066"/>
    <w:rsid w:val="00D91C26"/>
    <w:rsid w:val="00D92291"/>
    <w:rsid w:val="00D9375C"/>
    <w:rsid w:val="00D93AD1"/>
    <w:rsid w:val="00D944AF"/>
    <w:rsid w:val="00D94C88"/>
    <w:rsid w:val="00D95534"/>
    <w:rsid w:val="00D9565D"/>
    <w:rsid w:val="00D96C58"/>
    <w:rsid w:val="00D97B52"/>
    <w:rsid w:val="00DA0381"/>
    <w:rsid w:val="00DA07D8"/>
    <w:rsid w:val="00DA0DBF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514"/>
    <w:rsid w:val="00DA56D3"/>
    <w:rsid w:val="00DA59F4"/>
    <w:rsid w:val="00DA6A41"/>
    <w:rsid w:val="00DA73BA"/>
    <w:rsid w:val="00DB176B"/>
    <w:rsid w:val="00DB180F"/>
    <w:rsid w:val="00DB34B0"/>
    <w:rsid w:val="00DB38A5"/>
    <w:rsid w:val="00DB3DC0"/>
    <w:rsid w:val="00DB5536"/>
    <w:rsid w:val="00DB556F"/>
    <w:rsid w:val="00DB5E46"/>
    <w:rsid w:val="00DB6526"/>
    <w:rsid w:val="00DB6CA1"/>
    <w:rsid w:val="00DC0996"/>
    <w:rsid w:val="00DC0B90"/>
    <w:rsid w:val="00DC1431"/>
    <w:rsid w:val="00DC2413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FC4"/>
    <w:rsid w:val="00DD6828"/>
    <w:rsid w:val="00DE1B0E"/>
    <w:rsid w:val="00DE322D"/>
    <w:rsid w:val="00DE352A"/>
    <w:rsid w:val="00DE38BB"/>
    <w:rsid w:val="00DE4764"/>
    <w:rsid w:val="00DE4E99"/>
    <w:rsid w:val="00DE5057"/>
    <w:rsid w:val="00DE603C"/>
    <w:rsid w:val="00DE69B4"/>
    <w:rsid w:val="00DE7596"/>
    <w:rsid w:val="00DE76C0"/>
    <w:rsid w:val="00DF0870"/>
    <w:rsid w:val="00DF0D82"/>
    <w:rsid w:val="00DF18F1"/>
    <w:rsid w:val="00DF2085"/>
    <w:rsid w:val="00DF26F4"/>
    <w:rsid w:val="00DF2891"/>
    <w:rsid w:val="00DF2F0F"/>
    <w:rsid w:val="00DF31F3"/>
    <w:rsid w:val="00DF3B57"/>
    <w:rsid w:val="00DF489C"/>
    <w:rsid w:val="00DF4E03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2928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CD6"/>
    <w:rsid w:val="00E21E69"/>
    <w:rsid w:val="00E22E2C"/>
    <w:rsid w:val="00E241D5"/>
    <w:rsid w:val="00E2556D"/>
    <w:rsid w:val="00E274A2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CCE"/>
    <w:rsid w:val="00E40E2E"/>
    <w:rsid w:val="00E43185"/>
    <w:rsid w:val="00E43B8A"/>
    <w:rsid w:val="00E43DD7"/>
    <w:rsid w:val="00E451E2"/>
    <w:rsid w:val="00E45797"/>
    <w:rsid w:val="00E46631"/>
    <w:rsid w:val="00E475CD"/>
    <w:rsid w:val="00E47651"/>
    <w:rsid w:val="00E50417"/>
    <w:rsid w:val="00E505F5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6502"/>
    <w:rsid w:val="00E57F6C"/>
    <w:rsid w:val="00E60388"/>
    <w:rsid w:val="00E616B6"/>
    <w:rsid w:val="00E621F9"/>
    <w:rsid w:val="00E62689"/>
    <w:rsid w:val="00E6282B"/>
    <w:rsid w:val="00E649C1"/>
    <w:rsid w:val="00E64E07"/>
    <w:rsid w:val="00E65106"/>
    <w:rsid w:val="00E665C0"/>
    <w:rsid w:val="00E6661D"/>
    <w:rsid w:val="00E66DDE"/>
    <w:rsid w:val="00E67ED2"/>
    <w:rsid w:val="00E702B4"/>
    <w:rsid w:val="00E7094C"/>
    <w:rsid w:val="00E7152B"/>
    <w:rsid w:val="00E72668"/>
    <w:rsid w:val="00E727ED"/>
    <w:rsid w:val="00E75397"/>
    <w:rsid w:val="00E7646A"/>
    <w:rsid w:val="00E810F0"/>
    <w:rsid w:val="00E812B2"/>
    <w:rsid w:val="00E81587"/>
    <w:rsid w:val="00E81589"/>
    <w:rsid w:val="00E81DCA"/>
    <w:rsid w:val="00E81F53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00B2"/>
    <w:rsid w:val="00E920FF"/>
    <w:rsid w:val="00E9265C"/>
    <w:rsid w:val="00E92B88"/>
    <w:rsid w:val="00E93CAC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92C"/>
    <w:rsid w:val="00EA2FA3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6A5A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5C86"/>
    <w:rsid w:val="00ED7CCC"/>
    <w:rsid w:val="00ED7CE7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B4C"/>
    <w:rsid w:val="00EF097B"/>
    <w:rsid w:val="00EF11E0"/>
    <w:rsid w:val="00EF1A9E"/>
    <w:rsid w:val="00EF2CEF"/>
    <w:rsid w:val="00EF2F0B"/>
    <w:rsid w:val="00EF395F"/>
    <w:rsid w:val="00EF3C89"/>
    <w:rsid w:val="00EF52A8"/>
    <w:rsid w:val="00EF780A"/>
    <w:rsid w:val="00F00372"/>
    <w:rsid w:val="00F0134E"/>
    <w:rsid w:val="00F01C18"/>
    <w:rsid w:val="00F038C8"/>
    <w:rsid w:val="00F04787"/>
    <w:rsid w:val="00F0486F"/>
    <w:rsid w:val="00F05537"/>
    <w:rsid w:val="00F0564B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5E4"/>
    <w:rsid w:val="00F221F0"/>
    <w:rsid w:val="00F230A0"/>
    <w:rsid w:val="00F233D7"/>
    <w:rsid w:val="00F2350E"/>
    <w:rsid w:val="00F24921"/>
    <w:rsid w:val="00F25DCA"/>
    <w:rsid w:val="00F2683F"/>
    <w:rsid w:val="00F301AA"/>
    <w:rsid w:val="00F309FF"/>
    <w:rsid w:val="00F323BC"/>
    <w:rsid w:val="00F32C9D"/>
    <w:rsid w:val="00F34040"/>
    <w:rsid w:val="00F358CF"/>
    <w:rsid w:val="00F35AA7"/>
    <w:rsid w:val="00F367C5"/>
    <w:rsid w:val="00F36944"/>
    <w:rsid w:val="00F37C5F"/>
    <w:rsid w:val="00F41482"/>
    <w:rsid w:val="00F4153F"/>
    <w:rsid w:val="00F4175B"/>
    <w:rsid w:val="00F42B41"/>
    <w:rsid w:val="00F43223"/>
    <w:rsid w:val="00F43D99"/>
    <w:rsid w:val="00F443F0"/>
    <w:rsid w:val="00F44400"/>
    <w:rsid w:val="00F4479F"/>
    <w:rsid w:val="00F4562F"/>
    <w:rsid w:val="00F45EAD"/>
    <w:rsid w:val="00F45FD7"/>
    <w:rsid w:val="00F4608C"/>
    <w:rsid w:val="00F46AD5"/>
    <w:rsid w:val="00F47382"/>
    <w:rsid w:val="00F4770C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17DE"/>
    <w:rsid w:val="00F71AC8"/>
    <w:rsid w:val="00F72416"/>
    <w:rsid w:val="00F726DA"/>
    <w:rsid w:val="00F72970"/>
    <w:rsid w:val="00F73A1F"/>
    <w:rsid w:val="00F74A94"/>
    <w:rsid w:val="00F75C3F"/>
    <w:rsid w:val="00F76698"/>
    <w:rsid w:val="00F76E7E"/>
    <w:rsid w:val="00F76FE2"/>
    <w:rsid w:val="00F7762C"/>
    <w:rsid w:val="00F815B8"/>
    <w:rsid w:val="00F81760"/>
    <w:rsid w:val="00F82657"/>
    <w:rsid w:val="00F827DC"/>
    <w:rsid w:val="00F82E52"/>
    <w:rsid w:val="00F82EFB"/>
    <w:rsid w:val="00F83A1A"/>
    <w:rsid w:val="00F841AB"/>
    <w:rsid w:val="00F841C0"/>
    <w:rsid w:val="00F848EC"/>
    <w:rsid w:val="00F85C04"/>
    <w:rsid w:val="00F862AF"/>
    <w:rsid w:val="00F90043"/>
    <w:rsid w:val="00F90135"/>
    <w:rsid w:val="00F914F6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40B5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687"/>
    <w:rsid w:val="00FB3E9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795"/>
    <w:rsid w:val="00FC7DC4"/>
    <w:rsid w:val="00FD0269"/>
    <w:rsid w:val="00FD126A"/>
    <w:rsid w:val="00FD1955"/>
    <w:rsid w:val="00FD322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7A8"/>
    <w:rsid w:val="00FE0826"/>
    <w:rsid w:val="00FE0D3D"/>
    <w:rsid w:val="00FE0E67"/>
    <w:rsid w:val="00FE158D"/>
    <w:rsid w:val="00FE1937"/>
    <w:rsid w:val="00FE1DD1"/>
    <w:rsid w:val="00FE22E3"/>
    <w:rsid w:val="00FE2EC4"/>
    <w:rsid w:val="00FE32D6"/>
    <w:rsid w:val="00FE3773"/>
    <w:rsid w:val="00FE3CBB"/>
    <w:rsid w:val="00FE409F"/>
    <w:rsid w:val="00FE46A2"/>
    <w:rsid w:val="00FE5D2A"/>
    <w:rsid w:val="00FE6A06"/>
    <w:rsid w:val="00FE6B55"/>
    <w:rsid w:val="00FE6E5F"/>
    <w:rsid w:val="00FE7133"/>
    <w:rsid w:val="00FE7C5A"/>
    <w:rsid w:val="00FF138A"/>
    <w:rsid w:val="00FF151C"/>
    <w:rsid w:val="00FF1EA6"/>
    <w:rsid w:val="00FF221D"/>
    <w:rsid w:val="00FF2ED4"/>
    <w:rsid w:val="00FF33F1"/>
    <w:rsid w:val="00FF3F95"/>
    <w:rsid w:val="00FF44FA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BC573A"/>
  <w15:docId w15:val="{68D9610E-2FA1-4E3C-816B-C091A0C5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47B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6E16ED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6E16ED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6E16ED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6E16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E16E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E16ED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E16E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E16E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6E16ED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6E16ED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6E16ED"/>
    <w:rPr>
      <w:rFonts w:cs="Arial"/>
      <w:color w:val="auto"/>
      <w:lang w:eastAsia="pl-PL"/>
    </w:rPr>
  </w:style>
  <w:style w:type="character" w:customStyle="1" w:styleId="tekstdokbold">
    <w:name w:val="tekst dok. bold"/>
    <w:rsid w:val="006E16ED"/>
    <w:rPr>
      <w:b/>
      <w:bCs/>
    </w:rPr>
  </w:style>
  <w:style w:type="paragraph" w:customStyle="1" w:styleId="tekstdokumentu">
    <w:name w:val="tekst dokumentu"/>
    <w:basedOn w:val="Normalny"/>
    <w:autoRedefine/>
    <w:rsid w:val="00B65807"/>
    <w:pPr>
      <w:spacing w:before="60"/>
    </w:pPr>
    <w:rPr>
      <w:rFonts w:cs="Arial"/>
      <w:color w:val="FF0000"/>
      <w:szCs w:val="22"/>
      <w:lang w:eastAsia="pl-PL"/>
    </w:rPr>
  </w:style>
  <w:style w:type="paragraph" w:styleId="Tekstpodstawowywcity">
    <w:name w:val="Body Text Indent"/>
    <w:basedOn w:val="Normalny"/>
    <w:semiHidden/>
    <w:rsid w:val="006E16ED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6E16ED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6E16ED"/>
    <w:pPr>
      <w:ind w:left="360" w:hanging="360"/>
    </w:pPr>
  </w:style>
  <w:style w:type="paragraph" w:styleId="Tekstpodstawowywcity3">
    <w:name w:val="Body Text Indent 3"/>
    <w:basedOn w:val="Normalny"/>
    <w:semiHidden/>
    <w:rsid w:val="006E16ED"/>
    <w:pPr>
      <w:ind w:left="720" w:hanging="720"/>
    </w:pPr>
  </w:style>
  <w:style w:type="paragraph" w:styleId="Tekstpodstawowy2">
    <w:name w:val="Body Text 2"/>
    <w:basedOn w:val="Normalny"/>
    <w:semiHidden/>
    <w:rsid w:val="006E16ED"/>
  </w:style>
  <w:style w:type="character" w:customStyle="1" w:styleId="Tekstpodstawowy2Znak">
    <w:name w:val="Tekst podstawowy 2 Znak"/>
    <w:rsid w:val="006E16ED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6E16ED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6E16E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E16E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6E16ED"/>
    <w:rPr>
      <w:szCs w:val="20"/>
    </w:rPr>
  </w:style>
  <w:style w:type="paragraph" w:styleId="NormalnyWeb">
    <w:name w:val="Normal (Web)"/>
    <w:basedOn w:val="Normalny"/>
    <w:semiHidden/>
    <w:rsid w:val="006E16ED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6E16ED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6E16ED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6E16ED"/>
    <w:rPr>
      <w:b/>
      <w:bCs/>
    </w:rPr>
  </w:style>
  <w:style w:type="paragraph" w:customStyle="1" w:styleId="Styl1">
    <w:name w:val="Styl1"/>
    <w:basedOn w:val="Normalny"/>
    <w:rsid w:val="006E16ED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6E16ED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6E16ED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6E16ED"/>
    <w:rPr>
      <w:i/>
      <w:iCs/>
    </w:rPr>
  </w:style>
  <w:style w:type="character" w:customStyle="1" w:styleId="linola1">
    <w:name w:val="linola1"/>
    <w:rsid w:val="006E16ED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6E16ED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6E16ED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6E16ED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basedOn w:val="Domylnaczcionkaakapitu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NoIndent">
    <w:name w:val="No Indent"/>
    <w:basedOn w:val="Normalny"/>
    <w:next w:val="Normalny"/>
    <w:rsid w:val="00A900C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3118F-AEDB-41E5-A223-2441808A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KD Krzysztof Szymański</dc:creator>
  <cp:lastModifiedBy>Marek Jeziorny</cp:lastModifiedBy>
  <cp:revision>84</cp:revision>
  <cp:lastPrinted>2015-03-06T05:37:00Z</cp:lastPrinted>
  <dcterms:created xsi:type="dcterms:W3CDTF">2017-10-04T07:03:00Z</dcterms:created>
  <dcterms:modified xsi:type="dcterms:W3CDTF">2024-07-10T09:42:00Z</dcterms:modified>
</cp:coreProperties>
</file>