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4888A07C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1</w:t>
      </w:r>
      <w:r w:rsidR="003A7BE0">
        <w:rPr>
          <w:b/>
          <w:bCs/>
          <w:sz w:val="22"/>
          <w:szCs w:val="22"/>
          <w:lang w:val="pl" w:eastAsia="pl-PL"/>
        </w:rPr>
        <w:t>4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2CB7F50" w:rsidR="004809E7" w:rsidRPr="007E6CC0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sprzętu medycznego dla  SP ZOZ MSWiA w Kielcach</w:t>
      </w:r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bookmarkStart w:id="2" w:name="_GoBack"/>
      <w:bookmarkEnd w:id="2"/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Jakub JW. Wiśniewski</cp:lastModifiedBy>
  <cp:revision>2</cp:revision>
  <cp:lastPrinted>2021-05-11T09:08:00Z</cp:lastPrinted>
  <dcterms:created xsi:type="dcterms:W3CDTF">2021-11-23T16:00:00Z</dcterms:created>
  <dcterms:modified xsi:type="dcterms:W3CDTF">2021-11-23T16:00:00Z</dcterms:modified>
</cp:coreProperties>
</file>