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D7D" w14:textId="6C91E47E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E7719F">
        <w:rPr>
          <w:rFonts w:ascii="Arial" w:hAnsi="Arial" w:cs="Arial"/>
          <w:b/>
          <w:sz w:val="22"/>
          <w:szCs w:val="22"/>
        </w:rPr>
        <w:t>8</w:t>
      </w:r>
      <w:r w:rsidR="004C6F49">
        <w:rPr>
          <w:rFonts w:ascii="Arial" w:hAnsi="Arial" w:cs="Arial"/>
          <w:b/>
          <w:sz w:val="22"/>
          <w:szCs w:val="22"/>
        </w:rPr>
        <w:t>/</w:t>
      </w:r>
      <w:r w:rsidR="00E7719F">
        <w:rPr>
          <w:rFonts w:ascii="Arial" w:hAnsi="Arial" w:cs="Arial"/>
          <w:b/>
          <w:sz w:val="22"/>
          <w:szCs w:val="22"/>
        </w:rPr>
        <w:t>D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0A4E2E98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45E29F3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5B7C39F9" w14:textId="08A88AEA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E7719F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E7719F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7C8F879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3F10CD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185F6CF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1B5A3C37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FC4DBBA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E2E4EED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196CAB8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10EBA89F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3BB0A2F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67F253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68C81232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E6F0346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63DD6F9E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10FDC6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18878416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21E2EE9A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19E83CAD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7D6C6B3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43595FC4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6BBACC1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8DF5E0C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C27EED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019687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F8814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E84382A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116B8604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5010A5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F7737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7167D37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4CE9C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471AF5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7A4E" w14:textId="77777777" w:rsidR="00604A51" w:rsidRDefault="00604A51" w:rsidP="00C63813">
      <w:r>
        <w:separator/>
      </w:r>
    </w:p>
  </w:endnote>
  <w:endnote w:type="continuationSeparator" w:id="0">
    <w:p w14:paraId="135476AE" w14:textId="77777777" w:rsidR="00604A51" w:rsidRDefault="00604A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02E6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637EEB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A421" w14:textId="77777777" w:rsidR="00C51FF7" w:rsidRDefault="00C51FF7">
    <w:pPr>
      <w:pStyle w:val="Stopka"/>
      <w:jc w:val="right"/>
    </w:pPr>
  </w:p>
  <w:p w14:paraId="1F423EC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EAF5" w14:textId="77777777" w:rsidR="00604A51" w:rsidRDefault="00604A51" w:rsidP="00C63813">
      <w:r>
        <w:separator/>
      </w:r>
    </w:p>
  </w:footnote>
  <w:footnote w:type="continuationSeparator" w:id="0">
    <w:p w14:paraId="6E1AF9E1" w14:textId="77777777" w:rsidR="00604A51" w:rsidRDefault="00604A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66612288">
    <w:abstractNumId w:val="0"/>
  </w:num>
  <w:num w:numId="2" w16cid:durableId="605845767">
    <w:abstractNumId w:val="1"/>
  </w:num>
  <w:num w:numId="3" w16cid:durableId="1288196321">
    <w:abstractNumId w:val="2"/>
  </w:num>
  <w:num w:numId="4" w16cid:durableId="2060205952">
    <w:abstractNumId w:val="3"/>
  </w:num>
  <w:num w:numId="5" w16cid:durableId="1793285578">
    <w:abstractNumId w:val="4"/>
  </w:num>
  <w:num w:numId="6" w16cid:durableId="1822042729">
    <w:abstractNumId w:val="5"/>
  </w:num>
  <w:num w:numId="7" w16cid:durableId="2129813495">
    <w:abstractNumId w:val="6"/>
  </w:num>
  <w:num w:numId="8" w16cid:durableId="1272976801">
    <w:abstractNumId w:val="7"/>
  </w:num>
  <w:num w:numId="9" w16cid:durableId="1586643414">
    <w:abstractNumId w:val="8"/>
  </w:num>
  <w:num w:numId="10" w16cid:durableId="352727005">
    <w:abstractNumId w:val="9"/>
  </w:num>
  <w:num w:numId="11" w16cid:durableId="1386636098">
    <w:abstractNumId w:val="10"/>
  </w:num>
  <w:num w:numId="12" w16cid:durableId="1709062989">
    <w:abstractNumId w:val="11"/>
  </w:num>
  <w:num w:numId="13" w16cid:durableId="1178543513">
    <w:abstractNumId w:val="12"/>
  </w:num>
  <w:num w:numId="14" w16cid:durableId="1388651359">
    <w:abstractNumId w:val="13"/>
  </w:num>
  <w:num w:numId="15" w16cid:durableId="140008228">
    <w:abstractNumId w:val="14"/>
  </w:num>
  <w:num w:numId="16" w16cid:durableId="1251699139">
    <w:abstractNumId w:val="21"/>
  </w:num>
  <w:num w:numId="17" w16cid:durableId="120073356">
    <w:abstractNumId w:val="22"/>
  </w:num>
  <w:num w:numId="18" w16cid:durableId="1651640345">
    <w:abstractNumId w:val="23"/>
  </w:num>
  <w:num w:numId="19" w16cid:durableId="1701203415">
    <w:abstractNumId w:val="17"/>
  </w:num>
  <w:num w:numId="20" w16cid:durableId="623580721">
    <w:abstractNumId w:val="15"/>
  </w:num>
  <w:num w:numId="21" w16cid:durableId="1778326511">
    <w:abstractNumId w:val="18"/>
  </w:num>
  <w:num w:numId="22" w16cid:durableId="1676299869">
    <w:abstractNumId w:val="24"/>
  </w:num>
  <w:num w:numId="23" w16cid:durableId="2070306190">
    <w:abstractNumId w:val="20"/>
  </w:num>
  <w:num w:numId="24" w16cid:durableId="1077481208">
    <w:abstractNumId w:val="25"/>
  </w:num>
  <w:num w:numId="25" w16cid:durableId="388652096">
    <w:abstractNumId w:val="16"/>
  </w:num>
  <w:num w:numId="26" w16cid:durableId="1186362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1F36DD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A36E5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4A5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29DC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D675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7719F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FD50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39</cp:revision>
  <cp:lastPrinted>2021-10-29T06:55:00Z</cp:lastPrinted>
  <dcterms:created xsi:type="dcterms:W3CDTF">2021-03-22T17:26:00Z</dcterms:created>
  <dcterms:modified xsi:type="dcterms:W3CDTF">2022-12-14T19:28:00Z</dcterms:modified>
</cp:coreProperties>
</file>