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 xml:space="preserve">Słubice; </w:t>
      </w:r>
      <w:r w:rsidR="00A12021">
        <w:rPr>
          <w:rFonts w:ascii="Arial" w:hAnsi="Arial" w:cs="Arial"/>
          <w:bCs/>
          <w:color w:val="000000"/>
          <w:spacing w:val="-10"/>
          <w:sz w:val="18"/>
          <w:szCs w:val="18"/>
        </w:rPr>
        <w:t>30</w:t>
      </w:r>
      <w:r w:rsidRPr="00047838">
        <w:rPr>
          <w:rFonts w:ascii="Arial" w:hAnsi="Arial" w:cs="Arial"/>
          <w:bCs/>
          <w:color w:val="000000"/>
          <w:spacing w:val="-10"/>
          <w:sz w:val="18"/>
          <w:szCs w:val="18"/>
        </w:rPr>
        <w:t>.</w:t>
      </w:r>
      <w:r w:rsidR="005F72AA">
        <w:rPr>
          <w:rFonts w:ascii="Arial" w:hAnsi="Arial" w:cs="Arial"/>
          <w:bCs/>
          <w:color w:val="000000"/>
          <w:spacing w:val="-10"/>
          <w:sz w:val="18"/>
          <w:szCs w:val="18"/>
        </w:rPr>
        <w:t>0</w:t>
      </w:r>
      <w:r w:rsidR="00A12021">
        <w:rPr>
          <w:rFonts w:ascii="Arial" w:hAnsi="Arial" w:cs="Arial"/>
          <w:bCs/>
          <w:color w:val="000000"/>
          <w:spacing w:val="-10"/>
          <w:sz w:val="18"/>
          <w:szCs w:val="18"/>
        </w:rPr>
        <w:t>9</w:t>
      </w:r>
      <w:r w:rsidR="005F72AA">
        <w:rPr>
          <w:rFonts w:ascii="Arial" w:hAnsi="Arial" w:cs="Arial"/>
          <w:bCs/>
          <w:color w:val="000000"/>
          <w:spacing w:val="-10"/>
          <w:sz w:val="18"/>
          <w:szCs w:val="18"/>
        </w:rPr>
        <w:t>.2022</w:t>
      </w:r>
      <w:r w:rsidRPr="00047838">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FB585A" w:rsidRDefault="00FB585A" w:rsidP="00FB585A">
      <w:pPr>
        <w:tabs>
          <w:tab w:val="left" w:pos="2114"/>
          <w:tab w:val="left" w:pos="8550"/>
          <w:tab w:val="left" w:pos="10108"/>
        </w:tabs>
        <w:ind w:left="15"/>
        <w:jc w:val="center"/>
        <w:rPr>
          <w:b/>
          <w:bCs/>
          <w:sz w:val="28"/>
          <w:szCs w:val="28"/>
          <w:u w:val="single"/>
        </w:rPr>
      </w:pPr>
      <w:r>
        <w:rPr>
          <w:b/>
          <w:bCs/>
          <w:sz w:val="28"/>
          <w:szCs w:val="28"/>
          <w:u w:val="single"/>
        </w:rPr>
        <w:t>Dostawa materiałów opatrunkowych i innych wyrobów medycznych</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A12021">
        <w:rPr>
          <w:rFonts w:ascii="Arial" w:hAnsi="Arial" w:cs="Arial"/>
          <w:u w:val="single"/>
        </w:rPr>
        <w:t>16</w:t>
      </w:r>
      <w:r w:rsidR="00D766C0" w:rsidRPr="00730E30">
        <w:rPr>
          <w:rFonts w:ascii="Arial" w:hAnsi="Arial" w:cs="Arial"/>
          <w:u w:val="single"/>
        </w:rPr>
        <w:t>/</w:t>
      </w:r>
      <w:r w:rsidR="00A60C3D" w:rsidRPr="00730E30">
        <w:rPr>
          <w:rFonts w:ascii="Arial" w:hAnsi="Arial" w:cs="Arial"/>
          <w:u w:val="single"/>
        </w:rPr>
        <w:t>2</w:t>
      </w:r>
      <w:r w:rsidR="005F72AA">
        <w:rPr>
          <w:rFonts w:ascii="Arial" w:hAnsi="Arial" w:cs="Arial"/>
          <w:u w:val="single"/>
        </w:rPr>
        <w:t>2</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A12021" w:rsidRDefault="00A12021" w:rsidP="00A12021">
      <w:pPr>
        <w:spacing w:after="0" w:line="360" w:lineRule="auto"/>
        <w:rPr>
          <w:rFonts w:ascii="Arial" w:hAnsi="Arial" w:cs="Arial"/>
          <w:sz w:val="18"/>
          <w:szCs w:val="18"/>
        </w:rPr>
      </w:pPr>
    </w:p>
    <w:p w:rsidR="00A12021" w:rsidRPr="00A12021" w:rsidRDefault="00A12021" w:rsidP="00A12021">
      <w:pPr>
        <w:spacing w:after="0" w:line="360" w:lineRule="auto"/>
        <w:rPr>
          <w:rFonts w:ascii="Arial" w:hAnsi="Arial" w:cs="Arial"/>
          <w:sz w:val="18"/>
          <w:szCs w:val="18"/>
        </w:rPr>
      </w:pPr>
      <w:r w:rsidRPr="00A12021">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A12021" w:rsidRPr="00A12021" w:rsidRDefault="00A12021" w:rsidP="00A12021">
      <w:pPr>
        <w:spacing w:after="0" w:line="360" w:lineRule="auto"/>
        <w:rPr>
          <w:rFonts w:ascii="Arial" w:hAnsi="Arial" w:cs="Arial"/>
          <w:sz w:val="18"/>
          <w:szCs w:val="18"/>
        </w:rPr>
      </w:pPr>
    </w:p>
    <w:p w:rsidR="00A12021" w:rsidRPr="00A12021" w:rsidRDefault="00A12021" w:rsidP="00A12021">
      <w:pPr>
        <w:numPr>
          <w:ilvl w:val="0"/>
          <w:numId w:val="74"/>
        </w:numPr>
        <w:spacing w:after="0" w:line="360" w:lineRule="auto"/>
        <w:rPr>
          <w:rFonts w:ascii="Arial" w:hAnsi="Arial" w:cs="Arial"/>
          <w:sz w:val="18"/>
          <w:szCs w:val="18"/>
        </w:rPr>
      </w:pPr>
      <w:r w:rsidRPr="00A12021">
        <w:rPr>
          <w:rFonts w:ascii="Arial" w:hAnsi="Arial" w:cs="Arial"/>
          <w:sz w:val="18"/>
          <w:szCs w:val="18"/>
        </w:rPr>
        <w:t xml:space="preserve">administratorem Pani/Pana danych osobowych jest  </w:t>
      </w:r>
      <w:r w:rsidRPr="00A12021">
        <w:rPr>
          <w:rFonts w:ascii="Arial" w:hAnsi="Arial" w:cs="Arial"/>
          <w:b/>
          <w:bCs/>
          <w:sz w:val="18"/>
          <w:szCs w:val="18"/>
        </w:rPr>
        <w:t xml:space="preserve">Zarząd NZOZ Szpital im. Profesora Zbigniewa Religi w Słubicach Sp. z o.o., ul. Nadodrzańska 6, tel. 95 750 14 10, </w:t>
      </w:r>
      <w:proofErr w:type="spellStart"/>
      <w:r w:rsidRPr="00A12021">
        <w:rPr>
          <w:rFonts w:ascii="Arial" w:hAnsi="Arial" w:cs="Arial"/>
          <w:b/>
          <w:bCs/>
          <w:sz w:val="18"/>
          <w:szCs w:val="18"/>
          <w:lang w:val="de-DE"/>
        </w:rPr>
        <w:t>e-mail</w:t>
      </w:r>
      <w:proofErr w:type="spellEnd"/>
      <w:r w:rsidRPr="00A12021">
        <w:rPr>
          <w:rFonts w:ascii="Arial" w:hAnsi="Arial" w:cs="Arial"/>
          <w:b/>
          <w:bCs/>
          <w:sz w:val="18"/>
          <w:szCs w:val="18"/>
          <w:lang w:val="de-DE"/>
        </w:rPr>
        <w:t xml:space="preserve">:  </w:t>
      </w:r>
      <w:hyperlink r:id="rId13">
        <w:r w:rsidRPr="00A12021">
          <w:rPr>
            <w:rStyle w:val="Hipercze"/>
            <w:rFonts w:ascii="Arial" w:hAnsi="Arial" w:cs="Arial"/>
            <w:b/>
            <w:bCs/>
            <w:sz w:val="18"/>
            <w:szCs w:val="18"/>
            <w:lang w:val="de-DE"/>
          </w:rPr>
          <w:t>sekretariat@szpitalslubice.pl</w:t>
        </w:r>
      </w:hyperlink>
      <w:r w:rsidRPr="00A12021">
        <w:rPr>
          <w:rFonts w:ascii="Arial" w:hAnsi="Arial" w:cs="Arial"/>
          <w:b/>
          <w:bCs/>
          <w:sz w:val="18"/>
          <w:szCs w:val="18"/>
          <w:lang w:val="de-DE"/>
        </w:rPr>
        <w:t>;</w:t>
      </w:r>
    </w:p>
    <w:p w:rsidR="00A12021" w:rsidRPr="00A12021" w:rsidRDefault="00A12021" w:rsidP="00A12021">
      <w:pPr>
        <w:numPr>
          <w:ilvl w:val="0"/>
          <w:numId w:val="74"/>
        </w:numPr>
        <w:spacing w:after="0" w:line="360" w:lineRule="auto"/>
        <w:rPr>
          <w:rFonts w:ascii="Arial" w:hAnsi="Arial" w:cs="Arial"/>
          <w:sz w:val="18"/>
          <w:szCs w:val="18"/>
        </w:rPr>
      </w:pPr>
      <w:r w:rsidRPr="00A12021">
        <w:rPr>
          <w:rFonts w:ascii="Arial" w:hAnsi="Arial" w:cs="Arial"/>
          <w:sz w:val="18"/>
          <w:szCs w:val="18"/>
        </w:rPr>
        <w:t xml:space="preserve">administrator wyznaczył Inspektora Danych Osobowych, z którym można się kontaktować pod adresem e-mail:  </w:t>
      </w:r>
      <w:hyperlink r:id="rId14">
        <w:r w:rsidRPr="00A12021">
          <w:rPr>
            <w:rStyle w:val="Hipercze"/>
            <w:rFonts w:ascii="Arial" w:hAnsi="Arial" w:cs="Arial"/>
            <w:sz w:val="18"/>
            <w:szCs w:val="18"/>
          </w:rPr>
          <w:t>iodo@szpitalslubice.pl</w:t>
        </w:r>
      </w:hyperlink>
      <w:r w:rsidRPr="00A12021">
        <w:rPr>
          <w:rFonts w:ascii="Arial" w:hAnsi="Arial" w:cs="Arial"/>
          <w:sz w:val="18"/>
          <w:szCs w:val="18"/>
        </w:rPr>
        <w:t>,  telefon: 660 567 115;</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Pr>
          <w:rFonts w:ascii="Arial" w:hAnsi="Arial" w:cs="Arial"/>
          <w:sz w:val="18"/>
          <w:szCs w:val="18"/>
        </w:rPr>
        <w:t>podstawowym</w:t>
      </w:r>
      <w:r w:rsidRPr="00A12021">
        <w:rPr>
          <w:rFonts w:ascii="Arial" w:hAnsi="Arial" w:cs="Arial"/>
          <w:sz w:val="18"/>
          <w:szCs w:val="18"/>
        </w:rPr>
        <w:t>.</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lastRenderedPageBreak/>
        <w:t>odbiorcami Pani/Pana danych osobowych będą osoby lub podmioty, którym udostępniona zostanie dokumentacja postępowania w oparciu o art. 74 ustawy PZP</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t>Pani/Pana dane osobowe będą przechowywane, zgodnie z art. 78 ust. 1 PZP przez okres 4 lat od dnia zakończenia postępowania o udzielenie zamówienia, a jeżeli czas trwania umowy przekracza 4 lata, okres przechowywania obejmuje cały czas trwania umowy;</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t>w odniesieniu do Pani/Pana danych osobowych decyzje nie będą podejmowane w sposób zautomatyzowany, stosownie do art. 22 RODO.</w:t>
      </w:r>
    </w:p>
    <w:p w:rsidR="00A12021" w:rsidRPr="00A12021" w:rsidRDefault="00A12021" w:rsidP="00A12021">
      <w:pPr>
        <w:numPr>
          <w:ilvl w:val="0"/>
          <w:numId w:val="74"/>
        </w:numPr>
        <w:spacing w:after="0" w:line="360" w:lineRule="auto"/>
        <w:rPr>
          <w:rFonts w:ascii="Arial" w:hAnsi="Arial" w:cs="Arial"/>
          <w:b/>
          <w:bCs/>
          <w:sz w:val="18"/>
          <w:szCs w:val="18"/>
          <w:lang w:val="de-DE"/>
        </w:rPr>
      </w:pPr>
      <w:r w:rsidRPr="00A12021">
        <w:rPr>
          <w:rFonts w:ascii="Arial" w:hAnsi="Arial" w:cs="Arial"/>
          <w:sz w:val="18"/>
          <w:szCs w:val="18"/>
        </w:rPr>
        <w:t>posiada Pani/Pan:</w:t>
      </w:r>
    </w:p>
    <w:p w:rsidR="00A12021" w:rsidRPr="00A12021" w:rsidRDefault="00A12021" w:rsidP="00A12021">
      <w:pPr>
        <w:numPr>
          <w:ilvl w:val="0"/>
          <w:numId w:val="75"/>
        </w:numPr>
        <w:spacing w:after="0" w:line="360" w:lineRule="auto"/>
        <w:rPr>
          <w:rFonts w:ascii="Arial" w:hAnsi="Arial" w:cs="Arial"/>
          <w:sz w:val="18"/>
          <w:szCs w:val="18"/>
        </w:rPr>
      </w:pPr>
      <w:r w:rsidRPr="00A12021">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12021" w:rsidRPr="00A12021" w:rsidRDefault="00A12021" w:rsidP="00A12021">
      <w:pPr>
        <w:numPr>
          <w:ilvl w:val="0"/>
          <w:numId w:val="75"/>
        </w:numPr>
        <w:spacing w:after="0" w:line="360" w:lineRule="auto"/>
        <w:rPr>
          <w:rFonts w:ascii="Arial" w:hAnsi="Arial" w:cs="Arial"/>
          <w:sz w:val="18"/>
          <w:szCs w:val="18"/>
        </w:rPr>
      </w:pPr>
      <w:r w:rsidRPr="00A12021">
        <w:rPr>
          <w:rFonts w:ascii="Arial" w:hAnsi="Arial" w:cs="Arial"/>
          <w:sz w:val="18"/>
          <w:szCs w:val="18"/>
        </w:rPr>
        <w:t>na podstawie art. 16 RODO prawo do sprostowania Pani/Pana danych osobowych (</w:t>
      </w:r>
      <w:r w:rsidRPr="00A12021">
        <w:rPr>
          <w:rFonts w:ascii="Arial" w:hAnsi="Arial" w:cs="Arial"/>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12021">
        <w:rPr>
          <w:rFonts w:ascii="Arial" w:hAnsi="Arial" w:cs="Arial"/>
          <w:sz w:val="18"/>
          <w:szCs w:val="18"/>
        </w:rPr>
        <w:t>);</w:t>
      </w:r>
    </w:p>
    <w:p w:rsidR="00A12021" w:rsidRPr="00A12021" w:rsidRDefault="00A12021" w:rsidP="00A12021">
      <w:pPr>
        <w:numPr>
          <w:ilvl w:val="0"/>
          <w:numId w:val="75"/>
        </w:numPr>
        <w:spacing w:after="0" w:line="360" w:lineRule="auto"/>
        <w:rPr>
          <w:rFonts w:ascii="Arial" w:hAnsi="Arial" w:cs="Arial"/>
          <w:sz w:val="18"/>
          <w:szCs w:val="18"/>
        </w:rPr>
      </w:pPr>
      <w:r w:rsidRPr="00A12021">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12021">
        <w:rPr>
          <w:rFonts w:ascii="Arial" w:hAnsi="Arial" w:cs="Arial"/>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2021">
        <w:rPr>
          <w:rFonts w:ascii="Arial" w:hAnsi="Arial" w:cs="Arial"/>
          <w:sz w:val="18"/>
          <w:szCs w:val="18"/>
        </w:rPr>
        <w:t>);</w:t>
      </w:r>
    </w:p>
    <w:p w:rsidR="00A12021" w:rsidRPr="00A12021" w:rsidRDefault="00A12021" w:rsidP="00A12021">
      <w:pPr>
        <w:numPr>
          <w:ilvl w:val="0"/>
          <w:numId w:val="75"/>
        </w:numPr>
        <w:spacing w:after="0" w:line="360" w:lineRule="auto"/>
        <w:rPr>
          <w:rFonts w:ascii="Arial" w:hAnsi="Arial" w:cs="Arial"/>
          <w:iCs/>
          <w:sz w:val="18"/>
          <w:szCs w:val="18"/>
        </w:rPr>
      </w:pPr>
      <w:r w:rsidRPr="00A12021">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A12021">
        <w:rPr>
          <w:rFonts w:ascii="Arial" w:hAnsi="Arial" w:cs="Arial"/>
          <w:iCs/>
          <w:sz w:val="18"/>
          <w:szCs w:val="18"/>
        </w:rPr>
        <w:t> </w:t>
      </w:r>
    </w:p>
    <w:p w:rsidR="00A12021" w:rsidRPr="00A12021" w:rsidRDefault="00A12021" w:rsidP="00A12021">
      <w:pPr>
        <w:numPr>
          <w:ilvl w:val="0"/>
          <w:numId w:val="76"/>
        </w:numPr>
        <w:spacing w:after="0" w:line="360" w:lineRule="auto"/>
        <w:rPr>
          <w:rFonts w:ascii="Arial" w:hAnsi="Arial" w:cs="Arial"/>
          <w:sz w:val="18"/>
          <w:szCs w:val="18"/>
        </w:rPr>
      </w:pPr>
      <w:r w:rsidRPr="00A12021">
        <w:rPr>
          <w:rFonts w:ascii="Arial" w:hAnsi="Arial" w:cs="Arial"/>
          <w:sz w:val="18"/>
          <w:szCs w:val="18"/>
        </w:rPr>
        <w:t>nie przysługuje Pani/Panu:</w:t>
      </w:r>
    </w:p>
    <w:p w:rsidR="00A12021" w:rsidRPr="00A12021" w:rsidRDefault="00A12021" w:rsidP="00A12021">
      <w:pPr>
        <w:numPr>
          <w:ilvl w:val="0"/>
          <w:numId w:val="77"/>
        </w:numPr>
        <w:spacing w:after="0" w:line="360" w:lineRule="auto"/>
        <w:rPr>
          <w:rFonts w:ascii="Arial" w:hAnsi="Arial" w:cs="Arial"/>
          <w:sz w:val="18"/>
          <w:szCs w:val="18"/>
        </w:rPr>
      </w:pPr>
      <w:r w:rsidRPr="00A12021">
        <w:rPr>
          <w:rFonts w:ascii="Arial" w:hAnsi="Arial" w:cs="Arial"/>
          <w:sz w:val="18"/>
          <w:szCs w:val="18"/>
        </w:rPr>
        <w:t>w związku z art. 17 ust. 3 lit. b, d lub e RODO prawo do usunięcia danych osobowych;</w:t>
      </w:r>
    </w:p>
    <w:p w:rsidR="00A12021" w:rsidRPr="00A12021" w:rsidRDefault="00A12021" w:rsidP="00A12021">
      <w:pPr>
        <w:numPr>
          <w:ilvl w:val="0"/>
          <w:numId w:val="77"/>
        </w:numPr>
        <w:spacing w:after="0" w:line="360" w:lineRule="auto"/>
        <w:rPr>
          <w:rFonts w:ascii="Arial" w:hAnsi="Arial" w:cs="Arial"/>
          <w:sz w:val="18"/>
          <w:szCs w:val="18"/>
        </w:rPr>
      </w:pPr>
      <w:r w:rsidRPr="00A12021">
        <w:rPr>
          <w:rFonts w:ascii="Arial" w:hAnsi="Arial" w:cs="Arial"/>
          <w:sz w:val="18"/>
          <w:szCs w:val="18"/>
        </w:rPr>
        <w:t>prawo do przenoszenia danych osobowych, o którym mowa w art. 20 RODO;</w:t>
      </w:r>
    </w:p>
    <w:p w:rsidR="00A12021" w:rsidRPr="00A12021" w:rsidRDefault="00A12021" w:rsidP="00A12021">
      <w:pPr>
        <w:numPr>
          <w:ilvl w:val="0"/>
          <w:numId w:val="77"/>
        </w:numPr>
        <w:spacing w:after="0" w:line="360" w:lineRule="auto"/>
        <w:rPr>
          <w:rFonts w:ascii="Arial" w:hAnsi="Arial" w:cs="Arial"/>
          <w:sz w:val="18"/>
          <w:szCs w:val="18"/>
        </w:rPr>
      </w:pPr>
      <w:r w:rsidRPr="00A12021">
        <w:rPr>
          <w:rFonts w:ascii="Arial" w:hAnsi="Arial" w:cs="Arial"/>
          <w:sz w:val="18"/>
          <w:szCs w:val="18"/>
        </w:rPr>
        <w:t>na podstawie art. 21 RODO prawo sprzeciwu, wobec przetwarzania danych osobowych, gdyż podstawą prawną przetwarzania Pani/Pana danych osobowych jest art. 6 ust. 1 lit. c RODO;</w:t>
      </w:r>
    </w:p>
    <w:p w:rsidR="00A12021" w:rsidRPr="00A12021" w:rsidRDefault="00A12021" w:rsidP="00A12021">
      <w:pPr>
        <w:numPr>
          <w:ilvl w:val="0"/>
          <w:numId w:val="78"/>
        </w:numPr>
        <w:spacing w:after="0" w:line="360" w:lineRule="auto"/>
        <w:rPr>
          <w:rFonts w:ascii="Arial" w:hAnsi="Arial" w:cs="Arial"/>
          <w:sz w:val="18"/>
          <w:szCs w:val="18"/>
        </w:rPr>
      </w:pPr>
      <w:r w:rsidRPr="00A12021">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w:t>
      </w:r>
      <w:r w:rsidR="00650551">
        <w:rPr>
          <w:rFonts w:ascii="Arial" w:hAnsi="Arial" w:cs="Arial"/>
          <w:sz w:val="18"/>
          <w:szCs w:val="18"/>
        </w:rPr>
        <w:t xml:space="preserve">r. Prawo zamówień publicznych </w:t>
      </w:r>
      <w:r w:rsidR="00650551" w:rsidRPr="00650551">
        <w:rPr>
          <w:rFonts w:ascii="Arial" w:hAnsi="Arial" w:cs="Arial"/>
          <w:sz w:val="18"/>
          <w:szCs w:val="18"/>
        </w:rPr>
        <w:t>(</w:t>
      </w:r>
      <w:proofErr w:type="spellStart"/>
      <w:r w:rsidR="00650551" w:rsidRPr="00650551">
        <w:rPr>
          <w:rFonts w:ascii="Arial" w:hAnsi="Arial" w:cs="Arial"/>
          <w:sz w:val="18"/>
          <w:szCs w:val="18"/>
        </w:rPr>
        <w:t>t.j</w:t>
      </w:r>
      <w:proofErr w:type="spellEnd"/>
      <w:r w:rsidR="00650551" w:rsidRPr="00650551">
        <w:rPr>
          <w:rFonts w:ascii="Arial" w:hAnsi="Arial" w:cs="Arial"/>
          <w:sz w:val="18"/>
          <w:szCs w:val="18"/>
        </w:rPr>
        <w:t>. Dz. U. z 2022 poz. 1710</w:t>
      </w:r>
      <w:r w:rsidR="00650551">
        <w:rPr>
          <w:rFonts w:ascii="Arial" w:hAnsi="Arial" w:cs="Arial"/>
          <w:sz w:val="18"/>
          <w:szCs w:val="18"/>
        </w:rPr>
        <w:t xml:space="preserve"> z późn.zm.</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FB585A" w:rsidRPr="00B9016B" w:rsidRDefault="00FB585A" w:rsidP="00B9016B">
      <w:pPr>
        <w:pStyle w:val="Akapitzlist"/>
        <w:tabs>
          <w:tab w:val="left" w:pos="0"/>
        </w:tabs>
        <w:spacing w:line="360" w:lineRule="auto"/>
        <w:ind w:left="360"/>
        <w:jc w:val="both"/>
        <w:rPr>
          <w:rFonts w:ascii="Arial" w:hAnsi="Arial" w:cs="Arial"/>
          <w:color w:val="000000"/>
          <w:sz w:val="18"/>
          <w:szCs w:val="18"/>
        </w:rPr>
      </w:pPr>
    </w:p>
    <w:p w:rsidR="00FB585A" w:rsidRPr="00B9016B" w:rsidRDefault="00FB585A" w:rsidP="00B9016B">
      <w:pPr>
        <w:pStyle w:val="Akapitzlist"/>
        <w:numPr>
          <w:ilvl w:val="0"/>
          <w:numId w:val="62"/>
        </w:numPr>
        <w:tabs>
          <w:tab w:val="left" w:pos="0"/>
        </w:tabs>
        <w:spacing w:line="360" w:lineRule="auto"/>
        <w:jc w:val="both"/>
        <w:rPr>
          <w:rFonts w:ascii="Arial" w:hAnsi="Arial" w:cs="Arial"/>
          <w:sz w:val="18"/>
          <w:szCs w:val="18"/>
          <w:u w:val="single"/>
        </w:rPr>
      </w:pPr>
      <w:r w:rsidRPr="00B9016B">
        <w:rPr>
          <w:rFonts w:ascii="Arial" w:hAnsi="Arial" w:cs="Arial"/>
          <w:sz w:val="18"/>
          <w:szCs w:val="18"/>
        </w:rPr>
        <w:t>Przedmiotem zamówienia jest sukcesywna</w:t>
      </w:r>
      <w:r w:rsidRPr="00B9016B">
        <w:rPr>
          <w:rFonts w:ascii="Arial" w:hAnsi="Arial" w:cs="Arial"/>
          <w:b/>
          <w:bCs/>
          <w:sz w:val="18"/>
          <w:szCs w:val="18"/>
        </w:rPr>
        <w:t xml:space="preserve"> dostawa materiałów opatrunkowych i innych wyrobów medycznych </w:t>
      </w:r>
      <w:r w:rsidRPr="00B9016B">
        <w:rPr>
          <w:rFonts w:ascii="Arial" w:hAnsi="Arial" w:cs="Arial"/>
          <w:sz w:val="18"/>
          <w:szCs w:val="18"/>
        </w:rPr>
        <w:t>przez okres 12 miesięcy</w:t>
      </w:r>
      <w:r w:rsidRPr="00B9016B">
        <w:rPr>
          <w:rFonts w:ascii="Arial" w:hAnsi="Arial" w:cs="Arial"/>
          <w:b/>
          <w:bCs/>
          <w:sz w:val="18"/>
          <w:szCs w:val="18"/>
        </w:rPr>
        <w:t xml:space="preserve"> </w:t>
      </w:r>
      <w:r w:rsidRPr="00B9016B">
        <w:rPr>
          <w:rFonts w:ascii="Arial" w:hAnsi="Arial" w:cs="Arial"/>
          <w:sz w:val="18"/>
          <w:szCs w:val="18"/>
        </w:rPr>
        <w:t xml:space="preserve">dla Niepublicznego Zakładu Opieki Zdrowotnej Szpital im. prof. Z. Religi w Słubicach Sp. z o. o. </w:t>
      </w:r>
      <w:r w:rsidRPr="00B9016B">
        <w:rPr>
          <w:rFonts w:ascii="Arial" w:hAnsi="Arial" w:cs="Arial"/>
          <w:sz w:val="18"/>
          <w:szCs w:val="18"/>
          <w:u w:val="single"/>
        </w:rPr>
        <w:t xml:space="preserve">z podziałem na </w:t>
      </w:r>
      <w:r w:rsidR="00650551">
        <w:rPr>
          <w:rFonts w:ascii="Arial" w:hAnsi="Arial" w:cs="Arial"/>
          <w:sz w:val="18"/>
          <w:szCs w:val="18"/>
          <w:u w:val="single"/>
        </w:rPr>
        <w:t>3</w:t>
      </w:r>
      <w:r w:rsidR="00B9016B" w:rsidRPr="00B9016B">
        <w:rPr>
          <w:rFonts w:ascii="Arial" w:hAnsi="Arial" w:cs="Arial"/>
          <w:sz w:val="18"/>
          <w:szCs w:val="18"/>
          <w:u w:val="single"/>
        </w:rPr>
        <w:t xml:space="preserve"> części</w:t>
      </w:r>
      <w:r w:rsidRPr="00B9016B">
        <w:rPr>
          <w:rFonts w:ascii="Arial" w:hAnsi="Arial" w:cs="Arial"/>
          <w:sz w:val="18"/>
          <w:szCs w:val="18"/>
          <w:u w:val="single"/>
        </w:rPr>
        <w:t>.</w:t>
      </w:r>
    </w:p>
    <w:p w:rsidR="00FB585A" w:rsidRPr="00B9016B" w:rsidRDefault="00FB585A" w:rsidP="00B9016B">
      <w:pPr>
        <w:pStyle w:val="Akapitzlist"/>
        <w:tabs>
          <w:tab w:val="left" w:pos="0"/>
        </w:tabs>
        <w:spacing w:line="360" w:lineRule="auto"/>
        <w:ind w:left="360"/>
        <w:jc w:val="both"/>
        <w:rPr>
          <w:rFonts w:ascii="Arial" w:hAnsi="Arial" w:cs="Arial"/>
          <w:sz w:val="18"/>
          <w:szCs w:val="18"/>
        </w:rPr>
      </w:pP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1:</w:t>
      </w:r>
      <w:r w:rsidRPr="00B9016B">
        <w:rPr>
          <w:rFonts w:ascii="Arial" w:hAnsi="Arial" w:cs="Arial"/>
          <w:sz w:val="18"/>
          <w:szCs w:val="18"/>
        </w:rPr>
        <w:t xml:space="preserve"> </w:t>
      </w:r>
      <w:r w:rsidR="00650551">
        <w:rPr>
          <w:rFonts w:ascii="Arial" w:hAnsi="Arial" w:cs="Arial"/>
          <w:sz w:val="18"/>
          <w:szCs w:val="18"/>
        </w:rPr>
        <w:t>O</w:t>
      </w:r>
      <w:r w:rsidR="00650551" w:rsidRPr="00650551">
        <w:rPr>
          <w:rFonts w:ascii="Arial" w:hAnsi="Arial" w:cs="Arial"/>
          <w:sz w:val="18"/>
          <w:szCs w:val="18"/>
        </w:rPr>
        <w:t>patrunki, kompresy, przylepce oraz inne</w:t>
      </w:r>
    </w:p>
    <w:p w:rsidR="00FB585A" w:rsidRPr="00B9016B" w:rsidRDefault="00FB585A" w:rsidP="00B9016B">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Część nr 2:</w:t>
      </w:r>
      <w:r w:rsidRPr="00B9016B">
        <w:rPr>
          <w:rFonts w:ascii="Arial" w:hAnsi="Arial" w:cs="Arial"/>
          <w:sz w:val="18"/>
          <w:szCs w:val="18"/>
        </w:rPr>
        <w:t xml:space="preserve"> </w:t>
      </w:r>
      <w:r w:rsidR="00650551" w:rsidRPr="00650551">
        <w:rPr>
          <w:rFonts w:ascii="Arial" w:hAnsi="Arial" w:cs="Arial"/>
          <w:sz w:val="18"/>
          <w:szCs w:val="18"/>
        </w:rPr>
        <w:t>Terapia podciśnieniowa ran</w:t>
      </w:r>
    </w:p>
    <w:p w:rsidR="00FB585A" w:rsidRPr="00B9016B" w:rsidRDefault="00FB585A" w:rsidP="00650551">
      <w:pPr>
        <w:pStyle w:val="Akapitzlist"/>
        <w:tabs>
          <w:tab w:val="left" w:pos="0"/>
        </w:tabs>
        <w:spacing w:line="360" w:lineRule="auto"/>
        <w:ind w:left="360"/>
        <w:jc w:val="both"/>
        <w:rPr>
          <w:rFonts w:ascii="Arial" w:hAnsi="Arial" w:cs="Arial"/>
          <w:bCs/>
          <w:sz w:val="18"/>
          <w:szCs w:val="18"/>
        </w:rPr>
      </w:pPr>
      <w:r w:rsidRPr="00B9016B">
        <w:rPr>
          <w:rFonts w:ascii="Arial" w:hAnsi="Arial" w:cs="Arial"/>
          <w:bCs/>
          <w:sz w:val="18"/>
          <w:szCs w:val="18"/>
        </w:rPr>
        <w:t xml:space="preserve">Część nr </w:t>
      </w:r>
      <w:r w:rsidR="00B9016B" w:rsidRPr="00B9016B">
        <w:rPr>
          <w:rFonts w:ascii="Arial" w:hAnsi="Arial" w:cs="Arial"/>
          <w:bCs/>
          <w:sz w:val="18"/>
          <w:szCs w:val="18"/>
        </w:rPr>
        <w:t>3</w:t>
      </w:r>
      <w:r w:rsidRPr="00B9016B">
        <w:rPr>
          <w:rFonts w:ascii="Arial" w:hAnsi="Arial" w:cs="Arial"/>
          <w:bCs/>
          <w:sz w:val="18"/>
          <w:szCs w:val="18"/>
        </w:rPr>
        <w:t xml:space="preserve">: </w:t>
      </w:r>
      <w:r w:rsidR="00650551" w:rsidRPr="00650551">
        <w:rPr>
          <w:rFonts w:ascii="Arial" w:hAnsi="Arial" w:cs="Arial"/>
          <w:bCs/>
          <w:sz w:val="18"/>
          <w:szCs w:val="18"/>
        </w:rPr>
        <w:t>Opatrunki spe</w:t>
      </w:r>
      <w:r w:rsidR="00650551">
        <w:rPr>
          <w:rFonts w:ascii="Arial" w:hAnsi="Arial" w:cs="Arial"/>
          <w:bCs/>
          <w:sz w:val="18"/>
          <w:szCs w:val="18"/>
        </w:rPr>
        <w:t>c</w:t>
      </w:r>
      <w:r w:rsidR="00650551" w:rsidRPr="00650551">
        <w:rPr>
          <w:rFonts w:ascii="Arial" w:hAnsi="Arial" w:cs="Arial"/>
          <w:bCs/>
          <w:sz w:val="18"/>
          <w:szCs w:val="18"/>
        </w:rPr>
        <w:t>jalistyczne</w:t>
      </w:r>
    </w:p>
    <w:p w:rsidR="00FB585A" w:rsidRDefault="00FB585A" w:rsidP="00B9016B">
      <w:pPr>
        <w:pStyle w:val="Akapitzlist"/>
        <w:tabs>
          <w:tab w:val="left" w:pos="0"/>
        </w:tabs>
        <w:ind w:left="360"/>
        <w:jc w:val="both"/>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 xml:space="preserve">Szczegółowy opis przedmiotu zamówienia przedstawiono </w:t>
      </w:r>
      <w:r w:rsidRPr="00EE2AA5">
        <w:rPr>
          <w:rFonts w:ascii="Arial" w:hAnsi="Arial" w:cs="Arial"/>
          <w:i/>
          <w:iCs/>
          <w:color w:val="000000"/>
          <w:sz w:val="18"/>
          <w:szCs w:val="18"/>
        </w:rPr>
        <w:t>w dodatku</w:t>
      </w:r>
      <w:r w:rsidRPr="00EE2AA5">
        <w:rPr>
          <w:rFonts w:ascii="Arial" w:hAnsi="Arial" w:cs="Arial"/>
          <w:i/>
          <w:iCs/>
          <w:color w:val="FF0000"/>
          <w:sz w:val="18"/>
          <w:szCs w:val="18"/>
        </w:rPr>
        <w:t xml:space="preserve"> </w:t>
      </w:r>
      <w:r w:rsidRPr="00EE2AA5">
        <w:rPr>
          <w:rFonts w:ascii="Arial" w:hAnsi="Arial" w:cs="Arial"/>
          <w:i/>
          <w:iCs/>
          <w:color w:val="000000"/>
          <w:sz w:val="18"/>
          <w:szCs w:val="18"/>
        </w:rPr>
        <w:t>nr 2 do SWZ (załącznik nr 1 do oferty)</w:t>
      </w:r>
      <w:r w:rsidRPr="00EE2AA5">
        <w:rPr>
          <w:rFonts w:ascii="Arial" w:hAnsi="Arial" w:cs="Arial"/>
          <w:color w:val="000000"/>
          <w:sz w:val="18"/>
          <w:szCs w:val="18"/>
        </w:rPr>
        <w:t xml:space="preserve"> – załącznik jest integralną częścią Specyfikacji Warunków Zamówienia.</w:t>
      </w:r>
    </w:p>
    <w:p w:rsidR="00FB585A" w:rsidRPr="00EE2AA5" w:rsidRDefault="00FB585A" w:rsidP="00EE2AA5">
      <w:pPr>
        <w:pStyle w:val="Akapitzlist"/>
        <w:tabs>
          <w:tab w:val="left" w:pos="1050"/>
        </w:tabs>
        <w:spacing w:line="360" w:lineRule="auto"/>
        <w:ind w:left="360"/>
        <w:jc w:val="both"/>
        <w:rPr>
          <w:rFonts w:ascii="Arial" w:hAnsi="Arial" w:cs="Arial"/>
          <w:sz w:val="18"/>
          <w:szCs w:val="18"/>
        </w:rPr>
      </w:pPr>
    </w:p>
    <w:p w:rsidR="00FB585A" w:rsidRPr="00EE2AA5" w:rsidRDefault="00FB585A" w:rsidP="00EE2AA5">
      <w:pPr>
        <w:pStyle w:val="Akapitzlist"/>
        <w:numPr>
          <w:ilvl w:val="0"/>
          <w:numId w:val="62"/>
        </w:numPr>
        <w:tabs>
          <w:tab w:val="left" w:pos="1050"/>
        </w:tabs>
        <w:spacing w:line="360" w:lineRule="auto"/>
        <w:jc w:val="both"/>
        <w:rPr>
          <w:rFonts w:ascii="Arial" w:hAnsi="Arial" w:cs="Arial"/>
          <w:color w:val="000000"/>
          <w:sz w:val="18"/>
          <w:szCs w:val="18"/>
        </w:rPr>
      </w:pPr>
      <w:r w:rsidRPr="00EE2AA5">
        <w:rPr>
          <w:rFonts w:ascii="Arial" w:hAnsi="Arial" w:cs="Arial"/>
          <w:color w:val="000000"/>
          <w:sz w:val="18"/>
          <w:szCs w:val="18"/>
        </w:rPr>
        <w:t>Podane w z</w:t>
      </w:r>
      <w:r w:rsidRPr="00EE2AA5">
        <w:rPr>
          <w:rFonts w:ascii="Arial" w:hAnsi="Arial" w:cs="Arial"/>
          <w:iCs/>
          <w:color w:val="000000"/>
          <w:sz w:val="18"/>
          <w:szCs w:val="18"/>
        </w:rPr>
        <w:t>ałączniku nr 1 do oferty</w:t>
      </w:r>
      <w:r w:rsidRPr="00EE2AA5">
        <w:rPr>
          <w:rFonts w:ascii="Arial"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w:t>
      </w:r>
    </w:p>
    <w:p w:rsidR="00FB585A" w:rsidRDefault="00FB585A" w:rsidP="00053964">
      <w:pPr>
        <w:pStyle w:val="Akapitzlist"/>
        <w:tabs>
          <w:tab w:val="left" w:pos="1050"/>
        </w:tabs>
        <w:ind w:left="360"/>
        <w:jc w:val="both"/>
      </w:pPr>
    </w:p>
    <w:p w:rsidR="00FB585A" w:rsidRPr="00FB585A" w:rsidRDefault="00FB585A" w:rsidP="00FB585A">
      <w:pPr>
        <w:pStyle w:val="Akapitzlist"/>
        <w:numPr>
          <w:ilvl w:val="0"/>
          <w:numId w:val="62"/>
        </w:numPr>
        <w:jc w:val="both"/>
        <w:rPr>
          <w:b/>
          <w:bCs/>
        </w:rPr>
      </w:pPr>
      <w:r w:rsidRPr="00FB585A">
        <w:rPr>
          <w:b/>
          <w:bCs/>
        </w:rPr>
        <w:t>UWAGA!</w:t>
      </w:r>
    </w:p>
    <w:p w:rsidR="00FB585A" w:rsidRPr="00FB585A" w:rsidRDefault="00FB585A" w:rsidP="00053964">
      <w:pPr>
        <w:pStyle w:val="Akapitzlist"/>
        <w:ind w:left="360"/>
        <w:jc w:val="both"/>
        <w:rPr>
          <w:b/>
          <w:bCs/>
        </w:rPr>
      </w:pPr>
    </w:p>
    <w:p w:rsidR="00FB585A" w:rsidRPr="00053964" w:rsidRDefault="00053964" w:rsidP="00053964">
      <w:pPr>
        <w:pStyle w:val="Akapitzlist"/>
        <w:tabs>
          <w:tab w:val="left" w:pos="-6840"/>
        </w:tabs>
        <w:spacing w:line="360" w:lineRule="auto"/>
        <w:ind w:left="360"/>
        <w:jc w:val="both"/>
        <w:rPr>
          <w:rFonts w:ascii="Arial" w:hAnsi="Arial" w:cs="Arial"/>
          <w:sz w:val="18"/>
          <w:szCs w:val="18"/>
        </w:rPr>
      </w:pPr>
      <w:r w:rsidRPr="00053964">
        <w:rPr>
          <w:rFonts w:ascii="Arial"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FB585A" w:rsidRDefault="00FB585A" w:rsidP="00053964">
      <w:pPr>
        <w:pStyle w:val="Akapitzlist"/>
        <w:tabs>
          <w:tab w:val="left" w:pos="360"/>
        </w:tabs>
        <w:ind w:left="360"/>
        <w:jc w:val="both"/>
        <w:rPr>
          <w:shd w:val="clear" w:color="auto" w:fill="FFFFFF"/>
        </w:rPr>
      </w:pPr>
    </w:p>
    <w:p w:rsidR="00053964" w:rsidRPr="00FB585A" w:rsidRDefault="00053964" w:rsidP="00053964">
      <w:pPr>
        <w:pStyle w:val="Akapitzlist"/>
        <w:tabs>
          <w:tab w:val="left" w:pos="360"/>
        </w:tabs>
        <w:ind w:left="360"/>
        <w:jc w:val="both"/>
        <w:rPr>
          <w:shd w:val="clear" w:color="auto" w:fill="FFFFFF"/>
        </w:rPr>
      </w:pPr>
    </w:p>
    <w:p w:rsidR="00FB585A" w:rsidRPr="008C4336" w:rsidRDefault="00FB585A" w:rsidP="008C4336">
      <w:pPr>
        <w:pStyle w:val="Akapitzlist"/>
        <w:numPr>
          <w:ilvl w:val="0"/>
          <w:numId w:val="62"/>
        </w:numPr>
        <w:tabs>
          <w:tab w:val="left" w:pos="360"/>
        </w:tabs>
        <w:spacing w:line="360" w:lineRule="auto"/>
        <w:jc w:val="both"/>
        <w:rPr>
          <w:rFonts w:ascii="Arial" w:hAnsi="Arial" w:cs="Arial"/>
          <w:b/>
          <w:bCs/>
          <w:sz w:val="18"/>
          <w:szCs w:val="18"/>
        </w:rPr>
      </w:pPr>
      <w:r w:rsidRPr="008C4336">
        <w:rPr>
          <w:rFonts w:ascii="Arial" w:hAnsi="Arial" w:cs="Arial"/>
          <w:b/>
          <w:bCs/>
          <w:sz w:val="18"/>
          <w:szCs w:val="18"/>
        </w:rPr>
        <w:t>Ogólne wymogi dotyczące przedmiotu zamówienia.</w:t>
      </w:r>
    </w:p>
    <w:p w:rsidR="00FB585A" w:rsidRPr="008C4336" w:rsidRDefault="00FB585A" w:rsidP="008C4336">
      <w:pPr>
        <w:pStyle w:val="Akapitzlist"/>
        <w:tabs>
          <w:tab w:val="left" w:pos="360"/>
        </w:tabs>
        <w:spacing w:line="360" w:lineRule="auto"/>
        <w:ind w:left="360"/>
        <w:jc w:val="both"/>
        <w:rPr>
          <w:rFonts w:ascii="Arial" w:hAnsi="Arial" w:cs="Arial"/>
          <w:b/>
          <w:bCs/>
          <w:sz w:val="18"/>
          <w:szCs w:val="18"/>
        </w:rPr>
      </w:pPr>
    </w:p>
    <w:p w:rsidR="00DC6C2C" w:rsidRPr="00DC6C2C" w:rsidRDefault="0053093B" w:rsidP="00DC6C2C">
      <w:pPr>
        <w:numPr>
          <w:ilvl w:val="0"/>
          <w:numId w:val="79"/>
        </w:numPr>
        <w:suppressAutoHyphens/>
        <w:spacing w:after="0" w:line="360" w:lineRule="auto"/>
        <w:jc w:val="both"/>
        <w:rPr>
          <w:rFonts w:cs="Calibri"/>
          <w:lang w:eastAsia="pl-PL"/>
        </w:rPr>
      </w:pPr>
      <w:r>
        <w:rPr>
          <w:rFonts w:ascii="Arial" w:hAnsi="Arial" w:cs="Arial"/>
          <w:sz w:val="18"/>
          <w:szCs w:val="18"/>
        </w:rPr>
        <w:t>Oferowany wyrób medyczny</w:t>
      </w:r>
      <w:r w:rsidR="00FB585A" w:rsidRPr="008C4336">
        <w:rPr>
          <w:rFonts w:ascii="Arial" w:hAnsi="Arial" w:cs="Arial"/>
          <w:sz w:val="18"/>
          <w:szCs w:val="18"/>
        </w:rPr>
        <w:t xml:space="preserve"> winien być dopuszczony do obrotu zgodnie z obowiązującymi przepisami, tj. </w:t>
      </w:r>
      <w:r w:rsidR="00FB585A" w:rsidRPr="008C4336">
        <w:rPr>
          <w:rFonts w:ascii="Arial" w:eastAsia="Lucida Sans Unicode" w:hAnsi="Arial" w:cs="Arial"/>
          <w:sz w:val="18"/>
          <w:szCs w:val="18"/>
        </w:rPr>
        <w:t>zgodnie</w:t>
      </w:r>
      <w:r w:rsidR="00FB585A" w:rsidRPr="008C4336">
        <w:rPr>
          <w:rFonts w:ascii="Arial" w:hAnsi="Arial" w:cs="Arial"/>
          <w:sz w:val="18"/>
          <w:szCs w:val="18"/>
        </w:rPr>
        <w:t xml:space="preserve"> z ustawą </w:t>
      </w:r>
      <w:r w:rsidR="00DC6C2C" w:rsidRPr="00DC6C2C">
        <w:rPr>
          <w:rFonts w:ascii="Arial" w:hAnsi="Arial" w:cs="Arial"/>
          <w:color w:val="000000"/>
          <w:sz w:val="18"/>
          <w:szCs w:val="18"/>
        </w:rPr>
        <w:t>z dnia 7 kwietnia 2022 r o wyrobach medycznych. (</w:t>
      </w:r>
      <w:proofErr w:type="spellStart"/>
      <w:r w:rsidR="00DC6C2C" w:rsidRPr="00DC6C2C">
        <w:rPr>
          <w:rFonts w:ascii="Arial" w:hAnsi="Arial" w:cs="Arial"/>
          <w:color w:val="000000"/>
          <w:sz w:val="18"/>
          <w:szCs w:val="18"/>
        </w:rPr>
        <w:t>t.j</w:t>
      </w:r>
      <w:proofErr w:type="spellEnd"/>
      <w:r w:rsidR="00DC6C2C" w:rsidRPr="00DC6C2C">
        <w:rPr>
          <w:rFonts w:ascii="Arial" w:hAnsi="Arial" w:cs="Arial"/>
          <w:color w:val="000000"/>
          <w:sz w:val="18"/>
          <w:szCs w:val="18"/>
        </w:rPr>
        <w:t>. Dz. U. z 2022 r. poz. 974).</w:t>
      </w:r>
    </w:p>
    <w:p w:rsidR="00DC6C2C" w:rsidRDefault="00DC6C2C" w:rsidP="008C4336">
      <w:pPr>
        <w:pStyle w:val="Akapitzlist"/>
        <w:tabs>
          <w:tab w:val="left" w:pos="360"/>
        </w:tabs>
        <w:spacing w:line="360" w:lineRule="auto"/>
        <w:ind w:left="360"/>
        <w:rPr>
          <w:rFonts w:ascii="Arial" w:hAnsi="Arial" w:cs="Arial"/>
          <w:b/>
          <w:bCs/>
          <w:sz w:val="18"/>
          <w:szCs w:val="18"/>
        </w:rPr>
      </w:pPr>
    </w:p>
    <w:p w:rsidR="00FB585A" w:rsidRPr="008C4336" w:rsidRDefault="00FB585A" w:rsidP="008C4336">
      <w:pPr>
        <w:pStyle w:val="Akapitzlist"/>
        <w:tabs>
          <w:tab w:val="left" w:pos="360"/>
        </w:tabs>
        <w:spacing w:line="360" w:lineRule="auto"/>
        <w:ind w:left="360"/>
        <w:rPr>
          <w:rFonts w:ascii="Arial" w:hAnsi="Arial" w:cs="Arial"/>
          <w:sz w:val="18"/>
          <w:szCs w:val="18"/>
        </w:rPr>
      </w:pPr>
      <w:r w:rsidRPr="008C4336">
        <w:rPr>
          <w:rFonts w:ascii="Arial" w:hAnsi="Arial" w:cs="Arial"/>
          <w:b/>
          <w:bCs/>
          <w:sz w:val="18"/>
          <w:szCs w:val="18"/>
        </w:rPr>
        <w:t xml:space="preserve">Na potwierdzenie </w:t>
      </w:r>
      <w:r w:rsidRPr="003C0500">
        <w:rPr>
          <w:rFonts w:ascii="Arial" w:hAnsi="Arial" w:cs="Arial"/>
          <w:b/>
          <w:bCs/>
          <w:sz w:val="18"/>
          <w:szCs w:val="18"/>
        </w:rPr>
        <w:t xml:space="preserve">powyższego wykonawca winien złożyć stosowne oświadczenie na druku ofertowym </w:t>
      </w:r>
      <w:r w:rsidRPr="003C0500">
        <w:rPr>
          <w:rFonts w:ascii="Arial" w:hAnsi="Arial" w:cs="Arial"/>
          <w:sz w:val="18"/>
          <w:szCs w:val="18"/>
        </w:rPr>
        <w:t>(</w:t>
      </w:r>
      <w:r w:rsidRPr="00AF286D">
        <w:rPr>
          <w:rFonts w:ascii="Arial" w:hAnsi="Arial" w:cs="Arial"/>
          <w:sz w:val="18"/>
          <w:szCs w:val="18"/>
        </w:rPr>
        <w:t>dodatek nr 1 do SIWZ – pkt. 6</w:t>
      </w:r>
      <w:r w:rsidR="00424AA0" w:rsidRPr="00AF286D">
        <w:rPr>
          <w:rFonts w:ascii="Arial" w:hAnsi="Arial" w:cs="Arial"/>
          <w:sz w:val="18"/>
          <w:szCs w:val="18"/>
        </w:rPr>
        <w:t>, 7</w:t>
      </w:r>
      <w:r w:rsidRPr="00AF286D">
        <w:rPr>
          <w:rFonts w:ascii="Arial" w:hAnsi="Arial" w:cs="Arial"/>
          <w:sz w:val="18"/>
          <w:szCs w:val="18"/>
        </w:rPr>
        <w:t>).</w:t>
      </w:r>
      <w:r w:rsidRPr="008C4336">
        <w:rPr>
          <w:rFonts w:ascii="Arial" w:hAnsi="Arial" w:cs="Arial"/>
          <w:sz w:val="18"/>
          <w:szCs w:val="18"/>
        </w:rPr>
        <w:br/>
      </w:r>
    </w:p>
    <w:p w:rsidR="00FB585A" w:rsidRPr="008C4336" w:rsidRDefault="00FB585A" w:rsidP="008C4336">
      <w:pPr>
        <w:pStyle w:val="Akapitzlist"/>
        <w:tabs>
          <w:tab w:val="left" w:pos="360"/>
        </w:tabs>
        <w:spacing w:line="360" w:lineRule="auto"/>
        <w:ind w:left="360"/>
        <w:jc w:val="both"/>
        <w:rPr>
          <w:rFonts w:ascii="Arial" w:hAnsi="Arial" w:cs="Arial"/>
          <w:sz w:val="18"/>
          <w:szCs w:val="18"/>
        </w:rPr>
      </w:pPr>
      <w:r w:rsidRPr="008C4336">
        <w:rPr>
          <w:rFonts w:ascii="Arial" w:hAnsi="Arial" w:cs="Arial"/>
          <w:sz w:val="18"/>
          <w:szCs w:val="18"/>
        </w:rPr>
        <w:t>Jednocześnie zamawiający zastrzega sobie prawo żądania okazania się przez wykonawcę stosownym dokumentem</w:t>
      </w:r>
      <w:r w:rsidR="0053093B">
        <w:rPr>
          <w:rFonts w:ascii="Arial" w:hAnsi="Arial" w:cs="Arial"/>
          <w:sz w:val="18"/>
          <w:szCs w:val="18"/>
        </w:rPr>
        <w:t>/ świadectwem dopuszczenia,</w:t>
      </w:r>
      <w:r w:rsidRPr="008C4336">
        <w:rPr>
          <w:rFonts w:ascii="Arial" w:hAnsi="Arial" w:cs="Arial"/>
          <w:sz w:val="18"/>
          <w:szCs w:val="18"/>
        </w:rPr>
        <w:t xml:space="preserve"> potwierdzającym spełnienie powyższych wymogów.</w:t>
      </w:r>
    </w:p>
    <w:p w:rsidR="0053093B" w:rsidRDefault="00FB585A" w:rsidP="0053093B">
      <w:pPr>
        <w:pStyle w:val="Akapitzlist"/>
        <w:tabs>
          <w:tab w:val="left" w:pos="360"/>
        </w:tabs>
        <w:spacing w:line="360" w:lineRule="auto"/>
        <w:ind w:left="360"/>
        <w:jc w:val="both"/>
        <w:rPr>
          <w:rFonts w:ascii="Arial" w:hAnsi="Arial" w:cs="Arial"/>
          <w:sz w:val="18"/>
          <w:szCs w:val="18"/>
        </w:rPr>
      </w:pPr>
      <w:r w:rsidRPr="008C4336">
        <w:rPr>
          <w:rFonts w:ascii="Arial" w:hAnsi="Arial" w:cs="Arial"/>
          <w:sz w:val="18"/>
          <w:szCs w:val="18"/>
        </w:rPr>
        <w:lastRenderedPageBreak/>
        <w:t xml:space="preserve">W/w dokumenty zostaną przekazane na żądanie Zamawiającego w terminie 3 dni roboczych od otrzymania wezwania (po podpisaniu umowy). Dokumenty w języku obcym muszą być składane wraz z tłumaczeniem na język polski, poświadczonym przez Wykonawcę. </w:t>
      </w:r>
    </w:p>
    <w:p w:rsidR="0053093B" w:rsidRPr="0053093B" w:rsidRDefault="0053093B" w:rsidP="0053093B">
      <w:pPr>
        <w:pStyle w:val="Akapitzlist"/>
        <w:tabs>
          <w:tab w:val="left" w:pos="360"/>
        </w:tabs>
        <w:spacing w:line="360" w:lineRule="auto"/>
        <w:ind w:left="360"/>
        <w:jc w:val="both"/>
        <w:rPr>
          <w:rFonts w:ascii="Arial" w:hAnsi="Arial" w:cs="Arial"/>
          <w:sz w:val="18"/>
          <w:szCs w:val="18"/>
        </w:rPr>
      </w:pPr>
      <w:r w:rsidRPr="0053093B">
        <w:rPr>
          <w:rFonts w:ascii="Arial" w:eastAsia="Lucida Sans Unicode" w:hAnsi="Arial" w:cs="Arial"/>
          <w:bCs/>
          <w:color w:val="000000"/>
          <w:sz w:val="18"/>
          <w:szCs w:val="18"/>
        </w:rPr>
        <w:t xml:space="preserve">W przypadku zaoferowania produktu niebędącego wyrobem medycznym, Wykonawca </w:t>
      </w:r>
      <w:r>
        <w:rPr>
          <w:rFonts w:ascii="Arial" w:eastAsia="Lucida Sans Unicode" w:hAnsi="Arial" w:cs="Arial"/>
          <w:bCs/>
          <w:color w:val="000000"/>
          <w:sz w:val="18"/>
          <w:szCs w:val="18"/>
        </w:rPr>
        <w:t xml:space="preserve"> zamiast dokumentów, o których mowa powyżej, </w:t>
      </w:r>
      <w:r w:rsidRPr="0053093B">
        <w:rPr>
          <w:rFonts w:ascii="Arial" w:eastAsia="Lucida Sans Unicode" w:hAnsi="Arial" w:cs="Arial"/>
          <w:bCs/>
          <w:color w:val="000000"/>
          <w:sz w:val="18"/>
          <w:szCs w:val="18"/>
        </w:rPr>
        <w:t xml:space="preserve">złoży oświadczenie, iż proponowany produkt nie został zakwalifikowany przez producenta jako wyrób medyczny w rozumieniu ustawy z </w:t>
      </w:r>
      <w:r w:rsidR="00DC6C2C" w:rsidRPr="00DC6C2C">
        <w:rPr>
          <w:rFonts w:ascii="Arial" w:eastAsia="Lucida Sans Unicode" w:hAnsi="Arial" w:cs="Arial"/>
          <w:bCs/>
          <w:color w:val="000000"/>
          <w:sz w:val="18"/>
          <w:szCs w:val="18"/>
        </w:rPr>
        <w:t>7 kwietnia 2022 r o wyrobach medycznych</w:t>
      </w:r>
      <w:r>
        <w:rPr>
          <w:rFonts w:ascii="Arial" w:eastAsia="Lucida Sans Unicode" w:hAnsi="Arial" w:cs="Arial"/>
          <w:bCs/>
          <w:color w:val="000000"/>
          <w:sz w:val="18"/>
          <w:szCs w:val="18"/>
        </w:rPr>
        <w:t>.</w:t>
      </w:r>
    </w:p>
    <w:p w:rsidR="0053093B" w:rsidRPr="0053093B" w:rsidRDefault="0053093B" w:rsidP="0053093B">
      <w:pPr>
        <w:suppressAutoHyphens/>
        <w:spacing w:after="0" w:line="240" w:lineRule="auto"/>
        <w:ind w:left="708"/>
        <w:rPr>
          <w:rFonts w:ascii="Times New Roman" w:eastAsia="Lucida Sans Unicode" w:hAnsi="Times New Roman"/>
          <w:bCs/>
          <w:color w:val="000000"/>
        </w:rPr>
      </w:pPr>
    </w:p>
    <w:p w:rsidR="00FB585A" w:rsidRPr="008C4336" w:rsidRDefault="00FB585A" w:rsidP="00D1200E">
      <w:pPr>
        <w:pStyle w:val="Akapitzlist"/>
        <w:numPr>
          <w:ilvl w:val="0"/>
          <w:numId w:val="71"/>
        </w:numPr>
        <w:tabs>
          <w:tab w:val="left" w:pos="360"/>
        </w:tabs>
        <w:spacing w:line="360" w:lineRule="auto"/>
        <w:jc w:val="both"/>
        <w:rPr>
          <w:rFonts w:ascii="Arial" w:hAnsi="Arial" w:cs="Arial"/>
          <w:color w:val="000000"/>
          <w:sz w:val="18"/>
          <w:szCs w:val="18"/>
          <w:shd w:val="clear" w:color="auto" w:fill="FFFFFF"/>
        </w:rPr>
      </w:pPr>
      <w:r w:rsidRPr="008C4336">
        <w:rPr>
          <w:rFonts w:ascii="Arial" w:hAnsi="Arial" w:cs="Arial"/>
          <w:sz w:val="18"/>
          <w:szCs w:val="18"/>
        </w:rPr>
        <w:t xml:space="preserve">Zaoferowane opatrunki i inne wyroby medyczne winny mieć minimum 12 miesięczny termin przydatności licząc od daty dostarczenia towaru do zamawiającego, określoną przez producenta na opakowaniu zbiorczym oraz na opakowaniu </w:t>
      </w:r>
      <w:r w:rsidRPr="008C4336">
        <w:rPr>
          <w:rFonts w:ascii="Arial" w:hAnsi="Arial" w:cs="Arial"/>
          <w:color w:val="000000"/>
          <w:sz w:val="18"/>
          <w:szCs w:val="18"/>
          <w:shd w:val="clear" w:color="auto" w:fill="FFFFFF"/>
        </w:rPr>
        <w:t>jednostkowym.</w:t>
      </w:r>
    </w:p>
    <w:p w:rsidR="00FB585A" w:rsidRPr="008C4336" w:rsidRDefault="00FB585A" w:rsidP="008C4336">
      <w:pPr>
        <w:pStyle w:val="Akapitzlist"/>
        <w:tabs>
          <w:tab w:val="left" w:pos="360"/>
        </w:tabs>
        <w:spacing w:line="360" w:lineRule="auto"/>
        <w:ind w:left="360"/>
        <w:jc w:val="both"/>
        <w:rPr>
          <w:rFonts w:ascii="Arial" w:hAnsi="Arial" w:cs="Arial"/>
          <w:sz w:val="18"/>
          <w:szCs w:val="18"/>
        </w:rPr>
      </w:pPr>
    </w:p>
    <w:p w:rsidR="00FB585A" w:rsidRPr="008C4336" w:rsidRDefault="00FB585A" w:rsidP="00D1200E">
      <w:pPr>
        <w:pStyle w:val="Akapitzlist"/>
        <w:numPr>
          <w:ilvl w:val="0"/>
          <w:numId w:val="71"/>
        </w:numPr>
        <w:tabs>
          <w:tab w:val="left" w:pos="360"/>
        </w:tabs>
        <w:spacing w:line="360" w:lineRule="auto"/>
        <w:jc w:val="both"/>
        <w:rPr>
          <w:rFonts w:ascii="Arial" w:hAnsi="Arial" w:cs="Arial"/>
          <w:sz w:val="18"/>
          <w:szCs w:val="18"/>
        </w:rPr>
      </w:pPr>
      <w:r w:rsidRPr="008C4336">
        <w:rPr>
          <w:rFonts w:ascii="Arial" w:hAnsi="Arial" w:cs="Arial"/>
          <w:sz w:val="18"/>
          <w:szCs w:val="18"/>
        </w:rPr>
        <w:t>Dostawy przedmiotu umowy, winny odbywać się zgodnie z wymogami zamawiającego, mającymi odzwierciedlenie w podpisanej umowie (dotyczy m. in. wielkości opakowań, ilości zamawianego asortymentu czy też terminowości dostaw, itp.). W przypadku dostaw niezgodnych z zamówieniem, zamawiający przewiduje zwrot towaru na koszt i ryzyko wykonawcy. W przypadku nieterminowych dostaw asortymentu, zamawiający dokona zakupu w trybie pilnym u innego dostawcy, a różnicą wynikającą z wystawionej faktury VAT obciąży wykonawcę.</w:t>
      </w:r>
    </w:p>
    <w:p w:rsidR="00C20737" w:rsidRPr="00C20737" w:rsidRDefault="00C20737" w:rsidP="00C20737">
      <w:pPr>
        <w:autoSpaceDE w:val="0"/>
        <w:autoSpaceDN w:val="0"/>
        <w:adjustRightInd w:val="0"/>
        <w:spacing w:after="0" w:line="360" w:lineRule="auto"/>
        <w:rPr>
          <w:rFonts w:ascii="Arial" w:eastAsiaTheme="minorHAnsi" w:hAnsi="Arial" w:cs="Arial"/>
          <w:color w:val="000000"/>
          <w:sz w:val="18"/>
          <w:szCs w:val="18"/>
        </w:rPr>
      </w:pPr>
    </w:p>
    <w:p w:rsidR="00C20737" w:rsidRPr="00C20737" w:rsidRDefault="00C20737" w:rsidP="00D1200E">
      <w:pPr>
        <w:pStyle w:val="Akapitzlist"/>
        <w:numPr>
          <w:ilvl w:val="0"/>
          <w:numId w:val="71"/>
        </w:numPr>
        <w:autoSpaceDE w:val="0"/>
        <w:autoSpaceDN w:val="0"/>
        <w:adjustRightInd w:val="0"/>
        <w:spacing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Rozwiązania równoważne: </w:t>
      </w:r>
    </w:p>
    <w:p w:rsidR="00C20737" w:rsidRPr="00C20737" w:rsidRDefault="00C20737" w:rsidP="00C20737">
      <w:pPr>
        <w:autoSpaceDE w:val="0"/>
        <w:autoSpaceDN w:val="0"/>
        <w:adjustRightInd w:val="0"/>
        <w:spacing w:after="0" w:line="360" w:lineRule="auto"/>
        <w:ind w:left="360"/>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Zamawiający na podstawie art. 101 ust. 4 ustawy </w:t>
      </w:r>
      <w:proofErr w:type="spellStart"/>
      <w:r w:rsidRPr="00C20737">
        <w:rPr>
          <w:rFonts w:ascii="Arial" w:eastAsiaTheme="minorHAnsi" w:hAnsi="Arial" w:cs="Arial"/>
          <w:color w:val="000000"/>
          <w:sz w:val="18"/>
          <w:szCs w:val="18"/>
        </w:rPr>
        <w:t>Pzp</w:t>
      </w:r>
      <w:proofErr w:type="spellEnd"/>
      <w:r w:rsidRPr="00C20737">
        <w:rPr>
          <w:rFonts w:ascii="Arial" w:eastAsiaTheme="minorHAnsi" w:hAnsi="Arial" w:cs="Arial"/>
          <w:color w:val="000000"/>
          <w:sz w:val="18"/>
          <w:szCs w:val="18"/>
        </w:rPr>
        <w:t xml:space="preserve"> dopuszcza zastosowanie przez Wykonawcę rozwiązań równoważnych w stosunku do opisanych w SWZ. </w:t>
      </w:r>
    </w:p>
    <w:p w:rsidR="00C20737" w:rsidRPr="00C20737" w:rsidRDefault="00C20737" w:rsidP="00C20737">
      <w:pPr>
        <w:autoSpaceDE w:val="0"/>
        <w:autoSpaceDN w:val="0"/>
        <w:adjustRightInd w:val="0"/>
        <w:spacing w:after="0" w:line="360" w:lineRule="auto"/>
        <w:ind w:left="360"/>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przedstawi: </w:t>
      </w:r>
    </w:p>
    <w:p w:rsid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Treść pierwotnego wymogu zdefiniowanego przez Zamawiającego w stosunku, do którego Wykonawca składa ofertę równoważną</w:t>
      </w:r>
      <w:r>
        <w:rPr>
          <w:rFonts w:ascii="Arial" w:eastAsiaTheme="minorHAnsi" w:hAnsi="Arial" w:cs="Arial"/>
          <w:color w:val="000000"/>
          <w:sz w:val="18"/>
          <w:szCs w:val="18"/>
        </w:rPr>
        <w:t>,</w:t>
      </w:r>
      <w:r w:rsidRPr="00C20737">
        <w:rPr>
          <w:rFonts w:ascii="Arial" w:eastAsiaTheme="minorHAnsi" w:hAnsi="Arial" w:cs="Arial"/>
          <w:color w:val="000000"/>
          <w:sz w:val="18"/>
          <w:szCs w:val="18"/>
        </w:rPr>
        <w:t xml:space="preserve"> </w:t>
      </w:r>
    </w:p>
    <w:p w:rsidR="00C20737" w:rsidRPr="00C20737" w:rsidRDefault="00C20737" w:rsidP="00D1200E">
      <w:pPr>
        <w:pStyle w:val="Akapitzlist"/>
        <w:numPr>
          <w:ilvl w:val="0"/>
          <w:numId w:val="72"/>
        </w:numPr>
        <w:autoSpaceDE w:val="0"/>
        <w:autoSpaceDN w:val="0"/>
        <w:adjustRightInd w:val="0"/>
        <w:spacing w:after="39" w:line="360" w:lineRule="auto"/>
        <w:rPr>
          <w:rFonts w:ascii="Arial" w:eastAsiaTheme="minorHAnsi" w:hAnsi="Arial" w:cs="Arial"/>
          <w:color w:val="000000"/>
          <w:sz w:val="18"/>
          <w:szCs w:val="18"/>
        </w:rPr>
      </w:pPr>
      <w:r w:rsidRPr="00C20737">
        <w:rPr>
          <w:rFonts w:ascii="Arial" w:eastAsiaTheme="minorHAnsi" w:hAnsi="Arial" w:cs="Arial"/>
          <w:color w:val="000000"/>
          <w:sz w:val="18"/>
          <w:szCs w:val="18"/>
        </w:rPr>
        <w:t xml:space="preserve">Szczegółowy opis rozwiązania równoważnego oferowanego przez Wykonawcę. </w:t>
      </w:r>
    </w:p>
    <w:p w:rsidR="008C4336" w:rsidRPr="00D1200E" w:rsidRDefault="008C4336" w:rsidP="001819E7">
      <w:pPr>
        <w:spacing w:after="0" w:line="360" w:lineRule="auto"/>
        <w:jc w:val="both"/>
        <w:rPr>
          <w:rFonts w:ascii="Arial" w:hAnsi="Arial" w:cs="Arial"/>
          <w:b/>
          <w:bCs/>
          <w:sz w:val="18"/>
          <w:szCs w:val="18"/>
        </w:rPr>
      </w:pPr>
    </w:p>
    <w:p w:rsidR="001C5F5F" w:rsidRPr="00D1200E" w:rsidRDefault="001C5F5F" w:rsidP="00D1200E">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r w:rsidRPr="00D1200E">
        <w:rPr>
          <w:rFonts w:ascii="Arial" w:eastAsia="EUAlbertina" w:hAnsi="Arial" w:cs="Arial"/>
          <w:sz w:val="18"/>
          <w:szCs w:val="18"/>
        </w:rPr>
        <w:t>Główny kod CPV: 33141110-4 – Opatrunki</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rPr>
      </w:pPr>
      <w:r w:rsidRPr="00D1200E">
        <w:rPr>
          <w:rFonts w:ascii="Arial" w:hAnsi="Arial" w:cs="Arial"/>
          <w:b/>
          <w:bCs/>
          <w:sz w:val="18"/>
          <w:szCs w:val="18"/>
        </w:rPr>
        <w:t>Część nr 1:</w:t>
      </w:r>
    </w:p>
    <w:p w:rsidR="003E6A1D" w:rsidRPr="00D1200E" w:rsidRDefault="003E6A1D" w:rsidP="003E6A1D">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FB585A" w:rsidRPr="00D1200E" w:rsidRDefault="00FB585A" w:rsidP="00D1200E">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3E6A1D" w:rsidRPr="00D1200E" w:rsidRDefault="003E6A1D" w:rsidP="003E6A1D">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33141111-1 – Opatrunki przylepne</w:t>
      </w:r>
    </w:p>
    <w:p w:rsidR="00FB585A" w:rsidRPr="00D1200E" w:rsidRDefault="00FB585A" w:rsidP="00D1200E">
      <w:pPr>
        <w:pStyle w:val="Akapitzlist"/>
        <w:tabs>
          <w:tab w:val="left" w:pos="1080"/>
        </w:tabs>
        <w:spacing w:line="360" w:lineRule="auto"/>
        <w:ind w:left="360"/>
        <w:jc w:val="both"/>
        <w:rPr>
          <w:rFonts w:ascii="Arial"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hAnsi="Arial" w:cs="Arial"/>
          <w:b/>
          <w:bCs/>
          <w:sz w:val="18"/>
          <w:szCs w:val="18"/>
          <w:shd w:val="clear" w:color="auto" w:fill="FFFFFF"/>
        </w:rPr>
      </w:pPr>
      <w:r w:rsidRPr="00D1200E">
        <w:rPr>
          <w:rFonts w:ascii="Arial" w:hAnsi="Arial" w:cs="Arial"/>
          <w:b/>
          <w:bCs/>
          <w:sz w:val="18"/>
          <w:szCs w:val="18"/>
          <w:shd w:val="clear" w:color="auto" w:fill="FFFFFF"/>
        </w:rPr>
        <w:t xml:space="preserve">Część nr </w:t>
      </w:r>
      <w:r w:rsidR="006D4B19" w:rsidRPr="00D1200E">
        <w:rPr>
          <w:rFonts w:ascii="Arial" w:hAnsi="Arial" w:cs="Arial"/>
          <w:b/>
          <w:bCs/>
          <w:sz w:val="18"/>
          <w:szCs w:val="18"/>
          <w:shd w:val="clear" w:color="auto" w:fill="FFFFFF"/>
        </w:rPr>
        <w:t>2</w:t>
      </w:r>
      <w:r w:rsidRPr="00D1200E">
        <w:rPr>
          <w:rFonts w:ascii="Arial" w:hAnsi="Arial" w:cs="Arial"/>
          <w:b/>
          <w:bCs/>
          <w:sz w:val="18"/>
          <w:szCs w:val="18"/>
          <w:shd w:val="clear" w:color="auto" w:fill="FFFFFF"/>
        </w:rPr>
        <w:t>:</w:t>
      </w:r>
    </w:p>
    <w:p w:rsidR="003E6A1D" w:rsidRPr="00D1200E" w:rsidRDefault="003E6A1D" w:rsidP="003E6A1D">
      <w:pPr>
        <w:pStyle w:val="Akapitzlist"/>
        <w:tabs>
          <w:tab w:val="left" w:pos="1080"/>
        </w:tabs>
        <w:spacing w:line="360" w:lineRule="auto"/>
        <w:ind w:left="360"/>
        <w:jc w:val="both"/>
        <w:rPr>
          <w:rFonts w:ascii="Arial" w:eastAsia="EUAlbertina" w:hAnsi="Arial" w:cs="Arial"/>
          <w:sz w:val="18"/>
          <w:szCs w:val="18"/>
          <w:shd w:val="clear" w:color="auto" w:fill="FFFFFF"/>
        </w:rPr>
      </w:pPr>
      <w:r w:rsidRPr="00D1200E">
        <w:rPr>
          <w:rFonts w:ascii="Arial" w:eastAsia="EUAlbertina" w:hAnsi="Arial" w:cs="Arial"/>
          <w:sz w:val="18"/>
          <w:szCs w:val="18"/>
          <w:shd w:val="clear" w:color="auto" w:fill="FFFFFF"/>
        </w:rPr>
        <w:t>33141110-4 – Opatrunki</w:t>
      </w:r>
    </w:p>
    <w:p w:rsidR="003E6A1D" w:rsidRPr="00D1200E" w:rsidRDefault="003E6A1D" w:rsidP="003E6A1D">
      <w:pPr>
        <w:pStyle w:val="Akapitzlist"/>
        <w:tabs>
          <w:tab w:val="left" w:pos="1080"/>
        </w:tabs>
        <w:spacing w:line="360" w:lineRule="auto"/>
        <w:ind w:left="360"/>
        <w:jc w:val="both"/>
        <w:rPr>
          <w:rFonts w:ascii="Arial" w:hAnsi="Arial" w:cs="Arial"/>
          <w:sz w:val="18"/>
          <w:szCs w:val="18"/>
          <w:shd w:val="clear" w:color="auto" w:fill="FFFFFF"/>
        </w:rPr>
      </w:pPr>
      <w:r w:rsidRPr="00D1200E">
        <w:rPr>
          <w:rFonts w:ascii="Arial" w:hAnsi="Arial" w:cs="Arial"/>
          <w:sz w:val="18"/>
          <w:szCs w:val="18"/>
          <w:shd w:val="clear" w:color="auto" w:fill="FFFFFF"/>
        </w:rPr>
        <w:t>33141119-7 – Kompresy</w:t>
      </w:r>
    </w:p>
    <w:p w:rsidR="00FB585A" w:rsidRPr="00D1200E" w:rsidRDefault="00FB585A" w:rsidP="00D1200E">
      <w:pPr>
        <w:pStyle w:val="Akapitzlist"/>
        <w:tabs>
          <w:tab w:val="left" w:pos="1080"/>
        </w:tabs>
        <w:spacing w:line="360" w:lineRule="auto"/>
        <w:ind w:left="360"/>
        <w:jc w:val="both"/>
        <w:rPr>
          <w:rFonts w:ascii="Arial" w:eastAsia="EUAlbertina" w:hAnsi="Arial" w:cs="Arial"/>
          <w:sz w:val="18"/>
          <w:szCs w:val="18"/>
          <w:highlight w:val="yellow"/>
          <w:shd w:val="clear" w:color="auto" w:fill="FFFFFF"/>
        </w:rPr>
      </w:pPr>
    </w:p>
    <w:p w:rsidR="00FB585A" w:rsidRPr="00D1200E" w:rsidRDefault="00FB585A" w:rsidP="00D1200E">
      <w:pPr>
        <w:pStyle w:val="Akapitzlist"/>
        <w:tabs>
          <w:tab w:val="left" w:pos="1080"/>
        </w:tabs>
        <w:spacing w:line="360" w:lineRule="auto"/>
        <w:ind w:left="360"/>
        <w:jc w:val="both"/>
        <w:rPr>
          <w:rFonts w:ascii="Arial" w:eastAsia="EUAlbertina" w:hAnsi="Arial" w:cs="Arial"/>
          <w:b/>
          <w:bCs/>
          <w:sz w:val="18"/>
          <w:szCs w:val="18"/>
          <w:shd w:val="clear" w:color="auto" w:fill="FFFFFF"/>
        </w:rPr>
      </w:pPr>
      <w:r w:rsidRPr="00D1200E">
        <w:rPr>
          <w:rFonts w:ascii="Arial" w:eastAsia="EUAlbertina" w:hAnsi="Arial" w:cs="Arial"/>
          <w:b/>
          <w:bCs/>
          <w:sz w:val="18"/>
          <w:szCs w:val="18"/>
          <w:shd w:val="clear" w:color="auto" w:fill="FFFFFF"/>
        </w:rPr>
        <w:t xml:space="preserve">Część nr </w:t>
      </w:r>
      <w:r w:rsidR="00AC5ADC" w:rsidRPr="00D1200E">
        <w:rPr>
          <w:rFonts w:ascii="Arial" w:eastAsia="EUAlbertina" w:hAnsi="Arial" w:cs="Arial"/>
          <w:b/>
          <w:bCs/>
          <w:sz w:val="18"/>
          <w:szCs w:val="18"/>
          <w:shd w:val="clear" w:color="auto" w:fill="FFFFFF"/>
        </w:rPr>
        <w:t>3</w:t>
      </w:r>
      <w:r w:rsidRPr="00D1200E">
        <w:rPr>
          <w:rFonts w:ascii="Arial" w:eastAsia="EUAlbertina" w:hAnsi="Arial" w:cs="Arial"/>
          <w:b/>
          <w:bCs/>
          <w:sz w:val="18"/>
          <w:szCs w:val="18"/>
          <w:shd w:val="clear" w:color="auto" w:fill="FFFFFF"/>
        </w:rPr>
        <w:t>:</w:t>
      </w:r>
    </w:p>
    <w:p w:rsidR="003004AC" w:rsidRDefault="003E6A1D" w:rsidP="003E6A1D">
      <w:pPr>
        <w:pStyle w:val="Akapitzlist"/>
        <w:tabs>
          <w:tab w:val="left" w:pos="1080"/>
        </w:tabs>
        <w:spacing w:line="360" w:lineRule="auto"/>
        <w:ind w:left="360"/>
        <w:jc w:val="both"/>
        <w:rPr>
          <w:rFonts w:ascii="Arial" w:eastAsia="Arial" w:hAnsi="Arial" w:cs="Arial"/>
          <w:b/>
          <w:bCs/>
          <w:color w:val="000000"/>
          <w:sz w:val="18"/>
          <w:szCs w:val="18"/>
          <w:u w:val="single"/>
        </w:rPr>
      </w:pPr>
      <w:r w:rsidRPr="00D1200E">
        <w:rPr>
          <w:rFonts w:ascii="Arial" w:eastAsia="EUAlbertina" w:hAnsi="Arial" w:cs="Arial"/>
          <w:sz w:val="18"/>
          <w:szCs w:val="18"/>
          <w:shd w:val="clear" w:color="auto" w:fill="FFFFFF"/>
        </w:rPr>
        <w:t>33141110-4 – Opatrunki</w:t>
      </w:r>
      <w:r w:rsidR="003004AC" w:rsidRPr="003004AC">
        <w:rPr>
          <w:kern w:val="3"/>
          <w:sz w:val="24"/>
          <w:szCs w:val="24"/>
          <w:lang w:eastAsia="pl-PL"/>
        </w:rPr>
        <w:tab/>
      </w:r>
      <w:r w:rsidR="003004AC"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lastRenderedPageBreak/>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3C0500"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3C0500">
        <w:rPr>
          <w:rFonts w:ascii="Arial" w:eastAsia="Arial" w:hAnsi="Arial" w:cs="Arial"/>
          <w:color w:val="000000"/>
          <w:sz w:val="18"/>
          <w:szCs w:val="18"/>
        </w:rPr>
        <w:t>zostaną odrzucone.</w:t>
      </w:r>
    </w:p>
    <w:p w:rsidR="00385F8D" w:rsidRPr="003C0500"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3C0500">
        <w:rPr>
          <w:rFonts w:ascii="Arial" w:eastAsia="Arial" w:hAnsi="Arial" w:cs="Arial"/>
          <w:color w:val="000000"/>
          <w:sz w:val="18"/>
          <w:szCs w:val="18"/>
        </w:rPr>
        <w:t>Pozostałe warunki zamówienia określa</w:t>
      </w:r>
      <w:r w:rsidR="003B6FBD" w:rsidRPr="003C0500">
        <w:rPr>
          <w:rFonts w:ascii="Arial" w:eastAsia="Arial" w:hAnsi="Arial" w:cs="Arial"/>
          <w:color w:val="000000"/>
          <w:sz w:val="18"/>
          <w:szCs w:val="18"/>
        </w:rPr>
        <w:t>ją</w:t>
      </w:r>
      <w:r w:rsidRPr="003C0500">
        <w:rPr>
          <w:rFonts w:ascii="Arial" w:eastAsia="Arial" w:hAnsi="Arial" w:cs="Arial"/>
          <w:color w:val="000000"/>
          <w:sz w:val="18"/>
          <w:szCs w:val="18"/>
        </w:rPr>
        <w:t xml:space="preserve"> projekt </w:t>
      </w:r>
      <w:r w:rsidRPr="00AF286D">
        <w:rPr>
          <w:rFonts w:ascii="Arial" w:eastAsia="Arial" w:hAnsi="Arial" w:cs="Arial"/>
          <w:color w:val="000000"/>
          <w:sz w:val="18"/>
          <w:szCs w:val="18"/>
        </w:rPr>
        <w:t xml:space="preserve">umowy, stanowiący </w:t>
      </w:r>
      <w:r w:rsidR="002D47B8" w:rsidRPr="00AF286D">
        <w:rPr>
          <w:rFonts w:ascii="Arial" w:eastAsia="Arial" w:hAnsi="Arial" w:cs="Arial"/>
          <w:color w:val="000000"/>
          <w:sz w:val="18"/>
          <w:szCs w:val="18"/>
        </w:rPr>
        <w:t>dodatek</w:t>
      </w:r>
      <w:r w:rsidRPr="00AF286D">
        <w:rPr>
          <w:rFonts w:ascii="Arial" w:eastAsia="Arial" w:hAnsi="Arial" w:cs="Arial"/>
          <w:color w:val="000000"/>
          <w:sz w:val="18"/>
          <w:szCs w:val="18"/>
        </w:rPr>
        <w:t xml:space="preserve"> nr </w:t>
      </w:r>
      <w:r w:rsidR="00B94AD9" w:rsidRPr="00AF286D">
        <w:rPr>
          <w:rFonts w:ascii="Arial" w:eastAsia="Arial" w:hAnsi="Arial" w:cs="Arial"/>
          <w:color w:val="000000"/>
          <w:sz w:val="18"/>
          <w:szCs w:val="18"/>
        </w:rPr>
        <w:t>6</w:t>
      </w:r>
      <w:r w:rsidR="001769CB" w:rsidRPr="00AF286D">
        <w:rPr>
          <w:rFonts w:ascii="Arial" w:eastAsia="Arial" w:hAnsi="Arial" w:cs="Arial"/>
          <w:color w:val="000000"/>
          <w:sz w:val="18"/>
          <w:szCs w:val="18"/>
        </w:rPr>
        <w:t xml:space="preserve"> </w:t>
      </w:r>
      <w:r w:rsidRPr="00AF286D">
        <w:rPr>
          <w:rFonts w:ascii="Arial" w:eastAsia="Arial" w:hAnsi="Arial" w:cs="Arial"/>
          <w:color w:val="000000"/>
          <w:sz w:val="18"/>
          <w:szCs w:val="18"/>
        </w:rPr>
        <w:t xml:space="preserve">do </w:t>
      </w:r>
      <w:r w:rsidR="001F6647" w:rsidRPr="00AF286D">
        <w:rPr>
          <w:rFonts w:ascii="Arial" w:eastAsia="Arial" w:hAnsi="Arial" w:cs="Arial"/>
          <w:color w:val="000000"/>
          <w:sz w:val="18"/>
          <w:szCs w:val="18"/>
        </w:rPr>
        <w:t>Specyfikacji</w:t>
      </w:r>
      <w:r w:rsidR="00CB6D4D" w:rsidRPr="003C0500">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3E6A1D">
        <w:rPr>
          <w:rFonts w:ascii="Arial" w:hAnsi="Arial" w:cs="Arial"/>
          <w:b/>
          <w:sz w:val="18"/>
          <w:szCs w:val="18"/>
          <w:u w:val="single"/>
        </w:rPr>
        <w:t>16</w:t>
      </w:r>
      <w:r w:rsidR="00230C23" w:rsidRPr="00BC3FCB">
        <w:rPr>
          <w:rFonts w:ascii="Arial" w:hAnsi="Arial" w:cs="Arial"/>
          <w:b/>
          <w:sz w:val="18"/>
          <w:szCs w:val="18"/>
          <w:u w:val="single"/>
        </w:rPr>
        <w:t>/</w:t>
      </w:r>
      <w:r w:rsidR="00D1200E">
        <w:rPr>
          <w:rFonts w:ascii="Arial" w:hAnsi="Arial" w:cs="Arial"/>
          <w:b/>
          <w:sz w:val="18"/>
          <w:szCs w:val="18"/>
          <w:u w:val="single"/>
        </w:rPr>
        <w:t>22</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FB585A" w:rsidRPr="00D1200E" w:rsidRDefault="00FB585A" w:rsidP="00D1200E">
      <w:pPr>
        <w:pStyle w:val="Tekstpodstawowy33"/>
        <w:numPr>
          <w:ilvl w:val="0"/>
          <w:numId w:val="69"/>
        </w:numPr>
        <w:spacing w:before="240" w:line="360" w:lineRule="auto"/>
        <w:jc w:val="both"/>
        <w:rPr>
          <w:rFonts w:ascii="Arial" w:hAnsi="Arial" w:cs="Arial"/>
          <w:color w:val="000000"/>
          <w:sz w:val="18"/>
          <w:szCs w:val="18"/>
        </w:rPr>
      </w:pPr>
      <w:r w:rsidRPr="00D1200E">
        <w:rPr>
          <w:rFonts w:ascii="Arial" w:hAnsi="Arial" w:cs="Arial"/>
          <w:b/>
          <w:bCs/>
          <w:sz w:val="18"/>
          <w:szCs w:val="18"/>
        </w:rPr>
        <w:t xml:space="preserve">Termin realizacji: </w:t>
      </w:r>
      <w:r w:rsidRPr="00D1200E">
        <w:rPr>
          <w:rFonts w:ascii="Arial" w:hAnsi="Arial" w:cs="Arial"/>
          <w:sz w:val="18"/>
          <w:szCs w:val="18"/>
        </w:rPr>
        <w:t>Sukcesywne dostawy przedmiotu zamówienia przez okres 12 miesięcy od dnia podpisania umowy przez obie strony. Realizacja umowy odbywać się będzie zgodnie z rzeczywistymi potrzebami Zamawi</w:t>
      </w:r>
      <w:r w:rsidR="0094740A">
        <w:rPr>
          <w:rFonts w:ascii="Arial" w:hAnsi="Arial" w:cs="Arial"/>
          <w:sz w:val="18"/>
          <w:szCs w:val="18"/>
        </w:rPr>
        <w:t>ającego w terminie maksymalnie 3 dni robocze</w:t>
      </w:r>
      <w:r w:rsidRPr="00D1200E">
        <w:rPr>
          <w:rFonts w:ascii="Arial" w:hAnsi="Arial" w:cs="Arial"/>
          <w:sz w:val="18"/>
          <w:szCs w:val="18"/>
        </w:rPr>
        <w:t xml:space="preserve"> od dnia złożenia zamówienia, w trybie pilnym do 24 godzin (w dni robocze). </w:t>
      </w:r>
      <w:r w:rsidRPr="00D1200E">
        <w:rPr>
          <w:rFonts w:ascii="Arial" w:hAnsi="Arial" w:cs="Arial"/>
          <w:color w:val="000000"/>
          <w:sz w:val="18"/>
          <w:szCs w:val="18"/>
        </w:rPr>
        <w:t>Zamówienia będą zgłaszane pisemnie – faksem (za potwierdzeniem odbioru) lub w formie elektronicznej (e-mail).</w:t>
      </w:r>
    </w:p>
    <w:p w:rsidR="00FB585A" w:rsidRPr="00D1200E" w:rsidRDefault="00FB585A" w:rsidP="00D1200E">
      <w:pPr>
        <w:pStyle w:val="Tekstpodstawowy"/>
        <w:spacing w:before="120" w:line="360" w:lineRule="auto"/>
        <w:rPr>
          <w:rFonts w:ascii="Arial" w:hAnsi="Arial" w:cs="Arial"/>
          <w:b/>
          <w:bCs/>
          <w:sz w:val="18"/>
          <w:szCs w:val="18"/>
        </w:rPr>
      </w:pP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b/>
          <w:bCs/>
          <w:sz w:val="18"/>
          <w:szCs w:val="18"/>
        </w:rPr>
        <w:lastRenderedPageBreak/>
        <w:t xml:space="preserve">Miejsce  dostawy: </w:t>
      </w:r>
      <w:r w:rsidRPr="00D1200E">
        <w:rPr>
          <w:rFonts w:ascii="Arial" w:hAnsi="Arial" w:cs="Arial"/>
          <w:sz w:val="18"/>
          <w:szCs w:val="18"/>
        </w:rPr>
        <w:t>Apteka Zakładowa Niepublicznego Zakładu Opieki Zdrowotnej Szpital im. prof. Zbigniewa Religi w Słubicach Sp. z o. o. znajdująca się przy ul. Nadodrzańskiej 6.</w:t>
      </w:r>
    </w:p>
    <w:p w:rsidR="00FB585A" w:rsidRPr="00D1200E" w:rsidRDefault="00FB585A" w:rsidP="00D1200E">
      <w:pPr>
        <w:pStyle w:val="Tekstpodstawowy34"/>
        <w:spacing w:before="240" w:line="360" w:lineRule="auto"/>
        <w:ind w:left="360"/>
        <w:jc w:val="both"/>
        <w:rPr>
          <w:rFonts w:ascii="Arial" w:hAnsi="Arial" w:cs="Arial"/>
          <w:b/>
          <w:bCs/>
          <w:sz w:val="18"/>
          <w:szCs w:val="18"/>
        </w:rPr>
      </w:pPr>
      <w:r w:rsidRPr="00D1200E">
        <w:rPr>
          <w:rFonts w:ascii="Arial" w:hAnsi="Arial" w:cs="Arial"/>
          <w:b/>
          <w:bCs/>
          <w:sz w:val="18"/>
          <w:szCs w:val="18"/>
        </w:rPr>
        <w:t>Warunkiem wymaganym jest dostarczenie wyżej wymienionego asortymentu na koszt Wykonawcy do apteki Zamawiającego na zamówienia zlecane przez pracownika Apteki.</w:t>
      </w:r>
    </w:p>
    <w:p w:rsidR="00FB585A" w:rsidRPr="00D1200E" w:rsidRDefault="00FB585A" w:rsidP="00D1200E">
      <w:pPr>
        <w:pStyle w:val="Tekstpodstawowy"/>
        <w:spacing w:before="120" w:line="360" w:lineRule="auto"/>
        <w:ind w:left="360"/>
        <w:rPr>
          <w:rFonts w:ascii="Arial" w:hAnsi="Arial" w:cs="Arial"/>
          <w:sz w:val="18"/>
          <w:szCs w:val="18"/>
        </w:rPr>
      </w:pPr>
      <w:r w:rsidRPr="00D1200E">
        <w:rPr>
          <w:rFonts w:ascii="Arial" w:hAnsi="Arial" w:cs="Arial"/>
          <w:sz w:val="18"/>
          <w:szCs w:val="18"/>
        </w:rPr>
        <w:t>Dostawy towaru winny odbywać się w dniach od poniedziałku do piątku w godz. 7.25-14:00.</w:t>
      </w:r>
    </w:p>
    <w:p w:rsidR="00FB585A" w:rsidRPr="00D1200E" w:rsidRDefault="00FB585A" w:rsidP="00D1200E">
      <w:pPr>
        <w:tabs>
          <w:tab w:val="left" w:pos="-29"/>
        </w:tabs>
        <w:spacing w:line="360" w:lineRule="auto"/>
        <w:jc w:val="both"/>
        <w:rPr>
          <w:rFonts w:ascii="Arial" w:hAnsi="Arial" w:cs="Arial"/>
          <w:b/>
          <w:bCs/>
          <w:sz w:val="18"/>
          <w:szCs w:val="18"/>
        </w:rPr>
      </w:pPr>
    </w:p>
    <w:p w:rsidR="00FB585A" w:rsidRPr="00D1200E" w:rsidRDefault="00FB585A" w:rsidP="00D1200E">
      <w:pPr>
        <w:numPr>
          <w:ilvl w:val="0"/>
          <w:numId w:val="70"/>
        </w:numPr>
        <w:tabs>
          <w:tab w:val="left" w:pos="-29"/>
        </w:tabs>
        <w:suppressAutoHyphens/>
        <w:spacing w:after="0" w:line="360" w:lineRule="auto"/>
        <w:jc w:val="both"/>
        <w:rPr>
          <w:rFonts w:ascii="Arial" w:hAnsi="Arial" w:cs="Arial"/>
          <w:b/>
          <w:bCs/>
          <w:sz w:val="18"/>
          <w:szCs w:val="18"/>
        </w:rPr>
      </w:pPr>
      <w:r w:rsidRPr="00D1200E">
        <w:rPr>
          <w:rFonts w:ascii="Arial" w:hAnsi="Arial" w:cs="Arial"/>
          <w:b/>
          <w:bCs/>
          <w:sz w:val="18"/>
          <w:szCs w:val="18"/>
        </w:rPr>
        <w:t>Zamawiający udostępni Wykonawcom dostęp do platformy elektronicznego fakturowania. Jeżeli Wykonawca będzie chciał wysyłać ustrukturyzowane faktury za pomocą platformy, winien w formularzu oferty zaznaczyć wybraną opcję.</w:t>
      </w:r>
    </w:p>
    <w:p w:rsidR="00FB585A" w:rsidRPr="00D1200E" w:rsidRDefault="00FB585A" w:rsidP="00D1200E">
      <w:pPr>
        <w:tabs>
          <w:tab w:val="left" w:pos="-29"/>
        </w:tabs>
        <w:spacing w:line="360" w:lineRule="auto"/>
        <w:ind w:left="15"/>
        <w:jc w:val="both"/>
        <w:rPr>
          <w:rFonts w:ascii="Arial" w:hAnsi="Arial" w:cs="Arial"/>
          <w:b/>
          <w:bCs/>
          <w:sz w:val="18"/>
          <w:szCs w:val="18"/>
        </w:rPr>
      </w:pP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 xml:space="preserve">Jeżeli Wykonawca nie skorzysta z możliwości wysyłania ustrukturyzowanych faktur przy użyciu platformy elektronicznego fakturowania, winien </w:t>
      </w:r>
      <w:r w:rsidR="00B94AD9">
        <w:rPr>
          <w:rFonts w:ascii="Arial" w:hAnsi="Arial" w:cs="Arial"/>
          <w:bCs/>
          <w:sz w:val="18"/>
          <w:szCs w:val="18"/>
        </w:rPr>
        <w:t xml:space="preserve">przekazać fakturę wraz z towarem </w:t>
      </w:r>
      <w:r w:rsidR="00B94AD9" w:rsidRPr="00B94AD9">
        <w:rPr>
          <w:rFonts w:ascii="Arial" w:hAnsi="Arial" w:cs="Arial"/>
          <w:bCs/>
          <w:i/>
          <w:sz w:val="18"/>
          <w:szCs w:val="18"/>
        </w:rPr>
        <w:t>lub</w:t>
      </w:r>
      <w:r w:rsidR="00B94AD9">
        <w:rPr>
          <w:rFonts w:ascii="Arial" w:hAnsi="Arial" w:cs="Arial"/>
          <w:bCs/>
          <w:sz w:val="18"/>
          <w:szCs w:val="18"/>
        </w:rPr>
        <w:t xml:space="preserve"> </w:t>
      </w:r>
      <w:r w:rsidRPr="00D1200E">
        <w:rPr>
          <w:rFonts w:ascii="Arial" w:hAnsi="Arial" w:cs="Arial"/>
          <w:bCs/>
          <w:sz w:val="18"/>
          <w:szCs w:val="18"/>
        </w:rPr>
        <w:t xml:space="preserve">przesłać </w:t>
      </w:r>
      <w:r w:rsidRPr="00B94AD9">
        <w:rPr>
          <w:rFonts w:ascii="Arial" w:hAnsi="Arial" w:cs="Arial"/>
          <w:bCs/>
          <w:sz w:val="18"/>
          <w:szCs w:val="18"/>
        </w:rPr>
        <w:t>fakturę drogą pocztową</w:t>
      </w:r>
      <w:r w:rsidR="00B94AD9">
        <w:rPr>
          <w:rFonts w:ascii="Arial" w:hAnsi="Arial" w:cs="Arial"/>
          <w:bCs/>
          <w:sz w:val="18"/>
          <w:szCs w:val="18"/>
        </w:rPr>
        <w:t xml:space="preserve"> </w:t>
      </w:r>
      <w:r w:rsidR="00B94AD9" w:rsidRPr="00B94AD9">
        <w:rPr>
          <w:rFonts w:ascii="Arial" w:hAnsi="Arial" w:cs="Arial"/>
          <w:bCs/>
          <w:i/>
          <w:sz w:val="18"/>
          <w:szCs w:val="18"/>
        </w:rPr>
        <w:t>lub</w:t>
      </w:r>
      <w:r w:rsidR="00B94AD9">
        <w:rPr>
          <w:rFonts w:ascii="Arial" w:hAnsi="Arial" w:cs="Arial"/>
          <w:bCs/>
          <w:sz w:val="18"/>
          <w:szCs w:val="18"/>
        </w:rPr>
        <w:t xml:space="preserve"> elektroniczną na wskazany w umowie adres e-mail</w:t>
      </w:r>
      <w:r w:rsidRPr="00D1200E">
        <w:rPr>
          <w:rFonts w:ascii="Arial" w:hAnsi="Arial" w:cs="Arial"/>
          <w:bCs/>
          <w:sz w:val="18"/>
          <w:szCs w:val="18"/>
        </w:rPr>
        <w:t>, zgodnie z pozostałymi założeniami wzoru umowy.</w:t>
      </w:r>
    </w:p>
    <w:p w:rsidR="00FB585A" w:rsidRPr="00D1200E" w:rsidRDefault="00FB585A" w:rsidP="00D1200E">
      <w:pPr>
        <w:tabs>
          <w:tab w:val="left" w:pos="-29"/>
        </w:tabs>
        <w:spacing w:line="360" w:lineRule="auto"/>
        <w:ind w:left="375"/>
        <w:jc w:val="both"/>
        <w:rPr>
          <w:rFonts w:ascii="Arial" w:hAnsi="Arial" w:cs="Arial"/>
          <w:bCs/>
          <w:sz w:val="18"/>
          <w:szCs w:val="18"/>
        </w:rPr>
      </w:pPr>
      <w:r w:rsidRPr="00D1200E">
        <w:rPr>
          <w:rFonts w:ascii="Arial" w:hAnsi="Arial" w:cs="Arial"/>
          <w:bCs/>
          <w:sz w:val="18"/>
          <w:szCs w:val="18"/>
        </w:rPr>
        <w:t>Szczegóły co do formy przekazywania i odbierania faktur, będą określone w umowie, zgodnie z warunkami określonymi w ofercie.</w:t>
      </w:r>
    </w:p>
    <w:p w:rsidR="00643B94" w:rsidRPr="00D1200E" w:rsidRDefault="00643B94"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p>
    <w:p w:rsidR="008C2FFE" w:rsidRPr="00D1200E" w:rsidRDefault="008C2FFE" w:rsidP="00D1200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6B6783" w:rsidRPr="00A03A48">
        <w:rPr>
          <w:rFonts w:ascii="Arial" w:hAnsi="Arial" w:cs="Arial"/>
          <w:sz w:val="18"/>
          <w:szCs w:val="18"/>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03A48">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lastRenderedPageBreak/>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3E6A1D" w:rsidRPr="003E6A1D" w:rsidRDefault="003E6A1D" w:rsidP="003E6A1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E6A1D" w:rsidRPr="003E6A1D" w:rsidRDefault="003E6A1D" w:rsidP="003E6A1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E6A1D">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bezpieczeństwa narodowego (Dz. U. 2022, poz. 835), z postępowania o udzielenie zamówienia publicznego lub konkursu prowadzonego na podstawie ustawy </w:t>
      </w:r>
      <w:proofErr w:type="spellStart"/>
      <w:r w:rsidRPr="003E6A1D">
        <w:rPr>
          <w:rFonts w:ascii="Arial" w:hAnsi="Arial" w:cs="Arial"/>
          <w:position w:val="2"/>
          <w:sz w:val="18"/>
          <w:szCs w:val="18"/>
        </w:rPr>
        <w:t>Pzp</w:t>
      </w:r>
      <w:proofErr w:type="spellEnd"/>
      <w:r w:rsidRPr="003E6A1D">
        <w:rPr>
          <w:rFonts w:ascii="Arial" w:hAnsi="Arial" w:cs="Arial"/>
          <w:position w:val="2"/>
          <w:sz w:val="18"/>
          <w:szCs w:val="18"/>
        </w:rPr>
        <w:t xml:space="preserve"> wyklucza się:</w:t>
      </w: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E6A1D">
        <w:rPr>
          <w:rFonts w:ascii="Arial" w:hAnsi="Arial" w:cs="Arial"/>
          <w:position w:val="2"/>
          <w:sz w:val="18"/>
          <w:szCs w:val="18"/>
        </w:rPr>
        <w:lastRenderedPageBreak/>
        <w:t>1)</w:t>
      </w:r>
      <w:r w:rsidRPr="003E6A1D">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E6A1D">
        <w:rPr>
          <w:rFonts w:ascii="Arial" w:hAnsi="Arial" w:cs="Arial"/>
          <w:position w:val="2"/>
          <w:sz w:val="18"/>
          <w:szCs w:val="18"/>
        </w:rPr>
        <w:t>2)</w:t>
      </w:r>
      <w:r w:rsidRPr="003E6A1D">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E6A1D">
        <w:rPr>
          <w:rFonts w:ascii="Arial" w:hAnsi="Arial" w:cs="Arial"/>
          <w:position w:val="2"/>
          <w:sz w:val="18"/>
          <w:szCs w:val="18"/>
        </w:rPr>
        <w:t>3)</w:t>
      </w:r>
      <w:r w:rsidRPr="003E6A1D">
        <w:rPr>
          <w:rFonts w:ascii="Arial" w:hAnsi="Arial" w:cs="Arial"/>
          <w:position w:val="2"/>
          <w:sz w:val="18"/>
          <w:szCs w:val="18"/>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E6A1D">
        <w:rPr>
          <w:rFonts w:ascii="Arial" w:hAnsi="Arial" w:cs="Arial"/>
          <w:position w:val="2"/>
          <w:sz w:val="18"/>
          <w:szCs w:val="18"/>
        </w:rPr>
        <w:t>Powyższe wykluczenie następować będzie na okres trwania ww. okoliczności.</w:t>
      </w:r>
    </w:p>
    <w:p w:rsidR="003E6A1D" w:rsidRPr="003E6A1D" w:rsidRDefault="003E6A1D" w:rsidP="003E657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E6A1D" w:rsidRDefault="003E6A1D" w:rsidP="003E6A1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E6A1D">
        <w:rPr>
          <w:rFonts w:ascii="Arial" w:hAnsi="Arial" w:cs="Arial"/>
          <w:position w:val="2"/>
          <w:sz w:val="18"/>
          <w:szCs w:val="18"/>
        </w:rPr>
        <w:t>Wykluczenie Wykonawcy następuje zgodnie z art. 111 PZP.</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A120AB" w:rsidRPr="00B81B0C">
        <w:rPr>
          <w:rFonts w:ascii="Arial" w:hAnsi="Arial" w:cs="Arial"/>
          <w:position w:val="2"/>
          <w:sz w:val="18"/>
          <w:szCs w:val="18"/>
        </w:rPr>
        <w:t>3</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lastRenderedPageBreak/>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(wzór stanowi dodatek nr 7 do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C0500">
        <w:rPr>
          <w:rFonts w:ascii="Arial" w:hAnsi="Arial" w:cs="Arial"/>
          <w:position w:val="2"/>
          <w:sz w:val="18"/>
          <w:szCs w:val="18"/>
        </w:rPr>
        <w:t>dodatek</w:t>
      </w:r>
      <w:r w:rsidRPr="003C0500">
        <w:rPr>
          <w:rFonts w:ascii="Arial" w:hAnsi="Arial" w:cs="Arial"/>
          <w:position w:val="2"/>
          <w:sz w:val="18"/>
          <w:szCs w:val="18"/>
        </w:rPr>
        <w:t xml:space="preserve"> nr </w:t>
      </w:r>
      <w:r w:rsidR="00FE4E0E" w:rsidRPr="003C0500">
        <w:rPr>
          <w:rFonts w:ascii="Arial" w:hAnsi="Arial" w:cs="Arial"/>
          <w:position w:val="2"/>
          <w:sz w:val="18"/>
          <w:szCs w:val="18"/>
        </w:rPr>
        <w:t>8</w:t>
      </w:r>
      <w:r w:rsidRPr="003C0500">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w:t>
      </w:r>
      <w:r w:rsidRPr="00D86D56">
        <w:rPr>
          <w:rFonts w:ascii="Arial" w:hAnsi="Arial" w:cs="Arial"/>
          <w:position w:val="2"/>
          <w:sz w:val="18"/>
          <w:szCs w:val="18"/>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AF286D"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w:t>
      </w:r>
      <w:r w:rsidRPr="00AF286D">
        <w:rPr>
          <w:rFonts w:ascii="Arial" w:hAnsi="Arial" w:cs="Arial"/>
          <w:position w:val="2"/>
          <w:sz w:val="18"/>
          <w:szCs w:val="18"/>
        </w:rPr>
        <w:t>potwierdzający, że Wykonawca realizując zamówienie, będzie dysponował niezbędnymi zasobami tych podmiotów</w:t>
      </w:r>
      <w:r w:rsidR="008266BA" w:rsidRPr="00AF286D">
        <w:rPr>
          <w:rFonts w:ascii="Arial" w:hAnsi="Arial" w:cs="Arial"/>
          <w:position w:val="2"/>
          <w:sz w:val="18"/>
          <w:szCs w:val="18"/>
        </w:rPr>
        <w:t xml:space="preserve"> (wzór stanowi dodatek nr </w:t>
      </w:r>
      <w:r w:rsidR="005A2EF1" w:rsidRPr="00AF286D">
        <w:rPr>
          <w:rFonts w:ascii="Arial" w:hAnsi="Arial" w:cs="Arial"/>
          <w:position w:val="2"/>
          <w:sz w:val="18"/>
          <w:szCs w:val="18"/>
        </w:rPr>
        <w:t>5</w:t>
      </w:r>
      <w:r w:rsidR="008266BA" w:rsidRPr="00AF286D">
        <w:rPr>
          <w:rFonts w:ascii="Arial" w:hAnsi="Arial" w:cs="Arial"/>
          <w:position w:val="2"/>
          <w:sz w:val="18"/>
          <w:szCs w:val="18"/>
        </w:rPr>
        <w:t xml:space="preserve"> do SWZ)</w:t>
      </w:r>
      <w:r w:rsidRPr="00AF286D">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w:t>
      </w:r>
      <w:r w:rsidRPr="00AF286D">
        <w:rPr>
          <w:rFonts w:ascii="Arial" w:hAnsi="Arial" w:cs="Arial"/>
          <w:position w:val="2"/>
          <w:sz w:val="18"/>
          <w:szCs w:val="18"/>
        </w:rPr>
        <w:t>potwierdzające brak podstaw wykluczenia tego podmiotu oraz odpowiednio spełnianie warunków udziału w postępowaniu, w zakresie, w jakim Wykonawca powołuje się na jego zasoby</w:t>
      </w:r>
      <w:r w:rsidR="00306C21" w:rsidRPr="00AF286D">
        <w:rPr>
          <w:rFonts w:ascii="Arial" w:hAnsi="Arial" w:cs="Arial"/>
          <w:position w:val="2"/>
          <w:sz w:val="18"/>
          <w:szCs w:val="18"/>
        </w:rPr>
        <w:t xml:space="preserve"> (wg wzoru stanowiącego dodatek nr </w:t>
      </w:r>
      <w:r w:rsidR="00B81B0C" w:rsidRPr="00AF286D">
        <w:rPr>
          <w:rFonts w:ascii="Arial" w:hAnsi="Arial" w:cs="Arial"/>
          <w:position w:val="2"/>
          <w:sz w:val="18"/>
          <w:szCs w:val="18"/>
        </w:rPr>
        <w:t>4</w:t>
      </w:r>
      <w:r w:rsidR="00306C21" w:rsidRPr="00AF286D">
        <w:rPr>
          <w:rFonts w:ascii="Arial" w:hAnsi="Arial" w:cs="Arial"/>
          <w:position w:val="2"/>
          <w:sz w:val="18"/>
          <w:szCs w:val="18"/>
        </w:rPr>
        <w:t xml:space="preserve"> do SWZ)</w:t>
      </w:r>
      <w:r w:rsidRPr="00AF286D">
        <w:rPr>
          <w:rFonts w:ascii="Arial" w:hAnsi="Arial" w:cs="Arial"/>
          <w:position w:val="2"/>
          <w:sz w:val="18"/>
          <w:szCs w:val="18"/>
        </w:rPr>
        <w:t>, zgodnie</w:t>
      </w:r>
      <w:r w:rsidRPr="00B837EC">
        <w:rPr>
          <w:rFonts w:ascii="Arial" w:hAnsi="Arial" w:cs="Arial"/>
          <w:position w:val="2"/>
          <w:sz w:val="18"/>
          <w:szCs w:val="18"/>
        </w:rPr>
        <w:t xml:space="preserv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D6527A" w:rsidRPr="002300F7"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r w:rsidRPr="002300F7">
        <w:rPr>
          <w:rFonts w:ascii="Arial" w:hAnsi="Arial" w:cs="Arial"/>
          <w:position w:val="2"/>
          <w:sz w:val="18"/>
          <w:szCs w:val="18"/>
        </w:rPr>
        <w:t xml:space="preserve"> Zamawiający nie wymaga złożenia przedmiotowych środków dowodowych.</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17"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xml:space="preserve">. Zamawiający jest obowiązany udzielić wyjaśnień niezwłocznie, jednak nie później niż, na 2 dni przed upływem terminu składania ofert, pod warunkiem, że wniosek o wyjaśnienie treści Specyfikacji </w:t>
      </w:r>
      <w:r w:rsidRPr="000870A0">
        <w:rPr>
          <w:rFonts w:ascii="Arial" w:hAnsi="Arial" w:cs="Arial"/>
          <w:position w:val="2"/>
          <w:sz w:val="18"/>
          <w:szCs w:val="18"/>
        </w:rPr>
        <w:lastRenderedPageBreak/>
        <w:t>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“Rozporządzenie Parlamentu Europejskiego i Rady w sprawie identyfikacji elektronicznej i usług </w:t>
      </w:r>
      <w:r w:rsidRPr="003273B4">
        <w:rPr>
          <w:rFonts w:ascii="Arial" w:hAnsi="Arial" w:cs="Arial"/>
          <w:position w:val="2"/>
          <w:sz w:val="18"/>
          <w:szCs w:val="18"/>
        </w:rPr>
        <w:lastRenderedPageBreak/>
        <w:t>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89760E" w:rsidRPr="00AF286D"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AF286D">
        <w:rPr>
          <w:rFonts w:ascii="Arial" w:hAnsi="Arial" w:cs="Arial"/>
          <w:position w:val="2"/>
          <w:sz w:val="18"/>
          <w:szCs w:val="18"/>
        </w:rPr>
        <w:t xml:space="preserve">Formularz asortymentowo </w:t>
      </w:r>
      <w:r w:rsidR="00033E0D" w:rsidRPr="00AF286D">
        <w:rPr>
          <w:rFonts w:ascii="Arial" w:hAnsi="Arial" w:cs="Arial"/>
          <w:position w:val="2"/>
          <w:sz w:val="18"/>
          <w:szCs w:val="18"/>
        </w:rPr>
        <w:t xml:space="preserve">- </w:t>
      </w:r>
      <w:r w:rsidRPr="00AF286D">
        <w:rPr>
          <w:rFonts w:ascii="Arial" w:hAnsi="Arial" w:cs="Arial"/>
          <w:position w:val="2"/>
          <w:sz w:val="18"/>
          <w:szCs w:val="18"/>
        </w:rPr>
        <w:t>cenowy (dodatek nr 2 do SWZ)</w:t>
      </w:r>
    </w:p>
    <w:p w:rsidR="0089760E" w:rsidRPr="00AF286D"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AF286D">
        <w:rPr>
          <w:rFonts w:ascii="Arial" w:hAnsi="Arial" w:cs="Arial"/>
          <w:position w:val="2"/>
          <w:sz w:val="18"/>
          <w:szCs w:val="18"/>
        </w:rPr>
        <w:t>Oświadczenie</w:t>
      </w:r>
      <w:r w:rsidR="00AF286D" w:rsidRPr="00AF286D">
        <w:rPr>
          <w:rFonts w:ascii="Arial" w:hAnsi="Arial" w:cs="Arial"/>
          <w:position w:val="2"/>
          <w:sz w:val="18"/>
          <w:szCs w:val="18"/>
        </w:rPr>
        <w:t xml:space="preserve"> wykonawcy/wykonawców wspólnie ubiegających się o udzielenie zamówienia</w:t>
      </w:r>
      <w:r w:rsidRPr="00AF286D">
        <w:rPr>
          <w:rFonts w:ascii="Arial" w:hAnsi="Arial" w:cs="Arial"/>
          <w:position w:val="2"/>
          <w:sz w:val="18"/>
          <w:szCs w:val="18"/>
        </w:rPr>
        <w:t xml:space="preserve">, o którym mowa w art. 125 ust. 1 ustawy, o niepodleganiu wykluczeniu z postępowania oraz spełnieniu warunków udziału w postępowaniu (dodatek nr </w:t>
      </w:r>
      <w:r w:rsidR="00E23348" w:rsidRPr="00AF286D">
        <w:rPr>
          <w:rFonts w:ascii="Arial" w:hAnsi="Arial" w:cs="Arial"/>
          <w:position w:val="2"/>
          <w:sz w:val="18"/>
          <w:szCs w:val="18"/>
        </w:rPr>
        <w:t>3</w:t>
      </w:r>
      <w:r w:rsidRPr="00AF286D">
        <w:rPr>
          <w:rFonts w:ascii="Arial" w:hAnsi="Arial" w:cs="Arial"/>
          <w:position w:val="2"/>
          <w:sz w:val="18"/>
          <w:szCs w:val="18"/>
        </w:rPr>
        <w:t xml:space="preserve">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7C6DAB">
        <w:rPr>
          <w:rFonts w:ascii="Arial" w:hAnsi="Arial" w:cs="Arial"/>
          <w:position w:val="2"/>
          <w:sz w:val="18"/>
          <w:szCs w:val="18"/>
        </w:rPr>
        <w:t>2</w:t>
      </w:r>
      <w:r w:rsidRPr="003273B4">
        <w:rPr>
          <w:rFonts w:ascii="Arial" w:hAnsi="Arial" w:cs="Arial"/>
          <w:position w:val="2"/>
          <w:sz w:val="18"/>
          <w:szCs w:val="18"/>
        </w:rPr>
        <w:t xml:space="preserve"> poz. </w:t>
      </w:r>
      <w:r w:rsidR="007C6DAB">
        <w:rPr>
          <w:rFonts w:ascii="Arial" w:hAnsi="Arial" w:cs="Arial"/>
          <w:position w:val="2"/>
          <w:sz w:val="18"/>
          <w:szCs w:val="18"/>
        </w:rPr>
        <w:t>931</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891070">
        <w:rPr>
          <w:rFonts w:ascii="Arial" w:hAnsi="Arial" w:cs="Arial"/>
          <w:position w:val="2"/>
          <w:sz w:val="18"/>
          <w:szCs w:val="18"/>
        </w:rPr>
        <w:t xml:space="preserve">Wykonawca będzie związany ofertą przez okres </w:t>
      </w:r>
      <w:r w:rsidRPr="00891070">
        <w:rPr>
          <w:rFonts w:ascii="Arial" w:hAnsi="Arial" w:cs="Arial"/>
          <w:b/>
          <w:bCs/>
          <w:position w:val="2"/>
          <w:sz w:val="18"/>
          <w:szCs w:val="18"/>
        </w:rPr>
        <w:t>30 dni</w:t>
      </w:r>
      <w:r w:rsidRPr="00891070">
        <w:rPr>
          <w:rFonts w:ascii="Arial" w:hAnsi="Arial" w:cs="Arial"/>
          <w:position w:val="2"/>
          <w:sz w:val="18"/>
          <w:szCs w:val="18"/>
        </w:rPr>
        <w:t xml:space="preserve">, tj. do dnia </w:t>
      </w:r>
      <w:r w:rsidR="007C6DAB" w:rsidRPr="00891070">
        <w:rPr>
          <w:rFonts w:ascii="Arial" w:hAnsi="Arial" w:cs="Arial"/>
          <w:position w:val="2"/>
          <w:sz w:val="18"/>
          <w:szCs w:val="18"/>
        </w:rPr>
        <w:t>08</w:t>
      </w:r>
      <w:r w:rsidR="00136F80" w:rsidRPr="00891070">
        <w:rPr>
          <w:rFonts w:ascii="Arial" w:hAnsi="Arial" w:cs="Arial"/>
          <w:position w:val="2"/>
          <w:sz w:val="18"/>
          <w:szCs w:val="18"/>
        </w:rPr>
        <w:t>.</w:t>
      </w:r>
      <w:r w:rsidR="007C6DAB" w:rsidRPr="00891070">
        <w:rPr>
          <w:rFonts w:ascii="Arial" w:hAnsi="Arial" w:cs="Arial"/>
          <w:position w:val="2"/>
          <w:sz w:val="18"/>
          <w:szCs w:val="18"/>
        </w:rPr>
        <w:t>11</w:t>
      </w:r>
      <w:r w:rsidR="00136F80" w:rsidRPr="00891070">
        <w:rPr>
          <w:rFonts w:ascii="Arial" w:hAnsi="Arial" w:cs="Arial"/>
          <w:position w:val="2"/>
          <w:sz w:val="18"/>
          <w:szCs w:val="18"/>
        </w:rPr>
        <w:t>.202</w:t>
      </w:r>
      <w:r w:rsidR="00FE4E0E" w:rsidRPr="00891070">
        <w:rPr>
          <w:rFonts w:ascii="Arial" w:hAnsi="Arial" w:cs="Arial"/>
          <w:position w:val="2"/>
          <w:sz w:val="18"/>
          <w:szCs w:val="18"/>
        </w:rPr>
        <w:t>2</w:t>
      </w:r>
      <w:r w:rsidRPr="00891070">
        <w:rPr>
          <w:rFonts w:ascii="Arial" w:hAnsi="Arial" w:cs="Arial"/>
          <w:position w:val="2"/>
          <w:sz w:val="18"/>
          <w:szCs w:val="18"/>
        </w:rPr>
        <w:t xml:space="preserve"> r.</w:t>
      </w:r>
      <w:r w:rsidRPr="000868BC">
        <w:rPr>
          <w:rFonts w:ascii="Arial" w:hAnsi="Arial" w:cs="Arial"/>
          <w:position w:val="2"/>
          <w:sz w:val="18"/>
          <w:szCs w:val="18"/>
        </w:rPr>
        <w:t xml:space="preserve"> Bieg terminu związania ofertą rozpoczyna się wraz z upływem terminu składania ofert.</w:t>
      </w:r>
    </w:p>
    <w:p w:rsidR="00542E11" w:rsidRPr="000868BC"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position w:val="2"/>
          <w:sz w:val="18"/>
          <w:szCs w:val="18"/>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0868BC"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0868BC"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0868BC">
        <w:rPr>
          <w:rFonts w:ascii="Arial" w:hAnsi="Arial" w:cs="Arial"/>
          <w:b/>
          <w:position w:val="2"/>
          <w:sz w:val="18"/>
          <w:szCs w:val="18"/>
          <w:u w:val="single"/>
        </w:rPr>
        <w:t>XX</w:t>
      </w:r>
      <w:r w:rsidR="00731F0E" w:rsidRPr="000868BC">
        <w:rPr>
          <w:rFonts w:ascii="Arial" w:hAnsi="Arial" w:cs="Arial"/>
          <w:b/>
          <w:position w:val="2"/>
          <w:sz w:val="18"/>
          <w:szCs w:val="18"/>
          <w:u w:val="single"/>
        </w:rPr>
        <w:t>I</w:t>
      </w:r>
      <w:r w:rsidR="00542E11" w:rsidRPr="000868BC">
        <w:rPr>
          <w:rFonts w:ascii="Arial" w:hAnsi="Arial" w:cs="Arial"/>
          <w:b/>
          <w:position w:val="2"/>
          <w:sz w:val="18"/>
          <w:szCs w:val="18"/>
          <w:u w:val="single"/>
        </w:rPr>
        <w:t>I. MIEJSCE I TERMIN SKŁADANIA OFERT</w:t>
      </w:r>
    </w:p>
    <w:p w:rsidR="00542E11" w:rsidRPr="000868BC"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0868BC"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0868BC">
        <w:rPr>
          <w:rFonts w:ascii="Arial" w:hAnsi="Arial" w:cs="Arial"/>
          <w:position w:val="2"/>
          <w:sz w:val="18"/>
          <w:szCs w:val="18"/>
        </w:rPr>
        <w:t xml:space="preserve">Ofertę wraz z wymaganymi dokumentami należy </w:t>
      </w:r>
      <w:r w:rsidR="00B70A33" w:rsidRPr="000868BC">
        <w:rPr>
          <w:rFonts w:ascii="Arial" w:hAnsi="Arial" w:cs="Arial"/>
          <w:position w:val="2"/>
          <w:sz w:val="18"/>
          <w:szCs w:val="18"/>
        </w:rPr>
        <w:t>złożyć</w:t>
      </w:r>
      <w:r w:rsidRPr="000868BC">
        <w:rPr>
          <w:rFonts w:ascii="Arial" w:hAnsi="Arial" w:cs="Arial"/>
          <w:position w:val="2"/>
          <w:sz w:val="18"/>
          <w:szCs w:val="18"/>
        </w:rPr>
        <w:t xml:space="preserve"> </w:t>
      </w:r>
      <w:r w:rsidR="00B70A33" w:rsidRPr="000868BC">
        <w:rPr>
          <w:rFonts w:ascii="Arial" w:hAnsi="Arial" w:cs="Arial"/>
          <w:bCs/>
          <w:position w:val="2"/>
          <w:sz w:val="18"/>
          <w:szCs w:val="18"/>
        </w:rPr>
        <w:t xml:space="preserve">do dnia </w:t>
      </w:r>
      <w:r w:rsidR="007C6DAB">
        <w:rPr>
          <w:rFonts w:ascii="Arial" w:hAnsi="Arial" w:cs="Arial"/>
          <w:b/>
          <w:bCs/>
          <w:color w:val="FF0000"/>
          <w:position w:val="2"/>
          <w:sz w:val="18"/>
          <w:szCs w:val="18"/>
        </w:rPr>
        <w:t>10</w:t>
      </w:r>
      <w:r w:rsidR="00B70A33" w:rsidRPr="000868BC">
        <w:rPr>
          <w:rFonts w:ascii="Arial" w:hAnsi="Arial" w:cs="Arial"/>
          <w:b/>
          <w:bCs/>
          <w:color w:val="FF0000"/>
          <w:position w:val="2"/>
          <w:sz w:val="18"/>
          <w:szCs w:val="18"/>
        </w:rPr>
        <w:t>.</w:t>
      </w:r>
      <w:r w:rsidR="00FE4E0E" w:rsidRPr="000868BC">
        <w:rPr>
          <w:rFonts w:ascii="Arial" w:hAnsi="Arial" w:cs="Arial"/>
          <w:b/>
          <w:bCs/>
          <w:color w:val="FF0000"/>
          <w:position w:val="2"/>
          <w:sz w:val="18"/>
          <w:szCs w:val="18"/>
        </w:rPr>
        <w:t>1</w:t>
      </w:r>
      <w:r w:rsidR="007C6DAB">
        <w:rPr>
          <w:rFonts w:ascii="Arial" w:hAnsi="Arial" w:cs="Arial"/>
          <w:b/>
          <w:bCs/>
          <w:color w:val="FF0000"/>
          <w:position w:val="2"/>
          <w:sz w:val="18"/>
          <w:szCs w:val="18"/>
        </w:rPr>
        <w:t>0</w:t>
      </w:r>
      <w:r w:rsidR="00B70A33" w:rsidRPr="000868BC">
        <w:rPr>
          <w:rFonts w:ascii="Arial" w:hAnsi="Arial" w:cs="Arial"/>
          <w:b/>
          <w:bCs/>
          <w:color w:val="FF0000"/>
          <w:position w:val="2"/>
          <w:sz w:val="18"/>
          <w:szCs w:val="18"/>
        </w:rPr>
        <w:t>.202</w:t>
      </w:r>
      <w:r w:rsidR="00FE4E0E" w:rsidRPr="000868BC">
        <w:rPr>
          <w:rFonts w:ascii="Arial" w:hAnsi="Arial" w:cs="Arial"/>
          <w:b/>
          <w:bCs/>
          <w:color w:val="FF0000"/>
          <w:position w:val="2"/>
          <w:sz w:val="18"/>
          <w:szCs w:val="18"/>
        </w:rPr>
        <w:t>2</w:t>
      </w:r>
      <w:r w:rsidR="00B70A33" w:rsidRPr="000868BC">
        <w:rPr>
          <w:rFonts w:ascii="Arial" w:hAnsi="Arial" w:cs="Arial"/>
          <w:b/>
          <w:bCs/>
          <w:color w:val="FF0000"/>
          <w:position w:val="2"/>
          <w:sz w:val="18"/>
          <w:szCs w:val="18"/>
        </w:rPr>
        <w:t xml:space="preserve"> r. do godz. 1</w:t>
      </w:r>
      <w:r w:rsidR="00916E9E">
        <w:rPr>
          <w:rFonts w:ascii="Arial" w:hAnsi="Arial" w:cs="Arial"/>
          <w:b/>
          <w:bCs/>
          <w:color w:val="FF0000"/>
          <w:position w:val="2"/>
          <w:sz w:val="18"/>
          <w:szCs w:val="18"/>
        </w:rPr>
        <w:t>1</w:t>
      </w:r>
      <w:r w:rsidR="00B70A33" w:rsidRPr="000868BC">
        <w:rPr>
          <w:rFonts w:ascii="Arial" w:hAnsi="Arial" w:cs="Arial"/>
          <w:b/>
          <w:bCs/>
          <w:color w:val="FF0000"/>
          <w:position w:val="2"/>
          <w:sz w:val="18"/>
          <w:szCs w:val="18"/>
        </w:rPr>
        <w:t>:00</w:t>
      </w:r>
      <w:r w:rsidR="00B70A33" w:rsidRPr="000868BC">
        <w:rPr>
          <w:rFonts w:ascii="Arial" w:hAnsi="Arial" w:cs="Arial"/>
          <w:bCs/>
          <w:color w:val="FF0000"/>
          <w:position w:val="2"/>
          <w:sz w:val="18"/>
          <w:szCs w:val="18"/>
        </w:rPr>
        <w:t xml:space="preserve"> </w:t>
      </w:r>
      <w:r w:rsidR="00B70A33" w:rsidRPr="000868BC">
        <w:rPr>
          <w:rFonts w:ascii="Arial" w:hAnsi="Arial" w:cs="Arial"/>
          <w:bCs/>
          <w:position w:val="2"/>
          <w:sz w:val="18"/>
          <w:szCs w:val="18"/>
        </w:rPr>
        <w:t>pod rygorem nieważności na stronie internetowej prowadzonego postępowania, tj. za pośrednictwem Platformy Zakupowej (</w:t>
      </w:r>
      <w:hyperlink r:id="rId34" w:history="1">
        <w:r w:rsidR="00B70A33" w:rsidRPr="000868BC">
          <w:rPr>
            <w:rStyle w:val="Hipercze"/>
            <w:rFonts w:ascii="Arial" w:hAnsi="Arial" w:cs="Arial"/>
            <w:bCs/>
            <w:position w:val="2"/>
            <w:sz w:val="18"/>
            <w:szCs w:val="18"/>
          </w:rPr>
          <w:t>https://platformazakupowa.pl/pn/szpitalslubice</w:t>
        </w:r>
      </w:hyperlink>
      <w:r w:rsidR="00B70A33" w:rsidRPr="000868BC">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0868BC"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0868BC">
        <w:rPr>
          <w:rFonts w:ascii="Arial" w:hAnsi="Arial" w:cs="Arial"/>
          <w:b/>
          <w:color w:val="FF0000"/>
          <w:position w:val="2"/>
          <w:sz w:val="18"/>
          <w:szCs w:val="18"/>
        </w:rPr>
        <w:t>Otwarcie ofert</w:t>
      </w:r>
      <w:r w:rsidRPr="000868BC">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7C6DAB">
        <w:rPr>
          <w:rFonts w:ascii="Arial" w:hAnsi="Arial" w:cs="Arial"/>
          <w:b/>
          <w:color w:val="FF0000"/>
          <w:position w:val="2"/>
          <w:sz w:val="18"/>
          <w:szCs w:val="18"/>
        </w:rPr>
        <w:t>10</w:t>
      </w:r>
      <w:r w:rsidR="00136F80" w:rsidRPr="000868BC">
        <w:rPr>
          <w:rFonts w:ascii="Arial" w:hAnsi="Arial" w:cs="Arial"/>
          <w:b/>
          <w:color w:val="FF0000"/>
          <w:position w:val="2"/>
          <w:sz w:val="18"/>
          <w:szCs w:val="18"/>
        </w:rPr>
        <w:t>.</w:t>
      </w:r>
      <w:r w:rsidR="00FE4E0E" w:rsidRPr="000868BC">
        <w:rPr>
          <w:rFonts w:ascii="Arial" w:hAnsi="Arial" w:cs="Arial"/>
          <w:b/>
          <w:color w:val="FF0000"/>
          <w:position w:val="2"/>
          <w:sz w:val="18"/>
          <w:szCs w:val="18"/>
        </w:rPr>
        <w:t>1</w:t>
      </w:r>
      <w:r w:rsidR="007C6DAB">
        <w:rPr>
          <w:rFonts w:ascii="Arial" w:hAnsi="Arial" w:cs="Arial"/>
          <w:b/>
          <w:color w:val="FF0000"/>
          <w:position w:val="2"/>
          <w:sz w:val="18"/>
          <w:szCs w:val="18"/>
        </w:rPr>
        <w:t>0</w:t>
      </w:r>
      <w:r w:rsidR="00136F80" w:rsidRPr="000868BC">
        <w:rPr>
          <w:rFonts w:ascii="Arial" w:hAnsi="Arial" w:cs="Arial"/>
          <w:b/>
          <w:color w:val="FF0000"/>
          <w:position w:val="2"/>
          <w:sz w:val="18"/>
          <w:szCs w:val="18"/>
        </w:rPr>
        <w:t>.202</w:t>
      </w:r>
      <w:r w:rsidR="00FE4E0E" w:rsidRPr="000868BC">
        <w:rPr>
          <w:rFonts w:ascii="Arial" w:hAnsi="Arial" w:cs="Arial"/>
          <w:b/>
          <w:color w:val="FF0000"/>
          <w:position w:val="2"/>
          <w:sz w:val="18"/>
          <w:szCs w:val="18"/>
        </w:rPr>
        <w:t>2</w:t>
      </w:r>
      <w:r w:rsidR="00136F80" w:rsidRPr="000868BC">
        <w:rPr>
          <w:rFonts w:ascii="Arial" w:hAnsi="Arial" w:cs="Arial"/>
          <w:b/>
          <w:color w:val="FF0000"/>
          <w:position w:val="2"/>
          <w:sz w:val="18"/>
          <w:szCs w:val="18"/>
        </w:rPr>
        <w:t xml:space="preserve"> r.</w:t>
      </w:r>
      <w:r w:rsidR="00C85658" w:rsidRPr="000868BC">
        <w:rPr>
          <w:rFonts w:ascii="Arial" w:hAnsi="Arial" w:cs="Arial"/>
          <w:b/>
          <w:color w:val="FF0000"/>
          <w:position w:val="2"/>
          <w:sz w:val="18"/>
          <w:szCs w:val="18"/>
        </w:rPr>
        <w:t xml:space="preserve"> </w:t>
      </w:r>
      <w:r w:rsidR="00136F80" w:rsidRPr="000868BC">
        <w:rPr>
          <w:rFonts w:ascii="Arial" w:hAnsi="Arial" w:cs="Arial"/>
          <w:b/>
          <w:color w:val="FF0000"/>
          <w:position w:val="2"/>
          <w:sz w:val="18"/>
          <w:szCs w:val="18"/>
        </w:rPr>
        <w:t>godz.1</w:t>
      </w:r>
      <w:r w:rsidR="00916E9E">
        <w:rPr>
          <w:rFonts w:ascii="Arial" w:hAnsi="Arial" w:cs="Arial"/>
          <w:b/>
          <w:color w:val="FF0000"/>
          <w:position w:val="2"/>
          <w:sz w:val="18"/>
          <w:szCs w:val="18"/>
        </w:rPr>
        <w:t>1</w:t>
      </w:r>
      <w:r w:rsidR="00136F80" w:rsidRPr="000868BC">
        <w:rPr>
          <w:rFonts w:ascii="Arial" w:hAnsi="Arial" w:cs="Arial"/>
          <w:b/>
          <w:color w:val="FF0000"/>
          <w:position w:val="2"/>
          <w:sz w:val="18"/>
          <w:szCs w:val="18"/>
        </w:rPr>
        <w:t>:15</w:t>
      </w:r>
      <w:r w:rsidR="00B70A33" w:rsidRPr="000868BC">
        <w:rPr>
          <w:rFonts w:ascii="Times New Roman" w:eastAsia="SimSun" w:hAnsi="Times New Roman"/>
          <w:color w:val="000000"/>
          <w:kern w:val="3"/>
          <w:szCs w:val="20"/>
          <w:lang w:eastAsia="zh-CN" w:bidi="hi-IN"/>
        </w:rPr>
        <w:t xml:space="preserve"> </w:t>
      </w:r>
      <w:r w:rsidR="00B70A33" w:rsidRPr="000868BC">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870ACB"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6</w:t>
      </w:r>
      <w:r w:rsidR="002E47D5" w:rsidRPr="002E47D5">
        <w:rPr>
          <w:rFonts w:ascii="Arial" w:hAnsi="Arial" w:cs="Arial"/>
          <w:b/>
          <w:bCs/>
          <w:position w:val="2"/>
          <w:sz w:val="18"/>
          <w:szCs w:val="18"/>
        </w:rPr>
        <w:t>0%</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 xml:space="preserve">termin dostawy – </w:t>
      </w:r>
      <w:r w:rsidR="00870ACB">
        <w:rPr>
          <w:rFonts w:ascii="Arial" w:hAnsi="Arial" w:cs="Arial"/>
          <w:b/>
          <w:bCs/>
          <w:position w:val="2"/>
          <w:sz w:val="18"/>
          <w:szCs w:val="18"/>
        </w:rPr>
        <w:t>40</w:t>
      </w:r>
      <w:r w:rsidR="002E47D5" w:rsidRPr="002E47D5">
        <w:rPr>
          <w:rFonts w:ascii="Arial" w:hAnsi="Arial" w:cs="Arial"/>
          <w:b/>
          <w:bCs/>
          <w:position w:val="2"/>
          <w:sz w:val="18"/>
          <w:szCs w:val="18"/>
        </w:rPr>
        <w:t>%</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870ACB">
        <w:rPr>
          <w:rFonts w:ascii="Arial" w:hAnsi="Arial" w:cs="Arial"/>
          <w:position w:val="2"/>
          <w:sz w:val="18"/>
          <w:szCs w:val="18"/>
        </w:rPr>
        <w:t>6</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870ACB">
        <w:rPr>
          <w:rFonts w:ascii="Arial" w:hAnsi="Arial" w:cs="Arial"/>
          <w:position w:val="2"/>
          <w:sz w:val="18"/>
          <w:szCs w:val="18"/>
        </w:rPr>
        <w:t>6</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870ACB">
        <w:rPr>
          <w:rFonts w:ascii="Arial" w:hAnsi="Arial" w:cs="Arial"/>
          <w:position w:val="2"/>
          <w:sz w:val="18"/>
          <w:szCs w:val="18"/>
        </w:rPr>
        <w:t>6</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C6683C" w:rsidRPr="00A74335" w:rsidRDefault="00C6683C" w:rsidP="00870ACB">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lastRenderedPageBreak/>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xml:space="preserve">) zostanie ocenione w skali od 0 do </w:t>
      </w:r>
      <w:r w:rsidR="00870ACB">
        <w:rPr>
          <w:rFonts w:ascii="Arial" w:hAnsi="Arial" w:cs="Arial"/>
          <w:bCs/>
          <w:position w:val="2"/>
          <w:sz w:val="18"/>
          <w:szCs w:val="18"/>
        </w:rPr>
        <w:t>40</w:t>
      </w:r>
      <w:r w:rsidRPr="00A74335">
        <w:rPr>
          <w:rFonts w:ascii="Arial" w:hAnsi="Arial" w:cs="Arial"/>
          <w:bCs/>
          <w:position w:val="2"/>
          <w:sz w:val="18"/>
          <w:szCs w:val="18"/>
        </w:rPr>
        <w:t xml:space="preserve"> pkt. Oferta z najkrótszym terminem dostawy uzyska </w:t>
      </w:r>
      <w:r w:rsidR="00870ACB">
        <w:rPr>
          <w:rFonts w:ascii="Arial" w:hAnsi="Arial" w:cs="Arial"/>
          <w:bCs/>
          <w:position w:val="2"/>
          <w:sz w:val="18"/>
          <w:szCs w:val="18"/>
        </w:rPr>
        <w:t>40</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r w:rsidRPr="005D4672">
        <w:rPr>
          <w:rFonts w:ascii="Arial" w:hAnsi="Arial" w:cs="Arial"/>
          <w:bCs/>
          <w:position w:val="2"/>
          <w:sz w:val="18"/>
          <w:szCs w:val="18"/>
        </w:rPr>
        <w:t xml:space="preserve">najkrótszy deklarowany termin dostawy przedmiotu zamówienia                                                    </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w:t>
      </w:r>
      <w:r w:rsidR="00870ACB" w:rsidRPr="005D4672">
        <w:rPr>
          <w:rFonts w:ascii="Arial" w:hAnsi="Arial" w:cs="Arial"/>
          <w:bCs/>
          <w:position w:val="2"/>
          <w:sz w:val="18"/>
          <w:szCs w:val="18"/>
        </w:rPr>
        <w:t xml:space="preserve">dłuższy niż </w:t>
      </w:r>
      <w:r w:rsidR="0094740A">
        <w:rPr>
          <w:rFonts w:ascii="Arial" w:hAnsi="Arial" w:cs="Arial"/>
          <w:bCs/>
          <w:position w:val="2"/>
          <w:sz w:val="18"/>
          <w:szCs w:val="18"/>
        </w:rPr>
        <w:t>3</w:t>
      </w:r>
      <w:r w:rsidRPr="005D4672">
        <w:rPr>
          <w:rFonts w:ascii="Arial" w:hAnsi="Arial" w:cs="Arial"/>
          <w:bCs/>
          <w:position w:val="2"/>
          <w:sz w:val="18"/>
          <w:szCs w:val="18"/>
        </w:rPr>
        <w:t xml:space="preserve"> dni</w:t>
      </w:r>
      <w:r w:rsidR="00BD3F16" w:rsidRPr="005D4672">
        <w:rPr>
          <w:rFonts w:ascii="Arial" w:hAnsi="Arial" w:cs="Arial"/>
          <w:bCs/>
          <w:position w:val="2"/>
          <w:sz w:val="18"/>
          <w:szCs w:val="18"/>
        </w:rPr>
        <w:t xml:space="preserve"> </w:t>
      </w:r>
      <w:r w:rsidR="0094740A">
        <w:rPr>
          <w:rFonts w:ascii="Arial" w:hAnsi="Arial" w:cs="Arial"/>
          <w:bCs/>
          <w:position w:val="2"/>
          <w:sz w:val="18"/>
          <w:szCs w:val="18"/>
        </w:rPr>
        <w:t>robocze</w:t>
      </w:r>
      <w:r w:rsidRPr="005D4672">
        <w:rPr>
          <w:rFonts w:ascii="Arial" w:hAnsi="Arial" w:cs="Arial"/>
          <w:bCs/>
          <w:position w:val="2"/>
          <w:sz w:val="18"/>
          <w:szCs w:val="18"/>
        </w:rPr>
        <w:t>)</w:t>
      </w:r>
    </w:p>
    <w:p w:rsidR="00C6683C" w:rsidRPr="005D4672" w:rsidRDefault="00870ACB"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B</w:t>
      </w:r>
      <w:r w:rsidR="00C6683C" w:rsidRPr="005D4672">
        <w:rPr>
          <w:rFonts w:ascii="Arial" w:hAnsi="Arial" w:cs="Arial"/>
          <w:bCs/>
          <w:position w:val="2"/>
          <w:sz w:val="18"/>
          <w:szCs w:val="18"/>
        </w:rPr>
        <w:t xml:space="preserve"> =    ------------------------------------------------------------------------------------   x </w:t>
      </w:r>
      <w:r w:rsidRPr="005D4672">
        <w:rPr>
          <w:rFonts w:ascii="Arial" w:hAnsi="Arial" w:cs="Arial"/>
          <w:bCs/>
          <w:position w:val="2"/>
          <w:sz w:val="18"/>
          <w:szCs w:val="18"/>
        </w:rPr>
        <w:t>40</w:t>
      </w:r>
      <w:r w:rsidR="00C6683C" w:rsidRPr="005D4672">
        <w:rPr>
          <w:rFonts w:ascii="Arial" w:hAnsi="Arial" w:cs="Arial"/>
          <w:bCs/>
          <w:position w:val="2"/>
          <w:sz w:val="18"/>
          <w:szCs w:val="18"/>
        </w:rPr>
        <w:t xml:space="preserve"> pkt.</w:t>
      </w: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 xml:space="preserve">                             (nie dłuższy </w:t>
      </w:r>
      <w:r w:rsidR="00AE2806" w:rsidRPr="005D4672">
        <w:rPr>
          <w:rFonts w:ascii="Arial" w:hAnsi="Arial" w:cs="Arial"/>
          <w:bCs/>
          <w:position w:val="2"/>
          <w:sz w:val="18"/>
          <w:szCs w:val="18"/>
        </w:rPr>
        <w:t xml:space="preserve">niż </w:t>
      </w:r>
      <w:r w:rsidR="0094740A">
        <w:rPr>
          <w:rFonts w:ascii="Arial" w:hAnsi="Arial" w:cs="Arial"/>
          <w:bCs/>
          <w:position w:val="2"/>
          <w:sz w:val="18"/>
          <w:szCs w:val="18"/>
        </w:rPr>
        <w:t>3</w:t>
      </w:r>
      <w:r w:rsidRPr="005D4672">
        <w:rPr>
          <w:rFonts w:ascii="Arial" w:hAnsi="Arial" w:cs="Arial"/>
          <w:bCs/>
          <w:position w:val="2"/>
          <w:sz w:val="18"/>
          <w:szCs w:val="18"/>
        </w:rPr>
        <w:t xml:space="preserve"> d</w:t>
      </w:r>
      <w:r w:rsidR="00BD3F16" w:rsidRPr="005D4672">
        <w:rPr>
          <w:rFonts w:ascii="Arial" w:hAnsi="Arial" w:cs="Arial"/>
          <w:bCs/>
          <w:position w:val="2"/>
          <w:sz w:val="18"/>
          <w:szCs w:val="18"/>
        </w:rPr>
        <w:t xml:space="preserve">ni </w:t>
      </w:r>
      <w:r w:rsidR="0094740A">
        <w:rPr>
          <w:rFonts w:ascii="Arial" w:hAnsi="Arial" w:cs="Arial"/>
          <w:bCs/>
          <w:position w:val="2"/>
          <w:sz w:val="18"/>
          <w:szCs w:val="18"/>
        </w:rPr>
        <w:t>robocze</w:t>
      </w:r>
      <w:r w:rsidRPr="005D4672">
        <w:rPr>
          <w:rFonts w:ascii="Arial" w:hAnsi="Arial" w:cs="Arial"/>
          <w:bCs/>
          <w:position w:val="2"/>
          <w:sz w:val="18"/>
          <w:szCs w:val="18"/>
        </w:rPr>
        <w:t>)</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5D4672"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Maksymaln</w:t>
      </w:r>
      <w:r w:rsidR="00A74335" w:rsidRPr="005D4672">
        <w:rPr>
          <w:rFonts w:ascii="Arial" w:hAnsi="Arial" w:cs="Arial"/>
          <w:bCs/>
          <w:position w:val="2"/>
          <w:sz w:val="18"/>
          <w:szCs w:val="18"/>
        </w:rPr>
        <w:t xml:space="preserve">y termin realizacji dostawy </w:t>
      </w:r>
      <w:r w:rsidR="00870ACB" w:rsidRPr="005D4672">
        <w:rPr>
          <w:rFonts w:ascii="Arial" w:hAnsi="Arial" w:cs="Arial"/>
          <w:bCs/>
          <w:position w:val="2"/>
          <w:sz w:val="18"/>
          <w:szCs w:val="18"/>
        </w:rPr>
        <w:t xml:space="preserve">to </w:t>
      </w:r>
      <w:r w:rsidR="0094740A">
        <w:rPr>
          <w:rFonts w:ascii="Arial" w:hAnsi="Arial" w:cs="Arial"/>
          <w:bCs/>
          <w:position w:val="2"/>
          <w:sz w:val="18"/>
          <w:szCs w:val="18"/>
        </w:rPr>
        <w:t>3</w:t>
      </w:r>
      <w:r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5D4672">
        <w:rPr>
          <w:rFonts w:ascii="Arial" w:hAnsi="Arial" w:cs="Arial"/>
          <w:bCs/>
          <w:position w:val="2"/>
          <w:sz w:val="18"/>
          <w:szCs w:val="18"/>
        </w:rPr>
        <w:t xml:space="preserve">. Wykonawca zobowiązany jest w formularzu oferty zaoferować termin wykonania zamówienia liczony w pełnych dniach. Oferta z najkrótszym terminem dostawy otrzyma </w:t>
      </w:r>
      <w:r w:rsidR="00870ACB" w:rsidRPr="005D4672">
        <w:rPr>
          <w:rFonts w:ascii="Arial" w:hAnsi="Arial" w:cs="Arial"/>
          <w:bCs/>
          <w:position w:val="2"/>
          <w:sz w:val="18"/>
          <w:szCs w:val="18"/>
        </w:rPr>
        <w:t>40</w:t>
      </w:r>
      <w:r w:rsidRPr="005D4672">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5D4672">
        <w:rPr>
          <w:rFonts w:ascii="Arial" w:hAnsi="Arial" w:cs="Arial"/>
          <w:bCs/>
          <w:position w:val="2"/>
          <w:sz w:val="18"/>
          <w:szCs w:val="18"/>
        </w:rPr>
        <w:t>Oferta Wykonawcy, który zaofer</w:t>
      </w:r>
      <w:r w:rsidR="00A74335" w:rsidRPr="005D4672">
        <w:rPr>
          <w:rFonts w:ascii="Arial" w:hAnsi="Arial" w:cs="Arial"/>
          <w:bCs/>
          <w:position w:val="2"/>
          <w:sz w:val="18"/>
          <w:szCs w:val="18"/>
        </w:rPr>
        <w:t xml:space="preserve">uje termin dostawy dłuższy </w:t>
      </w:r>
      <w:r w:rsidR="00870ACB" w:rsidRPr="005D4672">
        <w:rPr>
          <w:rFonts w:ascii="Arial" w:hAnsi="Arial" w:cs="Arial"/>
          <w:bCs/>
          <w:position w:val="2"/>
          <w:sz w:val="18"/>
          <w:szCs w:val="18"/>
        </w:rPr>
        <w:t xml:space="preserve">niż </w:t>
      </w:r>
      <w:r w:rsidR="0094740A">
        <w:rPr>
          <w:rFonts w:ascii="Arial" w:hAnsi="Arial" w:cs="Arial"/>
          <w:bCs/>
          <w:position w:val="2"/>
          <w:sz w:val="18"/>
          <w:szCs w:val="18"/>
        </w:rPr>
        <w:t>3</w:t>
      </w:r>
      <w:r w:rsidR="00A74335" w:rsidRPr="005D4672">
        <w:rPr>
          <w:rFonts w:ascii="Arial" w:hAnsi="Arial" w:cs="Arial"/>
          <w:bCs/>
          <w:position w:val="2"/>
          <w:sz w:val="18"/>
          <w:szCs w:val="18"/>
        </w:rPr>
        <w:t xml:space="preserve"> dni </w:t>
      </w:r>
      <w:r w:rsidR="0094740A">
        <w:rPr>
          <w:rFonts w:ascii="Arial" w:hAnsi="Arial" w:cs="Arial"/>
          <w:bCs/>
          <w:position w:val="2"/>
          <w:sz w:val="18"/>
          <w:szCs w:val="18"/>
        </w:rPr>
        <w:t>robocze</w:t>
      </w:r>
      <w:r w:rsidRPr="000874D0">
        <w:rPr>
          <w:rFonts w:ascii="Arial" w:hAnsi="Arial" w:cs="Arial"/>
          <w:bCs/>
          <w:position w:val="2"/>
          <w:sz w:val="18"/>
          <w:szCs w:val="18"/>
        </w:rPr>
        <w:t>, będzie podlegała odrzuceniu.</w:t>
      </w:r>
    </w:p>
    <w:p w:rsidR="00D0744F" w:rsidRPr="005D4672" w:rsidRDefault="00D0744F" w:rsidP="00D0744F">
      <w:pPr>
        <w:pStyle w:val="Tekstpodstawowywcity"/>
        <w:tabs>
          <w:tab w:val="left" w:pos="1385"/>
        </w:tabs>
        <w:overflowPunct w:val="0"/>
        <w:adjustRightInd w:val="0"/>
        <w:spacing w:line="360" w:lineRule="auto"/>
        <w:rPr>
          <w:rFonts w:ascii="Arial" w:hAnsi="Arial" w:cs="Arial"/>
          <w:bCs/>
          <w:position w:val="2"/>
          <w:sz w:val="18"/>
          <w:szCs w:val="18"/>
        </w:rPr>
      </w:pPr>
    </w:p>
    <w:p w:rsidR="00B837F3" w:rsidRPr="005D4672"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 uzyskanych punktów w kryteriach</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i „Termin dostawy przedmiotu zamówienia”.</w:t>
      </w:r>
    </w:p>
    <w:p w:rsidR="00B837F3" w:rsidRPr="005D4672"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5D4672">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Pr="005D4672">
        <w:rPr>
          <w:rFonts w:ascii="Arial" w:hAnsi="Arial" w:cs="Arial"/>
          <w:position w:val="2"/>
          <w:sz w:val="18"/>
          <w:szCs w:val="18"/>
        </w:rPr>
        <w:t xml:space="preserve"> </w:t>
      </w:r>
      <w:r w:rsidRPr="005D4672">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lastRenderedPageBreak/>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DC183F">
        <w:rPr>
          <w:rFonts w:ascii="Arial" w:hAnsi="Arial" w:cs="Arial"/>
          <w:position w:val="2"/>
          <w:sz w:val="18"/>
          <w:szCs w:val="18"/>
        </w:rPr>
        <w:t>2</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DC183F">
        <w:rPr>
          <w:rFonts w:ascii="Arial" w:hAnsi="Arial" w:cs="Arial"/>
          <w:position w:val="2"/>
          <w:sz w:val="18"/>
          <w:szCs w:val="18"/>
        </w:rPr>
        <w:t>1863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D1200E">
      <w:pPr>
        <w:pStyle w:val="Akapitzlist"/>
        <w:numPr>
          <w:ilvl w:val="0"/>
          <w:numId w:val="63"/>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lastRenderedPageBreak/>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D361AD" w:rsidRDefault="00D361AD"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D361AD" w:rsidRPr="00801C0F" w:rsidRDefault="00D361AD"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D361AD" w:rsidRDefault="00D361AD"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D361AD" w:rsidRDefault="00D361AD"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lastRenderedPageBreak/>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D361AD" w:rsidRDefault="00D361AD"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D361AD" w:rsidRDefault="00D361AD"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D361AD" w:rsidRDefault="00D361AD"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D361AD" w:rsidRDefault="00D361AD"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1F0743" w:rsidRPr="00FE4E34"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E4E34">
        <w:rPr>
          <w:rFonts w:ascii="Arial" w:hAnsi="Arial" w:cs="Arial"/>
          <w:iCs/>
          <w:position w:val="2"/>
          <w:sz w:val="18"/>
          <w:szCs w:val="18"/>
        </w:rPr>
        <w:t>S</w:t>
      </w:r>
      <w:r w:rsidR="001F0743" w:rsidRPr="00FE4E34">
        <w:rPr>
          <w:rFonts w:ascii="Arial" w:hAnsi="Arial" w:cs="Arial"/>
          <w:iCs/>
          <w:position w:val="2"/>
          <w:sz w:val="18"/>
          <w:szCs w:val="18"/>
        </w:rPr>
        <w:t>WZ przygotowała komisja przetargowa.</w:t>
      </w:r>
    </w:p>
    <w:p w:rsidR="00F04933" w:rsidRPr="00FE4E34"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E4E34">
        <w:rPr>
          <w:rFonts w:ascii="Arial" w:hAnsi="Arial" w:cs="Arial"/>
          <w:iCs/>
          <w:position w:val="2"/>
          <w:sz w:val="18"/>
          <w:szCs w:val="18"/>
        </w:rPr>
        <w:t xml:space="preserve">Słubice, </w:t>
      </w:r>
      <w:r w:rsidR="00160EE3">
        <w:rPr>
          <w:rFonts w:ascii="Arial" w:hAnsi="Arial" w:cs="Arial"/>
          <w:iCs/>
          <w:position w:val="2"/>
          <w:sz w:val="18"/>
          <w:szCs w:val="18"/>
        </w:rPr>
        <w:t>30</w:t>
      </w:r>
      <w:r w:rsidRPr="00FE4E34">
        <w:rPr>
          <w:rFonts w:ascii="Arial" w:hAnsi="Arial" w:cs="Arial"/>
          <w:iCs/>
          <w:position w:val="2"/>
          <w:sz w:val="18"/>
          <w:szCs w:val="18"/>
        </w:rPr>
        <w:t>.</w:t>
      </w:r>
      <w:r w:rsidR="00EE3A83" w:rsidRPr="00FE4E34">
        <w:rPr>
          <w:rFonts w:ascii="Arial" w:hAnsi="Arial" w:cs="Arial"/>
          <w:iCs/>
          <w:position w:val="2"/>
          <w:sz w:val="18"/>
          <w:szCs w:val="18"/>
        </w:rPr>
        <w:t>0</w:t>
      </w:r>
      <w:r w:rsidR="00160EE3">
        <w:rPr>
          <w:rFonts w:ascii="Arial" w:hAnsi="Arial" w:cs="Arial"/>
          <w:iCs/>
          <w:position w:val="2"/>
          <w:sz w:val="18"/>
          <w:szCs w:val="18"/>
        </w:rPr>
        <w:t>9</w:t>
      </w:r>
      <w:r w:rsidRPr="00FE4E34">
        <w:rPr>
          <w:rFonts w:ascii="Arial" w:hAnsi="Arial" w:cs="Arial"/>
          <w:iCs/>
          <w:position w:val="2"/>
          <w:sz w:val="18"/>
          <w:szCs w:val="18"/>
        </w:rPr>
        <w:t>.202</w:t>
      </w:r>
      <w:r w:rsidR="00EE3A83" w:rsidRPr="00FE4E34">
        <w:rPr>
          <w:rFonts w:ascii="Arial" w:hAnsi="Arial" w:cs="Arial"/>
          <w:iCs/>
          <w:position w:val="2"/>
          <w:sz w:val="18"/>
          <w:szCs w:val="18"/>
        </w:rPr>
        <w:t>2</w:t>
      </w:r>
      <w:r w:rsidRPr="00FE4E34">
        <w:rPr>
          <w:rFonts w:ascii="Arial" w:hAnsi="Arial" w:cs="Arial"/>
          <w:iCs/>
          <w:position w:val="2"/>
          <w:sz w:val="18"/>
          <w:szCs w:val="18"/>
        </w:rPr>
        <w:t xml:space="preserve"> r.</w:t>
      </w:r>
      <w:r w:rsidRPr="00FE4E34">
        <w:rPr>
          <w:rFonts w:ascii="Arial" w:hAnsi="Arial" w:cs="Arial"/>
          <w:position w:val="2"/>
          <w:sz w:val="18"/>
          <w:szCs w:val="18"/>
        </w:rPr>
        <w:t xml:space="preserve">      </w:t>
      </w:r>
    </w:p>
    <w:p w:rsidR="00D361AD" w:rsidRDefault="00D361AD"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D361AD" w:rsidRDefault="00D361AD"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D361AD" w:rsidRDefault="00D361AD"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D361AD" w:rsidRDefault="00D361AD"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FE4E34">
        <w:rPr>
          <w:rFonts w:ascii="Arial" w:hAnsi="Arial" w:cs="Arial"/>
          <w:position w:val="2"/>
          <w:sz w:val="18"/>
          <w:szCs w:val="18"/>
        </w:rPr>
        <w:t xml:space="preserve">Dnia: </w:t>
      </w:r>
      <w:r w:rsidR="00160EE3">
        <w:rPr>
          <w:rFonts w:ascii="Arial" w:hAnsi="Arial" w:cs="Arial"/>
          <w:position w:val="2"/>
          <w:sz w:val="18"/>
          <w:szCs w:val="18"/>
        </w:rPr>
        <w:t>30</w:t>
      </w:r>
      <w:r w:rsidRPr="00FE4E34">
        <w:rPr>
          <w:rFonts w:ascii="Arial" w:hAnsi="Arial" w:cs="Arial"/>
          <w:position w:val="2"/>
          <w:sz w:val="18"/>
          <w:szCs w:val="18"/>
        </w:rPr>
        <w:t>.</w:t>
      </w:r>
      <w:r w:rsidR="00EE3A83" w:rsidRPr="00FE4E34">
        <w:rPr>
          <w:rFonts w:ascii="Arial" w:hAnsi="Arial" w:cs="Arial"/>
          <w:position w:val="2"/>
          <w:sz w:val="18"/>
          <w:szCs w:val="18"/>
        </w:rPr>
        <w:t>0</w:t>
      </w:r>
      <w:r w:rsidR="00160EE3">
        <w:rPr>
          <w:rFonts w:ascii="Arial" w:hAnsi="Arial" w:cs="Arial"/>
          <w:position w:val="2"/>
          <w:sz w:val="18"/>
          <w:szCs w:val="18"/>
        </w:rPr>
        <w:t>9</w:t>
      </w:r>
      <w:r w:rsidRPr="00FE4E34">
        <w:rPr>
          <w:rFonts w:ascii="Arial" w:hAnsi="Arial" w:cs="Arial"/>
          <w:position w:val="2"/>
          <w:sz w:val="18"/>
          <w:szCs w:val="18"/>
        </w:rPr>
        <w:t>.202</w:t>
      </w:r>
      <w:r w:rsidR="00EE3A83" w:rsidRPr="00FE4E34">
        <w:rPr>
          <w:rFonts w:ascii="Arial" w:hAnsi="Arial" w:cs="Arial"/>
          <w:position w:val="2"/>
          <w:sz w:val="18"/>
          <w:szCs w:val="18"/>
        </w:rPr>
        <w:t>2</w:t>
      </w:r>
      <w:r w:rsidRPr="00FE4E34">
        <w:rPr>
          <w:rFonts w:ascii="Arial" w:hAnsi="Arial" w:cs="Arial"/>
          <w:position w:val="2"/>
          <w:sz w:val="18"/>
          <w:szCs w:val="18"/>
        </w:rPr>
        <w:t xml:space="preserve">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160EE3" w:rsidRDefault="00160EE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Wiceprezes Zarząd -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D361AD" w:rsidRDefault="00D361AD" w:rsidP="00F56EC8">
      <w:pPr>
        <w:spacing w:after="0" w:line="360" w:lineRule="auto"/>
        <w:jc w:val="both"/>
        <w:rPr>
          <w:rFonts w:ascii="Arial" w:hAnsi="Arial" w:cs="Arial"/>
          <w:sz w:val="18"/>
          <w:szCs w:val="18"/>
        </w:rPr>
      </w:pPr>
    </w:p>
    <w:p w:rsidR="00D361AD" w:rsidRDefault="00D361AD" w:rsidP="00F56EC8">
      <w:pPr>
        <w:spacing w:after="0" w:line="360" w:lineRule="auto"/>
        <w:jc w:val="both"/>
        <w:rPr>
          <w:rFonts w:ascii="Arial" w:hAnsi="Arial" w:cs="Arial"/>
          <w:sz w:val="18"/>
          <w:szCs w:val="18"/>
        </w:rPr>
      </w:pPr>
    </w:p>
    <w:p w:rsidR="00D361AD" w:rsidRDefault="00D361AD" w:rsidP="00F56EC8">
      <w:pPr>
        <w:spacing w:after="0" w:line="360" w:lineRule="auto"/>
        <w:jc w:val="both"/>
        <w:rPr>
          <w:rFonts w:ascii="Arial" w:hAnsi="Arial" w:cs="Arial"/>
          <w:sz w:val="18"/>
          <w:szCs w:val="18"/>
        </w:rPr>
      </w:pPr>
    </w:p>
    <w:p w:rsidR="00D361AD" w:rsidRDefault="00D361AD" w:rsidP="00F56EC8">
      <w:pPr>
        <w:spacing w:after="0" w:line="360" w:lineRule="auto"/>
        <w:jc w:val="both"/>
        <w:rPr>
          <w:rFonts w:ascii="Arial" w:hAnsi="Arial" w:cs="Arial"/>
          <w:sz w:val="18"/>
          <w:szCs w:val="18"/>
        </w:rPr>
      </w:pPr>
    </w:p>
    <w:p w:rsidR="00D361AD" w:rsidRDefault="00D361AD"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w:t>
      </w:r>
      <w:r w:rsidR="00D361AD">
        <w:rPr>
          <w:rFonts w:ascii="Arial" w:hAnsi="Arial" w:cs="Arial"/>
          <w:position w:val="2"/>
          <w:sz w:val="18"/>
          <w:szCs w:val="18"/>
        </w:rPr>
        <w:t xml:space="preserve"> wykonawcy/wykonawców wspólnie ubiegających się o udzielenie zamówienia</w:t>
      </w:r>
      <w:bookmarkStart w:id="0" w:name="_GoBack"/>
      <w:bookmarkEnd w:id="0"/>
      <w:r w:rsidRPr="000874D0">
        <w:rPr>
          <w:rFonts w:ascii="Arial" w:hAnsi="Arial" w:cs="Arial"/>
          <w:position w:val="2"/>
          <w:sz w:val="18"/>
          <w:szCs w:val="18"/>
        </w:rPr>
        <w:t>,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sectPr w:rsidR="00A0738D" w:rsidRPr="000874D0"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51" w:rsidRDefault="00650551" w:rsidP="008A2C09">
      <w:pPr>
        <w:spacing w:after="0" w:line="240" w:lineRule="auto"/>
      </w:pPr>
      <w:r>
        <w:separator/>
      </w:r>
    </w:p>
  </w:endnote>
  <w:endnote w:type="continuationSeparator" w:id="0">
    <w:p w:rsidR="00650551" w:rsidRDefault="00650551"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650551" w:rsidRDefault="00650551">
        <w:pPr>
          <w:pStyle w:val="Stopka"/>
          <w:jc w:val="center"/>
        </w:pPr>
        <w:r>
          <w:fldChar w:fldCharType="begin"/>
        </w:r>
        <w:r>
          <w:instrText>PAGE   \* MERGEFORMAT</w:instrText>
        </w:r>
        <w:r>
          <w:fldChar w:fldCharType="separate"/>
        </w:r>
        <w:r w:rsidR="00D361AD">
          <w:rPr>
            <w:noProof/>
          </w:rPr>
          <w:t>25</w:t>
        </w:r>
        <w:r>
          <w:fldChar w:fldCharType="end"/>
        </w:r>
      </w:p>
    </w:sdtContent>
  </w:sdt>
  <w:p w:rsidR="00650551" w:rsidRPr="00E92C7D" w:rsidRDefault="00650551"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51" w:rsidRDefault="00650551"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650551" w:rsidRDefault="00650551"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650551" w:rsidRDefault="00650551"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650551" w:rsidRPr="002C169B" w:rsidRDefault="00650551"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51" w:rsidRDefault="00650551" w:rsidP="008A2C09">
      <w:pPr>
        <w:spacing w:after="0" w:line="240" w:lineRule="auto"/>
      </w:pPr>
      <w:r>
        <w:separator/>
      </w:r>
    </w:p>
  </w:footnote>
  <w:footnote w:type="continuationSeparator" w:id="0">
    <w:p w:rsidR="00650551" w:rsidRDefault="00650551"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644"/>
        </w:tabs>
        <w:ind w:left="644" w:hanging="360"/>
      </w:pPr>
      <w:rPr>
        <w:rFonts w:ascii="Arial" w:eastAsia="Times New Roman" w:hAnsi="Arial" w:cs="Arial"/>
        <w:b w:val="0"/>
        <w:bCs/>
        <w:strike w:val="0"/>
        <w:dstrike w:val="0"/>
        <w:sz w:val="18"/>
        <w:szCs w:val="18"/>
        <w:u w:val="none"/>
        <w:effect w:val="none"/>
      </w:rPr>
    </w:lvl>
    <w:lvl w:ilvl="1">
      <w:start w:val="1"/>
      <w:numFmt w:val="lowerLetter"/>
      <w:lvlText w:val="%2."/>
      <w:lvlJc w:val="left"/>
      <w:pPr>
        <w:tabs>
          <w:tab w:val="num" w:pos="1440"/>
        </w:tabs>
        <w:ind w:left="1440" w:hanging="360"/>
      </w:pPr>
      <w:rPr>
        <w:rFonts w:ascii="Arial" w:hAnsi="Arial" w:cs="Arial"/>
        <w:bCs/>
        <w:sz w:val="18"/>
        <w:szCs w:val="18"/>
        <w:lang w:val="pl-PL" w:eastAsia="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7">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8">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9">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1">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3">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4">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6">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8">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9">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20">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1">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8">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BE3FCC"/>
    <w:multiLevelType w:val="multilevel"/>
    <w:tmpl w:val="6F408724"/>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5">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6">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7">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1">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E47D63"/>
    <w:multiLevelType w:val="hybridMultilevel"/>
    <w:tmpl w:val="0A7A2B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9E15836"/>
    <w:multiLevelType w:val="multilevel"/>
    <w:tmpl w:val="AF48085E"/>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5">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0822D41"/>
    <w:multiLevelType w:val="hybridMultilevel"/>
    <w:tmpl w:val="A2C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5B64B20"/>
    <w:multiLevelType w:val="hybridMultilevel"/>
    <w:tmpl w:val="EF8206BE"/>
    <w:lvl w:ilvl="0" w:tplc="8418F66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EA3246"/>
    <w:multiLevelType w:val="multilevel"/>
    <w:tmpl w:val="EDB4D788"/>
    <w:lvl w:ilvl="0">
      <w:start w:val="1"/>
      <w:numFmt w:val="decimal"/>
      <w:lvlText w:val="%1)"/>
      <w:lvlJc w:val="left"/>
      <w:pPr>
        <w:tabs>
          <w:tab w:val="num" w:pos="0"/>
        </w:tabs>
        <w:ind w:left="360" w:hanging="360"/>
      </w:pPr>
      <w:rPr>
        <w:rFonts w:ascii="Arial" w:hAnsi="Arial"/>
        <w:b w:val="0"/>
        <w:bCs w:val="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02A58AD"/>
    <w:multiLevelType w:val="multilevel"/>
    <w:tmpl w:val="6AC68452"/>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7">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2">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AF4CB9"/>
    <w:multiLevelType w:val="multilevel"/>
    <w:tmpl w:val="49C6824A"/>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6">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58"/>
  </w:num>
  <w:num w:numId="3">
    <w:abstractNumId w:val="86"/>
  </w:num>
  <w:num w:numId="4">
    <w:abstractNumId w:val="32"/>
  </w:num>
  <w:num w:numId="5">
    <w:abstractNumId w:val="34"/>
  </w:num>
  <w:num w:numId="6">
    <w:abstractNumId w:val="80"/>
    <w:lvlOverride w:ilvl="0">
      <w:lvl w:ilvl="0">
        <w:numFmt w:val="lowerLetter"/>
        <w:lvlText w:val="%1."/>
        <w:lvlJc w:val="left"/>
      </w:lvl>
    </w:lvlOverride>
  </w:num>
  <w:num w:numId="7">
    <w:abstractNumId w:val="59"/>
    <w:lvlOverride w:ilvl="0">
      <w:lvl w:ilvl="0">
        <w:numFmt w:val="lowerLetter"/>
        <w:lvlText w:val="%1."/>
        <w:lvlJc w:val="left"/>
      </w:lvl>
    </w:lvlOverride>
  </w:num>
  <w:num w:numId="8">
    <w:abstractNumId w:val="26"/>
  </w:num>
  <w:num w:numId="9">
    <w:abstractNumId w:val="87"/>
  </w:num>
  <w:num w:numId="10">
    <w:abstractNumId w:val="72"/>
  </w:num>
  <w:num w:numId="11">
    <w:abstractNumId w:val="28"/>
  </w:num>
  <w:num w:numId="12">
    <w:abstractNumId w:val="62"/>
  </w:num>
  <w:num w:numId="13">
    <w:abstractNumId w:val="39"/>
  </w:num>
  <w:num w:numId="14">
    <w:abstractNumId w:val="48"/>
  </w:num>
  <w:num w:numId="15">
    <w:abstractNumId w:val="35"/>
  </w:num>
  <w:num w:numId="16">
    <w:abstractNumId w:val="49"/>
  </w:num>
  <w:num w:numId="17">
    <w:abstractNumId w:val="96"/>
  </w:num>
  <w:num w:numId="18">
    <w:abstractNumId w:val="25"/>
  </w:num>
  <w:num w:numId="19">
    <w:abstractNumId w:val="56"/>
  </w:num>
  <w:num w:numId="20">
    <w:abstractNumId w:val="63"/>
  </w:num>
  <w:num w:numId="21">
    <w:abstractNumId w:val="47"/>
  </w:num>
  <w:num w:numId="22">
    <w:abstractNumId w:val="51"/>
  </w:num>
  <w:num w:numId="23">
    <w:abstractNumId w:val="55"/>
  </w:num>
  <w:num w:numId="24">
    <w:abstractNumId w:val="79"/>
  </w:num>
  <w:num w:numId="25">
    <w:abstractNumId w:val="70"/>
  </w:num>
  <w:num w:numId="26">
    <w:abstractNumId w:val="91"/>
  </w:num>
  <w:num w:numId="27">
    <w:abstractNumId w:val="27"/>
  </w:num>
  <w:num w:numId="28">
    <w:abstractNumId w:val="41"/>
  </w:num>
  <w:num w:numId="29">
    <w:abstractNumId w:val="68"/>
  </w:num>
  <w:num w:numId="30">
    <w:abstractNumId w:val="54"/>
  </w:num>
  <w:num w:numId="31">
    <w:abstractNumId w:val="66"/>
  </w:num>
  <w:num w:numId="32">
    <w:abstractNumId w:val="75"/>
  </w:num>
  <w:num w:numId="33">
    <w:abstractNumId w:val="89"/>
  </w:num>
  <w:num w:numId="34">
    <w:abstractNumId w:val="71"/>
  </w:num>
  <w:num w:numId="35">
    <w:abstractNumId w:val="69"/>
  </w:num>
  <w:num w:numId="36">
    <w:abstractNumId w:val="77"/>
  </w:num>
  <w:num w:numId="37">
    <w:abstractNumId w:val="57"/>
  </w:num>
  <w:num w:numId="38">
    <w:abstractNumId w:val="60"/>
  </w:num>
  <w:num w:numId="39">
    <w:abstractNumId w:val="33"/>
  </w:num>
  <w:num w:numId="40">
    <w:abstractNumId w:val="36"/>
  </w:num>
  <w:num w:numId="41">
    <w:abstractNumId w:val="52"/>
  </w:num>
  <w:num w:numId="42">
    <w:abstractNumId w:val="23"/>
  </w:num>
  <w:num w:numId="43">
    <w:abstractNumId w:val="88"/>
  </w:num>
  <w:num w:numId="44">
    <w:abstractNumId w:val="82"/>
  </w:num>
  <w:num w:numId="45">
    <w:abstractNumId w:val="53"/>
  </w:num>
  <w:num w:numId="46">
    <w:abstractNumId w:val="90"/>
  </w:num>
  <w:num w:numId="47">
    <w:abstractNumId w:val="73"/>
  </w:num>
  <w:num w:numId="48">
    <w:abstractNumId w:val="95"/>
  </w:num>
  <w:num w:numId="49">
    <w:abstractNumId w:val="67"/>
  </w:num>
  <w:num w:numId="50">
    <w:abstractNumId w:val="64"/>
  </w:num>
  <w:num w:numId="51">
    <w:abstractNumId w:val="85"/>
  </w:num>
  <w:num w:numId="52">
    <w:abstractNumId w:val="46"/>
  </w:num>
  <w:num w:numId="53">
    <w:abstractNumId w:val="12"/>
  </w:num>
  <w:num w:numId="54">
    <w:abstractNumId w:val="21"/>
  </w:num>
  <w:num w:numId="55">
    <w:abstractNumId w:val="61"/>
  </w:num>
  <w:num w:numId="56">
    <w:abstractNumId w:val="50"/>
  </w:num>
  <w:num w:numId="57">
    <w:abstractNumId w:val="31"/>
  </w:num>
  <w:num w:numId="58">
    <w:abstractNumId w:val="24"/>
  </w:num>
  <w:num w:numId="59">
    <w:abstractNumId w:val="84"/>
  </w:num>
  <w:num w:numId="60">
    <w:abstractNumId w:val="84"/>
    <w:lvlOverride w:ilvl="0">
      <w:startOverride w:val="1"/>
    </w:lvlOverride>
  </w:num>
  <w:num w:numId="61">
    <w:abstractNumId w:val="38"/>
  </w:num>
  <w:num w:numId="62">
    <w:abstractNumId w:val="43"/>
  </w:num>
  <w:num w:numId="63">
    <w:abstractNumId w:val="42"/>
  </w:num>
  <w:num w:numId="64">
    <w:abstractNumId w:val="44"/>
  </w:num>
  <w:num w:numId="65">
    <w:abstractNumId w:val="37"/>
  </w:num>
  <w:num w:numId="66">
    <w:abstractNumId w:val="30"/>
  </w:num>
  <w:num w:numId="67">
    <w:abstractNumId w:val="76"/>
  </w:num>
  <w:num w:numId="68">
    <w:abstractNumId w:val="93"/>
  </w:num>
  <w:num w:numId="69">
    <w:abstractNumId w:val="78"/>
  </w:num>
  <w:num w:numId="70">
    <w:abstractNumId w:val="92"/>
  </w:num>
  <w:num w:numId="71">
    <w:abstractNumId w:val="65"/>
  </w:num>
  <w:num w:numId="72">
    <w:abstractNumId w:val="29"/>
  </w:num>
  <w:num w:numId="73">
    <w:abstractNumId w:val="2"/>
  </w:num>
  <w:num w:numId="74">
    <w:abstractNumId w:val="81"/>
  </w:num>
  <w:num w:numId="75">
    <w:abstractNumId w:val="94"/>
  </w:num>
  <w:num w:numId="76">
    <w:abstractNumId w:val="83"/>
  </w:num>
  <w:num w:numId="77">
    <w:abstractNumId w:val="74"/>
  </w:num>
  <w:num w:numId="78">
    <w:abstractNumId w:val="40"/>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0EE3"/>
    <w:rsid w:val="00163DCE"/>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E1009"/>
    <w:rsid w:val="003E4A96"/>
    <w:rsid w:val="003E657B"/>
    <w:rsid w:val="003E6A1D"/>
    <w:rsid w:val="003F494C"/>
    <w:rsid w:val="003F5EC4"/>
    <w:rsid w:val="00400F60"/>
    <w:rsid w:val="00400FC3"/>
    <w:rsid w:val="00401F2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A790B"/>
    <w:rsid w:val="004B3139"/>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3FC5"/>
    <w:rsid w:val="005160D9"/>
    <w:rsid w:val="005213D6"/>
    <w:rsid w:val="0053093B"/>
    <w:rsid w:val="00530B82"/>
    <w:rsid w:val="00531001"/>
    <w:rsid w:val="0053370E"/>
    <w:rsid w:val="005341BD"/>
    <w:rsid w:val="0054176B"/>
    <w:rsid w:val="00541CD5"/>
    <w:rsid w:val="00542E11"/>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0551"/>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08CA"/>
    <w:rsid w:val="00694B94"/>
    <w:rsid w:val="006A3BB9"/>
    <w:rsid w:val="006A5969"/>
    <w:rsid w:val="006B31D3"/>
    <w:rsid w:val="006B4A07"/>
    <w:rsid w:val="006B6783"/>
    <w:rsid w:val="006C1054"/>
    <w:rsid w:val="006C46A2"/>
    <w:rsid w:val="006C5F82"/>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C6DAB"/>
    <w:rsid w:val="007D61ED"/>
    <w:rsid w:val="007E0098"/>
    <w:rsid w:val="007E12A2"/>
    <w:rsid w:val="007E451E"/>
    <w:rsid w:val="007F3AD0"/>
    <w:rsid w:val="007F4BA7"/>
    <w:rsid w:val="00801C0F"/>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38BC"/>
    <w:rsid w:val="008540AC"/>
    <w:rsid w:val="00857C3C"/>
    <w:rsid w:val="0086633A"/>
    <w:rsid w:val="0087033A"/>
    <w:rsid w:val="00870ACB"/>
    <w:rsid w:val="00884632"/>
    <w:rsid w:val="00891070"/>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E4A30"/>
    <w:rsid w:val="008E5114"/>
    <w:rsid w:val="008F6BC3"/>
    <w:rsid w:val="0090298A"/>
    <w:rsid w:val="009055BA"/>
    <w:rsid w:val="00913891"/>
    <w:rsid w:val="00916E9E"/>
    <w:rsid w:val="0092020C"/>
    <w:rsid w:val="009228F5"/>
    <w:rsid w:val="00922E75"/>
    <w:rsid w:val="00924EE3"/>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A00A75"/>
    <w:rsid w:val="00A03A48"/>
    <w:rsid w:val="00A063B6"/>
    <w:rsid w:val="00A0671A"/>
    <w:rsid w:val="00A0738D"/>
    <w:rsid w:val="00A07A73"/>
    <w:rsid w:val="00A11D8E"/>
    <w:rsid w:val="00A12021"/>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71BD"/>
    <w:rsid w:val="00AE1797"/>
    <w:rsid w:val="00AE2146"/>
    <w:rsid w:val="00AE222F"/>
    <w:rsid w:val="00AE2806"/>
    <w:rsid w:val="00AE6FC5"/>
    <w:rsid w:val="00AF1812"/>
    <w:rsid w:val="00AF286D"/>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A3547"/>
    <w:rsid w:val="00BA7C0C"/>
    <w:rsid w:val="00BB0191"/>
    <w:rsid w:val="00BB3636"/>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4792F"/>
    <w:rsid w:val="00C51799"/>
    <w:rsid w:val="00C52F08"/>
    <w:rsid w:val="00C603D0"/>
    <w:rsid w:val="00C64042"/>
    <w:rsid w:val="00C65C34"/>
    <w:rsid w:val="00C6683C"/>
    <w:rsid w:val="00C70174"/>
    <w:rsid w:val="00C73823"/>
    <w:rsid w:val="00C76B64"/>
    <w:rsid w:val="00C80E0B"/>
    <w:rsid w:val="00C81764"/>
    <w:rsid w:val="00C85347"/>
    <w:rsid w:val="00C85658"/>
    <w:rsid w:val="00CB1CB0"/>
    <w:rsid w:val="00CB3119"/>
    <w:rsid w:val="00CB4F5C"/>
    <w:rsid w:val="00CB6D4D"/>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4B01"/>
    <w:rsid w:val="00D2741D"/>
    <w:rsid w:val="00D30004"/>
    <w:rsid w:val="00D30147"/>
    <w:rsid w:val="00D33003"/>
    <w:rsid w:val="00D361AD"/>
    <w:rsid w:val="00D41324"/>
    <w:rsid w:val="00D42172"/>
    <w:rsid w:val="00D4329F"/>
    <w:rsid w:val="00D457CF"/>
    <w:rsid w:val="00D479CB"/>
    <w:rsid w:val="00D53E4F"/>
    <w:rsid w:val="00D53E7D"/>
    <w:rsid w:val="00D56508"/>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183F"/>
    <w:rsid w:val="00DC211F"/>
    <w:rsid w:val="00DC4811"/>
    <w:rsid w:val="00DC6C2C"/>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572"/>
    <w:rsid w:val="00E61318"/>
    <w:rsid w:val="00E62052"/>
    <w:rsid w:val="00E632BF"/>
    <w:rsid w:val="00E70552"/>
    <w:rsid w:val="00E76333"/>
    <w:rsid w:val="00E772F0"/>
    <w:rsid w:val="00E779BA"/>
    <w:rsid w:val="00E91200"/>
    <w:rsid w:val="00E92C7D"/>
    <w:rsid w:val="00E93003"/>
    <w:rsid w:val="00E9423C"/>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D41FC"/>
    <w:rsid w:val="00ED59F5"/>
    <w:rsid w:val="00ED5E3A"/>
    <w:rsid w:val="00EE2AA5"/>
    <w:rsid w:val="00EE3A83"/>
    <w:rsid w:val="00EE5B23"/>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4"/>
      </w:numPr>
    </w:pPr>
  </w:style>
  <w:style w:type="numbering" w:customStyle="1" w:styleId="WW8Num28">
    <w:name w:val="WW8Num28"/>
    <w:basedOn w:val="Bezlisty"/>
    <w:rsid w:val="00D6527A"/>
    <w:pPr>
      <w:numPr>
        <w:numId w:val="65"/>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394">
      <w:bodyDiv w:val="1"/>
      <w:marLeft w:val="0"/>
      <w:marRight w:val="0"/>
      <w:marTop w:val="0"/>
      <w:marBottom w:val="0"/>
      <w:divBdr>
        <w:top w:val="none" w:sz="0" w:space="0" w:color="auto"/>
        <w:left w:val="none" w:sz="0" w:space="0" w:color="auto"/>
        <w:bottom w:val="none" w:sz="0" w:space="0" w:color="auto"/>
        <w:right w:val="none" w:sz="0" w:space="0" w:color="auto"/>
      </w:divBdr>
    </w:div>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61107422">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apteka@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C741-9A21-4F4F-8A7D-33C5BBEB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8253</TotalTime>
  <Pages>26</Pages>
  <Words>9813</Words>
  <Characters>58880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208</cp:revision>
  <cp:lastPrinted>2021-09-08T05:31:00Z</cp:lastPrinted>
  <dcterms:created xsi:type="dcterms:W3CDTF">2021-01-18T09:28:00Z</dcterms:created>
  <dcterms:modified xsi:type="dcterms:W3CDTF">2022-09-30T10:05:00Z</dcterms:modified>
</cp:coreProperties>
</file>