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69DB" w14:textId="77777777" w:rsidR="00973A51" w:rsidRPr="00BA50D1" w:rsidRDefault="00973A51" w:rsidP="001D65F1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1BB1A684" w14:textId="77777777" w:rsidR="00973A51" w:rsidRPr="00BA50D1" w:rsidRDefault="00973A51" w:rsidP="004D2A79">
      <w:pPr>
        <w:spacing w:after="0" w:line="360" w:lineRule="auto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 xml:space="preserve">                  </w:t>
      </w:r>
      <w:r w:rsidR="00BD67F7">
        <w:rPr>
          <w:rFonts w:ascii="Arial" w:hAnsi="Arial" w:cs="Arial"/>
          <w:b/>
          <w:sz w:val="20"/>
          <w:szCs w:val="20"/>
        </w:rPr>
        <w:t xml:space="preserve">            Załącznik nr 1 do S</w:t>
      </w:r>
      <w:r w:rsidRPr="00BA50D1">
        <w:rPr>
          <w:rFonts w:ascii="Arial" w:hAnsi="Arial" w:cs="Arial"/>
          <w:b/>
          <w:sz w:val="20"/>
          <w:szCs w:val="20"/>
        </w:rPr>
        <w:t>WZ</w:t>
      </w:r>
    </w:p>
    <w:p w14:paraId="094DD306" w14:textId="77777777" w:rsidR="00973A51" w:rsidRPr="00BA50D1" w:rsidRDefault="00973A51" w:rsidP="00B10D99">
      <w:pPr>
        <w:spacing w:after="0" w:line="360" w:lineRule="auto"/>
        <w:ind w:right="606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 xml:space="preserve">pieczęć firmowa Wykonawcy </w:t>
      </w:r>
    </w:p>
    <w:p w14:paraId="09A54215" w14:textId="77777777" w:rsidR="00BD67F7" w:rsidRDefault="00BD67F7" w:rsidP="00A77AEB">
      <w:pPr>
        <w:widowControl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3E4DC3F" w14:textId="695DD2D8" w:rsidR="00973A51" w:rsidRPr="00BA50D1" w:rsidRDefault="00973A51" w:rsidP="00A77AEB">
      <w:pPr>
        <w:widowControl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52FF9">
        <w:rPr>
          <w:rFonts w:ascii="Arial" w:hAnsi="Arial" w:cs="Arial"/>
          <w:sz w:val="20"/>
          <w:szCs w:val="20"/>
        </w:rPr>
        <w:t>oznaczenie sprawy:</w:t>
      </w:r>
      <w:r w:rsidR="006B7BD0">
        <w:rPr>
          <w:rFonts w:ascii="Arial" w:hAnsi="Arial" w:cs="Arial"/>
          <w:sz w:val="20"/>
          <w:szCs w:val="20"/>
        </w:rPr>
        <w:t xml:space="preserve"> </w:t>
      </w:r>
      <w:r w:rsidR="006B7BD0">
        <w:rPr>
          <w:rFonts w:ascii="Arial" w:hAnsi="Arial" w:cs="Arial"/>
          <w:b/>
          <w:sz w:val="20"/>
          <w:szCs w:val="20"/>
        </w:rPr>
        <w:t>24</w:t>
      </w:r>
      <w:r w:rsidR="00410749" w:rsidRPr="00D64D69">
        <w:rPr>
          <w:rFonts w:ascii="Arial" w:hAnsi="Arial" w:cs="Arial"/>
          <w:b/>
          <w:sz w:val="20"/>
          <w:szCs w:val="20"/>
        </w:rPr>
        <w:t>/2</w:t>
      </w:r>
      <w:r w:rsidR="00D0336B" w:rsidRPr="00D64D69">
        <w:rPr>
          <w:rFonts w:ascii="Arial" w:hAnsi="Arial" w:cs="Arial"/>
          <w:b/>
          <w:sz w:val="20"/>
          <w:szCs w:val="20"/>
        </w:rPr>
        <w:t>02</w:t>
      </w:r>
      <w:r w:rsidR="00CF1E9D">
        <w:rPr>
          <w:rFonts w:ascii="Arial" w:hAnsi="Arial" w:cs="Arial"/>
          <w:b/>
          <w:sz w:val="20"/>
          <w:szCs w:val="20"/>
        </w:rPr>
        <w:t>3</w:t>
      </w:r>
    </w:p>
    <w:p w14:paraId="1DE234B5" w14:textId="77777777" w:rsidR="00973A51" w:rsidRPr="00BA50D1" w:rsidRDefault="00C65D40" w:rsidP="004D2A79">
      <w:pPr>
        <w:spacing w:after="0" w:line="360" w:lineRule="auto"/>
        <w:jc w:val="center"/>
        <w:outlineLvl w:val="0"/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  <w:t xml:space="preserve">FORMULARZ </w:t>
      </w:r>
      <w:r w:rsidR="00973A51" w:rsidRPr="00BA50D1"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  <w:t>OFERTOWY</w:t>
      </w:r>
    </w:p>
    <w:p w14:paraId="0A0CB2BD" w14:textId="77777777" w:rsidR="00973A51" w:rsidRPr="00BA50D1" w:rsidRDefault="00973A51" w:rsidP="001F68AD">
      <w:pPr>
        <w:pStyle w:val="Lista2"/>
        <w:numPr>
          <w:ilvl w:val="0"/>
          <w:numId w:val="22"/>
        </w:numPr>
        <w:tabs>
          <w:tab w:val="clear" w:pos="720"/>
          <w:tab w:val="num" w:pos="284"/>
          <w:tab w:val="left" w:pos="360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Przedmiot zamówienia:</w:t>
      </w:r>
    </w:p>
    <w:p w14:paraId="29CBF6AF" w14:textId="77777777" w:rsidR="00CF1E9D" w:rsidRPr="005857F1" w:rsidRDefault="00CF1E9D" w:rsidP="00CF1E9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857F1">
        <w:rPr>
          <w:rFonts w:ascii="Arial" w:hAnsi="Arial" w:cs="Arial"/>
          <w:b/>
          <w:bCs/>
          <w:sz w:val="20"/>
          <w:szCs w:val="20"/>
        </w:rPr>
        <w:t>„Świadczenie usług restauracyjnych podczas dwóch konferencji w dniu 14.06.2023 r. oraz w dniu 26.06.2023 r.”</w:t>
      </w:r>
    </w:p>
    <w:p w14:paraId="7B511B95" w14:textId="77777777" w:rsidR="00973A51" w:rsidRPr="00BA50D1" w:rsidRDefault="00973A51" w:rsidP="00A05A8A">
      <w:pPr>
        <w:pStyle w:val="Lista2"/>
        <w:tabs>
          <w:tab w:val="left" w:pos="0"/>
        </w:tabs>
        <w:spacing w:line="360" w:lineRule="auto"/>
        <w:ind w:left="0" w:firstLine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5857F1">
        <w:rPr>
          <w:rFonts w:ascii="Arial" w:hAnsi="Arial" w:cs="Arial"/>
          <w:b/>
          <w:bCs/>
          <w:sz w:val="20"/>
          <w:szCs w:val="20"/>
        </w:rPr>
        <w:t>Nazwa i adres Zamawiającego</w:t>
      </w:r>
      <w:r w:rsidRPr="00BA50D1">
        <w:rPr>
          <w:rFonts w:ascii="Arial" w:hAnsi="Arial" w:cs="Arial"/>
          <w:b/>
          <w:sz w:val="20"/>
          <w:szCs w:val="20"/>
        </w:rPr>
        <w:t xml:space="preserve">: </w:t>
      </w:r>
    </w:p>
    <w:p w14:paraId="719C28B9" w14:textId="77777777" w:rsidR="00973A51" w:rsidRPr="00BA50D1" w:rsidRDefault="00973A51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A50D1">
        <w:rPr>
          <w:rFonts w:ascii="Arial" w:hAnsi="Arial" w:cs="Arial"/>
          <w:bCs/>
          <w:sz w:val="20"/>
          <w:szCs w:val="20"/>
        </w:rPr>
        <w:t>Regionalne Centrum Polityki Społecznej w Łodzi</w:t>
      </w:r>
    </w:p>
    <w:p w14:paraId="0ED33C51" w14:textId="77777777" w:rsidR="00973A51" w:rsidRPr="00BA50D1" w:rsidRDefault="00973A51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A50D1">
        <w:rPr>
          <w:rFonts w:ascii="Arial" w:hAnsi="Arial" w:cs="Arial"/>
          <w:bCs/>
          <w:sz w:val="20"/>
          <w:szCs w:val="20"/>
        </w:rPr>
        <w:t>ul. Snycerska 8</w:t>
      </w:r>
    </w:p>
    <w:p w14:paraId="58BDB3AF" w14:textId="77777777" w:rsidR="00973A51" w:rsidRPr="00BA50D1" w:rsidRDefault="00973A51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A50D1">
        <w:rPr>
          <w:rFonts w:ascii="Arial" w:hAnsi="Arial" w:cs="Arial"/>
          <w:bCs/>
          <w:sz w:val="20"/>
          <w:szCs w:val="20"/>
        </w:rPr>
        <w:t xml:space="preserve">91-302 Łódź </w:t>
      </w:r>
    </w:p>
    <w:p w14:paraId="00A32CA0" w14:textId="77777777" w:rsidR="00973A51" w:rsidRPr="00BA50D1" w:rsidRDefault="00973A51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A50D1">
        <w:rPr>
          <w:rFonts w:ascii="Arial" w:hAnsi="Arial" w:cs="Arial"/>
          <w:bCs/>
          <w:sz w:val="20"/>
          <w:szCs w:val="20"/>
        </w:rPr>
        <w:t>tel. 42 203 48 00, fax 42 203 48 17</w:t>
      </w:r>
    </w:p>
    <w:p w14:paraId="0EF3A6C2" w14:textId="77777777" w:rsidR="00973A51" w:rsidRPr="00BA50D1" w:rsidRDefault="00973A51" w:rsidP="00846B5B">
      <w:pPr>
        <w:numPr>
          <w:ilvl w:val="0"/>
          <w:numId w:val="22"/>
        </w:numPr>
        <w:tabs>
          <w:tab w:val="clear" w:pos="720"/>
          <w:tab w:val="num" w:pos="284"/>
        </w:tabs>
        <w:spacing w:after="0" w:line="360" w:lineRule="auto"/>
        <w:ind w:left="284" w:right="132" w:hanging="284"/>
        <w:jc w:val="both"/>
        <w:rPr>
          <w:rFonts w:ascii="Arial" w:hAnsi="Arial" w:cs="Arial"/>
          <w:b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Nazwa (</w:t>
      </w:r>
      <w:r w:rsidR="00EF450D">
        <w:rPr>
          <w:rFonts w:ascii="Arial" w:hAnsi="Arial" w:cs="Arial"/>
          <w:b/>
          <w:sz w:val="20"/>
          <w:szCs w:val="20"/>
        </w:rPr>
        <w:t xml:space="preserve">imię i </w:t>
      </w:r>
      <w:r w:rsidRPr="00BA50D1">
        <w:rPr>
          <w:rFonts w:ascii="Arial" w:hAnsi="Arial" w:cs="Arial"/>
          <w:b/>
          <w:sz w:val="20"/>
          <w:szCs w:val="20"/>
        </w:rPr>
        <w:t>nazwisko) i adres Wykonawcy</w:t>
      </w:r>
    </w:p>
    <w:p w14:paraId="34510F89" w14:textId="77777777" w:rsidR="00973A51" w:rsidRPr="00BA50D1" w:rsidRDefault="00973A51" w:rsidP="00846B5B">
      <w:pPr>
        <w:tabs>
          <w:tab w:val="num" w:pos="284"/>
        </w:tabs>
        <w:spacing w:after="0" w:line="360" w:lineRule="auto"/>
        <w:ind w:left="284" w:right="132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BA50D1">
        <w:rPr>
          <w:rFonts w:ascii="Arial" w:hAnsi="Arial" w:cs="Arial"/>
          <w:sz w:val="20"/>
          <w:szCs w:val="20"/>
        </w:rPr>
        <w:tab/>
      </w:r>
      <w:r w:rsidRPr="00BA50D1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CDBC72" w14:textId="77777777" w:rsidR="00973A51" w:rsidRPr="00BA50D1" w:rsidRDefault="00973A51" w:rsidP="00DC201C">
      <w:pPr>
        <w:tabs>
          <w:tab w:val="num" w:pos="284"/>
        </w:tabs>
        <w:spacing w:after="0" w:line="360" w:lineRule="auto"/>
        <w:ind w:left="284" w:right="132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BA50D1">
        <w:rPr>
          <w:rFonts w:ascii="Arial" w:hAnsi="Arial" w:cs="Arial"/>
          <w:sz w:val="20"/>
          <w:szCs w:val="20"/>
          <w:lang w:val="en-US"/>
        </w:rPr>
        <w:tab/>
        <w:t xml:space="preserve">Nr tel. ………………………………                 Nr </w:t>
      </w:r>
      <w:proofErr w:type="spellStart"/>
      <w:r w:rsidRPr="00BA50D1">
        <w:rPr>
          <w:rFonts w:ascii="Arial" w:hAnsi="Arial" w:cs="Arial"/>
          <w:sz w:val="20"/>
          <w:szCs w:val="20"/>
          <w:lang w:val="en-US"/>
        </w:rPr>
        <w:t>faksu</w:t>
      </w:r>
      <w:proofErr w:type="spellEnd"/>
      <w:r w:rsidRPr="00BA50D1">
        <w:rPr>
          <w:rFonts w:ascii="Arial" w:hAnsi="Arial" w:cs="Arial"/>
          <w:sz w:val="20"/>
          <w:szCs w:val="20"/>
          <w:lang w:val="en-US"/>
        </w:rPr>
        <w:t xml:space="preserve"> ............................................</w:t>
      </w:r>
    </w:p>
    <w:p w14:paraId="03C3300E" w14:textId="77777777" w:rsidR="00973A51" w:rsidRDefault="00973A51" w:rsidP="00DC201C">
      <w:pPr>
        <w:tabs>
          <w:tab w:val="num" w:pos="284"/>
        </w:tabs>
        <w:spacing w:after="0" w:line="360" w:lineRule="auto"/>
        <w:ind w:left="284" w:right="132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BA50D1">
        <w:rPr>
          <w:rFonts w:ascii="Arial" w:hAnsi="Arial" w:cs="Arial"/>
          <w:sz w:val="20"/>
          <w:szCs w:val="20"/>
          <w:lang w:val="en-US"/>
        </w:rPr>
        <w:tab/>
      </w:r>
      <w:r w:rsidR="00DC201C">
        <w:rPr>
          <w:rFonts w:ascii="Arial" w:hAnsi="Arial" w:cs="Arial"/>
          <w:sz w:val="20"/>
          <w:szCs w:val="20"/>
          <w:lang w:val="en-US"/>
        </w:rPr>
        <w:t xml:space="preserve">Adres </w:t>
      </w:r>
      <w:r w:rsidRPr="00BA50D1">
        <w:rPr>
          <w:rFonts w:ascii="Arial" w:hAnsi="Arial" w:cs="Arial"/>
          <w:sz w:val="20"/>
          <w:szCs w:val="20"/>
          <w:lang w:val="en-US"/>
        </w:rPr>
        <w:t>e-mail ..............................................</w:t>
      </w:r>
    </w:p>
    <w:p w14:paraId="013D3942" w14:textId="5397321C" w:rsidR="00973A51" w:rsidRPr="00C13C8F" w:rsidRDefault="00DC201C" w:rsidP="006B7BD0">
      <w:pPr>
        <w:tabs>
          <w:tab w:val="num" w:pos="284"/>
        </w:tabs>
        <w:spacing w:after="0" w:line="360" w:lineRule="auto"/>
        <w:ind w:left="284" w:right="13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</w:t>
      </w:r>
      <w:r w:rsidRPr="00C13C8F">
        <w:rPr>
          <w:rFonts w:ascii="Arial" w:hAnsi="Arial" w:cs="Arial"/>
          <w:sz w:val="20"/>
          <w:szCs w:val="20"/>
        </w:rPr>
        <w:t xml:space="preserve">  </w:t>
      </w:r>
      <w:r w:rsidR="00973A51" w:rsidRPr="00C13C8F">
        <w:rPr>
          <w:rFonts w:ascii="Arial" w:hAnsi="Arial" w:cs="Arial"/>
          <w:sz w:val="20"/>
          <w:szCs w:val="20"/>
        </w:rPr>
        <w:t xml:space="preserve">NIP .......................................................................... </w:t>
      </w:r>
      <w:r w:rsidR="00973A51" w:rsidRPr="00BA50D1">
        <w:rPr>
          <w:rFonts w:ascii="Arial" w:hAnsi="Arial" w:cs="Arial"/>
          <w:sz w:val="20"/>
          <w:szCs w:val="20"/>
        </w:rPr>
        <w:t>REGON ........................................</w:t>
      </w:r>
    </w:p>
    <w:p w14:paraId="24CA5598" w14:textId="77777777" w:rsidR="00CD3F1D" w:rsidRPr="00FB694F" w:rsidRDefault="00EF450D" w:rsidP="00FB694F">
      <w:pPr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EF450D">
        <w:rPr>
          <w:rFonts w:ascii="Arial" w:hAnsi="Arial" w:cs="Arial"/>
          <w:i/>
          <w:sz w:val="18"/>
          <w:szCs w:val="18"/>
        </w:rPr>
        <w:t xml:space="preserve">UWAGA: </w:t>
      </w:r>
      <w:r w:rsidRPr="00EF450D">
        <w:rPr>
          <w:rFonts w:ascii="Arial" w:hAnsi="Arial" w:cs="Arial"/>
          <w:i/>
          <w:color w:val="000000"/>
          <w:sz w:val="18"/>
          <w:szCs w:val="18"/>
        </w:rPr>
        <w:t xml:space="preserve">Zamawiający wymaga, aby ofertę oraz załączone do niej dokumenty podpisano zgodnie z zasadami reprezentacji wskazanymi we właściwym rejestrze. Jeżeli osoba/osoby podpisująca(e) ofertę działa/działają </w:t>
      </w:r>
      <w:r w:rsidR="00921BF4">
        <w:rPr>
          <w:rFonts w:ascii="Arial" w:hAnsi="Arial" w:cs="Arial"/>
          <w:i/>
          <w:color w:val="000000"/>
          <w:sz w:val="18"/>
          <w:szCs w:val="18"/>
        </w:rPr>
        <w:br/>
      </w:r>
      <w:r w:rsidRPr="00EF450D">
        <w:rPr>
          <w:rFonts w:ascii="Arial" w:hAnsi="Arial" w:cs="Arial"/>
          <w:i/>
          <w:color w:val="000000"/>
          <w:sz w:val="18"/>
          <w:szCs w:val="18"/>
        </w:rPr>
        <w:t>na podstawie pełnomocnictwa, to pełnomocnictwo musi zostać załączone do oferty)</w:t>
      </w:r>
    </w:p>
    <w:p w14:paraId="0142800A" w14:textId="35D130AD" w:rsidR="00973A51" w:rsidRPr="00BA50D1" w:rsidRDefault="00973A51" w:rsidP="00846B5B">
      <w:pPr>
        <w:numPr>
          <w:ilvl w:val="0"/>
          <w:numId w:val="22"/>
        </w:numPr>
        <w:tabs>
          <w:tab w:val="clear" w:pos="720"/>
          <w:tab w:val="num" w:pos="284"/>
        </w:tabs>
        <w:spacing w:after="0" w:line="360" w:lineRule="auto"/>
        <w:ind w:left="284" w:right="132" w:hanging="284"/>
        <w:rPr>
          <w:rFonts w:ascii="Arial" w:hAnsi="Arial" w:cs="Arial"/>
          <w:b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 xml:space="preserve">Cena </w:t>
      </w:r>
      <w:r w:rsidR="007A18E3" w:rsidRPr="00BA50D1">
        <w:rPr>
          <w:rFonts w:ascii="Arial" w:hAnsi="Arial" w:cs="Arial"/>
          <w:b/>
          <w:sz w:val="20"/>
          <w:szCs w:val="20"/>
        </w:rPr>
        <w:t>ogólna oferty:</w:t>
      </w:r>
    </w:p>
    <w:p w14:paraId="6F36BA1D" w14:textId="77777777" w:rsidR="00973A51" w:rsidRPr="00BA50D1" w:rsidRDefault="00973A51" w:rsidP="0044348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 xml:space="preserve">Cena </w:t>
      </w:r>
      <w:r w:rsidR="006B1AC5" w:rsidRPr="00BA50D1">
        <w:rPr>
          <w:rFonts w:ascii="Arial" w:hAnsi="Arial" w:cs="Arial"/>
          <w:sz w:val="20"/>
          <w:szCs w:val="20"/>
        </w:rPr>
        <w:t xml:space="preserve">ogólna </w:t>
      </w:r>
      <w:r w:rsidRPr="00BA50D1">
        <w:rPr>
          <w:rFonts w:ascii="Arial" w:hAnsi="Arial" w:cs="Arial"/>
          <w:sz w:val="20"/>
          <w:szCs w:val="20"/>
        </w:rPr>
        <w:t xml:space="preserve">netto oferty: ......................................................... zł </w:t>
      </w:r>
      <w:r w:rsidRPr="00BA50D1">
        <w:rPr>
          <w:rFonts w:ascii="Arial" w:hAnsi="Arial" w:cs="Arial"/>
          <w:sz w:val="20"/>
          <w:szCs w:val="20"/>
        </w:rPr>
        <w:br/>
        <w:t>(słownie: .........................................................................................................................)</w:t>
      </w:r>
    </w:p>
    <w:p w14:paraId="218ECEC1" w14:textId="77777777" w:rsidR="00973A51" w:rsidRPr="00BA50D1" w:rsidRDefault="00973A51" w:rsidP="00846B5B">
      <w:pPr>
        <w:tabs>
          <w:tab w:val="num" w:pos="284"/>
        </w:tabs>
        <w:spacing w:after="0" w:line="360" w:lineRule="auto"/>
        <w:ind w:left="284" w:right="132" w:hanging="284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 xml:space="preserve">Cena </w:t>
      </w:r>
      <w:r w:rsidR="006B1AC5" w:rsidRPr="00BA50D1">
        <w:rPr>
          <w:rFonts w:ascii="Arial" w:hAnsi="Arial" w:cs="Arial"/>
          <w:sz w:val="20"/>
          <w:szCs w:val="20"/>
        </w:rPr>
        <w:t xml:space="preserve">ogólna </w:t>
      </w:r>
      <w:r w:rsidRPr="00BA50D1">
        <w:rPr>
          <w:rFonts w:ascii="Arial" w:hAnsi="Arial" w:cs="Arial"/>
          <w:sz w:val="20"/>
          <w:szCs w:val="20"/>
        </w:rPr>
        <w:t>brutto oferty : ……………………………</w:t>
      </w:r>
      <w:r w:rsidR="00C46072" w:rsidRPr="00BA50D1">
        <w:rPr>
          <w:rFonts w:ascii="Arial" w:hAnsi="Arial" w:cs="Arial"/>
          <w:sz w:val="20"/>
          <w:szCs w:val="20"/>
        </w:rPr>
        <w:t>.....</w:t>
      </w:r>
      <w:r w:rsidRPr="00BA50D1">
        <w:rPr>
          <w:rFonts w:ascii="Arial" w:hAnsi="Arial" w:cs="Arial"/>
          <w:sz w:val="20"/>
          <w:szCs w:val="20"/>
        </w:rPr>
        <w:t xml:space="preserve">….......zł   </w:t>
      </w:r>
    </w:p>
    <w:p w14:paraId="7E9E9235" w14:textId="77777777" w:rsidR="00973A51" w:rsidRPr="00BA50D1" w:rsidRDefault="00973A51" w:rsidP="00B27B2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.........................................................................................................................)</w:t>
      </w:r>
    </w:p>
    <w:p w14:paraId="245C0220" w14:textId="23B524DA" w:rsidR="00921BF4" w:rsidRDefault="00952F5F" w:rsidP="00921BF4">
      <w:pPr>
        <w:pStyle w:val="normaltableau"/>
        <w:suppressAutoHyphens w:val="0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Stawka</w:t>
      </w:r>
      <w:r w:rsidR="006E2308">
        <w:rPr>
          <w:rFonts w:ascii="Arial" w:hAnsi="Arial" w:cs="Arial"/>
          <w:sz w:val="20"/>
          <w:szCs w:val="20"/>
          <w:lang w:val="pl-PL" w:eastAsia="en-US"/>
        </w:rPr>
        <w:t>/stawki</w:t>
      </w:r>
      <w:r w:rsidRPr="00BA50D1">
        <w:rPr>
          <w:rFonts w:ascii="Arial" w:hAnsi="Arial" w:cs="Arial"/>
          <w:sz w:val="20"/>
          <w:szCs w:val="20"/>
          <w:lang w:val="pl-PL" w:eastAsia="en-US"/>
        </w:rPr>
        <w:t xml:space="preserve"> podatku VAT: </w:t>
      </w:r>
      <w:r w:rsidR="006E2308">
        <w:rPr>
          <w:rFonts w:ascii="Arial" w:hAnsi="Arial" w:cs="Arial"/>
          <w:sz w:val="20"/>
          <w:szCs w:val="20"/>
          <w:lang w:val="pl-PL" w:eastAsia="en-US"/>
        </w:rPr>
        <w:t>……</w:t>
      </w:r>
      <w:r w:rsidR="00D73FE2">
        <w:rPr>
          <w:rFonts w:ascii="Arial" w:hAnsi="Arial" w:cs="Arial"/>
          <w:sz w:val="20"/>
          <w:szCs w:val="20"/>
          <w:lang w:val="pl-PL" w:eastAsia="en-US"/>
        </w:rPr>
        <w:t>………………………….</w:t>
      </w:r>
      <w:r w:rsidR="006E2308">
        <w:rPr>
          <w:rFonts w:ascii="Arial" w:hAnsi="Arial" w:cs="Arial"/>
          <w:sz w:val="20"/>
          <w:szCs w:val="20"/>
          <w:lang w:val="pl-PL" w:eastAsia="en-US"/>
        </w:rPr>
        <w:t>…….</w:t>
      </w:r>
      <w:r w:rsidR="00973A51" w:rsidRPr="00BA50D1">
        <w:rPr>
          <w:rFonts w:ascii="Arial" w:hAnsi="Arial" w:cs="Arial"/>
          <w:sz w:val="20"/>
          <w:szCs w:val="20"/>
          <w:lang w:val="pl-PL" w:eastAsia="en-US"/>
        </w:rPr>
        <w:t>%</w:t>
      </w:r>
      <w:r w:rsidR="00BD5794" w:rsidRPr="00BA50D1">
        <w:rPr>
          <w:rFonts w:ascii="Arial" w:hAnsi="Arial" w:cs="Arial"/>
          <w:sz w:val="20"/>
          <w:szCs w:val="20"/>
          <w:lang w:val="pl-PL" w:eastAsia="en-US"/>
        </w:rPr>
        <w:t xml:space="preserve"> </w:t>
      </w:r>
    </w:p>
    <w:p w14:paraId="78CA5DAA" w14:textId="56705CBB" w:rsidR="00921BF4" w:rsidRPr="008B2EC2" w:rsidRDefault="00921BF4" w:rsidP="00921BF4">
      <w:pPr>
        <w:pStyle w:val="normaltableau"/>
        <w:suppressAutoHyphens w:val="0"/>
        <w:spacing w:before="0" w:after="0" w:line="360" w:lineRule="auto"/>
        <w:rPr>
          <w:rFonts w:ascii="Arial" w:hAnsi="Arial" w:cs="Arial"/>
          <w:b/>
          <w:sz w:val="20"/>
          <w:szCs w:val="20"/>
          <w:lang w:val="pl-PL" w:eastAsia="en-US"/>
        </w:rPr>
      </w:pPr>
      <w:r w:rsidRPr="008B2EC2">
        <w:rPr>
          <w:rFonts w:ascii="Arial" w:hAnsi="Arial" w:cs="Arial"/>
          <w:b/>
          <w:sz w:val="20"/>
          <w:szCs w:val="20"/>
          <w:lang w:val="pl-PL" w:eastAsia="en-US"/>
        </w:rPr>
        <w:t xml:space="preserve">Cena jednostkowa </w:t>
      </w:r>
      <w:r w:rsidR="00451CC1">
        <w:rPr>
          <w:rFonts w:ascii="Arial" w:hAnsi="Arial" w:cs="Arial"/>
          <w:b/>
          <w:sz w:val="20"/>
          <w:szCs w:val="20"/>
          <w:lang w:val="pl-PL" w:eastAsia="en-US"/>
        </w:rPr>
        <w:t xml:space="preserve">brutto </w:t>
      </w:r>
      <w:r w:rsidR="00451CC1" w:rsidRPr="008B2EC2">
        <w:rPr>
          <w:rFonts w:ascii="Arial" w:hAnsi="Arial" w:cs="Arial"/>
          <w:b/>
          <w:sz w:val="20"/>
          <w:szCs w:val="20"/>
          <w:lang w:val="pl-PL" w:eastAsia="en-US"/>
        </w:rPr>
        <w:t>(cena ogólna oferty brut</w:t>
      </w:r>
      <w:r w:rsidR="00451CC1">
        <w:rPr>
          <w:rFonts w:ascii="Arial" w:hAnsi="Arial" w:cs="Arial"/>
          <w:b/>
          <w:sz w:val="20"/>
          <w:szCs w:val="20"/>
          <w:lang w:val="pl-PL" w:eastAsia="en-US"/>
        </w:rPr>
        <w:t xml:space="preserve">to </w:t>
      </w:r>
      <w:r w:rsidR="00E717CC">
        <w:rPr>
          <w:rFonts w:ascii="Arial" w:hAnsi="Arial" w:cs="Arial"/>
          <w:b/>
          <w:sz w:val="20"/>
          <w:szCs w:val="20"/>
          <w:lang w:val="pl-PL" w:eastAsia="en-US"/>
        </w:rPr>
        <w:t>÷</w:t>
      </w:r>
      <w:r w:rsidR="00451CC1">
        <w:rPr>
          <w:rFonts w:ascii="Arial" w:hAnsi="Arial" w:cs="Arial"/>
          <w:b/>
          <w:sz w:val="20"/>
          <w:szCs w:val="20"/>
          <w:lang w:val="pl-PL" w:eastAsia="en-US"/>
        </w:rPr>
        <w:t xml:space="preserve"> </w:t>
      </w:r>
      <w:r w:rsidR="00CF1E9D">
        <w:rPr>
          <w:rFonts w:ascii="Arial" w:hAnsi="Arial" w:cs="Arial"/>
          <w:b/>
          <w:sz w:val="20"/>
          <w:szCs w:val="20"/>
          <w:lang w:val="pl-PL" w:eastAsia="en-US"/>
        </w:rPr>
        <w:t>3</w:t>
      </w:r>
      <w:r w:rsidR="00451CC1">
        <w:rPr>
          <w:rFonts w:ascii="Arial" w:hAnsi="Arial" w:cs="Arial"/>
          <w:b/>
          <w:sz w:val="20"/>
          <w:szCs w:val="20"/>
          <w:lang w:val="pl-PL" w:eastAsia="en-US"/>
        </w:rPr>
        <w:t xml:space="preserve">00 osób) </w:t>
      </w:r>
      <w:r w:rsidR="0036359A">
        <w:rPr>
          <w:rFonts w:ascii="Arial" w:hAnsi="Arial" w:cs="Arial"/>
          <w:b/>
          <w:sz w:val="20"/>
          <w:szCs w:val="20"/>
          <w:lang w:val="pl-PL" w:eastAsia="en-US"/>
        </w:rPr>
        <w:t>:</w:t>
      </w:r>
    </w:p>
    <w:p w14:paraId="06782D03" w14:textId="0F80C678" w:rsidR="00921BF4" w:rsidRPr="00921BF4" w:rsidRDefault="00921BF4" w:rsidP="00921BF4">
      <w:pPr>
        <w:pStyle w:val="normaltableau"/>
        <w:suppressAutoHyphens w:val="0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921BF4">
        <w:rPr>
          <w:rFonts w:ascii="Arial" w:hAnsi="Arial" w:cs="Arial"/>
          <w:sz w:val="20"/>
          <w:szCs w:val="20"/>
          <w:lang w:val="pl-PL" w:eastAsia="en-US"/>
        </w:rPr>
        <w:t>cena jednostkowa brutto ........................................................zł</w:t>
      </w:r>
      <w:r w:rsidR="00A37AC8">
        <w:rPr>
          <w:rFonts w:ascii="Arial" w:hAnsi="Arial" w:cs="Arial"/>
          <w:sz w:val="20"/>
          <w:szCs w:val="20"/>
          <w:lang w:val="pl-PL" w:eastAsia="en-US"/>
        </w:rPr>
        <w:t xml:space="preserve"> (</w:t>
      </w:r>
      <w:r w:rsidR="0033045C">
        <w:rPr>
          <w:rFonts w:ascii="Arial" w:hAnsi="Arial" w:cs="Arial"/>
          <w:sz w:val="20"/>
          <w:szCs w:val="20"/>
          <w:lang w:val="pl-PL" w:eastAsia="en-US"/>
        </w:rPr>
        <w:t>za jedną osobę</w:t>
      </w:r>
      <w:r w:rsidR="00A37AC8">
        <w:rPr>
          <w:rFonts w:ascii="Arial" w:hAnsi="Arial" w:cs="Arial"/>
          <w:sz w:val="20"/>
          <w:szCs w:val="20"/>
          <w:lang w:val="pl-PL" w:eastAsia="en-US"/>
        </w:rPr>
        <w:t>)</w:t>
      </w:r>
    </w:p>
    <w:p w14:paraId="532EE912" w14:textId="609C13D6" w:rsidR="008D49AE" w:rsidRPr="00BA50D1" w:rsidRDefault="00921BF4" w:rsidP="00921BF4">
      <w:pPr>
        <w:pStyle w:val="normaltableau"/>
        <w:suppressAutoHyphens w:val="0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921BF4">
        <w:rPr>
          <w:rFonts w:ascii="Arial" w:hAnsi="Arial" w:cs="Arial"/>
          <w:sz w:val="20"/>
          <w:szCs w:val="20"/>
          <w:lang w:val="pl-PL" w:eastAsia="en-US"/>
        </w:rPr>
        <w:t>(słownie: ........................................................................................................................)</w:t>
      </w:r>
    </w:p>
    <w:p w14:paraId="39CDC2C7" w14:textId="77777777" w:rsidR="008A3664" w:rsidRPr="00A05A8A" w:rsidRDefault="00973A51" w:rsidP="00BD67F7">
      <w:pPr>
        <w:pStyle w:val="Akapitzlist1"/>
        <w:numPr>
          <w:ilvl w:val="0"/>
          <w:numId w:val="22"/>
        </w:numPr>
        <w:tabs>
          <w:tab w:val="clear" w:pos="720"/>
        </w:tabs>
        <w:spacing w:after="0" w:line="360" w:lineRule="auto"/>
        <w:ind w:left="426" w:right="132" w:hanging="426"/>
        <w:jc w:val="both"/>
        <w:rPr>
          <w:rFonts w:ascii="Arial" w:hAnsi="Arial" w:cs="Arial"/>
          <w:sz w:val="20"/>
          <w:szCs w:val="20"/>
        </w:rPr>
      </w:pPr>
      <w:r w:rsidRPr="006E2308">
        <w:rPr>
          <w:rFonts w:ascii="Arial" w:hAnsi="Arial" w:cs="Arial"/>
          <w:sz w:val="20"/>
          <w:szCs w:val="20"/>
        </w:rPr>
        <w:t xml:space="preserve">Oświadczam, że powyższa cena brutto zawiera wszystkie koszty, jakie ponosi Zamawiający </w:t>
      </w:r>
      <w:r w:rsidR="00717EF5">
        <w:rPr>
          <w:rFonts w:ascii="Arial" w:hAnsi="Arial" w:cs="Arial"/>
          <w:sz w:val="20"/>
          <w:szCs w:val="20"/>
        </w:rPr>
        <w:br/>
      </w:r>
      <w:r w:rsidRPr="006E2308">
        <w:rPr>
          <w:rFonts w:ascii="Arial" w:hAnsi="Arial" w:cs="Arial"/>
          <w:sz w:val="20"/>
          <w:szCs w:val="20"/>
        </w:rPr>
        <w:t>w przypadku wyboru niniejszej oferty.</w:t>
      </w:r>
    </w:p>
    <w:p w14:paraId="25B614D3" w14:textId="0EC81C9C" w:rsidR="008A3664" w:rsidRPr="00BA50D1" w:rsidRDefault="00973A51" w:rsidP="00BD67F7">
      <w:pPr>
        <w:pStyle w:val="normaltableau"/>
        <w:numPr>
          <w:ilvl w:val="0"/>
          <w:numId w:val="22"/>
        </w:numPr>
        <w:tabs>
          <w:tab w:val="clear" w:pos="720"/>
        </w:tabs>
        <w:suppressAutoHyphens w:val="0"/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Oświadczam, że zapoznał</w:t>
      </w:r>
      <w:r w:rsidR="00BD67F7">
        <w:rPr>
          <w:rFonts w:ascii="Arial" w:hAnsi="Arial" w:cs="Arial"/>
          <w:sz w:val="20"/>
          <w:szCs w:val="20"/>
          <w:lang w:val="pl-PL" w:eastAsia="en-US"/>
        </w:rPr>
        <w:t>em się ze Specyfikacją</w:t>
      </w:r>
      <w:r w:rsidRPr="00BA50D1">
        <w:rPr>
          <w:rFonts w:ascii="Arial" w:hAnsi="Arial" w:cs="Arial"/>
          <w:sz w:val="20"/>
          <w:szCs w:val="20"/>
          <w:lang w:val="pl-PL" w:eastAsia="en-US"/>
        </w:rPr>
        <w:t xml:space="preserve"> Warunków Zamówienia otrzymaną od Zamawiającego i nie wnoszę do niej żadnych zastrzeżeń.</w:t>
      </w:r>
    </w:p>
    <w:p w14:paraId="3B38752A" w14:textId="76BEBF91" w:rsidR="008D49AE" w:rsidRPr="00E717CC" w:rsidRDefault="00973A51" w:rsidP="008D49AE">
      <w:pPr>
        <w:pStyle w:val="normaltableau"/>
        <w:numPr>
          <w:ilvl w:val="0"/>
          <w:numId w:val="22"/>
        </w:numPr>
        <w:tabs>
          <w:tab w:val="clear" w:pos="720"/>
        </w:tabs>
        <w:suppressAutoHyphens w:val="0"/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Oświadczam, że akceptuję warunki płatności określone przez Zama</w:t>
      </w:r>
      <w:r w:rsidR="00BD67F7">
        <w:rPr>
          <w:rFonts w:ascii="Arial" w:hAnsi="Arial" w:cs="Arial"/>
          <w:sz w:val="20"/>
          <w:szCs w:val="20"/>
          <w:lang w:val="pl-PL" w:eastAsia="en-US"/>
        </w:rPr>
        <w:t xml:space="preserve">wiającego w Specyfikacji </w:t>
      </w:r>
      <w:r w:rsidRPr="00BA50D1">
        <w:rPr>
          <w:rFonts w:ascii="Arial" w:hAnsi="Arial" w:cs="Arial"/>
          <w:sz w:val="20"/>
          <w:szCs w:val="20"/>
          <w:lang w:val="pl-PL" w:eastAsia="en-US"/>
        </w:rPr>
        <w:t xml:space="preserve"> Warunków Zamówienia przedmiotowego postępowania.</w:t>
      </w:r>
    </w:p>
    <w:p w14:paraId="07D40AD4" w14:textId="77777777" w:rsidR="008A3664" w:rsidRPr="00BA50D1" w:rsidRDefault="00973A51" w:rsidP="00BD67F7">
      <w:pPr>
        <w:pStyle w:val="normaltableau"/>
        <w:numPr>
          <w:ilvl w:val="0"/>
          <w:numId w:val="22"/>
        </w:numPr>
        <w:tabs>
          <w:tab w:val="clear" w:pos="720"/>
        </w:tabs>
        <w:suppressAutoHyphens w:val="0"/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Oświadczam, że uzyskałem wszelkie informacje niezbędne do prawidłowego przygotowania i złożenia niniejszej oferty.</w:t>
      </w:r>
    </w:p>
    <w:p w14:paraId="6CB02B6C" w14:textId="77777777" w:rsidR="00511D50" w:rsidRPr="001516D4" w:rsidRDefault="00973A51" w:rsidP="00BD67F7">
      <w:pPr>
        <w:pStyle w:val="normaltableau"/>
        <w:numPr>
          <w:ilvl w:val="0"/>
          <w:numId w:val="22"/>
        </w:numPr>
        <w:tabs>
          <w:tab w:val="clear" w:pos="720"/>
          <w:tab w:val="left" w:pos="426"/>
        </w:tabs>
        <w:suppressAutoHyphens w:val="0"/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BD67F7">
        <w:rPr>
          <w:rFonts w:ascii="Arial" w:hAnsi="Arial" w:cs="Arial"/>
          <w:sz w:val="20"/>
          <w:szCs w:val="20"/>
          <w:lang w:val="pl-PL" w:eastAsia="en-US"/>
        </w:rPr>
        <w:t xml:space="preserve">Oświadczam, że jestem związany niniejszą ofertą </w:t>
      </w:r>
      <w:r w:rsidR="00BD67F7">
        <w:rPr>
          <w:rFonts w:ascii="Arial" w:hAnsi="Arial" w:cs="Arial"/>
          <w:sz w:val="20"/>
          <w:szCs w:val="20"/>
          <w:lang w:val="pl-PL" w:eastAsia="en-US"/>
        </w:rPr>
        <w:t xml:space="preserve">w terminie określonym w Specyfikacji Warunków </w:t>
      </w:r>
      <w:r w:rsidR="00BD67F7" w:rsidRPr="001516D4">
        <w:rPr>
          <w:rFonts w:ascii="Arial" w:hAnsi="Arial" w:cs="Arial"/>
          <w:sz w:val="20"/>
          <w:szCs w:val="20"/>
          <w:lang w:val="pl-PL" w:eastAsia="en-US"/>
        </w:rPr>
        <w:t>Zamówienia.</w:t>
      </w:r>
    </w:p>
    <w:p w14:paraId="3D7EC838" w14:textId="4FE6E11A" w:rsidR="008A3664" w:rsidRPr="001516D4" w:rsidRDefault="00973A51" w:rsidP="00BD67F7">
      <w:pPr>
        <w:pStyle w:val="normaltableau"/>
        <w:numPr>
          <w:ilvl w:val="0"/>
          <w:numId w:val="22"/>
        </w:numPr>
        <w:tabs>
          <w:tab w:val="clear" w:pos="720"/>
          <w:tab w:val="left" w:pos="426"/>
        </w:tabs>
        <w:suppressAutoHyphens w:val="0"/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1516D4">
        <w:rPr>
          <w:rFonts w:ascii="Arial" w:hAnsi="Arial" w:cs="Arial"/>
          <w:sz w:val="20"/>
          <w:szCs w:val="20"/>
          <w:lang w:val="pl-PL" w:eastAsia="en-US"/>
        </w:rPr>
        <w:t>Oświadczam, że zapozna</w:t>
      </w:r>
      <w:r w:rsidR="008D6244" w:rsidRPr="001516D4">
        <w:rPr>
          <w:rFonts w:ascii="Arial" w:hAnsi="Arial" w:cs="Arial"/>
          <w:sz w:val="20"/>
          <w:szCs w:val="20"/>
          <w:lang w:val="pl-PL" w:eastAsia="en-US"/>
        </w:rPr>
        <w:t>łem</w:t>
      </w: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się z wzorem umowy</w:t>
      </w:r>
      <w:r w:rsidR="00A1296B" w:rsidRPr="001516D4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Pr="001516D4">
        <w:rPr>
          <w:rFonts w:ascii="Arial" w:hAnsi="Arial" w:cs="Arial"/>
          <w:sz w:val="20"/>
          <w:szCs w:val="20"/>
          <w:lang w:val="pl-PL" w:eastAsia="en-US"/>
        </w:rPr>
        <w:t>i zobowiązuj</w:t>
      </w:r>
      <w:r w:rsidR="008D6244" w:rsidRPr="001516D4">
        <w:rPr>
          <w:rFonts w:ascii="Arial" w:hAnsi="Arial" w:cs="Arial"/>
          <w:sz w:val="20"/>
          <w:szCs w:val="20"/>
          <w:lang w:val="pl-PL" w:eastAsia="en-US"/>
        </w:rPr>
        <w:t>ę</w:t>
      </w: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się, w przypadku wyboru </w:t>
      </w:r>
      <w:r w:rsidR="008D6244" w:rsidRPr="001516D4">
        <w:rPr>
          <w:rFonts w:ascii="Arial" w:hAnsi="Arial" w:cs="Arial"/>
          <w:sz w:val="20"/>
          <w:szCs w:val="20"/>
          <w:lang w:val="pl-PL" w:eastAsia="en-US"/>
        </w:rPr>
        <w:t>mojej</w:t>
      </w: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oferty, do zawarcia umowy zgodnej z niniejszą ofertą, na warunkach określonych w tym wzorze </w:t>
      </w:r>
      <w:r w:rsidR="002C0200">
        <w:rPr>
          <w:rFonts w:ascii="Arial" w:hAnsi="Arial" w:cs="Arial"/>
          <w:sz w:val="20"/>
          <w:szCs w:val="20"/>
          <w:lang w:val="pl-PL" w:eastAsia="en-US"/>
        </w:rPr>
        <w:lastRenderedPageBreak/>
        <w:t>j</w:t>
      </w:r>
      <w:r w:rsidRPr="001516D4">
        <w:rPr>
          <w:rFonts w:ascii="Arial" w:hAnsi="Arial" w:cs="Arial"/>
          <w:sz w:val="20"/>
          <w:szCs w:val="20"/>
          <w:lang w:val="pl-PL" w:eastAsia="en-US"/>
        </w:rPr>
        <w:t>ako załączniku do Specyfikacji Warunków Zamówienia, w miejscu i termin</w:t>
      </w:r>
      <w:r w:rsidR="00CF1E9D">
        <w:rPr>
          <w:rFonts w:ascii="Arial" w:hAnsi="Arial" w:cs="Arial"/>
          <w:sz w:val="20"/>
          <w:szCs w:val="20"/>
          <w:lang w:val="pl-PL" w:eastAsia="en-US"/>
        </w:rPr>
        <w:t>ach</w:t>
      </w: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wyznaczony</w:t>
      </w:r>
      <w:r w:rsidR="00CF1E9D">
        <w:rPr>
          <w:rFonts w:ascii="Arial" w:hAnsi="Arial" w:cs="Arial"/>
          <w:sz w:val="20"/>
          <w:szCs w:val="20"/>
          <w:lang w:val="pl-PL" w:eastAsia="en-US"/>
        </w:rPr>
        <w:t>ch</w:t>
      </w: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przez Zamawiającego.</w:t>
      </w:r>
    </w:p>
    <w:p w14:paraId="43D3DB18" w14:textId="77777777" w:rsidR="00973A51" w:rsidRPr="001516D4" w:rsidRDefault="00973A51" w:rsidP="006E2308">
      <w:pPr>
        <w:pStyle w:val="normaltableau"/>
        <w:numPr>
          <w:ilvl w:val="0"/>
          <w:numId w:val="22"/>
        </w:numPr>
        <w:tabs>
          <w:tab w:val="clear" w:pos="720"/>
        </w:tabs>
        <w:suppressAutoHyphens w:val="0"/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1516D4">
        <w:rPr>
          <w:rFonts w:ascii="Arial" w:hAnsi="Arial" w:cs="Arial"/>
          <w:sz w:val="20"/>
          <w:szCs w:val="20"/>
          <w:lang w:val="pl-PL" w:eastAsia="en-US"/>
        </w:rPr>
        <w:t>Zamówienie wykonam sam/część zamówienia polegającą na…………………………..</w:t>
      </w:r>
    </w:p>
    <w:p w14:paraId="3188FDE3" w14:textId="77777777" w:rsidR="00973A51" w:rsidRPr="001516D4" w:rsidRDefault="00973A51" w:rsidP="006E2308">
      <w:pPr>
        <w:pStyle w:val="normaltableau"/>
        <w:spacing w:before="0" w:after="0" w:line="360" w:lineRule="auto"/>
        <w:ind w:left="426" w:hanging="284"/>
        <w:rPr>
          <w:rFonts w:ascii="Arial" w:hAnsi="Arial" w:cs="Arial"/>
          <w:sz w:val="20"/>
          <w:szCs w:val="20"/>
          <w:vertAlign w:val="superscript"/>
          <w:lang w:val="pl-PL" w:eastAsia="en-US"/>
        </w:rPr>
      </w:pP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    ……………………………………. ……….zamierzam powierzyć podwykonawcy</w:t>
      </w:r>
      <w:r w:rsidRPr="001516D4">
        <w:rPr>
          <w:rFonts w:ascii="Arial" w:hAnsi="Arial" w:cs="Arial"/>
          <w:sz w:val="20"/>
          <w:szCs w:val="20"/>
          <w:vertAlign w:val="superscript"/>
          <w:lang w:val="pl-PL" w:eastAsia="en-US"/>
        </w:rPr>
        <w:t>*</w:t>
      </w:r>
    </w:p>
    <w:p w14:paraId="39C41482" w14:textId="38CD8FA3" w:rsidR="008A3664" w:rsidRPr="006B7BD0" w:rsidRDefault="00973A51" w:rsidP="006B7BD0">
      <w:pPr>
        <w:pStyle w:val="normaltableau"/>
        <w:spacing w:before="0" w:after="0" w:line="360" w:lineRule="auto"/>
        <w:ind w:left="426" w:hanging="284"/>
        <w:rPr>
          <w:rFonts w:ascii="Arial" w:hAnsi="Arial" w:cs="Arial"/>
          <w:sz w:val="20"/>
          <w:szCs w:val="20"/>
          <w:vertAlign w:val="superscript"/>
          <w:lang w:val="pl-PL" w:eastAsia="en-US"/>
        </w:rPr>
      </w:pP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   …………………………………………………………………………………………</w:t>
      </w:r>
    </w:p>
    <w:p w14:paraId="3253A175" w14:textId="67567DA2" w:rsidR="008A3664" w:rsidRPr="00BA50D1" w:rsidRDefault="00973A51" w:rsidP="006E2308">
      <w:pPr>
        <w:pStyle w:val="normaltableau"/>
        <w:numPr>
          <w:ilvl w:val="0"/>
          <w:numId w:val="22"/>
        </w:numPr>
        <w:tabs>
          <w:tab w:val="clear" w:pos="720"/>
        </w:tabs>
        <w:suppressAutoHyphens w:val="0"/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Wszelką korespondencję związaną z niniejszym postępowaniem należy kierować do</w:t>
      </w:r>
      <w:r w:rsidR="00C020EA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Pr="00BA50D1">
        <w:rPr>
          <w:rFonts w:ascii="Arial" w:hAnsi="Arial" w:cs="Arial"/>
          <w:sz w:val="20"/>
          <w:szCs w:val="20"/>
          <w:lang w:val="pl-PL" w:eastAsia="en-US"/>
        </w:rPr>
        <w:t>……………………………………………………………………………………</w:t>
      </w:r>
      <w:r w:rsidR="00EF450D">
        <w:rPr>
          <w:rFonts w:ascii="Arial" w:hAnsi="Arial" w:cs="Arial"/>
          <w:sz w:val="20"/>
          <w:szCs w:val="20"/>
          <w:lang w:val="pl-PL" w:eastAsia="en-US"/>
        </w:rPr>
        <w:t>…………………………</w:t>
      </w:r>
    </w:p>
    <w:p w14:paraId="4D65E45D" w14:textId="77777777" w:rsidR="00973A51" w:rsidRPr="00BA50D1" w:rsidRDefault="00973A51" w:rsidP="006E2308">
      <w:pPr>
        <w:pStyle w:val="normaltableau"/>
        <w:numPr>
          <w:ilvl w:val="0"/>
          <w:numId w:val="22"/>
        </w:numPr>
        <w:tabs>
          <w:tab w:val="clear" w:pos="720"/>
        </w:tabs>
        <w:suppressAutoHyphens w:val="0"/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 xml:space="preserve">Wraz  z ofertą składam następujące oświadczenia i dokumenty: </w:t>
      </w:r>
    </w:p>
    <w:p w14:paraId="58F69BF9" w14:textId="77777777" w:rsidR="008A3664" w:rsidRPr="00BA50D1" w:rsidRDefault="006E2308" w:rsidP="006E2308">
      <w:pPr>
        <w:pStyle w:val="normaltableau"/>
        <w:spacing w:before="0" w:after="0" w:line="360" w:lineRule="auto"/>
        <w:ind w:left="360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973A51" w:rsidRPr="00BA50D1">
        <w:rPr>
          <w:rFonts w:ascii="Arial" w:hAnsi="Arial" w:cs="Arial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</w:t>
      </w:r>
    </w:p>
    <w:p w14:paraId="17DE5C4A" w14:textId="77777777" w:rsidR="008D6244" w:rsidRDefault="00973A51" w:rsidP="008D6244">
      <w:pPr>
        <w:pStyle w:val="normaltableau"/>
        <w:numPr>
          <w:ilvl w:val="0"/>
          <w:numId w:val="22"/>
        </w:numPr>
        <w:tabs>
          <w:tab w:val="clear" w:pos="720"/>
        </w:tabs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/>
        </w:rPr>
      </w:pPr>
      <w:r w:rsidRPr="00BA50D1">
        <w:rPr>
          <w:rFonts w:ascii="Arial" w:hAnsi="Arial" w:cs="Arial"/>
          <w:sz w:val="20"/>
          <w:szCs w:val="20"/>
          <w:lang w:val="pl-PL"/>
        </w:rPr>
        <w:t>Oświadczam, że wypełniłem obowiązki informacyjne przewidziane w art. 13 lub art. 14 RODO</w:t>
      </w:r>
      <w:r w:rsidRPr="00BA50D1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1"/>
      </w:r>
      <w:r w:rsidRPr="00BA50D1">
        <w:rPr>
          <w:rFonts w:ascii="Arial" w:hAnsi="Arial" w:cs="Arial"/>
          <w:sz w:val="20"/>
          <w:szCs w:val="20"/>
          <w:lang w:val="pl-PL"/>
        </w:rPr>
        <w:t xml:space="preserve">  wobec osób fizycznych, od których dane osobowe bezpośrednio lub pośrednio pozyskałem </w:t>
      </w:r>
      <w:r w:rsidR="00717EF5">
        <w:rPr>
          <w:rFonts w:ascii="Arial" w:hAnsi="Arial" w:cs="Arial"/>
          <w:sz w:val="20"/>
          <w:szCs w:val="20"/>
          <w:lang w:val="pl-PL"/>
        </w:rPr>
        <w:br/>
      </w:r>
      <w:r w:rsidRPr="00BA50D1">
        <w:rPr>
          <w:rFonts w:ascii="Arial" w:hAnsi="Arial" w:cs="Arial"/>
          <w:sz w:val="20"/>
          <w:szCs w:val="20"/>
          <w:lang w:val="pl-PL"/>
        </w:rPr>
        <w:t>w celu ubiegania się o udzielanie zamówienia publicznego w niniejszym postępowaniu.</w:t>
      </w:r>
      <w:r w:rsidRPr="00BA50D1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2"/>
      </w:r>
    </w:p>
    <w:p w14:paraId="022855E9" w14:textId="5EBD173F" w:rsidR="00EF450D" w:rsidRPr="008D49AE" w:rsidRDefault="00EF450D" w:rsidP="008D6244">
      <w:pPr>
        <w:pStyle w:val="normaltableau"/>
        <w:numPr>
          <w:ilvl w:val="0"/>
          <w:numId w:val="22"/>
        </w:numPr>
        <w:tabs>
          <w:tab w:val="clear" w:pos="720"/>
        </w:tabs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/>
        </w:rPr>
      </w:pPr>
      <w:r w:rsidRPr="008D49AE">
        <w:rPr>
          <w:rFonts w:ascii="Arial" w:hAnsi="Arial" w:cs="Arial"/>
          <w:color w:val="000000"/>
          <w:sz w:val="20"/>
          <w:szCs w:val="20"/>
          <w:lang w:val="pl-PL"/>
        </w:rPr>
        <w:t>Rodzaj Wykonawcy: oświadczam, iż należ</w:t>
      </w:r>
      <w:r w:rsidR="008D6244" w:rsidRPr="008D49AE">
        <w:rPr>
          <w:rFonts w:ascii="Arial" w:hAnsi="Arial" w:cs="Arial"/>
          <w:color w:val="000000"/>
          <w:sz w:val="20"/>
          <w:szCs w:val="20"/>
          <w:lang w:val="pl-PL"/>
        </w:rPr>
        <w:t xml:space="preserve">ę </w:t>
      </w:r>
      <w:r w:rsidRPr="008D49AE">
        <w:rPr>
          <w:rFonts w:ascii="Arial" w:hAnsi="Arial" w:cs="Arial"/>
          <w:color w:val="000000"/>
          <w:sz w:val="20"/>
          <w:szCs w:val="20"/>
          <w:lang w:val="pl-PL"/>
        </w:rPr>
        <w:t>do następującej kategorii wykonawców:</w:t>
      </w:r>
    </w:p>
    <w:p w14:paraId="60746B43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mikroprzedsiębiorstw****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6D43DC34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małych przedsiębiorstw****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5F63B930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średnich przedsiębiorstw****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0FC461D9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jednoosobowa działalność gospodarcza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7BEA7B86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osoba fizyczna nieprowadząca działalności gospodarczej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6D91BEA2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inny rodzaj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0B4B4FE8" w14:textId="77777777" w:rsidR="00EF450D" w:rsidRPr="00B633A6" w:rsidRDefault="00EF450D" w:rsidP="00EF450D">
      <w:pPr>
        <w:tabs>
          <w:tab w:val="left" w:pos="6804"/>
          <w:tab w:val="left" w:pos="8789"/>
        </w:tabs>
        <w:ind w:left="426"/>
        <w:jc w:val="both"/>
        <w:rPr>
          <w:rFonts w:cs="Arial"/>
          <w:color w:val="000000"/>
          <w:sz w:val="16"/>
          <w:szCs w:val="16"/>
        </w:rPr>
      </w:pPr>
      <w:r w:rsidRPr="00B633A6">
        <w:rPr>
          <w:rFonts w:cs="Arial"/>
          <w:i/>
          <w:color w:val="000000"/>
          <w:sz w:val="16"/>
          <w:szCs w:val="16"/>
        </w:rPr>
        <w:t>(zaznaczyć właściwe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63451EEB" w14:textId="77777777" w:rsidR="00EF450D" w:rsidRPr="00831DA3" w:rsidRDefault="00EF450D" w:rsidP="00EF450D">
      <w:pPr>
        <w:pStyle w:val="Akapitzlist1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EF450D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Mikroprzedsiębiorstwo: </w:t>
      </w:r>
      <w:r w:rsidRPr="00EF450D">
        <w:rPr>
          <w:rFonts w:ascii="Arial" w:hAnsi="Arial" w:cs="Arial"/>
          <w:color w:val="000000"/>
          <w:sz w:val="18"/>
          <w:szCs w:val="18"/>
          <w:lang w:eastAsia="pl-PL"/>
        </w:rPr>
        <w:t xml:space="preserve">przedsiębiorstwo, które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zatrudnia mniej niż 10 osób </w:t>
      </w:r>
      <w:r w:rsidRPr="00831DA3">
        <w:rPr>
          <w:rFonts w:ascii="Arial" w:hAnsi="Arial" w:cs="Arial"/>
          <w:color w:val="000000"/>
          <w:sz w:val="18"/>
          <w:szCs w:val="18"/>
          <w:lang w:eastAsia="pl-PL"/>
        </w:rPr>
        <w:t xml:space="preserve">i którego roczny obrót lub roczna suma bilansowa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>nie przekracza 2 milionów EUR,</w:t>
      </w:r>
    </w:p>
    <w:p w14:paraId="6DBFFA94" w14:textId="77777777" w:rsidR="00EF450D" w:rsidRPr="00831DA3" w:rsidRDefault="00EF450D" w:rsidP="00EF450D">
      <w:pPr>
        <w:pStyle w:val="Akapitzlist1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EF450D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Małe przedsiębiorstwo: </w:t>
      </w:r>
      <w:r w:rsidRPr="00EF450D">
        <w:rPr>
          <w:rFonts w:ascii="Arial" w:hAnsi="Arial" w:cs="Arial"/>
          <w:color w:val="000000"/>
          <w:sz w:val="18"/>
          <w:szCs w:val="18"/>
          <w:lang w:eastAsia="pl-PL"/>
        </w:rPr>
        <w:t xml:space="preserve">przedsiębiorstwo, które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zatrudnia mniej niż 50 osób </w:t>
      </w:r>
      <w:r w:rsidRPr="00831DA3">
        <w:rPr>
          <w:rFonts w:ascii="Arial" w:hAnsi="Arial" w:cs="Arial"/>
          <w:color w:val="000000"/>
          <w:sz w:val="18"/>
          <w:szCs w:val="18"/>
          <w:lang w:eastAsia="pl-PL"/>
        </w:rPr>
        <w:t xml:space="preserve">i którego roczny obrót lub roczna suma bilansowa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>nie przekracza 10 milionów EUR,</w:t>
      </w:r>
    </w:p>
    <w:p w14:paraId="78FCFE77" w14:textId="77777777" w:rsidR="00EF450D" w:rsidRDefault="00EF450D" w:rsidP="00EF450D">
      <w:pPr>
        <w:pStyle w:val="Default"/>
        <w:numPr>
          <w:ilvl w:val="0"/>
          <w:numId w:val="41"/>
        </w:numPr>
        <w:spacing w:line="360" w:lineRule="auto"/>
        <w:ind w:left="426" w:firstLine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450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Średnie przedsiębiorstwa: </w:t>
      </w:r>
      <w:r w:rsidRPr="00651CF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przedsiębiorstwa, które nie są mikroprzedsiębiorstwami ani małymi przedsiębiorstwami </w:t>
      </w:r>
      <w:r w:rsidRPr="00651CF8">
        <w:rPr>
          <w:rFonts w:ascii="Arial" w:eastAsia="Times New Roman" w:hAnsi="Arial" w:cs="Arial"/>
          <w:sz w:val="18"/>
          <w:szCs w:val="18"/>
          <w:lang w:eastAsia="pl-PL"/>
        </w:rPr>
        <w:t xml:space="preserve">i które </w:t>
      </w:r>
      <w:r w:rsidRPr="00651CF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zatrudniają mniej niż 250 osób </w:t>
      </w:r>
      <w:r w:rsidRPr="00651CF8">
        <w:rPr>
          <w:rFonts w:ascii="Arial" w:eastAsia="Times New Roman" w:hAnsi="Arial" w:cs="Arial"/>
          <w:sz w:val="18"/>
          <w:szCs w:val="18"/>
          <w:lang w:eastAsia="pl-PL"/>
        </w:rPr>
        <w:t xml:space="preserve">i których </w:t>
      </w:r>
      <w:r w:rsidRPr="00651CF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roczny obrót nie przekracza 50 milionów EUR </w:t>
      </w:r>
      <w:r w:rsidRPr="00651CF8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 xml:space="preserve">lub </w:t>
      </w:r>
      <w:r w:rsidRPr="00651CF8">
        <w:rPr>
          <w:rFonts w:ascii="Arial" w:eastAsia="Times New Roman" w:hAnsi="Arial" w:cs="Arial"/>
          <w:bCs/>
          <w:sz w:val="18"/>
          <w:szCs w:val="18"/>
          <w:lang w:eastAsia="pl-PL"/>
        </w:rPr>
        <w:t>roczna suma bilansowa nie przekracza 43 milionów EUR</w:t>
      </w:r>
      <w:r w:rsidRPr="00651CF8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1CBB216E" w14:textId="5D6D6A2F" w:rsidR="006E2308" w:rsidRDefault="006E2308" w:rsidP="00A05A8A">
      <w:pPr>
        <w:tabs>
          <w:tab w:val="num" w:pos="284"/>
        </w:tabs>
        <w:spacing w:after="0" w:line="360" w:lineRule="auto"/>
        <w:ind w:right="607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98F82F0" w14:textId="219F0050" w:rsidR="00E717CC" w:rsidRDefault="00E717CC" w:rsidP="00A05A8A">
      <w:pPr>
        <w:tabs>
          <w:tab w:val="num" w:pos="284"/>
        </w:tabs>
        <w:spacing w:after="0" w:line="360" w:lineRule="auto"/>
        <w:ind w:right="607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BDBCFB5" w14:textId="77777777" w:rsidR="00E717CC" w:rsidRPr="00BA50D1" w:rsidRDefault="00E717CC" w:rsidP="00A05A8A">
      <w:pPr>
        <w:tabs>
          <w:tab w:val="num" w:pos="284"/>
        </w:tabs>
        <w:spacing w:after="0" w:line="360" w:lineRule="auto"/>
        <w:ind w:right="607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1FE38B9" w14:textId="77777777" w:rsidR="00973A51" w:rsidRPr="00BA50D1" w:rsidRDefault="00973A51" w:rsidP="006E2308">
      <w:pPr>
        <w:tabs>
          <w:tab w:val="num" w:pos="284"/>
        </w:tabs>
        <w:spacing w:after="0" w:line="240" w:lineRule="auto"/>
        <w:ind w:left="4950" w:right="607" w:hanging="4950"/>
        <w:jc w:val="both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>...................................</w:t>
      </w:r>
      <w:r w:rsidRPr="00BA50D1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14:paraId="4DE5DDEE" w14:textId="77777777" w:rsidR="008D6244" w:rsidRDefault="00973A51" w:rsidP="006E2308">
      <w:pPr>
        <w:tabs>
          <w:tab w:val="num" w:pos="284"/>
          <w:tab w:val="left" w:pos="5220"/>
        </w:tabs>
        <w:spacing w:after="0" w:line="240" w:lineRule="auto"/>
        <w:ind w:left="284" w:right="607" w:hanging="284"/>
        <w:jc w:val="both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 xml:space="preserve">miejscowość i data                                                     </w:t>
      </w:r>
      <w:r w:rsidRPr="006E2308">
        <w:rPr>
          <w:rFonts w:ascii="Arial" w:hAnsi="Arial" w:cs="Arial"/>
          <w:sz w:val="18"/>
          <w:szCs w:val="18"/>
        </w:rPr>
        <w:tab/>
        <w:t xml:space="preserve">   </w:t>
      </w:r>
      <w:r w:rsidR="008D6244">
        <w:rPr>
          <w:rFonts w:ascii="Arial" w:hAnsi="Arial" w:cs="Arial"/>
          <w:sz w:val="18"/>
          <w:szCs w:val="18"/>
        </w:rPr>
        <w:t>podpis osoby uprawnionej/</w:t>
      </w:r>
    </w:p>
    <w:p w14:paraId="20D30127" w14:textId="0375F18A" w:rsidR="00973A51" w:rsidRPr="006E2308" w:rsidRDefault="008D6244" w:rsidP="008D6244">
      <w:pPr>
        <w:spacing w:after="0" w:line="240" w:lineRule="auto"/>
        <w:ind w:left="284" w:right="607" w:firstLine="43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="00973A51" w:rsidRPr="006E2308">
        <w:rPr>
          <w:rFonts w:ascii="Arial" w:hAnsi="Arial" w:cs="Arial"/>
          <w:sz w:val="18"/>
          <w:szCs w:val="18"/>
        </w:rPr>
        <w:t xml:space="preserve">podpisy osób uprawnionych </w:t>
      </w:r>
    </w:p>
    <w:p w14:paraId="59DFF6E1" w14:textId="039C2F13" w:rsidR="00973A51" w:rsidRPr="006E2308" w:rsidRDefault="00973A51" w:rsidP="006E2308">
      <w:pPr>
        <w:tabs>
          <w:tab w:val="num" w:pos="284"/>
        </w:tabs>
        <w:spacing w:after="0" w:line="240" w:lineRule="auto"/>
        <w:ind w:left="284" w:right="607" w:hanging="284"/>
        <w:jc w:val="both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="00537B58" w:rsidRPr="006E2308">
        <w:rPr>
          <w:rFonts w:ascii="Arial" w:hAnsi="Arial" w:cs="Arial"/>
          <w:sz w:val="18"/>
          <w:szCs w:val="18"/>
        </w:rPr>
        <w:t xml:space="preserve">                                   </w:t>
      </w:r>
      <w:r w:rsidR="006E2308">
        <w:rPr>
          <w:rFonts w:ascii="Arial" w:hAnsi="Arial" w:cs="Arial"/>
          <w:sz w:val="18"/>
          <w:szCs w:val="18"/>
        </w:rPr>
        <w:t xml:space="preserve">         </w:t>
      </w:r>
      <w:r w:rsidR="00537B58" w:rsidRPr="006E2308">
        <w:rPr>
          <w:rFonts w:ascii="Arial" w:hAnsi="Arial" w:cs="Arial"/>
          <w:sz w:val="18"/>
          <w:szCs w:val="18"/>
        </w:rPr>
        <w:t xml:space="preserve"> </w:t>
      </w:r>
      <w:r w:rsidR="008D6244">
        <w:rPr>
          <w:rFonts w:ascii="Arial" w:hAnsi="Arial" w:cs="Arial"/>
          <w:sz w:val="18"/>
          <w:szCs w:val="18"/>
        </w:rPr>
        <w:t xml:space="preserve">  </w:t>
      </w:r>
      <w:r w:rsidRPr="006E2308">
        <w:rPr>
          <w:rFonts w:ascii="Arial" w:hAnsi="Arial" w:cs="Arial"/>
          <w:sz w:val="18"/>
          <w:szCs w:val="18"/>
        </w:rPr>
        <w:t xml:space="preserve"> do reprezentowania Wykonawcy</w:t>
      </w:r>
    </w:p>
    <w:p w14:paraId="000EFB0C" w14:textId="77777777" w:rsidR="00973A51" w:rsidRPr="006E2308" w:rsidRDefault="00973A51" w:rsidP="006E2308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  <w:vertAlign w:val="superscript"/>
        </w:rPr>
      </w:pPr>
      <w:r w:rsidRPr="006E2308">
        <w:rPr>
          <w:rFonts w:ascii="Arial" w:hAnsi="Arial" w:cs="Arial"/>
          <w:sz w:val="18"/>
          <w:szCs w:val="18"/>
          <w:vertAlign w:val="superscript"/>
        </w:rPr>
        <w:t>*niepotrzebne skreślić</w:t>
      </w:r>
    </w:p>
    <w:p w14:paraId="59C19EA6" w14:textId="77777777" w:rsidR="00973A51" w:rsidRDefault="00973A51" w:rsidP="006E2308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  <w:vertAlign w:val="superscript"/>
        </w:rPr>
      </w:pPr>
      <w:r w:rsidRPr="00BD67F7">
        <w:rPr>
          <w:rFonts w:ascii="Arial" w:hAnsi="Arial" w:cs="Arial"/>
          <w:sz w:val="18"/>
          <w:szCs w:val="18"/>
          <w:vertAlign w:val="superscript"/>
        </w:rPr>
        <w:t>** należy wskazać firmy podwykonawców</w:t>
      </w:r>
    </w:p>
    <w:p w14:paraId="613B8626" w14:textId="5B52B73C" w:rsidR="001F17A7" w:rsidRPr="00A05A8A" w:rsidRDefault="001F17A7" w:rsidP="008D6244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A05A8A" w:rsidRPr="00A05A8A">
        <w:rPr>
          <w:rFonts w:ascii="Arial" w:hAnsi="Arial" w:cs="Arial"/>
          <w:vertAlign w:val="superscript"/>
        </w:rPr>
        <w:t xml:space="preserve">Uwaga: </w:t>
      </w:r>
      <w:r w:rsidRPr="00A05A8A">
        <w:rPr>
          <w:rFonts w:ascii="Arial" w:hAnsi="Arial" w:cs="Arial"/>
          <w:b/>
          <w:vertAlign w:val="superscript"/>
        </w:rPr>
        <w:t>Oferta w postaci elektronicznej winna być podpisana w formie kwalifikowanego podpisu elektronicznego lub w postaci podpisu zaufanego lub w postaci podpisu osobistego</w:t>
      </w:r>
      <w:r w:rsidR="00A05A8A" w:rsidRPr="00A05A8A">
        <w:rPr>
          <w:rFonts w:ascii="Arial" w:hAnsi="Arial" w:cs="Arial"/>
          <w:b/>
          <w:vertAlign w:val="superscript"/>
        </w:rPr>
        <w:t>.</w:t>
      </w:r>
    </w:p>
    <w:sectPr w:rsidR="001F17A7" w:rsidRPr="00A05A8A" w:rsidSect="008D6244">
      <w:footerReference w:type="default" r:id="rId8"/>
      <w:pgSz w:w="11906" w:h="16838"/>
      <w:pgMar w:top="709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4DD59" w14:textId="77777777" w:rsidR="006D26CA" w:rsidRDefault="006D26CA" w:rsidP="00486356">
      <w:pPr>
        <w:spacing w:after="0" w:line="240" w:lineRule="auto"/>
      </w:pPr>
      <w:r>
        <w:separator/>
      </w:r>
    </w:p>
  </w:endnote>
  <w:endnote w:type="continuationSeparator" w:id="0">
    <w:p w14:paraId="5D353122" w14:textId="77777777" w:rsidR="006D26CA" w:rsidRDefault="006D26CA" w:rsidP="0048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84FB" w14:textId="77777777" w:rsidR="00B3619F" w:rsidRDefault="00B3619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184A">
      <w:rPr>
        <w:noProof/>
      </w:rPr>
      <w:t>2</w:t>
    </w:r>
    <w:r>
      <w:fldChar w:fldCharType="end"/>
    </w:r>
  </w:p>
  <w:p w14:paraId="4FAB603B" w14:textId="77777777" w:rsidR="00973A51" w:rsidRDefault="00973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ECB1D" w14:textId="77777777" w:rsidR="006D26CA" w:rsidRDefault="006D26CA" w:rsidP="00486356">
      <w:pPr>
        <w:spacing w:after="0" w:line="240" w:lineRule="auto"/>
      </w:pPr>
      <w:r>
        <w:separator/>
      </w:r>
    </w:p>
  </w:footnote>
  <w:footnote w:type="continuationSeparator" w:id="0">
    <w:p w14:paraId="4241A36E" w14:textId="77777777" w:rsidR="006D26CA" w:rsidRDefault="006D26CA" w:rsidP="00486356">
      <w:pPr>
        <w:spacing w:after="0" w:line="240" w:lineRule="auto"/>
      </w:pPr>
      <w:r>
        <w:continuationSeparator/>
      </w:r>
    </w:p>
  </w:footnote>
  <w:footnote w:id="1">
    <w:p w14:paraId="7327E597" w14:textId="77777777" w:rsidR="00973A51" w:rsidRPr="00A05A8A" w:rsidRDefault="00973A51" w:rsidP="00625E3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A05A8A">
        <w:rPr>
          <w:rStyle w:val="Odwoanieprzypisudolnego"/>
          <w:rFonts w:ascii="Arial" w:hAnsi="Arial" w:cs="Arial"/>
          <w:sz w:val="15"/>
          <w:szCs w:val="15"/>
        </w:rPr>
        <w:footnoteRef/>
      </w:r>
      <w:r w:rsidRPr="00A05A8A">
        <w:rPr>
          <w:rFonts w:ascii="Arial" w:hAnsi="Arial" w:cs="Arial"/>
          <w:sz w:val="15"/>
          <w:szCs w:val="15"/>
        </w:rPr>
        <w:t xml:space="preserve">Rozporządzenie Parlamentu Europejskiego i Rady (UE) 2016/679 z 27 kwietnia 2016 r. w sprawie ochrony osób fizycznych </w:t>
      </w:r>
      <w:r w:rsidR="00717EF5" w:rsidRPr="00A05A8A">
        <w:rPr>
          <w:rFonts w:ascii="Arial" w:hAnsi="Arial" w:cs="Arial"/>
          <w:sz w:val="15"/>
          <w:szCs w:val="15"/>
        </w:rPr>
        <w:br/>
      </w:r>
      <w:r w:rsidRPr="00A05A8A">
        <w:rPr>
          <w:rFonts w:ascii="Arial" w:hAnsi="Arial" w:cs="Arial"/>
          <w:sz w:val="15"/>
          <w:szCs w:val="15"/>
        </w:rPr>
        <w:t>w związku z przetwarzaniem danych osobowych i w sprawie swobodnego przepływu takich danych oraz uchylenia dyrektywy 95/46/WE (ogólne rozporządzenie o ochronie danych) (Dz. Urz. UE L 119 z 04.05.2016, str.1)</w:t>
      </w:r>
    </w:p>
  </w:footnote>
  <w:footnote w:id="2">
    <w:p w14:paraId="5C9FD355" w14:textId="77777777" w:rsidR="00973A51" w:rsidRPr="00A05A8A" w:rsidRDefault="00973A51" w:rsidP="00625E3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A05A8A">
        <w:rPr>
          <w:rStyle w:val="Odwoanieprzypisudolnego"/>
          <w:rFonts w:ascii="Arial" w:hAnsi="Arial" w:cs="Arial"/>
          <w:sz w:val="15"/>
          <w:szCs w:val="15"/>
        </w:rPr>
        <w:footnoteRef/>
      </w:r>
      <w:r w:rsidRPr="00A05A8A">
        <w:rPr>
          <w:rFonts w:ascii="Arial" w:hAnsi="Arial" w:cs="Arial"/>
          <w:sz w:val="15"/>
          <w:szCs w:val="15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przed jego wykreślenie).</w:t>
      </w:r>
    </w:p>
    <w:p w14:paraId="7A7B38EB" w14:textId="77777777" w:rsidR="00EF450D" w:rsidRPr="00717EF5" w:rsidRDefault="00EF450D" w:rsidP="00625E3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D6FAAC74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3A61496"/>
    <w:multiLevelType w:val="hybridMultilevel"/>
    <w:tmpl w:val="4C5E26DC"/>
    <w:lvl w:ilvl="0" w:tplc="7C8A390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4BC42F3"/>
    <w:multiLevelType w:val="hybridMultilevel"/>
    <w:tmpl w:val="AEDEE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BC7781"/>
    <w:multiLevelType w:val="hybridMultilevel"/>
    <w:tmpl w:val="9752D36A"/>
    <w:lvl w:ilvl="0" w:tplc="7C649D06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E0F149C"/>
    <w:multiLevelType w:val="hybridMultilevel"/>
    <w:tmpl w:val="424CDE48"/>
    <w:lvl w:ilvl="0" w:tplc="AF56221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181B71B4"/>
    <w:multiLevelType w:val="multilevel"/>
    <w:tmpl w:val="90F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3365C7"/>
    <w:multiLevelType w:val="hybridMultilevel"/>
    <w:tmpl w:val="4782B3C2"/>
    <w:lvl w:ilvl="0" w:tplc="0B3C47E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4D4171E"/>
    <w:multiLevelType w:val="multilevel"/>
    <w:tmpl w:val="90F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F92B57"/>
    <w:multiLevelType w:val="hybridMultilevel"/>
    <w:tmpl w:val="F17E359A"/>
    <w:lvl w:ilvl="0" w:tplc="E55CC1B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6345398"/>
    <w:multiLevelType w:val="hybridMultilevel"/>
    <w:tmpl w:val="E5A44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ADB3CF7"/>
    <w:multiLevelType w:val="hybridMultilevel"/>
    <w:tmpl w:val="AAF6328E"/>
    <w:lvl w:ilvl="0" w:tplc="3746E5A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652EB7"/>
    <w:multiLevelType w:val="hybridMultilevel"/>
    <w:tmpl w:val="D3CA70F6"/>
    <w:lvl w:ilvl="0" w:tplc="A7A4E27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033629F"/>
    <w:multiLevelType w:val="hybridMultilevel"/>
    <w:tmpl w:val="2D0C9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7B5513"/>
    <w:multiLevelType w:val="hybridMultilevel"/>
    <w:tmpl w:val="B826FD22"/>
    <w:lvl w:ilvl="0" w:tplc="5D46C8CC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84C292C4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4E36DDE"/>
    <w:multiLevelType w:val="hybridMultilevel"/>
    <w:tmpl w:val="17DE20E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75E279F"/>
    <w:multiLevelType w:val="hybridMultilevel"/>
    <w:tmpl w:val="969680A2"/>
    <w:lvl w:ilvl="0" w:tplc="9E186ADA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B452528C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C4F3588"/>
    <w:multiLevelType w:val="hybridMultilevel"/>
    <w:tmpl w:val="42B6B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656FBF"/>
    <w:multiLevelType w:val="hybridMultilevel"/>
    <w:tmpl w:val="9AB46CBA"/>
    <w:lvl w:ilvl="0" w:tplc="D81C611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9FE45E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4797CF5"/>
    <w:multiLevelType w:val="hybridMultilevel"/>
    <w:tmpl w:val="907A3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5847EB8"/>
    <w:multiLevelType w:val="hybridMultilevel"/>
    <w:tmpl w:val="94609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B4288F"/>
    <w:multiLevelType w:val="hybridMultilevel"/>
    <w:tmpl w:val="720E0DEC"/>
    <w:lvl w:ilvl="0" w:tplc="4C360C2C">
      <w:start w:val="15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A891127"/>
    <w:multiLevelType w:val="hybridMultilevel"/>
    <w:tmpl w:val="78BAE5E2"/>
    <w:lvl w:ilvl="0" w:tplc="27F8DC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5F3D689A"/>
    <w:multiLevelType w:val="hybridMultilevel"/>
    <w:tmpl w:val="ED38FD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76B26"/>
    <w:multiLevelType w:val="multilevel"/>
    <w:tmpl w:val="90F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8321127"/>
    <w:multiLevelType w:val="multilevel"/>
    <w:tmpl w:val="AEDE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DD07B0"/>
    <w:multiLevelType w:val="hybridMultilevel"/>
    <w:tmpl w:val="D522337E"/>
    <w:lvl w:ilvl="0" w:tplc="83E8EE20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B64C6"/>
    <w:multiLevelType w:val="hybridMultilevel"/>
    <w:tmpl w:val="98E06E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0EE3675"/>
    <w:multiLevelType w:val="hybridMultilevel"/>
    <w:tmpl w:val="BA6A2EA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21A2837"/>
    <w:multiLevelType w:val="hybridMultilevel"/>
    <w:tmpl w:val="6B5072DA"/>
    <w:lvl w:ilvl="0" w:tplc="A0F69B7C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2655388"/>
    <w:multiLevelType w:val="hybridMultilevel"/>
    <w:tmpl w:val="A672CE04"/>
    <w:lvl w:ilvl="0" w:tplc="3542B282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87B525D"/>
    <w:multiLevelType w:val="hybridMultilevel"/>
    <w:tmpl w:val="F52EA1F8"/>
    <w:lvl w:ilvl="0" w:tplc="3746E5AE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A167A3E"/>
    <w:multiLevelType w:val="hybridMultilevel"/>
    <w:tmpl w:val="D0226244"/>
    <w:lvl w:ilvl="0" w:tplc="53788B8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ACC430F"/>
    <w:multiLevelType w:val="hybridMultilevel"/>
    <w:tmpl w:val="B8A088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FF24B51"/>
    <w:multiLevelType w:val="hybridMultilevel"/>
    <w:tmpl w:val="4DD68C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1704185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69983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36770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92781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87971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5019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867006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000075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2606461">
    <w:abstractNumId w:val="3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332833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27460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514629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19273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225258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312473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84688721">
    <w:abstractNumId w:val="2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86297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8972990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223997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09060024">
    <w:abstractNumId w:val="27"/>
  </w:num>
  <w:num w:numId="21" w16cid:durableId="1119952824">
    <w:abstractNumId w:val="6"/>
  </w:num>
  <w:num w:numId="22" w16cid:durableId="13002079">
    <w:abstractNumId w:val="15"/>
  </w:num>
  <w:num w:numId="23" w16cid:durableId="4230401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75016942">
    <w:abstractNumId w:val="34"/>
  </w:num>
  <w:num w:numId="25" w16cid:durableId="1384252413">
    <w:abstractNumId w:val="30"/>
  </w:num>
  <w:num w:numId="26" w16cid:durableId="1964071430">
    <w:abstractNumId w:val="11"/>
  </w:num>
  <w:num w:numId="27" w16cid:durableId="1837838688">
    <w:abstractNumId w:val="9"/>
  </w:num>
  <w:num w:numId="28" w16cid:durableId="2061050608">
    <w:abstractNumId w:val="31"/>
  </w:num>
  <w:num w:numId="29" w16cid:durableId="982076632">
    <w:abstractNumId w:val="1"/>
    <w:lvlOverride w:ilvl="0">
      <w:startOverride w:val="1"/>
    </w:lvlOverride>
  </w:num>
  <w:num w:numId="30" w16cid:durableId="484394361">
    <w:abstractNumId w:val="3"/>
    <w:lvlOverride w:ilvl="0">
      <w:startOverride w:val="1"/>
    </w:lvlOverride>
  </w:num>
  <w:num w:numId="31" w16cid:durableId="28654607">
    <w:abstractNumId w:val="24"/>
  </w:num>
  <w:num w:numId="32" w16cid:durableId="1452019952">
    <w:abstractNumId w:val="8"/>
  </w:num>
  <w:num w:numId="33" w16cid:durableId="1198086512">
    <w:abstractNumId w:val="17"/>
  </w:num>
  <w:num w:numId="34" w16cid:durableId="71511140">
    <w:abstractNumId w:val="22"/>
  </w:num>
  <w:num w:numId="35" w16cid:durableId="158472626">
    <w:abstractNumId w:val="29"/>
  </w:num>
  <w:num w:numId="36" w16cid:durableId="472722667">
    <w:abstractNumId w:val="32"/>
  </w:num>
  <w:num w:numId="37" w16cid:durableId="1932426380">
    <w:abstractNumId w:val="25"/>
  </w:num>
  <w:num w:numId="38" w16cid:durableId="630525440">
    <w:abstractNumId w:val="5"/>
  </w:num>
  <w:num w:numId="39" w16cid:durableId="446118330">
    <w:abstractNumId w:val="28"/>
  </w:num>
  <w:num w:numId="40" w16cid:durableId="213005350">
    <w:abstractNumId w:val="20"/>
  </w:num>
  <w:num w:numId="41" w16cid:durableId="1654141142">
    <w:abstractNumId w:val="35"/>
  </w:num>
  <w:num w:numId="42" w16cid:durableId="329795513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56"/>
    <w:rsid w:val="0000056D"/>
    <w:rsid w:val="0000135E"/>
    <w:rsid w:val="00004E6A"/>
    <w:rsid w:val="00004F08"/>
    <w:rsid w:val="000118E2"/>
    <w:rsid w:val="000167B7"/>
    <w:rsid w:val="00025855"/>
    <w:rsid w:val="00036320"/>
    <w:rsid w:val="0004314F"/>
    <w:rsid w:val="00043245"/>
    <w:rsid w:val="00051694"/>
    <w:rsid w:val="0006286A"/>
    <w:rsid w:val="00063315"/>
    <w:rsid w:val="00063C49"/>
    <w:rsid w:val="00063C5B"/>
    <w:rsid w:val="00065FEA"/>
    <w:rsid w:val="00081374"/>
    <w:rsid w:val="000816B1"/>
    <w:rsid w:val="000939A9"/>
    <w:rsid w:val="000958BE"/>
    <w:rsid w:val="000A1B11"/>
    <w:rsid w:val="000A43DB"/>
    <w:rsid w:val="000B2293"/>
    <w:rsid w:val="000C00B9"/>
    <w:rsid w:val="000C7F25"/>
    <w:rsid w:val="000E1702"/>
    <w:rsid w:val="000E6D49"/>
    <w:rsid w:val="001072D7"/>
    <w:rsid w:val="0011081C"/>
    <w:rsid w:val="00116102"/>
    <w:rsid w:val="00123342"/>
    <w:rsid w:val="00126372"/>
    <w:rsid w:val="001306C0"/>
    <w:rsid w:val="0013746A"/>
    <w:rsid w:val="00140D80"/>
    <w:rsid w:val="00145B07"/>
    <w:rsid w:val="001516D4"/>
    <w:rsid w:val="00153133"/>
    <w:rsid w:val="00153673"/>
    <w:rsid w:val="001602CC"/>
    <w:rsid w:val="00163E8F"/>
    <w:rsid w:val="00164BD2"/>
    <w:rsid w:val="00167B14"/>
    <w:rsid w:val="001849DA"/>
    <w:rsid w:val="0019298D"/>
    <w:rsid w:val="00192CDB"/>
    <w:rsid w:val="00196867"/>
    <w:rsid w:val="0019780A"/>
    <w:rsid w:val="001B17AE"/>
    <w:rsid w:val="001C0FAD"/>
    <w:rsid w:val="001D2CE5"/>
    <w:rsid w:val="001D502F"/>
    <w:rsid w:val="001D582C"/>
    <w:rsid w:val="001D5BE6"/>
    <w:rsid w:val="001D65F1"/>
    <w:rsid w:val="001E066B"/>
    <w:rsid w:val="001F17A7"/>
    <w:rsid w:val="001F1C67"/>
    <w:rsid w:val="001F466C"/>
    <w:rsid w:val="001F68AD"/>
    <w:rsid w:val="002012FB"/>
    <w:rsid w:val="00207024"/>
    <w:rsid w:val="00212662"/>
    <w:rsid w:val="0022066C"/>
    <w:rsid w:val="00221D60"/>
    <w:rsid w:val="0022628E"/>
    <w:rsid w:val="0023277E"/>
    <w:rsid w:val="0023354C"/>
    <w:rsid w:val="00250B4B"/>
    <w:rsid w:val="002624DE"/>
    <w:rsid w:val="0026285A"/>
    <w:rsid w:val="00265974"/>
    <w:rsid w:val="00274E82"/>
    <w:rsid w:val="002817AD"/>
    <w:rsid w:val="00285706"/>
    <w:rsid w:val="00291612"/>
    <w:rsid w:val="002B1289"/>
    <w:rsid w:val="002B2897"/>
    <w:rsid w:val="002B6D44"/>
    <w:rsid w:val="002C0200"/>
    <w:rsid w:val="002C2868"/>
    <w:rsid w:val="002C2AED"/>
    <w:rsid w:val="002C2F48"/>
    <w:rsid w:val="002C3679"/>
    <w:rsid w:val="002E4832"/>
    <w:rsid w:val="002E6E15"/>
    <w:rsid w:val="002F14AA"/>
    <w:rsid w:val="002F2621"/>
    <w:rsid w:val="002F7000"/>
    <w:rsid w:val="00301F19"/>
    <w:rsid w:val="00302F7B"/>
    <w:rsid w:val="0030734F"/>
    <w:rsid w:val="00324A72"/>
    <w:rsid w:val="00325451"/>
    <w:rsid w:val="0032563A"/>
    <w:rsid w:val="00325F99"/>
    <w:rsid w:val="00326AD4"/>
    <w:rsid w:val="0033045C"/>
    <w:rsid w:val="00331638"/>
    <w:rsid w:val="003345F5"/>
    <w:rsid w:val="00342820"/>
    <w:rsid w:val="00354B46"/>
    <w:rsid w:val="0036359A"/>
    <w:rsid w:val="00377CD2"/>
    <w:rsid w:val="00381801"/>
    <w:rsid w:val="00390520"/>
    <w:rsid w:val="00393C4E"/>
    <w:rsid w:val="00396FA3"/>
    <w:rsid w:val="003A7FA2"/>
    <w:rsid w:val="003B18BF"/>
    <w:rsid w:val="003B52B6"/>
    <w:rsid w:val="003B61BC"/>
    <w:rsid w:val="003C0E4F"/>
    <w:rsid w:val="003E0B3A"/>
    <w:rsid w:val="00401EFC"/>
    <w:rsid w:val="00404397"/>
    <w:rsid w:val="00410749"/>
    <w:rsid w:val="004225D0"/>
    <w:rsid w:val="004345E2"/>
    <w:rsid w:val="00435A04"/>
    <w:rsid w:val="00436DE8"/>
    <w:rsid w:val="00443484"/>
    <w:rsid w:val="004447FD"/>
    <w:rsid w:val="00445FEA"/>
    <w:rsid w:val="00451CC1"/>
    <w:rsid w:val="00463849"/>
    <w:rsid w:val="0046424E"/>
    <w:rsid w:val="00466585"/>
    <w:rsid w:val="004675A6"/>
    <w:rsid w:val="0047445E"/>
    <w:rsid w:val="00486356"/>
    <w:rsid w:val="00492E82"/>
    <w:rsid w:val="004B5C4A"/>
    <w:rsid w:val="004B6822"/>
    <w:rsid w:val="004C228A"/>
    <w:rsid w:val="004C2FC5"/>
    <w:rsid w:val="004C4180"/>
    <w:rsid w:val="004C5379"/>
    <w:rsid w:val="004D2A79"/>
    <w:rsid w:val="004F05F2"/>
    <w:rsid w:val="004F13BD"/>
    <w:rsid w:val="004F206F"/>
    <w:rsid w:val="00511D50"/>
    <w:rsid w:val="00512E69"/>
    <w:rsid w:val="00514D91"/>
    <w:rsid w:val="00514FFB"/>
    <w:rsid w:val="005348F3"/>
    <w:rsid w:val="005349F7"/>
    <w:rsid w:val="005360DE"/>
    <w:rsid w:val="00537B58"/>
    <w:rsid w:val="00542908"/>
    <w:rsid w:val="0055006A"/>
    <w:rsid w:val="00552FF9"/>
    <w:rsid w:val="005542CE"/>
    <w:rsid w:val="005641C6"/>
    <w:rsid w:val="00574438"/>
    <w:rsid w:val="005773FF"/>
    <w:rsid w:val="005857F1"/>
    <w:rsid w:val="005863A1"/>
    <w:rsid w:val="00597461"/>
    <w:rsid w:val="005A2572"/>
    <w:rsid w:val="005A2C4D"/>
    <w:rsid w:val="005B62AF"/>
    <w:rsid w:val="005C7F38"/>
    <w:rsid w:val="005D35E4"/>
    <w:rsid w:val="005D7D5D"/>
    <w:rsid w:val="005F28DD"/>
    <w:rsid w:val="005F502B"/>
    <w:rsid w:val="005F52C6"/>
    <w:rsid w:val="0061519D"/>
    <w:rsid w:val="00617A9A"/>
    <w:rsid w:val="006210A5"/>
    <w:rsid w:val="00625E3F"/>
    <w:rsid w:val="00641B8E"/>
    <w:rsid w:val="00650A57"/>
    <w:rsid w:val="00651CF8"/>
    <w:rsid w:val="0065237D"/>
    <w:rsid w:val="0065735B"/>
    <w:rsid w:val="00660B68"/>
    <w:rsid w:val="00675873"/>
    <w:rsid w:val="00680300"/>
    <w:rsid w:val="00686A56"/>
    <w:rsid w:val="00693B64"/>
    <w:rsid w:val="006A1E9E"/>
    <w:rsid w:val="006A3F7E"/>
    <w:rsid w:val="006B1AC5"/>
    <w:rsid w:val="006B26BD"/>
    <w:rsid w:val="006B6E85"/>
    <w:rsid w:val="006B7BD0"/>
    <w:rsid w:val="006C39A8"/>
    <w:rsid w:val="006D1124"/>
    <w:rsid w:val="006D1FF1"/>
    <w:rsid w:val="006D26CA"/>
    <w:rsid w:val="006D2778"/>
    <w:rsid w:val="006D3E64"/>
    <w:rsid w:val="006D684B"/>
    <w:rsid w:val="006E024D"/>
    <w:rsid w:val="006E093F"/>
    <w:rsid w:val="006E2308"/>
    <w:rsid w:val="006E4EB9"/>
    <w:rsid w:val="006F1F87"/>
    <w:rsid w:val="007011E1"/>
    <w:rsid w:val="0071108D"/>
    <w:rsid w:val="00712B47"/>
    <w:rsid w:val="00717EF5"/>
    <w:rsid w:val="00732257"/>
    <w:rsid w:val="0073583A"/>
    <w:rsid w:val="00737375"/>
    <w:rsid w:val="007443AB"/>
    <w:rsid w:val="0076029F"/>
    <w:rsid w:val="0076799E"/>
    <w:rsid w:val="00770DFA"/>
    <w:rsid w:val="0077667F"/>
    <w:rsid w:val="00783766"/>
    <w:rsid w:val="00783D49"/>
    <w:rsid w:val="00790C06"/>
    <w:rsid w:val="007955AF"/>
    <w:rsid w:val="0079794C"/>
    <w:rsid w:val="007A140D"/>
    <w:rsid w:val="007A18E3"/>
    <w:rsid w:val="007A1BC7"/>
    <w:rsid w:val="007A3B73"/>
    <w:rsid w:val="007A682C"/>
    <w:rsid w:val="007A7082"/>
    <w:rsid w:val="007A74FC"/>
    <w:rsid w:val="007B4003"/>
    <w:rsid w:val="007B727B"/>
    <w:rsid w:val="007C0F79"/>
    <w:rsid w:val="007C40A1"/>
    <w:rsid w:val="007D601B"/>
    <w:rsid w:val="007E63D1"/>
    <w:rsid w:val="008005E3"/>
    <w:rsid w:val="00804420"/>
    <w:rsid w:val="00805813"/>
    <w:rsid w:val="0080600E"/>
    <w:rsid w:val="0080633E"/>
    <w:rsid w:val="00811349"/>
    <w:rsid w:val="008139A5"/>
    <w:rsid w:val="00814AFB"/>
    <w:rsid w:val="00815F36"/>
    <w:rsid w:val="00821BCA"/>
    <w:rsid w:val="00826335"/>
    <w:rsid w:val="00830ECA"/>
    <w:rsid w:val="00831DA3"/>
    <w:rsid w:val="00834297"/>
    <w:rsid w:val="0083721C"/>
    <w:rsid w:val="00837223"/>
    <w:rsid w:val="00837464"/>
    <w:rsid w:val="0084231B"/>
    <w:rsid w:val="008448F5"/>
    <w:rsid w:val="00846B5B"/>
    <w:rsid w:val="00867596"/>
    <w:rsid w:val="00870242"/>
    <w:rsid w:val="008817DF"/>
    <w:rsid w:val="0088241C"/>
    <w:rsid w:val="00882F11"/>
    <w:rsid w:val="008A3664"/>
    <w:rsid w:val="008B2EC2"/>
    <w:rsid w:val="008B45E0"/>
    <w:rsid w:val="008B4633"/>
    <w:rsid w:val="008C04C1"/>
    <w:rsid w:val="008C0F68"/>
    <w:rsid w:val="008C184A"/>
    <w:rsid w:val="008C2035"/>
    <w:rsid w:val="008D49AE"/>
    <w:rsid w:val="008D5E6C"/>
    <w:rsid w:val="008D6244"/>
    <w:rsid w:val="008E107A"/>
    <w:rsid w:val="008E1D69"/>
    <w:rsid w:val="008E2E21"/>
    <w:rsid w:val="008E314E"/>
    <w:rsid w:val="008E33B2"/>
    <w:rsid w:val="008E49E7"/>
    <w:rsid w:val="008F2E50"/>
    <w:rsid w:val="008F5257"/>
    <w:rsid w:val="008F6D8C"/>
    <w:rsid w:val="009007D0"/>
    <w:rsid w:val="00911923"/>
    <w:rsid w:val="00915486"/>
    <w:rsid w:val="00921BF4"/>
    <w:rsid w:val="00922F82"/>
    <w:rsid w:val="00931E30"/>
    <w:rsid w:val="00931F8F"/>
    <w:rsid w:val="00933B64"/>
    <w:rsid w:val="00935460"/>
    <w:rsid w:val="00937098"/>
    <w:rsid w:val="00942BA5"/>
    <w:rsid w:val="00945DA9"/>
    <w:rsid w:val="00947300"/>
    <w:rsid w:val="00951188"/>
    <w:rsid w:val="0095143B"/>
    <w:rsid w:val="00951CE8"/>
    <w:rsid w:val="00952F5F"/>
    <w:rsid w:val="00954B11"/>
    <w:rsid w:val="009613B0"/>
    <w:rsid w:val="00964F8F"/>
    <w:rsid w:val="009660C8"/>
    <w:rsid w:val="00966D7D"/>
    <w:rsid w:val="00973A51"/>
    <w:rsid w:val="00976247"/>
    <w:rsid w:val="00990EC9"/>
    <w:rsid w:val="00991667"/>
    <w:rsid w:val="009A44F3"/>
    <w:rsid w:val="009B4772"/>
    <w:rsid w:val="009C04C0"/>
    <w:rsid w:val="009C5B82"/>
    <w:rsid w:val="009D1072"/>
    <w:rsid w:val="009E24F2"/>
    <w:rsid w:val="009E32FA"/>
    <w:rsid w:val="009E3A24"/>
    <w:rsid w:val="009E4523"/>
    <w:rsid w:val="009F1E59"/>
    <w:rsid w:val="009F3724"/>
    <w:rsid w:val="009F53FC"/>
    <w:rsid w:val="009F7B72"/>
    <w:rsid w:val="00A05868"/>
    <w:rsid w:val="00A05A8A"/>
    <w:rsid w:val="00A1296B"/>
    <w:rsid w:val="00A13AF0"/>
    <w:rsid w:val="00A1713A"/>
    <w:rsid w:val="00A17D3C"/>
    <w:rsid w:val="00A251A1"/>
    <w:rsid w:val="00A34269"/>
    <w:rsid w:val="00A3521F"/>
    <w:rsid w:val="00A37AC8"/>
    <w:rsid w:val="00A40B03"/>
    <w:rsid w:val="00A47EF4"/>
    <w:rsid w:val="00A56494"/>
    <w:rsid w:val="00A57A16"/>
    <w:rsid w:val="00A60AA2"/>
    <w:rsid w:val="00A624B3"/>
    <w:rsid w:val="00A643E8"/>
    <w:rsid w:val="00A6533E"/>
    <w:rsid w:val="00A77AEB"/>
    <w:rsid w:val="00A80373"/>
    <w:rsid w:val="00A81B1C"/>
    <w:rsid w:val="00A947D4"/>
    <w:rsid w:val="00A95DA1"/>
    <w:rsid w:val="00AA49CB"/>
    <w:rsid w:val="00AB3791"/>
    <w:rsid w:val="00AB4FDE"/>
    <w:rsid w:val="00AB7309"/>
    <w:rsid w:val="00AC2356"/>
    <w:rsid w:val="00AC5649"/>
    <w:rsid w:val="00AC73A6"/>
    <w:rsid w:val="00AD08B3"/>
    <w:rsid w:val="00AD0D84"/>
    <w:rsid w:val="00AD21C1"/>
    <w:rsid w:val="00AE5C01"/>
    <w:rsid w:val="00B032A1"/>
    <w:rsid w:val="00B10D99"/>
    <w:rsid w:val="00B2009A"/>
    <w:rsid w:val="00B27B29"/>
    <w:rsid w:val="00B3619F"/>
    <w:rsid w:val="00B439ED"/>
    <w:rsid w:val="00B46B87"/>
    <w:rsid w:val="00B509C6"/>
    <w:rsid w:val="00B56EE5"/>
    <w:rsid w:val="00B57167"/>
    <w:rsid w:val="00B57856"/>
    <w:rsid w:val="00B628DA"/>
    <w:rsid w:val="00B633A6"/>
    <w:rsid w:val="00B643A6"/>
    <w:rsid w:val="00B6482F"/>
    <w:rsid w:val="00B70AD6"/>
    <w:rsid w:val="00B77446"/>
    <w:rsid w:val="00B9222B"/>
    <w:rsid w:val="00B93ABB"/>
    <w:rsid w:val="00B96257"/>
    <w:rsid w:val="00BA50D1"/>
    <w:rsid w:val="00BA517C"/>
    <w:rsid w:val="00BB274C"/>
    <w:rsid w:val="00BC471D"/>
    <w:rsid w:val="00BD5794"/>
    <w:rsid w:val="00BD67F7"/>
    <w:rsid w:val="00BD7CD9"/>
    <w:rsid w:val="00BF78E3"/>
    <w:rsid w:val="00C020EA"/>
    <w:rsid w:val="00C10AE2"/>
    <w:rsid w:val="00C13C8F"/>
    <w:rsid w:val="00C15A77"/>
    <w:rsid w:val="00C21833"/>
    <w:rsid w:val="00C26910"/>
    <w:rsid w:val="00C37D01"/>
    <w:rsid w:val="00C4198F"/>
    <w:rsid w:val="00C45228"/>
    <w:rsid w:val="00C46072"/>
    <w:rsid w:val="00C47ABD"/>
    <w:rsid w:val="00C5316A"/>
    <w:rsid w:val="00C62208"/>
    <w:rsid w:val="00C637C3"/>
    <w:rsid w:val="00C65D40"/>
    <w:rsid w:val="00C7316C"/>
    <w:rsid w:val="00C73BA8"/>
    <w:rsid w:val="00C813C2"/>
    <w:rsid w:val="00C9631F"/>
    <w:rsid w:val="00CA1B5F"/>
    <w:rsid w:val="00CA1DDF"/>
    <w:rsid w:val="00CA2993"/>
    <w:rsid w:val="00CA32EE"/>
    <w:rsid w:val="00CA4B16"/>
    <w:rsid w:val="00CA5A40"/>
    <w:rsid w:val="00CB72FE"/>
    <w:rsid w:val="00CC2A4D"/>
    <w:rsid w:val="00CD23F7"/>
    <w:rsid w:val="00CD3F1D"/>
    <w:rsid w:val="00CF11AC"/>
    <w:rsid w:val="00CF1E9D"/>
    <w:rsid w:val="00D0336B"/>
    <w:rsid w:val="00D15DC0"/>
    <w:rsid w:val="00D20091"/>
    <w:rsid w:val="00D360CB"/>
    <w:rsid w:val="00D36C53"/>
    <w:rsid w:val="00D36D72"/>
    <w:rsid w:val="00D406AC"/>
    <w:rsid w:val="00D41EBE"/>
    <w:rsid w:val="00D520B5"/>
    <w:rsid w:val="00D52214"/>
    <w:rsid w:val="00D5538F"/>
    <w:rsid w:val="00D637AB"/>
    <w:rsid w:val="00D64D69"/>
    <w:rsid w:val="00D65BF8"/>
    <w:rsid w:val="00D71426"/>
    <w:rsid w:val="00D72698"/>
    <w:rsid w:val="00D73303"/>
    <w:rsid w:val="00D73FE2"/>
    <w:rsid w:val="00D74E49"/>
    <w:rsid w:val="00D85A67"/>
    <w:rsid w:val="00D9635E"/>
    <w:rsid w:val="00DA116B"/>
    <w:rsid w:val="00DA25AF"/>
    <w:rsid w:val="00DA758B"/>
    <w:rsid w:val="00DB1CEA"/>
    <w:rsid w:val="00DB4FAB"/>
    <w:rsid w:val="00DB76E2"/>
    <w:rsid w:val="00DC201C"/>
    <w:rsid w:val="00DC6445"/>
    <w:rsid w:val="00DC6458"/>
    <w:rsid w:val="00DD122C"/>
    <w:rsid w:val="00DE2BFB"/>
    <w:rsid w:val="00DF3470"/>
    <w:rsid w:val="00DF5903"/>
    <w:rsid w:val="00E07DCA"/>
    <w:rsid w:val="00E228DE"/>
    <w:rsid w:val="00E340D5"/>
    <w:rsid w:val="00E51853"/>
    <w:rsid w:val="00E51D5A"/>
    <w:rsid w:val="00E6096D"/>
    <w:rsid w:val="00E66F9B"/>
    <w:rsid w:val="00E704E6"/>
    <w:rsid w:val="00E717CC"/>
    <w:rsid w:val="00E82DFD"/>
    <w:rsid w:val="00E85E9C"/>
    <w:rsid w:val="00EA7143"/>
    <w:rsid w:val="00EB0D06"/>
    <w:rsid w:val="00EB2A5C"/>
    <w:rsid w:val="00EB6668"/>
    <w:rsid w:val="00EC1112"/>
    <w:rsid w:val="00EC2CF1"/>
    <w:rsid w:val="00EC2E70"/>
    <w:rsid w:val="00EC6AB7"/>
    <w:rsid w:val="00EE08BF"/>
    <w:rsid w:val="00EF16FA"/>
    <w:rsid w:val="00EF450D"/>
    <w:rsid w:val="00F01CE9"/>
    <w:rsid w:val="00F12F8F"/>
    <w:rsid w:val="00F21FAA"/>
    <w:rsid w:val="00F23E60"/>
    <w:rsid w:val="00F31CC7"/>
    <w:rsid w:val="00F33813"/>
    <w:rsid w:val="00F35DDB"/>
    <w:rsid w:val="00F53F31"/>
    <w:rsid w:val="00F66141"/>
    <w:rsid w:val="00F925AC"/>
    <w:rsid w:val="00F947CA"/>
    <w:rsid w:val="00F9525B"/>
    <w:rsid w:val="00F96CE0"/>
    <w:rsid w:val="00F96D98"/>
    <w:rsid w:val="00F96FA7"/>
    <w:rsid w:val="00F9724E"/>
    <w:rsid w:val="00FA45EC"/>
    <w:rsid w:val="00FB2FA2"/>
    <w:rsid w:val="00FB694F"/>
    <w:rsid w:val="00FB7319"/>
    <w:rsid w:val="00FC5794"/>
    <w:rsid w:val="00FD000A"/>
    <w:rsid w:val="00FD05E9"/>
    <w:rsid w:val="00FD3F5A"/>
    <w:rsid w:val="00FD74F5"/>
    <w:rsid w:val="00FE3549"/>
    <w:rsid w:val="00FE55FE"/>
    <w:rsid w:val="00FE792A"/>
    <w:rsid w:val="00FF0538"/>
    <w:rsid w:val="00FF209F"/>
    <w:rsid w:val="00FF3E8F"/>
    <w:rsid w:val="00FF5AF6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66E2F6"/>
  <w15:chartTrackingRefBased/>
  <w15:docId w15:val="{D20BAD0A-1A5E-4F0A-8F4E-D637C127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8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8635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sid w:val="00486356"/>
    <w:rPr>
      <w:rFonts w:cs="Times New Roman"/>
    </w:rPr>
  </w:style>
  <w:style w:type="paragraph" w:styleId="Stopka">
    <w:name w:val="footer"/>
    <w:aliases w:val="Znak"/>
    <w:basedOn w:val="Normalny"/>
    <w:link w:val="StopkaZnak"/>
    <w:uiPriority w:val="99"/>
    <w:rsid w:val="0048635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aliases w:val="Znak Znak"/>
    <w:link w:val="Stopka"/>
    <w:uiPriority w:val="99"/>
    <w:locked/>
    <w:rsid w:val="0048635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863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86356"/>
    <w:rPr>
      <w:rFonts w:ascii="Tahoma" w:hAnsi="Tahoma" w:cs="Tahoma"/>
      <w:sz w:val="16"/>
      <w:szCs w:val="16"/>
    </w:rPr>
  </w:style>
  <w:style w:type="character" w:customStyle="1" w:styleId="ZnakZnakZnak2">
    <w:name w:val="Znak Znak Znak2"/>
    <w:uiPriority w:val="99"/>
    <w:rsid w:val="008E314E"/>
    <w:rPr>
      <w:rFonts w:ascii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8E314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8E314E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Akapitzlist1">
    <w:name w:val="Akapit z listą1"/>
    <w:aliases w:val="CW_Lista"/>
    <w:basedOn w:val="Normalny"/>
    <w:link w:val="AkapitzlistZnak"/>
    <w:uiPriority w:val="34"/>
    <w:qFormat/>
    <w:rsid w:val="008E314E"/>
    <w:pPr>
      <w:ind w:left="708"/>
    </w:pPr>
    <w:rPr>
      <w:lang w:val="x-none"/>
    </w:rPr>
  </w:style>
  <w:style w:type="character" w:styleId="Pogrubienie">
    <w:name w:val="Strong"/>
    <w:uiPriority w:val="99"/>
    <w:qFormat/>
    <w:rsid w:val="008E314E"/>
    <w:rPr>
      <w:rFonts w:cs="Times New Roman"/>
      <w:b/>
      <w:bCs/>
    </w:rPr>
  </w:style>
  <w:style w:type="character" w:styleId="Hipercze">
    <w:name w:val="Hyperlink"/>
    <w:uiPriority w:val="99"/>
    <w:rsid w:val="008E314E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8E314E"/>
    <w:rPr>
      <w:rFonts w:cs="Times New Roman"/>
      <w:color w:val="800080"/>
      <w:u w:val="single"/>
    </w:rPr>
  </w:style>
  <w:style w:type="character" w:customStyle="1" w:styleId="st1">
    <w:name w:val="st1"/>
    <w:uiPriority w:val="99"/>
    <w:rsid w:val="008E314E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E51D5A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004E6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uiPriority w:val="99"/>
    <w:rsid w:val="00004E6A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paragraph" w:customStyle="1" w:styleId="Lista21">
    <w:name w:val="Lista 21"/>
    <w:basedOn w:val="Normalny"/>
    <w:uiPriority w:val="99"/>
    <w:rsid w:val="00004E6A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C04C0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locked/>
    <w:rsid w:val="009C04C0"/>
    <w:rPr>
      <w:rFonts w:cs="Times New Roman"/>
      <w:sz w:val="22"/>
      <w:szCs w:val="22"/>
      <w:lang w:eastAsia="en-US"/>
    </w:rPr>
  </w:style>
  <w:style w:type="paragraph" w:styleId="Lista2">
    <w:name w:val="List 2"/>
    <w:basedOn w:val="Normalny"/>
    <w:uiPriority w:val="99"/>
    <w:rsid w:val="00A251A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4447F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25E3F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25E3F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625E3F"/>
    <w:rPr>
      <w:rFonts w:cs="Times New Roman"/>
      <w:vertAlign w:val="superscript"/>
    </w:rPr>
  </w:style>
  <w:style w:type="character" w:customStyle="1" w:styleId="AkapitzlistZnak">
    <w:name w:val="Akapit z listą Znak"/>
    <w:aliases w:val="CW_Lista Znak"/>
    <w:link w:val="Akapitzlist1"/>
    <w:uiPriority w:val="34"/>
    <w:rsid w:val="00EF450D"/>
    <w:rPr>
      <w:sz w:val="22"/>
      <w:szCs w:val="22"/>
      <w:lang w:eastAsia="en-US"/>
    </w:rPr>
  </w:style>
  <w:style w:type="paragraph" w:customStyle="1" w:styleId="Default">
    <w:name w:val="Default"/>
    <w:rsid w:val="00EF450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8C18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84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C184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8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C184A"/>
    <w:rPr>
      <w:b/>
      <w:bCs/>
      <w:lang w:eastAsia="en-US"/>
    </w:rPr>
  </w:style>
  <w:style w:type="paragraph" w:styleId="Poprawka">
    <w:name w:val="Revision"/>
    <w:hidden/>
    <w:uiPriority w:val="99"/>
    <w:semiHidden/>
    <w:rsid w:val="001D5BE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96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0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A8188-A082-4B0A-938F-DB051709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545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Joanna Szrejner</dc:creator>
  <cp:keywords/>
  <cp:lastModifiedBy>Paulina Latecka</cp:lastModifiedBy>
  <cp:revision>6</cp:revision>
  <cp:lastPrinted>2022-03-25T10:03:00Z</cp:lastPrinted>
  <dcterms:created xsi:type="dcterms:W3CDTF">2023-04-12T08:57:00Z</dcterms:created>
  <dcterms:modified xsi:type="dcterms:W3CDTF">2023-04-19T10:25:00Z</dcterms:modified>
</cp:coreProperties>
</file>