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D7AE2" w14:textId="77777777" w:rsidR="001D6B87" w:rsidRPr="0022746E" w:rsidRDefault="00B27255" w:rsidP="00A31C20">
      <w:pPr>
        <w:tabs>
          <w:tab w:val="left" w:pos="645"/>
          <w:tab w:val="center" w:pos="4607"/>
        </w:tabs>
        <w:spacing w:line="276" w:lineRule="auto"/>
        <w:ind w:right="2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EC33EC" w:rsidRPr="0022746E">
        <w:rPr>
          <w:rFonts w:ascii="Calibri Light" w:hAnsi="Calibri Light" w:cs="Calibri Light"/>
          <w:b/>
          <w:sz w:val="22"/>
          <w:szCs w:val="22"/>
        </w:rPr>
        <w:tab/>
      </w:r>
      <w:r w:rsidR="00EC33EC" w:rsidRPr="0022746E">
        <w:rPr>
          <w:rFonts w:ascii="Calibri Light" w:hAnsi="Calibri Light" w:cs="Calibri Light"/>
          <w:noProof/>
        </w:rPr>
        <w:drawing>
          <wp:inline distT="0" distB="0" distL="0" distR="0" wp14:anchorId="7F865BEA" wp14:editId="60810FF3">
            <wp:extent cx="1068475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78" cy="1110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3EC" w:rsidRPr="0022746E">
        <w:rPr>
          <w:rFonts w:ascii="Calibri Light" w:hAnsi="Calibri Light" w:cs="Calibri Light"/>
          <w:b/>
          <w:sz w:val="22"/>
          <w:szCs w:val="22"/>
        </w:rPr>
        <w:tab/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GMINA SKOCZÓW</w:t>
      </w:r>
    </w:p>
    <w:p w14:paraId="2B5FE8AD" w14:textId="77777777" w:rsidR="001D6B87" w:rsidRPr="0022746E" w:rsidRDefault="00C420B1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4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3</w:t>
      </w:r>
      <w:r w:rsidRPr="0022746E">
        <w:rPr>
          <w:rFonts w:ascii="Calibri Light" w:hAnsi="Calibri Light" w:cs="Calibri Light"/>
          <w:b/>
          <w:sz w:val="24"/>
          <w:szCs w:val="24"/>
        </w:rPr>
        <w:t>-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430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Skoczów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Rynek 1</w:t>
      </w:r>
    </w:p>
    <w:p w14:paraId="196DEDA5" w14:textId="77777777" w:rsidR="001D6B87" w:rsidRPr="0022746E" w:rsidRDefault="008C5DE7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tel. </w:t>
      </w:r>
      <w:r w:rsidR="00C420B1" w:rsidRPr="0022746E">
        <w:rPr>
          <w:rFonts w:ascii="Calibri Light" w:hAnsi="Calibri Light" w:cs="Calibri Light"/>
          <w:b/>
          <w:sz w:val="24"/>
          <w:szCs w:val="24"/>
        </w:rPr>
        <w:t>3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3</w:t>
      </w:r>
      <w:r w:rsidRPr="0022746E">
        <w:rPr>
          <w:rFonts w:ascii="Calibri Light" w:hAnsi="Calibri Light" w:cs="Calibri Light"/>
          <w:b/>
          <w:sz w:val="24"/>
          <w:szCs w:val="24"/>
        </w:rPr>
        <w:t>/</w:t>
      </w:r>
      <w:r w:rsidR="003D5400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bookmarkStart w:id="0" w:name="_Hlk125979882"/>
      <w:r w:rsidR="003D5400" w:rsidRPr="0022746E">
        <w:rPr>
          <w:rFonts w:ascii="Calibri Light" w:hAnsi="Calibri Light" w:cs="Calibri Light"/>
          <w:b/>
          <w:sz w:val="24"/>
          <w:szCs w:val="24"/>
        </w:rPr>
        <w:t>82 80</w:t>
      </w:r>
      <w:r w:rsidR="00093551" w:rsidRPr="0022746E">
        <w:rPr>
          <w:rFonts w:ascii="Calibri Light" w:hAnsi="Calibri Light" w:cs="Calibri Light"/>
          <w:b/>
          <w:sz w:val="24"/>
          <w:szCs w:val="24"/>
        </w:rPr>
        <w:t> </w:t>
      </w:r>
      <w:r w:rsidR="003D5400" w:rsidRPr="0022746E">
        <w:rPr>
          <w:rFonts w:ascii="Calibri Light" w:hAnsi="Calibri Light" w:cs="Calibri Light"/>
          <w:b/>
          <w:sz w:val="24"/>
          <w:szCs w:val="24"/>
        </w:rPr>
        <w:t>171</w:t>
      </w:r>
      <w:bookmarkEnd w:id="0"/>
    </w:p>
    <w:p w14:paraId="2942A0A5" w14:textId="77777777" w:rsidR="003D5400" w:rsidRPr="0022746E" w:rsidRDefault="003D5400" w:rsidP="00A31C2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NIP: 548-24-04-967; REGON: 072182522</w:t>
      </w:r>
    </w:p>
    <w:p w14:paraId="7C199B47" w14:textId="77777777" w:rsidR="001D6B87" w:rsidRPr="0022746E" w:rsidRDefault="001D6B87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D66DB9D" w14:textId="77777777" w:rsidR="003D5400" w:rsidRPr="0022746E" w:rsidRDefault="004F0F2E" w:rsidP="00A31C20">
      <w:pPr>
        <w:spacing w:line="276" w:lineRule="auto"/>
        <w:ind w:right="28"/>
        <w:jc w:val="center"/>
        <w:rPr>
          <w:rFonts w:ascii="Calibri Light" w:hAnsi="Calibri Light" w:cs="Calibri Light"/>
          <w:sz w:val="24"/>
          <w:szCs w:val="24"/>
        </w:rPr>
      </w:pPr>
      <w:hyperlink r:id="rId9" w:history="1">
        <w:r w:rsidR="003D5400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https://www.skoczow.pl</w:t>
        </w:r>
      </w:hyperlink>
    </w:p>
    <w:p w14:paraId="6E041ABB" w14:textId="77777777" w:rsidR="003D5400" w:rsidRPr="0022746E" w:rsidRDefault="004F0F2E" w:rsidP="00A31C20">
      <w:pPr>
        <w:spacing w:line="276" w:lineRule="auto"/>
        <w:ind w:left="709" w:right="28"/>
        <w:jc w:val="center"/>
        <w:rPr>
          <w:rFonts w:ascii="Calibri Light" w:hAnsi="Calibri Light" w:cs="Calibri Light"/>
          <w:sz w:val="24"/>
          <w:szCs w:val="24"/>
        </w:rPr>
      </w:pPr>
      <w:hyperlink r:id="rId10" w:history="1">
        <w:r w:rsidR="003D5400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https://platformazakupowa.pl/pn/skoczow/proceedings</w:t>
        </w:r>
      </w:hyperlink>
    </w:p>
    <w:p w14:paraId="2E826C26" w14:textId="545384E3" w:rsidR="001D6B87" w:rsidRPr="0022746E" w:rsidRDefault="00C420B1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de-DE"/>
        </w:rPr>
      </w:pPr>
      <w:proofErr w:type="spellStart"/>
      <w:r w:rsidRPr="0022746E">
        <w:rPr>
          <w:rFonts w:ascii="Calibri Light" w:hAnsi="Calibri Light" w:cs="Calibri Light"/>
          <w:b/>
          <w:color w:val="000000" w:themeColor="text1"/>
          <w:sz w:val="24"/>
          <w:szCs w:val="24"/>
          <w:lang w:val="de-DE"/>
        </w:rPr>
        <w:t>e-mail</w:t>
      </w:r>
      <w:proofErr w:type="spellEnd"/>
      <w:r w:rsidRPr="0022746E">
        <w:rPr>
          <w:rFonts w:ascii="Calibri Light" w:hAnsi="Calibri Light" w:cs="Calibri Light"/>
          <w:b/>
          <w:color w:val="000000" w:themeColor="text1"/>
          <w:sz w:val="24"/>
          <w:szCs w:val="24"/>
          <w:lang w:val="de-DE"/>
        </w:rPr>
        <w:t xml:space="preserve">: </w:t>
      </w:r>
      <w:hyperlink r:id="rId11" w:history="1">
        <w:r w:rsidR="00183E73" w:rsidRPr="00E911C3">
          <w:rPr>
            <w:rStyle w:val="Hipercze"/>
            <w:rFonts w:ascii="Calibri Light" w:hAnsi="Calibri Light" w:cs="Calibri Light"/>
            <w:sz w:val="24"/>
            <w:szCs w:val="24"/>
            <w:lang w:val="en-US"/>
          </w:rPr>
          <w:t>zampub@um.skoczow.pl</w:t>
        </w:r>
      </w:hyperlink>
      <w:r w:rsidR="00183E73" w:rsidRPr="00640706">
        <w:rPr>
          <w:rStyle w:val="Hipercze"/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 </w:t>
      </w:r>
    </w:p>
    <w:p w14:paraId="5C7BBD27" w14:textId="77777777" w:rsidR="003616AB" w:rsidRPr="0022746E" w:rsidRDefault="003616AB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  <w:lang w:val="en-US"/>
        </w:rPr>
      </w:pPr>
    </w:p>
    <w:p w14:paraId="121468B9" w14:textId="77777777" w:rsidR="00F422DD" w:rsidRPr="0022746E" w:rsidRDefault="00F422DD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</w:p>
    <w:p w14:paraId="340235BC" w14:textId="77777777" w:rsidR="003616AB" w:rsidRPr="0022746E" w:rsidRDefault="003616AB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SPECYFIKACJA WARUNKÓW ZAMÓWIENIA</w:t>
      </w:r>
    </w:p>
    <w:p w14:paraId="53D42D6F" w14:textId="77777777" w:rsidR="00A16332" w:rsidRPr="0022746E" w:rsidRDefault="003616AB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DLA ZAMÓWIENIA O NAZWIE</w:t>
      </w:r>
    </w:p>
    <w:p w14:paraId="0DDFE7C0" w14:textId="77777777" w:rsidR="00F15CFE" w:rsidRPr="00EB4BAD" w:rsidRDefault="00F15CFE" w:rsidP="00EB4BAD">
      <w:pPr>
        <w:keepLines/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b/>
          <w:bCs/>
          <w:color w:val="000000"/>
          <w:sz w:val="16"/>
          <w:szCs w:val="16"/>
        </w:rPr>
      </w:pPr>
    </w:p>
    <w:p w14:paraId="55A0E7B5" w14:textId="5E260CB0" w:rsidR="004129C2" w:rsidRPr="00F22473" w:rsidRDefault="00901BFB" w:rsidP="00BB35A3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000000"/>
          <w:sz w:val="36"/>
          <w:szCs w:val="36"/>
        </w:rPr>
      </w:pPr>
      <w:r w:rsidRPr="00F22473">
        <w:rPr>
          <w:rFonts w:ascii="Calibri Light" w:hAnsi="Calibri Light" w:cs="Calibri Light"/>
          <w:b/>
          <w:bCs/>
          <w:color w:val="000000"/>
          <w:sz w:val="36"/>
          <w:szCs w:val="36"/>
        </w:rPr>
        <w:t xml:space="preserve">Dostawa i montaż mebli </w:t>
      </w:r>
      <w:r w:rsidR="00A54DCB">
        <w:rPr>
          <w:rFonts w:ascii="Calibri Light" w:hAnsi="Calibri Light" w:cs="Calibri Light"/>
          <w:b/>
          <w:bCs/>
          <w:color w:val="000000"/>
          <w:sz w:val="36"/>
          <w:szCs w:val="36"/>
        </w:rPr>
        <w:t>biurowych</w:t>
      </w:r>
    </w:p>
    <w:p w14:paraId="18E5DF80" w14:textId="77777777" w:rsidR="00AE7FAA" w:rsidRDefault="00AE7FAA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3D508D21" w14:textId="77777777" w:rsidR="00EB4BAD" w:rsidRPr="009B09F2" w:rsidRDefault="00EB4BAD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45BBF5AF" w14:textId="2EFFFBBD" w:rsidR="00921A0C" w:rsidRPr="0022746E" w:rsidRDefault="00921A0C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AD766D">
        <w:rPr>
          <w:rFonts w:ascii="Calibri Light" w:hAnsi="Calibri Light" w:cs="Calibri Light"/>
          <w:b/>
          <w:sz w:val="24"/>
          <w:szCs w:val="24"/>
        </w:rPr>
        <w:t xml:space="preserve">Nr sprawy: </w:t>
      </w:r>
      <w:r w:rsidR="003D5400" w:rsidRPr="00AD766D">
        <w:rPr>
          <w:rFonts w:ascii="Calibri Light" w:hAnsi="Calibri Light" w:cs="Calibri Light"/>
          <w:b/>
          <w:sz w:val="24"/>
          <w:szCs w:val="24"/>
        </w:rPr>
        <w:t>BZP</w:t>
      </w:r>
      <w:r w:rsidRPr="00AD766D">
        <w:rPr>
          <w:rFonts w:ascii="Calibri Light" w:hAnsi="Calibri Light" w:cs="Calibri Light"/>
          <w:b/>
          <w:sz w:val="24"/>
          <w:szCs w:val="24"/>
        </w:rPr>
        <w:t>.271.</w:t>
      </w:r>
      <w:r w:rsidR="00333154">
        <w:rPr>
          <w:rFonts w:ascii="Calibri Light" w:hAnsi="Calibri Light" w:cs="Calibri Light"/>
          <w:b/>
          <w:sz w:val="24"/>
          <w:szCs w:val="24"/>
        </w:rPr>
        <w:t>2</w:t>
      </w:r>
      <w:r w:rsidR="00BB35A3">
        <w:rPr>
          <w:rFonts w:ascii="Calibri Light" w:hAnsi="Calibri Light" w:cs="Calibri Light"/>
          <w:b/>
          <w:sz w:val="24"/>
          <w:szCs w:val="24"/>
        </w:rPr>
        <w:t>0</w:t>
      </w:r>
      <w:r w:rsidRPr="00AD766D">
        <w:rPr>
          <w:rFonts w:ascii="Calibri Light" w:hAnsi="Calibri Light" w:cs="Calibri Light"/>
          <w:b/>
          <w:sz w:val="24"/>
          <w:szCs w:val="24"/>
        </w:rPr>
        <w:t>.202</w:t>
      </w:r>
      <w:r w:rsidR="00333154">
        <w:rPr>
          <w:rFonts w:ascii="Calibri Light" w:hAnsi="Calibri Light" w:cs="Calibri Light"/>
          <w:b/>
          <w:sz w:val="24"/>
          <w:szCs w:val="24"/>
        </w:rPr>
        <w:t>4</w:t>
      </w:r>
    </w:p>
    <w:p w14:paraId="56CD1FA7" w14:textId="77777777" w:rsidR="00A20DD4" w:rsidRPr="0022746E" w:rsidRDefault="00A20DD4" w:rsidP="00A31C20">
      <w:pPr>
        <w:tabs>
          <w:tab w:val="left" w:pos="5420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4424C9" w14:textId="77777777" w:rsidR="00520D2B" w:rsidRPr="0022746E" w:rsidRDefault="00520D2B" w:rsidP="00A31C20">
      <w:pPr>
        <w:tabs>
          <w:tab w:val="center" w:pos="4607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F43E1B3" w14:textId="77777777" w:rsidR="00EC33EC" w:rsidRPr="0022746E" w:rsidRDefault="00EC33EC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76D097" w14:textId="77777777" w:rsidR="00EC33EC" w:rsidRDefault="00EC33EC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66227EDF" w14:textId="77777777" w:rsidR="00EB4BAD" w:rsidRDefault="00EB4BAD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05BBA184" w14:textId="77777777" w:rsidR="00EB4BAD" w:rsidRPr="0022746E" w:rsidRDefault="00EB4BAD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0A2CE72F" w14:textId="77777777" w:rsidR="00997648" w:rsidRDefault="00C56EF7" w:rsidP="00A31C20">
      <w:pPr>
        <w:spacing w:line="276" w:lineRule="auto"/>
        <w:ind w:left="4248" w:right="28" w:firstLine="708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</w:t>
      </w:r>
      <w:r w:rsidR="00997648" w:rsidRPr="0022746E">
        <w:rPr>
          <w:rFonts w:ascii="Calibri Light" w:hAnsi="Calibri Light" w:cs="Calibri Light"/>
          <w:b/>
          <w:sz w:val="24"/>
          <w:szCs w:val="24"/>
        </w:rPr>
        <w:t>atwierdzona przez:</w:t>
      </w:r>
    </w:p>
    <w:p w14:paraId="1F4C3E8A" w14:textId="098365E4" w:rsidR="004F0F2E" w:rsidRPr="0022746E" w:rsidRDefault="004F0F2E" w:rsidP="004F0F2E">
      <w:pPr>
        <w:spacing w:line="276" w:lineRule="auto"/>
        <w:ind w:right="2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Piotr Hanzel – Z-ca Burmistrza Miasta Skoczowa</w:t>
      </w:r>
    </w:p>
    <w:p w14:paraId="77AD9DA2" w14:textId="28283AEA" w:rsidR="007D658F" w:rsidRPr="00EB4BAD" w:rsidRDefault="006D401B" w:rsidP="006D401B">
      <w:pPr>
        <w:spacing w:line="276" w:lineRule="auto"/>
        <w:ind w:right="28"/>
        <w:rPr>
          <w:rFonts w:ascii="Calibri Light" w:hAnsi="Calibri Light" w:cs="Calibri Light"/>
          <w:color w:val="FFFFFF" w:themeColor="background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</w:t>
      </w:r>
      <w:r w:rsidR="00333154" w:rsidRPr="00EB4BAD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Rajmund </w:t>
      </w:r>
      <w:proofErr w:type="spellStart"/>
      <w:r w:rsidR="00333154" w:rsidRPr="00EB4BAD">
        <w:rPr>
          <w:rFonts w:ascii="Calibri Light" w:hAnsi="Calibri Light" w:cs="Calibri Light"/>
          <w:color w:val="FFFFFF" w:themeColor="background1"/>
          <w:sz w:val="24"/>
          <w:szCs w:val="24"/>
        </w:rPr>
        <w:t>Dedio</w:t>
      </w:r>
      <w:proofErr w:type="spellEnd"/>
      <w:r w:rsidR="00333154" w:rsidRPr="00EB4BAD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 </w:t>
      </w:r>
      <w:r w:rsidRPr="00EB4BAD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 – Burmistrz Miasta Skoczowa</w:t>
      </w:r>
    </w:p>
    <w:p w14:paraId="25D620BB" w14:textId="77777777" w:rsidR="00333154" w:rsidRDefault="00333154" w:rsidP="00FA799C">
      <w:pPr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27DBC2FD" w14:textId="6D0CF9C0" w:rsidR="00997648" w:rsidRPr="0022746E" w:rsidRDefault="00FA799C" w:rsidP="00FA799C">
      <w:pPr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                                                                              </w:t>
      </w:r>
      <w:r w:rsidR="00997648" w:rsidRPr="0022746E">
        <w:rPr>
          <w:rFonts w:ascii="Calibri Light" w:hAnsi="Calibri Light" w:cs="Calibri Light"/>
          <w:i/>
          <w:sz w:val="24"/>
          <w:szCs w:val="24"/>
        </w:rPr>
        <w:t>(podpis Kierownika Zamawiającego</w:t>
      </w:r>
    </w:p>
    <w:p w14:paraId="34D41C08" w14:textId="77777777" w:rsidR="005E34BF" w:rsidRPr="0022746E" w:rsidRDefault="00FA799C" w:rsidP="00FA799C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                                                                                </w:t>
      </w:r>
      <w:r w:rsidR="00997648" w:rsidRPr="0022746E">
        <w:rPr>
          <w:rFonts w:ascii="Calibri Light" w:hAnsi="Calibri Light" w:cs="Calibri Light"/>
          <w:i/>
          <w:sz w:val="24"/>
          <w:szCs w:val="24"/>
        </w:rPr>
        <w:t>lub osoby upoważnionej)</w:t>
      </w:r>
      <w:r w:rsidR="000A088B" w:rsidRPr="0022746E">
        <w:rPr>
          <w:rFonts w:ascii="Calibri Light" w:hAnsi="Calibri Light" w:cs="Calibri Light"/>
          <w:sz w:val="24"/>
          <w:szCs w:val="24"/>
        </w:rPr>
        <w:br w:type="page"/>
      </w:r>
    </w:p>
    <w:p w14:paraId="48443A9E" w14:textId="77777777" w:rsidR="005064DB" w:rsidRPr="0022746E" w:rsidRDefault="005064DB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lastRenderedPageBreak/>
        <w:t>POSTANOWIENIA</w:t>
      </w:r>
    </w:p>
    <w:p w14:paraId="7C89A5D2" w14:textId="77777777" w:rsidR="005064DB" w:rsidRPr="0022746E" w:rsidRDefault="00A6503E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SPECYFIKACJI </w:t>
      </w:r>
      <w:r w:rsidR="003616AB" w:rsidRPr="0022746E">
        <w:rPr>
          <w:rFonts w:ascii="Calibri Light" w:hAnsi="Calibri Light" w:cs="Calibri Light"/>
          <w:b/>
          <w:sz w:val="24"/>
          <w:szCs w:val="24"/>
        </w:rPr>
        <w:t xml:space="preserve">WARUNKÓW </w:t>
      </w:r>
      <w:r w:rsidR="005064DB" w:rsidRPr="0022746E">
        <w:rPr>
          <w:rFonts w:ascii="Calibri Light" w:hAnsi="Calibri Light" w:cs="Calibri Light"/>
          <w:b/>
          <w:sz w:val="24"/>
          <w:szCs w:val="24"/>
        </w:rPr>
        <w:t>ZAMÓWIENIA</w:t>
      </w:r>
      <w:r w:rsidR="0050364C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sz w:val="24"/>
          <w:szCs w:val="24"/>
        </w:rPr>
        <w:t>(S</w:t>
      </w:r>
      <w:r w:rsidR="005064DB" w:rsidRPr="0022746E">
        <w:rPr>
          <w:rFonts w:ascii="Calibri Light" w:hAnsi="Calibri Light" w:cs="Calibri Light"/>
          <w:b/>
          <w:sz w:val="24"/>
          <w:szCs w:val="24"/>
        </w:rPr>
        <w:t>WZ)</w:t>
      </w:r>
    </w:p>
    <w:p w14:paraId="47AB751B" w14:textId="77777777" w:rsidR="007D658F" w:rsidRPr="0022746E" w:rsidRDefault="007D658F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17B8648D" w14:textId="77777777" w:rsidR="00B4667B" w:rsidRPr="0022746E" w:rsidRDefault="005064D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</w:t>
      </w:r>
      <w:r w:rsidR="00B4667B" w:rsidRPr="0022746E">
        <w:rPr>
          <w:rFonts w:ascii="Calibri Light" w:hAnsi="Calibri Light" w:cs="Calibri Light"/>
          <w:sz w:val="24"/>
          <w:szCs w:val="24"/>
        </w:rPr>
        <w:t>Ł I</w:t>
      </w:r>
    </w:p>
    <w:p w14:paraId="5D8C1E45" w14:textId="1784756A" w:rsidR="00A6503E" w:rsidRPr="00281474" w:rsidRDefault="005064DB" w:rsidP="00281474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(NAZWA I ADRES</w:t>
      </w:r>
      <w:r w:rsidR="00A6503E" w:rsidRPr="0022746E">
        <w:rPr>
          <w:rFonts w:ascii="Calibri Light" w:hAnsi="Calibri Light" w:cs="Calibri Light"/>
          <w:sz w:val="24"/>
          <w:szCs w:val="24"/>
        </w:rPr>
        <w:t xml:space="preserve"> ORAZ INNE DANE TELE-INFORMATYCZNE</w:t>
      </w:r>
      <w:r w:rsidRPr="0022746E">
        <w:rPr>
          <w:rFonts w:ascii="Calibri Light" w:hAnsi="Calibri Light" w:cs="Calibri Light"/>
          <w:sz w:val="24"/>
          <w:szCs w:val="24"/>
        </w:rPr>
        <w:t>)</w:t>
      </w:r>
    </w:p>
    <w:p w14:paraId="6372272A" w14:textId="77777777" w:rsidR="004303B1" w:rsidRPr="0022746E" w:rsidRDefault="004303B1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Gmina Skoczów, Rynek 1, 43-430 Skoczów</w:t>
      </w:r>
    </w:p>
    <w:p w14:paraId="2D5557E4" w14:textId="77777777" w:rsidR="005064DB" w:rsidRPr="0022746E" w:rsidRDefault="00B4667B" w:rsidP="00A31C20">
      <w:pPr>
        <w:tabs>
          <w:tab w:val="left" w:pos="567"/>
        </w:tabs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zwany dalej Zamawiającym</w:t>
      </w:r>
      <w:r w:rsidR="00595661" w:rsidRPr="0022746E">
        <w:rPr>
          <w:rFonts w:ascii="Calibri Light" w:hAnsi="Calibri Light" w:cs="Calibri Light"/>
          <w:sz w:val="24"/>
          <w:szCs w:val="24"/>
        </w:rPr>
        <w:t>:</w:t>
      </w:r>
    </w:p>
    <w:p w14:paraId="3E19934E" w14:textId="77777777" w:rsidR="00A6503E" w:rsidRPr="0022746E" w:rsidRDefault="00A6503E" w:rsidP="00A31C20">
      <w:pPr>
        <w:pStyle w:val="Akapitzlist"/>
        <w:numPr>
          <w:ilvl w:val="0"/>
          <w:numId w:val="54"/>
        </w:numPr>
        <w:spacing w:line="276" w:lineRule="auto"/>
        <w:ind w:left="426" w:right="28" w:hanging="426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nr telefonu: </w:t>
      </w:r>
      <w:r w:rsidR="0068773D" w:rsidRPr="0022746E">
        <w:rPr>
          <w:rFonts w:ascii="Calibri Light" w:hAnsi="Calibri Light" w:cs="Calibri Light"/>
          <w:b/>
          <w:sz w:val="24"/>
          <w:szCs w:val="24"/>
        </w:rPr>
        <w:t xml:space="preserve">tel. </w:t>
      </w:r>
      <w:r w:rsidR="0081518C" w:rsidRPr="0022746E">
        <w:rPr>
          <w:rFonts w:ascii="Calibri Light" w:hAnsi="Calibri Light" w:cs="Calibri Light"/>
          <w:b/>
          <w:sz w:val="24"/>
          <w:szCs w:val="24"/>
        </w:rPr>
        <w:t>3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3</w:t>
      </w:r>
      <w:r w:rsidR="0081518C" w:rsidRPr="0022746E">
        <w:rPr>
          <w:rFonts w:ascii="Calibri Light" w:hAnsi="Calibri Light" w:cs="Calibri Light"/>
          <w:b/>
          <w:sz w:val="24"/>
          <w:szCs w:val="24"/>
        </w:rPr>
        <w:t>/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 xml:space="preserve"> 82</w:t>
      </w:r>
      <w:r w:rsidR="003D5400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80</w:t>
      </w:r>
      <w:r w:rsidR="000F155C" w:rsidRPr="0022746E">
        <w:rPr>
          <w:rFonts w:ascii="Calibri Light" w:hAnsi="Calibri Light" w:cs="Calibri Light"/>
          <w:b/>
          <w:sz w:val="24"/>
          <w:szCs w:val="24"/>
        </w:rPr>
        <w:t> 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171</w:t>
      </w:r>
      <w:r w:rsidR="004303B1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(</w:t>
      </w:r>
      <w:r w:rsidR="004303B1" w:rsidRPr="0022746E">
        <w:rPr>
          <w:rFonts w:ascii="Calibri Light" w:hAnsi="Calibri Light" w:cs="Calibri Light"/>
          <w:sz w:val="24"/>
          <w:szCs w:val="24"/>
        </w:rPr>
        <w:t>Biuro</w:t>
      </w:r>
      <w:r w:rsidRPr="0022746E">
        <w:rPr>
          <w:rFonts w:ascii="Calibri Light" w:hAnsi="Calibri Light" w:cs="Calibri Light"/>
          <w:sz w:val="24"/>
          <w:szCs w:val="24"/>
        </w:rPr>
        <w:t xml:space="preserve"> Zamówień Publicznych)</w:t>
      </w:r>
    </w:p>
    <w:p w14:paraId="7634EA21" w14:textId="32ED20BF" w:rsidR="00A6503E" w:rsidRPr="0022746E" w:rsidRDefault="00A6503E" w:rsidP="00A31C20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adres poczty </w:t>
      </w: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elektronicznej: </w:t>
      </w:r>
      <w:hyperlink r:id="rId12" w:history="1">
        <w:r w:rsidR="00183E73" w:rsidRPr="00E911C3">
          <w:rPr>
            <w:rStyle w:val="Hipercze"/>
            <w:rFonts w:ascii="Calibri Light" w:hAnsi="Calibri Light" w:cs="Calibri Light"/>
            <w:sz w:val="24"/>
            <w:szCs w:val="24"/>
            <w:lang w:val="en-US"/>
          </w:rPr>
          <w:t>zampub@um.skoczow.pl</w:t>
        </w:r>
      </w:hyperlink>
      <w:r w:rsidR="00183E73" w:rsidRPr="00640706">
        <w:rPr>
          <w:rStyle w:val="Hipercze"/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 </w:t>
      </w:r>
    </w:p>
    <w:p w14:paraId="6706E92D" w14:textId="77777777" w:rsidR="00540CE9" w:rsidRPr="0022746E" w:rsidRDefault="00A6503E" w:rsidP="00A31C20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strona internetowa prowadzonego postępowania oraz na której będą </w:t>
      </w:r>
      <w:r w:rsidR="00E522F6" w:rsidRPr="0022746E">
        <w:rPr>
          <w:rFonts w:ascii="Calibri Light" w:hAnsi="Calibri Light" w:cs="Calibri Light"/>
          <w:sz w:val="24"/>
          <w:szCs w:val="24"/>
        </w:rPr>
        <w:t xml:space="preserve">zamieszczane </w:t>
      </w:r>
      <w:r w:rsidRPr="0022746E">
        <w:rPr>
          <w:rFonts w:ascii="Calibri Light" w:hAnsi="Calibri Light" w:cs="Calibri Light"/>
          <w:sz w:val="24"/>
          <w:szCs w:val="24"/>
        </w:rPr>
        <w:t>zmiany i</w:t>
      </w:r>
      <w:r w:rsidR="00E522F6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wyjaśnienia treści SWZ oraz inne dokumenty</w:t>
      </w:r>
      <w:r w:rsidR="00E0767A" w:rsidRPr="0022746E">
        <w:rPr>
          <w:rFonts w:ascii="Calibri Light" w:hAnsi="Calibri Light" w:cs="Calibri Light"/>
          <w:sz w:val="24"/>
          <w:szCs w:val="24"/>
        </w:rPr>
        <w:t xml:space="preserve"> zamówienia bezpośrednio związ</w:t>
      </w:r>
      <w:r w:rsidR="00D76AB7" w:rsidRPr="0022746E">
        <w:rPr>
          <w:rFonts w:ascii="Calibri Light" w:hAnsi="Calibri Light" w:cs="Calibri Light"/>
          <w:sz w:val="24"/>
          <w:szCs w:val="24"/>
        </w:rPr>
        <w:t xml:space="preserve">ane </w:t>
      </w:r>
      <w:r w:rsidR="0081518C" w:rsidRPr="0022746E">
        <w:rPr>
          <w:rFonts w:ascii="Calibri Light" w:hAnsi="Calibri Light" w:cs="Calibri Light"/>
          <w:sz w:val="24"/>
          <w:szCs w:val="24"/>
        </w:rPr>
        <w:t>z </w:t>
      </w:r>
      <w:r w:rsidR="00E0767A" w:rsidRPr="0022746E">
        <w:rPr>
          <w:rFonts w:ascii="Calibri Light" w:hAnsi="Calibri Light" w:cs="Calibri Light"/>
          <w:sz w:val="24"/>
          <w:szCs w:val="24"/>
        </w:rPr>
        <w:t>postępowaniem</w:t>
      </w:r>
      <w:r w:rsidRPr="0022746E">
        <w:rPr>
          <w:rFonts w:ascii="Calibri Light" w:hAnsi="Calibri Light" w:cs="Calibri Light"/>
          <w:sz w:val="24"/>
          <w:szCs w:val="24"/>
        </w:rPr>
        <w:t>:</w:t>
      </w:r>
      <w:r w:rsidR="00540CE9" w:rsidRPr="0022746E">
        <w:rPr>
          <w:rFonts w:ascii="Calibri Light" w:hAnsi="Calibri Light" w:cs="Calibri Light"/>
          <w:sz w:val="24"/>
          <w:szCs w:val="24"/>
        </w:rPr>
        <w:t xml:space="preserve"> </w:t>
      </w:r>
      <w:hyperlink r:id="rId13" w:history="1">
        <w:r w:rsidR="00540CE9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https://platformazakupowa.pl/pn/skoczow/proceedings</w:t>
        </w:r>
      </w:hyperlink>
    </w:p>
    <w:p w14:paraId="0F2C407D" w14:textId="77777777" w:rsidR="00A6503E" w:rsidRPr="0022746E" w:rsidRDefault="00A6503E" w:rsidP="00A31C20">
      <w:pPr>
        <w:spacing w:line="276" w:lineRule="auto"/>
        <w:ind w:left="426" w:right="28"/>
        <w:jc w:val="both"/>
        <w:rPr>
          <w:rStyle w:val="Hipercze"/>
          <w:rFonts w:ascii="Calibri Light" w:hAnsi="Calibri Light" w:cs="Calibri Light"/>
          <w:color w:val="000000" w:themeColor="text1"/>
          <w:sz w:val="24"/>
          <w:szCs w:val="24"/>
          <w:u w:val="none"/>
        </w:rPr>
      </w:pPr>
    </w:p>
    <w:p w14:paraId="2FB2A66C" w14:textId="77777777" w:rsidR="00B4667B" w:rsidRPr="0022746E" w:rsidRDefault="00B466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II</w:t>
      </w:r>
    </w:p>
    <w:p w14:paraId="7185B675" w14:textId="6BF0DFD5" w:rsidR="00E0767A" w:rsidRPr="0022746E" w:rsidRDefault="005064DB" w:rsidP="00281474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TRYB U</w:t>
      </w:r>
      <w:r w:rsidR="00E0767A" w:rsidRPr="0022746E">
        <w:rPr>
          <w:rFonts w:ascii="Calibri Light" w:hAnsi="Calibri Light" w:cs="Calibri Light"/>
          <w:sz w:val="24"/>
          <w:szCs w:val="24"/>
        </w:rPr>
        <w:t>DZIELENIA ZAMÓWIENIA</w:t>
      </w:r>
    </w:p>
    <w:p w14:paraId="31B5971F" w14:textId="218C63AC" w:rsidR="00FE6718" w:rsidRPr="0022746E" w:rsidRDefault="005064DB" w:rsidP="00A31C20">
      <w:pPr>
        <w:pStyle w:val="Tekstpodstawowy"/>
        <w:numPr>
          <w:ilvl w:val="0"/>
          <w:numId w:val="48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Postępowanie prowadzone jest w </w:t>
      </w:r>
      <w:r w:rsidRPr="0022746E">
        <w:rPr>
          <w:rFonts w:ascii="Calibri Light" w:hAnsi="Calibri Light" w:cs="Calibri Light"/>
          <w:b/>
          <w:szCs w:val="24"/>
        </w:rPr>
        <w:t>trybie</w:t>
      </w:r>
      <w:r w:rsidRPr="0022746E">
        <w:rPr>
          <w:rFonts w:ascii="Calibri Light" w:hAnsi="Calibri Light" w:cs="Calibri Light"/>
          <w:szCs w:val="24"/>
        </w:rPr>
        <w:t xml:space="preserve"> </w:t>
      </w:r>
      <w:r w:rsidR="00E0767A" w:rsidRPr="0022746E">
        <w:rPr>
          <w:rFonts w:ascii="Calibri Light" w:hAnsi="Calibri Light" w:cs="Calibri Light"/>
          <w:b/>
          <w:szCs w:val="24"/>
        </w:rPr>
        <w:t>podstawowym,</w:t>
      </w:r>
      <w:r w:rsidR="00E0767A" w:rsidRPr="0022746E">
        <w:rPr>
          <w:rFonts w:ascii="Calibri Light" w:hAnsi="Calibri Light" w:cs="Calibri Light"/>
          <w:szCs w:val="24"/>
        </w:rPr>
        <w:t xml:space="preserve"> zgodnie z ustawą z dnia 11</w:t>
      </w:r>
      <w:r w:rsidR="00282D5E" w:rsidRPr="0022746E">
        <w:rPr>
          <w:rFonts w:ascii="Calibri Light" w:hAnsi="Calibri Light" w:cs="Calibri Light"/>
          <w:szCs w:val="24"/>
        </w:rPr>
        <w:t> </w:t>
      </w:r>
      <w:r w:rsidR="00E0767A" w:rsidRPr="0022746E">
        <w:rPr>
          <w:rFonts w:ascii="Calibri Light" w:hAnsi="Calibri Light" w:cs="Calibri Light"/>
          <w:szCs w:val="24"/>
        </w:rPr>
        <w:t>września</w:t>
      </w:r>
      <w:r w:rsidR="00282D5E" w:rsidRPr="0022746E">
        <w:rPr>
          <w:rFonts w:ascii="Calibri Light" w:hAnsi="Calibri Light" w:cs="Calibri Light"/>
          <w:szCs w:val="24"/>
        </w:rPr>
        <w:t> </w:t>
      </w:r>
      <w:r w:rsidR="00595661" w:rsidRPr="0022746E">
        <w:rPr>
          <w:rFonts w:ascii="Calibri Light" w:hAnsi="Calibri Light" w:cs="Calibri Light"/>
          <w:szCs w:val="24"/>
        </w:rPr>
        <w:t>2019</w:t>
      </w:r>
      <w:r w:rsidRPr="0022746E">
        <w:rPr>
          <w:rFonts w:ascii="Calibri Light" w:hAnsi="Calibri Light" w:cs="Calibri Light"/>
          <w:szCs w:val="24"/>
        </w:rPr>
        <w:t>r. Prawo zamówi</w:t>
      </w:r>
      <w:r w:rsidR="00E0767A" w:rsidRPr="0022746E">
        <w:rPr>
          <w:rFonts w:ascii="Calibri Light" w:hAnsi="Calibri Light" w:cs="Calibri Light"/>
          <w:szCs w:val="24"/>
        </w:rPr>
        <w:t xml:space="preserve">eń publicznych </w:t>
      </w:r>
      <w:r w:rsidR="00FE6718" w:rsidRPr="0022746E">
        <w:rPr>
          <w:rFonts w:ascii="Calibri Light" w:hAnsi="Calibri Light" w:cs="Calibri Light"/>
          <w:szCs w:val="24"/>
        </w:rPr>
        <w:t>(</w:t>
      </w:r>
      <w:proofErr w:type="spellStart"/>
      <w:r w:rsidR="00FE6718" w:rsidRPr="0022746E">
        <w:rPr>
          <w:rFonts w:ascii="Calibri Light" w:hAnsi="Calibri Light" w:cs="Calibri Light"/>
          <w:szCs w:val="24"/>
        </w:rPr>
        <w:t>t.j</w:t>
      </w:r>
      <w:proofErr w:type="spellEnd"/>
      <w:r w:rsidR="00FE6718" w:rsidRPr="0022746E">
        <w:rPr>
          <w:rFonts w:ascii="Calibri Light" w:hAnsi="Calibri Light" w:cs="Calibri Light"/>
          <w:szCs w:val="24"/>
        </w:rPr>
        <w:t>.</w:t>
      </w:r>
      <w:r w:rsidR="00F422DD" w:rsidRPr="0022746E">
        <w:rPr>
          <w:rFonts w:ascii="Calibri Light" w:hAnsi="Calibri Light" w:cs="Calibri Light"/>
          <w:szCs w:val="24"/>
        </w:rPr>
        <w:t>: Dz.U. z 202</w:t>
      </w:r>
      <w:r w:rsidR="00C65CDC">
        <w:rPr>
          <w:rFonts w:ascii="Calibri Light" w:hAnsi="Calibri Light" w:cs="Calibri Light"/>
          <w:szCs w:val="24"/>
        </w:rPr>
        <w:t>3</w:t>
      </w:r>
      <w:r w:rsidR="00F422DD" w:rsidRPr="0022746E">
        <w:rPr>
          <w:rFonts w:ascii="Calibri Light" w:hAnsi="Calibri Light" w:cs="Calibri Light"/>
          <w:szCs w:val="24"/>
        </w:rPr>
        <w:t xml:space="preserve"> r. poz. 1</w:t>
      </w:r>
      <w:r w:rsidR="00C65CDC">
        <w:rPr>
          <w:rFonts w:ascii="Calibri Light" w:hAnsi="Calibri Light" w:cs="Calibri Light"/>
          <w:szCs w:val="24"/>
        </w:rPr>
        <w:t>605</w:t>
      </w:r>
      <w:r w:rsidR="00F422DD" w:rsidRPr="0022746E">
        <w:rPr>
          <w:rFonts w:ascii="Calibri Light" w:hAnsi="Calibri Light" w:cs="Calibri Light"/>
          <w:szCs w:val="24"/>
        </w:rPr>
        <w:t xml:space="preserve"> z </w:t>
      </w:r>
      <w:proofErr w:type="spellStart"/>
      <w:r w:rsidR="00F422DD" w:rsidRPr="0022746E">
        <w:rPr>
          <w:rFonts w:ascii="Calibri Light" w:hAnsi="Calibri Light" w:cs="Calibri Light"/>
          <w:szCs w:val="24"/>
        </w:rPr>
        <w:t>późn</w:t>
      </w:r>
      <w:proofErr w:type="spellEnd"/>
      <w:r w:rsidR="00F422DD" w:rsidRPr="0022746E">
        <w:rPr>
          <w:rFonts w:ascii="Calibri Light" w:hAnsi="Calibri Light" w:cs="Calibri Light"/>
          <w:szCs w:val="24"/>
        </w:rPr>
        <w:t xml:space="preserve">. zm.) </w:t>
      </w:r>
      <w:r w:rsidR="00E0767A" w:rsidRPr="0022746E">
        <w:rPr>
          <w:rFonts w:ascii="Calibri Light" w:hAnsi="Calibri Light" w:cs="Calibri Light"/>
          <w:szCs w:val="24"/>
        </w:rPr>
        <w:t xml:space="preserve">zwaną </w:t>
      </w:r>
      <w:r w:rsidR="00595661" w:rsidRPr="0022746E">
        <w:rPr>
          <w:rFonts w:ascii="Calibri Light" w:hAnsi="Calibri Light" w:cs="Calibri Light"/>
          <w:szCs w:val="24"/>
        </w:rPr>
        <w:t>w </w:t>
      </w:r>
      <w:r w:rsidR="00B4667B" w:rsidRPr="0022746E">
        <w:rPr>
          <w:rFonts w:ascii="Calibri Light" w:hAnsi="Calibri Light" w:cs="Calibri Light"/>
          <w:szCs w:val="24"/>
        </w:rPr>
        <w:t>dalszej części ustawą</w:t>
      </w:r>
      <w:r w:rsidR="00F821CF">
        <w:rPr>
          <w:rFonts w:ascii="Calibri Light" w:hAnsi="Calibri Light" w:cs="Calibri Light"/>
          <w:szCs w:val="24"/>
        </w:rPr>
        <w:t xml:space="preserve"> lub ustawą </w:t>
      </w:r>
      <w:proofErr w:type="spellStart"/>
      <w:r w:rsidR="00F821CF">
        <w:rPr>
          <w:rFonts w:ascii="Calibri Light" w:hAnsi="Calibri Light" w:cs="Calibri Light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Cs w:val="24"/>
        </w:rPr>
        <w:t>. W sprawach nieureg</w:t>
      </w:r>
      <w:r w:rsidR="00E0767A" w:rsidRPr="0022746E">
        <w:rPr>
          <w:rFonts w:ascii="Calibri Light" w:hAnsi="Calibri Light" w:cs="Calibri Light"/>
          <w:szCs w:val="24"/>
        </w:rPr>
        <w:t>ulowanych zapisami niniejszej S</w:t>
      </w:r>
      <w:r w:rsidRPr="0022746E">
        <w:rPr>
          <w:rFonts w:ascii="Calibri Light" w:hAnsi="Calibri Light" w:cs="Calibri Light"/>
          <w:szCs w:val="24"/>
        </w:rPr>
        <w:t>WZ, stosuje się przepisy</w:t>
      </w:r>
      <w:r w:rsidR="002E63FB" w:rsidRPr="0022746E">
        <w:rPr>
          <w:rFonts w:ascii="Calibri Light" w:hAnsi="Calibri Light" w:cs="Calibri Light"/>
          <w:szCs w:val="24"/>
        </w:rPr>
        <w:t xml:space="preserve"> wspomnianej ustawy</w:t>
      </w:r>
      <w:r w:rsidR="003B21A1" w:rsidRPr="0022746E">
        <w:rPr>
          <w:rFonts w:ascii="Calibri Light" w:hAnsi="Calibri Light" w:cs="Calibri Light"/>
          <w:szCs w:val="24"/>
        </w:rPr>
        <w:t xml:space="preserve"> wraz z aktami wykonawczymi do tej ustawy</w:t>
      </w:r>
      <w:r w:rsidR="00FE6718" w:rsidRPr="0022746E">
        <w:rPr>
          <w:rFonts w:ascii="Calibri Light" w:hAnsi="Calibri Light" w:cs="Calibri Light"/>
          <w:szCs w:val="24"/>
        </w:rPr>
        <w:t>.</w:t>
      </w:r>
    </w:p>
    <w:p w14:paraId="7A959CB7" w14:textId="77777777" w:rsidR="006C57B0" w:rsidRPr="00640706" w:rsidRDefault="006C57B0" w:rsidP="006C57B0">
      <w:pPr>
        <w:pStyle w:val="Akapitzlist"/>
        <w:numPr>
          <w:ilvl w:val="0"/>
          <w:numId w:val="48"/>
        </w:numPr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sz w:val="24"/>
          <w:szCs w:val="24"/>
        </w:rPr>
        <w:t xml:space="preserve">Zamawiający zastrzega sobie prawo do prowadzenia negocjacji (przewiduje możliwość prowadzenia negocjacji) w celu ulepszenia treści ofert, które podlegają ocenie w ramach kryteriów </w:t>
      </w:r>
      <w:r w:rsidRPr="0070061A">
        <w:rPr>
          <w:rFonts w:ascii="Calibri Light" w:hAnsi="Calibri Light" w:cs="Calibri Light"/>
          <w:sz w:val="24"/>
          <w:szCs w:val="24"/>
        </w:rPr>
        <w:t xml:space="preserve">oceny ofert, co oznacza wybór </w:t>
      </w:r>
      <w:r w:rsidRPr="0070061A">
        <w:rPr>
          <w:rFonts w:ascii="Calibri Light" w:hAnsi="Calibri Light" w:cs="Calibri Light"/>
          <w:b/>
          <w:sz w:val="24"/>
          <w:szCs w:val="24"/>
        </w:rPr>
        <w:t>trybu podstawowego</w:t>
      </w:r>
      <w:r w:rsidRPr="0070061A">
        <w:rPr>
          <w:rFonts w:ascii="Calibri Light" w:hAnsi="Calibri Light" w:cs="Calibri Light"/>
          <w:sz w:val="24"/>
          <w:szCs w:val="24"/>
        </w:rPr>
        <w:t xml:space="preserve">, o którym mowa w </w:t>
      </w:r>
      <w:r w:rsidRPr="0070061A">
        <w:rPr>
          <w:rFonts w:ascii="Calibri Light" w:hAnsi="Calibri Light" w:cs="Calibri Light"/>
          <w:b/>
          <w:sz w:val="24"/>
          <w:szCs w:val="24"/>
        </w:rPr>
        <w:t>art. 275 pkt 2</w:t>
      </w:r>
      <w:r w:rsidRPr="00640706">
        <w:rPr>
          <w:rFonts w:ascii="Calibri Light" w:hAnsi="Calibri Light" w:cs="Calibri Light"/>
          <w:sz w:val="24"/>
          <w:szCs w:val="24"/>
        </w:rPr>
        <w:t xml:space="preserve"> ustawy. Szczegółowe informacje dotyczące prowadzenia negocjacji zawiera  rozdział XXVII SWZ.</w:t>
      </w:r>
    </w:p>
    <w:p w14:paraId="58AA1BFA" w14:textId="77777777" w:rsidR="006C57B0" w:rsidRPr="00640706" w:rsidRDefault="006C57B0" w:rsidP="006C57B0">
      <w:pPr>
        <w:pStyle w:val="Tekstpodstawowy"/>
        <w:numPr>
          <w:ilvl w:val="0"/>
          <w:numId w:val="48"/>
        </w:numPr>
        <w:spacing w:line="276" w:lineRule="auto"/>
        <w:ind w:left="357" w:hanging="357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Postępowanie prowadzone jest dla wartości zamówienia mniejszej niż próg unijny.</w:t>
      </w:r>
    </w:p>
    <w:p w14:paraId="5C6B24D9" w14:textId="77777777" w:rsidR="007D658F" w:rsidRPr="0022746E" w:rsidRDefault="007D658F" w:rsidP="00A31C20">
      <w:pPr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5718EEC" w14:textId="77777777" w:rsidR="009F449E" w:rsidRPr="0022746E" w:rsidRDefault="00B466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III</w:t>
      </w:r>
    </w:p>
    <w:p w14:paraId="4084B167" w14:textId="77777777" w:rsidR="00F72BCD" w:rsidRPr="0022746E" w:rsidRDefault="00F72BC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PRZEDMIOTU ZAMÓWIENIA</w:t>
      </w:r>
    </w:p>
    <w:p w14:paraId="3138599C" w14:textId="3D049E70" w:rsidR="00EB4BAD" w:rsidRDefault="006B3A9F" w:rsidP="006C57B0">
      <w:pPr>
        <w:pStyle w:val="Akapitzlist"/>
        <w:numPr>
          <w:ilvl w:val="0"/>
          <w:numId w:val="63"/>
        </w:numPr>
        <w:tabs>
          <w:tab w:val="left" w:pos="284"/>
        </w:tabs>
        <w:spacing w:line="276" w:lineRule="auto"/>
        <w:ind w:left="284" w:right="-425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Nazwa zamówienia:</w:t>
      </w:r>
    </w:p>
    <w:p w14:paraId="592713F4" w14:textId="4C1E108B" w:rsidR="00EB4BAD" w:rsidRPr="00B201AC" w:rsidRDefault="00EB4BAD" w:rsidP="00BB35A3">
      <w:pPr>
        <w:keepLines/>
        <w:autoSpaceDE w:val="0"/>
        <w:autoSpaceDN w:val="0"/>
        <w:adjustRightInd w:val="0"/>
        <w:spacing w:line="276" w:lineRule="auto"/>
        <w:ind w:left="284"/>
        <w:rPr>
          <w:rFonts w:ascii="Calibri Light" w:hAnsi="Calibri Light" w:cs="Calibri Light"/>
          <w:color w:val="000000"/>
          <w:sz w:val="22"/>
          <w:szCs w:val="22"/>
        </w:rPr>
      </w:pPr>
      <w:r w:rsidRPr="00B201AC">
        <w:rPr>
          <w:rFonts w:ascii="Calibri Light" w:hAnsi="Calibri Light" w:cs="Calibri Light"/>
          <w:color w:val="000000"/>
          <w:sz w:val="22"/>
          <w:szCs w:val="22"/>
        </w:rPr>
        <w:t xml:space="preserve">Dostawa i montaż mebli </w:t>
      </w:r>
      <w:r w:rsidR="00A54DCB">
        <w:rPr>
          <w:rFonts w:ascii="Calibri Light" w:hAnsi="Calibri Light" w:cs="Calibri Light"/>
          <w:color w:val="000000"/>
          <w:sz w:val="22"/>
          <w:szCs w:val="22"/>
        </w:rPr>
        <w:t>biurowych.</w:t>
      </w:r>
    </w:p>
    <w:p w14:paraId="0AB75187" w14:textId="0573C7BE" w:rsidR="004129C2" w:rsidRPr="00843EF6" w:rsidRDefault="004129C2" w:rsidP="006C57B0">
      <w:pPr>
        <w:pStyle w:val="Akapitzlist1"/>
        <w:suppressAutoHyphens/>
        <w:overflowPunct w:val="0"/>
        <w:autoSpaceDE w:val="0"/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843EF6">
        <w:rPr>
          <w:rFonts w:ascii="Calibri Light" w:hAnsi="Calibri Light" w:cs="Calibri Light"/>
          <w:sz w:val="22"/>
          <w:szCs w:val="22"/>
        </w:rPr>
        <w:t>Szczegółowy opis przedmiotu zamówienia został zawarty w załą</w:t>
      </w:r>
      <w:r w:rsidR="002B6C92" w:rsidRPr="00843EF6">
        <w:rPr>
          <w:rFonts w:ascii="Calibri Light" w:hAnsi="Calibri Light" w:cs="Calibri Light"/>
          <w:sz w:val="22"/>
          <w:szCs w:val="22"/>
        </w:rPr>
        <w:t xml:space="preserve">czniku nr </w:t>
      </w:r>
      <w:r w:rsidR="00BB35A3">
        <w:rPr>
          <w:rFonts w:ascii="Calibri Light" w:hAnsi="Calibri Light" w:cs="Calibri Light"/>
          <w:sz w:val="22"/>
          <w:szCs w:val="22"/>
        </w:rPr>
        <w:t>3</w:t>
      </w:r>
      <w:r w:rsidR="002B6C92" w:rsidRPr="00843EF6">
        <w:rPr>
          <w:rFonts w:ascii="Calibri Light" w:hAnsi="Calibri Light" w:cs="Calibri Light"/>
          <w:sz w:val="22"/>
          <w:szCs w:val="22"/>
        </w:rPr>
        <w:t xml:space="preserve"> </w:t>
      </w:r>
      <w:r w:rsidR="00EC0F22" w:rsidRPr="00843EF6">
        <w:rPr>
          <w:rFonts w:ascii="Calibri Light" w:hAnsi="Calibri Light" w:cs="Calibri Light"/>
          <w:sz w:val="22"/>
          <w:szCs w:val="22"/>
        </w:rPr>
        <w:t xml:space="preserve"> d</w:t>
      </w:r>
      <w:r w:rsidRPr="00843EF6">
        <w:rPr>
          <w:rFonts w:ascii="Calibri Light" w:hAnsi="Calibri Light" w:cs="Calibri Light"/>
          <w:sz w:val="22"/>
          <w:szCs w:val="22"/>
        </w:rPr>
        <w:t>o SWZ.</w:t>
      </w:r>
    </w:p>
    <w:p w14:paraId="0BAD91E5" w14:textId="5243C617" w:rsidR="00D813FD" w:rsidRPr="00843EF6" w:rsidRDefault="00AE7FAA" w:rsidP="006C57B0">
      <w:pPr>
        <w:pStyle w:val="Akapitzlist1"/>
        <w:suppressAutoHyphens/>
        <w:overflowPunct w:val="0"/>
        <w:autoSpaceDE w:val="0"/>
        <w:spacing w:line="276" w:lineRule="auto"/>
        <w:ind w:left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843EF6">
        <w:rPr>
          <w:rFonts w:ascii="Calibri Light" w:hAnsi="Calibri Light" w:cs="Calibri Light"/>
          <w:sz w:val="22"/>
          <w:szCs w:val="22"/>
        </w:rPr>
        <w:t>Obowiązki Wykonawcy związane z realizacją zamówienia określają także załączone do SWZ</w:t>
      </w:r>
      <w:r w:rsidR="00800DB2" w:rsidRPr="00843EF6">
        <w:rPr>
          <w:rFonts w:ascii="Calibri Light" w:hAnsi="Calibri Light" w:cs="Calibri Light"/>
          <w:sz w:val="22"/>
          <w:szCs w:val="22"/>
        </w:rPr>
        <w:t xml:space="preserve"> </w:t>
      </w:r>
      <w:r w:rsidRPr="00843EF6">
        <w:rPr>
          <w:rFonts w:ascii="Calibri Light" w:hAnsi="Calibri Light" w:cs="Calibri Light"/>
          <w:sz w:val="22"/>
          <w:szCs w:val="22"/>
        </w:rPr>
        <w:t>projektowane postanowienia umowy</w:t>
      </w:r>
      <w:r w:rsidR="00CF0615" w:rsidRPr="00843EF6">
        <w:rPr>
          <w:rFonts w:ascii="Calibri Light" w:hAnsi="Calibri Light" w:cs="Calibri Light"/>
          <w:sz w:val="22"/>
          <w:szCs w:val="22"/>
        </w:rPr>
        <w:t xml:space="preserve"> </w:t>
      </w:r>
      <w:r w:rsidR="002B6C92" w:rsidRPr="00843EF6">
        <w:rPr>
          <w:rFonts w:ascii="Calibri Light" w:hAnsi="Calibri Light" w:cs="Calibri Light"/>
          <w:sz w:val="22"/>
          <w:szCs w:val="22"/>
        </w:rPr>
        <w:t xml:space="preserve">– załącznik nr </w:t>
      </w:r>
      <w:r w:rsidR="00BB35A3">
        <w:rPr>
          <w:rFonts w:ascii="Calibri Light" w:hAnsi="Calibri Light" w:cs="Calibri Light"/>
          <w:sz w:val="22"/>
          <w:szCs w:val="22"/>
        </w:rPr>
        <w:t>4</w:t>
      </w:r>
      <w:r w:rsidR="008232A1" w:rsidRPr="00843EF6">
        <w:rPr>
          <w:rFonts w:ascii="Calibri Light" w:hAnsi="Calibri Light" w:cs="Calibri Light"/>
          <w:sz w:val="22"/>
          <w:szCs w:val="22"/>
        </w:rPr>
        <w:t>.</w:t>
      </w:r>
    </w:p>
    <w:p w14:paraId="2994A905" w14:textId="14D0FFE2" w:rsidR="00D54FE9" w:rsidRPr="00843EF6" w:rsidRDefault="00D54FE9" w:rsidP="006C57B0">
      <w:pPr>
        <w:pStyle w:val="Akapitzlist1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43EF6">
        <w:rPr>
          <w:rFonts w:ascii="Calibri Light" w:hAnsi="Calibri Light" w:cs="Calibri Light"/>
          <w:b/>
          <w:bCs/>
          <w:sz w:val="24"/>
          <w:szCs w:val="24"/>
        </w:rPr>
        <w:t>Zamawiający wymaga udzielenia min. 24 miesięcy gwarancji i rękojmi na dostarczone meble, licząc od dnia odbioru końcowego przedmiotu umowy (okres gwarancji i rękojmi stanowi kryterium oceny ofert zgodnie z rozdziałem XXVIII SWZ).</w:t>
      </w:r>
    </w:p>
    <w:p w14:paraId="731B6AD1" w14:textId="77777777" w:rsidR="00292592" w:rsidRPr="00843EF6" w:rsidRDefault="00670157" w:rsidP="00067D6D">
      <w:pPr>
        <w:pStyle w:val="Akapitzlist"/>
        <w:numPr>
          <w:ilvl w:val="0"/>
          <w:numId w:val="63"/>
        </w:numPr>
        <w:tabs>
          <w:tab w:val="left" w:pos="284"/>
        </w:tabs>
        <w:spacing w:line="276" w:lineRule="auto"/>
        <w:ind w:left="284" w:right="-425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843EF6">
        <w:rPr>
          <w:rFonts w:ascii="Calibri Light" w:hAnsi="Calibri Light" w:cs="Calibri Light"/>
          <w:b/>
          <w:sz w:val="22"/>
          <w:szCs w:val="22"/>
        </w:rPr>
        <w:t>Nazwy i kody Wspólnego Słownika Zamówień (CPV):</w:t>
      </w:r>
    </w:p>
    <w:p w14:paraId="2D5B4341" w14:textId="39FB43A7" w:rsidR="00891CB6" w:rsidRPr="00843EF6" w:rsidRDefault="00891CB6" w:rsidP="00D54FE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43EF6">
        <w:rPr>
          <w:rFonts w:ascii="Calibri Light" w:hAnsi="Calibri Light" w:cs="Calibri Light"/>
          <w:color w:val="000000"/>
          <w:sz w:val="22"/>
          <w:szCs w:val="22"/>
        </w:rPr>
        <w:t>3913</w:t>
      </w:r>
      <w:r w:rsidR="009D154C">
        <w:rPr>
          <w:rFonts w:ascii="Calibri Light" w:hAnsi="Calibri Light" w:cs="Calibri Light"/>
          <w:color w:val="000000"/>
          <w:sz w:val="22"/>
          <w:szCs w:val="22"/>
        </w:rPr>
        <w:t>0</w:t>
      </w:r>
      <w:r w:rsidRPr="00843EF6">
        <w:rPr>
          <w:rFonts w:ascii="Calibri Light" w:hAnsi="Calibri Light" w:cs="Calibri Light"/>
          <w:color w:val="000000"/>
          <w:sz w:val="22"/>
          <w:szCs w:val="22"/>
        </w:rPr>
        <w:t>000-2 – Meble biurowe</w:t>
      </w:r>
      <w:r w:rsidR="009D154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CE8031E" w14:textId="77777777" w:rsidR="00260EAE" w:rsidRPr="00843EF6" w:rsidRDefault="00260EAE" w:rsidP="00067D6D">
      <w:pPr>
        <w:pStyle w:val="Akapitzlist"/>
        <w:numPr>
          <w:ilvl w:val="0"/>
          <w:numId w:val="63"/>
        </w:numPr>
        <w:tabs>
          <w:tab w:val="left" w:pos="284"/>
        </w:tabs>
        <w:spacing w:before="120" w:line="276" w:lineRule="auto"/>
        <w:ind w:left="284" w:right="-425" w:hanging="284"/>
        <w:jc w:val="both"/>
        <w:rPr>
          <w:rStyle w:val="Pogrubienie"/>
          <w:rFonts w:ascii="Calibri Light" w:hAnsi="Calibri Light" w:cs="Calibri Light"/>
          <w:sz w:val="22"/>
          <w:szCs w:val="22"/>
        </w:rPr>
      </w:pPr>
      <w:r w:rsidRPr="00843EF6">
        <w:rPr>
          <w:rStyle w:val="Pogrubienie"/>
          <w:rFonts w:ascii="Calibri Light" w:hAnsi="Calibri Light" w:cs="Calibri Light"/>
          <w:sz w:val="22"/>
          <w:szCs w:val="22"/>
        </w:rPr>
        <w:t>Przedmiotowe środki dowodowe:</w:t>
      </w:r>
    </w:p>
    <w:p w14:paraId="3BCC5AD5" w14:textId="77777777" w:rsidR="009C07AF" w:rsidRPr="00843EF6" w:rsidRDefault="007C4A4A" w:rsidP="007C4A4A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43EF6">
        <w:rPr>
          <w:rFonts w:ascii="Calibri Light" w:hAnsi="Calibri Light" w:cs="Calibri Light"/>
          <w:sz w:val="22"/>
          <w:szCs w:val="22"/>
        </w:rPr>
        <w:t>Zamawiający nie wymaga złożenia przedmiotowych środków dowodowych.</w:t>
      </w:r>
      <w:r w:rsidR="00FF5553" w:rsidRPr="00843EF6">
        <w:rPr>
          <w:rFonts w:ascii="Calibri Light" w:hAnsi="Calibri Light" w:cs="Calibri Light"/>
          <w:sz w:val="22"/>
          <w:szCs w:val="22"/>
        </w:rPr>
        <w:t xml:space="preserve"> </w:t>
      </w:r>
    </w:p>
    <w:p w14:paraId="181C69C7" w14:textId="77777777" w:rsidR="00260EAE" w:rsidRPr="00843EF6" w:rsidRDefault="00260EAE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1512A9B9" w14:textId="77777777" w:rsidR="0019483D" w:rsidRPr="00843EF6" w:rsidRDefault="0019483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ROZDZIAŁ IV</w:t>
      </w:r>
    </w:p>
    <w:p w14:paraId="63B14814" w14:textId="5DE39A79" w:rsidR="0003141F" w:rsidRPr="00843EF6" w:rsidRDefault="00E51C12" w:rsidP="00D54FE9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INFORMACJA NA TEMAT CZĘŚCI ZAMÓWIENIA I MOŻLIWOŚCI SKŁADANIA OFERT CZĘŚCIOWYCH</w:t>
      </w:r>
    </w:p>
    <w:p w14:paraId="2F157F16" w14:textId="77777777" w:rsidR="00BB35A3" w:rsidRPr="00892CA2" w:rsidRDefault="00BB35A3" w:rsidP="00BB35A3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892CA2">
        <w:rPr>
          <w:rFonts w:ascii="Calibri Light" w:hAnsi="Calibri Light" w:cs="Calibri Light"/>
          <w:sz w:val="24"/>
          <w:szCs w:val="24"/>
        </w:rPr>
        <w:t xml:space="preserve">Oferta musi obejmować całość zmówienia. Zamawiający nie dopuszcza możliwości składania ofert częściowych. </w:t>
      </w:r>
    </w:p>
    <w:p w14:paraId="66B937D2" w14:textId="77777777" w:rsidR="00BB35A3" w:rsidRPr="00892CA2" w:rsidRDefault="00BB35A3" w:rsidP="00BB35A3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892CA2">
        <w:rPr>
          <w:rFonts w:ascii="Calibri Light" w:hAnsi="Calibri Light" w:cs="Calibri Light"/>
          <w:sz w:val="24"/>
          <w:szCs w:val="24"/>
        </w:rPr>
        <w:t xml:space="preserve">Oferta częściowa stanowić będzie ofertę o treści niezgodnej z warunkami zamówienia </w:t>
      </w:r>
      <w:r w:rsidRPr="00892CA2">
        <w:rPr>
          <w:rFonts w:ascii="Calibri Light" w:hAnsi="Calibri Light" w:cs="Calibri Light"/>
          <w:sz w:val="24"/>
          <w:szCs w:val="24"/>
        </w:rPr>
        <w:br/>
        <w:t>i zostanie odrzucona, zgodnie z art. 226 ust. 1 pkt 5 ustawy.</w:t>
      </w:r>
    </w:p>
    <w:p w14:paraId="6A9F6268" w14:textId="77777777" w:rsidR="00BB35A3" w:rsidRPr="00977AC4" w:rsidRDefault="00BB35A3" w:rsidP="00BB35A3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5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977AC4">
        <w:rPr>
          <w:rFonts w:ascii="Calibri Light" w:hAnsi="Calibri Light" w:cs="Calibri Light"/>
          <w:sz w:val="24"/>
          <w:szCs w:val="24"/>
        </w:rPr>
        <w:t>Uzasadnienie braku podziału zamówienia na części:</w:t>
      </w:r>
    </w:p>
    <w:p w14:paraId="4D270A3E" w14:textId="5FD4F829" w:rsidR="00977AC4" w:rsidRPr="00977AC4" w:rsidRDefault="00977AC4" w:rsidP="00977AC4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977AC4">
        <w:rPr>
          <w:rFonts w:ascii="Calibri Light" w:hAnsi="Calibri Light" w:cs="Calibri Light"/>
          <w:sz w:val="24"/>
          <w:szCs w:val="24"/>
        </w:rPr>
        <w:t xml:space="preserve">Brak podziału na części z uwagi na jednorodny charakter zamówienia (dostawa i montaż </w:t>
      </w:r>
      <w:r>
        <w:rPr>
          <w:rFonts w:ascii="Calibri Light" w:hAnsi="Calibri Light" w:cs="Calibri Light"/>
          <w:sz w:val="24"/>
          <w:szCs w:val="24"/>
        </w:rPr>
        <w:t>mebli biurowych</w:t>
      </w:r>
      <w:r w:rsidRPr="00977AC4">
        <w:rPr>
          <w:rFonts w:ascii="Calibri Light" w:hAnsi="Calibri Light" w:cs="Calibri Light"/>
          <w:sz w:val="24"/>
          <w:szCs w:val="24"/>
        </w:rPr>
        <w:t xml:space="preserve">) oraz konieczność skoordynowania prac związanych z montażem </w:t>
      </w:r>
      <w:r w:rsidR="00241D2C">
        <w:rPr>
          <w:rFonts w:ascii="Calibri Light" w:hAnsi="Calibri Light" w:cs="Calibri Light"/>
          <w:sz w:val="24"/>
          <w:szCs w:val="24"/>
        </w:rPr>
        <w:t>mebli</w:t>
      </w:r>
      <w:r w:rsidRPr="00977AC4">
        <w:rPr>
          <w:rFonts w:ascii="Calibri Light" w:hAnsi="Calibri Light" w:cs="Calibri Light"/>
          <w:sz w:val="24"/>
          <w:szCs w:val="24"/>
        </w:rPr>
        <w:t xml:space="preserve">. </w:t>
      </w:r>
    </w:p>
    <w:p w14:paraId="6DC0C8FC" w14:textId="77777777" w:rsidR="00977AC4" w:rsidRPr="00640706" w:rsidRDefault="00977AC4" w:rsidP="00977AC4">
      <w:pPr>
        <w:pStyle w:val="Tekstpodstawowy2"/>
        <w:spacing w:line="276" w:lineRule="auto"/>
        <w:jc w:val="both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 xml:space="preserve">Postępowanie stanowiące przedmiot niniejszego zamówienia jest przedmiotem zainteresowania oraz jest możliwe do zrealizowania przez przedsiębiorców stanowiących mikro, małe lub średnie przedsiębiorstwa. </w:t>
      </w:r>
    </w:p>
    <w:p w14:paraId="45F7C400" w14:textId="77777777" w:rsidR="00977AC4" w:rsidRPr="00892CA2" w:rsidRDefault="00977AC4" w:rsidP="00977AC4">
      <w:pPr>
        <w:spacing w:line="276" w:lineRule="auto"/>
        <w:ind w:left="425" w:right="28"/>
        <w:jc w:val="both"/>
        <w:rPr>
          <w:rFonts w:ascii="Calibri Light" w:hAnsi="Calibri Light" w:cs="Calibri Light"/>
          <w:sz w:val="24"/>
          <w:szCs w:val="24"/>
        </w:rPr>
      </w:pPr>
    </w:p>
    <w:p w14:paraId="5E9C4352" w14:textId="77777777" w:rsidR="00815B6A" w:rsidRPr="00843EF6" w:rsidRDefault="00815B6A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ROZDZIAŁ V</w:t>
      </w:r>
    </w:p>
    <w:p w14:paraId="5346D126" w14:textId="7FA9F265" w:rsidR="00E51C12" w:rsidRPr="00843EF6" w:rsidRDefault="00E51C12" w:rsidP="00D54FE9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INFORMACJA NA TEMAT MOŻLIWOŚCI SKŁADANIA OFERT WARIANTOWYCH</w:t>
      </w:r>
    </w:p>
    <w:p w14:paraId="5ED28036" w14:textId="77777777" w:rsidR="00815B6A" w:rsidRPr="00843EF6" w:rsidRDefault="00E51C12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Zamawiający nie dopuszcza możliwości złożenia oferty wariantowej.</w:t>
      </w:r>
    </w:p>
    <w:p w14:paraId="6A09DE61" w14:textId="77777777" w:rsidR="004011A0" w:rsidRPr="00843EF6" w:rsidRDefault="004011A0" w:rsidP="004011A0">
      <w:pPr>
        <w:spacing w:line="288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17A5234E" w14:textId="77777777" w:rsidR="004011A0" w:rsidRPr="00843EF6" w:rsidRDefault="004011A0" w:rsidP="004011A0">
      <w:pPr>
        <w:pStyle w:val="Nagwek2"/>
        <w:ind w:firstLine="0"/>
        <w:rPr>
          <w:rFonts w:ascii="Calibri Light" w:hAnsi="Calibri Light" w:cs="Calibri Light"/>
          <w:sz w:val="22"/>
          <w:szCs w:val="22"/>
        </w:rPr>
      </w:pPr>
      <w:r w:rsidRPr="00843EF6">
        <w:rPr>
          <w:rFonts w:ascii="Calibri Light" w:hAnsi="Calibri Light" w:cs="Calibri Light"/>
          <w:sz w:val="22"/>
          <w:szCs w:val="22"/>
        </w:rPr>
        <w:t>ROZDZIAŁ VI</w:t>
      </w:r>
    </w:p>
    <w:p w14:paraId="2C4D3750" w14:textId="68B6ABD8" w:rsidR="004011A0" w:rsidRPr="00843EF6" w:rsidRDefault="004011A0" w:rsidP="00D54FE9">
      <w:pPr>
        <w:pStyle w:val="Nagwek2"/>
        <w:ind w:firstLine="0"/>
        <w:rPr>
          <w:rFonts w:ascii="Calibri Light" w:hAnsi="Calibri Light" w:cs="Calibri Light"/>
          <w:sz w:val="22"/>
          <w:szCs w:val="22"/>
        </w:rPr>
      </w:pPr>
      <w:r w:rsidRPr="00843EF6">
        <w:rPr>
          <w:rFonts w:ascii="Calibri Light" w:hAnsi="Calibri Light" w:cs="Calibri Light"/>
          <w:sz w:val="22"/>
          <w:szCs w:val="22"/>
        </w:rPr>
        <w:t>INFORMACJA NA TEMAT PRZEWIDYWANEGO ZAMÓWIENIA POLEGAJĄCEGO NA POWTÓRZENIU PODOBNYCH DOSTAW LUB DOSTAW OBJĘTYCH PRAWEM OPCJI</w:t>
      </w:r>
    </w:p>
    <w:p w14:paraId="294FAFF6" w14:textId="77777777" w:rsidR="004011A0" w:rsidRPr="00843EF6" w:rsidRDefault="004011A0" w:rsidP="00A6559E">
      <w:pPr>
        <w:spacing w:line="288" w:lineRule="auto"/>
        <w:ind w:right="28"/>
        <w:jc w:val="both"/>
        <w:rPr>
          <w:rFonts w:ascii="Calibri Light" w:hAnsi="Calibri Light" w:cs="Calibri Light"/>
          <w:sz w:val="22"/>
          <w:szCs w:val="22"/>
        </w:rPr>
      </w:pPr>
      <w:r w:rsidRPr="00843EF6">
        <w:rPr>
          <w:rFonts w:ascii="Calibri Light" w:hAnsi="Calibri Light" w:cs="Calibri Light"/>
          <w:sz w:val="22"/>
          <w:szCs w:val="22"/>
        </w:rPr>
        <w:t>Zamawiający nie przewiduje udzielenia zamówienia polegającego na powtórzeniu podobnych dostaw, o którym mowa w art. 214 ust.1 pkt 8 ustawy.</w:t>
      </w:r>
    </w:p>
    <w:p w14:paraId="64753F7D" w14:textId="77777777" w:rsidR="00600C17" w:rsidRPr="00843EF6" w:rsidRDefault="00600C17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011190AE" w14:textId="77777777" w:rsidR="006A370E" w:rsidRPr="00843EF6" w:rsidRDefault="006A370E" w:rsidP="00D54FE9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ROZDZIAŁ VII</w:t>
      </w:r>
    </w:p>
    <w:p w14:paraId="19E816C4" w14:textId="77777777" w:rsidR="006A370E" w:rsidRPr="00843EF6" w:rsidRDefault="006A370E" w:rsidP="00D54FE9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MAKSYMALNA LICZBA WYKONAWCÓW, Z KTÓRYMI ZAMAWIAJĄCY ZAWRZE UMOWĘ RAMOWĄ</w:t>
      </w:r>
    </w:p>
    <w:p w14:paraId="77BE0F7A" w14:textId="77777777" w:rsidR="006A370E" w:rsidRPr="00843EF6" w:rsidRDefault="006A370E" w:rsidP="00D54FE9">
      <w:pPr>
        <w:tabs>
          <w:tab w:val="left" w:pos="426"/>
        </w:tabs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Przedmiotowe postępowanie nie jest prowadzone w celu zawarcia umowy ramowej.</w:t>
      </w:r>
    </w:p>
    <w:p w14:paraId="5164C274" w14:textId="77777777" w:rsidR="00E51C12" w:rsidRPr="00843EF6" w:rsidRDefault="00E51C12" w:rsidP="00D54FE9">
      <w:pPr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84B96E" w14:textId="77777777" w:rsidR="00B4667B" w:rsidRPr="00843EF6" w:rsidRDefault="007707A6" w:rsidP="00D54FE9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 xml:space="preserve">ROZDZIAŁ </w:t>
      </w:r>
      <w:r w:rsidR="00B4667B" w:rsidRPr="00843EF6">
        <w:rPr>
          <w:rFonts w:ascii="Calibri Light" w:hAnsi="Calibri Light" w:cs="Calibri Light"/>
          <w:sz w:val="24"/>
          <w:szCs w:val="24"/>
        </w:rPr>
        <w:t>V</w:t>
      </w:r>
      <w:r w:rsidRPr="00843EF6">
        <w:rPr>
          <w:rFonts w:ascii="Calibri Light" w:hAnsi="Calibri Light" w:cs="Calibri Light"/>
          <w:sz w:val="24"/>
          <w:szCs w:val="24"/>
        </w:rPr>
        <w:t>III</w:t>
      </w:r>
    </w:p>
    <w:p w14:paraId="58AE7076" w14:textId="221DE0AC" w:rsidR="00EB3BE5" w:rsidRPr="00843EF6" w:rsidRDefault="00A16332" w:rsidP="00B93381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TERMIN WYKONANIA ZAMÓWIENIA</w:t>
      </w:r>
    </w:p>
    <w:p w14:paraId="1B12BBBA" w14:textId="7993CB9F" w:rsidR="00B93381" w:rsidRPr="00843EF6" w:rsidRDefault="00BB35A3" w:rsidP="00B93381">
      <w:pPr>
        <w:keepLines/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  <w:color w:val="000000"/>
          <w:sz w:val="22"/>
          <w:szCs w:val="22"/>
          <w:u w:color="000000"/>
        </w:rPr>
      </w:pPr>
      <w:r>
        <w:rPr>
          <w:rFonts w:ascii="Calibri Light" w:hAnsi="Calibri Light" w:cs="Calibri Light"/>
          <w:color w:val="000000"/>
          <w:sz w:val="22"/>
          <w:szCs w:val="22"/>
          <w:u w:color="000000"/>
        </w:rPr>
        <w:t>Termin wykonania zamówienia</w:t>
      </w:r>
      <w:r w:rsidR="00B93381" w:rsidRPr="00843EF6">
        <w:rPr>
          <w:rFonts w:ascii="Calibri Light" w:hAnsi="Calibri Light" w:cs="Calibri Light"/>
          <w:color w:val="000000"/>
          <w:sz w:val="22"/>
          <w:szCs w:val="22"/>
          <w:u w:color="000000"/>
        </w:rPr>
        <w:t xml:space="preserve"> – w terminie 60 dni od podpisania umowy.</w:t>
      </w:r>
    </w:p>
    <w:p w14:paraId="2B4BE69C" w14:textId="277E7678" w:rsidR="00B93381" w:rsidRDefault="00B93381" w:rsidP="00A6559E">
      <w:pPr>
        <w:pStyle w:val="Akapitzlist1"/>
        <w:suppressAutoHyphens/>
        <w:overflowPunct w:val="0"/>
        <w:autoSpaceDE w:val="0"/>
        <w:spacing w:before="120" w:after="120" w:line="276" w:lineRule="auto"/>
        <w:ind w:left="0"/>
        <w:contextualSpacing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43EF6">
        <w:rPr>
          <w:rFonts w:ascii="Calibri Light" w:hAnsi="Calibri Light" w:cs="Calibri Light"/>
          <w:b/>
          <w:bCs/>
          <w:sz w:val="24"/>
          <w:szCs w:val="24"/>
        </w:rPr>
        <w:t xml:space="preserve">Skrócenie terminu wykonania zamówienia stanowi kryterium oceny ofert zgodnie </w:t>
      </w:r>
      <w:r w:rsidR="00A6559E" w:rsidRPr="00843EF6">
        <w:rPr>
          <w:rFonts w:ascii="Calibri Light" w:hAnsi="Calibri Light" w:cs="Calibri Light"/>
          <w:b/>
          <w:bCs/>
          <w:sz w:val="24"/>
          <w:szCs w:val="24"/>
        </w:rPr>
        <w:br/>
      </w:r>
      <w:r w:rsidRPr="00843EF6">
        <w:rPr>
          <w:rFonts w:ascii="Calibri Light" w:hAnsi="Calibri Light" w:cs="Calibri Light"/>
          <w:b/>
          <w:bCs/>
          <w:sz w:val="24"/>
          <w:szCs w:val="24"/>
        </w:rPr>
        <w:t>z rozdziałem XXVIII SWZ.</w:t>
      </w:r>
    </w:p>
    <w:p w14:paraId="7224C9A2" w14:textId="77777777" w:rsidR="00BB35A3" w:rsidRPr="00843EF6" w:rsidRDefault="00BB35A3" w:rsidP="00A6559E">
      <w:pPr>
        <w:pStyle w:val="Akapitzlist1"/>
        <w:suppressAutoHyphens/>
        <w:overflowPunct w:val="0"/>
        <w:autoSpaceDE w:val="0"/>
        <w:spacing w:before="120" w:after="120" w:line="276" w:lineRule="auto"/>
        <w:ind w:left="0"/>
        <w:contextualSpacing w:val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71D31F7" w14:textId="77777777" w:rsidR="00C477D3" w:rsidRPr="00843EF6" w:rsidRDefault="007707A6" w:rsidP="00AC08E1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ROZDZIAŁ IX</w:t>
      </w:r>
    </w:p>
    <w:p w14:paraId="41ED79D4" w14:textId="2031C2EF" w:rsidR="00C477D3" w:rsidRPr="00843EF6" w:rsidRDefault="00C477D3" w:rsidP="00AC08E1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PROJEKTOWANE POSTANOWIENIA UMOWY W SPRAWIE ZAMÓWIENIA PUBLICZNEGO, KTÓRE ZOSTANĄ WPROWADZONE DO TREŚCI TEJ UMOWY</w:t>
      </w:r>
    </w:p>
    <w:p w14:paraId="4E678CF6" w14:textId="3F815A37" w:rsidR="00EC0F22" w:rsidRPr="00843EF6" w:rsidRDefault="00C477D3" w:rsidP="00AC08E1">
      <w:pPr>
        <w:numPr>
          <w:ilvl w:val="0"/>
          <w:numId w:val="45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Projektowane postanowienia umowy w sprawie zamówienia publicznego, które zostaną w</w:t>
      </w:r>
      <w:r w:rsidR="000A0A18" w:rsidRPr="00843EF6">
        <w:rPr>
          <w:rFonts w:ascii="Calibri Light" w:hAnsi="Calibri Light" w:cs="Calibri Light"/>
          <w:sz w:val="24"/>
          <w:szCs w:val="24"/>
        </w:rPr>
        <w:t xml:space="preserve">prowadzone do treści tej umowy </w:t>
      </w:r>
      <w:r w:rsidR="00527AD9" w:rsidRPr="00843EF6">
        <w:rPr>
          <w:rFonts w:ascii="Calibri Light" w:hAnsi="Calibri Light" w:cs="Calibri Light"/>
          <w:sz w:val="24"/>
          <w:szCs w:val="24"/>
        </w:rPr>
        <w:t>zawiera</w:t>
      </w:r>
      <w:r w:rsidR="00EC0F22" w:rsidRPr="00843EF6">
        <w:rPr>
          <w:rFonts w:ascii="Calibri Light" w:hAnsi="Calibri Light" w:cs="Calibri Light"/>
          <w:sz w:val="24"/>
          <w:szCs w:val="24"/>
        </w:rPr>
        <w:t xml:space="preserve"> </w:t>
      </w:r>
      <w:r w:rsidR="00AC08E1" w:rsidRPr="00843E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załącznik: nr </w:t>
      </w:r>
      <w:r w:rsidR="00BB35A3">
        <w:rPr>
          <w:rFonts w:ascii="Calibri Light" w:hAnsi="Calibri Light" w:cs="Calibri Light"/>
          <w:color w:val="000000" w:themeColor="text1"/>
          <w:sz w:val="24"/>
          <w:szCs w:val="24"/>
        </w:rPr>
        <w:t>4</w:t>
      </w:r>
      <w:r w:rsidR="00BD14D7" w:rsidRPr="00843EF6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3BCA644C" w14:textId="12C60B8C" w:rsidR="00B62D99" w:rsidRPr="00843EF6" w:rsidRDefault="00A93CCE" w:rsidP="00A31C20">
      <w:pPr>
        <w:pStyle w:val="Akapitzlist"/>
        <w:numPr>
          <w:ilvl w:val="0"/>
          <w:numId w:val="45"/>
        </w:numPr>
        <w:tabs>
          <w:tab w:val="left" w:pos="426"/>
        </w:tabs>
        <w:spacing w:before="40" w:line="276" w:lineRule="auto"/>
        <w:ind w:left="284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43EF6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 xml:space="preserve">Zamawiający przewiduje możliwość zmian postanowień zawartej umowy w stosunku do treści oferty, na podstawie której dokonano wyboru Wykonawcy, zgodnie z warunkami zawartymi w załączniku nr </w:t>
      </w:r>
      <w:r w:rsidR="00BB35A3">
        <w:rPr>
          <w:rFonts w:ascii="Calibri Light" w:hAnsi="Calibri Light" w:cs="Calibri Light"/>
          <w:sz w:val="24"/>
          <w:szCs w:val="24"/>
        </w:rPr>
        <w:t>4</w:t>
      </w:r>
      <w:r w:rsidR="00BD14D7" w:rsidRPr="00843EF6">
        <w:rPr>
          <w:rFonts w:ascii="Calibri Light" w:hAnsi="Calibri Light" w:cs="Calibri Light"/>
          <w:sz w:val="24"/>
          <w:szCs w:val="24"/>
        </w:rPr>
        <w:t xml:space="preserve"> </w:t>
      </w:r>
      <w:r w:rsidR="008A18DD" w:rsidRPr="00843EF6">
        <w:rPr>
          <w:rFonts w:ascii="Calibri Light" w:hAnsi="Calibri Light" w:cs="Calibri Light"/>
          <w:sz w:val="24"/>
          <w:szCs w:val="24"/>
        </w:rPr>
        <w:t>do SWZ</w:t>
      </w:r>
      <w:r w:rsidR="00C477D3" w:rsidRPr="00843EF6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5E769B6A" w14:textId="77777777" w:rsidR="00C477D3" w:rsidRPr="00843EF6" w:rsidRDefault="00C477D3" w:rsidP="00A31C20">
      <w:pPr>
        <w:pStyle w:val="Akapitzlist"/>
        <w:numPr>
          <w:ilvl w:val="0"/>
          <w:numId w:val="45"/>
        </w:numPr>
        <w:tabs>
          <w:tab w:val="left" w:pos="426"/>
        </w:tabs>
        <w:spacing w:before="40" w:line="276" w:lineRule="auto"/>
        <w:ind w:left="284" w:hanging="284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Zmiana umowy może także nastąpić w przypadkach, o których mowa w art. 455 ust. 1 pkt 2-4 oraz ust. 2 ustawy</w:t>
      </w:r>
      <w:r w:rsidR="00E329C8" w:rsidRPr="00843EF6">
        <w:rPr>
          <w:rFonts w:ascii="Calibri Light" w:hAnsi="Calibri Light" w:cs="Calibri Light"/>
          <w:sz w:val="24"/>
          <w:szCs w:val="24"/>
        </w:rPr>
        <w:t xml:space="preserve"> Prawo zamówień publicznych</w:t>
      </w:r>
      <w:r w:rsidRPr="00843EF6">
        <w:rPr>
          <w:rFonts w:ascii="Calibri Light" w:hAnsi="Calibri Light" w:cs="Calibri Light"/>
          <w:sz w:val="24"/>
          <w:szCs w:val="24"/>
        </w:rPr>
        <w:t>.</w:t>
      </w:r>
    </w:p>
    <w:p w14:paraId="07350941" w14:textId="77777777" w:rsidR="00835795" w:rsidRPr="00843EF6" w:rsidRDefault="00C477D3" w:rsidP="00A31C20">
      <w:pPr>
        <w:pStyle w:val="Akapitzlist"/>
        <w:numPr>
          <w:ilvl w:val="0"/>
          <w:numId w:val="45"/>
        </w:numPr>
        <w:spacing w:before="40"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 xml:space="preserve">Przed zawarciem umowy należy dopełnić formalności, które zostały wskazane w Rozdziale </w:t>
      </w:r>
      <w:r w:rsidR="004D14DA" w:rsidRPr="00843EF6">
        <w:rPr>
          <w:rFonts w:ascii="Calibri Light" w:hAnsi="Calibri Light" w:cs="Calibri Light"/>
          <w:sz w:val="24"/>
          <w:szCs w:val="24"/>
        </w:rPr>
        <w:t>XX</w:t>
      </w:r>
      <w:r w:rsidR="007E75FE" w:rsidRPr="00843EF6">
        <w:rPr>
          <w:rFonts w:ascii="Calibri Light" w:hAnsi="Calibri Light" w:cs="Calibri Light"/>
          <w:sz w:val="24"/>
          <w:szCs w:val="24"/>
        </w:rPr>
        <w:t>X</w:t>
      </w:r>
      <w:r w:rsidRPr="00843EF6">
        <w:rPr>
          <w:rFonts w:ascii="Calibri Light" w:hAnsi="Calibri Light" w:cs="Calibri Light"/>
          <w:sz w:val="24"/>
          <w:szCs w:val="24"/>
        </w:rPr>
        <w:t xml:space="preserve"> SWZ.</w:t>
      </w:r>
    </w:p>
    <w:p w14:paraId="18B0AAA1" w14:textId="77777777" w:rsidR="00FE3CDA" w:rsidRPr="00843EF6" w:rsidRDefault="00FE3CDA" w:rsidP="00FE3CDA">
      <w:pPr>
        <w:pStyle w:val="Akapitzlist"/>
        <w:spacing w:before="40" w:line="27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4C8E95D0" w14:textId="77777777" w:rsidR="00962F12" w:rsidRPr="00843EF6" w:rsidRDefault="00962F1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 xml:space="preserve">ROZDZIAŁ </w:t>
      </w:r>
      <w:r w:rsidR="007707A6" w:rsidRPr="00843EF6">
        <w:rPr>
          <w:rFonts w:ascii="Calibri Light" w:hAnsi="Calibri Light" w:cs="Calibri Light"/>
          <w:sz w:val="24"/>
          <w:szCs w:val="24"/>
        </w:rPr>
        <w:t>X</w:t>
      </w:r>
    </w:p>
    <w:p w14:paraId="151636AA" w14:textId="77777777" w:rsidR="00962F12" w:rsidRPr="00843EF6" w:rsidRDefault="00962F1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>OPIS SPOSOBU OBLICZENIA CENY</w:t>
      </w:r>
    </w:p>
    <w:p w14:paraId="103BD308" w14:textId="6FB2B9DC" w:rsidR="00057317" w:rsidRPr="00843EF6" w:rsidRDefault="00304D95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843E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Wykonawca poda cenę ofertową na formularzu oferty, zgodnie z </w:t>
      </w:r>
      <w:r w:rsidRPr="00843EF6">
        <w:rPr>
          <w:rFonts w:ascii="Calibri Light" w:hAnsi="Calibri Light" w:cs="Calibri Light"/>
          <w:b/>
          <w:color w:val="000000" w:themeColor="text1"/>
          <w:sz w:val="24"/>
          <w:szCs w:val="24"/>
        </w:rPr>
        <w:t>załącznikiem nr 1</w:t>
      </w:r>
      <w:r w:rsidR="00B37790" w:rsidRPr="00843E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do SWZ</w:t>
      </w:r>
      <w:r w:rsidR="001655AF" w:rsidRPr="00843E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1655AF" w:rsidRPr="00843EF6">
        <w:rPr>
          <w:rFonts w:ascii="Calibri Light" w:hAnsi="Calibri Light" w:cs="Calibri Light"/>
          <w:b/>
          <w:bCs/>
          <w:sz w:val="24"/>
          <w:szCs w:val="24"/>
        </w:rPr>
        <w:t>oraz wypełni formularz cenowy</w:t>
      </w:r>
      <w:r w:rsidR="001655AF" w:rsidRPr="00843EF6">
        <w:rPr>
          <w:rFonts w:ascii="Calibri Light" w:hAnsi="Calibri Light" w:cs="Calibri Light"/>
          <w:sz w:val="24"/>
          <w:szCs w:val="24"/>
        </w:rPr>
        <w:t xml:space="preserve"> (stanowiący załącznik nr 1  do formularza oferty)</w:t>
      </w:r>
      <w:r w:rsidR="00843EF6" w:rsidRPr="00843EF6">
        <w:rPr>
          <w:rFonts w:ascii="Calibri Light" w:hAnsi="Calibri Light" w:cs="Calibri Light"/>
          <w:sz w:val="24"/>
          <w:szCs w:val="24"/>
        </w:rPr>
        <w:t>.</w:t>
      </w:r>
    </w:p>
    <w:p w14:paraId="621B8104" w14:textId="77777777" w:rsidR="00057317" w:rsidRPr="00843EF6" w:rsidRDefault="000E0981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 xml:space="preserve">Podana cena ofertowa musi zawierać wszystkie koszty związane z realizacją zamówienia, wynikające z opisu przedmiotu zamówienia – </w:t>
      </w:r>
      <w:r w:rsidRPr="00843EF6">
        <w:rPr>
          <w:rFonts w:ascii="Calibri Light" w:hAnsi="Calibri Light" w:cs="Calibri Light"/>
          <w:b/>
          <w:sz w:val="24"/>
          <w:szCs w:val="24"/>
        </w:rPr>
        <w:t>cena ryczałtowa.</w:t>
      </w:r>
    </w:p>
    <w:p w14:paraId="54316F9C" w14:textId="151B6B2B" w:rsidR="00B37790" w:rsidRPr="00843EF6" w:rsidRDefault="00A93CCE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 xml:space="preserve">Podana cena musi uwzględniać wszystkie koszty i czynności niezbędne do wykonania przedmiotu zamówienia wynikające wprost z obowiązków Wykonawcy określonych </w:t>
      </w:r>
      <w:r w:rsidR="00843EF6" w:rsidRPr="00843EF6">
        <w:rPr>
          <w:rFonts w:ascii="Calibri Light" w:hAnsi="Calibri Light" w:cs="Calibri Light"/>
          <w:sz w:val="24"/>
          <w:szCs w:val="24"/>
        </w:rPr>
        <w:br/>
      </w:r>
      <w:r w:rsidRPr="00843EF6">
        <w:rPr>
          <w:rFonts w:ascii="Calibri Light" w:hAnsi="Calibri Light" w:cs="Calibri Light"/>
          <w:sz w:val="24"/>
          <w:szCs w:val="24"/>
        </w:rPr>
        <w:t>w SWZ oraz projektowanych postanowieniach umowy</w:t>
      </w:r>
      <w:r w:rsidR="00057317" w:rsidRPr="00843EF6">
        <w:rPr>
          <w:rFonts w:ascii="Calibri Light" w:hAnsi="Calibri Light" w:cs="Calibri Light"/>
          <w:sz w:val="24"/>
          <w:szCs w:val="24"/>
        </w:rPr>
        <w:t xml:space="preserve">. </w:t>
      </w:r>
    </w:p>
    <w:p w14:paraId="0793A8DD" w14:textId="786C0E2A" w:rsidR="00686E92" w:rsidRPr="00843EF6" w:rsidRDefault="00260EAE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Cena ta będzie stała i nie może się zmienić, za wyjątkiem przypadków opisanych </w:t>
      </w:r>
      <w:r w:rsidR="00843EF6" w:rsidRPr="00843EF6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Pr="00843E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w projektowanych postanowieniach umowy w sprawie zamówienia publicznego, które zostaną wprowadzone do treści tej umowy (załączniki nr </w:t>
      </w:r>
      <w:r w:rsidR="00C53A48">
        <w:rPr>
          <w:rFonts w:ascii="Calibri Light" w:hAnsi="Calibri Light" w:cs="Calibri Light"/>
          <w:sz w:val="24"/>
          <w:szCs w:val="24"/>
        </w:rPr>
        <w:t>4</w:t>
      </w:r>
      <w:r w:rsidR="000B33A4" w:rsidRPr="00843EF6">
        <w:rPr>
          <w:rFonts w:ascii="Calibri Light" w:hAnsi="Calibri Light" w:cs="Calibri Light"/>
          <w:sz w:val="24"/>
          <w:szCs w:val="24"/>
        </w:rPr>
        <w:t xml:space="preserve"> </w:t>
      </w:r>
      <w:r w:rsidRPr="00843EF6">
        <w:rPr>
          <w:rFonts w:ascii="Calibri Light" w:hAnsi="Calibri Light" w:cs="Calibri Light"/>
          <w:color w:val="000000" w:themeColor="text1"/>
          <w:sz w:val="24"/>
          <w:szCs w:val="24"/>
        </w:rPr>
        <w:t>do SWZ)</w:t>
      </w:r>
      <w:r w:rsidR="00061E3C" w:rsidRPr="00843EF6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5E768E1D" w14:textId="77777777" w:rsidR="00C47EA3" w:rsidRPr="00843EF6" w:rsidRDefault="00304D95" w:rsidP="00C47EA3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sz w:val="24"/>
          <w:szCs w:val="24"/>
        </w:rPr>
        <w:t xml:space="preserve">Cena ofertowa musi być podana w złotych polskich (PLN), </w:t>
      </w:r>
      <w:r w:rsidR="0074446C" w:rsidRPr="00843EF6">
        <w:rPr>
          <w:rFonts w:ascii="Calibri Light" w:hAnsi="Calibri Light" w:cs="Calibri Light"/>
          <w:sz w:val="24"/>
          <w:szCs w:val="24"/>
        </w:rPr>
        <w:t>cyfrowo</w:t>
      </w:r>
      <w:r w:rsidR="00301B84" w:rsidRPr="00843EF6">
        <w:rPr>
          <w:rFonts w:ascii="Calibri Light" w:hAnsi="Calibri Light" w:cs="Calibri Light"/>
          <w:sz w:val="24"/>
          <w:szCs w:val="24"/>
        </w:rPr>
        <w:t xml:space="preserve"> </w:t>
      </w:r>
      <w:r w:rsidR="0074446C" w:rsidRPr="00843EF6">
        <w:rPr>
          <w:rFonts w:ascii="Calibri Light" w:hAnsi="Calibri Light" w:cs="Calibri Light"/>
          <w:sz w:val="24"/>
          <w:szCs w:val="24"/>
        </w:rPr>
        <w:t>(do drugiego miejsca po </w:t>
      </w:r>
      <w:r w:rsidRPr="00843EF6">
        <w:rPr>
          <w:rFonts w:ascii="Calibri Light" w:hAnsi="Calibri Light" w:cs="Calibri Light"/>
          <w:sz w:val="24"/>
          <w:szCs w:val="24"/>
        </w:rPr>
        <w:t>przecinku).</w:t>
      </w:r>
    </w:p>
    <w:p w14:paraId="164A59D3" w14:textId="04557BAF" w:rsidR="00567D53" w:rsidRPr="00843EF6" w:rsidRDefault="00304D95" w:rsidP="00C47EA3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color w:val="000000"/>
          <w:sz w:val="24"/>
          <w:szCs w:val="24"/>
        </w:rPr>
        <w:t>Wykonawca, składając ofertę (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>na</w:t>
      </w:r>
      <w:r w:rsidRPr="00843EF6">
        <w:rPr>
          <w:rFonts w:ascii="Calibri Light" w:hAnsi="Calibri Light" w:cs="Calibri Light"/>
          <w:color w:val="000000"/>
          <w:sz w:val="24"/>
          <w:szCs w:val="24"/>
        </w:rPr>
        <w:t xml:space="preserve"> formularzu oferty stanowiącym załącznik nr 1 do SWZ) informuje Zamawiającego, 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 xml:space="preserve">że </w:t>
      </w:r>
      <w:r w:rsidRPr="00843EF6">
        <w:rPr>
          <w:rFonts w:ascii="Calibri Light" w:hAnsi="Calibri Light" w:cs="Calibri Light"/>
          <w:color w:val="000000"/>
          <w:sz w:val="24"/>
          <w:szCs w:val="24"/>
        </w:rPr>
        <w:t xml:space="preserve">wybór 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 xml:space="preserve">jego </w:t>
      </w:r>
      <w:r w:rsidRPr="00843EF6">
        <w:rPr>
          <w:rFonts w:ascii="Calibri Light" w:hAnsi="Calibri Light" w:cs="Calibri Light"/>
          <w:color w:val="000000"/>
          <w:sz w:val="24"/>
          <w:szCs w:val="24"/>
        </w:rPr>
        <w:t>oferty będzie prowadzi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>ł</w:t>
      </w:r>
      <w:r w:rsidRPr="00843EF6">
        <w:rPr>
          <w:rFonts w:ascii="Calibri Light" w:hAnsi="Calibri Light" w:cs="Calibri Light"/>
          <w:color w:val="000000"/>
          <w:sz w:val="24"/>
          <w:szCs w:val="24"/>
        </w:rPr>
        <w:t xml:space="preserve"> do powstania u Zamawiającego obowiązku podatkowego, wskazując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3D64B12B" w14:textId="77777777" w:rsidR="00304D95" w:rsidRPr="00843EF6" w:rsidRDefault="00304D95" w:rsidP="00A31C20">
      <w:pPr>
        <w:pStyle w:val="Akapitzlist"/>
        <w:numPr>
          <w:ilvl w:val="0"/>
          <w:numId w:val="53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color w:val="000000"/>
          <w:sz w:val="24"/>
          <w:szCs w:val="24"/>
        </w:rPr>
        <w:t>nazwę (rodzaj) towaru lub usługi, k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 xml:space="preserve">tórych dostawa lub </w:t>
      </w:r>
      <w:r w:rsidR="0074446C" w:rsidRPr="00843EF6">
        <w:rPr>
          <w:rFonts w:ascii="Calibri Light" w:hAnsi="Calibri Light" w:cs="Calibri Light"/>
          <w:color w:val="000000"/>
          <w:sz w:val="24"/>
          <w:szCs w:val="24"/>
        </w:rPr>
        <w:t>świadczenie będą prowadziły do 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>powstania obowiązku podatkowego;</w:t>
      </w:r>
    </w:p>
    <w:p w14:paraId="5AED9D54" w14:textId="77777777" w:rsidR="00567D53" w:rsidRPr="00843EF6" w:rsidRDefault="0063294A" w:rsidP="00A31C20">
      <w:pPr>
        <w:pStyle w:val="Akapitzlist"/>
        <w:numPr>
          <w:ilvl w:val="0"/>
          <w:numId w:val="53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color w:val="000000"/>
          <w:sz w:val="24"/>
          <w:szCs w:val="24"/>
        </w:rPr>
        <w:t>w</w:t>
      </w:r>
      <w:r w:rsidR="00567D53" w:rsidRPr="00843EF6">
        <w:rPr>
          <w:rFonts w:ascii="Calibri Light" w:hAnsi="Calibri Light" w:cs="Calibri Light"/>
          <w:color w:val="000000"/>
          <w:sz w:val="24"/>
          <w:szCs w:val="24"/>
        </w:rPr>
        <w:t>artość towaru lub usługi</w:t>
      </w:r>
      <w:r w:rsidRPr="00843EF6">
        <w:rPr>
          <w:rFonts w:ascii="Calibri Light" w:hAnsi="Calibri Light" w:cs="Calibri Light"/>
          <w:color w:val="000000"/>
          <w:sz w:val="24"/>
          <w:szCs w:val="24"/>
        </w:rPr>
        <w:t xml:space="preserve"> objętego obowiązkiem podatkowym Zamawiającego, bez kwoty podatku;</w:t>
      </w:r>
    </w:p>
    <w:p w14:paraId="68B99021" w14:textId="77777777" w:rsidR="008F386F" w:rsidRPr="00843EF6" w:rsidRDefault="0063294A" w:rsidP="00A31C20">
      <w:pPr>
        <w:pStyle w:val="Akapitzlist"/>
        <w:numPr>
          <w:ilvl w:val="0"/>
          <w:numId w:val="53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843EF6">
        <w:rPr>
          <w:rFonts w:ascii="Calibri Light" w:hAnsi="Calibri Light" w:cs="Calibri Light"/>
          <w:color w:val="000000"/>
          <w:sz w:val="24"/>
          <w:szCs w:val="24"/>
        </w:rPr>
        <w:t>stawkę podatku od towarów i usług, która zgodnie z wiedzą Wykonawcy, będzie miała zastosowanie.</w:t>
      </w:r>
    </w:p>
    <w:p w14:paraId="31DB426B" w14:textId="77777777" w:rsidR="008F386F" w:rsidRPr="0022746E" w:rsidRDefault="008F386F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8FC316" w14:textId="77777777" w:rsidR="0042417D" w:rsidRPr="0022746E" w:rsidRDefault="0042417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XI</w:t>
      </w:r>
    </w:p>
    <w:p w14:paraId="7D3BF004" w14:textId="77777777" w:rsidR="0042417D" w:rsidRPr="0022746E" w:rsidRDefault="0042417D" w:rsidP="00AC08E1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MOŻLIWOŚCI ROZLICZANIA SIĘ W WALUTACH OBCYCH</w:t>
      </w:r>
    </w:p>
    <w:p w14:paraId="7F73BF29" w14:textId="77777777" w:rsidR="0042417D" w:rsidRPr="0022746E" w:rsidRDefault="0042417D" w:rsidP="00AC08E1">
      <w:pPr>
        <w:pStyle w:val="Tekstpodstawowy"/>
        <w:rPr>
          <w:rFonts w:ascii="Calibri Light" w:hAnsi="Calibri Light" w:cs="Calibri Light"/>
          <w:sz w:val="12"/>
          <w:szCs w:val="12"/>
        </w:rPr>
      </w:pPr>
    </w:p>
    <w:p w14:paraId="5177E108" w14:textId="3A0B16DE" w:rsidR="0042417D" w:rsidRDefault="0042417D" w:rsidP="00AC08E1">
      <w:pPr>
        <w:pStyle w:val="Tekstpodstawowy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Zamawiający będzie rozliczał się z Wykonawcą wyłącznie w walucie polskiej (PLN).</w:t>
      </w:r>
    </w:p>
    <w:p w14:paraId="06FDE6DB" w14:textId="77777777" w:rsidR="000E4944" w:rsidRPr="00AC08E1" w:rsidRDefault="000E4944" w:rsidP="00AC08E1">
      <w:pPr>
        <w:pStyle w:val="Tekstpodstawowy"/>
        <w:rPr>
          <w:rFonts w:ascii="Calibri Light" w:hAnsi="Calibri Light" w:cs="Calibri Light"/>
          <w:szCs w:val="24"/>
        </w:rPr>
      </w:pPr>
    </w:p>
    <w:p w14:paraId="7F00D940" w14:textId="77777777" w:rsidR="006E67D3" w:rsidRPr="0022746E" w:rsidRDefault="00304D95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ROZDZIAŁ XI</w:t>
      </w:r>
      <w:r w:rsidR="0042417D" w:rsidRPr="0022746E">
        <w:rPr>
          <w:rFonts w:ascii="Calibri Light" w:hAnsi="Calibri Light" w:cs="Calibri Light"/>
          <w:sz w:val="24"/>
          <w:szCs w:val="24"/>
        </w:rPr>
        <w:t>I</w:t>
      </w:r>
    </w:p>
    <w:p w14:paraId="5E9B7B49" w14:textId="77777777" w:rsidR="006E67D3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O ŚRODKACH KOMUNIKACJI ELEKTRONICZNEJ,</w:t>
      </w:r>
    </w:p>
    <w:p w14:paraId="55F31E2C" w14:textId="5815091A" w:rsidR="006E67D3" w:rsidRPr="00AC08E1" w:rsidRDefault="006E67D3" w:rsidP="00AC08E1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PRZY UZYCIU KTÓRYCH ZAMAWIAJĄCY BĘDZIE KOMUNIKOWAŁ SIĘ Z WYKONAWCAMI,</w:t>
      </w:r>
    </w:p>
    <w:p w14:paraId="6AD96BE7" w14:textId="77777777" w:rsidR="002168A0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 zastrzeżeniem postanowień zawartych 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w </w:t>
      </w:r>
      <w:r w:rsidR="009D29DC" w:rsidRPr="0022746E">
        <w:rPr>
          <w:rFonts w:ascii="Calibri Light" w:hAnsi="Calibri Light" w:cs="Calibri Light"/>
          <w:sz w:val="24"/>
          <w:szCs w:val="24"/>
        </w:rPr>
        <w:t>rozdziale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63294A" w:rsidRPr="0022746E">
        <w:rPr>
          <w:rFonts w:ascii="Calibri Light" w:hAnsi="Calibri Light" w:cs="Calibri Light"/>
          <w:sz w:val="24"/>
          <w:szCs w:val="24"/>
        </w:rPr>
        <w:t>XVI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Pr="0022746E">
        <w:rPr>
          <w:rFonts w:ascii="Calibri Light" w:hAnsi="Calibri Light" w:cs="Calibri Light"/>
          <w:sz w:val="24"/>
          <w:szCs w:val="24"/>
        </w:rPr>
        <w:t xml:space="preserve"> oraz w </w:t>
      </w:r>
      <w:r w:rsidR="000C4B23" w:rsidRPr="0022746E">
        <w:rPr>
          <w:rFonts w:ascii="Calibri Light" w:hAnsi="Calibri Light" w:cs="Calibri Light"/>
          <w:sz w:val="24"/>
          <w:szCs w:val="24"/>
        </w:rPr>
        <w:t>ust.</w:t>
      </w:r>
      <w:r w:rsidR="009D29DC" w:rsidRPr="0022746E">
        <w:rPr>
          <w:rFonts w:ascii="Calibri Light" w:hAnsi="Calibri Light" w:cs="Calibri Light"/>
          <w:sz w:val="24"/>
          <w:szCs w:val="24"/>
        </w:rPr>
        <w:t xml:space="preserve"> 2 i</w:t>
      </w:r>
      <w:r w:rsidR="002168A0" w:rsidRPr="0022746E">
        <w:rPr>
          <w:rFonts w:ascii="Calibri Light" w:hAnsi="Calibri Light" w:cs="Calibri Light"/>
          <w:sz w:val="24"/>
          <w:szCs w:val="24"/>
        </w:rPr>
        <w:t xml:space="preserve"> w </w:t>
      </w:r>
      <w:r w:rsidR="000C4B23" w:rsidRPr="0022746E">
        <w:rPr>
          <w:rFonts w:ascii="Calibri Light" w:hAnsi="Calibri Light" w:cs="Calibri Light"/>
          <w:sz w:val="24"/>
          <w:szCs w:val="24"/>
        </w:rPr>
        <w:t>ust.</w:t>
      </w:r>
      <w:r w:rsidR="002168A0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143A7B" w:rsidRPr="0022746E">
        <w:rPr>
          <w:rFonts w:ascii="Calibri Light" w:hAnsi="Calibri Light" w:cs="Calibri Light"/>
          <w:sz w:val="24"/>
          <w:szCs w:val="24"/>
        </w:rPr>
        <w:t>4</w:t>
      </w:r>
      <w:r w:rsidRPr="0022746E">
        <w:rPr>
          <w:rFonts w:ascii="Calibri Light" w:hAnsi="Calibri Light" w:cs="Calibri Light"/>
          <w:sz w:val="24"/>
          <w:szCs w:val="24"/>
        </w:rPr>
        <w:t xml:space="preserve"> niniejszego </w:t>
      </w:r>
      <w:r w:rsidR="00843F27" w:rsidRPr="0022746E">
        <w:rPr>
          <w:rFonts w:ascii="Calibri Light" w:hAnsi="Calibri Light" w:cs="Calibri Light"/>
          <w:sz w:val="24"/>
          <w:szCs w:val="24"/>
        </w:rPr>
        <w:t>r</w:t>
      </w:r>
      <w:r w:rsidRPr="0022746E">
        <w:rPr>
          <w:rFonts w:ascii="Calibri Light" w:hAnsi="Calibri Light" w:cs="Calibri Light"/>
          <w:sz w:val="24"/>
          <w:szCs w:val="24"/>
        </w:rPr>
        <w:t>ozdziału</w:t>
      </w:r>
      <w:r w:rsidR="00AD6B52"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Pr="0022746E">
        <w:rPr>
          <w:rFonts w:ascii="Calibri Light" w:hAnsi="Calibri Light" w:cs="Calibri Light"/>
          <w:sz w:val="24"/>
          <w:szCs w:val="24"/>
        </w:rPr>
        <w:t xml:space="preserve">, komunikacja między Zamawiającym a Wykonawcami 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może się odbywać </w:t>
      </w:r>
      <w:r w:rsidR="002168A0" w:rsidRPr="0022746E">
        <w:rPr>
          <w:rFonts w:ascii="Calibri Light" w:hAnsi="Calibri Light" w:cs="Calibri Light"/>
          <w:sz w:val="24"/>
          <w:szCs w:val="24"/>
        </w:rPr>
        <w:t xml:space="preserve">wyłącznie </w:t>
      </w:r>
      <w:r w:rsidRPr="0022746E">
        <w:rPr>
          <w:rFonts w:ascii="Calibri Light" w:hAnsi="Calibri Light" w:cs="Calibri Light"/>
          <w:sz w:val="24"/>
          <w:szCs w:val="24"/>
        </w:rPr>
        <w:t>przy użyciu środk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ów komunikacji elektronicznej w </w:t>
      </w:r>
      <w:r w:rsidRPr="0022746E">
        <w:rPr>
          <w:rFonts w:ascii="Calibri Light" w:hAnsi="Calibri Light" w:cs="Calibri Light"/>
          <w:sz w:val="24"/>
          <w:szCs w:val="24"/>
        </w:rPr>
        <w:t xml:space="preserve">rozumieniu ustawy </w:t>
      </w:r>
      <w:r w:rsidR="002168A0" w:rsidRPr="0022746E">
        <w:rPr>
          <w:rFonts w:ascii="Calibri Light" w:hAnsi="Calibri Light" w:cs="Calibri Light"/>
          <w:sz w:val="24"/>
          <w:szCs w:val="24"/>
        </w:rPr>
        <w:t>z dnia 18 lipca </w:t>
      </w:r>
      <w:r w:rsidR="009D29DC" w:rsidRPr="0022746E">
        <w:rPr>
          <w:rFonts w:ascii="Calibri Light" w:hAnsi="Calibri Light" w:cs="Calibri Light"/>
          <w:sz w:val="24"/>
          <w:szCs w:val="24"/>
        </w:rPr>
        <w:t>2002r. o </w:t>
      </w:r>
      <w:r w:rsidRPr="0022746E">
        <w:rPr>
          <w:rFonts w:ascii="Calibri Light" w:hAnsi="Calibri Light" w:cs="Calibri Light"/>
          <w:sz w:val="24"/>
          <w:szCs w:val="24"/>
        </w:rPr>
        <w:t>świadczeniu usług drogą elektroniczną (</w:t>
      </w:r>
      <w:proofErr w:type="spellStart"/>
      <w:r w:rsidR="00D538D0" w:rsidRPr="0022746E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D538D0" w:rsidRPr="0022746E">
        <w:rPr>
          <w:rFonts w:ascii="Calibri Light" w:hAnsi="Calibri Light" w:cs="Calibri Light"/>
          <w:sz w:val="24"/>
          <w:szCs w:val="24"/>
        </w:rPr>
        <w:t xml:space="preserve">.: </w:t>
      </w:r>
      <w:r w:rsidRPr="0022746E">
        <w:rPr>
          <w:rFonts w:ascii="Calibri Light" w:hAnsi="Calibri Light" w:cs="Calibri Light"/>
          <w:sz w:val="24"/>
          <w:szCs w:val="24"/>
        </w:rPr>
        <w:t>Dz.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U. z </w:t>
      </w:r>
      <w:r w:rsidRPr="0022746E">
        <w:rPr>
          <w:rFonts w:ascii="Calibri Light" w:hAnsi="Calibri Light" w:cs="Calibri Light"/>
          <w:sz w:val="24"/>
          <w:szCs w:val="24"/>
        </w:rPr>
        <w:t>2020r. poz. 344</w:t>
      </w:r>
      <w:r w:rsidR="002168A0" w:rsidRPr="0022746E">
        <w:rPr>
          <w:rFonts w:ascii="Calibri Light" w:hAnsi="Calibri Light" w:cs="Calibri Light"/>
          <w:sz w:val="24"/>
          <w:szCs w:val="24"/>
        </w:rPr>
        <w:t>)</w:t>
      </w:r>
      <w:r w:rsidR="002E2D32" w:rsidRPr="0022746E">
        <w:rPr>
          <w:rFonts w:ascii="Calibri Light" w:hAnsi="Calibri Light" w:cs="Calibri Light"/>
          <w:sz w:val="24"/>
          <w:szCs w:val="24"/>
        </w:rPr>
        <w:t>, tj</w:t>
      </w:r>
      <w:r w:rsidR="00F83A79" w:rsidRPr="0022746E">
        <w:rPr>
          <w:rFonts w:ascii="Calibri Light" w:hAnsi="Calibri Light" w:cs="Calibri Light"/>
          <w:sz w:val="24"/>
          <w:szCs w:val="24"/>
        </w:rPr>
        <w:t>.</w:t>
      </w:r>
      <w:r w:rsidR="002E2D32" w:rsidRPr="0022746E">
        <w:rPr>
          <w:rFonts w:ascii="Calibri Light" w:hAnsi="Calibri Light" w:cs="Calibri Light"/>
          <w:sz w:val="24"/>
          <w:szCs w:val="24"/>
        </w:rPr>
        <w:t>:</w:t>
      </w:r>
    </w:p>
    <w:p w14:paraId="320D68AB" w14:textId="77777777" w:rsidR="00075426" w:rsidRPr="0022746E" w:rsidRDefault="004B20B2" w:rsidP="00A31C20">
      <w:pPr>
        <w:pStyle w:val="Akapitzlist"/>
        <w:numPr>
          <w:ilvl w:val="2"/>
          <w:numId w:val="8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poprzez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Platformę </w:t>
      </w:r>
      <w:r w:rsidR="00D5150D" w:rsidRPr="0022746E">
        <w:rPr>
          <w:rFonts w:ascii="Calibri Light" w:hAnsi="Calibri Light" w:cs="Calibri Light"/>
          <w:sz w:val="24"/>
          <w:szCs w:val="24"/>
        </w:rPr>
        <w:t>zakupową</w:t>
      </w:r>
      <w:r w:rsidRPr="0022746E">
        <w:rPr>
          <w:rFonts w:ascii="Calibri Light" w:hAnsi="Calibri Light" w:cs="Calibri Light"/>
          <w:sz w:val="24"/>
          <w:szCs w:val="24"/>
        </w:rPr>
        <w:t xml:space="preserve"> pod adresem</w:t>
      </w:r>
      <w:r w:rsidR="00075426" w:rsidRPr="0022746E">
        <w:rPr>
          <w:rFonts w:ascii="Calibri Light" w:hAnsi="Calibri Light" w:cs="Calibri Light"/>
          <w:sz w:val="24"/>
          <w:szCs w:val="24"/>
        </w:rPr>
        <w:t>:</w:t>
      </w:r>
    </w:p>
    <w:p w14:paraId="47752364" w14:textId="77777777" w:rsidR="004B20B2" w:rsidRPr="0022746E" w:rsidRDefault="004F0F2E" w:rsidP="00A31C20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hyperlink r:id="rId14" w:history="1">
        <w:r w:rsidR="00AD34AE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https://platformazakupowa.pl/pn/skoczow/proceedings</w:t>
        </w:r>
      </w:hyperlink>
      <w:r w:rsidR="00BF7BCF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4B20B2" w:rsidRPr="0022746E">
        <w:rPr>
          <w:rFonts w:ascii="Calibri Light" w:hAnsi="Calibri Light" w:cs="Calibri Light"/>
          <w:sz w:val="24"/>
          <w:szCs w:val="24"/>
        </w:rPr>
        <w:t xml:space="preserve">(zwanej dalej zamiennie Platformą </w:t>
      </w:r>
      <w:r w:rsidR="00D5150D" w:rsidRPr="0022746E">
        <w:rPr>
          <w:rFonts w:ascii="Calibri Light" w:hAnsi="Calibri Light" w:cs="Calibri Light"/>
          <w:sz w:val="24"/>
          <w:szCs w:val="24"/>
        </w:rPr>
        <w:t>zakupową</w:t>
      </w:r>
      <w:r w:rsidR="004B20B2" w:rsidRPr="0022746E">
        <w:rPr>
          <w:rFonts w:ascii="Calibri Light" w:hAnsi="Calibri Light" w:cs="Calibri Light"/>
          <w:sz w:val="24"/>
          <w:szCs w:val="24"/>
        </w:rPr>
        <w:t>)</w:t>
      </w:r>
      <w:r w:rsidR="00075426" w:rsidRPr="0022746E">
        <w:rPr>
          <w:rFonts w:ascii="Calibri Light" w:hAnsi="Calibri Light" w:cs="Calibri Light"/>
          <w:sz w:val="24"/>
          <w:szCs w:val="24"/>
        </w:rPr>
        <w:t xml:space="preserve"> –</w:t>
      </w:r>
      <w:r w:rsidR="004B20B2" w:rsidRPr="0022746E">
        <w:rPr>
          <w:rFonts w:ascii="Calibri Light" w:hAnsi="Calibri Light" w:cs="Calibri Light"/>
          <w:sz w:val="24"/>
          <w:szCs w:val="24"/>
        </w:rPr>
        <w:t xml:space="preserve"> w wierszu oznaczonym tytułem oraz z</w:t>
      </w:r>
      <w:r w:rsidR="009E2F24" w:rsidRPr="0022746E">
        <w:rPr>
          <w:rFonts w:ascii="Calibri Light" w:hAnsi="Calibri Light" w:cs="Calibri Light"/>
          <w:sz w:val="24"/>
          <w:szCs w:val="24"/>
        </w:rPr>
        <w:t>nakiem niniejszego postępowania</w:t>
      </w:r>
    </w:p>
    <w:p w14:paraId="73DB80CD" w14:textId="77777777" w:rsidR="00075426" w:rsidRPr="0022746E" w:rsidRDefault="006041F9" w:rsidP="00A31C20">
      <w:pPr>
        <w:pStyle w:val="Akapitzlist"/>
        <w:tabs>
          <w:tab w:val="left" w:pos="851"/>
        </w:tabs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l</w:t>
      </w:r>
      <w:r w:rsidR="00075426" w:rsidRPr="0022746E">
        <w:rPr>
          <w:rFonts w:ascii="Calibri Light" w:hAnsi="Calibri Light" w:cs="Calibri Light"/>
          <w:sz w:val="24"/>
          <w:szCs w:val="24"/>
        </w:rPr>
        <w:t>ub:</w:t>
      </w:r>
    </w:p>
    <w:p w14:paraId="46E931A2" w14:textId="758354F4" w:rsidR="0034087D" w:rsidRPr="0022746E" w:rsidRDefault="002168A0" w:rsidP="00A31C20">
      <w:pPr>
        <w:pStyle w:val="Akapitzlist"/>
        <w:numPr>
          <w:ilvl w:val="2"/>
          <w:numId w:val="8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pocztą elektroniczną na </w:t>
      </w:r>
      <w:r w:rsidR="006E67D3" w:rsidRPr="0022746E">
        <w:rPr>
          <w:rFonts w:ascii="Calibri Light" w:hAnsi="Calibri Light" w:cs="Calibri Light"/>
          <w:sz w:val="24"/>
          <w:szCs w:val="24"/>
        </w:rPr>
        <w:t>adres e-mail</w:t>
      </w:r>
      <w:r w:rsidR="0034087D" w:rsidRPr="0022746E">
        <w:rPr>
          <w:rFonts w:ascii="Calibri Light" w:hAnsi="Calibri Light" w:cs="Calibri Light"/>
          <w:sz w:val="24"/>
          <w:szCs w:val="24"/>
        </w:rPr>
        <w:t xml:space="preserve"> Zamawiającego</w:t>
      </w:r>
      <w:r w:rsidR="006E67D3"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hyperlink r:id="rId15" w:history="1">
        <w:r w:rsidR="00AC08E1" w:rsidRPr="00E911C3">
          <w:rPr>
            <w:rStyle w:val="Hipercze"/>
            <w:rFonts w:ascii="Calibri Light" w:hAnsi="Calibri Light" w:cs="Calibri Light"/>
            <w:sz w:val="24"/>
            <w:szCs w:val="24"/>
          </w:rPr>
          <w:t>zampub@um.skoczow.pl</w:t>
        </w:r>
      </w:hyperlink>
      <w:r w:rsidR="00075426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34087D" w:rsidRPr="0022746E">
        <w:rPr>
          <w:rFonts w:ascii="Calibri Light" w:hAnsi="Calibri Light" w:cs="Calibri Light"/>
          <w:sz w:val="24"/>
          <w:szCs w:val="24"/>
        </w:rPr>
        <w:t xml:space="preserve">oraz </w:t>
      </w:r>
      <w:r w:rsidR="0094430B" w:rsidRPr="0022746E">
        <w:rPr>
          <w:rFonts w:ascii="Calibri Light" w:hAnsi="Calibri Light" w:cs="Calibri Light"/>
          <w:sz w:val="24"/>
          <w:szCs w:val="24"/>
        </w:rPr>
        <w:t>adres (</w:t>
      </w:r>
      <w:r w:rsidR="0034087D" w:rsidRPr="0022746E">
        <w:rPr>
          <w:rFonts w:ascii="Calibri Light" w:hAnsi="Calibri Light" w:cs="Calibri Light"/>
          <w:sz w:val="24"/>
          <w:szCs w:val="24"/>
        </w:rPr>
        <w:t>adresy</w:t>
      </w:r>
      <w:r w:rsidR="0094430B" w:rsidRPr="0022746E">
        <w:rPr>
          <w:rFonts w:ascii="Calibri Light" w:hAnsi="Calibri Light" w:cs="Calibri Light"/>
          <w:sz w:val="24"/>
          <w:szCs w:val="24"/>
        </w:rPr>
        <w:t>)</w:t>
      </w:r>
      <w:r w:rsidR="0034087D" w:rsidRPr="0022746E">
        <w:rPr>
          <w:rFonts w:ascii="Calibri Light" w:hAnsi="Calibri Light" w:cs="Calibri Light"/>
          <w:sz w:val="24"/>
          <w:szCs w:val="24"/>
        </w:rPr>
        <w:t xml:space="preserve"> e</w:t>
      </w:r>
      <w:r w:rsidR="0034087D" w:rsidRPr="0022746E">
        <w:rPr>
          <w:rFonts w:ascii="Calibri Light" w:hAnsi="Calibri Light" w:cs="Calibri Light"/>
          <w:sz w:val="24"/>
          <w:szCs w:val="24"/>
        </w:rPr>
        <w:noBreakHyphen/>
        <w:t xml:space="preserve">mail Wykonawcy podane w Formularzu oferty (załącznik nr 1 do SWZ). </w:t>
      </w:r>
      <w:r w:rsidR="00EF7627" w:rsidRPr="0022746E">
        <w:rPr>
          <w:rFonts w:ascii="Calibri Light" w:hAnsi="Calibri Light" w:cs="Calibri Light"/>
          <w:sz w:val="24"/>
          <w:szCs w:val="24"/>
        </w:rPr>
        <w:t>Po </w:t>
      </w:r>
      <w:r w:rsidR="0094430B" w:rsidRPr="0022746E">
        <w:rPr>
          <w:rFonts w:ascii="Calibri Light" w:hAnsi="Calibri Light" w:cs="Calibri Light"/>
          <w:sz w:val="24"/>
          <w:szCs w:val="24"/>
        </w:rPr>
        <w:t>otwarciu ofert kontakt przez adres e-mail będzie możliwy tylko poprzez adres (adresy) wskazany w formularzu oferty.</w:t>
      </w:r>
    </w:p>
    <w:p w14:paraId="7B21E2BF" w14:textId="77777777" w:rsidR="00DA3E1B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Ofertę składa się pod rygor</w:t>
      </w:r>
      <w:r w:rsidR="00B04DDC" w:rsidRPr="0022746E">
        <w:rPr>
          <w:rFonts w:ascii="Calibri Light" w:hAnsi="Calibri Light" w:cs="Calibri Light"/>
          <w:b/>
          <w:sz w:val="24"/>
          <w:szCs w:val="24"/>
        </w:rPr>
        <w:t>em nieważności, zgodnie z wyborem W</w:t>
      </w:r>
      <w:r w:rsidR="00DA3E1B" w:rsidRPr="0022746E">
        <w:rPr>
          <w:rFonts w:ascii="Calibri Light" w:hAnsi="Calibri Light" w:cs="Calibri Light"/>
          <w:b/>
          <w:sz w:val="24"/>
          <w:szCs w:val="24"/>
        </w:rPr>
        <w:t>ykonawcy</w:t>
      </w:r>
      <w:r w:rsidR="00230041" w:rsidRPr="0022746E">
        <w:rPr>
          <w:rFonts w:ascii="Calibri Light" w:hAnsi="Calibri Light" w:cs="Calibri Light"/>
          <w:b/>
          <w:sz w:val="24"/>
          <w:szCs w:val="24"/>
        </w:rPr>
        <w:t>:</w:t>
      </w:r>
    </w:p>
    <w:p w14:paraId="5E04C3DA" w14:textId="77777777" w:rsidR="00DA3E1B" w:rsidRPr="0022746E" w:rsidRDefault="00B04DDC" w:rsidP="00A31C20">
      <w:pPr>
        <w:pStyle w:val="Akapitzlist"/>
        <w:numPr>
          <w:ilvl w:val="2"/>
          <w:numId w:val="8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 formie elektronicznej (oznacza to postać elektroniczną opatrzoną kwalifikowanym podpisem elektronicznym)</w:t>
      </w:r>
      <w:r w:rsidR="006D40B0" w:rsidRPr="0022746E">
        <w:rPr>
          <w:rFonts w:ascii="Calibri Light" w:hAnsi="Calibri Light" w:cs="Calibri Light"/>
          <w:b/>
          <w:sz w:val="24"/>
          <w:szCs w:val="24"/>
        </w:rPr>
        <w:t xml:space="preserve"> lub</w:t>
      </w:r>
    </w:p>
    <w:p w14:paraId="77DA75CE" w14:textId="77777777" w:rsidR="00933B96" w:rsidRPr="0022746E" w:rsidRDefault="006E67D3" w:rsidP="00A31C20">
      <w:pPr>
        <w:pStyle w:val="Akapitzlist"/>
        <w:numPr>
          <w:ilvl w:val="2"/>
          <w:numId w:val="8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 postaci elektronicznej</w:t>
      </w:r>
      <w:r w:rsidR="00DA3E1B" w:rsidRPr="0022746E">
        <w:rPr>
          <w:rFonts w:ascii="Calibri Light" w:hAnsi="Calibri Light" w:cs="Calibri Light"/>
          <w:b/>
          <w:sz w:val="24"/>
          <w:szCs w:val="24"/>
        </w:rPr>
        <w:t xml:space="preserve"> opatrzonej podpisem zaufanym lub podpisem osobistym</w:t>
      </w:r>
    </w:p>
    <w:p w14:paraId="12E66A75" w14:textId="77777777" w:rsidR="00993E51" w:rsidRPr="0022746E" w:rsidRDefault="007C5F73" w:rsidP="00A31C20">
      <w:pPr>
        <w:spacing w:line="276" w:lineRule="auto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- wyłącznie poprzez Platformę </w:t>
      </w:r>
      <w:r w:rsidR="00F37EE3" w:rsidRPr="0022746E">
        <w:rPr>
          <w:rFonts w:ascii="Calibri Light" w:hAnsi="Calibri Light" w:cs="Calibri Light"/>
          <w:b/>
          <w:sz w:val="24"/>
          <w:szCs w:val="24"/>
        </w:rPr>
        <w:t>zakupową</w:t>
      </w:r>
      <w:r w:rsidRPr="0022746E">
        <w:rPr>
          <w:rFonts w:ascii="Calibri Light" w:hAnsi="Calibri Light" w:cs="Calibri Light"/>
          <w:b/>
          <w:sz w:val="24"/>
          <w:szCs w:val="24"/>
        </w:rPr>
        <w:t>.</w:t>
      </w:r>
      <w:r w:rsidR="00F83A79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C8EBF7B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lub Wykonawca przekazują</w:t>
      </w:r>
      <w:r w:rsidR="00FC397D" w:rsidRPr="0022746E">
        <w:rPr>
          <w:rFonts w:ascii="Calibri Light" w:hAnsi="Calibri Light" w:cs="Calibri Light"/>
          <w:sz w:val="24"/>
          <w:szCs w:val="24"/>
        </w:rPr>
        <w:t>c</w:t>
      </w:r>
      <w:r w:rsidRPr="0022746E">
        <w:rPr>
          <w:rFonts w:ascii="Calibri Light" w:hAnsi="Calibri Light" w:cs="Calibri Light"/>
          <w:sz w:val="24"/>
          <w:szCs w:val="24"/>
        </w:rPr>
        <w:t xml:space="preserve"> oświadczenia, wnioski, zawiadomienia oraz informacje przy użyciu środków komunikacji elektronicznej w rozumieniu ustawy z d</w:t>
      </w:r>
      <w:r w:rsidR="00075426" w:rsidRPr="0022746E">
        <w:rPr>
          <w:rFonts w:ascii="Calibri Light" w:hAnsi="Calibri Light" w:cs="Calibri Light"/>
          <w:sz w:val="24"/>
          <w:szCs w:val="24"/>
        </w:rPr>
        <w:t>nia 18 lipca 2002</w:t>
      </w:r>
      <w:r w:rsidRPr="0022746E">
        <w:rPr>
          <w:rFonts w:ascii="Calibri Light" w:hAnsi="Calibri Light" w:cs="Calibri Light"/>
          <w:sz w:val="24"/>
          <w:szCs w:val="24"/>
        </w:rPr>
        <w:t>r. o</w:t>
      </w:r>
      <w:r w:rsidR="00011A44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świadczeniu usług drogą elektroniczną, </w:t>
      </w:r>
      <w:r w:rsidR="00FC397D" w:rsidRPr="0022746E">
        <w:rPr>
          <w:rFonts w:ascii="Calibri Light" w:hAnsi="Calibri Light" w:cs="Calibri Light"/>
          <w:sz w:val="24"/>
          <w:szCs w:val="24"/>
        </w:rPr>
        <w:t>mogą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FC397D" w:rsidRPr="0022746E">
        <w:rPr>
          <w:rFonts w:ascii="Calibri Light" w:hAnsi="Calibri Light" w:cs="Calibri Light"/>
          <w:sz w:val="24"/>
          <w:szCs w:val="24"/>
        </w:rPr>
        <w:t>zażądać od</w:t>
      </w:r>
      <w:r w:rsidRPr="0022746E">
        <w:rPr>
          <w:rFonts w:ascii="Calibri Light" w:hAnsi="Calibri Light" w:cs="Calibri Light"/>
          <w:sz w:val="24"/>
          <w:szCs w:val="24"/>
        </w:rPr>
        <w:t xml:space="preserve"> drugiej </w:t>
      </w:r>
      <w:r w:rsidR="00FC397D" w:rsidRPr="0022746E">
        <w:rPr>
          <w:rFonts w:ascii="Calibri Light" w:hAnsi="Calibri Light" w:cs="Calibri Light"/>
          <w:sz w:val="24"/>
          <w:szCs w:val="24"/>
        </w:rPr>
        <w:t>strony niezwłocznego potwierdzenia</w:t>
      </w:r>
      <w:r w:rsidRPr="0022746E">
        <w:rPr>
          <w:rFonts w:ascii="Calibri Light" w:hAnsi="Calibri Light" w:cs="Calibri Light"/>
          <w:sz w:val="24"/>
          <w:szCs w:val="24"/>
        </w:rPr>
        <w:t xml:space="preserve"> ich otrzymania.</w:t>
      </w:r>
    </w:p>
    <w:p w14:paraId="7B549544" w14:textId="39706CD2" w:rsidR="00011A44" w:rsidRPr="0022746E" w:rsidRDefault="00011A44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Komunikacja ustna dopuszczalna jest wyłącznie </w:t>
      </w:r>
      <w:r w:rsidR="00C04BE4" w:rsidRPr="0022746E">
        <w:rPr>
          <w:rFonts w:ascii="Calibri Light" w:hAnsi="Calibri Light" w:cs="Calibri Light"/>
          <w:sz w:val="24"/>
          <w:szCs w:val="24"/>
        </w:rPr>
        <w:t xml:space="preserve">w </w:t>
      </w:r>
      <w:r w:rsidR="000F231D">
        <w:rPr>
          <w:rFonts w:ascii="Calibri Light" w:hAnsi="Calibri Light" w:cs="Calibri Light"/>
          <w:sz w:val="24"/>
          <w:szCs w:val="24"/>
        </w:rPr>
        <w:t xml:space="preserve">toku negocjacji oraz </w:t>
      </w:r>
      <w:r w:rsidR="00C04BE4" w:rsidRPr="0022746E">
        <w:rPr>
          <w:rFonts w:ascii="Calibri Light" w:hAnsi="Calibri Light" w:cs="Calibri Light"/>
          <w:sz w:val="24"/>
          <w:szCs w:val="24"/>
        </w:rPr>
        <w:t xml:space="preserve">odniesieniu </w:t>
      </w:r>
      <w:r w:rsidR="0074446C" w:rsidRPr="0022746E">
        <w:rPr>
          <w:rFonts w:ascii="Calibri Light" w:hAnsi="Calibri Light" w:cs="Calibri Light"/>
          <w:sz w:val="24"/>
          <w:szCs w:val="24"/>
        </w:rPr>
        <w:t>do </w:t>
      </w:r>
      <w:r w:rsidRPr="0022746E">
        <w:rPr>
          <w:rFonts w:ascii="Calibri Light" w:hAnsi="Calibri Light" w:cs="Calibri Light"/>
          <w:sz w:val="24"/>
          <w:szCs w:val="24"/>
        </w:rPr>
        <w:t>informacji, które nie są istotne, w szczególności nie doty</w:t>
      </w:r>
      <w:r w:rsidR="0074446C" w:rsidRPr="0022746E">
        <w:rPr>
          <w:rFonts w:ascii="Calibri Light" w:hAnsi="Calibri Light" w:cs="Calibri Light"/>
          <w:sz w:val="24"/>
          <w:szCs w:val="24"/>
        </w:rPr>
        <w:t>czą ogłoszenia o zamówieniu lub </w:t>
      </w:r>
      <w:r w:rsidRPr="0022746E">
        <w:rPr>
          <w:rFonts w:ascii="Calibri Light" w:hAnsi="Calibri Light" w:cs="Calibri Light"/>
          <w:sz w:val="24"/>
          <w:szCs w:val="24"/>
        </w:rPr>
        <w:t>dokumentów zamówienia</w:t>
      </w:r>
      <w:r w:rsidR="00C373C5" w:rsidRPr="0022746E">
        <w:rPr>
          <w:rFonts w:ascii="Calibri Light" w:hAnsi="Calibri Light" w:cs="Calibri Light"/>
          <w:sz w:val="24"/>
          <w:szCs w:val="24"/>
        </w:rPr>
        <w:t>, ofert, o</w:t>
      </w:r>
      <w:r w:rsidR="007715D6" w:rsidRPr="0022746E">
        <w:rPr>
          <w:rFonts w:ascii="Calibri Light" w:hAnsi="Calibri Light" w:cs="Calibri Light"/>
          <w:sz w:val="24"/>
          <w:szCs w:val="24"/>
        </w:rPr>
        <w:t> </w:t>
      </w:r>
      <w:r w:rsidR="00C373C5" w:rsidRPr="0022746E">
        <w:rPr>
          <w:rFonts w:ascii="Calibri Light" w:hAnsi="Calibri Light" w:cs="Calibri Light"/>
          <w:sz w:val="24"/>
          <w:szCs w:val="24"/>
        </w:rPr>
        <w:t>ile</w:t>
      </w:r>
      <w:r w:rsidR="007715D6" w:rsidRPr="0022746E">
        <w:rPr>
          <w:rFonts w:ascii="Calibri Light" w:hAnsi="Calibri Light" w:cs="Calibri Light"/>
          <w:sz w:val="24"/>
          <w:szCs w:val="24"/>
        </w:rPr>
        <w:t> </w:t>
      </w:r>
      <w:r w:rsidR="00C373C5" w:rsidRPr="0022746E">
        <w:rPr>
          <w:rFonts w:ascii="Calibri Light" w:hAnsi="Calibri Light" w:cs="Calibri Light"/>
          <w:sz w:val="24"/>
          <w:szCs w:val="24"/>
        </w:rPr>
        <w:t xml:space="preserve">jej treść jest </w:t>
      </w:r>
      <w:r w:rsidR="00D73844" w:rsidRPr="0022746E">
        <w:rPr>
          <w:rFonts w:ascii="Calibri Light" w:hAnsi="Calibri Light" w:cs="Calibri Light"/>
          <w:sz w:val="24"/>
          <w:szCs w:val="24"/>
        </w:rPr>
        <w:t>u</w:t>
      </w:r>
      <w:r w:rsidR="00C373C5" w:rsidRPr="0022746E">
        <w:rPr>
          <w:rFonts w:ascii="Calibri Light" w:hAnsi="Calibri Light" w:cs="Calibri Light"/>
          <w:sz w:val="24"/>
          <w:szCs w:val="24"/>
        </w:rPr>
        <w:t>dokumentowana (wymagana jest pisemna notatka z ustnej rozmowy</w:t>
      </w:r>
      <w:r w:rsidR="000F231D">
        <w:rPr>
          <w:rFonts w:ascii="Calibri Light" w:hAnsi="Calibri Light" w:cs="Calibri Light"/>
          <w:sz w:val="24"/>
          <w:szCs w:val="24"/>
        </w:rPr>
        <w:t xml:space="preserve"> lub negocjacji</w:t>
      </w:r>
      <w:r w:rsidR="00C373C5" w:rsidRPr="0022746E">
        <w:rPr>
          <w:rFonts w:ascii="Calibri Light" w:hAnsi="Calibri Light" w:cs="Calibri Light"/>
          <w:sz w:val="24"/>
          <w:szCs w:val="24"/>
        </w:rPr>
        <w:t>).</w:t>
      </w:r>
    </w:p>
    <w:p w14:paraId="76EF4BC2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Niezwłocznie po otwarciu złożonych ofert, Zamawiający zamieści na Platformie </w:t>
      </w:r>
      <w:r w:rsidR="00D5150D" w:rsidRPr="0022746E">
        <w:rPr>
          <w:rFonts w:ascii="Calibri Light" w:hAnsi="Calibri Light" w:cs="Calibri Light"/>
          <w:sz w:val="24"/>
          <w:szCs w:val="24"/>
        </w:rPr>
        <w:t xml:space="preserve">zakupowej </w:t>
      </w:r>
      <w:r w:rsidRPr="0022746E">
        <w:rPr>
          <w:rFonts w:ascii="Calibri Light" w:hAnsi="Calibri Light" w:cs="Calibri Light"/>
          <w:sz w:val="24"/>
          <w:szCs w:val="24"/>
        </w:rPr>
        <w:t xml:space="preserve">informacje </w:t>
      </w:r>
      <w:r w:rsidR="00044778" w:rsidRPr="0022746E">
        <w:rPr>
          <w:rFonts w:ascii="Calibri Light" w:hAnsi="Calibri Light" w:cs="Calibri Light"/>
          <w:sz w:val="24"/>
          <w:szCs w:val="24"/>
        </w:rPr>
        <w:t>o</w:t>
      </w:r>
      <w:r w:rsidRPr="0022746E">
        <w:rPr>
          <w:rFonts w:ascii="Calibri Light" w:hAnsi="Calibri Light" w:cs="Calibri Light"/>
          <w:sz w:val="24"/>
          <w:szCs w:val="24"/>
        </w:rPr>
        <w:t>:</w:t>
      </w:r>
    </w:p>
    <w:p w14:paraId="553A4DA2" w14:textId="77777777" w:rsidR="006E67D3" w:rsidRPr="0022746E" w:rsidRDefault="00011A44" w:rsidP="00A31C20">
      <w:pPr>
        <w:pStyle w:val="Akapitzlist"/>
        <w:numPr>
          <w:ilvl w:val="2"/>
          <w:numId w:val="8"/>
        </w:numPr>
        <w:spacing w:line="276" w:lineRule="auto"/>
        <w:ind w:left="850" w:hanging="35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nazwac</w:t>
      </w:r>
      <w:r w:rsidR="00044778" w:rsidRPr="0022746E">
        <w:rPr>
          <w:rFonts w:ascii="Calibri Light" w:hAnsi="Calibri Light" w:cs="Calibri Light"/>
          <w:sz w:val="24"/>
          <w:szCs w:val="24"/>
        </w:rPr>
        <w:t>h</w:t>
      </w:r>
      <w:r w:rsidRPr="0022746E">
        <w:rPr>
          <w:rFonts w:ascii="Calibri Light" w:hAnsi="Calibri Light" w:cs="Calibri Light"/>
          <w:sz w:val="24"/>
          <w:szCs w:val="24"/>
        </w:rPr>
        <w:t xml:space="preserve"> albo imionach i nazwiskach oraz siedzibach lub miejscach prowadzonej działalności gospodarczej albo miejscach zamieszkania </w:t>
      </w:r>
      <w:r w:rsidR="00D73844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ykonawców, których oferty zostały otwarte</w:t>
      </w:r>
      <w:r w:rsidR="006E67D3" w:rsidRPr="0022746E">
        <w:rPr>
          <w:rFonts w:ascii="Calibri Light" w:hAnsi="Calibri Light" w:cs="Calibri Light"/>
          <w:sz w:val="24"/>
          <w:szCs w:val="24"/>
        </w:rPr>
        <w:t>;</w:t>
      </w:r>
    </w:p>
    <w:p w14:paraId="38C118F1" w14:textId="77777777" w:rsidR="006E67D3" w:rsidRPr="0022746E" w:rsidRDefault="00011A44" w:rsidP="00A31C20">
      <w:pPr>
        <w:pStyle w:val="Akapitzlist"/>
        <w:numPr>
          <w:ilvl w:val="2"/>
          <w:numId w:val="8"/>
        </w:numPr>
        <w:spacing w:line="276" w:lineRule="auto"/>
        <w:ind w:left="850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cenach</w:t>
      </w:r>
      <w:r w:rsidR="00075426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zawartych w ofertach.</w:t>
      </w:r>
    </w:p>
    <w:p w14:paraId="62E6AE44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Informację o wyborze oferty najkorzystniejszej </w:t>
      </w:r>
      <w:r w:rsidR="001558C5" w:rsidRPr="0022746E">
        <w:rPr>
          <w:rFonts w:ascii="Calibri Light" w:hAnsi="Calibri Light" w:cs="Calibri Light"/>
          <w:sz w:val="24"/>
          <w:szCs w:val="24"/>
        </w:rPr>
        <w:t>lub</w:t>
      </w:r>
      <w:r w:rsidRPr="0022746E">
        <w:rPr>
          <w:rFonts w:ascii="Calibri Light" w:hAnsi="Calibri Light" w:cs="Calibri Light"/>
          <w:sz w:val="24"/>
          <w:szCs w:val="24"/>
        </w:rPr>
        <w:t xml:space="preserve"> o unieważnieniu postępowania Zamawiający zamieści na Platformie </w:t>
      </w:r>
      <w:r w:rsidR="00D5150D" w:rsidRPr="0022746E">
        <w:rPr>
          <w:rFonts w:ascii="Calibri Light" w:hAnsi="Calibri Light" w:cs="Calibri Light"/>
          <w:sz w:val="24"/>
          <w:szCs w:val="24"/>
        </w:rPr>
        <w:t>zakupo</w:t>
      </w:r>
      <w:r w:rsidRPr="0022746E">
        <w:rPr>
          <w:rFonts w:ascii="Calibri Light" w:hAnsi="Calibri Light" w:cs="Calibri Light"/>
          <w:sz w:val="24"/>
          <w:szCs w:val="24"/>
        </w:rPr>
        <w:t>wej.</w:t>
      </w:r>
    </w:p>
    <w:p w14:paraId="46B842F1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lastRenderedPageBreak/>
        <w:t xml:space="preserve">Przyjmuje się, że dokument wysłany przy użyciu Platformy </w:t>
      </w:r>
      <w:r w:rsidR="00D5150D" w:rsidRPr="0022746E">
        <w:rPr>
          <w:rFonts w:ascii="Calibri Light" w:hAnsi="Calibri Light" w:cs="Calibri Light"/>
          <w:bCs/>
          <w:sz w:val="24"/>
          <w:szCs w:val="24"/>
        </w:rPr>
        <w:t>zakupowej</w:t>
      </w:r>
      <w:r w:rsidRPr="0022746E">
        <w:rPr>
          <w:rFonts w:ascii="Calibri Light" w:hAnsi="Calibri Light" w:cs="Calibri Light"/>
          <w:bCs/>
          <w:sz w:val="24"/>
          <w:szCs w:val="24"/>
        </w:rPr>
        <w:t xml:space="preserve"> został doręczony Wykonawcy w sposób umożliwiający zapoznanie się z jego t</w:t>
      </w:r>
      <w:r w:rsidR="00011A44" w:rsidRPr="0022746E">
        <w:rPr>
          <w:rFonts w:ascii="Calibri Light" w:hAnsi="Calibri Light" w:cs="Calibri Light"/>
          <w:bCs/>
          <w:sz w:val="24"/>
          <w:szCs w:val="24"/>
        </w:rPr>
        <w:t>reś</w:t>
      </w:r>
      <w:r w:rsidR="0074446C" w:rsidRPr="0022746E">
        <w:rPr>
          <w:rFonts w:ascii="Calibri Light" w:hAnsi="Calibri Light" w:cs="Calibri Light"/>
          <w:bCs/>
          <w:sz w:val="24"/>
          <w:szCs w:val="24"/>
        </w:rPr>
        <w:t>cią, w dniu jego przekazania na </w:t>
      </w:r>
      <w:r w:rsidR="00011A44" w:rsidRPr="0022746E">
        <w:rPr>
          <w:rFonts w:ascii="Calibri Light" w:hAnsi="Calibri Light" w:cs="Calibri Light"/>
          <w:bCs/>
          <w:sz w:val="24"/>
          <w:szCs w:val="24"/>
        </w:rPr>
        <w:t xml:space="preserve">Platformę </w:t>
      </w:r>
      <w:r w:rsidR="00D5150D" w:rsidRPr="0022746E">
        <w:rPr>
          <w:rFonts w:ascii="Calibri Light" w:hAnsi="Calibri Light" w:cs="Calibri Light"/>
          <w:bCs/>
          <w:sz w:val="24"/>
          <w:szCs w:val="24"/>
        </w:rPr>
        <w:t>zakupową</w:t>
      </w:r>
      <w:r w:rsidR="00011A44" w:rsidRPr="0022746E">
        <w:rPr>
          <w:rFonts w:ascii="Calibri Light" w:hAnsi="Calibri Light" w:cs="Calibri Light"/>
          <w:bCs/>
          <w:sz w:val="24"/>
          <w:szCs w:val="24"/>
        </w:rPr>
        <w:t>.</w:t>
      </w:r>
    </w:p>
    <w:p w14:paraId="25ECE208" w14:textId="77777777" w:rsidR="0098271C" w:rsidRPr="0022746E" w:rsidRDefault="0098271C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</w:p>
    <w:p w14:paraId="0BA81584" w14:textId="77777777" w:rsidR="00143A7B" w:rsidRPr="0022746E" w:rsidRDefault="00143A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</w:t>
      </w:r>
      <w:r w:rsidR="00EC1688" w:rsidRPr="0022746E">
        <w:rPr>
          <w:rFonts w:ascii="Calibri Light" w:hAnsi="Calibri Light" w:cs="Calibri Light"/>
          <w:sz w:val="24"/>
          <w:szCs w:val="24"/>
        </w:rPr>
        <w:t xml:space="preserve"> XII</w:t>
      </w:r>
      <w:r w:rsidR="0042417D" w:rsidRPr="0022746E">
        <w:rPr>
          <w:rFonts w:ascii="Calibri Light" w:hAnsi="Calibri Light" w:cs="Calibri Light"/>
          <w:sz w:val="24"/>
          <w:szCs w:val="24"/>
        </w:rPr>
        <w:t>I</w:t>
      </w:r>
    </w:p>
    <w:p w14:paraId="4A4E1CCE" w14:textId="77777777" w:rsidR="00143A7B" w:rsidRPr="0022746E" w:rsidRDefault="00143A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O WYMAGANIACH TECHNICZNYCH I ORGANIZACYJNYCH SPORZĄDZANIA,</w:t>
      </w:r>
    </w:p>
    <w:p w14:paraId="31B3D8FD" w14:textId="77777777" w:rsidR="00143A7B" w:rsidRPr="0022746E" w:rsidRDefault="00143A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WYSYŁANIA I ODBIERANIA KORESPONDENCJI ELEKTRONICZNEJ</w:t>
      </w:r>
    </w:p>
    <w:p w14:paraId="5B9826B1" w14:textId="77777777" w:rsidR="000F3BE7" w:rsidRPr="0022746E" w:rsidRDefault="00143A7B" w:rsidP="00A31C20">
      <w:pPr>
        <w:pStyle w:val="Akapitzlist"/>
        <w:numPr>
          <w:ilvl w:val="0"/>
          <w:numId w:val="49"/>
        </w:numPr>
        <w:spacing w:before="120" w:line="276" w:lineRule="auto"/>
        <w:ind w:left="426" w:hanging="426"/>
        <w:jc w:val="both"/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Wykonawca zamierzający złożyć ofertę </w:t>
      </w:r>
      <w:r w:rsidR="0063294A" w:rsidRPr="0022746E">
        <w:rPr>
          <w:rFonts w:ascii="Calibri Light" w:hAnsi="Calibri Light" w:cs="Calibri Light"/>
          <w:sz w:val="24"/>
          <w:szCs w:val="24"/>
        </w:rPr>
        <w:t xml:space="preserve">(wyłącznie </w:t>
      </w:r>
      <w:r w:rsidRPr="0022746E">
        <w:rPr>
          <w:rFonts w:ascii="Calibri Light" w:hAnsi="Calibri Light" w:cs="Calibri Light"/>
          <w:sz w:val="24"/>
          <w:szCs w:val="24"/>
        </w:rPr>
        <w:t xml:space="preserve">poprzez Platformę </w:t>
      </w:r>
      <w:r w:rsidR="00605AE9" w:rsidRPr="0022746E">
        <w:rPr>
          <w:rFonts w:ascii="Calibri Light" w:hAnsi="Calibri Light" w:cs="Calibri Light"/>
          <w:sz w:val="24"/>
          <w:szCs w:val="24"/>
        </w:rPr>
        <w:t>zakupową</w:t>
      </w:r>
      <w:r w:rsidR="00975C0A" w:rsidRPr="0022746E">
        <w:rPr>
          <w:rFonts w:ascii="Calibri Light" w:hAnsi="Calibri Light" w:cs="Calibri Light"/>
          <w:sz w:val="24"/>
          <w:szCs w:val="24"/>
        </w:rPr>
        <w:t>)</w:t>
      </w:r>
      <w:r w:rsidRPr="0022746E">
        <w:rPr>
          <w:rFonts w:ascii="Calibri Light" w:hAnsi="Calibri Light" w:cs="Calibri Light"/>
          <w:sz w:val="24"/>
          <w:szCs w:val="24"/>
        </w:rPr>
        <w:t xml:space="preserve"> – zobowiązany jest zapoznać się z instrukcjami </w:t>
      </w:r>
      <w:r w:rsidR="00A151F4" w:rsidRPr="0022746E">
        <w:rPr>
          <w:rFonts w:ascii="Calibri Light" w:hAnsi="Calibri Light" w:cs="Calibri Light"/>
          <w:sz w:val="24"/>
          <w:szCs w:val="24"/>
        </w:rPr>
        <w:t>dla Wykonawców</w:t>
      </w:r>
      <w:r w:rsidRPr="0022746E">
        <w:rPr>
          <w:rFonts w:ascii="Calibri Light" w:hAnsi="Calibri Light" w:cs="Calibri Light"/>
          <w:sz w:val="24"/>
          <w:szCs w:val="24"/>
        </w:rPr>
        <w:t xml:space="preserve"> Platformy </w:t>
      </w:r>
      <w:r w:rsidR="00605AE9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-  dostępnymi pod adresem</w:t>
      </w:r>
      <w:r w:rsidR="00594C65" w:rsidRPr="0022746E">
        <w:rPr>
          <w:rFonts w:ascii="Calibri Light" w:hAnsi="Calibri Light" w:cs="Calibri Light"/>
          <w:sz w:val="24"/>
          <w:szCs w:val="24"/>
        </w:rPr>
        <w:t>:</w:t>
      </w:r>
      <w:r w:rsidR="00792E1C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77114AC2" w14:textId="367857C6" w:rsidR="000F3BE7" w:rsidRPr="0022746E" w:rsidRDefault="004F0F2E" w:rsidP="00843EF6">
      <w:pPr>
        <w:pStyle w:val="Akapitzlist"/>
        <w:spacing w:before="60" w:line="276" w:lineRule="auto"/>
        <w:ind w:left="426" w:right="28" w:hanging="426"/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</w:pPr>
      <w:hyperlink r:id="rId16" w:history="1">
        <w:r w:rsidR="00843EF6" w:rsidRPr="006E5748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https://platformazakupowa.pl/strona/45-instrukcje</w:t>
        </w:r>
      </w:hyperlink>
    </w:p>
    <w:p w14:paraId="6D6DFB58" w14:textId="77777777" w:rsidR="00792E1C" w:rsidRPr="0022746E" w:rsidRDefault="00792E1C" w:rsidP="00A31C20">
      <w:pPr>
        <w:pStyle w:val="Akapitzlist"/>
        <w:spacing w:before="12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oraz regulamin</w:t>
      </w:r>
      <w:r w:rsidR="00594C65" w:rsidRPr="0022746E">
        <w:rPr>
          <w:rFonts w:ascii="Calibri Light" w:hAnsi="Calibri Light" w:cs="Calibri Light"/>
          <w:sz w:val="24"/>
          <w:szCs w:val="24"/>
        </w:rPr>
        <w:t>em</w:t>
      </w:r>
      <w:r w:rsidRPr="0022746E">
        <w:rPr>
          <w:rFonts w:ascii="Calibri Light" w:hAnsi="Calibri Light" w:cs="Calibri Light"/>
          <w:sz w:val="24"/>
          <w:szCs w:val="24"/>
        </w:rPr>
        <w:t xml:space="preserve"> korzystania z Platformy </w:t>
      </w:r>
      <w:r w:rsidR="00594C65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dostępny pod adresem:</w:t>
      </w:r>
    </w:p>
    <w:p w14:paraId="2F505D60" w14:textId="6E8C93BA" w:rsidR="00594C65" w:rsidRPr="0022746E" w:rsidRDefault="004F0F2E" w:rsidP="00843EF6">
      <w:pPr>
        <w:spacing w:before="60" w:line="276" w:lineRule="auto"/>
        <w:ind w:left="426" w:right="28" w:hanging="426"/>
        <w:rPr>
          <w:rFonts w:ascii="Calibri Light" w:hAnsi="Calibri Light" w:cs="Calibri Light"/>
          <w:sz w:val="24"/>
          <w:szCs w:val="24"/>
        </w:rPr>
      </w:pPr>
      <w:hyperlink r:id="rId17" w:history="1">
        <w:r w:rsidR="000D4B4D" w:rsidRPr="006E5748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https://platformazakupowa.pl/strona/1-regulamin</w:t>
        </w:r>
      </w:hyperlink>
    </w:p>
    <w:p w14:paraId="391AEFD6" w14:textId="77777777" w:rsidR="00143A7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Złożenie oferty </w:t>
      </w:r>
      <w:r w:rsidR="007715D6" w:rsidRPr="0022746E">
        <w:rPr>
          <w:rFonts w:ascii="Calibri Light" w:hAnsi="Calibri Light" w:cs="Calibri Light"/>
          <w:sz w:val="24"/>
          <w:szCs w:val="24"/>
        </w:rPr>
        <w:t xml:space="preserve">poprzez Platformę </w:t>
      </w:r>
      <w:r w:rsidR="00594C65" w:rsidRPr="0022746E">
        <w:rPr>
          <w:rFonts w:ascii="Calibri Light" w:hAnsi="Calibri Light" w:cs="Calibri Light"/>
          <w:sz w:val="24"/>
          <w:szCs w:val="24"/>
        </w:rPr>
        <w:t>zakupową</w:t>
      </w:r>
      <w:r w:rsidRPr="0022746E">
        <w:rPr>
          <w:rFonts w:ascii="Calibri Light" w:hAnsi="Calibri Light" w:cs="Calibri Light"/>
          <w:sz w:val="24"/>
          <w:szCs w:val="24"/>
        </w:rPr>
        <w:t xml:space="preserve"> oznacza akceptację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regulaminu, o którym mowa w </w:t>
      </w:r>
      <w:r w:rsidR="007715D6" w:rsidRPr="0022746E">
        <w:rPr>
          <w:rFonts w:ascii="Calibri Light" w:hAnsi="Calibri Light" w:cs="Calibri Light"/>
          <w:sz w:val="24"/>
          <w:szCs w:val="24"/>
        </w:rPr>
        <w:t>ust. 1 niniejszego rozdziału SWZ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596FB4EA" w14:textId="77777777" w:rsidR="0065030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Wymagania techniczne związane z korzystaniem z Platformy </w:t>
      </w:r>
      <w:r w:rsidR="00A83A96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– wskazane są na stronie internetowej Platformy </w:t>
      </w:r>
      <w:r w:rsidR="00A83A96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- pod adresem:</w:t>
      </w:r>
    </w:p>
    <w:p w14:paraId="2D7C5C7C" w14:textId="77777777" w:rsidR="0065030B" w:rsidRPr="0022746E" w:rsidRDefault="004F0F2E" w:rsidP="00A31C20">
      <w:pPr>
        <w:pStyle w:val="Akapitzlist"/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hyperlink r:id="rId18" w:history="1">
        <w:r w:rsidR="00A83A96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https://platformazakupowa.pl/strona/1-regulamin</w:t>
        </w:r>
      </w:hyperlink>
    </w:p>
    <w:p w14:paraId="16F4D4F8" w14:textId="77777777" w:rsidR="00143A7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Wsparcia w zakresie działania Platformy </w:t>
      </w:r>
      <w:r w:rsidR="00A83A96" w:rsidRPr="0022746E">
        <w:rPr>
          <w:rFonts w:ascii="Calibri Light" w:hAnsi="Calibri Light" w:cs="Calibri Light"/>
          <w:sz w:val="24"/>
          <w:szCs w:val="24"/>
        </w:rPr>
        <w:t xml:space="preserve">zakupowej </w:t>
      </w:r>
      <w:r w:rsidRPr="0022746E">
        <w:rPr>
          <w:rFonts w:ascii="Calibri Light" w:hAnsi="Calibri Light" w:cs="Calibri Light"/>
          <w:sz w:val="24"/>
          <w:szCs w:val="24"/>
        </w:rPr>
        <w:t xml:space="preserve">udziela jej dostawca, tj. </w:t>
      </w:r>
      <w:r w:rsidR="00A83A96" w:rsidRPr="0022746E">
        <w:rPr>
          <w:rFonts w:ascii="Calibri Light" w:hAnsi="Calibri Light" w:cs="Calibri Light"/>
          <w:sz w:val="24"/>
          <w:szCs w:val="24"/>
        </w:rPr>
        <w:t xml:space="preserve">Open </w:t>
      </w:r>
      <w:proofErr w:type="spellStart"/>
      <w:r w:rsidR="00A83A96" w:rsidRPr="0022746E">
        <w:rPr>
          <w:rFonts w:ascii="Calibri Light" w:hAnsi="Calibri Light" w:cs="Calibri Light"/>
          <w:sz w:val="24"/>
          <w:szCs w:val="24"/>
        </w:rPr>
        <w:t>Nexus</w:t>
      </w:r>
      <w:proofErr w:type="spellEnd"/>
      <w:r w:rsidR="00A83A96" w:rsidRPr="0022746E">
        <w:rPr>
          <w:rFonts w:ascii="Calibri Light" w:hAnsi="Calibri Light" w:cs="Calibri Light"/>
          <w:sz w:val="24"/>
          <w:szCs w:val="24"/>
        </w:rPr>
        <w:t xml:space="preserve"> Sp. z o.o. Bolesława Krzywoustego 3, 61-144 Poznań</w:t>
      </w:r>
      <w:r w:rsidRPr="0022746E">
        <w:rPr>
          <w:rFonts w:ascii="Calibri Light" w:hAnsi="Calibri Light" w:cs="Calibri Light"/>
          <w:sz w:val="24"/>
          <w:szCs w:val="24"/>
        </w:rPr>
        <w:t>, nr tel.</w:t>
      </w:r>
      <w:r w:rsidR="00A83A96" w:rsidRPr="0022746E">
        <w:rPr>
          <w:rFonts w:ascii="Calibri Light" w:hAnsi="Calibri Light" w:cs="Calibri Light"/>
          <w:sz w:val="24"/>
          <w:szCs w:val="24"/>
        </w:rPr>
        <w:t xml:space="preserve"> 22 101 02 02</w:t>
      </w:r>
      <w:r w:rsidRPr="0022746E">
        <w:rPr>
          <w:rFonts w:ascii="Calibri Light" w:hAnsi="Calibri Light" w:cs="Calibri Light"/>
          <w:sz w:val="24"/>
          <w:szCs w:val="24"/>
        </w:rPr>
        <w:t>,</w:t>
      </w:r>
      <w:r w:rsidR="00E329C8" w:rsidRPr="0022746E">
        <w:rPr>
          <w:rFonts w:ascii="Calibri Light" w:hAnsi="Calibri Light" w:cs="Calibri Light"/>
          <w:sz w:val="24"/>
          <w:szCs w:val="24"/>
        </w:rPr>
        <w:t xml:space="preserve">                                                 </w:t>
      </w:r>
      <w:r w:rsidRPr="0022746E">
        <w:rPr>
          <w:rFonts w:ascii="Calibri Light" w:hAnsi="Calibri Light" w:cs="Calibri Light"/>
          <w:sz w:val="24"/>
          <w:szCs w:val="24"/>
        </w:rPr>
        <w:t xml:space="preserve"> e-mail: </w:t>
      </w:r>
      <w:hyperlink r:id="rId19" w:history="1">
        <w:r w:rsidR="00A83A96" w:rsidRPr="0022746E">
          <w:rPr>
            <w:rStyle w:val="Hipercze"/>
            <w:rFonts w:ascii="Calibri Light" w:hAnsi="Calibri Light" w:cs="Calibri Light"/>
            <w:sz w:val="24"/>
            <w:szCs w:val="24"/>
          </w:rPr>
          <w:t>cwk@platformazakupowa.pl</w:t>
        </w:r>
      </w:hyperlink>
      <w:r w:rsidR="00A83A96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od poniedziałku do piątku w godz. 8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>00</w:t>
      </w:r>
      <w:r w:rsidRPr="0022746E">
        <w:rPr>
          <w:rFonts w:ascii="Calibri Light" w:hAnsi="Calibri Light" w:cs="Calibri Light"/>
          <w:sz w:val="24"/>
          <w:szCs w:val="24"/>
        </w:rPr>
        <w:t xml:space="preserve"> - 1</w:t>
      </w:r>
      <w:r w:rsidR="00A83A96" w:rsidRPr="0022746E">
        <w:rPr>
          <w:rFonts w:ascii="Calibri Light" w:hAnsi="Calibri Light" w:cs="Calibri Light"/>
          <w:sz w:val="24"/>
          <w:szCs w:val="24"/>
        </w:rPr>
        <w:t>7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>00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499AF25A" w14:textId="77777777" w:rsidR="00143A7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Sposoby złożenia oferty za pośrednictwem Platformy </w:t>
      </w:r>
      <w:r w:rsidR="00D301D0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oraz potwierdzenia złożenia ofert</w:t>
      </w:r>
      <w:r w:rsidR="000817EA" w:rsidRPr="0022746E">
        <w:rPr>
          <w:rFonts w:ascii="Calibri Light" w:hAnsi="Calibri Light" w:cs="Calibri Light"/>
          <w:sz w:val="24"/>
          <w:szCs w:val="24"/>
        </w:rPr>
        <w:t>y</w:t>
      </w:r>
      <w:r w:rsidRPr="0022746E">
        <w:rPr>
          <w:rFonts w:ascii="Calibri Light" w:hAnsi="Calibri Light" w:cs="Calibri Light"/>
          <w:sz w:val="24"/>
          <w:szCs w:val="24"/>
        </w:rPr>
        <w:t xml:space="preserve">, zostały opisane w Instrukcjach </w:t>
      </w:r>
      <w:r w:rsidR="00D301D0" w:rsidRPr="0022746E">
        <w:rPr>
          <w:rFonts w:ascii="Calibri Light" w:hAnsi="Calibri Light" w:cs="Calibri Light"/>
          <w:sz w:val="24"/>
          <w:szCs w:val="24"/>
        </w:rPr>
        <w:t>dla Wykonawców</w:t>
      </w:r>
      <w:r w:rsidR="000817EA" w:rsidRPr="0022746E">
        <w:rPr>
          <w:rFonts w:ascii="Calibri Light" w:hAnsi="Calibri Light" w:cs="Calibri Light"/>
          <w:sz w:val="24"/>
          <w:szCs w:val="24"/>
        </w:rPr>
        <w:t xml:space="preserve"> Platformy zakupowej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585052BE" w14:textId="77777777" w:rsidR="002E2D32" w:rsidRPr="0022746E" w:rsidRDefault="002E2D32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</w:t>
      </w:r>
      <w:r w:rsidR="0074446C" w:rsidRPr="0022746E">
        <w:rPr>
          <w:rFonts w:ascii="Calibri Light" w:hAnsi="Calibri Light" w:cs="Calibri Light"/>
          <w:sz w:val="24"/>
          <w:szCs w:val="24"/>
        </w:rPr>
        <w:t>lonych w przepisach wydanych na </w:t>
      </w:r>
      <w:r w:rsidRPr="0022746E">
        <w:rPr>
          <w:rFonts w:ascii="Calibri Light" w:hAnsi="Calibri Light" w:cs="Calibri Light"/>
          <w:sz w:val="24"/>
          <w:szCs w:val="24"/>
        </w:rPr>
        <w:t xml:space="preserve">podstawie art. </w:t>
      </w:r>
      <w:r w:rsidR="0065030B" w:rsidRPr="0022746E">
        <w:rPr>
          <w:rFonts w:ascii="Calibri Light" w:hAnsi="Calibri Light" w:cs="Calibri Light"/>
          <w:sz w:val="24"/>
          <w:szCs w:val="24"/>
        </w:rPr>
        <w:t>18 ustawy z dnia 17 lutego 2005</w:t>
      </w:r>
      <w:r w:rsidRPr="0022746E">
        <w:rPr>
          <w:rFonts w:ascii="Calibri Light" w:hAnsi="Calibri Light" w:cs="Calibri Light"/>
          <w:sz w:val="24"/>
          <w:szCs w:val="24"/>
        </w:rPr>
        <w:t>r. o informatyzacji działalności podmiotów realizujących zadania publiczne (</w:t>
      </w:r>
      <w:proofErr w:type="spellStart"/>
      <w:r w:rsidR="008D5791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8D5791">
        <w:rPr>
          <w:rFonts w:ascii="Calibri Light" w:hAnsi="Calibri Light" w:cs="Calibri Light"/>
          <w:sz w:val="24"/>
          <w:szCs w:val="24"/>
        </w:rPr>
        <w:t>.: Dz.U. z 2023</w:t>
      </w:r>
      <w:r w:rsidR="00D538D0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r. poz. </w:t>
      </w:r>
      <w:r w:rsidR="008D5791">
        <w:rPr>
          <w:rFonts w:ascii="Calibri Light" w:hAnsi="Calibri Light" w:cs="Calibri Light"/>
          <w:sz w:val="24"/>
          <w:szCs w:val="24"/>
        </w:rPr>
        <w:t>57</w:t>
      </w:r>
      <w:r w:rsidRPr="0022746E">
        <w:rPr>
          <w:rFonts w:ascii="Calibri Light" w:hAnsi="Calibri Light" w:cs="Calibri Light"/>
          <w:sz w:val="24"/>
          <w:szCs w:val="24"/>
        </w:rPr>
        <w:t>), z zastrzeżeniem formatów, o których mowa w art. 66 ust. 1 ustawy, z uwzględnieniem rodzaju przekazywanych danych.</w:t>
      </w:r>
    </w:p>
    <w:p w14:paraId="1C831A05" w14:textId="77777777" w:rsidR="00C04BE4" w:rsidRPr="0022746E" w:rsidRDefault="00C04BE4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informuje, iż w przypadku przesyłania przez Wykonawcę dokumentów elektronicznych skompresowanych (w tym oferty przetargowej), dopuszczone są wyłącznie formaty danych wskazane w Rozporządzeniu Rady Ministrów z dnia </w:t>
      </w:r>
      <w:r w:rsidR="0014553C" w:rsidRPr="0022746E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 xml:space="preserve">12 kwietnia 2012r. w  sprawie Krajowych Ram Interoperacyjności, minimalnych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>wymagań dla rejestrów pub</w:t>
      </w:r>
      <w:r w:rsidR="00677A79" w:rsidRPr="0022746E">
        <w:rPr>
          <w:rFonts w:ascii="Calibri Light" w:hAnsi="Calibri Light" w:cs="Calibri Light"/>
          <w:sz w:val="24"/>
          <w:szCs w:val="24"/>
        </w:rPr>
        <w:t>licznych i wymiany informacji w </w:t>
      </w:r>
      <w:r w:rsidRPr="0022746E">
        <w:rPr>
          <w:rFonts w:ascii="Calibri Light" w:hAnsi="Calibri Light" w:cs="Calibri Light"/>
          <w:sz w:val="24"/>
          <w:szCs w:val="24"/>
        </w:rPr>
        <w:t>postaci elektronicznej oraz minimalnych wymagań dla systemów teleinfo</w:t>
      </w:r>
      <w:r w:rsidR="000A0A18" w:rsidRPr="0022746E">
        <w:rPr>
          <w:rFonts w:ascii="Calibri Light" w:hAnsi="Calibri Light" w:cs="Calibri Light"/>
          <w:sz w:val="24"/>
          <w:szCs w:val="24"/>
        </w:rPr>
        <w:t>rmatycznych (tj.</w:t>
      </w:r>
      <w:r w:rsidR="00FE6718" w:rsidRPr="0022746E">
        <w:rPr>
          <w:rFonts w:ascii="Calibri Light" w:hAnsi="Calibri Light" w:cs="Calibri Light"/>
          <w:sz w:val="24"/>
          <w:szCs w:val="24"/>
        </w:rPr>
        <w:t>:</w:t>
      </w:r>
      <w:r w:rsidR="000A0A18" w:rsidRPr="0022746E">
        <w:rPr>
          <w:rFonts w:ascii="Calibri Light" w:hAnsi="Calibri Light" w:cs="Calibri Light"/>
          <w:sz w:val="24"/>
          <w:szCs w:val="24"/>
        </w:rPr>
        <w:t xml:space="preserve"> Dz.U. z 2017r.</w:t>
      </w:r>
      <w:r w:rsidRPr="0022746E">
        <w:rPr>
          <w:rFonts w:ascii="Calibri Light" w:hAnsi="Calibri Light" w:cs="Calibri Light"/>
          <w:sz w:val="24"/>
          <w:szCs w:val="24"/>
        </w:rPr>
        <w:t xml:space="preserve"> poz. 2247).</w:t>
      </w:r>
      <w:r w:rsidR="002824D1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6C89E0DE" w14:textId="77777777" w:rsidR="002E2D32" w:rsidRPr="0022746E" w:rsidRDefault="00773BC7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Informacje, oświadczenia lub dokumenty, inne niż określone w ust. </w:t>
      </w:r>
      <w:r w:rsidR="00985142" w:rsidRPr="0022746E">
        <w:rPr>
          <w:rFonts w:ascii="Calibri Light" w:hAnsi="Calibri Light" w:cs="Calibri Light"/>
          <w:sz w:val="24"/>
          <w:szCs w:val="24"/>
        </w:rPr>
        <w:t xml:space="preserve">6 niniejszego </w:t>
      </w:r>
      <w:r w:rsidR="00843F27" w:rsidRPr="0022746E">
        <w:rPr>
          <w:rFonts w:ascii="Calibri Light" w:hAnsi="Calibri Light" w:cs="Calibri Light"/>
          <w:sz w:val="24"/>
          <w:szCs w:val="24"/>
        </w:rPr>
        <w:t>r</w:t>
      </w:r>
      <w:r w:rsidR="00985142" w:rsidRPr="0022746E">
        <w:rPr>
          <w:rFonts w:ascii="Calibri Light" w:hAnsi="Calibri Light" w:cs="Calibri Light"/>
          <w:sz w:val="24"/>
          <w:szCs w:val="24"/>
        </w:rPr>
        <w:t>ozdziału SWZ</w:t>
      </w:r>
      <w:r w:rsidRPr="0022746E">
        <w:rPr>
          <w:rFonts w:ascii="Calibri Light" w:hAnsi="Calibri Light" w:cs="Calibri Light"/>
          <w:sz w:val="24"/>
          <w:szCs w:val="24"/>
        </w:rPr>
        <w:t>, przekazywane w postępowaniu</w:t>
      </w:r>
      <w:r w:rsidR="00985142" w:rsidRPr="0022746E">
        <w:rPr>
          <w:rFonts w:ascii="Calibri Light" w:hAnsi="Calibri Light" w:cs="Calibri Light"/>
          <w:sz w:val="24"/>
          <w:szCs w:val="24"/>
        </w:rPr>
        <w:t xml:space="preserve"> o udzielenie zamówienia</w:t>
      </w:r>
      <w:r w:rsidRPr="0022746E">
        <w:rPr>
          <w:rFonts w:ascii="Calibri Light" w:hAnsi="Calibri Light" w:cs="Calibri Light"/>
          <w:sz w:val="24"/>
          <w:szCs w:val="24"/>
        </w:rPr>
        <w:t>, sporządza się w postaci elektronicznej, w formatach danych określonych w przepisach wydanych na podstawie art. 18 ustawy z dnia 17</w:t>
      </w:r>
      <w:r w:rsidR="00843F27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22746E">
        <w:rPr>
          <w:rFonts w:ascii="Calibri Light" w:hAnsi="Calibri Light" w:cs="Calibri Light"/>
          <w:sz w:val="24"/>
          <w:szCs w:val="24"/>
        </w:rPr>
        <w:t>wskazanych przez Zamawiającego w niniejszej SWZ.</w:t>
      </w:r>
    </w:p>
    <w:p w14:paraId="0084A78D" w14:textId="77777777" w:rsidR="00985142" w:rsidRPr="0022746E" w:rsidRDefault="005832A1" w:rsidP="00A31C20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 ustawy z dnia 16 kwietnia 1993</w:t>
      </w:r>
      <w:r w:rsidRPr="0022746E">
        <w:rPr>
          <w:rFonts w:ascii="Calibri Light" w:hAnsi="Calibri Light" w:cs="Calibri Light"/>
          <w:sz w:val="24"/>
          <w:szCs w:val="24"/>
        </w:rPr>
        <w:t>r. o</w:t>
      </w:r>
      <w:r w:rsidR="00246EA2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zwalczaniu nieuczciwej konkurencji (</w:t>
      </w:r>
      <w:proofErr w:type="spellStart"/>
      <w:r w:rsidR="00D538D0" w:rsidRPr="0022746E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D538D0" w:rsidRPr="0022746E">
        <w:rPr>
          <w:rFonts w:ascii="Calibri Light" w:hAnsi="Calibri Light" w:cs="Calibri Light"/>
          <w:sz w:val="24"/>
          <w:szCs w:val="24"/>
        </w:rPr>
        <w:t xml:space="preserve">.: </w:t>
      </w:r>
      <w:r w:rsidRPr="0022746E">
        <w:rPr>
          <w:rFonts w:ascii="Calibri Light" w:hAnsi="Calibri Light" w:cs="Calibri Light"/>
          <w:sz w:val="24"/>
          <w:szCs w:val="24"/>
        </w:rPr>
        <w:t>Dz. U. z 202</w:t>
      </w:r>
      <w:r w:rsidR="000C7A0E" w:rsidRPr="0022746E">
        <w:rPr>
          <w:rFonts w:ascii="Calibri Light" w:hAnsi="Calibri Light" w:cs="Calibri Light"/>
          <w:sz w:val="24"/>
          <w:szCs w:val="24"/>
        </w:rPr>
        <w:t>2</w:t>
      </w:r>
      <w:r w:rsidRPr="0022746E">
        <w:rPr>
          <w:rFonts w:ascii="Calibri Light" w:hAnsi="Calibri Light" w:cs="Calibri Light"/>
          <w:sz w:val="24"/>
          <w:szCs w:val="24"/>
        </w:rPr>
        <w:t xml:space="preserve"> r. poz. </w:t>
      </w:r>
      <w:r w:rsidR="000C7A0E" w:rsidRPr="0022746E">
        <w:rPr>
          <w:rFonts w:ascii="Calibri Light" w:hAnsi="Calibri Light" w:cs="Calibri Light"/>
          <w:sz w:val="24"/>
          <w:szCs w:val="24"/>
        </w:rPr>
        <w:t>1233</w:t>
      </w:r>
      <w:r w:rsidRPr="0022746E">
        <w:rPr>
          <w:rFonts w:ascii="Calibri Light" w:hAnsi="Calibri Light" w:cs="Calibri Light"/>
          <w:sz w:val="24"/>
          <w:szCs w:val="24"/>
        </w:rPr>
        <w:t>), Wykonawca, w celu utrzymania w poufności tych informacji, przekazuje je w wydzielonym i odpowiednio oznaczonym pliku.</w:t>
      </w:r>
    </w:p>
    <w:p w14:paraId="7C1C8C48" w14:textId="77777777" w:rsidR="005832A1" w:rsidRPr="0022746E" w:rsidRDefault="00246EA2" w:rsidP="00A31C20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Podmiotowe środki dowodowe, przedmiotowe środki d</w:t>
      </w:r>
      <w:r w:rsidR="0074446C" w:rsidRPr="0022746E">
        <w:rPr>
          <w:rFonts w:ascii="Calibri Light" w:hAnsi="Calibri Light" w:cs="Calibri Light"/>
          <w:sz w:val="24"/>
          <w:szCs w:val="24"/>
        </w:rPr>
        <w:t>owodowe oraz inne dokumenty lub </w:t>
      </w:r>
      <w:r w:rsidRPr="0022746E">
        <w:rPr>
          <w:rFonts w:ascii="Calibri Light" w:hAnsi="Calibri Light" w:cs="Calibri Light"/>
          <w:sz w:val="24"/>
          <w:szCs w:val="24"/>
        </w:rPr>
        <w:t>oświadczenia, sporządzone w języku obcym przekazuje się wraz z tłumaczeniem na język polski.</w:t>
      </w:r>
    </w:p>
    <w:p w14:paraId="6E3EB1F9" w14:textId="77777777" w:rsidR="00246EA2" w:rsidRPr="0022746E" w:rsidRDefault="002E360E" w:rsidP="00A31C20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podmiotowe środki dowodowe, przedmiotowe środki dowodowe, inne dokumenty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 l</w:t>
      </w:r>
      <w:r w:rsidRPr="0022746E">
        <w:rPr>
          <w:rFonts w:ascii="Calibri Light" w:hAnsi="Calibri Light" w:cs="Calibri Light"/>
          <w:sz w:val="24"/>
          <w:szCs w:val="24"/>
        </w:rPr>
        <w:t xml:space="preserve">ub dokumenty potwierdzające umocowanie do reprezentowania odpowiednio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ykonawcy,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ykonawca,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63E8096" w14:textId="77777777" w:rsidR="002E360E" w:rsidRPr="0022746E" w:rsidRDefault="002E360E" w:rsidP="00A31C20">
      <w:pPr>
        <w:pStyle w:val="Akapitzlist"/>
        <w:numPr>
          <w:ilvl w:val="1"/>
          <w:numId w:val="49"/>
        </w:numPr>
        <w:tabs>
          <w:tab w:val="left" w:pos="709"/>
        </w:tabs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podmiotowe środki dowodowe, przedmiotowe środki dowodowe, inne dokumenty</w:t>
      </w:r>
      <w:r w:rsidR="00594C8B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8B5BE6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postaci papierowej.</w:t>
      </w:r>
    </w:p>
    <w:p w14:paraId="56D7E052" w14:textId="77777777" w:rsidR="00AF56FC" w:rsidRPr="0022746E" w:rsidRDefault="00AF56FC" w:rsidP="00A31C20">
      <w:pPr>
        <w:pStyle w:val="Akapitzlist"/>
        <w:numPr>
          <w:ilvl w:val="1"/>
          <w:numId w:val="49"/>
        </w:numPr>
        <w:tabs>
          <w:tab w:val="left" w:pos="709"/>
        </w:tabs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Poświadczenia zgodności cyfrowego odwzorowania z dokumentem w postaci papierowej, o którym mowa w ust. </w:t>
      </w:r>
      <w:r w:rsidR="00EA10C8" w:rsidRPr="0022746E">
        <w:rPr>
          <w:rFonts w:ascii="Calibri Light" w:hAnsi="Calibri Light" w:cs="Calibri Light"/>
          <w:sz w:val="24"/>
          <w:szCs w:val="24"/>
        </w:rPr>
        <w:t>1</w:t>
      </w:r>
      <w:r w:rsidR="002201C0" w:rsidRPr="0022746E">
        <w:rPr>
          <w:rFonts w:ascii="Calibri Light" w:hAnsi="Calibri Light" w:cs="Calibri Light"/>
          <w:sz w:val="24"/>
          <w:szCs w:val="24"/>
        </w:rPr>
        <w:t>1</w:t>
      </w:r>
      <w:r w:rsidR="00597B01" w:rsidRPr="0022746E">
        <w:rPr>
          <w:rFonts w:ascii="Calibri Light" w:hAnsi="Calibri Light" w:cs="Calibri Light"/>
          <w:sz w:val="24"/>
          <w:szCs w:val="24"/>
        </w:rPr>
        <w:t>.1.</w:t>
      </w:r>
      <w:r w:rsidR="00EA10C8" w:rsidRPr="0022746E">
        <w:rPr>
          <w:rFonts w:ascii="Calibri Light" w:hAnsi="Calibri Light" w:cs="Calibri Light"/>
          <w:sz w:val="24"/>
          <w:szCs w:val="24"/>
        </w:rPr>
        <w:t xml:space="preserve"> niniejszego rozdziału SWZ</w:t>
      </w:r>
      <w:r w:rsidRPr="0022746E">
        <w:rPr>
          <w:rFonts w:ascii="Calibri Light" w:hAnsi="Calibri Light" w:cs="Calibri Light"/>
          <w:sz w:val="24"/>
          <w:szCs w:val="24"/>
        </w:rPr>
        <w:t>, dokonuje w przypadku:</w:t>
      </w:r>
    </w:p>
    <w:p w14:paraId="32C57DEF" w14:textId="77777777" w:rsidR="00AF56FC" w:rsidRPr="0022746E" w:rsidRDefault="00AF56FC" w:rsidP="00A31C20">
      <w:pPr>
        <w:pStyle w:val="Akapitzlist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podmiotowych środków dowodowych oraz dokumentów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potwierdzających umocowanie do </w:t>
      </w:r>
      <w:r w:rsidRPr="0022746E">
        <w:rPr>
          <w:rFonts w:ascii="Calibri Light" w:hAnsi="Calibri Light" w:cs="Calibri Light"/>
          <w:sz w:val="24"/>
          <w:szCs w:val="24"/>
        </w:rPr>
        <w:t xml:space="preserve">reprezentowania – odpowiednio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ykonawca,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</w:t>
      </w:r>
      <w:r w:rsidR="00D43A30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udzielenie zamówienia, podmiot udostępnia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jący zasoby </w:t>
      </w:r>
      <w:r w:rsidR="0065030B" w:rsidRPr="0022746E">
        <w:rPr>
          <w:rFonts w:ascii="Calibri Light" w:hAnsi="Calibri Light" w:cs="Calibri Light"/>
          <w:sz w:val="24"/>
          <w:szCs w:val="24"/>
        </w:rPr>
        <w:lastRenderedPageBreak/>
        <w:t>lub podwykonawca, w </w:t>
      </w:r>
      <w:r w:rsidR="0074446C" w:rsidRPr="0022746E">
        <w:rPr>
          <w:rFonts w:ascii="Calibri Light" w:hAnsi="Calibri Light" w:cs="Calibri Light"/>
          <w:sz w:val="24"/>
          <w:szCs w:val="24"/>
        </w:rPr>
        <w:t>zakresie </w:t>
      </w:r>
      <w:r w:rsidRPr="0022746E">
        <w:rPr>
          <w:rFonts w:ascii="Calibri Light" w:hAnsi="Calibri Light" w:cs="Calibri Light"/>
          <w:sz w:val="24"/>
          <w:szCs w:val="24"/>
        </w:rPr>
        <w:t>podmiotowych środków dowodowych lub dokumentów potwierdzających umocowanie do reprezentowania, które każdego z nich dotyczą;</w:t>
      </w:r>
    </w:p>
    <w:p w14:paraId="5D7D12FD" w14:textId="77777777" w:rsidR="00AF56FC" w:rsidRPr="0022746E" w:rsidRDefault="00AF56FC" w:rsidP="00A31C20">
      <w:pPr>
        <w:pStyle w:val="Akapitzlist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przedmiotowych środków dowodowych – odpowiednio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lub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 udzielenie zamówienia;</w:t>
      </w:r>
    </w:p>
    <w:p w14:paraId="224E5399" w14:textId="77777777" w:rsidR="00AF56FC" w:rsidRPr="0022746E" w:rsidRDefault="00AF56FC" w:rsidP="00A31C20">
      <w:pPr>
        <w:pStyle w:val="Akapitzlist"/>
        <w:numPr>
          <w:ilvl w:val="0"/>
          <w:numId w:val="55"/>
        </w:numPr>
        <w:tabs>
          <w:tab w:val="left" w:pos="709"/>
          <w:tab w:val="left" w:pos="851"/>
        </w:tabs>
        <w:spacing w:line="276" w:lineRule="auto"/>
        <w:ind w:left="993" w:firstLine="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innych dokumentów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– odpowiednio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lub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</w:t>
      </w:r>
      <w:r w:rsidR="0074446C" w:rsidRPr="0022746E">
        <w:rPr>
          <w:rFonts w:ascii="Calibri Light" w:hAnsi="Calibri Light" w:cs="Calibri Light"/>
          <w:sz w:val="24"/>
          <w:szCs w:val="24"/>
        </w:rPr>
        <w:t>nawca wspólnie ubiegający się o </w:t>
      </w:r>
      <w:r w:rsidRPr="0022746E">
        <w:rPr>
          <w:rFonts w:ascii="Calibri Light" w:hAnsi="Calibri Light" w:cs="Calibri Light"/>
          <w:sz w:val="24"/>
          <w:szCs w:val="24"/>
        </w:rPr>
        <w:t>udzielenie zamówienia, w</w:t>
      </w:r>
      <w:r w:rsidR="00D43A30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zakresie dokumentów, które każdego z nich dotyczą.</w:t>
      </w:r>
    </w:p>
    <w:p w14:paraId="31E9C656" w14:textId="77777777" w:rsidR="00AF56FC" w:rsidRPr="0022746E" w:rsidRDefault="00D43A30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Poświadczenia zgodności cyfrowego odwzorowania z dokumentem w postaci papierowej, o którym mowa w ust. 1</w:t>
      </w:r>
      <w:r w:rsidR="002201C0" w:rsidRPr="0022746E">
        <w:rPr>
          <w:rFonts w:ascii="Calibri Light" w:hAnsi="Calibri Light" w:cs="Calibri Light"/>
          <w:sz w:val="24"/>
          <w:szCs w:val="24"/>
        </w:rPr>
        <w:t>1</w:t>
      </w:r>
      <w:r w:rsidR="00DB27BD" w:rsidRPr="0022746E">
        <w:rPr>
          <w:rFonts w:ascii="Calibri Light" w:hAnsi="Calibri Light" w:cs="Calibri Light"/>
          <w:sz w:val="24"/>
          <w:szCs w:val="24"/>
        </w:rPr>
        <w:t>.</w:t>
      </w:r>
      <w:r w:rsidR="00287E21" w:rsidRPr="0022746E">
        <w:rPr>
          <w:rFonts w:ascii="Calibri Light" w:hAnsi="Calibri Light" w:cs="Calibri Light"/>
          <w:sz w:val="24"/>
          <w:szCs w:val="24"/>
        </w:rPr>
        <w:t>1</w:t>
      </w:r>
      <w:r w:rsidR="00DB27BD" w:rsidRPr="0022746E">
        <w:rPr>
          <w:rFonts w:ascii="Calibri Light" w:hAnsi="Calibri Light" w:cs="Calibri Light"/>
          <w:sz w:val="24"/>
          <w:szCs w:val="24"/>
        </w:rPr>
        <w:t>.</w:t>
      </w:r>
      <w:r w:rsidRPr="0022746E">
        <w:rPr>
          <w:rFonts w:ascii="Calibri Light" w:hAnsi="Calibri Light" w:cs="Calibri Light"/>
          <w:sz w:val="24"/>
          <w:szCs w:val="24"/>
        </w:rPr>
        <w:t xml:space="preserve"> niniejszego rozdziału SWZ, może dokonać również notariusz.</w:t>
      </w:r>
    </w:p>
    <w:p w14:paraId="706A9C18" w14:textId="77777777" w:rsidR="00D43A30" w:rsidRPr="0022746E" w:rsidRDefault="00EA10C8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Przez cyfrowe odwzorowanie, o którym mowa wyż</w:t>
      </w:r>
      <w:r w:rsidR="0086619C" w:rsidRPr="0022746E">
        <w:rPr>
          <w:rFonts w:ascii="Calibri Light" w:hAnsi="Calibri Light" w:cs="Calibri Light"/>
          <w:sz w:val="24"/>
          <w:szCs w:val="24"/>
        </w:rPr>
        <w:t>e</w:t>
      </w:r>
      <w:r w:rsidRPr="0022746E">
        <w:rPr>
          <w:rFonts w:ascii="Calibri Light" w:hAnsi="Calibri Light" w:cs="Calibri Light"/>
          <w:sz w:val="24"/>
          <w:szCs w:val="24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4F3302A" w14:textId="77777777" w:rsidR="00EA10C8" w:rsidRPr="0022746E" w:rsidRDefault="00361C45" w:rsidP="00A31C20">
      <w:pPr>
        <w:pStyle w:val="Akapitzlist"/>
        <w:numPr>
          <w:ilvl w:val="0"/>
          <w:numId w:val="49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Podmiotowe środki dowodowe, w tym oświadczenie, o którym mowa w art. 117 ust. 4 ustawy, oraz zobowiązanie podmiotu udostępniającego zasoby, przedmiotowe środki dowodowe, niewystawione przez upoważnione podmioty, oraz pełnomocnictwo przekazuje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się w postaci elektronicznej i </w:t>
      </w:r>
      <w:r w:rsidRPr="0022746E">
        <w:rPr>
          <w:rFonts w:ascii="Calibri Light" w:hAnsi="Calibri Light" w:cs="Calibri Light"/>
          <w:sz w:val="24"/>
          <w:szCs w:val="24"/>
        </w:rPr>
        <w:t>opatruje się kwalifikowanym podpisem elektr</w:t>
      </w:r>
      <w:r w:rsidR="00EF7627" w:rsidRPr="0022746E">
        <w:rPr>
          <w:rFonts w:ascii="Calibri Light" w:hAnsi="Calibri Light" w:cs="Calibri Light"/>
          <w:sz w:val="24"/>
          <w:szCs w:val="24"/>
        </w:rPr>
        <w:t>onicznym, podpisem zaufanym lub </w:t>
      </w:r>
      <w:r w:rsidRPr="0022746E">
        <w:rPr>
          <w:rFonts w:ascii="Calibri Light" w:hAnsi="Calibri Light" w:cs="Calibri Light"/>
          <w:sz w:val="24"/>
          <w:szCs w:val="24"/>
        </w:rPr>
        <w:t>podpisem osobistym.</w:t>
      </w:r>
    </w:p>
    <w:p w14:paraId="408BA761" w14:textId="77777777" w:rsidR="00361C45" w:rsidRPr="0022746E" w:rsidRDefault="00361C45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podmiotowe środki dowodowe, w tym ośw</w:t>
      </w:r>
      <w:r w:rsidR="0074446C" w:rsidRPr="0022746E">
        <w:rPr>
          <w:rFonts w:ascii="Calibri Light" w:hAnsi="Calibri Light" w:cs="Calibri Light"/>
          <w:sz w:val="24"/>
          <w:szCs w:val="24"/>
        </w:rPr>
        <w:t>iadczenie, o którym mowa w art. </w:t>
      </w:r>
      <w:r w:rsidRPr="0022746E">
        <w:rPr>
          <w:rFonts w:ascii="Calibri Light" w:hAnsi="Calibri Light" w:cs="Calibri Light"/>
          <w:sz w:val="24"/>
          <w:szCs w:val="24"/>
        </w:rPr>
        <w:t>117 ust. 4 ustawy, oraz zobowiązanie podmiotu udostępniającego zasoby, przedmiotowe środki dowodowe, niewystawione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przez upoważnione podmioty lub </w:t>
      </w:r>
      <w:r w:rsidRPr="0022746E">
        <w:rPr>
          <w:rFonts w:ascii="Calibri Light" w:hAnsi="Calibri Light" w:cs="Calibri Light"/>
          <w:sz w:val="24"/>
          <w:szCs w:val="24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</w:t>
      </w:r>
      <w:r w:rsidR="00DA229F" w:rsidRPr="0022746E">
        <w:rPr>
          <w:rFonts w:ascii="Calibri Light" w:hAnsi="Calibri Light" w:cs="Calibri Light"/>
          <w:sz w:val="24"/>
          <w:szCs w:val="24"/>
        </w:rPr>
        <w:t>odność cyfrowego odwzorowania z </w:t>
      </w:r>
      <w:r w:rsidRPr="0022746E">
        <w:rPr>
          <w:rFonts w:ascii="Calibri Light" w:hAnsi="Calibri Light" w:cs="Calibri Light"/>
          <w:sz w:val="24"/>
          <w:szCs w:val="24"/>
        </w:rPr>
        <w:t>dokumentem w</w:t>
      </w:r>
      <w:r w:rsidR="006A6DCA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postaci papierowej.</w:t>
      </w:r>
    </w:p>
    <w:p w14:paraId="48A11233" w14:textId="77777777" w:rsidR="00361C45" w:rsidRPr="0022746E" w:rsidRDefault="00361C45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Poświadczenia zgodności cyfrowego odwzorowania z dokumentem w postaci papierowej, o</w:t>
      </w:r>
      <w:r w:rsidR="00284417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którym mowa w ust. </w:t>
      </w:r>
      <w:r w:rsidR="00B857CE" w:rsidRPr="0022746E">
        <w:rPr>
          <w:rFonts w:ascii="Calibri Light" w:hAnsi="Calibri Light" w:cs="Calibri Light"/>
          <w:sz w:val="24"/>
          <w:szCs w:val="24"/>
        </w:rPr>
        <w:t>1</w:t>
      </w:r>
      <w:r w:rsidR="002201C0" w:rsidRPr="0022746E">
        <w:rPr>
          <w:rFonts w:ascii="Calibri Light" w:hAnsi="Calibri Light" w:cs="Calibri Light"/>
          <w:sz w:val="24"/>
          <w:szCs w:val="24"/>
        </w:rPr>
        <w:t>2</w:t>
      </w:r>
      <w:r w:rsidR="00A86AC3" w:rsidRPr="0022746E">
        <w:rPr>
          <w:rFonts w:ascii="Calibri Light" w:hAnsi="Calibri Light" w:cs="Calibri Light"/>
          <w:sz w:val="24"/>
          <w:szCs w:val="24"/>
        </w:rPr>
        <w:t>.1.</w:t>
      </w:r>
      <w:r w:rsidR="00B857CE" w:rsidRPr="0022746E">
        <w:rPr>
          <w:rFonts w:ascii="Calibri Light" w:hAnsi="Calibri Light" w:cs="Calibri Light"/>
          <w:sz w:val="24"/>
          <w:szCs w:val="24"/>
        </w:rPr>
        <w:t xml:space="preserve"> niniejszego rozdziału SWZ</w:t>
      </w:r>
      <w:r w:rsidRPr="0022746E">
        <w:rPr>
          <w:rFonts w:ascii="Calibri Light" w:hAnsi="Calibri Light" w:cs="Calibri Light"/>
          <w:sz w:val="24"/>
          <w:szCs w:val="24"/>
        </w:rPr>
        <w:t>, dokonuje w przypadku:</w:t>
      </w:r>
    </w:p>
    <w:p w14:paraId="6643FFD3" w14:textId="77777777" w:rsidR="00B857CE" w:rsidRPr="0022746E" w:rsidRDefault="00B857CE" w:rsidP="00A31C20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</w:t>
      </w:r>
      <w:r w:rsidRPr="0022746E">
        <w:rPr>
          <w:rFonts w:ascii="Calibri Light" w:hAnsi="Calibri Light" w:cs="Calibri Light"/>
          <w:sz w:val="24"/>
          <w:szCs w:val="24"/>
        </w:rPr>
        <w:tab/>
        <w:t xml:space="preserve">podmiotowych środków dowodowych – odpowiednio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ykonawca,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 udzielenie zamówienia, po</w:t>
      </w:r>
      <w:r w:rsidR="0074446C" w:rsidRPr="0022746E">
        <w:rPr>
          <w:rFonts w:ascii="Calibri Light" w:hAnsi="Calibri Light" w:cs="Calibri Light"/>
          <w:sz w:val="24"/>
          <w:szCs w:val="24"/>
        </w:rPr>
        <w:t>dmiot udostępniający zasoby lub </w:t>
      </w:r>
      <w:r w:rsidRPr="0022746E">
        <w:rPr>
          <w:rFonts w:ascii="Calibri Light" w:hAnsi="Calibri Light" w:cs="Calibri Light"/>
          <w:sz w:val="24"/>
          <w:szCs w:val="24"/>
        </w:rPr>
        <w:t>podwykonawca, w zakresie podmiotowych środków dowodow</w:t>
      </w:r>
      <w:r w:rsidR="0074446C" w:rsidRPr="0022746E">
        <w:rPr>
          <w:rFonts w:ascii="Calibri Light" w:hAnsi="Calibri Light" w:cs="Calibri Light"/>
          <w:sz w:val="24"/>
          <w:szCs w:val="24"/>
        </w:rPr>
        <w:t>ych, które każdego z </w:t>
      </w:r>
      <w:r w:rsidRPr="0022746E">
        <w:rPr>
          <w:rFonts w:ascii="Calibri Light" w:hAnsi="Calibri Light" w:cs="Calibri Light"/>
          <w:sz w:val="24"/>
          <w:szCs w:val="24"/>
        </w:rPr>
        <w:t xml:space="preserve">nich dotyczą; </w:t>
      </w:r>
    </w:p>
    <w:p w14:paraId="59BA1E90" w14:textId="77777777" w:rsidR="00B857CE" w:rsidRPr="0022746E" w:rsidRDefault="00B857CE" w:rsidP="00A31C20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</w:t>
      </w:r>
      <w:r w:rsidRPr="0022746E">
        <w:rPr>
          <w:rFonts w:ascii="Calibri Light" w:hAnsi="Calibri Light" w:cs="Calibri Light"/>
          <w:sz w:val="24"/>
          <w:szCs w:val="24"/>
        </w:rPr>
        <w:tab/>
        <w:t xml:space="preserve">przedmiotowego środka dowodowego, oświadczenia, o którym mowa w art. 117 ust. 4 ustawy, lub zobowiązania podmiotu udostępniającego zasoby – odpowiednio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lub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wspólnie ubiegający się o udzielenie zamówienia; </w:t>
      </w:r>
    </w:p>
    <w:p w14:paraId="54335D24" w14:textId="77777777" w:rsidR="005E3A99" w:rsidRPr="0022746E" w:rsidRDefault="00B857CE" w:rsidP="00A31C20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3)</w:t>
      </w:r>
      <w:r w:rsidRPr="0022746E">
        <w:rPr>
          <w:rFonts w:ascii="Calibri Light" w:hAnsi="Calibri Light" w:cs="Calibri Light"/>
          <w:sz w:val="24"/>
          <w:szCs w:val="24"/>
        </w:rPr>
        <w:tab/>
        <w:t>pełnomocnictwa – mocodawca.</w:t>
      </w:r>
    </w:p>
    <w:p w14:paraId="51891E52" w14:textId="77777777" w:rsidR="00361C45" w:rsidRPr="0022746E" w:rsidRDefault="00A5301C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Poświadczenia zgodności cyfrowego odwzorowania z dokumentem w postaci papierowej, o którym mowa w ust. 1</w:t>
      </w:r>
      <w:r w:rsidR="002201C0" w:rsidRPr="0022746E">
        <w:rPr>
          <w:rFonts w:ascii="Calibri Light" w:hAnsi="Calibri Light" w:cs="Calibri Light"/>
          <w:sz w:val="24"/>
          <w:szCs w:val="24"/>
        </w:rPr>
        <w:t>2</w:t>
      </w:r>
      <w:r w:rsidR="00A86AC3" w:rsidRPr="0022746E">
        <w:rPr>
          <w:rFonts w:ascii="Calibri Light" w:hAnsi="Calibri Light" w:cs="Calibri Light"/>
          <w:sz w:val="24"/>
          <w:szCs w:val="24"/>
        </w:rPr>
        <w:t>.1.</w:t>
      </w:r>
      <w:r w:rsidRPr="0022746E">
        <w:rPr>
          <w:rFonts w:ascii="Calibri Light" w:hAnsi="Calibri Light" w:cs="Calibri Light"/>
          <w:sz w:val="24"/>
          <w:szCs w:val="24"/>
        </w:rPr>
        <w:t xml:space="preserve"> niniejszego rozdziału SWZ, może dokonać również notariusz.</w:t>
      </w:r>
    </w:p>
    <w:p w14:paraId="145D0D61" w14:textId="77777777" w:rsidR="00A5301C" w:rsidRPr="0022746E" w:rsidRDefault="00A5301C" w:rsidP="00A31C20">
      <w:pPr>
        <w:pStyle w:val="Akapitzlist"/>
        <w:numPr>
          <w:ilvl w:val="0"/>
          <w:numId w:val="49"/>
        </w:numPr>
        <w:spacing w:before="12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50D6F0B1" w14:textId="77777777" w:rsidR="00A5301C" w:rsidRPr="0022746E" w:rsidRDefault="002132E9" w:rsidP="00A31C20">
      <w:pPr>
        <w:pStyle w:val="Akapitzlist"/>
        <w:numPr>
          <w:ilvl w:val="0"/>
          <w:numId w:val="49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Dokumenty elektroniczne w postępowaniu spełniają łącznie następujące wymagania:</w:t>
      </w:r>
    </w:p>
    <w:p w14:paraId="60DCA7D1" w14:textId="77777777" w:rsidR="002132E9" w:rsidRPr="0022746E" w:rsidRDefault="002132E9" w:rsidP="00A31C2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są utrwalone w sposób umożliwiający ich wielokr</w:t>
      </w:r>
      <w:r w:rsidR="00451398" w:rsidRPr="0022746E">
        <w:rPr>
          <w:rFonts w:ascii="Calibri Light" w:hAnsi="Calibri Light" w:cs="Calibri Light"/>
          <w:sz w:val="24"/>
          <w:szCs w:val="24"/>
        </w:rPr>
        <w:t>otne odczytanie, zapisanie i </w:t>
      </w:r>
      <w:r w:rsidRPr="0022746E">
        <w:rPr>
          <w:rFonts w:ascii="Calibri Light" w:hAnsi="Calibri Light" w:cs="Calibri Light"/>
          <w:sz w:val="24"/>
          <w:szCs w:val="24"/>
        </w:rPr>
        <w:t xml:space="preserve">powielenie, a także przekazanie przy użyciu środków komunikacji elektronicznej lub na informatycznym nośniku danych; </w:t>
      </w:r>
    </w:p>
    <w:p w14:paraId="0C1EDDE3" w14:textId="77777777" w:rsidR="002132E9" w:rsidRPr="0022746E" w:rsidRDefault="002132E9" w:rsidP="00A31C2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umożliwiają prezentację treści w postaci elektr</w:t>
      </w:r>
      <w:r w:rsidR="003818EE" w:rsidRPr="0022746E">
        <w:rPr>
          <w:rFonts w:ascii="Calibri Light" w:hAnsi="Calibri Light" w:cs="Calibri Light"/>
          <w:sz w:val="24"/>
          <w:szCs w:val="24"/>
        </w:rPr>
        <w:t>onicznej, w szczególności przez </w:t>
      </w:r>
      <w:r w:rsidRPr="0022746E">
        <w:rPr>
          <w:rFonts w:ascii="Calibri Light" w:hAnsi="Calibri Light" w:cs="Calibri Light"/>
          <w:sz w:val="24"/>
          <w:szCs w:val="24"/>
        </w:rPr>
        <w:t xml:space="preserve">wyświetlenie tej treści na monitorze ekranowym; </w:t>
      </w:r>
    </w:p>
    <w:p w14:paraId="17330298" w14:textId="77777777" w:rsidR="002132E9" w:rsidRPr="0022746E" w:rsidRDefault="002132E9" w:rsidP="00A31C2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umożliwiają prezentację treści w postaci papierowej, w szczególności za pomocą wydruku; </w:t>
      </w:r>
    </w:p>
    <w:p w14:paraId="1AF72C61" w14:textId="77777777" w:rsidR="002132E9" w:rsidRPr="0022746E" w:rsidRDefault="002132E9" w:rsidP="00A31C20">
      <w:pPr>
        <w:pStyle w:val="Akapitzlist"/>
        <w:numPr>
          <w:ilvl w:val="0"/>
          <w:numId w:val="56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zawierają dane w układzie niepozostawiającym wątpliwości co do treści i kontekstu zapisanych informacji.</w:t>
      </w:r>
    </w:p>
    <w:p w14:paraId="176E50B2" w14:textId="57C9F5FA" w:rsidR="002824D1" w:rsidRPr="0022746E" w:rsidRDefault="002824D1" w:rsidP="00A31C20">
      <w:pPr>
        <w:pStyle w:val="Akapitzlist"/>
        <w:numPr>
          <w:ilvl w:val="0"/>
          <w:numId w:val="49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§</w:t>
      </w:r>
      <w:r w:rsidR="005E3A9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12 Rozporządzenia Prezesa Rady Ministrów z dnia 30 grudnia 2020r. </w:t>
      </w:r>
      <w:r w:rsidR="00AC08E1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 (Dz.U. z 2020</w:t>
      </w:r>
      <w:r w:rsidR="00277A10" w:rsidRPr="0022746E">
        <w:rPr>
          <w:rFonts w:ascii="Calibri Light" w:hAnsi="Calibri Light" w:cs="Calibri Light"/>
          <w:sz w:val="24"/>
          <w:szCs w:val="24"/>
        </w:rPr>
        <w:t xml:space="preserve"> r. </w:t>
      </w:r>
      <w:r w:rsidRPr="0022746E">
        <w:rPr>
          <w:rFonts w:ascii="Calibri Light" w:hAnsi="Calibri Light" w:cs="Calibri Light"/>
          <w:sz w:val="24"/>
          <w:szCs w:val="24"/>
        </w:rPr>
        <w:t>poz. 2452): 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 o których mowa w art. 94 ust. 2 ustawy, oraz informacje, oświadczenia lub dokumenty, inne niż określone</w:t>
      </w:r>
      <w:r w:rsidR="009D424D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w §</w:t>
      </w:r>
      <w:r w:rsidR="00D538D0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11 ust. 1, umożliwiają identyfikację podmiotów przekazujących te dokumenty elektroniczne oraz ustalenie dokł</w:t>
      </w:r>
      <w:r w:rsidR="00821D3B" w:rsidRPr="0022746E">
        <w:rPr>
          <w:rFonts w:ascii="Calibri Light" w:hAnsi="Calibri Light" w:cs="Calibri Light"/>
          <w:sz w:val="24"/>
          <w:szCs w:val="24"/>
        </w:rPr>
        <w:t>adnego czasu i daty ich odbioru</w:t>
      </w:r>
      <w:r w:rsidRPr="0022746E">
        <w:rPr>
          <w:rFonts w:ascii="Calibri Light" w:hAnsi="Calibri Light" w:cs="Calibri Light"/>
          <w:sz w:val="24"/>
          <w:szCs w:val="24"/>
        </w:rPr>
        <w:t>”.</w:t>
      </w:r>
    </w:p>
    <w:p w14:paraId="7E1A6CC4" w14:textId="77777777" w:rsidR="00821D3B" w:rsidRPr="0022746E" w:rsidRDefault="00821D3B" w:rsidP="00A31C20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14:paraId="56CB8C92" w14:textId="77777777" w:rsidR="000F1435" w:rsidRPr="0022746E" w:rsidRDefault="000F1435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ROZDZIAŁ </w:t>
      </w:r>
      <w:r w:rsidR="00572D54" w:rsidRPr="0022746E">
        <w:rPr>
          <w:rFonts w:ascii="Calibri Light" w:hAnsi="Calibri Light" w:cs="Calibri Light"/>
          <w:sz w:val="24"/>
          <w:szCs w:val="24"/>
        </w:rPr>
        <w:t>X</w:t>
      </w:r>
      <w:r w:rsidR="0042417D" w:rsidRPr="0022746E">
        <w:rPr>
          <w:rFonts w:ascii="Calibri Light" w:hAnsi="Calibri Light" w:cs="Calibri Light"/>
          <w:sz w:val="24"/>
          <w:szCs w:val="24"/>
        </w:rPr>
        <w:t>IV</w:t>
      </w:r>
    </w:p>
    <w:p w14:paraId="7D92530C" w14:textId="5679161E" w:rsidR="006E67D3" w:rsidRPr="00AC08E1" w:rsidRDefault="006E67D3" w:rsidP="00AC08E1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SPOSOBU UDZIELANIA WYJAŚNIEŃ DOTYCZĄCYCH SPECYFIKACJI</w:t>
      </w:r>
      <w:r w:rsidR="000F1435" w:rsidRPr="0022746E">
        <w:rPr>
          <w:rFonts w:ascii="Calibri Light" w:hAnsi="Calibri Light" w:cs="Calibri Light"/>
          <w:sz w:val="24"/>
          <w:szCs w:val="24"/>
        </w:rPr>
        <w:t xml:space="preserve"> WARUNKÓW </w:t>
      </w:r>
      <w:r w:rsidRPr="0022746E">
        <w:rPr>
          <w:rFonts w:ascii="Calibri Light" w:hAnsi="Calibri Light" w:cs="Calibri Light"/>
          <w:sz w:val="24"/>
          <w:szCs w:val="24"/>
        </w:rPr>
        <w:t>ZAMÓWIENIA</w:t>
      </w:r>
    </w:p>
    <w:p w14:paraId="7188E65F" w14:textId="77777777" w:rsidR="006E67D3" w:rsidRPr="0022746E" w:rsidRDefault="000F1435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Treść S</w:t>
      </w:r>
      <w:r w:rsidR="006E67D3" w:rsidRPr="0022746E">
        <w:rPr>
          <w:rFonts w:ascii="Calibri Light" w:hAnsi="Calibri Light" w:cs="Calibri Light"/>
          <w:szCs w:val="24"/>
        </w:rPr>
        <w:t xml:space="preserve">WZ wraz z załącznikami zamieszczona jest na Platformie </w:t>
      </w:r>
      <w:r w:rsidR="00682494" w:rsidRPr="0022746E">
        <w:rPr>
          <w:rFonts w:ascii="Calibri Light" w:hAnsi="Calibri Light" w:cs="Calibri Light"/>
          <w:szCs w:val="24"/>
        </w:rPr>
        <w:t>zakupowej</w:t>
      </w:r>
      <w:r w:rsidR="006E67D3" w:rsidRPr="0022746E">
        <w:rPr>
          <w:rFonts w:ascii="Calibri Light" w:hAnsi="Calibri Light" w:cs="Calibri Light"/>
          <w:szCs w:val="24"/>
        </w:rPr>
        <w:t>.</w:t>
      </w:r>
    </w:p>
    <w:p w14:paraId="2BFAC3D2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Wykonawca może zwrócić się do Zamaw</w:t>
      </w:r>
      <w:r w:rsidR="000F1435" w:rsidRPr="0022746E">
        <w:rPr>
          <w:rFonts w:ascii="Calibri Light" w:hAnsi="Calibri Light" w:cs="Calibri Light"/>
          <w:szCs w:val="24"/>
        </w:rPr>
        <w:t>iającego z wnioskiem o wyjaśnienie treści S</w:t>
      </w:r>
      <w:r w:rsidRPr="0022746E">
        <w:rPr>
          <w:rFonts w:ascii="Calibri Light" w:hAnsi="Calibri Light" w:cs="Calibri Light"/>
          <w:szCs w:val="24"/>
        </w:rPr>
        <w:t>WZ.</w:t>
      </w:r>
    </w:p>
    <w:p w14:paraId="4E372C20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Zamawiający niezwłocznie udzieli wyjaśnień, jednakże nie później niż na 2 dni przed upływem terminu składania ofert</w:t>
      </w:r>
      <w:r w:rsidR="000F1435" w:rsidRPr="0022746E">
        <w:rPr>
          <w:rFonts w:ascii="Calibri Light" w:hAnsi="Calibri Light" w:cs="Calibri Light"/>
          <w:szCs w:val="24"/>
        </w:rPr>
        <w:t>, o ile wniosek o wyjaśnienie S</w:t>
      </w:r>
      <w:r w:rsidRPr="0022746E">
        <w:rPr>
          <w:rFonts w:ascii="Calibri Light" w:hAnsi="Calibri Light" w:cs="Calibri Light"/>
          <w:szCs w:val="24"/>
        </w:rPr>
        <w:t xml:space="preserve">WZ wpłynie do Zamawiającego nie później niż </w:t>
      </w:r>
      <w:r w:rsidR="000F1435" w:rsidRPr="0022746E">
        <w:rPr>
          <w:rFonts w:ascii="Calibri Light" w:hAnsi="Calibri Light" w:cs="Calibri Light"/>
          <w:szCs w:val="24"/>
        </w:rPr>
        <w:t>na 4 dni przed</w:t>
      </w:r>
      <w:r w:rsidRPr="0022746E">
        <w:rPr>
          <w:rFonts w:ascii="Calibri Light" w:hAnsi="Calibri Light" w:cs="Calibri Light"/>
          <w:szCs w:val="24"/>
        </w:rPr>
        <w:t xml:space="preserve"> </w:t>
      </w:r>
      <w:r w:rsidR="000F1435" w:rsidRPr="0022746E">
        <w:rPr>
          <w:rFonts w:ascii="Calibri Light" w:hAnsi="Calibri Light" w:cs="Calibri Light"/>
          <w:szCs w:val="24"/>
        </w:rPr>
        <w:t>upływem</w:t>
      </w:r>
      <w:r w:rsidRPr="0022746E">
        <w:rPr>
          <w:rFonts w:ascii="Calibri Light" w:hAnsi="Calibri Light" w:cs="Calibri Light"/>
          <w:szCs w:val="24"/>
        </w:rPr>
        <w:t xml:space="preserve"> terminu składania ofert.</w:t>
      </w:r>
    </w:p>
    <w:p w14:paraId="35A4A37D" w14:textId="637CD0CE" w:rsidR="009371FA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lastRenderedPageBreak/>
        <w:t>Wszelkie wy</w:t>
      </w:r>
      <w:r w:rsidR="00EA0A8C" w:rsidRPr="0022746E">
        <w:rPr>
          <w:rFonts w:ascii="Calibri Light" w:hAnsi="Calibri Light" w:cs="Calibri Light"/>
          <w:szCs w:val="24"/>
        </w:rPr>
        <w:t>jaśnienia, modyfikacje treści S</w:t>
      </w:r>
      <w:r w:rsidRPr="0022746E">
        <w:rPr>
          <w:rFonts w:ascii="Calibri Light" w:hAnsi="Calibri Light" w:cs="Calibri Light"/>
          <w:szCs w:val="24"/>
        </w:rPr>
        <w:t xml:space="preserve">WZ oraz inne informacje związane </w:t>
      </w:r>
      <w:r w:rsidR="00AC08E1">
        <w:rPr>
          <w:rFonts w:ascii="Calibri Light" w:hAnsi="Calibri Light" w:cs="Calibri Light"/>
          <w:szCs w:val="24"/>
        </w:rPr>
        <w:br/>
      </w:r>
      <w:r w:rsidRPr="0022746E">
        <w:rPr>
          <w:rFonts w:ascii="Calibri Light" w:hAnsi="Calibri Light" w:cs="Calibri Light"/>
          <w:szCs w:val="24"/>
        </w:rPr>
        <w:t>z niniejszym postępowaniem</w:t>
      </w:r>
      <w:r w:rsidR="005C5865" w:rsidRPr="0022746E">
        <w:rPr>
          <w:rFonts w:ascii="Calibri Light" w:hAnsi="Calibri Light" w:cs="Calibri Light"/>
          <w:szCs w:val="24"/>
        </w:rPr>
        <w:t xml:space="preserve">, </w:t>
      </w:r>
      <w:r w:rsidRPr="0022746E">
        <w:rPr>
          <w:rFonts w:ascii="Calibri Light" w:hAnsi="Calibri Light" w:cs="Calibri Light"/>
          <w:szCs w:val="24"/>
        </w:rPr>
        <w:t xml:space="preserve">Zamawiający będzie zamieszczał wyłącznie na Platformie </w:t>
      </w:r>
    </w:p>
    <w:p w14:paraId="0820C06A" w14:textId="77777777" w:rsidR="006E67D3" w:rsidRPr="0022746E" w:rsidRDefault="00682494" w:rsidP="00A31C20">
      <w:pPr>
        <w:pStyle w:val="Tekstpodstawowy"/>
        <w:spacing w:after="40" w:line="276" w:lineRule="auto"/>
        <w:ind w:left="426" w:right="28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zakupowej</w:t>
      </w:r>
      <w:r w:rsidR="005C5865" w:rsidRPr="0022746E">
        <w:rPr>
          <w:rFonts w:ascii="Calibri Light" w:hAnsi="Calibri Light" w:cs="Calibri Light"/>
          <w:szCs w:val="24"/>
        </w:rPr>
        <w:t xml:space="preserve">, </w:t>
      </w:r>
      <w:r w:rsidR="006E67D3" w:rsidRPr="0022746E">
        <w:rPr>
          <w:rFonts w:ascii="Calibri Light" w:hAnsi="Calibri Light" w:cs="Calibri Light"/>
          <w:szCs w:val="24"/>
        </w:rPr>
        <w:t>w wierszu oznaczonym tytułem oraz znakiem sprawy niniejszego postępowania.</w:t>
      </w:r>
    </w:p>
    <w:p w14:paraId="6B82595A" w14:textId="46635962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left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W uzasadnionych przypadkach Zamawiający może przed upływem terminu </w:t>
      </w:r>
      <w:r w:rsidR="00EA0A8C" w:rsidRPr="0022746E">
        <w:rPr>
          <w:rFonts w:ascii="Calibri Light" w:hAnsi="Calibri Light" w:cs="Calibri Light"/>
          <w:szCs w:val="24"/>
        </w:rPr>
        <w:t>składania ofert zmienić treść S</w:t>
      </w:r>
      <w:r w:rsidRPr="0022746E">
        <w:rPr>
          <w:rFonts w:ascii="Calibri Light" w:hAnsi="Calibri Light" w:cs="Calibri Light"/>
          <w:szCs w:val="24"/>
        </w:rPr>
        <w:t xml:space="preserve">WZ. Każda wprowadzona przez Zamawiającego zmiana staje </w:t>
      </w:r>
      <w:r w:rsidR="00EA0A8C" w:rsidRPr="0022746E">
        <w:rPr>
          <w:rFonts w:ascii="Calibri Light" w:hAnsi="Calibri Light" w:cs="Calibri Light"/>
          <w:szCs w:val="24"/>
        </w:rPr>
        <w:t xml:space="preserve">się </w:t>
      </w:r>
      <w:r w:rsidR="00AC08E1">
        <w:rPr>
          <w:rFonts w:ascii="Calibri Light" w:hAnsi="Calibri Light" w:cs="Calibri Light"/>
          <w:szCs w:val="24"/>
        </w:rPr>
        <w:br/>
      </w:r>
      <w:r w:rsidR="00EA0A8C" w:rsidRPr="0022746E">
        <w:rPr>
          <w:rFonts w:ascii="Calibri Light" w:hAnsi="Calibri Light" w:cs="Calibri Light"/>
          <w:szCs w:val="24"/>
        </w:rPr>
        <w:t>w takim przypadku częścią SWZ. Dokonaną zmianę treści S</w:t>
      </w:r>
      <w:r w:rsidRPr="0022746E">
        <w:rPr>
          <w:rFonts w:ascii="Calibri Light" w:hAnsi="Calibri Light" w:cs="Calibri Light"/>
          <w:szCs w:val="24"/>
        </w:rPr>
        <w:t xml:space="preserve">WZ Zamawiający udostępnia na Platformie </w:t>
      </w:r>
      <w:r w:rsidR="003A30F3" w:rsidRPr="0022746E">
        <w:rPr>
          <w:rFonts w:ascii="Calibri Light" w:hAnsi="Calibri Light" w:cs="Calibri Light"/>
          <w:szCs w:val="24"/>
        </w:rPr>
        <w:t>zakupowe</w:t>
      </w:r>
      <w:r w:rsidRPr="0022746E">
        <w:rPr>
          <w:rFonts w:ascii="Calibri Light" w:hAnsi="Calibri Light" w:cs="Calibri Light"/>
          <w:szCs w:val="24"/>
        </w:rPr>
        <w:t>j.</w:t>
      </w:r>
    </w:p>
    <w:p w14:paraId="02AAD067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142"/>
          <w:tab w:val="left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Zamawiający oświadcza, iż nie zamierza zwoływać zebrania Wykonaw</w:t>
      </w:r>
      <w:r w:rsidR="00EA0A8C" w:rsidRPr="0022746E">
        <w:rPr>
          <w:rFonts w:ascii="Calibri Light" w:hAnsi="Calibri Light" w:cs="Calibri Light"/>
          <w:szCs w:val="24"/>
        </w:rPr>
        <w:t>ców w celu wyjaśnienia treści S</w:t>
      </w:r>
      <w:r w:rsidRPr="0022746E">
        <w:rPr>
          <w:rFonts w:ascii="Calibri Light" w:hAnsi="Calibri Light" w:cs="Calibri Light"/>
          <w:szCs w:val="24"/>
        </w:rPr>
        <w:t>WZ.</w:t>
      </w:r>
    </w:p>
    <w:p w14:paraId="6E09B8E3" w14:textId="77777777" w:rsidR="00804A50" w:rsidRPr="0022746E" w:rsidRDefault="00804A50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0606C286" w14:textId="77777777" w:rsidR="00EA0A8C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</w:t>
      </w:r>
      <w:r w:rsidR="00EC1688" w:rsidRPr="0022746E">
        <w:rPr>
          <w:rFonts w:ascii="Calibri Light" w:hAnsi="Calibri Light" w:cs="Calibri Light"/>
          <w:sz w:val="24"/>
          <w:szCs w:val="24"/>
        </w:rPr>
        <w:t>V</w:t>
      </w:r>
    </w:p>
    <w:p w14:paraId="4A2E0A76" w14:textId="2757BFAD" w:rsidR="006E67D3" w:rsidRPr="0022746E" w:rsidRDefault="006E67D3" w:rsidP="00AC08E1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OSOBY ZE STRONY ZAMAWIAJĄCEGO UPRAWNIONE DO </w:t>
      </w:r>
      <w:r w:rsidR="00A86AC3" w:rsidRPr="0022746E">
        <w:rPr>
          <w:rFonts w:ascii="Calibri Light" w:hAnsi="Calibri Light" w:cs="Calibri Light"/>
          <w:sz w:val="24"/>
          <w:szCs w:val="24"/>
        </w:rPr>
        <w:t>KOMUNIKOWANIA</w:t>
      </w:r>
      <w:r w:rsidRPr="0022746E">
        <w:rPr>
          <w:rFonts w:ascii="Calibri Light" w:hAnsi="Calibri Light" w:cs="Calibri Light"/>
          <w:sz w:val="24"/>
          <w:szCs w:val="24"/>
        </w:rPr>
        <w:t xml:space="preserve"> SIĘ Z WYKONAWCAMI</w:t>
      </w:r>
    </w:p>
    <w:p w14:paraId="022049CB" w14:textId="77777777" w:rsidR="00BB35A3" w:rsidRDefault="006E67D3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</w:t>
      </w:r>
      <w:r w:rsidR="0041384C" w:rsidRPr="0022746E">
        <w:rPr>
          <w:rFonts w:ascii="Calibri Light" w:hAnsi="Calibri Light" w:cs="Calibri Light"/>
          <w:szCs w:val="24"/>
        </w:rPr>
        <w:t>ający wyznacza następujące osoby</w:t>
      </w:r>
      <w:r w:rsidRPr="0022746E">
        <w:rPr>
          <w:rFonts w:ascii="Calibri Light" w:hAnsi="Calibri Light" w:cs="Calibri Light"/>
          <w:szCs w:val="24"/>
        </w:rPr>
        <w:t xml:space="preserve"> do </w:t>
      </w:r>
      <w:r w:rsidR="005C5865" w:rsidRPr="0022746E">
        <w:rPr>
          <w:rFonts w:ascii="Calibri Light" w:hAnsi="Calibri Light" w:cs="Calibri Light"/>
          <w:szCs w:val="24"/>
        </w:rPr>
        <w:t>komunikowania</w:t>
      </w:r>
      <w:r w:rsidRPr="0022746E">
        <w:rPr>
          <w:rFonts w:ascii="Calibri Light" w:hAnsi="Calibri Light" w:cs="Calibri Light"/>
          <w:szCs w:val="24"/>
        </w:rPr>
        <w:t xml:space="preserve"> się z Wykonawcami, </w:t>
      </w:r>
      <w:r w:rsidR="003C2F27" w:rsidRPr="0022746E">
        <w:rPr>
          <w:rFonts w:ascii="Calibri Light" w:hAnsi="Calibri Light" w:cs="Calibri Light"/>
          <w:szCs w:val="24"/>
        </w:rPr>
        <w:br/>
      </w:r>
      <w:r w:rsidRPr="0022746E">
        <w:rPr>
          <w:rFonts w:ascii="Calibri Light" w:hAnsi="Calibri Light" w:cs="Calibri Light"/>
          <w:szCs w:val="24"/>
        </w:rPr>
        <w:t>w sprawach dotyczących niniejszego postępowania:</w:t>
      </w:r>
    </w:p>
    <w:p w14:paraId="79FAB511" w14:textId="77777777" w:rsidR="00BB35A3" w:rsidRDefault="00AC08E1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bCs/>
          <w:color w:val="000000"/>
          <w:szCs w:val="24"/>
        </w:rPr>
      </w:pPr>
      <w:r>
        <w:rPr>
          <w:rFonts w:ascii="Calibri Light" w:hAnsi="Calibri Light" w:cs="Calibri Light"/>
          <w:szCs w:val="24"/>
        </w:rPr>
        <w:t xml:space="preserve">Krzysztof Nowiński, Monika </w:t>
      </w:r>
      <w:proofErr w:type="spellStart"/>
      <w:r>
        <w:rPr>
          <w:rFonts w:ascii="Calibri Light" w:hAnsi="Calibri Light" w:cs="Calibri Light"/>
          <w:szCs w:val="24"/>
        </w:rPr>
        <w:t>Ganzel</w:t>
      </w:r>
      <w:proofErr w:type="spellEnd"/>
      <w:r w:rsidR="00BB35A3">
        <w:rPr>
          <w:rFonts w:ascii="Calibri Light" w:hAnsi="Calibri Light" w:cs="Calibri Light"/>
          <w:szCs w:val="24"/>
        </w:rPr>
        <w:t>, Piotr Buczak</w:t>
      </w:r>
      <w:r w:rsidR="008C1D14" w:rsidRPr="0022746E">
        <w:rPr>
          <w:rFonts w:ascii="Calibri Light" w:hAnsi="Calibri Light" w:cs="Calibri Light"/>
          <w:bCs/>
          <w:color w:val="000000"/>
          <w:szCs w:val="24"/>
        </w:rPr>
        <w:t xml:space="preserve"> – </w:t>
      </w:r>
      <w:r w:rsidR="008C1D14" w:rsidRPr="0022746E">
        <w:rPr>
          <w:rFonts w:ascii="Calibri Light" w:hAnsi="Calibri Light" w:cs="Calibri Light"/>
          <w:szCs w:val="24"/>
        </w:rPr>
        <w:t xml:space="preserve">Wydział </w:t>
      </w:r>
      <w:r>
        <w:rPr>
          <w:rFonts w:ascii="Calibri Light" w:hAnsi="Calibri Light" w:cs="Calibri Light"/>
          <w:szCs w:val="24"/>
        </w:rPr>
        <w:t>Organizacyjny</w:t>
      </w:r>
      <w:r>
        <w:rPr>
          <w:rFonts w:ascii="Calibri Light" w:hAnsi="Calibri Light" w:cs="Calibri Light"/>
          <w:bCs/>
          <w:color w:val="000000"/>
          <w:szCs w:val="24"/>
        </w:rPr>
        <w:t xml:space="preserve">, </w:t>
      </w:r>
    </w:p>
    <w:p w14:paraId="6354327F" w14:textId="42ABB539" w:rsidR="008C1D14" w:rsidRDefault="00AC08E1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color w:val="000000"/>
          <w:szCs w:val="24"/>
        </w:rPr>
      </w:pPr>
      <w:r w:rsidRPr="00B22C23">
        <w:rPr>
          <w:rFonts w:ascii="Calibri Light" w:hAnsi="Calibri Light" w:cs="Calibri Light"/>
          <w:bCs/>
          <w:color w:val="000000"/>
          <w:szCs w:val="24"/>
        </w:rPr>
        <w:t xml:space="preserve">Katarzyna </w:t>
      </w:r>
      <w:proofErr w:type="spellStart"/>
      <w:r w:rsidRPr="00B22C23">
        <w:rPr>
          <w:rFonts w:ascii="Calibri Light" w:hAnsi="Calibri Light" w:cs="Calibri Light"/>
          <w:bCs/>
          <w:color w:val="000000"/>
          <w:szCs w:val="24"/>
        </w:rPr>
        <w:t>Doleszczak</w:t>
      </w:r>
      <w:proofErr w:type="spellEnd"/>
      <w:r w:rsidRPr="00B22C23">
        <w:rPr>
          <w:rFonts w:ascii="Calibri Light" w:hAnsi="Calibri Light" w:cs="Calibri Light"/>
          <w:bCs/>
          <w:color w:val="000000"/>
          <w:szCs w:val="24"/>
        </w:rPr>
        <w:t>-Jakubiec</w:t>
      </w:r>
      <w:r>
        <w:rPr>
          <w:rFonts w:ascii="Calibri Light" w:hAnsi="Calibri Light" w:cs="Calibri Light"/>
          <w:bCs/>
          <w:color w:val="000000"/>
          <w:szCs w:val="24"/>
        </w:rPr>
        <w:t>,</w:t>
      </w:r>
      <w:r w:rsidR="00BB35A3">
        <w:rPr>
          <w:rFonts w:ascii="Calibri Light" w:hAnsi="Calibri Light" w:cs="Calibri Light"/>
          <w:bCs/>
          <w:color w:val="000000"/>
          <w:szCs w:val="24"/>
        </w:rPr>
        <w:t xml:space="preserve"> Patrycja </w:t>
      </w:r>
      <w:proofErr w:type="spellStart"/>
      <w:r w:rsidR="00BB35A3">
        <w:rPr>
          <w:rFonts w:ascii="Calibri Light" w:hAnsi="Calibri Light" w:cs="Calibri Light"/>
          <w:bCs/>
          <w:color w:val="000000"/>
          <w:szCs w:val="24"/>
        </w:rPr>
        <w:t>Barszczak</w:t>
      </w:r>
      <w:proofErr w:type="spellEnd"/>
      <w:r w:rsidR="00BB35A3">
        <w:rPr>
          <w:rFonts w:ascii="Calibri Light" w:hAnsi="Calibri Light" w:cs="Calibri Light"/>
          <w:bCs/>
          <w:color w:val="000000"/>
          <w:szCs w:val="24"/>
        </w:rPr>
        <w:t>,</w:t>
      </w:r>
      <w:r>
        <w:rPr>
          <w:rFonts w:ascii="Calibri Light" w:hAnsi="Calibri Light" w:cs="Calibri Light"/>
          <w:bCs/>
          <w:color w:val="000000"/>
          <w:szCs w:val="24"/>
        </w:rPr>
        <w:t xml:space="preserve"> Danuta Hubczyk</w:t>
      </w:r>
      <w:r w:rsidR="008C1D14" w:rsidRPr="00B22C23">
        <w:rPr>
          <w:rFonts w:ascii="Calibri Light" w:hAnsi="Calibri Light" w:cs="Calibri Light"/>
          <w:bCs/>
          <w:color w:val="000000"/>
          <w:szCs w:val="24"/>
        </w:rPr>
        <w:t xml:space="preserve"> –</w:t>
      </w:r>
      <w:r w:rsidR="00B22C23" w:rsidRPr="00B22C23">
        <w:rPr>
          <w:rFonts w:ascii="Calibri Light" w:hAnsi="Calibri Light" w:cs="Calibri Light"/>
          <w:bCs/>
          <w:color w:val="000000"/>
          <w:szCs w:val="24"/>
        </w:rPr>
        <w:t xml:space="preserve"> </w:t>
      </w:r>
      <w:r w:rsidR="00F821CF">
        <w:rPr>
          <w:rFonts w:ascii="Calibri Light" w:hAnsi="Calibri Light" w:cs="Calibri Light"/>
          <w:color w:val="000000"/>
          <w:szCs w:val="24"/>
        </w:rPr>
        <w:t>Biuro Zamówień Publicznych.</w:t>
      </w:r>
    </w:p>
    <w:p w14:paraId="1CE67650" w14:textId="77777777" w:rsidR="00AC08E1" w:rsidRPr="0022746E" w:rsidRDefault="00AC08E1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szCs w:val="24"/>
        </w:rPr>
      </w:pPr>
    </w:p>
    <w:p w14:paraId="302225FA" w14:textId="77777777" w:rsidR="001B37C3" w:rsidRPr="0022746E" w:rsidRDefault="00EC1688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XV</w:t>
      </w:r>
      <w:r w:rsidR="0042417D" w:rsidRPr="0022746E">
        <w:rPr>
          <w:rFonts w:ascii="Calibri Light" w:hAnsi="Calibri Light" w:cs="Calibri Light"/>
          <w:sz w:val="24"/>
          <w:szCs w:val="24"/>
        </w:rPr>
        <w:t>I</w:t>
      </w:r>
    </w:p>
    <w:p w14:paraId="0E5F0E3A" w14:textId="0AA886A7" w:rsidR="001B37C3" w:rsidRPr="00C47EA3" w:rsidRDefault="001B37C3" w:rsidP="00C47EA3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SPOSOBU PRZYGOTOWANIA OFERT</w:t>
      </w:r>
      <w:r w:rsidR="006C3C6A" w:rsidRPr="0022746E">
        <w:rPr>
          <w:rFonts w:ascii="Calibri Light" w:hAnsi="Calibri Light" w:cs="Calibri Light"/>
          <w:sz w:val="24"/>
          <w:szCs w:val="24"/>
        </w:rPr>
        <w:t>Y</w:t>
      </w:r>
    </w:p>
    <w:p w14:paraId="45CFBE12" w14:textId="3181928A" w:rsidR="00412DFD" w:rsidRPr="00A2095C" w:rsidRDefault="00412DFD" w:rsidP="00A2095C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284" w:hanging="426"/>
        <w:jc w:val="both"/>
        <w:rPr>
          <w:rFonts w:ascii="Calibri Light" w:hAnsi="Calibri Light" w:cs="Calibri Light"/>
          <w:bCs/>
          <w:color w:val="000000" w:themeColor="text1"/>
          <w:szCs w:val="24"/>
        </w:rPr>
      </w:pPr>
      <w:r w:rsidRPr="00E71B63">
        <w:rPr>
          <w:rFonts w:ascii="Calibri Light" w:hAnsi="Calibri Light" w:cs="Calibri Light"/>
          <w:b/>
          <w:szCs w:val="24"/>
          <w:u w:val="single"/>
        </w:rPr>
        <w:t>Ofertę należy sporządzić na formularzu oferty  oraz formularzu cenowym</w:t>
      </w:r>
      <w:r w:rsidRPr="00E71B63">
        <w:rPr>
          <w:rFonts w:ascii="Calibri Light" w:hAnsi="Calibri Light" w:cs="Calibri Light"/>
          <w:bCs/>
          <w:szCs w:val="24"/>
          <w:u w:val="single"/>
        </w:rPr>
        <w:t xml:space="preserve"> </w:t>
      </w:r>
      <w:r w:rsidRPr="00E71B63">
        <w:rPr>
          <w:rFonts w:ascii="Calibri Light" w:hAnsi="Calibri Light" w:cs="Calibri Light"/>
          <w:bCs/>
          <w:szCs w:val="24"/>
        </w:rPr>
        <w:t xml:space="preserve">(załącznik nr 1 do formularza ofertowego) lub według takiego samego schematu, stanowiącego </w:t>
      </w:r>
      <w:r w:rsidRPr="00E71B63">
        <w:rPr>
          <w:rFonts w:ascii="Calibri Light" w:hAnsi="Calibri Light" w:cs="Calibri Light"/>
          <w:bCs/>
          <w:color w:val="000000" w:themeColor="text1"/>
          <w:szCs w:val="24"/>
        </w:rPr>
        <w:t>załącznik nr 1 do SWZ. Ofertę należy złożyć pod rygorem nieważności w formie elektronicznej (w postaci elektronicznej opatrzonej kwalifikowanym podpisem elektronicznym) lub w postaci elektronicznej opatrzonej podpisem zaufanym lub podpisem osobistym.</w:t>
      </w:r>
    </w:p>
    <w:p w14:paraId="073598D8" w14:textId="77777777" w:rsidR="008823E6" w:rsidRPr="0022746E" w:rsidRDefault="008823E6" w:rsidP="00A31C20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Calibri Light" w:hAnsi="Calibri Light" w:cs="Calibri Light"/>
          <w:bCs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Oferta wraz z załącznikami musi być złożona za pośrednictwem Platformy </w:t>
      </w:r>
      <w:r w:rsidR="003476C6" w:rsidRPr="0022746E">
        <w:rPr>
          <w:rFonts w:ascii="Calibri Light" w:hAnsi="Calibri Light" w:cs="Calibri Light"/>
          <w:bCs/>
          <w:szCs w:val="24"/>
        </w:rPr>
        <w:t>zakupowej</w:t>
      </w:r>
      <w:r w:rsidRPr="0022746E">
        <w:rPr>
          <w:rFonts w:ascii="Calibri Light" w:hAnsi="Calibri Light" w:cs="Calibri Light"/>
          <w:bCs/>
          <w:szCs w:val="24"/>
        </w:rPr>
        <w:t>. Zamawiający zaleca, aby oferta została utworzona w formacie .pdf oraz podpisana wewnętrznym podpisem elektronicznym</w:t>
      </w:r>
      <w:r w:rsidR="00786AF3" w:rsidRPr="0022746E">
        <w:rPr>
          <w:rFonts w:ascii="Calibri Light" w:hAnsi="Calibri Light" w:cs="Calibri Light"/>
          <w:bCs/>
          <w:szCs w:val="24"/>
        </w:rPr>
        <w:t xml:space="preserve"> – zgodnie z rozdz. XII ust. 2 niniejszej SWZ. W </w:t>
      </w:r>
      <w:r w:rsidRPr="0022746E">
        <w:rPr>
          <w:rFonts w:ascii="Calibri Light" w:hAnsi="Calibri Light" w:cs="Calibri Light"/>
          <w:bCs/>
          <w:szCs w:val="24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2E355423" w14:textId="77777777" w:rsidR="001B37C3" w:rsidRPr="0022746E" w:rsidRDefault="0099522C" w:rsidP="00A31C20">
      <w:pPr>
        <w:pStyle w:val="Akapitzlist"/>
        <w:numPr>
          <w:ilvl w:val="0"/>
          <w:numId w:val="40"/>
        </w:numPr>
        <w:tabs>
          <w:tab w:val="clear" w:pos="567"/>
        </w:tabs>
        <w:spacing w:before="120" w:line="276" w:lineRule="auto"/>
        <w:ind w:left="425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Wraz z ofertą należy złożyć</w:t>
      </w:r>
      <w:r w:rsidR="001B37C3" w:rsidRPr="0022746E">
        <w:rPr>
          <w:rFonts w:ascii="Calibri Light" w:hAnsi="Calibri Light" w:cs="Calibri Light"/>
          <w:b/>
          <w:sz w:val="24"/>
          <w:szCs w:val="24"/>
        </w:rPr>
        <w:t>:</w:t>
      </w:r>
    </w:p>
    <w:p w14:paraId="4EE988FF" w14:textId="3C773732" w:rsidR="00B37790" w:rsidRPr="0022746E" w:rsidRDefault="00EA0279" w:rsidP="00A31C20">
      <w:pPr>
        <w:numPr>
          <w:ilvl w:val="1"/>
          <w:numId w:val="7"/>
        </w:numPr>
        <w:spacing w:line="276" w:lineRule="auto"/>
        <w:ind w:left="567" w:hanging="425"/>
        <w:jc w:val="both"/>
        <w:rPr>
          <w:rFonts w:ascii="Calibri Light" w:hAnsi="Calibri Light" w:cs="Calibri Light"/>
          <w:strike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Oświadczenie, o którym mowa w art. 125 ust. 1</w:t>
      </w:r>
      <w:r w:rsidR="001B37C3" w:rsidRPr="0022746E">
        <w:rPr>
          <w:rFonts w:ascii="Calibri Light" w:hAnsi="Calibri Light" w:cs="Calibri Light"/>
          <w:bCs/>
          <w:sz w:val="24"/>
          <w:szCs w:val="24"/>
        </w:rPr>
        <w:t xml:space="preserve"> ustawy, </w:t>
      </w:r>
      <w:r w:rsidRPr="0022746E">
        <w:rPr>
          <w:rFonts w:ascii="Calibri Light" w:hAnsi="Calibri Light" w:cs="Calibri Light"/>
          <w:bCs/>
          <w:sz w:val="24"/>
          <w:szCs w:val="24"/>
        </w:rPr>
        <w:t>o niepodleganiu</w:t>
      </w:r>
      <w:r w:rsidRPr="0022746E">
        <w:rPr>
          <w:rFonts w:ascii="Calibri Light" w:hAnsi="Calibri Light" w:cs="Calibri Light"/>
          <w:sz w:val="24"/>
          <w:szCs w:val="24"/>
        </w:rPr>
        <w:t xml:space="preserve"> wykluczeniu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z postępowania oraz</w:t>
      </w:r>
      <w:r w:rsidRPr="0022746E">
        <w:rPr>
          <w:rFonts w:ascii="Calibri Light" w:hAnsi="Calibri Light" w:cs="Calibri Light"/>
          <w:sz w:val="24"/>
          <w:szCs w:val="24"/>
        </w:rPr>
        <w:t xml:space="preserve"> spełnianiu warunków udziału w postępowaniu</w:t>
      </w:r>
      <w:r w:rsidR="003474BE" w:rsidRPr="0022746E">
        <w:rPr>
          <w:rFonts w:ascii="Calibri Light" w:hAnsi="Calibri Light" w:cs="Calibri Light"/>
          <w:sz w:val="24"/>
          <w:szCs w:val="24"/>
        </w:rPr>
        <w:t>,</w:t>
      </w:r>
      <w:r w:rsidRPr="0022746E">
        <w:rPr>
          <w:rFonts w:ascii="Calibri Light" w:hAnsi="Calibri Light" w:cs="Calibri Light"/>
          <w:sz w:val="24"/>
          <w:szCs w:val="24"/>
        </w:rPr>
        <w:t xml:space="preserve"> w zakresie wskazanym w</w:t>
      </w:r>
      <w:r w:rsidR="003474BE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rozdziale </w:t>
      </w:r>
      <w:r w:rsidR="000C4B23" w:rsidRPr="0022746E">
        <w:rPr>
          <w:rFonts w:ascii="Calibri Light" w:hAnsi="Calibri Light" w:cs="Calibri Light"/>
          <w:sz w:val="24"/>
          <w:szCs w:val="24"/>
        </w:rPr>
        <w:t>XIX</w:t>
      </w:r>
      <w:r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–</w:t>
      </w:r>
      <w:r w:rsidR="00403648" w:rsidRPr="0022746E">
        <w:rPr>
          <w:rFonts w:ascii="Calibri Light" w:hAnsi="Calibri Light" w:cs="Calibri Light"/>
          <w:sz w:val="24"/>
          <w:szCs w:val="24"/>
        </w:rPr>
        <w:t xml:space="preserve"> zgodnie z załącznikiem nr 2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do SWZ.</w:t>
      </w:r>
      <w:r w:rsidR="00897F93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3474BE" w:rsidRPr="0022746E">
        <w:rPr>
          <w:rFonts w:ascii="Calibri Light" w:hAnsi="Calibri Light" w:cs="Calibri Light"/>
          <w:sz w:val="24"/>
          <w:szCs w:val="24"/>
        </w:rPr>
        <w:t>Oświadczeni</w:t>
      </w:r>
      <w:r w:rsidR="00EF7627" w:rsidRPr="0022746E">
        <w:rPr>
          <w:rFonts w:ascii="Calibri Light" w:hAnsi="Calibri Light" w:cs="Calibri Light"/>
          <w:sz w:val="24"/>
          <w:szCs w:val="24"/>
        </w:rPr>
        <w:t>e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stanowi dowód potwierdzający brak podstaw wykluczenia oraz spełniania warunków udziału w postępowaniu na dzień składania ofert, tymczasowo zastępujący wymagane przez Zamawiającego podmiotowe środki dowodowe, wskazane w SWZ. </w:t>
      </w:r>
      <w:r w:rsidR="00897F93" w:rsidRPr="0022746E">
        <w:rPr>
          <w:rFonts w:ascii="Calibri Light" w:hAnsi="Calibri Light" w:cs="Calibri Light"/>
          <w:sz w:val="24"/>
          <w:szCs w:val="24"/>
        </w:rPr>
        <w:t>Oświadczeni</w:t>
      </w:r>
      <w:r w:rsidR="00EF7627" w:rsidRPr="0022746E">
        <w:rPr>
          <w:rFonts w:ascii="Calibri Light" w:hAnsi="Calibri Light" w:cs="Calibri Light"/>
          <w:sz w:val="24"/>
          <w:szCs w:val="24"/>
        </w:rPr>
        <w:t>e</w:t>
      </w:r>
      <w:r w:rsidR="00897F93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897F93" w:rsidRPr="0022746E">
        <w:rPr>
          <w:rFonts w:ascii="Calibri Light" w:hAnsi="Calibri Light" w:cs="Calibri Light"/>
          <w:sz w:val="24"/>
          <w:szCs w:val="24"/>
        </w:rPr>
        <w:lastRenderedPageBreak/>
        <w:t>składa się, pod rygorem nieważności, w formie elektronicznej</w:t>
      </w:r>
      <w:r w:rsidR="0099522C" w:rsidRPr="0022746E">
        <w:rPr>
          <w:rFonts w:ascii="Calibri Light" w:hAnsi="Calibri Light" w:cs="Calibri Light"/>
          <w:sz w:val="24"/>
          <w:szCs w:val="24"/>
        </w:rPr>
        <w:t xml:space="preserve"> (w postaci elektronicznej opatrzonej kwalifikowanym podpisem elektronicznym)</w:t>
      </w:r>
      <w:r w:rsidR="00897F93" w:rsidRPr="0022746E">
        <w:rPr>
          <w:rFonts w:ascii="Calibri Light" w:hAnsi="Calibri Light" w:cs="Calibri Light"/>
          <w:sz w:val="24"/>
          <w:szCs w:val="24"/>
        </w:rPr>
        <w:t xml:space="preserve"> lub w</w:t>
      </w:r>
      <w:r w:rsidR="0099522C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897F93" w:rsidRPr="0022746E">
        <w:rPr>
          <w:rFonts w:ascii="Calibri Light" w:hAnsi="Calibri Light" w:cs="Calibri Light"/>
          <w:sz w:val="24"/>
          <w:szCs w:val="24"/>
        </w:rPr>
        <w:t>postaci elektronicznej opatrzonej podp</w:t>
      </w:r>
      <w:r w:rsidR="003818EE" w:rsidRPr="0022746E">
        <w:rPr>
          <w:rFonts w:ascii="Calibri Light" w:hAnsi="Calibri Light" w:cs="Calibri Light"/>
          <w:sz w:val="24"/>
          <w:szCs w:val="24"/>
        </w:rPr>
        <w:t>isem zaufanym lub </w:t>
      </w:r>
      <w:r w:rsidR="00897F93" w:rsidRPr="0022746E">
        <w:rPr>
          <w:rFonts w:ascii="Calibri Light" w:hAnsi="Calibri Light" w:cs="Calibri Light"/>
          <w:sz w:val="24"/>
          <w:szCs w:val="24"/>
        </w:rPr>
        <w:t>podpisem osobistym.</w:t>
      </w:r>
    </w:p>
    <w:p w14:paraId="2C71CAAE" w14:textId="64BA5634" w:rsidR="00E37777" w:rsidRPr="00E37777" w:rsidRDefault="00E37777" w:rsidP="00E37777">
      <w:pPr>
        <w:pStyle w:val="Akapitzlist"/>
        <w:numPr>
          <w:ilvl w:val="1"/>
          <w:numId w:val="7"/>
        </w:numPr>
        <w:tabs>
          <w:tab w:val="num" w:pos="607"/>
        </w:tabs>
        <w:spacing w:line="276" w:lineRule="auto"/>
        <w:ind w:left="607"/>
        <w:jc w:val="both"/>
        <w:rPr>
          <w:rFonts w:ascii="Calibri Light" w:hAnsi="Calibri Light" w:cs="Calibri Light"/>
          <w:bCs/>
          <w:sz w:val="24"/>
          <w:szCs w:val="24"/>
        </w:rPr>
      </w:pPr>
      <w:r w:rsidRPr="00FC58AC">
        <w:rPr>
          <w:rFonts w:ascii="Calibri Light" w:hAnsi="Calibri Light" w:cs="Calibri Light"/>
          <w:bCs/>
          <w:sz w:val="24"/>
          <w:szCs w:val="24"/>
        </w:rPr>
        <w:t>Oświadczenie</w:t>
      </w:r>
      <w:r w:rsidRPr="00FC58AC">
        <w:rPr>
          <w:rFonts w:ascii="Calibri Light" w:hAnsi="Calibri Light" w:cs="Calibri Light"/>
          <w:sz w:val="24"/>
          <w:szCs w:val="24"/>
        </w:rPr>
        <w:t xml:space="preserve"> zgodne z treścią art. 7 ust. 1 ustawy - o szczególnych rozwiązaniach w zakresie przeciwdziałania wspieraniu agresji na Ukrainę oraz służących ochronie bezpieczeństwa narodowego. Oświadczenie składa się, pod rygorem nieważności, w formie elektronicznej  (w postaci elektronicznej opatrzonej kwalifikowanym podpisem elektronicznym) lub w postaci elektronicznej opatrzonej podpisem zaufanym lub podpisem osobistym. </w:t>
      </w:r>
      <w:bookmarkStart w:id="1" w:name="_Hlk168392279"/>
      <w:r w:rsidRPr="00FC58AC">
        <w:rPr>
          <w:rFonts w:ascii="Calibri Light" w:hAnsi="Calibri Light" w:cs="Calibri Light"/>
          <w:sz w:val="24"/>
          <w:szCs w:val="24"/>
        </w:rPr>
        <w:t>Oświadczenia zawarte w zał. nr 2 do SWZ</w:t>
      </w:r>
      <w:bookmarkEnd w:id="1"/>
      <w:r w:rsidR="0057797A">
        <w:rPr>
          <w:rFonts w:ascii="Calibri Light" w:hAnsi="Calibri Light" w:cs="Calibri Light"/>
          <w:sz w:val="24"/>
          <w:szCs w:val="24"/>
        </w:rPr>
        <w:t>.</w:t>
      </w:r>
    </w:p>
    <w:p w14:paraId="70398702" w14:textId="5E3CD3F6" w:rsidR="001B37C3" w:rsidRPr="00C202F8" w:rsidRDefault="001B37C3" w:rsidP="00C202F8">
      <w:pPr>
        <w:pStyle w:val="Akapitzlist"/>
        <w:numPr>
          <w:ilvl w:val="1"/>
          <w:numId w:val="7"/>
        </w:numPr>
        <w:tabs>
          <w:tab w:val="num" w:pos="607"/>
        </w:tabs>
        <w:spacing w:line="276" w:lineRule="auto"/>
        <w:ind w:left="607"/>
        <w:jc w:val="both"/>
        <w:rPr>
          <w:rFonts w:ascii="Calibri Light" w:hAnsi="Calibri Light" w:cs="Calibri Light"/>
          <w:bCs/>
          <w:strike/>
          <w:sz w:val="24"/>
          <w:szCs w:val="24"/>
        </w:rPr>
      </w:pPr>
      <w:r w:rsidRPr="00C202F8">
        <w:rPr>
          <w:rFonts w:ascii="Calibri Light" w:hAnsi="Calibri Light" w:cs="Calibri Light"/>
          <w:bCs/>
          <w:sz w:val="24"/>
          <w:szCs w:val="24"/>
        </w:rPr>
        <w:t xml:space="preserve">Oświadczenie, że Wykonawca zapoznał się z warunkami zamówienia </w:t>
      </w:r>
      <w:r w:rsidR="00C60A4C" w:rsidRPr="00C202F8">
        <w:rPr>
          <w:rFonts w:ascii="Calibri Light" w:hAnsi="Calibri Light" w:cs="Calibri Light"/>
          <w:bCs/>
          <w:sz w:val="24"/>
          <w:szCs w:val="24"/>
        </w:rPr>
        <w:br/>
      </w:r>
      <w:r w:rsidRPr="00C202F8">
        <w:rPr>
          <w:rFonts w:ascii="Calibri Light" w:hAnsi="Calibri Light" w:cs="Calibri Light"/>
          <w:bCs/>
          <w:sz w:val="24"/>
          <w:szCs w:val="24"/>
        </w:rPr>
        <w:t xml:space="preserve">i z </w:t>
      </w:r>
      <w:r w:rsidR="00EA0279" w:rsidRPr="00C202F8">
        <w:rPr>
          <w:rFonts w:ascii="Calibri Light" w:hAnsi="Calibri Light" w:cs="Calibri Light"/>
          <w:bCs/>
          <w:sz w:val="24"/>
          <w:szCs w:val="24"/>
        </w:rPr>
        <w:t>projektowanymi postanowieniami</w:t>
      </w:r>
      <w:r w:rsidRPr="00C202F8">
        <w:rPr>
          <w:rFonts w:ascii="Calibri Light" w:hAnsi="Calibri Light" w:cs="Calibri Light"/>
          <w:bCs/>
          <w:sz w:val="24"/>
          <w:szCs w:val="24"/>
        </w:rPr>
        <w:t xml:space="preserve"> umowy</w:t>
      </w:r>
      <w:r w:rsidR="00EA0279" w:rsidRPr="00C202F8">
        <w:rPr>
          <w:rFonts w:ascii="Calibri Light" w:hAnsi="Calibri Light" w:cs="Calibri Light"/>
          <w:bCs/>
          <w:sz w:val="24"/>
          <w:szCs w:val="24"/>
        </w:rPr>
        <w:t xml:space="preserve"> w sprawie zamówienia, które zostaną</w:t>
      </w:r>
      <w:r w:rsidR="00EA0279" w:rsidRPr="00C202F8">
        <w:rPr>
          <w:rFonts w:ascii="Calibri Light" w:hAnsi="Calibri Light" w:cs="Calibri Light"/>
          <w:sz w:val="24"/>
          <w:szCs w:val="24"/>
        </w:rPr>
        <w:t xml:space="preserve"> wprowadzone do umowy w sprawie zamówienia</w:t>
      </w:r>
      <w:r w:rsidRPr="00C202F8">
        <w:rPr>
          <w:rFonts w:ascii="Calibri Light" w:hAnsi="Calibri Light" w:cs="Calibri Light"/>
          <w:sz w:val="24"/>
          <w:szCs w:val="24"/>
        </w:rPr>
        <w:t xml:space="preserve"> oraz, że przyjmuje ich treść bez żadnych zastrzeżeń </w:t>
      </w:r>
      <w:r w:rsidR="00EA0279" w:rsidRPr="00C202F8">
        <w:rPr>
          <w:rFonts w:ascii="Calibri Light" w:hAnsi="Calibri Light" w:cs="Calibri Light"/>
          <w:sz w:val="24"/>
          <w:szCs w:val="24"/>
        </w:rPr>
        <w:t>–</w:t>
      </w:r>
      <w:r w:rsidRPr="00C202F8">
        <w:rPr>
          <w:rFonts w:ascii="Calibri Light" w:hAnsi="Calibri Light" w:cs="Calibri Light"/>
          <w:sz w:val="24"/>
          <w:szCs w:val="24"/>
        </w:rPr>
        <w:t xml:space="preserve"> </w:t>
      </w:r>
      <w:r w:rsidR="00EA0279" w:rsidRPr="00C202F8">
        <w:rPr>
          <w:rFonts w:ascii="Calibri Light" w:hAnsi="Calibri Light" w:cs="Calibri Light"/>
          <w:sz w:val="24"/>
          <w:szCs w:val="24"/>
        </w:rPr>
        <w:t xml:space="preserve">zgodnie z treścią zawartą w formularzu oferty, stanowiącym </w:t>
      </w:r>
      <w:r w:rsidR="00EA0279" w:rsidRPr="00C202F8">
        <w:rPr>
          <w:rFonts w:ascii="Calibri Light" w:hAnsi="Calibri Light" w:cs="Calibri Light"/>
          <w:b/>
          <w:sz w:val="24"/>
          <w:szCs w:val="24"/>
        </w:rPr>
        <w:t>załącznik nr 1 do S</w:t>
      </w:r>
      <w:r w:rsidRPr="00C202F8">
        <w:rPr>
          <w:rFonts w:ascii="Calibri Light" w:hAnsi="Calibri Light" w:cs="Calibri Light"/>
          <w:b/>
          <w:sz w:val="24"/>
          <w:szCs w:val="24"/>
        </w:rPr>
        <w:t>WZ.</w:t>
      </w:r>
      <w:r w:rsidR="00897F93" w:rsidRPr="00C202F8">
        <w:rPr>
          <w:rFonts w:ascii="Calibri Light" w:hAnsi="Calibri Light" w:cs="Calibri Light"/>
          <w:sz w:val="24"/>
          <w:szCs w:val="24"/>
        </w:rPr>
        <w:t xml:space="preserve"> Oświadczenie składa się, pod rygorem </w:t>
      </w:r>
      <w:r w:rsidR="00FB262A" w:rsidRPr="00C202F8">
        <w:rPr>
          <w:rFonts w:ascii="Calibri Light" w:hAnsi="Calibri Light" w:cs="Calibri Light"/>
          <w:sz w:val="24"/>
          <w:szCs w:val="24"/>
        </w:rPr>
        <w:br/>
      </w:r>
      <w:r w:rsidR="00897F93" w:rsidRPr="00C202F8">
        <w:rPr>
          <w:rFonts w:ascii="Calibri Light" w:hAnsi="Calibri Light" w:cs="Calibri Light"/>
          <w:sz w:val="24"/>
          <w:szCs w:val="24"/>
        </w:rPr>
        <w:t>nieważności, w formie elektronicznej</w:t>
      </w:r>
      <w:r w:rsidR="0099522C" w:rsidRPr="00C202F8">
        <w:rPr>
          <w:rFonts w:ascii="Calibri Light" w:hAnsi="Calibri Light" w:cs="Calibri Light"/>
          <w:sz w:val="24"/>
          <w:szCs w:val="24"/>
        </w:rPr>
        <w:t xml:space="preserve"> (w postaci elektronicznej opatrzonej kwalifikowanym podpisem elektronicznym)</w:t>
      </w:r>
      <w:r w:rsidR="00897F93" w:rsidRPr="00C202F8">
        <w:rPr>
          <w:rFonts w:ascii="Calibri Light" w:hAnsi="Calibri Light" w:cs="Calibri Light"/>
          <w:sz w:val="24"/>
          <w:szCs w:val="24"/>
        </w:rPr>
        <w:t xml:space="preserve"> lub w postaci elektronicznej opatrzonej podpisem zaufanym lub podpisem osobistym</w:t>
      </w:r>
      <w:r w:rsidR="00403648" w:rsidRPr="00C202F8">
        <w:rPr>
          <w:rFonts w:ascii="Calibri Light" w:hAnsi="Calibri Light" w:cs="Calibri Light"/>
          <w:sz w:val="24"/>
          <w:szCs w:val="24"/>
        </w:rPr>
        <w:t>.</w:t>
      </w:r>
    </w:p>
    <w:p w14:paraId="69FD58E7" w14:textId="77777777" w:rsidR="006C42DD" w:rsidRPr="0022746E" w:rsidRDefault="001B37C3" w:rsidP="00A31C20">
      <w:pPr>
        <w:pStyle w:val="Tekstpodstawowy2"/>
        <w:numPr>
          <w:ilvl w:val="1"/>
          <w:numId w:val="7"/>
        </w:numPr>
        <w:spacing w:line="276" w:lineRule="auto"/>
        <w:ind w:left="567" w:right="28" w:hanging="425"/>
        <w:jc w:val="both"/>
        <w:rPr>
          <w:rFonts w:ascii="Calibri Light" w:hAnsi="Calibri Light" w:cs="Calibri Light"/>
          <w:bCs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Pełnomocnictwo ustanowione </w:t>
      </w:r>
      <w:r w:rsidR="00A7094D" w:rsidRPr="0022746E">
        <w:rPr>
          <w:rFonts w:ascii="Calibri Light" w:hAnsi="Calibri Light" w:cs="Calibri Light"/>
          <w:bCs/>
          <w:szCs w:val="24"/>
        </w:rPr>
        <w:t xml:space="preserve">do reprezentowania Wykonawcy/ów </w:t>
      </w:r>
      <w:r w:rsidRPr="0022746E">
        <w:rPr>
          <w:rFonts w:ascii="Calibri Light" w:hAnsi="Calibri Light" w:cs="Calibri Light"/>
          <w:bCs/>
          <w:szCs w:val="24"/>
        </w:rPr>
        <w:t>ubiegającego/</w:t>
      </w:r>
      <w:proofErr w:type="spellStart"/>
      <w:r w:rsidRPr="0022746E">
        <w:rPr>
          <w:rFonts w:ascii="Calibri Light" w:hAnsi="Calibri Light" w:cs="Calibri Light"/>
          <w:bCs/>
          <w:szCs w:val="24"/>
        </w:rPr>
        <w:t>cych</w:t>
      </w:r>
      <w:proofErr w:type="spellEnd"/>
      <w:r w:rsidRPr="0022746E">
        <w:rPr>
          <w:rFonts w:ascii="Calibri Light" w:hAnsi="Calibri Light" w:cs="Calibri Light"/>
          <w:bCs/>
          <w:szCs w:val="24"/>
        </w:rPr>
        <w:t xml:space="preserve"> się o udzielenie zamówienia publicznego.</w:t>
      </w:r>
    </w:p>
    <w:p w14:paraId="3174C9E0" w14:textId="37E2A5D5" w:rsidR="001B37C3" w:rsidRDefault="00B37790" w:rsidP="00D65295">
      <w:pPr>
        <w:pStyle w:val="Tekstpodstawowy2"/>
        <w:spacing w:line="276" w:lineRule="auto"/>
        <w:ind w:left="567" w:right="28" w:hanging="425"/>
        <w:jc w:val="both"/>
        <w:rPr>
          <w:rFonts w:ascii="Calibri Light" w:hAnsi="Calibri Light" w:cs="Calibri Light"/>
          <w:bCs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   </w:t>
      </w:r>
      <w:r w:rsidR="004D0A20" w:rsidRPr="0022746E">
        <w:rPr>
          <w:rFonts w:ascii="Calibri Light" w:hAnsi="Calibri Light" w:cs="Calibri Light"/>
          <w:bCs/>
          <w:szCs w:val="24"/>
        </w:rPr>
        <w:tab/>
      </w:r>
      <w:r w:rsidR="001B37C3" w:rsidRPr="0022746E">
        <w:rPr>
          <w:rFonts w:ascii="Calibri Light" w:hAnsi="Calibri Light" w:cs="Calibri Light"/>
          <w:bCs/>
          <w:szCs w:val="24"/>
        </w:rPr>
        <w:t xml:space="preserve">Pełnomocnictwo </w:t>
      </w:r>
      <w:r w:rsidR="00F27035" w:rsidRPr="0022746E">
        <w:rPr>
          <w:rFonts w:ascii="Calibri Light" w:hAnsi="Calibri Light" w:cs="Calibri Light"/>
          <w:bCs/>
          <w:szCs w:val="24"/>
        </w:rPr>
        <w:t>przekazuje się</w:t>
      </w:r>
      <w:r w:rsidR="001B37C3" w:rsidRPr="0022746E">
        <w:rPr>
          <w:rFonts w:ascii="Calibri Light" w:hAnsi="Calibri Light" w:cs="Calibri Light"/>
          <w:bCs/>
          <w:szCs w:val="24"/>
        </w:rPr>
        <w:t xml:space="preserve"> w </w:t>
      </w:r>
      <w:r w:rsidR="0099522C" w:rsidRPr="0022746E">
        <w:rPr>
          <w:rFonts w:ascii="Calibri Light" w:hAnsi="Calibri Light" w:cs="Calibri Light"/>
          <w:bCs/>
          <w:szCs w:val="24"/>
        </w:rPr>
        <w:t xml:space="preserve">postaci elektronicznej </w:t>
      </w:r>
      <w:r w:rsidR="00F27035" w:rsidRPr="0022746E">
        <w:rPr>
          <w:rFonts w:ascii="Calibri Light" w:hAnsi="Calibri Light" w:cs="Calibri Light"/>
          <w:bCs/>
          <w:szCs w:val="24"/>
        </w:rPr>
        <w:t>i opatruje kwalifikowanym podpisem elektronicznym, podpisem zaufanym lub podpi</w:t>
      </w:r>
      <w:r w:rsidR="00D72D4F" w:rsidRPr="0022746E">
        <w:rPr>
          <w:rFonts w:ascii="Calibri Light" w:hAnsi="Calibri Light" w:cs="Calibri Light"/>
          <w:bCs/>
          <w:szCs w:val="24"/>
        </w:rPr>
        <w:t>sem osobistym. W przypadku, gdy </w:t>
      </w:r>
      <w:r w:rsidR="00F27035" w:rsidRPr="0022746E">
        <w:rPr>
          <w:rFonts w:ascii="Calibri Light" w:hAnsi="Calibri Light" w:cs="Calibri Light"/>
          <w:bCs/>
          <w:szCs w:val="24"/>
        </w:rPr>
        <w:t xml:space="preserve">pełnomocnictwo zostało wystawione w postaci papierowej i opatrzone własnoręcznym podpisem, przekazuje się </w:t>
      </w:r>
      <w:r w:rsidR="0099522C" w:rsidRPr="0022746E">
        <w:rPr>
          <w:rFonts w:ascii="Calibri Light" w:hAnsi="Calibri Light" w:cs="Calibri Light"/>
          <w:bCs/>
          <w:szCs w:val="24"/>
        </w:rPr>
        <w:t>cyfrowe odwzorowani</w:t>
      </w:r>
      <w:r w:rsidR="00376D87" w:rsidRPr="0022746E">
        <w:rPr>
          <w:rFonts w:ascii="Calibri Light" w:hAnsi="Calibri Light" w:cs="Calibri Light"/>
          <w:bCs/>
          <w:szCs w:val="24"/>
        </w:rPr>
        <w:t>e</w:t>
      </w:r>
      <w:r w:rsidR="0099522C" w:rsidRPr="0022746E">
        <w:rPr>
          <w:rFonts w:ascii="Calibri Light" w:hAnsi="Calibri Light" w:cs="Calibri Light"/>
          <w:bCs/>
          <w:szCs w:val="24"/>
        </w:rPr>
        <w:t xml:space="preserve"> tego dokumentu, opatrzone</w:t>
      </w:r>
      <w:r w:rsidR="00376D87" w:rsidRPr="0022746E">
        <w:rPr>
          <w:rFonts w:ascii="Calibri Light" w:hAnsi="Calibri Light" w:cs="Calibri Light"/>
          <w:bCs/>
          <w:szCs w:val="24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22746E">
        <w:rPr>
          <w:rFonts w:ascii="Calibri Light" w:hAnsi="Calibri Light" w:cs="Calibri Light"/>
          <w:bCs/>
          <w:szCs w:val="24"/>
        </w:rPr>
        <w:t xml:space="preserve"> </w:t>
      </w:r>
      <w:r w:rsidR="00376D87" w:rsidRPr="0022746E">
        <w:rPr>
          <w:rFonts w:ascii="Calibri Light" w:hAnsi="Calibri Light" w:cs="Calibri Light"/>
          <w:bCs/>
          <w:szCs w:val="24"/>
        </w:rPr>
        <w:t>Poświadczenia zgodności cyfrowego odwzorowania z</w:t>
      </w:r>
      <w:r w:rsidR="006C42DD" w:rsidRPr="0022746E">
        <w:rPr>
          <w:rFonts w:ascii="Calibri Light" w:hAnsi="Calibri Light" w:cs="Calibri Light"/>
          <w:bCs/>
          <w:szCs w:val="24"/>
        </w:rPr>
        <w:t> </w:t>
      </w:r>
      <w:r w:rsidR="00376D87" w:rsidRPr="0022746E">
        <w:rPr>
          <w:rFonts w:ascii="Calibri Light" w:hAnsi="Calibri Light" w:cs="Calibri Light"/>
          <w:bCs/>
          <w:szCs w:val="24"/>
        </w:rPr>
        <w:t xml:space="preserve">pełnomocnictwem w postaci papierowej, może dokonać </w:t>
      </w:r>
      <w:r w:rsidR="001C4190" w:rsidRPr="0022746E">
        <w:rPr>
          <w:rFonts w:ascii="Calibri Light" w:hAnsi="Calibri Light" w:cs="Calibri Light"/>
          <w:bCs/>
          <w:szCs w:val="24"/>
        </w:rPr>
        <w:t>mocodawc</w:t>
      </w:r>
      <w:r w:rsidR="00376D87" w:rsidRPr="0022746E">
        <w:rPr>
          <w:rFonts w:ascii="Calibri Light" w:hAnsi="Calibri Light" w:cs="Calibri Light"/>
          <w:bCs/>
          <w:szCs w:val="24"/>
        </w:rPr>
        <w:t>a</w:t>
      </w:r>
      <w:r w:rsidR="001C4190" w:rsidRPr="0022746E">
        <w:rPr>
          <w:rFonts w:ascii="Calibri Light" w:hAnsi="Calibri Light" w:cs="Calibri Light"/>
          <w:bCs/>
          <w:szCs w:val="24"/>
        </w:rPr>
        <w:t xml:space="preserve"> (osob</w:t>
      </w:r>
      <w:r w:rsidR="00376D87" w:rsidRPr="0022746E">
        <w:rPr>
          <w:rFonts w:ascii="Calibri Light" w:hAnsi="Calibri Light" w:cs="Calibri Light"/>
          <w:bCs/>
          <w:szCs w:val="24"/>
        </w:rPr>
        <w:t>a</w:t>
      </w:r>
      <w:r w:rsidR="001C4190" w:rsidRPr="0022746E">
        <w:rPr>
          <w:rFonts w:ascii="Calibri Light" w:hAnsi="Calibri Light" w:cs="Calibri Light"/>
          <w:bCs/>
          <w:szCs w:val="24"/>
        </w:rPr>
        <w:t xml:space="preserve">/osoby wystawiające pełnomocnictwo) lub </w:t>
      </w:r>
      <w:r w:rsidR="0099522C" w:rsidRPr="0022746E">
        <w:rPr>
          <w:rFonts w:ascii="Calibri Light" w:hAnsi="Calibri Light" w:cs="Calibri Light"/>
          <w:bCs/>
          <w:szCs w:val="24"/>
        </w:rPr>
        <w:t>notariusz</w:t>
      </w:r>
      <w:r w:rsidR="00D70537" w:rsidRPr="0022746E">
        <w:rPr>
          <w:rFonts w:ascii="Calibri Light" w:hAnsi="Calibri Light" w:cs="Calibri Light"/>
          <w:bCs/>
          <w:szCs w:val="24"/>
        </w:rPr>
        <w:t>.</w:t>
      </w:r>
      <w:r w:rsidR="00B87908" w:rsidRPr="0022746E">
        <w:rPr>
          <w:rFonts w:ascii="Calibri Light" w:hAnsi="Calibri Light" w:cs="Calibri Light"/>
          <w:bCs/>
          <w:szCs w:val="24"/>
        </w:rPr>
        <w:t xml:space="preserve"> </w:t>
      </w:r>
    </w:p>
    <w:p w14:paraId="687169FE" w14:textId="77777777" w:rsidR="001B37C3" w:rsidRPr="0022746E" w:rsidRDefault="001B37C3" w:rsidP="00D65295">
      <w:pPr>
        <w:pStyle w:val="Tekstpodstawowy2"/>
        <w:numPr>
          <w:ilvl w:val="1"/>
          <w:numId w:val="7"/>
        </w:numPr>
        <w:tabs>
          <w:tab w:val="num" w:pos="426"/>
        </w:tabs>
        <w:spacing w:line="276" w:lineRule="auto"/>
        <w:ind w:left="567" w:right="28" w:hanging="425"/>
        <w:jc w:val="both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Spis wszystkich załączonych dokumentów </w:t>
      </w:r>
      <w:r w:rsidRPr="0022746E">
        <w:rPr>
          <w:rFonts w:ascii="Calibri Light" w:hAnsi="Calibri Light" w:cs="Calibri Light"/>
          <w:b/>
          <w:bCs/>
          <w:szCs w:val="24"/>
        </w:rPr>
        <w:t>(spis treści)</w:t>
      </w:r>
      <w:r w:rsidRPr="0022746E">
        <w:rPr>
          <w:rFonts w:ascii="Calibri Light" w:hAnsi="Calibri Light" w:cs="Calibri Light"/>
          <w:szCs w:val="24"/>
        </w:rPr>
        <w:t xml:space="preserve"> – zalecane, niewymagane.</w:t>
      </w:r>
    </w:p>
    <w:p w14:paraId="61FC2A62" w14:textId="7C6FE8C9" w:rsidR="001B37C3" w:rsidRPr="0022746E" w:rsidRDefault="001B37C3" w:rsidP="00A31C20">
      <w:pPr>
        <w:pStyle w:val="Akapitzlist"/>
        <w:numPr>
          <w:ilvl w:val="0"/>
          <w:numId w:val="40"/>
        </w:numPr>
        <w:tabs>
          <w:tab w:val="clear" w:pos="567"/>
        </w:tabs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Każdy Wykonawca może złożyć tylko jedną ofertę.</w:t>
      </w:r>
      <w:r w:rsidR="00003CBE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Ofertę należy spo</w:t>
      </w:r>
      <w:r w:rsidR="00003CBE" w:rsidRPr="0022746E">
        <w:rPr>
          <w:rFonts w:ascii="Calibri Light" w:hAnsi="Calibri Light" w:cs="Calibri Light"/>
          <w:sz w:val="24"/>
          <w:szCs w:val="24"/>
        </w:rPr>
        <w:t>rządzić zgodnie z </w:t>
      </w:r>
      <w:r w:rsidR="00DF387B" w:rsidRPr="0022746E">
        <w:rPr>
          <w:rFonts w:ascii="Calibri Light" w:hAnsi="Calibri Light" w:cs="Calibri Light"/>
          <w:sz w:val="24"/>
          <w:szCs w:val="24"/>
        </w:rPr>
        <w:t>wymaganiami S</w:t>
      </w:r>
      <w:r w:rsidRPr="0022746E">
        <w:rPr>
          <w:rFonts w:ascii="Calibri Light" w:hAnsi="Calibri Light" w:cs="Calibri Light"/>
          <w:sz w:val="24"/>
          <w:szCs w:val="24"/>
        </w:rPr>
        <w:t>WZ.</w:t>
      </w:r>
    </w:p>
    <w:p w14:paraId="21F2EE22" w14:textId="09E94631" w:rsidR="001B37C3" w:rsidRPr="0022746E" w:rsidRDefault="001B37C3" w:rsidP="00A31C20">
      <w:pPr>
        <w:pStyle w:val="Akapitzlist"/>
        <w:numPr>
          <w:ilvl w:val="0"/>
          <w:numId w:val="40"/>
        </w:numPr>
        <w:tabs>
          <w:tab w:val="clear" w:pos="567"/>
        </w:tabs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Oferta musi być sporządzona pod rygorem nieważności w formie elektronicznej</w:t>
      </w:r>
      <w:r w:rsidR="0037672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="00376729" w:rsidRPr="0022746E">
        <w:rPr>
          <w:rFonts w:ascii="Calibri Light" w:hAnsi="Calibri Light" w:cs="Calibri Light"/>
          <w:sz w:val="24"/>
          <w:szCs w:val="24"/>
        </w:rPr>
        <w:t>(w postaci elektronicznej opatrzonej kwalifikowanym podpisem elektronicznym)</w:t>
      </w:r>
      <w:r w:rsidR="00DF387B" w:rsidRPr="0022746E">
        <w:rPr>
          <w:rFonts w:ascii="Calibri Light" w:hAnsi="Calibri Light" w:cs="Calibri Light"/>
          <w:sz w:val="24"/>
          <w:szCs w:val="24"/>
        </w:rPr>
        <w:t xml:space="preserve"> albo w postaci elektronicznej opatrzonej podpisem zaufanym lub podpisem osobistym</w:t>
      </w:r>
      <w:r w:rsidRPr="0022746E">
        <w:rPr>
          <w:rFonts w:ascii="Calibri Light" w:hAnsi="Calibri Light" w:cs="Calibri Light"/>
          <w:sz w:val="24"/>
          <w:szCs w:val="24"/>
        </w:rPr>
        <w:t xml:space="preserve">,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>w języku polskim.</w:t>
      </w:r>
    </w:p>
    <w:p w14:paraId="7FA663D7" w14:textId="77777777" w:rsidR="004D1586" w:rsidRPr="0022746E" w:rsidRDefault="004D1586" w:rsidP="00067D6D">
      <w:pPr>
        <w:pStyle w:val="Akapitzlist"/>
        <w:numPr>
          <w:ilvl w:val="1"/>
          <w:numId w:val="69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2D5138FA" w14:textId="5536839E" w:rsidR="00CF3FC5" w:rsidRPr="0022746E" w:rsidRDefault="00A72638" w:rsidP="00067D6D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Podmiotowe środki dowodowe, przedmiotowe środki d</w:t>
      </w:r>
      <w:r w:rsidR="00230CC9" w:rsidRPr="0022746E">
        <w:rPr>
          <w:rFonts w:ascii="Calibri Light" w:hAnsi="Calibri Light" w:cs="Calibri Light"/>
          <w:sz w:val="24"/>
          <w:szCs w:val="24"/>
        </w:rPr>
        <w:t>owodowe oraz inne dokumenty lub </w:t>
      </w:r>
      <w:r w:rsidRPr="0022746E">
        <w:rPr>
          <w:rFonts w:ascii="Calibri Light" w:hAnsi="Calibri Light" w:cs="Calibri Light"/>
          <w:sz w:val="24"/>
          <w:szCs w:val="24"/>
        </w:rPr>
        <w:t xml:space="preserve">oświadczenia, sporządzone w języku obcym przekazuje się wraz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>z tłumaczeniem na język polski</w:t>
      </w:r>
      <w:r w:rsidR="001B37C3" w:rsidRPr="0022746E">
        <w:rPr>
          <w:rFonts w:ascii="Calibri Light" w:hAnsi="Calibri Light" w:cs="Calibri Light"/>
          <w:sz w:val="24"/>
          <w:szCs w:val="24"/>
        </w:rPr>
        <w:t>.</w:t>
      </w:r>
    </w:p>
    <w:p w14:paraId="20038AB1" w14:textId="77777777" w:rsidR="00CF3FC5" w:rsidRPr="0022746E" w:rsidRDefault="001B37C3" w:rsidP="00067D6D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Oferta musi być podpisana przez osobę/y upoważnioną/e do reprezentowania Wykonawcy.</w:t>
      </w:r>
    </w:p>
    <w:p w14:paraId="42EC60CC" w14:textId="2764189F" w:rsidR="00CF3FC5" w:rsidRPr="0022746E" w:rsidRDefault="001B37C3" w:rsidP="00067D6D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Upoważnienie (pełnomocnictwo) do podpisania oferty, do poświadczania dokumentów za zgodność z oryginałem należy dołączyć do oferty</w:t>
      </w:r>
      <w:r w:rsidR="00A72638" w:rsidRPr="0022746E">
        <w:rPr>
          <w:rFonts w:ascii="Calibri Light" w:hAnsi="Calibri Light" w:cs="Calibri Light"/>
          <w:sz w:val="24"/>
          <w:szCs w:val="24"/>
        </w:rPr>
        <w:t xml:space="preserve"> zgodnie z ust. </w:t>
      </w:r>
      <w:r w:rsidR="002D75BB" w:rsidRPr="0022746E">
        <w:rPr>
          <w:rFonts w:ascii="Calibri Light" w:hAnsi="Calibri Light" w:cs="Calibri Light"/>
          <w:sz w:val="24"/>
          <w:szCs w:val="24"/>
        </w:rPr>
        <w:t>4</w:t>
      </w:r>
      <w:r w:rsidR="00A72638" w:rsidRPr="0022746E">
        <w:rPr>
          <w:rFonts w:ascii="Calibri Light" w:hAnsi="Calibri Light" w:cs="Calibri Light"/>
          <w:sz w:val="24"/>
          <w:szCs w:val="24"/>
        </w:rPr>
        <w:t>.3. niniejszego rozdziału SWZ</w:t>
      </w:r>
      <w:r w:rsidRPr="0022746E">
        <w:rPr>
          <w:rFonts w:ascii="Calibri Light" w:hAnsi="Calibri Light" w:cs="Calibri Light"/>
          <w:sz w:val="24"/>
          <w:szCs w:val="24"/>
        </w:rPr>
        <w:t>, o ile nie wynika ono z dokumentów rejestrowych Wykonawcy</w:t>
      </w:r>
      <w:r w:rsidR="00A72638" w:rsidRPr="0022746E">
        <w:rPr>
          <w:rFonts w:ascii="Calibri Light" w:hAnsi="Calibri Light" w:cs="Calibri Light"/>
          <w:sz w:val="24"/>
          <w:szCs w:val="24"/>
        </w:rPr>
        <w:t xml:space="preserve">, jeżeli Zamawiający może je uzyskać za pomocą bezpłatnych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="00A72638" w:rsidRPr="0022746E">
        <w:rPr>
          <w:rFonts w:ascii="Calibri Light" w:hAnsi="Calibri Light" w:cs="Calibri Light"/>
          <w:sz w:val="24"/>
          <w:szCs w:val="24"/>
        </w:rPr>
        <w:t>i ogólnodostępnych baz danych.</w:t>
      </w:r>
    </w:p>
    <w:p w14:paraId="014A4A4E" w14:textId="77777777" w:rsidR="00711F25" w:rsidRPr="0022746E" w:rsidRDefault="00711F25" w:rsidP="00067D6D">
      <w:pPr>
        <w:pStyle w:val="Akapitzlist"/>
        <w:numPr>
          <w:ilvl w:val="1"/>
          <w:numId w:val="71"/>
        </w:numPr>
        <w:spacing w:line="276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22746E">
        <w:rPr>
          <w:rFonts w:ascii="Calibri Light" w:hAnsi="Calibri Light" w:cs="Calibri Light"/>
          <w:b/>
          <w:sz w:val="24"/>
          <w:szCs w:val="24"/>
        </w:rPr>
        <w:t>muszą być ponownie</w:t>
      </w:r>
      <w:r w:rsidRPr="0022746E">
        <w:rPr>
          <w:rFonts w:ascii="Calibri Light" w:hAnsi="Calibri Light" w:cs="Calibri Light"/>
          <w:sz w:val="24"/>
          <w:szCs w:val="24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1A113DCC" w14:textId="46114588" w:rsidR="001B37C3" w:rsidRPr="0022746E" w:rsidRDefault="001B37C3" w:rsidP="00A31C20">
      <w:pPr>
        <w:pStyle w:val="Akapitzlist"/>
        <w:numPr>
          <w:ilvl w:val="0"/>
          <w:numId w:val="40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Wykonawca może wprowadzić zmiany</w:t>
      </w:r>
      <w:r w:rsidR="00580F17" w:rsidRPr="0022746E">
        <w:rPr>
          <w:rFonts w:ascii="Calibri Light" w:hAnsi="Calibri Light" w:cs="Calibri Light"/>
          <w:sz w:val="24"/>
          <w:szCs w:val="24"/>
        </w:rPr>
        <w:t xml:space="preserve"> w złożonej przez siebie ofercie</w:t>
      </w:r>
      <w:r w:rsidRPr="0022746E">
        <w:rPr>
          <w:rFonts w:ascii="Calibri Light" w:hAnsi="Calibri Light" w:cs="Calibri Light"/>
          <w:sz w:val="24"/>
          <w:szCs w:val="24"/>
        </w:rPr>
        <w:t xml:space="preserve"> lub wycofać złożoną przez siebie ofertę</w:t>
      </w:r>
      <w:r w:rsidR="00580F17" w:rsidRPr="0022746E">
        <w:rPr>
          <w:rFonts w:ascii="Calibri Light" w:hAnsi="Calibri Light" w:cs="Calibri Light"/>
          <w:sz w:val="24"/>
          <w:szCs w:val="24"/>
        </w:rPr>
        <w:t>. S</w:t>
      </w:r>
      <w:r w:rsidRPr="0022746E">
        <w:rPr>
          <w:rFonts w:ascii="Calibri Light" w:hAnsi="Calibri Light" w:cs="Calibri Light"/>
          <w:sz w:val="24"/>
          <w:szCs w:val="24"/>
        </w:rPr>
        <w:t>posób zmiany lub wycofania oferty został op</w:t>
      </w:r>
      <w:r w:rsidR="00FD1627" w:rsidRPr="0022746E">
        <w:rPr>
          <w:rFonts w:ascii="Calibri Light" w:hAnsi="Calibri Light" w:cs="Calibri Light"/>
          <w:sz w:val="24"/>
          <w:szCs w:val="24"/>
        </w:rPr>
        <w:t xml:space="preserve">isany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="00FD1627" w:rsidRPr="0022746E">
        <w:rPr>
          <w:rFonts w:ascii="Calibri Light" w:hAnsi="Calibri Light" w:cs="Calibri Light"/>
          <w:sz w:val="24"/>
          <w:szCs w:val="24"/>
        </w:rPr>
        <w:t xml:space="preserve">w </w:t>
      </w:r>
      <w:r w:rsidR="00C547B5" w:rsidRPr="0022746E">
        <w:rPr>
          <w:rFonts w:ascii="Calibri Light" w:hAnsi="Calibri Light" w:cs="Calibri Light"/>
          <w:sz w:val="24"/>
          <w:szCs w:val="24"/>
        </w:rPr>
        <w:t xml:space="preserve">instrukcjach </w:t>
      </w:r>
      <w:r w:rsidR="00A151F4" w:rsidRPr="0022746E">
        <w:rPr>
          <w:rFonts w:ascii="Calibri Light" w:hAnsi="Calibri Light" w:cs="Calibri Light"/>
          <w:sz w:val="24"/>
          <w:szCs w:val="24"/>
        </w:rPr>
        <w:t>dla Wykonawców</w:t>
      </w:r>
      <w:r w:rsidR="00594660" w:rsidRPr="0022746E">
        <w:rPr>
          <w:rFonts w:ascii="Calibri Light" w:hAnsi="Calibri Light" w:cs="Calibri Light"/>
          <w:sz w:val="24"/>
          <w:szCs w:val="24"/>
        </w:rPr>
        <w:t>, o których mowa w ust.</w:t>
      </w:r>
      <w:r w:rsidR="00246FB5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7449E7" w:rsidRPr="0022746E">
        <w:rPr>
          <w:rFonts w:ascii="Calibri Light" w:hAnsi="Calibri Light" w:cs="Calibri Light"/>
          <w:sz w:val="24"/>
          <w:szCs w:val="24"/>
        </w:rPr>
        <w:t>1</w:t>
      </w:r>
      <w:r w:rsidR="0003400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AD56B3" w:rsidRPr="0022746E">
        <w:rPr>
          <w:rFonts w:ascii="Calibri Light" w:hAnsi="Calibri Light" w:cs="Calibri Light"/>
          <w:sz w:val="24"/>
          <w:szCs w:val="24"/>
        </w:rPr>
        <w:t xml:space="preserve">i ust. </w:t>
      </w:r>
      <w:r w:rsidR="00D03DCA" w:rsidRPr="0022746E">
        <w:rPr>
          <w:rFonts w:ascii="Calibri Light" w:hAnsi="Calibri Light" w:cs="Calibri Light"/>
          <w:sz w:val="24"/>
          <w:szCs w:val="24"/>
        </w:rPr>
        <w:t>5</w:t>
      </w:r>
      <w:r w:rsidR="00C547B5" w:rsidRPr="0022746E">
        <w:rPr>
          <w:rFonts w:ascii="Calibri Light" w:hAnsi="Calibri Light" w:cs="Calibri Light"/>
          <w:sz w:val="24"/>
          <w:szCs w:val="24"/>
        </w:rPr>
        <w:t xml:space="preserve">. rozdziału </w:t>
      </w:r>
      <w:r w:rsidR="00D03DCA" w:rsidRPr="0022746E">
        <w:rPr>
          <w:rFonts w:ascii="Calibri Light" w:hAnsi="Calibri Light" w:cs="Calibri Light"/>
          <w:sz w:val="24"/>
          <w:szCs w:val="24"/>
        </w:rPr>
        <w:t>XIII</w:t>
      </w:r>
      <w:r w:rsidR="00C547B5"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="00034009" w:rsidRPr="0022746E">
        <w:rPr>
          <w:rFonts w:ascii="Calibri Light" w:hAnsi="Calibri Light" w:cs="Calibri Light"/>
          <w:sz w:val="24"/>
          <w:szCs w:val="24"/>
        </w:rPr>
        <w:t>.</w:t>
      </w:r>
    </w:p>
    <w:p w14:paraId="227C7C13" w14:textId="77777777" w:rsidR="00CF3FC5" w:rsidRDefault="00F31894" w:rsidP="00A31C20">
      <w:pPr>
        <w:pStyle w:val="Akapitzlist"/>
        <w:numPr>
          <w:ilvl w:val="0"/>
          <w:numId w:val="40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Protokół postępowania </w:t>
      </w:r>
      <w:r w:rsidR="00294939" w:rsidRPr="0022746E">
        <w:rPr>
          <w:rFonts w:ascii="Calibri Light" w:hAnsi="Calibri Light" w:cs="Calibri Light"/>
          <w:sz w:val="24"/>
          <w:szCs w:val="24"/>
        </w:rPr>
        <w:t xml:space="preserve">o udzielenie zamówienia </w:t>
      </w:r>
      <w:r w:rsidRPr="0022746E">
        <w:rPr>
          <w:rFonts w:ascii="Calibri Light" w:hAnsi="Calibri Light" w:cs="Calibri Light"/>
          <w:sz w:val="24"/>
          <w:szCs w:val="24"/>
        </w:rPr>
        <w:t>wraz z załącznikami, w tym oferta Wykonawcy wraz z załącznikami</w:t>
      </w:r>
      <w:r w:rsidR="00294939" w:rsidRPr="0022746E">
        <w:rPr>
          <w:rFonts w:ascii="Calibri Light" w:hAnsi="Calibri Light" w:cs="Calibri Light"/>
          <w:sz w:val="24"/>
          <w:szCs w:val="24"/>
        </w:rPr>
        <w:t>,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294939" w:rsidRPr="0022746E">
        <w:rPr>
          <w:rFonts w:ascii="Calibri Light" w:hAnsi="Calibri Light" w:cs="Calibri Light"/>
          <w:sz w:val="24"/>
          <w:szCs w:val="24"/>
        </w:rPr>
        <w:t>są</w:t>
      </w:r>
      <w:r w:rsidRPr="0022746E">
        <w:rPr>
          <w:rFonts w:ascii="Calibri Light" w:hAnsi="Calibri Light" w:cs="Calibri Light"/>
          <w:sz w:val="24"/>
          <w:szCs w:val="24"/>
        </w:rPr>
        <w:t xml:space="preserve"> jawn</w:t>
      </w:r>
      <w:r w:rsidR="00294939" w:rsidRPr="0022746E">
        <w:rPr>
          <w:rFonts w:ascii="Calibri Light" w:hAnsi="Calibri Light" w:cs="Calibri Light"/>
          <w:sz w:val="24"/>
          <w:szCs w:val="24"/>
        </w:rPr>
        <w:t>e</w:t>
      </w:r>
      <w:r w:rsidR="001B37C3" w:rsidRPr="0022746E">
        <w:rPr>
          <w:rFonts w:ascii="Calibri Light" w:hAnsi="Calibri Light" w:cs="Calibri Light"/>
          <w:sz w:val="24"/>
          <w:szCs w:val="24"/>
        </w:rPr>
        <w:t>,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z wyjątkiem informacji stanowiących tajemnicę przedsiębiorstwa w rozumieniu przepisów o zwalczaniu nieuczciwej konkurencji, </w:t>
      </w:r>
      <w:r w:rsidR="00294939" w:rsidRPr="0022746E">
        <w:rPr>
          <w:rFonts w:ascii="Calibri Light" w:hAnsi="Calibri Light" w:cs="Calibri Light"/>
          <w:sz w:val="24"/>
          <w:szCs w:val="24"/>
        </w:rPr>
        <w:t>jeżeli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 Wykonawca</w:t>
      </w:r>
      <w:r w:rsidR="00936515" w:rsidRPr="0022746E">
        <w:rPr>
          <w:rFonts w:ascii="Calibri Light" w:hAnsi="Calibri Light" w:cs="Calibri Light"/>
          <w:sz w:val="24"/>
          <w:szCs w:val="24"/>
        </w:rPr>
        <w:t xml:space="preserve"> wraz z </w:t>
      </w:r>
      <w:r w:rsidR="00294939" w:rsidRPr="0022746E">
        <w:rPr>
          <w:rFonts w:ascii="Calibri Light" w:hAnsi="Calibri Light" w:cs="Calibri Light"/>
          <w:sz w:val="24"/>
          <w:szCs w:val="24"/>
        </w:rPr>
        <w:t xml:space="preserve">przekazaniem takich informacji zastrzegł, że </w:t>
      </w:r>
      <w:r w:rsidR="003B4F41" w:rsidRPr="0022746E">
        <w:rPr>
          <w:rFonts w:ascii="Calibri Light" w:hAnsi="Calibri Light" w:cs="Calibri Light"/>
          <w:sz w:val="24"/>
          <w:szCs w:val="24"/>
        </w:rPr>
        <w:t>nie mogą być on</w:t>
      </w:r>
      <w:r w:rsidR="006D02DF" w:rsidRPr="0022746E">
        <w:rPr>
          <w:rFonts w:ascii="Calibri Light" w:hAnsi="Calibri Light" w:cs="Calibri Light"/>
          <w:sz w:val="24"/>
          <w:szCs w:val="24"/>
        </w:rPr>
        <w:t>e udostępniane oraz wykazał, że </w:t>
      </w:r>
      <w:r w:rsidR="003B4F41" w:rsidRPr="0022746E">
        <w:rPr>
          <w:rFonts w:ascii="Calibri Light" w:hAnsi="Calibri Light" w:cs="Calibri Light"/>
          <w:sz w:val="24"/>
          <w:szCs w:val="24"/>
        </w:rPr>
        <w:t>zastrzeżone informacje stanowią tajemnicę przedsiębiorstwa.</w:t>
      </w:r>
      <w:r w:rsidR="0029493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1B37C3" w:rsidRPr="0022746E">
        <w:rPr>
          <w:rFonts w:ascii="Calibri Light" w:hAnsi="Calibri Light" w:cs="Calibri Light"/>
          <w:sz w:val="24"/>
          <w:szCs w:val="24"/>
        </w:rPr>
        <w:t>Wykonawca nie</w:t>
      </w:r>
      <w:r w:rsidR="003B4F41" w:rsidRPr="0022746E">
        <w:rPr>
          <w:rFonts w:ascii="Calibri Light" w:hAnsi="Calibri Light" w:cs="Calibri Light"/>
          <w:sz w:val="24"/>
          <w:szCs w:val="24"/>
        </w:rPr>
        <w:t> 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może zastrzec informacji, o których mowa </w:t>
      </w:r>
      <w:r w:rsidR="0032298D" w:rsidRPr="0022746E">
        <w:rPr>
          <w:rFonts w:ascii="Calibri Light" w:hAnsi="Calibri Light" w:cs="Calibri Light"/>
          <w:sz w:val="24"/>
          <w:szCs w:val="24"/>
        </w:rPr>
        <w:t>w art. 222 ust. 5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 ustawy.</w:t>
      </w:r>
    </w:p>
    <w:p w14:paraId="631FA926" w14:textId="08825CED" w:rsidR="002A269A" w:rsidRPr="002A269A" w:rsidRDefault="002A269A" w:rsidP="002A269A">
      <w:pPr>
        <w:pStyle w:val="Akapitzlist"/>
        <w:spacing w:before="60" w:line="276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  <w:r w:rsidRPr="00994361">
        <w:rPr>
          <w:rFonts w:ascii="Calibri Light" w:hAnsi="Calibri Light" w:cs="Calibri Light"/>
          <w:sz w:val="24"/>
          <w:szCs w:val="24"/>
        </w:rPr>
        <w:t xml:space="preserve">Aby skutecznie zastrzec tajemnicę przedsiębiorstwa, Wykonawca musi </w:t>
      </w:r>
      <w:r w:rsidRPr="00994361">
        <w:rPr>
          <w:rFonts w:ascii="Calibri Light" w:hAnsi="Calibri Light" w:cs="Calibri Light"/>
          <w:b/>
          <w:bCs/>
          <w:sz w:val="24"/>
          <w:szCs w:val="24"/>
          <w:u w:val="single"/>
        </w:rPr>
        <w:t>wyczerpująco uzasadnić</w:t>
      </w:r>
      <w:r w:rsidRPr="00994361">
        <w:rPr>
          <w:rFonts w:ascii="Calibri Light" w:hAnsi="Calibri Light" w:cs="Calibri Light"/>
          <w:sz w:val="24"/>
          <w:szCs w:val="24"/>
        </w:rPr>
        <w:t>, że zaistniały wszystkie przesłanki określone w art. 11 ust. 2 ustawy</w:t>
      </w:r>
      <w:r w:rsidRPr="0099436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 dnia 16 kwietnia 1993r</w:t>
      </w:r>
      <w:r w:rsidRPr="00994361">
        <w:rPr>
          <w:rFonts w:ascii="Calibri Light" w:hAnsi="Calibri Light" w:cs="Calibri Light"/>
          <w:sz w:val="24"/>
          <w:szCs w:val="24"/>
        </w:rPr>
        <w:t xml:space="preserve"> o zwalczaniu nieuczciwej konkurencji </w:t>
      </w:r>
      <w:r w:rsidRPr="00994361">
        <w:rPr>
          <w:rFonts w:ascii="Calibri Light" w:hAnsi="Calibri Light" w:cs="Calibri Light"/>
          <w:color w:val="000000" w:themeColor="text1"/>
          <w:sz w:val="24"/>
          <w:szCs w:val="24"/>
        </w:rPr>
        <w:t>(</w:t>
      </w:r>
      <w:r w:rsidRPr="00994361">
        <w:rPr>
          <w:rFonts w:ascii="Calibri Light" w:hAnsi="Calibri Light" w:cs="Calibri Light"/>
          <w:sz w:val="24"/>
          <w:szCs w:val="24"/>
        </w:rPr>
        <w:t>tj. Dz. U. z 2022r. poz. 1233</w:t>
      </w:r>
      <w:r w:rsidRPr="00994361">
        <w:rPr>
          <w:rFonts w:ascii="Calibri Light" w:hAnsi="Calibri Light" w:cs="Calibri Light"/>
          <w:color w:val="000000" w:themeColor="text1"/>
          <w:sz w:val="24"/>
          <w:szCs w:val="24"/>
        </w:rPr>
        <w:t xml:space="preserve">) </w:t>
      </w:r>
      <w:r w:rsidRPr="00994361">
        <w:rPr>
          <w:rFonts w:ascii="Calibri Light" w:hAnsi="Calibri Light" w:cs="Calibri Light"/>
          <w:sz w:val="24"/>
          <w:szCs w:val="24"/>
        </w:rPr>
        <w:t xml:space="preserve"> oraz dołączyć dowody.</w:t>
      </w:r>
    </w:p>
    <w:p w14:paraId="1CB0B664" w14:textId="77777777" w:rsidR="00CF3FC5" w:rsidRPr="0022746E" w:rsidRDefault="001B37C3" w:rsidP="00067D6D">
      <w:pPr>
        <w:pStyle w:val="Akapitzlist"/>
        <w:numPr>
          <w:ilvl w:val="1"/>
          <w:numId w:val="72"/>
        </w:numPr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W przypadku, gdy Wykonawca nie wykaże, że zastrzeżone informacje stanowią tajemnicę przedsiębiorstwa w rozumieniu art</w:t>
      </w:r>
      <w:r w:rsidR="00CF3FC5"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11 ust. 2 ustawy z dnia 16 kwietnia </w:t>
      </w: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1993r. o zwalczaniu nieuczciwej konkurencji (</w:t>
      </w:r>
      <w:r w:rsidRPr="0022746E">
        <w:rPr>
          <w:rFonts w:ascii="Calibri Light" w:hAnsi="Calibri Light" w:cs="Calibri Light"/>
          <w:sz w:val="24"/>
          <w:szCs w:val="24"/>
        </w:rPr>
        <w:t>tj. Dz. U. z 202</w:t>
      </w:r>
      <w:r w:rsidR="000C7A0E" w:rsidRPr="0022746E">
        <w:rPr>
          <w:rFonts w:ascii="Calibri Light" w:hAnsi="Calibri Light" w:cs="Calibri Light"/>
          <w:sz w:val="24"/>
          <w:szCs w:val="24"/>
        </w:rPr>
        <w:t>2</w:t>
      </w:r>
      <w:r w:rsidRPr="0022746E">
        <w:rPr>
          <w:rFonts w:ascii="Calibri Light" w:hAnsi="Calibri Light" w:cs="Calibri Light"/>
          <w:sz w:val="24"/>
          <w:szCs w:val="24"/>
        </w:rPr>
        <w:t>r. poz. 1</w:t>
      </w:r>
      <w:r w:rsidR="000C7A0E" w:rsidRPr="0022746E">
        <w:rPr>
          <w:rFonts w:ascii="Calibri Light" w:hAnsi="Calibri Light" w:cs="Calibri Light"/>
          <w:sz w:val="24"/>
          <w:szCs w:val="24"/>
        </w:rPr>
        <w:t>23</w:t>
      </w:r>
      <w:r w:rsidRPr="0022746E">
        <w:rPr>
          <w:rFonts w:ascii="Calibri Light" w:hAnsi="Calibri Light" w:cs="Calibri Light"/>
          <w:sz w:val="24"/>
          <w:szCs w:val="24"/>
        </w:rPr>
        <w:t>3</w:t>
      </w: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) Zamawiający uzna zastrzeżenie tajemnicy za bezskuteczne, o czym poinformuje Wykonawcę.</w:t>
      </w:r>
    </w:p>
    <w:p w14:paraId="4251CF1E" w14:textId="77777777" w:rsidR="00CF3FC5" w:rsidRPr="0022746E" w:rsidRDefault="001B37C3" w:rsidP="00067D6D">
      <w:pPr>
        <w:pStyle w:val="Akapitzlist"/>
        <w:numPr>
          <w:ilvl w:val="1"/>
          <w:numId w:val="72"/>
        </w:numPr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Informacje stanowiące tajemnicę przedsiębiorstwa powinny być zgrupowane i s</w:t>
      </w:r>
      <w:r w:rsidR="003E5F9A" w:rsidRPr="0022746E">
        <w:rPr>
          <w:rFonts w:ascii="Calibri Light" w:hAnsi="Calibri Light" w:cs="Calibri Light"/>
          <w:color w:val="000000" w:themeColor="text1"/>
          <w:sz w:val="24"/>
          <w:szCs w:val="24"/>
        </w:rPr>
        <w:t>tanowić oddzielną część oferty - odrębny plik lub pliki elektroniczne. Plik (pliki) należy opatrzyć dopiskiem</w:t>
      </w: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„tajemnica </w:t>
      </w:r>
      <w:r w:rsidR="003E5F9A" w:rsidRPr="0022746E">
        <w:rPr>
          <w:rFonts w:ascii="Calibri Light" w:hAnsi="Calibri Light" w:cs="Calibri Light"/>
          <w:color w:val="000000" w:themeColor="text1"/>
          <w:sz w:val="24"/>
          <w:szCs w:val="24"/>
        </w:rPr>
        <w:t>przedsiębiorstwa</w:t>
      </w: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”</w:t>
      </w:r>
      <w:r w:rsidR="003E5F9A"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lub innym (</w:t>
      </w:r>
      <w:r w:rsidR="003E5F9A" w:rsidRPr="0022746E">
        <w:rPr>
          <w:rFonts w:ascii="Calibri Light" w:hAnsi="Calibri Light" w:cs="Calibri Light"/>
          <w:sz w:val="24"/>
          <w:szCs w:val="24"/>
        </w:rPr>
        <w:t>n</w:t>
      </w:r>
      <w:r w:rsidRPr="0022746E">
        <w:rPr>
          <w:rFonts w:ascii="Calibri Light" w:hAnsi="Calibri Light" w:cs="Calibri Light"/>
          <w:sz w:val="24"/>
          <w:szCs w:val="24"/>
        </w:rPr>
        <w:t>azwa pliku powinna jednoznacznie wskazywać, iż dane w nim zawarte stanowią tajemnicę przedsiębiorstwa</w:t>
      </w:r>
      <w:r w:rsidR="003E5F9A" w:rsidRPr="0022746E">
        <w:rPr>
          <w:rFonts w:ascii="Calibri Light" w:hAnsi="Calibri Light" w:cs="Calibri Light"/>
          <w:sz w:val="24"/>
          <w:szCs w:val="24"/>
        </w:rPr>
        <w:t>).</w:t>
      </w:r>
    </w:p>
    <w:p w14:paraId="5783773E" w14:textId="77777777" w:rsidR="001B37C3" w:rsidRPr="0022746E" w:rsidRDefault="003C08F2" w:rsidP="00067D6D">
      <w:pPr>
        <w:pStyle w:val="Akapitzlist"/>
        <w:numPr>
          <w:ilvl w:val="1"/>
          <w:numId w:val="72"/>
        </w:numPr>
        <w:spacing w:line="276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Protokół postępowania wraz z załącznikami, w tym oferty wraz z załącznikami, udostępnia się na wniosek</w:t>
      </w:r>
      <w:r w:rsidR="001B37C3" w:rsidRPr="0022746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698276AA" w14:textId="77777777" w:rsidR="000E66D6" w:rsidRPr="0022746E" w:rsidRDefault="000E66D6" w:rsidP="00A31C20">
      <w:pPr>
        <w:pStyle w:val="Nagwek2"/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D0F3C3C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XVII</w:t>
      </w:r>
    </w:p>
    <w:p w14:paraId="5C86B9E3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WSPÓLNEGO UBIEGANIA SIĘ WYKONAWCÓW</w:t>
      </w:r>
    </w:p>
    <w:p w14:paraId="17A83862" w14:textId="18E4B09D" w:rsidR="000A11CE" w:rsidRPr="00C47EA3" w:rsidRDefault="00EB7879" w:rsidP="00C47EA3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 UDZIELENIE ZAMÓWIENIA</w:t>
      </w:r>
    </w:p>
    <w:p w14:paraId="2B87D202" w14:textId="77777777" w:rsidR="00EB7879" w:rsidRPr="0022746E" w:rsidRDefault="00EB7879" w:rsidP="00A31C20">
      <w:pPr>
        <w:pStyle w:val="Akapitzlist"/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Wykonawcy mogą wspólnie ubiegać się o udzielenie zamówienia.</w:t>
      </w:r>
    </w:p>
    <w:p w14:paraId="1490585E" w14:textId="1FA54DF9" w:rsidR="00EB7879" w:rsidRPr="0022746E" w:rsidRDefault="00EB7879" w:rsidP="00A31C20">
      <w:pPr>
        <w:pStyle w:val="Akapitzlist"/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zamówienia, ustanawiają pełnomocnika do reprezentowania ich w postępowaniu o udzielenie zamówienia albo reprezentowania w postępowaniu i zawarcia umowy w sprawie zamówienia publicznego – nie dotyczy spółki cywilnej, o ile upoważnienie/pełnomocnictwo do występowania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>w imieniu tej spółki wynika z dołączonej do oferty umowy spółki bądź wszyscy wspólnicy podpiszą ofertę.</w:t>
      </w:r>
    </w:p>
    <w:p w14:paraId="009AC620" w14:textId="3E3C70D3" w:rsidR="00EB7879" w:rsidRPr="0022746E" w:rsidRDefault="00EB7879" w:rsidP="00A31C20">
      <w:pPr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zamówienia, zobowiązani są złożyć wraz z ofertą stosowne pełnomocnictwo – zgodnie z ust. </w:t>
      </w:r>
      <w:r w:rsidR="000A11CE" w:rsidRPr="0022746E">
        <w:rPr>
          <w:rFonts w:ascii="Calibri Light" w:hAnsi="Calibri Light" w:cs="Calibri Light"/>
          <w:sz w:val="24"/>
          <w:szCs w:val="24"/>
        </w:rPr>
        <w:t>3</w:t>
      </w:r>
      <w:r w:rsidRPr="0022746E">
        <w:rPr>
          <w:rFonts w:ascii="Calibri Light" w:hAnsi="Calibri Light" w:cs="Calibri Light"/>
          <w:sz w:val="24"/>
          <w:szCs w:val="24"/>
        </w:rPr>
        <w:t xml:space="preserve">.3. rozdz. XVI SWZ – nie dotyczy spółki cywilnej, o ile upoważnienie/pełnomocnictwo do występowania </w:t>
      </w:r>
      <w:r w:rsidR="005E1160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>w imieniu tej spółki wynika z dołączonej do oferty umowy spółki bądź wszyscy wspólnicy podpiszą ofertę.</w:t>
      </w:r>
      <w:r w:rsidR="00753598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 xml:space="preserve">Pełnomocnictwo, o którym mowa powyżej może wynikać albo </w:t>
      </w:r>
      <w:r w:rsidR="005E1160">
        <w:rPr>
          <w:rFonts w:ascii="Calibri Light" w:hAnsi="Calibri Light" w:cs="Calibri Light"/>
          <w:b/>
          <w:bCs/>
          <w:sz w:val="24"/>
          <w:szCs w:val="24"/>
        </w:rPr>
        <w:br/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>z dokumentu pod taką samą nazwą, albo z umowy Wykonawców wspólnie ubiegających się o udzielenie zamówienia.</w:t>
      </w:r>
    </w:p>
    <w:p w14:paraId="4CAF6109" w14:textId="77777777" w:rsidR="00EB7879" w:rsidRPr="0022746E" w:rsidRDefault="00EB7879" w:rsidP="00A31C20">
      <w:pPr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Oferta musi być podpisana w taki sposób, by prawnie zobowiązywała wszystkich Wykonawców występujących wspólnie (przez każdego z Wykonawców lub upoważnionego pełnomocnika).</w:t>
      </w:r>
    </w:p>
    <w:p w14:paraId="7F2A84F0" w14:textId="77777777" w:rsidR="00EB7879" w:rsidRPr="0022746E" w:rsidRDefault="00EB7879" w:rsidP="00A31C20">
      <w:pPr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 xml:space="preserve">W przypadku wspólnego ubiegania się o udzielenie zamówienie przez Wykonawców oświadczenie, o którym mowa w art. 125 ustawy (ust. </w:t>
      </w:r>
      <w:r w:rsidR="000A11CE" w:rsidRPr="0022746E">
        <w:rPr>
          <w:rFonts w:ascii="Calibri Light" w:hAnsi="Calibri Light" w:cs="Calibri Light"/>
          <w:bCs/>
          <w:sz w:val="24"/>
          <w:szCs w:val="24"/>
        </w:rPr>
        <w:t>3</w:t>
      </w:r>
      <w:r w:rsidRPr="0022746E">
        <w:rPr>
          <w:rFonts w:ascii="Calibri Light" w:hAnsi="Calibri Light" w:cs="Calibri Light"/>
          <w:bCs/>
          <w:sz w:val="24"/>
          <w:szCs w:val="24"/>
        </w:rPr>
        <w:t xml:space="preserve">.1. rozdziału XVI SWZ) składa każdy z Wykonawców wspólnie ubiegających się o zamówienie. Oświadczenia te potwierdzają spełnianie warunków udziału w postępowaniu w zakresie, w którym </w:t>
      </w:r>
      <w:bookmarkStart w:id="2" w:name="_Hlk60825101"/>
      <w:r w:rsidRPr="0022746E">
        <w:rPr>
          <w:rFonts w:ascii="Calibri Light" w:hAnsi="Calibri Light" w:cs="Calibri Light"/>
          <w:bCs/>
          <w:sz w:val="24"/>
          <w:szCs w:val="24"/>
        </w:rPr>
        <w:t>Wykonawca wspólnie ubiegający się o udzielenie zamówienia</w:t>
      </w:r>
      <w:bookmarkEnd w:id="2"/>
      <w:r w:rsidRPr="0022746E">
        <w:rPr>
          <w:rFonts w:ascii="Calibri Light" w:hAnsi="Calibri Light" w:cs="Calibri Light"/>
          <w:bCs/>
          <w:sz w:val="24"/>
          <w:szCs w:val="24"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1D3ADB5C" w14:textId="001CA52E" w:rsidR="00EB7879" w:rsidRPr="0022746E" w:rsidRDefault="00EB7879" w:rsidP="00067D6D">
      <w:pPr>
        <w:pStyle w:val="Akapitzlist"/>
        <w:numPr>
          <w:ilvl w:val="1"/>
          <w:numId w:val="64"/>
        </w:numPr>
        <w:spacing w:line="276" w:lineRule="auto"/>
        <w:ind w:left="567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Oświadczenie w zakresie braku podstaw wykluczenia musi złożyć każdy z Wykonawców wspólnie ubiegających się o udzielenie zamówienia</w:t>
      </w:r>
      <w:r w:rsidR="00D65295">
        <w:rPr>
          <w:rFonts w:ascii="Calibri Light" w:hAnsi="Calibri Light" w:cs="Calibri Light"/>
          <w:bCs/>
          <w:sz w:val="24"/>
          <w:szCs w:val="24"/>
        </w:rPr>
        <w:t>.</w:t>
      </w:r>
    </w:p>
    <w:p w14:paraId="5021530D" w14:textId="77777777" w:rsidR="00EB7879" w:rsidRPr="0022746E" w:rsidRDefault="00EB7879" w:rsidP="00067D6D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Wszelka korespondencja prowadzona będzie wyłącznie z podmiotem występującym jako pełnomocnik Wykonawców wspólnie ubiegających się o udzielenie zamówienia.</w:t>
      </w:r>
    </w:p>
    <w:p w14:paraId="14E239FA" w14:textId="77777777" w:rsidR="00EB7879" w:rsidRPr="002D5B49" w:rsidRDefault="00EB7879" w:rsidP="002D5B49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D6E6DD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XVIII</w:t>
      </w:r>
    </w:p>
    <w:p w14:paraId="65E0C280" w14:textId="185832FB" w:rsidR="008527C8" w:rsidRPr="00C47EA3" w:rsidRDefault="00EB7879" w:rsidP="00C47EA3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PODWYKONAWCÓW</w:t>
      </w:r>
    </w:p>
    <w:p w14:paraId="7A929C90" w14:textId="77777777" w:rsidR="00EB7879" w:rsidRPr="0022746E" w:rsidRDefault="00EB7879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Wykonawca może powierzyć wykonanie części zamówienia podwykonawcy.</w:t>
      </w:r>
      <w:r w:rsidR="006C67C5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52A82C06" w14:textId="77777777" w:rsidR="00EB7879" w:rsidRPr="0022746E" w:rsidRDefault="00EB7879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18ADBC8C" w14:textId="77777777" w:rsidR="009159C7" w:rsidRPr="0022746E" w:rsidRDefault="009159C7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5EB4C308" w14:textId="7E42625F" w:rsidR="000E66D6" w:rsidRPr="0022746E" w:rsidRDefault="00EB7879" w:rsidP="00C47EA3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ROZDZIAŁ XIX</w:t>
      </w:r>
    </w:p>
    <w:p w14:paraId="57AB011E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PODSTAWY (PRZESŁANKI) WYKLUCZENIA Z POSTĘPOWANIA, WARUNKI UDZIAŁU W POSTĘPOWANIU</w:t>
      </w:r>
      <w:r w:rsidR="00734E12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577885FA" w14:textId="618D2487" w:rsidR="00EB7879" w:rsidRPr="00C47EA3" w:rsidRDefault="00EB7879" w:rsidP="00C47EA3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WYKAZ PODMIOTOWYCH ŚRODKÓW DOWODOWYCH</w:t>
      </w:r>
    </w:p>
    <w:p w14:paraId="45B8B5D1" w14:textId="77777777" w:rsidR="00EB7879" w:rsidRPr="0022746E" w:rsidRDefault="00EB7879" w:rsidP="00A31C20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O udzielenie zamówienia mogą się ubiegać Wykonawcy, którzy:</w:t>
      </w:r>
    </w:p>
    <w:p w14:paraId="5A23DF47" w14:textId="67446992" w:rsidR="00EB7879" w:rsidRPr="0022746E" w:rsidRDefault="00EB7879" w:rsidP="00A31C20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nie podlegają wykluczeniu</w:t>
      </w:r>
      <w:r w:rsidR="001D1ACA">
        <w:rPr>
          <w:rFonts w:ascii="Calibri Light" w:hAnsi="Calibri Light" w:cs="Calibri Light"/>
          <w:sz w:val="24"/>
          <w:szCs w:val="24"/>
        </w:rPr>
        <w:t>.</w:t>
      </w:r>
    </w:p>
    <w:p w14:paraId="128FB273" w14:textId="77777777" w:rsidR="00EB7879" w:rsidRPr="0022746E" w:rsidRDefault="00EB7879" w:rsidP="00A31C20">
      <w:pPr>
        <w:pStyle w:val="Akapitzlist"/>
        <w:numPr>
          <w:ilvl w:val="0"/>
          <w:numId w:val="37"/>
        </w:numPr>
        <w:spacing w:line="276" w:lineRule="auto"/>
        <w:ind w:left="425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Podstawy wykluczenia:</w:t>
      </w:r>
    </w:p>
    <w:p w14:paraId="2DBD96EF" w14:textId="0A44CD19" w:rsidR="00EB7879" w:rsidRPr="0022746E" w:rsidRDefault="00EB7879" w:rsidP="00A31C20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709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Zamawiający wykluczy z postępowania Wykonawcę w przypadkach, o których mowa w art. 108 ust. 1 pkt 1-6 ustawy (obligatoryjne przesłanki wykluczenia)</w:t>
      </w:r>
      <w:r w:rsidR="00C47EA3">
        <w:rPr>
          <w:rFonts w:ascii="Calibri Light" w:hAnsi="Calibri Light" w:cs="Calibri Light"/>
          <w:b/>
          <w:sz w:val="24"/>
          <w:szCs w:val="24"/>
        </w:rPr>
        <w:t>.</w:t>
      </w:r>
    </w:p>
    <w:p w14:paraId="60F769E9" w14:textId="77777777" w:rsidR="00EB7879" w:rsidRPr="0022746E" w:rsidRDefault="00EB7879" w:rsidP="00A31C20">
      <w:pPr>
        <w:pStyle w:val="Akapitzlist"/>
        <w:numPr>
          <w:ilvl w:val="1"/>
          <w:numId w:val="37"/>
        </w:numPr>
        <w:spacing w:before="120" w:line="276" w:lineRule="auto"/>
        <w:ind w:left="568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Zamawiający przewiduje także dodatkowe/fakultatywne podstawy (przesłanki) wykluczenia zawarte w art. 109 ust. 1 </w:t>
      </w:r>
      <w:r w:rsidR="00303339" w:rsidRPr="0022746E">
        <w:rPr>
          <w:rFonts w:ascii="Calibri Light" w:hAnsi="Calibri Light" w:cs="Calibri Light"/>
          <w:b/>
          <w:sz w:val="24"/>
          <w:szCs w:val="24"/>
        </w:rPr>
        <w:t xml:space="preserve">pkt. </w:t>
      </w:r>
      <w:r w:rsidR="00E11ADB" w:rsidRPr="0022746E">
        <w:rPr>
          <w:rFonts w:ascii="Calibri Light" w:hAnsi="Calibri Light" w:cs="Calibri Light"/>
          <w:b/>
          <w:sz w:val="24"/>
          <w:szCs w:val="24"/>
        </w:rPr>
        <w:t xml:space="preserve">2, 3, </w:t>
      </w:r>
      <w:r w:rsidR="00303339" w:rsidRPr="0022746E">
        <w:rPr>
          <w:rFonts w:ascii="Calibri Light" w:hAnsi="Calibri Light" w:cs="Calibri Light"/>
          <w:b/>
          <w:sz w:val="24"/>
          <w:szCs w:val="24"/>
        </w:rPr>
        <w:t xml:space="preserve">4, 5, 7, 8 i pkt.10 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ustawy i wykluczy </w:t>
      </w:r>
      <w:r w:rsidR="003634AC" w:rsidRPr="0022746E">
        <w:rPr>
          <w:rFonts w:ascii="Calibri Light" w:hAnsi="Calibri Light" w:cs="Calibri Light"/>
          <w:b/>
          <w:sz w:val="24"/>
          <w:szCs w:val="24"/>
        </w:rPr>
        <w:br/>
      </w:r>
      <w:r w:rsidRPr="0022746E">
        <w:rPr>
          <w:rFonts w:ascii="Calibri Light" w:hAnsi="Calibri Light" w:cs="Calibri Light"/>
          <w:b/>
          <w:sz w:val="24"/>
          <w:szCs w:val="24"/>
        </w:rPr>
        <w:t>z postępowania Wykonawcę w następujących przypadkach:</w:t>
      </w:r>
    </w:p>
    <w:p w14:paraId="0EA6E810" w14:textId="77777777" w:rsidR="00E11ADB" w:rsidRPr="0022746E" w:rsidRDefault="00E11ADB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naruszył obowiązki w dziedzinie ochrony środowiska, prawa socjalnego lub prawa pracy:</w:t>
      </w:r>
    </w:p>
    <w:p w14:paraId="34216E2D" w14:textId="77777777" w:rsidR="00E11ADB" w:rsidRPr="0022746E" w:rsidRDefault="00E11ADB" w:rsidP="00A31C20">
      <w:pPr>
        <w:pStyle w:val="Akapitzlist"/>
        <w:numPr>
          <w:ilvl w:val="5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018C8F51" w14:textId="77777777" w:rsidR="00E11ADB" w:rsidRPr="0022746E" w:rsidRDefault="00E11ADB" w:rsidP="00A31C20">
      <w:pPr>
        <w:pStyle w:val="Akapitzlist"/>
        <w:numPr>
          <w:ilvl w:val="5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0862B72C" w14:textId="77777777" w:rsidR="00E11ADB" w:rsidRPr="0022746E" w:rsidRDefault="00E11ADB" w:rsidP="00A31C20">
      <w:pPr>
        <w:pStyle w:val="Akapitzlist"/>
        <w:numPr>
          <w:ilvl w:val="5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="00BC73F1" w:rsidRPr="0022746E">
        <w:rPr>
          <w:rFonts w:ascii="Calibri Light" w:hAnsi="Calibri Light" w:cs="Calibri Light"/>
          <w:sz w:val="24"/>
          <w:szCs w:val="24"/>
        </w:rPr>
        <w:t>;</w:t>
      </w:r>
    </w:p>
    <w:p w14:paraId="4E19D4EC" w14:textId="77777777" w:rsidR="00E11ADB" w:rsidRPr="0022746E" w:rsidRDefault="00E11ADB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</w:t>
      </w:r>
      <w:r w:rsidR="00285BB8" w:rsidRPr="0022746E">
        <w:rPr>
          <w:rFonts w:ascii="Calibri Light" w:hAnsi="Calibri Light" w:cs="Calibri Light"/>
          <w:sz w:val="24"/>
          <w:szCs w:val="24"/>
        </w:rPr>
        <w:t>1</w:t>
      </w:r>
      <w:r w:rsidRPr="0022746E">
        <w:rPr>
          <w:rFonts w:ascii="Calibri Light" w:hAnsi="Calibri Light" w:cs="Calibri Light"/>
          <w:sz w:val="24"/>
          <w:szCs w:val="24"/>
        </w:rPr>
        <w:t xml:space="preserve"> lit. a lub b;</w:t>
      </w:r>
    </w:p>
    <w:p w14:paraId="500A4114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46F8E9B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6BEB131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BC73F1" w:rsidRPr="0022746E">
        <w:rPr>
          <w:rFonts w:ascii="Calibri Light" w:hAnsi="Calibri Light" w:cs="Calibri Light"/>
          <w:sz w:val="24"/>
          <w:szCs w:val="24"/>
        </w:rPr>
        <w:t>;</w:t>
      </w:r>
    </w:p>
    <w:p w14:paraId="4CA07952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35B146F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w wyniku lekkomyślności lub niedbalstwa przedstawił informacje wprowadzające w błąd, co mogło mieć istotny wpływ na decyzje podejmowane przez zamawiającego w postę</w:t>
      </w:r>
      <w:r w:rsidR="00CC3997" w:rsidRPr="0022746E">
        <w:rPr>
          <w:rFonts w:ascii="Calibri Light" w:hAnsi="Calibri Light" w:cs="Calibri Light"/>
          <w:sz w:val="24"/>
          <w:szCs w:val="24"/>
        </w:rPr>
        <w:t>powaniu o udzielenie zamówienia.</w:t>
      </w:r>
    </w:p>
    <w:p w14:paraId="182BB168" w14:textId="77777777" w:rsidR="00BC5395" w:rsidRDefault="00BC5395" w:rsidP="00A31C20">
      <w:pPr>
        <w:pStyle w:val="Akapitzlist"/>
        <w:numPr>
          <w:ilvl w:val="1"/>
          <w:numId w:val="37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 postępowania o udzielenie zamówienia wyklucza się Wykonawcę w przypadkach, o których mowa w art. 7 ust. 1 ustawy z dnia 13 kwietnia 2022r. o szczególnych </w:t>
      </w:r>
      <w:r w:rsidRPr="00010600">
        <w:rPr>
          <w:rFonts w:ascii="Calibri Light" w:hAnsi="Calibri Light" w:cs="Calibri Light"/>
          <w:sz w:val="24"/>
          <w:szCs w:val="24"/>
        </w:rPr>
        <w:t xml:space="preserve">rozwiązaniach w zakresie przeciwdziałania wspieraniu agresji na Ukrainę oraz służących ochronie bezpieczeństwa narodowego </w:t>
      </w:r>
      <w:r w:rsidR="000A4CEF" w:rsidRPr="00010600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0A4CEF" w:rsidRPr="00010600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0A4CEF" w:rsidRPr="00010600">
        <w:rPr>
          <w:rFonts w:ascii="Calibri Light" w:hAnsi="Calibri Light" w:cs="Calibri Light"/>
          <w:sz w:val="24"/>
          <w:szCs w:val="24"/>
        </w:rPr>
        <w:t>. Dz.U. 2023 poz. 129</w:t>
      </w:r>
      <w:r w:rsidR="00FE3CDA" w:rsidRPr="00010600">
        <w:rPr>
          <w:rFonts w:ascii="Calibri Light" w:hAnsi="Calibri Light" w:cs="Calibri Light"/>
          <w:sz w:val="24"/>
          <w:szCs w:val="24"/>
        </w:rPr>
        <w:t xml:space="preserve"> z póżn.zm.</w:t>
      </w:r>
      <w:r w:rsidRPr="00010600">
        <w:rPr>
          <w:rFonts w:ascii="Calibri Light" w:hAnsi="Calibri Light" w:cs="Calibri Light"/>
          <w:sz w:val="24"/>
          <w:szCs w:val="24"/>
        </w:rPr>
        <w:t>). Do Wykonawcy podlegającego wykluczeniu w tym zakresie, stosuje się art. 7 ust. 3 wspomnianej ustawy</w:t>
      </w:r>
      <w:r w:rsidR="001F53D1" w:rsidRPr="00010600">
        <w:rPr>
          <w:rFonts w:ascii="Calibri Light" w:hAnsi="Calibri Light" w:cs="Calibri Light"/>
          <w:sz w:val="24"/>
          <w:szCs w:val="24"/>
        </w:rPr>
        <w:t>.</w:t>
      </w:r>
    </w:p>
    <w:p w14:paraId="327EFAEE" w14:textId="77777777" w:rsidR="00C47EA3" w:rsidRPr="00C47EA3" w:rsidRDefault="00C47EA3" w:rsidP="00C47EA3">
      <w:pPr>
        <w:tabs>
          <w:tab w:val="left" w:pos="709"/>
        </w:tabs>
        <w:spacing w:line="27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5F419668" w14:textId="77777777" w:rsidR="00EB7879" w:rsidRDefault="00EB7879" w:rsidP="00067D6D">
      <w:pPr>
        <w:pStyle w:val="Akapitzlist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425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Warunki udziału w postępowaniu, określone przez Zamawiającego spośród warunków, o których mowa w art. 112 ust. 2 ustawy:</w:t>
      </w:r>
    </w:p>
    <w:p w14:paraId="7233F363" w14:textId="77777777" w:rsidR="00E460D1" w:rsidRPr="00F07379" w:rsidRDefault="00E460D1" w:rsidP="00F07379">
      <w:pPr>
        <w:tabs>
          <w:tab w:val="left" w:pos="993"/>
          <w:tab w:val="left" w:pos="1134"/>
        </w:tabs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6D75B5E" w14:textId="77777777" w:rsidR="00EB7879" w:rsidRPr="0022746E" w:rsidRDefault="00EB7879" w:rsidP="00A31C20">
      <w:pPr>
        <w:tabs>
          <w:tab w:val="left" w:pos="1134"/>
        </w:tabs>
        <w:spacing w:line="276" w:lineRule="auto"/>
        <w:ind w:left="360"/>
        <w:jc w:val="both"/>
        <w:rPr>
          <w:rFonts w:ascii="Calibri Light" w:hAnsi="Calibri Light" w:cs="Calibri Light"/>
          <w:b/>
          <w:vanish/>
          <w:sz w:val="24"/>
          <w:szCs w:val="24"/>
        </w:rPr>
      </w:pPr>
    </w:p>
    <w:p w14:paraId="6ED91730" w14:textId="77777777" w:rsidR="00EB7879" w:rsidRPr="0022746E" w:rsidRDefault="00753598" w:rsidP="00067D6D">
      <w:pPr>
        <w:pStyle w:val="Akapitzlist"/>
        <w:numPr>
          <w:ilvl w:val="1"/>
          <w:numId w:val="68"/>
        </w:numPr>
        <w:tabs>
          <w:tab w:val="left" w:pos="851"/>
        </w:tabs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EB7879" w:rsidRPr="0022746E">
        <w:rPr>
          <w:rFonts w:ascii="Calibri Light" w:hAnsi="Calibri Light" w:cs="Calibri Light"/>
          <w:b/>
          <w:sz w:val="24"/>
          <w:szCs w:val="24"/>
        </w:rPr>
        <w:t>Zdolność do występowania w obrocie gospodarczym</w:t>
      </w:r>
    </w:p>
    <w:p w14:paraId="195B77D0" w14:textId="77777777" w:rsidR="00745ACD" w:rsidRPr="0022746E" w:rsidRDefault="0069002F" w:rsidP="00A31C20">
      <w:pPr>
        <w:pStyle w:val="Akapitzlist"/>
        <w:tabs>
          <w:tab w:val="left" w:pos="1276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ab/>
      </w:r>
      <w:r w:rsidR="00EB7879" w:rsidRPr="0022746E">
        <w:rPr>
          <w:rFonts w:ascii="Calibri Light" w:hAnsi="Calibri Light" w:cs="Calibri Light"/>
          <w:sz w:val="24"/>
          <w:szCs w:val="24"/>
        </w:rPr>
        <w:t xml:space="preserve">Zamawiający nie określa warunku w powyższym zakresie. </w:t>
      </w:r>
    </w:p>
    <w:p w14:paraId="65102547" w14:textId="77777777" w:rsidR="00EB7879" w:rsidRPr="0022746E" w:rsidRDefault="00EB7879" w:rsidP="00067D6D">
      <w:pPr>
        <w:pStyle w:val="Akapitzlist"/>
        <w:numPr>
          <w:ilvl w:val="1"/>
          <w:numId w:val="6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Uprawnienia do prowadzenia określonej działalności gospodarczej lub </w:t>
      </w:r>
      <w:r w:rsidR="00745ACD" w:rsidRPr="0022746E">
        <w:rPr>
          <w:rFonts w:ascii="Calibri Light" w:hAnsi="Calibri Light" w:cs="Calibri Light"/>
          <w:b/>
          <w:sz w:val="24"/>
          <w:szCs w:val="24"/>
        </w:rPr>
        <w:t xml:space="preserve">   </w:t>
      </w:r>
      <w:r w:rsidRPr="0022746E">
        <w:rPr>
          <w:rFonts w:ascii="Calibri Light" w:hAnsi="Calibri Light" w:cs="Calibri Light"/>
          <w:b/>
          <w:sz w:val="24"/>
          <w:szCs w:val="24"/>
        </w:rPr>
        <w:t>zawodowej</w:t>
      </w:r>
    </w:p>
    <w:p w14:paraId="3772EFE8" w14:textId="77777777" w:rsidR="00745ACD" w:rsidRPr="0022746E" w:rsidRDefault="0069002F" w:rsidP="00A31C20">
      <w:pPr>
        <w:tabs>
          <w:tab w:val="left" w:pos="851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ab/>
      </w:r>
      <w:r w:rsidR="00EB7879" w:rsidRPr="0022746E">
        <w:rPr>
          <w:rFonts w:ascii="Calibri Light" w:hAnsi="Calibri Light" w:cs="Calibri Light"/>
          <w:sz w:val="24"/>
          <w:szCs w:val="24"/>
        </w:rPr>
        <w:t>Zamawiający nie określa warunku w powyższym zakresie.</w:t>
      </w:r>
    </w:p>
    <w:p w14:paraId="4F6A6C53" w14:textId="77777777" w:rsidR="00EB7879" w:rsidRPr="0022746E" w:rsidRDefault="00EB7879" w:rsidP="00067D6D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Sytuacja ekonomiczna lub finansowa</w:t>
      </w:r>
    </w:p>
    <w:p w14:paraId="40CA8C36" w14:textId="77777777" w:rsidR="00745ACD" w:rsidRPr="0022746E" w:rsidRDefault="00EB7879" w:rsidP="00A31C20">
      <w:pPr>
        <w:tabs>
          <w:tab w:val="left" w:pos="1134"/>
        </w:tabs>
        <w:spacing w:line="276" w:lineRule="auto"/>
        <w:ind w:left="85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określa warunku w powyższym zakresie.</w:t>
      </w:r>
    </w:p>
    <w:p w14:paraId="3571C836" w14:textId="77777777" w:rsidR="00EB7879" w:rsidRPr="0022746E" w:rsidRDefault="00EB7879" w:rsidP="00067D6D">
      <w:pPr>
        <w:pStyle w:val="Akapitzlist"/>
        <w:numPr>
          <w:ilvl w:val="1"/>
          <w:numId w:val="67"/>
        </w:numPr>
        <w:tabs>
          <w:tab w:val="left" w:pos="709"/>
        </w:tabs>
        <w:spacing w:line="276" w:lineRule="auto"/>
        <w:ind w:left="851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Zdolność techniczna lub zawodowa</w:t>
      </w:r>
    </w:p>
    <w:p w14:paraId="014D4405" w14:textId="78EBF9DB" w:rsidR="009A2EFF" w:rsidRDefault="003A7A2A" w:rsidP="005E1B04">
      <w:pPr>
        <w:tabs>
          <w:tab w:val="left" w:pos="709"/>
          <w:tab w:val="num" w:pos="1134"/>
        </w:tabs>
        <w:ind w:left="85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B833EF">
        <w:rPr>
          <w:rFonts w:ascii="Calibri Light" w:hAnsi="Calibri Light" w:cs="Calibri Light"/>
          <w:sz w:val="22"/>
          <w:szCs w:val="22"/>
        </w:rPr>
        <w:t xml:space="preserve"> nie określa warunku w powyższym zakresie.</w:t>
      </w:r>
    </w:p>
    <w:p w14:paraId="3854E88D" w14:textId="77777777" w:rsidR="00C47EA3" w:rsidRPr="00681278" w:rsidRDefault="00C47EA3" w:rsidP="00681278">
      <w:pPr>
        <w:tabs>
          <w:tab w:val="left" w:pos="709"/>
          <w:tab w:val="num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4024A1C3" w14:textId="42B0EAF9" w:rsidR="00681278" w:rsidRPr="00681278" w:rsidRDefault="00681278" w:rsidP="00681278">
      <w:pPr>
        <w:tabs>
          <w:tab w:val="left" w:pos="709"/>
          <w:tab w:val="num" w:pos="1276"/>
        </w:tabs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681278">
        <w:rPr>
          <w:rFonts w:ascii="Calibri Light" w:hAnsi="Calibri Light" w:cs="Calibri Light"/>
          <w:sz w:val="24"/>
          <w:szCs w:val="24"/>
        </w:rPr>
        <w:t>Z uwagi na brak określenia warunków udziału w postępowaniu, Zamawiający nie wymaga       złożenia w tym zakresie żadnego oświadczenia.</w:t>
      </w:r>
    </w:p>
    <w:p w14:paraId="5875F429" w14:textId="77777777" w:rsidR="00681278" w:rsidRPr="00C47EA3" w:rsidRDefault="00681278" w:rsidP="00681278">
      <w:pPr>
        <w:tabs>
          <w:tab w:val="left" w:pos="709"/>
          <w:tab w:val="num" w:pos="1134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CB527C6" w14:textId="77777777" w:rsidR="00681278" w:rsidRDefault="00EB7879" w:rsidP="00067D6D">
      <w:pPr>
        <w:pStyle w:val="Akapitzlist"/>
        <w:numPr>
          <w:ilvl w:val="0"/>
          <w:numId w:val="66"/>
        </w:numPr>
        <w:tabs>
          <w:tab w:val="left" w:pos="993"/>
          <w:tab w:val="left" w:pos="1134"/>
        </w:tabs>
        <w:ind w:left="391" w:hanging="391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Wykaz podmiotowych środków dowodowych</w:t>
      </w:r>
    </w:p>
    <w:p w14:paraId="2989C3FB" w14:textId="76FCD646" w:rsidR="00681278" w:rsidRPr="00681278" w:rsidRDefault="00681278" w:rsidP="00681278">
      <w:pPr>
        <w:tabs>
          <w:tab w:val="left" w:pos="993"/>
          <w:tab w:val="left" w:pos="113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681278">
        <w:rPr>
          <w:rFonts w:ascii="Calibri Light" w:hAnsi="Calibri Light" w:cs="Calibri Light"/>
          <w:sz w:val="24"/>
          <w:szCs w:val="24"/>
        </w:rPr>
        <w:t>Zamawiający nie wymaga od Wykonawcy składania podmiotowych środków dowodowych na potwierdzenie braku wykluczenia z postępowania. Wystarczające będzie złożenie wraz z ofertą oświadczenia, o którym mowa w ust. 3.1. rozdz. XVI SWZ.</w:t>
      </w:r>
    </w:p>
    <w:p w14:paraId="12170034" w14:textId="77777777" w:rsidR="00BC6FD0" w:rsidRPr="0022746E" w:rsidRDefault="00BC6FD0" w:rsidP="00546207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176F7574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ROZDZIAŁ XX</w:t>
      </w:r>
    </w:p>
    <w:p w14:paraId="29F99D36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KORZYSTANIE PRZEZ WYKONAWCĘ Z ZASOBÓW INNYCH PODMIOTÓW</w:t>
      </w:r>
    </w:p>
    <w:p w14:paraId="6D14DB4E" w14:textId="2AB8D084" w:rsidR="00BE1B14" w:rsidRPr="005E1B04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CELU POTWIERDZENIA SPEŁNIANIA WARUNKÓW UDZIAŁU W POSTĘPOWANIU</w:t>
      </w:r>
    </w:p>
    <w:p w14:paraId="6AD31C4A" w14:textId="77777777" w:rsidR="005E1B04" w:rsidRPr="005E1B04" w:rsidRDefault="005E1B04" w:rsidP="00546207">
      <w:pPr>
        <w:pStyle w:val="Akapitzlist"/>
        <w:ind w:left="0"/>
        <w:rPr>
          <w:rFonts w:ascii="Calibri Light" w:hAnsi="Calibri Light" w:cs="Calibri Light"/>
          <w:bCs/>
          <w:sz w:val="24"/>
          <w:szCs w:val="24"/>
        </w:rPr>
      </w:pPr>
      <w:r w:rsidRPr="005E1B04">
        <w:rPr>
          <w:rFonts w:ascii="Calibri Light" w:hAnsi="Calibri Light" w:cs="Calibri Light"/>
          <w:bCs/>
          <w:sz w:val="24"/>
          <w:szCs w:val="24"/>
        </w:rPr>
        <w:t>Nie dotyczy z uwagi na brak określenia warunków udziału w postępowaniu.</w:t>
      </w:r>
    </w:p>
    <w:p w14:paraId="0664C548" w14:textId="77777777" w:rsidR="000B552F" w:rsidRPr="0022746E" w:rsidRDefault="000B552F" w:rsidP="00546207">
      <w:pPr>
        <w:tabs>
          <w:tab w:val="left" w:pos="709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62F1021E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</w:t>
      </w:r>
    </w:p>
    <w:p w14:paraId="21D59055" w14:textId="39F4D29B" w:rsidR="00EB7879" w:rsidRPr="005E1B04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PROCEDURA SANACYJNA - SAMOOCZYSZCZENIE</w:t>
      </w:r>
    </w:p>
    <w:p w14:paraId="190EC2E8" w14:textId="77777777" w:rsidR="00EB7879" w:rsidRPr="0022746E" w:rsidRDefault="00EB7879" w:rsidP="00A31C20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Calibri Light" w:hAnsi="Calibri Light" w:cs="Calibri Light"/>
        </w:rPr>
      </w:pPr>
      <w:r w:rsidRPr="0022746E">
        <w:rPr>
          <w:rFonts w:ascii="Calibri Light" w:hAnsi="Calibri Light" w:cs="Calibri Light"/>
          <w:color w:val="000000"/>
        </w:rPr>
        <w:t xml:space="preserve">Wykonawca nie podlega wykluczeniu w okolicznościach określonych w art. 108 pkt 1, 2 </w:t>
      </w:r>
      <w:r w:rsidR="00BA3B40" w:rsidRPr="0022746E">
        <w:rPr>
          <w:rFonts w:ascii="Calibri Light" w:hAnsi="Calibri Light" w:cs="Calibri Light"/>
          <w:color w:val="000000"/>
        </w:rPr>
        <w:br/>
      </w:r>
      <w:r w:rsidRPr="0022746E">
        <w:rPr>
          <w:rFonts w:ascii="Calibri Light" w:hAnsi="Calibri Light" w:cs="Calibri Light"/>
          <w:color w:val="000000"/>
        </w:rPr>
        <w:t xml:space="preserve">i </w:t>
      </w:r>
      <w:r w:rsidR="00BA3B40" w:rsidRPr="0022746E">
        <w:rPr>
          <w:rFonts w:ascii="Calibri Light" w:hAnsi="Calibri Light" w:cs="Calibri Light"/>
          <w:color w:val="000000"/>
        </w:rPr>
        <w:t>6</w:t>
      </w:r>
      <w:r w:rsidRPr="0022746E">
        <w:rPr>
          <w:rFonts w:ascii="Calibri Light" w:hAnsi="Calibri Light" w:cs="Calibri Light"/>
          <w:color w:val="000000"/>
        </w:rPr>
        <w:t xml:space="preserve"> lub art. 109 ust. 1 pkt </w:t>
      </w:r>
      <w:r w:rsidR="00EB6A47" w:rsidRPr="0022746E">
        <w:rPr>
          <w:rFonts w:ascii="Calibri Light" w:hAnsi="Calibri Light" w:cs="Calibri Light"/>
          <w:color w:val="000000"/>
        </w:rPr>
        <w:t>2, 3, 4</w:t>
      </w:r>
      <w:r w:rsidRPr="0022746E">
        <w:rPr>
          <w:rFonts w:ascii="Calibri Light" w:hAnsi="Calibri Light" w:cs="Calibri Light"/>
          <w:color w:val="000000" w:themeColor="text1"/>
        </w:rPr>
        <w:t>,</w:t>
      </w:r>
      <w:r w:rsidRPr="0022746E">
        <w:rPr>
          <w:rFonts w:ascii="Calibri Light" w:hAnsi="Calibri Light" w:cs="Calibri Light"/>
          <w:color w:val="FF0000"/>
        </w:rPr>
        <w:t xml:space="preserve"> </w:t>
      </w:r>
      <w:r w:rsidRPr="0022746E">
        <w:rPr>
          <w:rFonts w:ascii="Calibri Light" w:hAnsi="Calibri Light" w:cs="Calibri Light"/>
          <w:color w:val="000000"/>
        </w:rPr>
        <w:t>5, 7, 8 i 10,</w:t>
      </w:r>
      <w:r w:rsidRPr="0022746E">
        <w:rPr>
          <w:rFonts w:ascii="Calibri Light" w:hAnsi="Calibri Light" w:cs="Calibri Light"/>
        </w:rPr>
        <w:t xml:space="preserve"> jeżeli udowodni Zamawiającemu</w:t>
      </w:r>
      <w:r w:rsidRPr="0022746E">
        <w:rPr>
          <w:rFonts w:ascii="Calibri Light" w:hAnsi="Calibri Light" w:cs="Calibri Light"/>
          <w:color w:val="000000"/>
        </w:rPr>
        <w:t>, że spełnił łącznie następujące przesłanki:</w:t>
      </w:r>
    </w:p>
    <w:p w14:paraId="6657F055" w14:textId="77777777" w:rsidR="00EB7879" w:rsidRPr="0022746E" w:rsidRDefault="00EB7879" w:rsidP="00A31C20">
      <w:pPr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1)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6ABD39B" w14:textId="77777777" w:rsidR="00EB7879" w:rsidRPr="0022746E" w:rsidRDefault="00EB7879" w:rsidP="00A31C20">
      <w:pPr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2)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8E1BC46" w14:textId="77777777" w:rsidR="00EB7879" w:rsidRPr="0022746E" w:rsidRDefault="00EB7879" w:rsidP="00A31C20">
      <w:pPr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3)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2700908A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a)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zerwał wszelkie powiązania z osobami lub podmiotami odpowiedzialnymi za nieprawidłowe postępowanie Wykonawcy,</w:t>
      </w:r>
    </w:p>
    <w:p w14:paraId="5BB5C011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b)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zreorganizował personel,</w:t>
      </w:r>
    </w:p>
    <w:p w14:paraId="66964662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c)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wdrożył system sprawozdawczości i kontroli,</w:t>
      </w:r>
    </w:p>
    <w:p w14:paraId="2E170142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d)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43980AC8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e)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1C20635F" w14:textId="0AD5BFF7" w:rsidR="00BC414E" w:rsidRPr="004F4422" w:rsidRDefault="00EB7879" w:rsidP="00546207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before="12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Zamawiający oceni,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</w:t>
      </w:r>
      <w:r w:rsidR="00BE50E8" w:rsidRPr="0022746E">
        <w:rPr>
          <w:rFonts w:ascii="Calibri Light" w:hAnsi="Calibri Light" w:cs="Calibri Light"/>
          <w:color w:val="000000"/>
          <w:sz w:val="24"/>
          <w:szCs w:val="24"/>
        </w:rPr>
        <w:t>a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 xml:space="preserve"> Wykonawcę.</w:t>
      </w:r>
    </w:p>
    <w:p w14:paraId="1A35B636" w14:textId="77777777" w:rsidR="004F4422" w:rsidRPr="00546207" w:rsidRDefault="004F4422" w:rsidP="004F4422">
      <w:pPr>
        <w:pStyle w:val="Akapitzlist"/>
        <w:spacing w:before="120" w:line="276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</w:p>
    <w:p w14:paraId="2190FE4B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XXII</w:t>
      </w:r>
    </w:p>
    <w:p w14:paraId="6A705683" w14:textId="6F04CA5F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WYMAGANIA DOTYCZĄCE WADIUM</w:t>
      </w:r>
    </w:p>
    <w:p w14:paraId="72B3D599" w14:textId="77777777" w:rsidR="002907DC" w:rsidRPr="000B552F" w:rsidRDefault="002907DC" w:rsidP="00546207">
      <w:pPr>
        <w:pStyle w:val="Akapitzlist"/>
        <w:ind w:left="142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Zamawiający nie wymaga wniesienia wadium w niniejszym postepowaniu o udzielenie zamówienia.</w:t>
      </w:r>
    </w:p>
    <w:p w14:paraId="78165201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ROZDZIAŁ XXIII</w:t>
      </w:r>
    </w:p>
    <w:p w14:paraId="525356CE" w14:textId="4E8CCC09" w:rsidR="00EB7879" w:rsidRPr="00546207" w:rsidRDefault="00EB7879" w:rsidP="00546207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SPOSÓB ORAZ TERMIN SKŁADANIA OFERT</w:t>
      </w:r>
    </w:p>
    <w:p w14:paraId="6235F9E5" w14:textId="77777777" w:rsidR="00EB7879" w:rsidRPr="0022746E" w:rsidRDefault="00EB7879" w:rsidP="00A31C2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Ofertę należy złożyć za pośrednictwem Platformy zakupowej dostępnej pod adresem: </w:t>
      </w:r>
      <w:hyperlink r:id="rId20" w:history="1">
        <w:r w:rsidRPr="0022746E">
          <w:rPr>
            <w:rStyle w:val="Hipercze"/>
            <w:rFonts w:ascii="Calibri Light" w:hAnsi="Calibri Light" w:cs="Calibri Light"/>
            <w:szCs w:val="24"/>
          </w:rPr>
          <w:t>https://platformazakupowa.pl/pn/skoczow/proceedings</w:t>
        </w:r>
      </w:hyperlink>
      <w:r w:rsidRPr="0022746E">
        <w:rPr>
          <w:rFonts w:ascii="Calibri Light" w:hAnsi="Calibri Light" w:cs="Calibri Light"/>
          <w:szCs w:val="24"/>
        </w:rPr>
        <w:t xml:space="preserve"> , </w:t>
      </w:r>
    </w:p>
    <w:p w14:paraId="4BC0B6F5" w14:textId="710A7797" w:rsidR="00EB7879" w:rsidRPr="0022746E" w:rsidRDefault="00EB7879" w:rsidP="00A31C20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nie później niż do </w:t>
      </w:r>
      <w:r w:rsidRPr="00023B22">
        <w:rPr>
          <w:rFonts w:ascii="Calibri Light" w:hAnsi="Calibri Light" w:cs="Calibri Light"/>
          <w:szCs w:val="24"/>
        </w:rPr>
        <w:t>dnia</w:t>
      </w:r>
      <w:r w:rsidR="006D61E5">
        <w:rPr>
          <w:rFonts w:ascii="Calibri Light" w:hAnsi="Calibri Light" w:cs="Calibri Light"/>
          <w:szCs w:val="24"/>
        </w:rPr>
        <w:t xml:space="preserve"> </w:t>
      </w:r>
      <w:r w:rsidR="00810DA0" w:rsidRPr="00810DA0">
        <w:rPr>
          <w:rFonts w:ascii="Calibri Light" w:hAnsi="Calibri Light" w:cs="Calibri Light"/>
          <w:b/>
          <w:bCs/>
          <w:szCs w:val="24"/>
        </w:rPr>
        <w:t>07.08</w:t>
      </w:r>
      <w:r w:rsidR="00821DA1" w:rsidRPr="00810DA0">
        <w:rPr>
          <w:rFonts w:ascii="Calibri Light" w:hAnsi="Calibri Light" w:cs="Calibri Light"/>
          <w:b/>
          <w:bCs/>
          <w:szCs w:val="24"/>
        </w:rPr>
        <w:t>.</w:t>
      </w:r>
      <w:r w:rsidR="001F1DC2" w:rsidRPr="00810DA0">
        <w:rPr>
          <w:rFonts w:ascii="Calibri Light" w:hAnsi="Calibri Light" w:cs="Calibri Light"/>
          <w:b/>
          <w:bCs/>
          <w:szCs w:val="24"/>
        </w:rPr>
        <w:t>202</w:t>
      </w:r>
      <w:r w:rsidR="00546207" w:rsidRPr="00810DA0">
        <w:rPr>
          <w:rFonts w:ascii="Calibri Light" w:hAnsi="Calibri Light" w:cs="Calibri Light"/>
          <w:b/>
          <w:bCs/>
          <w:szCs w:val="24"/>
        </w:rPr>
        <w:t>4</w:t>
      </w:r>
      <w:r w:rsidR="00FA799C" w:rsidRPr="00810DA0">
        <w:rPr>
          <w:rFonts w:ascii="Calibri Light" w:hAnsi="Calibri Light" w:cs="Calibri Light"/>
          <w:b/>
          <w:szCs w:val="24"/>
        </w:rPr>
        <w:t xml:space="preserve"> r.</w:t>
      </w:r>
      <w:r w:rsidRPr="00810DA0">
        <w:rPr>
          <w:rFonts w:ascii="Calibri Light" w:hAnsi="Calibri Light" w:cs="Calibri Light"/>
          <w:b/>
          <w:szCs w:val="24"/>
        </w:rPr>
        <w:t xml:space="preserve"> do godziny </w:t>
      </w:r>
      <w:r w:rsidR="006D61E5" w:rsidRPr="00810DA0">
        <w:rPr>
          <w:rFonts w:ascii="Calibri Light" w:hAnsi="Calibri Light" w:cs="Calibri Light"/>
          <w:b/>
          <w:szCs w:val="24"/>
        </w:rPr>
        <w:t>8</w:t>
      </w:r>
      <w:r w:rsidR="00546207" w:rsidRPr="00810DA0">
        <w:rPr>
          <w:rFonts w:ascii="Calibri Light" w:hAnsi="Calibri Light" w:cs="Calibri Light"/>
          <w:b/>
          <w:szCs w:val="24"/>
          <w:vertAlign w:val="superscript"/>
        </w:rPr>
        <w:t>00</w:t>
      </w:r>
      <w:r w:rsidR="001F1DC2" w:rsidRPr="00810DA0">
        <w:rPr>
          <w:rFonts w:ascii="Calibri Light" w:hAnsi="Calibri Light" w:cs="Calibri Light"/>
          <w:b/>
          <w:szCs w:val="24"/>
        </w:rPr>
        <w:t>.</w:t>
      </w:r>
    </w:p>
    <w:p w14:paraId="3B37BD01" w14:textId="77777777" w:rsidR="00EB7879" w:rsidRPr="0022746E" w:rsidRDefault="00EB7879" w:rsidP="00A31C20">
      <w:pPr>
        <w:pStyle w:val="Tekstpodstawowy"/>
        <w:tabs>
          <w:tab w:val="left" w:pos="284"/>
        </w:tabs>
        <w:spacing w:before="120" w:line="276" w:lineRule="auto"/>
        <w:ind w:left="425" w:right="28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 datę i godzinę złożenia oferty rozumie się datę i godzinę jej wpływu na Platformę zakupową, tj. datę i godzinę złożenia oferty wyświetloną na koncie Zamawiającego.</w:t>
      </w:r>
    </w:p>
    <w:p w14:paraId="645AADB2" w14:textId="77777777" w:rsidR="00EB7879" w:rsidRPr="0022746E" w:rsidRDefault="00EB7879" w:rsidP="00A31C2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before="120" w:line="276" w:lineRule="auto"/>
        <w:ind w:left="425" w:right="28" w:hanging="425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W przypadku otrzymania przez Zamawiającego oferty po terminie podanym w ust. 1 niniejszego rozdziału SWZ, oferta zostanie odrzucona.</w:t>
      </w:r>
    </w:p>
    <w:p w14:paraId="05C679CF" w14:textId="77777777" w:rsidR="00EB7879" w:rsidRPr="0022746E" w:rsidRDefault="00EB7879" w:rsidP="00546207">
      <w:pPr>
        <w:rPr>
          <w:rFonts w:ascii="Calibri Light" w:hAnsi="Calibri Light" w:cs="Calibri Light"/>
          <w:b/>
          <w:sz w:val="24"/>
          <w:szCs w:val="24"/>
        </w:rPr>
      </w:pPr>
    </w:p>
    <w:p w14:paraId="2A3B9C25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XXIV</w:t>
      </w:r>
    </w:p>
    <w:p w14:paraId="4BE1F5C8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TERMIN ZWIĄZANIA OFERTĄ</w:t>
      </w:r>
    </w:p>
    <w:p w14:paraId="369ED84B" w14:textId="5E7AA8C3" w:rsidR="0062005A" w:rsidRPr="0022746E" w:rsidRDefault="00EB7879" w:rsidP="00546207">
      <w:pPr>
        <w:pStyle w:val="Tekstpodstawowy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Termin związania ofertą </w:t>
      </w:r>
      <w:r w:rsidR="00262CB1" w:rsidRPr="0022746E">
        <w:rPr>
          <w:rFonts w:ascii="Calibri Light" w:hAnsi="Calibri Light" w:cs="Calibri Light"/>
          <w:szCs w:val="24"/>
        </w:rPr>
        <w:t xml:space="preserve">upływa w </w:t>
      </w:r>
      <w:r w:rsidR="00262CB1" w:rsidRPr="00023B22">
        <w:rPr>
          <w:rFonts w:ascii="Calibri Light" w:hAnsi="Calibri Light" w:cs="Calibri Light"/>
          <w:szCs w:val="24"/>
        </w:rPr>
        <w:t>dniu</w:t>
      </w:r>
      <w:r w:rsidR="00FA10B1">
        <w:rPr>
          <w:rFonts w:ascii="Calibri Light" w:hAnsi="Calibri Light" w:cs="Calibri Light"/>
          <w:szCs w:val="24"/>
        </w:rPr>
        <w:t xml:space="preserve"> </w:t>
      </w:r>
      <w:r w:rsidR="00810DA0" w:rsidRPr="00810DA0">
        <w:rPr>
          <w:rFonts w:ascii="Calibri Light" w:hAnsi="Calibri Light" w:cs="Calibri Light"/>
          <w:b/>
          <w:bCs/>
          <w:szCs w:val="24"/>
        </w:rPr>
        <w:t>05.09</w:t>
      </w:r>
      <w:r w:rsidR="00FA799C" w:rsidRPr="00810DA0">
        <w:rPr>
          <w:rFonts w:ascii="Calibri Light" w:hAnsi="Calibri Light" w:cs="Calibri Light"/>
          <w:b/>
          <w:szCs w:val="24"/>
        </w:rPr>
        <w:t>.202</w:t>
      </w:r>
      <w:r w:rsidR="00546207" w:rsidRPr="00810DA0">
        <w:rPr>
          <w:rFonts w:ascii="Calibri Light" w:hAnsi="Calibri Light" w:cs="Calibri Light"/>
          <w:b/>
          <w:szCs w:val="24"/>
        </w:rPr>
        <w:t>4</w:t>
      </w:r>
      <w:r w:rsidR="00FA799C" w:rsidRPr="00810DA0">
        <w:rPr>
          <w:rFonts w:ascii="Calibri Light" w:hAnsi="Calibri Light" w:cs="Calibri Light"/>
          <w:b/>
          <w:szCs w:val="24"/>
        </w:rPr>
        <w:t xml:space="preserve"> r.</w:t>
      </w:r>
      <w:r w:rsidRPr="0022746E">
        <w:rPr>
          <w:rFonts w:ascii="Calibri Light" w:hAnsi="Calibri Light" w:cs="Calibri Light"/>
          <w:szCs w:val="24"/>
        </w:rPr>
        <w:t xml:space="preserve"> </w:t>
      </w:r>
    </w:p>
    <w:p w14:paraId="06DC7889" w14:textId="77777777" w:rsidR="00EB7879" w:rsidRPr="0022746E" w:rsidRDefault="00EB7879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14:paraId="5308D797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</w:t>
      </w:r>
    </w:p>
    <w:p w14:paraId="1543A210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TERMIN OTWARCIA OFERT</w:t>
      </w:r>
    </w:p>
    <w:p w14:paraId="5EACE9FF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CZYNNOŚCI ZWIĄZANE Z OTWARCIEM OFERT</w:t>
      </w:r>
    </w:p>
    <w:p w14:paraId="2A99BF98" w14:textId="13DDDBD2" w:rsidR="00EB7879" w:rsidRPr="0022746E" w:rsidRDefault="00EB7879" w:rsidP="00546207">
      <w:pPr>
        <w:pStyle w:val="Tekstpodstawowy"/>
        <w:numPr>
          <w:ilvl w:val="0"/>
          <w:numId w:val="3"/>
        </w:numPr>
        <w:ind w:left="425" w:right="28" w:hanging="425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Otwarcie ofert nastąpi w </w:t>
      </w:r>
      <w:r w:rsidRPr="00023B22">
        <w:rPr>
          <w:rFonts w:ascii="Calibri Light" w:hAnsi="Calibri Light" w:cs="Calibri Light"/>
          <w:szCs w:val="24"/>
        </w:rPr>
        <w:t>dni</w:t>
      </w:r>
      <w:r w:rsidR="00FA799C" w:rsidRPr="00023B22">
        <w:rPr>
          <w:rFonts w:ascii="Calibri Light" w:hAnsi="Calibri Light" w:cs="Calibri Light"/>
          <w:szCs w:val="24"/>
        </w:rPr>
        <w:t>u</w:t>
      </w:r>
      <w:r w:rsidR="00FA10B1">
        <w:rPr>
          <w:rFonts w:ascii="Calibri Light" w:hAnsi="Calibri Light" w:cs="Calibri Light"/>
          <w:szCs w:val="24"/>
        </w:rPr>
        <w:t xml:space="preserve"> </w:t>
      </w:r>
      <w:r w:rsidR="00810DA0" w:rsidRPr="00810DA0">
        <w:rPr>
          <w:rFonts w:ascii="Calibri Light" w:hAnsi="Calibri Light" w:cs="Calibri Light"/>
          <w:b/>
          <w:bCs/>
          <w:szCs w:val="24"/>
        </w:rPr>
        <w:t>07.08</w:t>
      </w:r>
      <w:r w:rsidR="002A1CD5" w:rsidRPr="00810DA0">
        <w:rPr>
          <w:rFonts w:ascii="Calibri Light" w:hAnsi="Calibri Light" w:cs="Calibri Light"/>
          <w:b/>
          <w:szCs w:val="24"/>
        </w:rPr>
        <w:t>.</w:t>
      </w:r>
      <w:r w:rsidRPr="00810DA0">
        <w:rPr>
          <w:rFonts w:ascii="Calibri Light" w:hAnsi="Calibri Light" w:cs="Calibri Light"/>
          <w:b/>
          <w:szCs w:val="24"/>
        </w:rPr>
        <w:t>202</w:t>
      </w:r>
      <w:r w:rsidR="00546207" w:rsidRPr="00810DA0">
        <w:rPr>
          <w:rFonts w:ascii="Calibri Light" w:hAnsi="Calibri Light" w:cs="Calibri Light"/>
          <w:b/>
          <w:szCs w:val="24"/>
        </w:rPr>
        <w:t>4</w:t>
      </w:r>
      <w:r w:rsidRPr="00810DA0">
        <w:rPr>
          <w:rFonts w:ascii="Calibri Light" w:hAnsi="Calibri Light" w:cs="Calibri Light"/>
          <w:b/>
          <w:szCs w:val="24"/>
        </w:rPr>
        <w:t xml:space="preserve">r. </w:t>
      </w:r>
      <w:r w:rsidRPr="00810DA0">
        <w:rPr>
          <w:rFonts w:ascii="Calibri Light" w:hAnsi="Calibri Light" w:cs="Calibri Light"/>
          <w:szCs w:val="24"/>
        </w:rPr>
        <w:t>o godzinie</w:t>
      </w:r>
      <w:r w:rsidRPr="00810DA0">
        <w:rPr>
          <w:rFonts w:ascii="Calibri Light" w:hAnsi="Calibri Light" w:cs="Calibri Light"/>
          <w:b/>
          <w:szCs w:val="24"/>
        </w:rPr>
        <w:t xml:space="preserve"> </w:t>
      </w:r>
      <w:r w:rsidR="006D61E5" w:rsidRPr="00810DA0">
        <w:rPr>
          <w:rFonts w:ascii="Calibri Light" w:hAnsi="Calibri Light" w:cs="Calibri Light"/>
          <w:b/>
          <w:szCs w:val="24"/>
        </w:rPr>
        <w:t>8</w:t>
      </w:r>
      <w:r w:rsidR="00546207" w:rsidRPr="00810DA0">
        <w:rPr>
          <w:rFonts w:ascii="Calibri Light" w:hAnsi="Calibri Light" w:cs="Calibri Light"/>
          <w:b/>
          <w:szCs w:val="24"/>
          <w:u w:val="single"/>
          <w:vertAlign w:val="superscript"/>
        </w:rPr>
        <w:t>05</w:t>
      </w:r>
      <w:r w:rsidRPr="00810DA0">
        <w:rPr>
          <w:rFonts w:ascii="Calibri Light" w:hAnsi="Calibri Light" w:cs="Calibri Light"/>
          <w:szCs w:val="24"/>
        </w:rPr>
        <w:t>,</w:t>
      </w:r>
      <w:r w:rsidRPr="0022746E">
        <w:rPr>
          <w:rFonts w:ascii="Calibri Light" w:hAnsi="Calibri Light" w:cs="Calibri Light"/>
          <w:szCs w:val="24"/>
        </w:rPr>
        <w:t xml:space="preserve"> na komputerze Zamawiającego, po odszyfrowaniu i pobraniu z Platformy zakupowej złożonych ofert.</w:t>
      </w:r>
    </w:p>
    <w:p w14:paraId="6757E988" w14:textId="77777777" w:rsidR="00C30BE4" w:rsidRPr="0022746E" w:rsidRDefault="00C30BE4" w:rsidP="00A31C20">
      <w:pPr>
        <w:numPr>
          <w:ilvl w:val="0"/>
          <w:numId w:val="3"/>
        </w:numPr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przewiduje publicznej sesji otwarcia ofert.</w:t>
      </w:r>
    </w:p>
    <w:p w14:paraId="32A6F2E7" w14:textId="77777777" w:rsidR="00EB7879" w:rsidRPr="0022746E" w:rsidRDefault="00EB7879" w:rsidP="00A31C20">
      <w:pPr>
        <w:numPr>
          <w:ilvl w:val="0"/>
          <w:numId w:val="3"/>
        </w:numPr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Najpóźniej przed otwarciem ofert, Zamawiający udostępni na Platformie zakupowej informację o kwocie, jaką zamierza przeznaczyć na sfinansowanie niniejszego zamówienia (kwota brutto, wraz z podatkiem VAT).</w:t>
      </w:r>
    </w:p>
    <w:p w14:paraId="49C1625B" w14:textId="77777777" w:rsidR="00EB7879" w:rsidRPr="0022746E" w:rsidRDefault="00EB7879" w:rsidP="00A31C20">
      <w:pPr>
        <w:numPr>
          <w:ilvl w:val="0"/>
          <w:numId w:val="3"/>
        </w:numPr>
        <w:spacing w:line="276" w:lineRule="auto"/>
        <w:ind w:left="425" w:right="28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Niezwłocznie po otwarciu ofert Zamawiający udostępni na Platformie zakupowej</w:t>
      </w:r>
      <w:r w:rsidRPr="0022746E">
        <w:rPr>
          <w:rFonts w:ascii="Calibri Light" w:hAnsi="Calibri Light" w:cs="Calibri Light"/>
          <w:bCs/>
          <w:sz w:val="24"/>
          <w:szCs w:val="24"/>
        </w:rPr>
        <w:br/>
        <w:t>informacje o:</w:t>
      </w:r>
    </w:p>
    <w:p w14:paraId="1AE7201E" w14:textId="77777777" w:rsidR="00EB7879" w:rsidRPr="0022746E" w:rsidRDefault="00EB7879" w:rsidP="00067D6D">
      <w:pPr>
        <w:pStyle w:val="Akapitzlist"/>
        <w:numPr>
          <w:ilvl w:val="1"/>
          <w:numId w:val="57"/>
        </w:numPr>
        <w:spacing w:line="276" w:lineRule="auto"/>
        <w:ind w:left="709" w:right="28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FC7D752" w14:textId="77777777" w:rsidR="004F119C" w:rsidRPr="00BC414E" w:rsidRDefault="00EB7879" w:rsidP="00067D6D">
      <w:pPr>
        <w:pStyle w:val="Akapitzlist"/>
        <w:numPr>
          <w:ilvl w:val="0"/>
          <w:numId w:val="57"/>
        </w:numPr>
        <w:spacing w:line="276" w:lineRule="auto"/>
        <w:ind w:left="709" w:right="28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cenach zawartych w ofertach.</w:t>
      </w:r>
    </w:p>
    <w:p w14:paraId="209C3603" w14:textId="77777777" w:rsidR="00BC414E" w:rsidRPr="0022746E" w:rsidRDefault="00BC414E" w:rsidP="00A31C20">
      <w:pPr>
        <w:pStyle w:val="Akapitzlist"/>
        <w:spacing w:line="276" w:lineRule="auto"/>
        <w:ind w:left="709" w:right="28"/>
        <w:jc w:val="both"/>
        <w:rPr>
          <w:rFonts w:ascii="Calibri Light" w:hAnsi="Calibri Light" w:cs="Calibri Light"/>
          <w:sz w:val="24"/>
          <w:szCs w:val="24"/>
        </w:rPr>
      </w:pPr>
    </w:p>
    <w:p w14:paraId="23D0E709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XXVI</w:t>
      </w:r>
    </w:p>
    <w:p w14:paraId="203C04DC" w14:textId="77777777" w:rsidR="00EB7879" w:rsidRPr="0022746E" w:rsidRDefault="00EB7879" w:rsidP="00546207">
      <w:pPr>
        <w:pStyle w:val="Nagwek2"/>
        <w:spacing w:line="240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O TRYBIE OCENY OFERT</w:t>
      </w:r>
    </w:p>
    <w:p w14:paraId="3993356D" w14:textId="77777777" w:rsidR="00EB7879" w:rsidRPr="0022746E" w:rsidRDefault="00EB7879" w:rsidP="00546207">
      <w:pPr>
        <w:pStyle w:val="Akapitzlist"/>
        <w:numPr>
          <w:ilvl w:val="1"/>
          <w:numId w:val="50"/>
        </w:numPr>
        <w:tabs>
          <w:tab w:val="clear" w:pos="1800"/>
        </w:tabs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5F7577B4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poprawi w ofercie omyłki wskazane w art. 223 ust. 2 ustawy, niezwłocznie zawiadamiając o tym Wykonawcę, którego oferta zostanie poprawiona. </w:t>
      </w:r>
    </w:p>
    <w:p w14:paraId="387E1DD1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odrzuci złożoną ofertę, w przypadku wystąpienia przynajmniej jednej z okoliczności, o których mowa w art. 226 ust. 1 ustawy.</w:t>
      </w:r>
    </w:p>
    <w:p w14:paraId="594AA434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W przypadku, gdy nie zostanie złożona żadna oferta niepodlegająca odrzuceniu, postępowanie zostanie unieważnione. Zamawiający unieważni postępowanie także w innych przypadkach, określonych w ustawie.</w:t>
      </w:r>
    </w:p>
    <w:p w14:paraId="1863C4EE" w14:textId="1D0CCBB8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trike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przyzna zamówienie Wykonawcy, który złoży ofertę niepodlegającą odrzuceniu, i która zostanie najwyżej oceniona (uzyska największą liczbę punktów przyznanych według kryteriów wyboru oferty określonych w niniejszej SWZ). </w:t>
      </w:r>
    </w:p>
    <w:p w14:paraId="4686A69E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powiadomi o wyniku postępowania przesyłając zawiadomienie wszystkim Wykonawcom, którzy złożyli oferty oraz poprzez zamieszczenie stosownej informacji na Platformie zakupowej. Zawiadomienie o rozstrzygnięciu postępowania będzie zawierało informacje, o których mowa w art. 253 ustawy.</w:t>
      </w:r>
    </w:p>
    <w:p w14:paraId="36B2D22B" w14:textId="77777777" w:rsidR="00EB7879" w:rsidRPr="0022746E" w:rsidRDefault="00EB7879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05357C23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XXVII</w:t>
      </w:r>
    </w:p>
    <w:p w14:paraId="3451357B" w14:textId="787CE48E" w:rsidR="00EB7879" w:rsidRPr="00546207" w:rsidRDefault="00EB7879" w:rsidP="00546207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NEGOCJACJE TREŚCI OFERT W CELU ICH ULEPSZENIA</w:t>
      </w:r>
    </w:p>
    <w:p w14:paraId="15CBA219" w14:textId="5FFCD5AD" w:rsidR="00067D6D" w:rsidRPr="00067D6D" w:rsidRDefault="00067D6D" w:rsidP="00067D6D">
      <w:pPr>
        <w:pStyle w:val="Tekstpodstawowy"/>
        <w:numPr>
          <w:ilvl w:val="2"/>
          <w:numId w:val="50"/>
        </w:numPr>
        <w:tabs>
          <w:tab w:val="clear" w:pos="360"/>
          <w:tab w:val="num" w:pos="2160"/>
        </w:tabs>
        <w:spacing w:line="276" w:lineRule="auto"/>
        <w:ind w:left="426" w:hanging="426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Zamawiający może, ale nie musi, przeprowadzić negocjacji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344CE70F" w14:textId="42C48538" w:rsidR="00067D6D" w:rsidRPr="00067D6D" w:rsidRDefault="00067D6D" w:rsidP="00067D6D">
      <w:pPr>
        <w:pStyle w:val="Tekstpodstawowy"/>
        <w:numPr>
          <w:ilvl w:val="2"/>
          <w:numId w:val="50"/>
        </w:numPr>
        <w:tabs>
          <w:tab w:val="clear" w:pos="360"/>
          <w:tab w:val="num" w:pos="2160"/>
        </w:tabs>
        <w:spacing w:line="276" w:lineRule="auto"/>
        <w:ind w:left="426" w:hanging="426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AF42A2" w14:textId="79FA00D2" w:rsidR="00067D6D" w:rsidRPr="00067D6D" w:rsidRDefault="00067D6D" w:rsidP="00067D6D">
      <w:pPr>
        <w:pStyle w:val="Tekstpodstawowy"/>
        <w:numPr>
          <w:ilvl w:val="2"/>
          <w:numId w:val="50"/>
        </w:numPr>
        <w:tabs>
          <w:tab w:val="clear" w:pos="360"/>
          <w:tab w:val="num" w:pos="2160"/>
        </w:tabs>
        <w:spacing w:line="276" w:lineRule="auto"/>
        <w:ind w:left="425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Zamawiający informuje równocześnie wszystkich Wykonawców, którzy w odpowiedzi na ogłoszenie o zamówieniu złożyli oferty, o Wykonawcach:</w:t>
      </w:r>
    </w:p>
    <w:p w14:paraId="4A9C1C1D" w14:textId="77777777" w:rsidR="00067D6D" w:rsidRPr="00640706" w:rsidRDefault="00067D6D" w:rsidP="00067D6D">
      <w:pPr>
        <w:pStyle w:val="Tekstpodstawowy"/>
        <w:numPr>
          <w:ilvl w:val="0"/>
          <w:numId w:val="75"/>
        </w:numPr>
        <w:spacing w:line="276" w:lineRule="auto"/>
        <w:ind w:left="1134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których oferty nie zostały odrzucone oraz punktacji przyznanej ofertom w każdym kryterium oceny ofert i łącznej punktacji,</w:t>
      </w:r>
    </w:p>
    <w:p w14:paraId="38630AC5" w14:textId="48996469" w:rsidR="00067D6D" w:rsidRPr="00067D6D" w:rsidRDefault="00067D6D" w:rsidP="00067D6D">
      <w:pPr>
        <w:pStyle w:val="Tekstpodstawowy"/>
        <w:numPr>
          <w:ilvl w:val="0"/>
          <w:numId w:val="75"/>
        </w:numPr>
        <w:spacing w:line="276" w:lineRule="auto"/>
        <w:ind w:left="1134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których oferty zostały odrzucone,</w:t>
      </w:r>
    </w:p>
    <w:p w14:paraId="1D134C37" w14:textId="3FADEF4E" w:rsidR="00067D6D" w:rsidRPr="00640706" w:rsidRDefault="00067D6D" w:rsidP="00067D6D">
      <w:pPr>
        <w:pStyle w:val="Tekstpodstawowy"/>
        <w:spacing w:line="276" w:lineRule="auto"/>
        <w:ind w:left="426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 xml:space="preserve">4.  W przypadku podjęcia przez Zamawiającego decyzji o prowadzeniu negocjacji, Zamawiający zaprasza jednocześnie wszystkich Wykonawców, którzy w odpowiedzi na ogłoszenie o zamówieniu złożyli oferty niepodlegające odrzuceniu </w:t>
      </w:r>
    </w:p>
    <w:p w14:paraId="085F9E18" w14:textId="77777777" w:rsidR="00067D6D" w:rsidRPr="00640706" w:rsidRDefault="00067D6D" w:rsidP="00067D6D">
      <w:pPr>
        <w:pStyle w:val="Tekstpodstawowy"/>
        <w:numPr>
          <w:ilvl w:val="1"/>
          <w:numId w:val="78"/>
        </w:numPr>
        <w:tabs>
          <w:tab w:val="left" w:pos="851"/>
        </w:tabs>
        <w:spacing w:line="276" w:lineRule="auto"/>
        <w:ind w:firstLine="66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W zaproszeniu do negocjacji Zamawiający wskazuje:</w:t>
      </w:r>
    </w:p>
    <w:p w14:paraId="5740B677" w14:textId="77777777" w:rsidR="00067D6D" w:rsidRPr="00640706" w:rsidRDefault="00067D6D" w:rsidP="00067D6D">
      <w:pPr>
        <w:pStyle w:val="Tekstpodstawowy"/>
        <w:numPr>
          <w:ilvl w:val="0"/>
          <w:numId w:val="76"/>
        </w:numPr>
        <w:spacing w:line="276" w:lineRule="auto"/>
        <w:ind w:left="1134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miejsce prowadzenia negocjacji,</w:t>
      </w:r>
    </w:p>
    <w:p w14:paraId="68A4D276" w14:textId="77777777" w:rsidR="00067D6D" w:rsidRPr="00640706" w:rsidRDefault="00067D6D" w:rsidP="00067D6D">
      <w:pPr>
        <w:pStyle w:val="Tekstpodstawowy"/>
        <w:numPr>
          <w:ilvl w:val="0"/>
          <w:numId w:val="76"/>
        </w:numPr>
        <w:spacing w:line="276" w:lineRule="auto"/>
        <w:ind w:left="1134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termin prowadzenia negocjacji,</w:t>
      </w:r>
    </w:p>
    <w:p w14:paraId="162AF3E7" w14:textId="77777777" w:rsidR="00067D6D" w:rsidRPr="00640706" w:rsidRDefault="00067D6D" w:rsidP="00067D6D">
      <w:pPr>
        <w:pStyle w:val="Tekstpodstawowy"/>
        <w:numPr>
          <w:ilvl w:val="0"/>
          <w:numId w:val="76"/>
        </w:numPr>
        <w:spacing w:line="276" w:lineRule="auto"/>
        <w:ind w:left="1134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sposób prowadzenia negocjacji,</w:t>
      </w:r>
    </w:p>
    <w:p w14:paraId="6CE7DB8C" w14:textId="69C2189E" w:rsidR="00067D6D" w:rsidRPr="00067D6D" w:rsidRDefault="00067D6D" w:rsidP="00067D6D">
      <w:pPr>
        <w:pStyle w:val="Tekstpodstawowy"/>
        <w:numPr>
          <w:ilvl w:val="0"/>
          <w:numId w:val="76"/>
        </w:numPr>
        <w:spacing w:line="276" w:lineRule="auto"/>
        <w:ind w:left="1134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 xml:space="preserve">kryteria oceny ofert w ramach których będą prowadzone negocjacje – Zamawiający przewiduje możliwość negocjacji w kryterium </w:t>
      </w:r>
      <w:r w:rsidRPr="00640706">
        <w:rPr>
          <w:rFonts w:ascii="Calibri Light" w:hAnsi="Calibri Light" w:cs="Calibri Light"/>
          <w:b/>
          <w:szCs w:val="24"/>
        </w:rPr>
        <w:t>cena ofertowa</w:t>
      </w:r>
      <w:r w:rsidRPr="00640706">
        <w:rPr>
          <w:rFonts w:ascii="Calibri Light" w:hAnsi="Calibri Light" w:cs="Calibri Light"/>
          <w:szCs w:val="24"/>
        </w:rPr>
        <w:t>.</w:t>
      </w:r>
    </w:p>
    <w:p w14:paraId="15DE8AF7" w14:textId="77777777" w:rsidR="00067D6D" w:rsidRPr="00640706" w:rsidRDefault="00067D6D" w:rsidP="00067D6D">
      <w:pPr>
        <w:pStyle w:val="Tekstpodstawowy"/>
        <w:numPr>
          <w:ilvl w:val="1"/>
          <w:numId w:val="78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Podczas negocjacji ofert Zamawiający zapewnia równe traktowanie wszystkich Wykonawców.</w:t>
      </w:r>
    </w:p>
    <w:p w14:paraId="1585D803" w14:textId="77777777" w:rsidR="00067D6D" w:rsidRPr="00640706" w:rsidRDefault="00067D6D" w:rsidP="00067D6D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406C9A3D" w14:textId="51035288" w:rsidR="00067D6D" w:rsidRPr="00067D6D" w:rsidRDefault="00067D6D" w:rsidP="00067D6D">
      <w:pPr>
        <w:pStyle w:val="Tekstpodstawowy"/>
        <w:numPr>
          <w:ilvl w:val="1"/>
          <w:numId w:val="78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lastRenderedPageBreak/>
        <w:t>Zamawiający nie udziela informacji w sposób, który mógłby zapewnić niektórym Wykonawcom przewagę nad innymi Wykonawcami.</w:t>
      </w:r>
    </w:p>
    <w:p w14:paraId="5C118010" w14:textId="66E9E42C" w:rsidR="00067D6D" w:rsidRPr="00067D6D" w:rsidRDefault="00067D6D" w:rsidP="00067D6D">
      <w:pPr>
        <w:pStyle w:val="Tekstpodstawowy"/>
        <w:numPr>
          <w:ilvl w:val="1"/>
          <w:numId w:val="78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Prowadzone negocjacje mają charakter poufny.</w:t>
      </w:r>
    </w:p>
    <w:p w14:paraId="699D4BF3" w14:textId="409AA086" w:rsidR="00067D6D" w:rsidRPr="00067D6D" w:rsidRDefault="00067D6D" w:rsidP="00067D6D">
      <w:pPr>
        <w:pStyle w:val="Tekstpodstawowy"/>
        <w:numPr>
          <w:ilvl w:val="1"/>
          <w:numId w:val="78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F1BB9FE" w14:textId="7DCFD70E" w:rsidR="00067D6D" w:rsidRPr="00067D6D" w:rsidRDefault="00067D6D" w:rsidP="00067D6D">
      <w:pPr>
        <w:pStyle w:val="Tekstpodstawowy"/>
        <w:numPr>
          <w:ilvl w:val="2"/>
          <w:numId w:val="79"/>
        </w:numPr>
        <w:spacing w:line="276" w:lineRule="auto"/>
        <w:ind w:left="425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640706">
        <w:rPr>
          <w:rFonts w:ascii="Calibri Light" w:hAnsi="Calibri Light" w:cs="Calibri Light"/>
          <w:b/>
          <w:szCs w:val="24"/>
        </w:rPr>
        <w:t>ofert dodatkowych</w:t>
      </w:r>
      <w:r w:rsidRPr="00640706">
        <w:rPr>
          <w:rFonts w:ascii="Calibri Light" w:hAnsi="Calibri Light" w:cs="Calibri Light"/>
          <w:szCs w:val="24"/>
        </w:rPr>
        <w:t>.</w:t>
      </w:r>
    </w:p>
    <w:p w14:paraId="75BB13F2" w14:textId="77777777" w:rsidR="00067D6D" w:rsidRPr="00640706" w:rsidRDefault="00067D6D" w:rsidP="00067D6D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24F9207B" w14:textId="77777777" w:rsidR="00067D6D" w:rsidRPr="00640706" w:rsidRDefault="00067D6D" w:rsidP="00067D6D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045FC203" w14:textId="77777777" w:rsidR="00067D6D" w:rsidRPr="00640706" w:rsidRDefault="00067D6D" w:rsidP="00067D6D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68A2B0D3" w14:textId="77777777" w:rsidR="00067D6D" w:rsidRPr="00640706" w:rsidRDefault="00067D6D" w:rsidP="00067D6D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44667049" w14:textId="77777777" w:rsidR="00067D6D" w:rsidRPr="00640706" w:rsidRDefault="00067D6D" w:rsidP="00067D6D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5DFEA26E" w14:textId="5B317D86" w:rsidR="00067D6D" w:rsidRPr="00067D6D" w:rsidRDefault="00067D6D" w:rsidP="00067D6D">
      <w:pPr>
        <w:pStyle w:val="Tekstpodstawowy"/>
        <w:numPr>
          <w:ilvl w:val="1"/>
          <w:numId w:val="74"/>
        </w:numPr>
        <w:tabs>
          <w:tab w:val="clear" w:pos="720"/>
          <w:tab w:val="num" w:pos="851"/>
        </w:tabs>
        <w:spacing w:line="276" w:lineRule="auto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Zaproszenie do składania ofert dodatkowych zawiera co najmniej:</w:t>
      </w:r>
    </w:p>
    <w:p w14:paraId="0CAA4B27" w14:textId="77777777" w:rsidR="00067D6D" w:rsidRPr="00640706" w:rsidRDefault="00067D6D" w:rsidP="00067D6D">
      <w:pPr>
        <w:pStyle w:val="Tekstpodstawowy"/>
        <w:numPr>
          <w:ilvl w:val="0"/>
          <w:numId w:val="77"/>
        </w:numPr>
        <w:spacing w:line="276" w:lineRule="auto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nazwę oraz adres Zamawiającego, numer telefonu, adres poczty elektronicznej oraz strony internetowej prowadzonego postępowania,</w:t>
      </w:r>
    </w:p>
    <w:p w14:paraId="521667EC" w14:textId="1990F562" w:rsidR="00067D6D" w:rsidRPr="00067D6D" w:rsidRDefault="00067D6D" w:rsidP="00067D6D">
      <w:pPr>
        <w:pStyle w:val="Tekstpodstawowy"/>
        <w:numPr>
          <w:ilvl w:val="0"/>
          <w:numId w:val="77"/>
        </w:numPr>
        <w:spacing w:line="276" w:lineRule="auto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sposób i termin składania ofert dodatkowych oraz język lub języki, w jakich muszą być one sporządzone, oraz termin otwarcia tych ofert.</w:t>
      </w:r>
    </w:p>
    <w:p w14:paraId="7BF9A17C" w14:textId="6492DA8E" w:rsidR="00067D6D" w:rsidRPr="00067D6D" w:rsidRDefault="00067D6D" w:rsidP="00067D6D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 xml:space="preserve">Wykonawca </w:t>
      </w:r>
      <w:r w:rsidRPr="00640706">
        <w:rPr>
          <w:rFonts w:ascii="Calibri Light" w:hAnsi="Calibri Light" w:cs="Calibri Light"/>
          <w:b/>
          <w:szCs w:val="24"/>
        </w:rPr>
        <w:t>może złożyć ofertę dodatkową</w:t>
      </w:r>
      <w:r w:rsidRPr="00640706">
        <w:rPr>
          <w:rFonts w:ascii="Calibri Light" w:hAnsi="Calibri Light" w:cs="Calibri Light"/>
          <w:szCs w:val="24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63F7DC1F" w14:textId="03246FB9" w:rsidR="00067D6D" w:rsidRPr="00067D6D" w:rsidRDefault="00067D6D" w:rsidP="00067D6D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Oferta dodatkowa nie może być mniej korzystna w żadnym z kryteriów oceny ofert wskazanych w zaproszeniu do negocjacji niż oferta złożona w odpowiedzi na ogłoszenie o zamówieniu.</w:t>
      </w:r>
    </w:p>
    <w:p w14:paraId="2A336043" w14:textId="42612B5A" w:rsidR="00067D6D" w:rsidRPr="00067D6D" w:rsidRDefault="00067D6D" w:rsidP="00067D6D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1000BDD0" w14:textId="77777777" w:rsidR="00067D6D" w:rsidRPr="00640706" w:rsidRDefault="00067D6D" w:rsidP="00067D6D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5D636172" w14:textId="77777777" w:rsidR="000B552F" w:rsidRPr="0022746E" w:rsidRDefault="000B552F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489E2EE0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XXVIII</w:t>
      </w:r>
    </w:p>
    <w:p w14:paraId="777926C1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KRYTERIÓW OCENY OFERT, WRAZ Z PODANIEM WAG TYCH KRYTERIÓW</w:t>
      </w:r>
    </w:p>
    <w:p w14:paraId="4CD8D7F7" w14:textId="3FC8CF4D" w:rsidR="00D24095" w:rsidRPr="002D7C9B" w:rsidRDefault="00EB7879" w:rsidP="002D7C9B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 SPOSOBU OCENY OFERT</w:t>
      </w:r>
    </w:p>
    <w:p w14:paraId="3B76AEC7" w14:textId="77777777" w:rsidR="00EB7879" w:rsidRPr="00546207" w:rsidRDefault="00EB7879" w:rsidP="00A31C20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before="120" w:line="276" w:lineRule="auto"/>
        <w:ind w:left="284" w:hanging="284"/>
        <w:rPr>
          <w:rFonts w:ascii="Calibri Light" w:hAnsi="Calibri Light" w:cs="Calibri Light"/>
          <w:bCs/>
          <w:szCs w:val="24"/>
        </w:rPr>
      </w:pPr>
      <w:bookmarkStart w:id="3" w:name="_Hlk119933733"/>
      <w:r w:rsidRPr="00546207">
        <w:rPr>
          <w:rFonts w:ascii="Calibri Light" w:hAnsi="Calibri Light" w:cs="Calibri Light"/>
          <w:bCs/>
          <w:szCs w:val="24"/>
        </w:rPr>
        <w:t>Przy wyborze oferty najkorzystniejszej, Zamawiający będzie się kierował następującymi kryteriami :</w:t>
      </w:r>
    </w:p>
    <w:p w14:paraId="28800481" w14:textId="66BC2644" w:rsidR="00546207" w:rsidRPr="00546207" w:rsidRDefault="00546207" w:rsidP="00067D6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4"/>
          <w:szCs w:val="24"/>
          <w:u w:color="000000"/>
        </w:rPr>
      </w:pPr>
      <w:r w:rsidRPr="00546207">
        <w:rPr>
          <w:rFonts w:ascii="Calibri Light" w:hAnsi="Calibri Light" w:cs="Calibri Light"/>
          <w:color w:val="000000"/>
          <w:sz w:val="24"/>
          <w:szCs w:val="24"/>
          <w:u w:color="000000"/>
        </w:rPr>
        <w:t xml:space="preserve">Cena </w:t>
      </w:r>
      <w:r>
        <w:rPr>
          <w:rFonts w:ascii="Calibri Light" w:hAnsi="Calibri Light" w:cs="Calibri Light"/>
          <w:color w:val="000000"/>
          <w:sz w:val="24"/>
          <w:szCs w:val="24"/>
          <w:u w:color="000000"/>
        </w:rPr>
        <w:t xml:space="preserve">ofertowa </w:t>
      </w:r>
      <w:r w:rsidRPr="00546207">
        <w:rPr>
          <w:rFonts w:ascii="Calibri Light" w:hAnsi="Calibri Light" w:cs="Calibri Light"/>
          <w:color w:val="000000"/>
          <w:sz w:val="24"/>
          <w:szCs w:val="24"/>
          <w:u w:color="000000"/>
        </w:rPr>
        <w:t>- 60 pkt</w:t>
      </w:r>
    </w:p>
    <w:p w14:paraId="52399E6E" w14:textId="77777777" w:rsidR="00546207" w:rsidRPr="00546207" w:rsidRDefault="00546207" w:rsidP="00067D6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4"/>
          <w:szCs w:val="24"/>
          <w:u w:color="000000"/>
        </w:rPr>
      </w:pPr>
      <w:r w:rsidRPr="00546207">
        <w:rPr>
          <w:rFonts w:ascii="Calibri Light" w:hAnsi="Calibri Light" w:cs="Calibri Light"/>
          <w:color w:val="000000"/>
          <w:sz w:val="24"/>
          <w:szCs w:val="24"/>
          <w:u w:color="000000"/>
        </w:rPr>
        <w:t>Wydłużenie okresu gwarancji i rękojmi – 20 pkt</w:t>
      </w:r>
    </w:p>
    <w:p w14:paraId="4B6E9386" w14:textId="388BB053" w:rsidR="00546207" w:rsidRPr="00546207" w:rsidRDefault="00DE2CEF" w:rsidP="00067D6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4"/>
          <w:szCs w:val="24"/>
          <w:u w:color="000000"/>
        </w:rPr>
      </w:pPr>
      <w:r>
        <w:rPr>
          <w:rFonts w:ascii="Calibri Light" w:hAnsi="Calibri Light" w:cs="Calibri Light"/>
          <w:color w:val="000000"/>
          <w:sz w:val="24"/>
          <w:szCs w:val="24"/>
          <w:u w:color="000000"/>
        </w:rPr>
        <w:t>S</w:t>
      </w:r>
      <w:r w:rsidR="00546207" w:rsidRPr="00546207">
        <w:rPr>
          <w:rFonts w:ascii="Calibri Light" w:hAnsi="Calibri Light" w:cs="Calibri Light"/>
          <w:color w:val="000000"/>
          <w:sz w:val="24"/>
          <w:szCs w:val="24"/>
          <w:u w:color="000000"/>
        </w:rPr>
        <w:t>krócenie terminu realizacji - 20 pkt</w:t>
      </w:r>
    </w:p>
    <w:p w14:paraId="010F4311" w14:textId="0CECD46F" w:rsidR="00546207" w:rsidRPr="0022746E" w:rsidRDefault="00546207" w:rsidP="00546207">
      <w:pPr>
        <w:pStyle w:val="Tekstpodstawowy"/>
        <w:spacing w:before="120" w:line="276" w:lineRule="auto"/>
        <w:rPr>
          <w:rFonts w:ascii="Calibri Light" w:hAnsi="Calibri Light" w:cs="Calibri Light"/>
          <w:b/>
          <w:szCs w:val="24"/>
        </w:rPr>
      </w:pPr>
    </w:p>
    <w:p w14:paraId="2BC8B399" w14:textId="77777777" w:rsidR="00EB7879" w:rsidRPr="0022746E" w:rsidRDefault="00EB7879" w:rsidP="00A31C20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rPr>
          <w:rFonts w:ascii="Calibri Light" w:hAnsi="Calibri Light" w:cs="Calibri Light"/>
          <w:b/>
          <w:szCs w:val="24"/>
        </w:rPr>
      </w:pPr>
      <w:bookmarkStart w:id="4" w:name="_Hlk116998878"/>
      <w:r w:rsidRPr="0022746E">
        <w:rPr>
          <w:rFonts w:ascii="Calibri Light" w:hAnsi="Calibri Light" w:cs="Calibri Light"/>
          <w:b/>
          <w:szCs w:val="24"/>
        </w:rPr>
        <w:lastRenderedPageBreak/>
        <w:t>Każdy z Wykonawców w ww. kryteriach otrzyma odpowiednią ilość punktów, wyliczoną w następujący sposób:</w:t>
      </w:r>
    </w:p>
    <w:p w14:paraId="4D9EC009" w14:textId="77777777" w:rsidR="00EB7879" w:rsidRDefault="00EB7879" w:rsidP="00A31C20">
      <w:pPr>
        <w:pStyle w:val="Tekstpodstawowy"/>
        <w:spacing w:line="276" w:lineRule="auto"/>
        <w:ind w:right="28"/>
        <w:rPr>
          <w:rFonts w:ascii="Calibri Light" w:hAnsi="Calibri Light" w:cs="Calibri Light"/>
          <w:szCs w:val="24"/>
        </w:rPr>
      </w:pPr>
    </w:p>
    <w:p w14:paraId="4B2C6FBE" w14:textId="77777777" w:rsidR="00546207" w:rsidRPr="00640706" w:rsidRDefault="00546207" w:rsidP="00546207">
      <w:pPr>
        <w:spacing w:line="276" w:lineRule="auto"/>
        <w:ind w:right="57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b/>
          <w:sz w:val="24"/>
          <w:szCs w:val="24"/>
        </w:rPr>
        <w:t>ad. a) cena ofertowa – maksymalnie 60 pkt</w:t>
      </w:r>
      <w:r w:rsidRPr="00640706">
        <w:rPr>
          <w:rFonts w:ascii="Calibri Light" w:hAnsi="Calibri Light" w:cs="Calibri Light"/>
          <w:sz w:val="24"/>
          <w:szCs w:val="24"/>
        </w:rPr>
        <w:t xml:space="preserve"> – liczona wg następującego wzoru:</w:t>
      </w:r>
    </w:p>
    <w:p w14:paraId="02C79C33" w14:textId="77777777" w:rsidR="00546207" w:rsidRPr="00640706" w:rsidRDefault="00546207" w:rsidP="00546207">
      <w:pPr>
        <w:spacing w:line="276" w:lineRule="auto"/>
        <w:ind w:right="57"/>
        <w:jc w:val="center"/>
        <w:rPr>
          <w:rFonts w:ascii="Calibri Light" w:hAnsi="Calibri Light" w:cs="Calibri Light"/>
          <w:sz w:val="24"/>
          <w:szCs w:val="24"/>
        </w:rPr>
      </w:pPr>
    </w:p>
    <w:p w14:paraId="3EC011A4" w14:textId="77777777" w:rsidR="00546207" w:rsidRPr="00640706" w:rsidRDefault="00546207" w:rsidP="00546207">
      <w:pPr>
        <w:spacing w:line="276" w:lineRule="auto"/>
        <w:ind w:right="57"/>
        <w:jc w:val="center"/>
        <w:rPr>
          <w:rFonts w:ascii="Calibri Light" w:hAnsi="Calibri Light" w:cs="Calibri Light"/>
          <w:sz w:val="24"/>
          <w:szCs w:val="24"/>
        </w:rPr>
      </w:pPr>
      <w:proofErr w:type="spellStart"/>
      <w:r w:rsidRPr="00640706">
        <w:rPr>
          <w:rFonts w:ascii="Calibri Light" w:hAnsi="Calibri Light" w:cs="Calibri Light"/>
          <w:sz w:val="24"/>
          <w:szCs w:val="24"/>
        </w:rPr>
        <w:t>C</w:t>
      </w:r>
      <w:r w:rsidRPr="00640706">
        <w:rPr>
          <w:rFonts w:ascii="Calibri Light" w:hAnsi="Calibri Light" w:cs="Calibri Light"/>
          <w:sz w:val="24"/>
          <w:szCs w:val="24"/>
          <w:vertAlign w:val="subscript"/>
        </w:rPr>
        <w:t>n</w:t>
      </w:r>
      <w:proofErr w:type="spellEnd"/>
      <w:r w:rsidRPr="00640706">
        <w:rPr>
          <w:rFonts w:ascii="Calibri Light" w:hAnsi="Calibri Light" w:cs="Calibri Light"/>
          <w:sz w:val="24"/>
          <w:szCs w:val="24"/>
          <w:vertAlign w:val="subscript"/>
        </w:rPr>
        <w:t xml:space="preserve"> / </w:t>
      </w:r>
      <w:proofErr w:type="spellStart"/>
      <w:r w:rsidRPr="00640706">
        <w:rPr>
          <w:rFonts w:ascii="Calibri Light" w:hAnsi="Calibri Light" w:cs="Calibri Light"/>
          <w:sz w:val="24"/>
          <w:szCs w:val="24"/>
        </w:rPr>
        <w:t>C</w:t>
      </w:r>
      <w:r w:rsidRPr="00640706">
        <w:rPr>
          <w:rFonts w:ascii="Calibri Light" w:hAnsi="Calibri Light" w:cs="Calibri Light"/>
          <w:sz w:val="24"/>
          <w:szCs w:val="24"/>
          <w:vertAlign w:val="subscript"/>
        </w:rPr>
        <w:t>of</w:t>
      </w:r>
      <w:proofErr w:type="spellEnd"/>
      <w:r w:rsidRPr="00640706">
        <w:rPr>
          <w:rFonts w:ascii="Calibri Light" w:hAnsi="Calibri Light" w:cs="Calibri Light"/>
          <w:sz w:val="24"/>
          <w:szCs w:val="24"/>
          <w:vertAlign w:val="subscript"/>
        </w:rPr>
        <w:t xml:space="preserve">. b. </w:t>
      </w:r>
      <w:r w:rsidRPr="00640706">
        <w:rPr>
          <w:rFonts w:ascii="Calibri Light" w:hAnsi="Calibri Light" w:cs="Calibri Light"/>
          <w:sz w:val="24"/>
          <w:szCs w:val="24"/>
        </w:rPr>
        <w:t>x 60 = ilość punktów</w:t>
      </w:r>
    </w:p>
    <w:p w14:paraId="6971947F" w14:textId="77777777" w:rsidR="00546207" w:rsidRPr="00640706" w:rsidRDefault="00546207" w:rsidP="00546207">
      <w:pPr>
        <w:spacing w:line="276" w:lineRule="auto"/>
        <w:ind w:right="57"/>
        <w:jc w:val="both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sz w:val="24"/>
          <w:szCs w:val="24"/>
        </w:rPr>
        <w:t>gdzie:</w:t>
      </w:r>
    </w:p>
    <w:p w14:paraId="455ACDC3" w14:textId="77777777" w:rsidR="00546207" w:rsidRPr="00640706" w:rsidRDefault="00546207" w:rsidP="00546207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640706">
        <w:rPr>
          <w:rFonts w:ascii="Calibri Light" w:hAnsi="Calibri Light" w:cs="Calibri Light"/>
          <w:sz w:val="24"/>
          <w:szCs w:val="24"/>
        </w:rPr>
        <w:t>C</w:t>
      </w:r>
      <w:r w:rsidRPr="00640706">
        <w:rPr>
          <w:rFonts w:ascii="Calibri Light" w:hAnsi="Calibri Light" w:cs="Calibri Light"/>
          <w:sz w:val="24"/>
          <w:szCs w:val="24"/>
          <w:vertAlign w:val="subscript"/>
        </w:rPr>
        <w:t>n</w:t>
      </w:r>
      <w:proofErr w:type="spellEnd"/>
      <w:r w:rsidRPr="00640706">
        <w:rPr>
          <w:rFonts w:ascii="Calibri Light" w:hAnsi="Calibri Light" w:cs="Calibri Light"/>
          <w:sz w:val="24"/>
          <w:szCs w:val="24"/>
          <w:vertAlign w:val="subscript"/>
        </w:rPr>
        <w:t xml:space="preserve"> </w:t>
      </w:r>
      <w:r w:rsidRPr="00640706">
        <w:rPr>
          <w:rFonts w:ascii="Calibri Light" w:hAnsi="Calibri Light" w:cs="Calibri Light"/>
          <w:sz w:val="24"/>
          <w:szCs w:val="24"/>
        </w:rPr>
        <w:t xml:space="preserve"> - najniższa cena spośród ofert nieodrzuconych,</w:t>
      </w:r>
    </w:p>
    <w:p w14:paraId="479494D2" w14:textId="77777777" w:rsidR="00546207" w:rsidRPr="00640706" w:rsidRDefault="00546207" w:rsidP="00546207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640706">
        <w:rPr>
          <w:rFonts w:ascii="Calibri Light" w:hAnsi="Calibri Light" w:cs="Calibri Light"/>
          <w:sz w:val="24"/>
          <w:szCs w:val="24"/>
        </w:rPr>
        <w:t>C</w:t>
      </w:r>
      <w:r w:rsidRPr="00640706">
        <w:rPr>
          <w:rFonts w:ascii="Calibri Light" w:hAnsi="Calibri Light" w:cs="Calibri Light"/>
          <w:sz w:val="24"/>
          <w:szCs w:val="24"/>
          <w:vertAlign w:val="subscript"/>
        </w:rPr>
        <w:t>of</w:t>
      </w:r>
      <w:proofErr w:type="spellEnd"/>
      <w:r w:rsidRPr="00640706">
        <w:rPr>
          <w:rFonts w:ascii="Calibri Light" w:hAnsi="Calibri Light" w:cs="Calibri Light"/>
          <w:sz w:val="24"/>
          <w:szCs w:val="24"/>
          <w:vertAlign w:val="subscript"/>
        </w:rPr>
        <w:t xml:space="preserve">. b. – </w:t>
      </w:r>
      <w:r w:rsidRPr="00640706">
        <w:rPr>
          <w:rFonts w:ascii="Calibri Light" w:hAnsi="Calibri Light" w:cs="Calibri Light"/>
          <w:sz w:val="24"/>
          <w:szCs w:val="24"/>
        </w:rPr>
        <w:t>cena oferty badanej nieodrzuconej,</w:t>
      </w:r>
    </w:p>
    <w:p w14:paraId="2A1E141B" w14:textId="77777777" w:rsidR="00546207" w:rsidRPr="00640706" w:rsidRDefault="00546207" w:rsidP="00546207">
      <w:pPr>
        <w:spacing w:line="276" w:lineRule="auto"/>
        <w:ind w:right="57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sz w:val="24"/>
          <w:szCs w:val="24"/>
        </w:rPr>
        <w:t>60 - znaczenie (waga) kryterium „cena ofertowa” wyrażone w punktach</w:t>
      </w:r>
    </w:p>
    <w:p w14:paraId="6CBB3AB1" w14:textId="77777777" w:rsidR="00546207" w:rsidRDefault="00546207" w:rsidP="00546207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A33FCC6" w14:textId="2B801BE7" w:rsidR="00546207" w:rsidRPr="00640706" w:rsidRDefault="00546207" w:rsidP="00546207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640706">
        <w:rPr>
          <w:rFonts w:ascii="Calibri Light" w:hAnsi="Calibri Light" w:cs="Calibri Light"/>
          <w:bCs/>
          <w:sz w:val="24"/>
          <w:szCs w:val="24"/>
        </w:rPr>
        <w:t xml:space="preserve">Jeżeli zostanie złożona oferta, której wybór prowadziłby do powstania u Zamawiającego obowiązku podatkowego zgodnie z ustawą z dnia 11 marca 2004r. o podatku od towarów </w:t>
      </w:r>
      <w:r w:rsidRPr="00640706">
        <w:rPr>
          <w:rFonts w:ascii="Calibri Light" w:hAnsi="Calibri Light" w:cs="Calibri Light"/>
          <w:bCs/>
          <w:sz w:val="24"/>
          <w:szCs w:val="24"/>
        </w:rPr>
        <w:br/>
        <w:t>i usług  (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t.j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 xml:space="preserve">. </w:t>
      </w:r>
      <w:r w:rsidRPr="00640706">
        <w:rPr>
          <w:rFonts w:ascii="Calibri Light" w:hAnsi="Calibri Light" w:cs="Calibri Light"/>
          <w:bCs/>
          <w:sz w:val="24"/>
          <w:szCs w:val="24"/>
        </w:rPr>
        <w:t>Dz.U. z 202</w:t>
      </w:r>
      <w:r>
        <w:rPr>
          <w:rFonts w:ascii="Calibri Light" w:hAnsi="Calibri Light" w:cs="Calibri Light"/>
          <w:bCs/>
          <w:sz w:val="24"/>
          <w:szCs w:val="24"/>
        </w:rPr>
        <w:t>3</w:t>
      </w:r>
      <w:r w:rsidRPr="00640706">
        <w:rPr>
          <w:rFonts w:ascii="Calibri Light" w:hAnsi="Calibri Light" w:cs="Calibri Light"/>
          <w:bCs/>
          <w:sz w:val="24"/>
          <w:szCs w:val="24"/>
        </w:rPr>
        <w:t xml:space="preserve"> r. poz. </w:t>
      </w:r>
      <w:r>
        <w:rPr>
          <w:rFonts w:ascii="Calibri Light" w:hAnsi="Calibri Light" w:cs="Calibri Light"/>
          <w:bCs/>
          <w:sz w:val="24"/>
          <w:szCs w:val="24"/>
        </w:rPr>
        <w:t>1570 z późn.zm.</w:t>
      </w:r>
      <w:r w:rsidRPr="00640706">
        <w:rPr>
          <w:rFonts w:ascii="Calibri Light" w:hAnsi="Calibri Light" w:cs="Calibri Light"/>
          <w:bCs/>
          <w:sz w:val="24"/>
          <w:szCs w:val="24"/>
        </w:rPr>
        <w:t xml:space="preserve">), dla celów zastosowania kryterium ceny Zamawiający dolicza do przedstawionej w tej ofercie ceny kwotę podatku od towarów </w:t>
      </w:r>
      <w:r w:rsidRPr="00640706">
        <w:rPr>
          <w:rFonts w:ascii="Calibri Light" w:hAnsi="Calibri Light" w:cs="Calibri Light"/>
          <w:bCs/>
          <w:sz w:val="24"/>
          <w:szCs w:val="24"/>
        </w:rPr>
        <w:br/>
        <w:t>i usług, którą miałby obowiązek rozliczyć.</w:t>
      </w:r>
    </w:p>
    <w:p w14:paraId="5774EFAD" w14:textId="77777777" w:rsidR="00546207" w:rsidRPr="00640706" w:rsidRDefault="00546207" w:rsidP="00546207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603E435" w14:textId="0ACD8703" w:rsidR="009319F3" w:rsidRDefault="00546207" w:rsidP="00546207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640706">
        <w:rPr>
          <w:rFonts w:ascii="Calibri Light" w:hAnsi="Calibri Light" w:cs="Calibri Light"/>
          <w:bCs/>
          <w:sz w:val="24"/>
          <w:szCs w:val="24"/>
        </w:rPr>
        <w:t>Przy obliczaniu punktów, Zamawiający zastosuje zaokrąglenie do dwóch miejsc po przecinku według zasady, że trzecia cyfra po przecinku od 5 w górę powoduje zaokrąglenie drugiej cyfry po przecinku w górę o 1. Jeśli trzecia cyfra po przecinku jest mniejsza niż 5, to druga cyfra po przecinku nie ulega zmianie.</w:t>
      </w:r>
      <w:bookmarkStart w:id="5" w:name="_Hlk119929273"/>
    </w:p>
    <w:p w14:paraId="2E1802F4" w14:textId="77777777" w:rsidR="00546207" w:rsidRPr="00546207" w:rsidRDefault="00546207" w:rsidP="00546207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E5697D3" w14:textId="57E7299E" w:rsidR="00EB7879" w:rsidRPr="009319F3" w:rsidRDefault="0057020E" w:rsidP="0057020E">
      <w:pPr>
        <w:spacing w:before="60" w:line="276" w:lineRule="auto"/>
        <w:ind w:right="28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 w:rsidR="004A1468" w:rsidRPr="009319F3">
        <w:rPr>
          <w:rFonts w:ascii="Calibri Light" w:hAnsi="Calibri Light" w:cs="Calibri Light"/>
          <w:b/>
          <w:bCs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>.</w:t>
      </w:r>
      <w:r w:rsidR="004A1468" w:rsidRPr="009319F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46785" w:rsidRPr="009319F3">
        <w:rPr>
          <w:rFonts w:ascii="Calibri Light" w:hAnsi="Calibri Light" w:cs="Calibri Light"/>
          <w:b/>
          <w:bCs/>
          <w:sz w:val="24"/>
          <w:szCs w:val="24"/>
        </w:rPr>
        <w:t>b</w:t>
      </w:r>
      <w:r w:rsidR="004A1468" w:rsidRPr="009319F3">
        <w:rPr>
          <w:rFonts w:ascii="Calibri Light" w:hAnsi="Calibri Light" w:cs="Calibri Light"/>
          <w:b/>
          <w:bCs/>
          <w:sz w:val="24"/>
          <w:szCs w:val="24"/>
        </w:rPr>
        <w:t xml:space="preserve">) </w:t>
      </w:r>
      <w:r w:rsidRPr="0057020E">
        <w:rPr>
          <w:rFonts w:ascii="Calibri Light" w:hAnsi="Calibri Light" w:cs="Calibri Light"/>
          <w:b/>
          <w:bCs/>
          <w:color w:val="000000"/>
          <w:sz w:val="24"/>
          <w:szCs w:val="24"/>
          <w:u w:color="000000"/>
        </w:rPr>
        <w:t>Wydłużenie okresu gwarancji i rękojmi</w:t>
      </w:r>
    </w:p>
    <w:bookmarkEnd w:id="3"/>
    <w:bookmarkEnd w:id="4"/>
    <w:p w14:paraId="1F61966B" w14:textId="44AFD772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>Ocena w zakresie niniejszego kryterium prowadzona będzie na podstawie oświadczenia, zawartego w formularzu ofertowym, w którym Wykonawca deklaruje liczbę miesięcy gwarancji</w:t>
      </w:r>
      <w:r>
        <w:rPr>
          <w:rFonts w:ascii="Calibri Light" w:hAnsi="Calibri Light" w:cs="Calibri Light"/>
          <w:bCs/>
          <w:sz w:val="24"/>
          <w:szCs w:val="24"/>
        </w:rPr>
        <w:t xml:space="preserve"> i rękojmi</w:t>
      </w:r>
      <w:r w:rsidRPr="001225C1">
        <w:rPr>
          <w:rFonts w:ascii="Calibri Light" w:hAnsi="Calibri Light" w:cs="Calibri Light"/>
          <w:bCs/>
          <w:sz w:val="24"/>
          <w:szCs w:val="24"/>
        </w:rPr>
        <w:t>, której udzieli na dostarczony przedmiot zamówienia.</w:t>
      </w:r>
    </w:p>
    <w:p w14:paraId="7DD44A27" w14:textId="77777777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>Liczba punktów w tym kryterium zostanie przyznana w następujący sposób:</w:t>
      </w:r>
    </w:p>
    <w:p w14:paraId="542DBEB7" w14:textId="77777777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 xml:space="preserve">Oferty z okresem gwarancji równym </w:t>
      </w:r>
      <w:r>
        <w:rPr>
          <w:rFonts w:ascii="Calibri Light" w:hAnsi="Calibri Light" w:cs="Calibri Light"/>
          <w:bCs/>
          <w:sz w:val="24"/>
          <w:szCs w:val="24"/>
        </w:rPr>
        <w:t>24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</w:t>
      </w:r>
      <w:r>
        <w:rPr>
          <w:rFonts w:ascii="Calibri Light" w:hAnsi="Calibri Light" w:cs="Calibri Light"/>
          <w:bCs/>
          <w:sz w:val="24"/>
          <w:szCs w:val="24"/>
        </w:rPr>
        <w:t>ące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- otrzymają -  0 pkt</w:t>
      </w:r>
    </w:p>
    <w:p w14:paraId="79FA58C1" w14:textId="45107F89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 xml:space="preserve">Oferty z okresem gwarancji równym </w:t>
      </w:r>
      <w:r>
        <w:rPr>
          <w:rFonts w:ascii="Calibri Light" w:hAnsi="Calibri Light" w:cs="Calibri Light"/>
          <w:bCs/>
          <w:sz w:val="24"/>
          <w:szCs w:val="24"/>
        </w:rPr>
        <w:t>36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miesięcy - otrzymają -  </w:t>
      </w:r>
      <w:r w:rsidR="00171FA4">
        <w:rPr>
          <w:rFonts w:ascii="Calibri Light" w:hAnsi="Calibri Light" w:cs="Calibri Light"/>
          <w:bCs/>
          <w:sz w:val="24"/>
          <w:szCs w:val="24"/>
        </w:rPr>
        <w:t>5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pkt</w:t>
      </w:r>
    </w:p>
    <w:p w14:paraId="142BE1FF" w14:textId="139D83A2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 xml:space="preserve">Oferty z okresem gwarancji równym </w:t>
      </w:r>
      <w:r>
        <w:rPr>
          <w:rFonts w:ascii="Calibri Light" w:hAnsi="Calibri Light" w:cs="Calibri Light"/>
          <w:bCs/>
          <w:sz w:val="24"/>
          <w:szCs w:val="24"/>
        </w:rPr>
        <w:t>48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miesięcy - otrzymają -  </w:t>
      </w:r>
      <w:r w:rsidR="00171FA4">
        <w:rPr>
          <w:rFonts w:ascii="Calibri Light" w:hAnsi="Calibri Light" w:cs="Calibri Light"/>
          <w:bCs/>
          <w:sz w:val="24"/>
          <w:szCs w:val="24"/>
        </w:rPr>
        <w:t>1</w:t>
      </w:r>
      <w:r>
        <w:rPr>
          <w:rFonts w:ascii="Calibri Light" w:hAnsi="Calibri Light" w:cs="Calibri Light"/>
          <w:bCs/>
          <w:sz w:val="24"/>
          <w:szCs w:val="24"/>
        </w:rPr>
        <w:t>0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pkt</w:t>
      </w:r>
    </w:p>
    <w:p w14:paraId="7289AD1B" w14:textId="607D46E7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 xml:space="preserve">Oferty z okresem gwarancji równym </w:t>
      </w:r>
      <w:r>
        <w:rPr>
          <w:rFonts w:ascii="Calibri Light" w:hAnsi="Calibri Light" w:cs="Calibri Light"/>
          <w:bCs/>
          <w:sz w:val="24"/>
          <w:szCs w:val="24"/>
        </w:rPr>
        <w:t>60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miesięcy - otrzymają -  </w:t>
      </w:r>
      <w:r w:rsidR="00171FA4">
        <w:rPr>
          <w:rFonts w:ascii="Calibri Light" w:hAnsi="Calibri Light" w:cs="Calibri Light"/>
          <w:bCs/>
          <w:sz w:val="24"/>
          <w:szCs w:val="24"/>
        </w:rPr>
        <w:t>2</w:t>
      </w:r>
      <w:r w:rsidRPr="001225C1">
        <w:rPr>
          <w:rFonts w:ascii="Calibri Light" w:hAnsi="Calibri Light" w:cs="Calibri Light"/>
          <w:bCs/>
          <w:sz w:val="24"/>
          <w:szCs w:val="24"/>
        </w:rPr>
        <w:t>0 pkt</w:t>
      </w:r>
    </w:p>
    <w:p w14:paraId="26C2CADD" w14:textId="77777777" w:rsidR="0057020E" w:rsidRPr="001225C1" w:rsidRDefault="0057020E" w:rsidP="0057020E">
      <w:pPr>
        <w:shd w:val="clear" w:color="auto" w:fill="FFFFFF"/>
        <w:spacing w:line="276" w:lineRule="auto"/>
        <w:ind w:right="100"/>
        <w:jc w:val="both"/>
        <w:rPr>
          <w:rFonts w:ascii="Calibri Light" w:hAnsi="Calibri Light" w:cs="Calibri Light"/>
          <w:bCs/>
          <w:sz w:val="24"/>
          <w:szCs w:val="24"/>
        </w:rPr>
      </w:pPr>
      <w:r w:rsidRPr="001225C1">
        <w:rPr>
          <w:rFonts w:ascii="Calibri Light" w:hAnsi="Calibri Light" w:cs="Calibri Light"/>
          <w:bCs/>
          <w:sz w:val="24"/>
          <w:szCs w:val="24"/>
        </w:rPr>
        <w:t xml:space="preserve">Minimalny wymagany przez Zamawiającego okres gwarancji jakości wynosi </w:t>
      </w:r>
      <w:r>
        <w:rPr>
          <w:rFonts w:ascii="Calibri Light" w:hAnsi="Calibri Light" w:cs="Calibri Light"/>
          <w:bCs/>
          <w:sz w:val="24"/>
          <w:szCs w:val="24"/>
        </w:rPr>
        <w:t>24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</w:t>
      </w:r>
      <w:r>
        <w:rPr>
          <w:rFonts w:ascii="Calibri Light" w:hAnsi="Calibri Light" w:cs="Calibri Light"/>
          <w:bCs/>
          <w:sz w:val="24"/>
          <w:szCs w:val="24"/>
        </w:rPr>
        <w:t>ące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licząc od daty odbioru przedmiotu zamówienia. Jeżeli Wykonawca zaoferuje okres gwarancji jakości krótszy niż </w:t>
      </w:r>
      <w:r>
        <w:rPr>
          <w:rFonts w:ascii="Calibri Light" w:hAnsi="Calibri Light" w:cs="Calibri Light"/>
          <w:bCs/>
          <w:sz w:val="24"/>
          <w:szCs w:val="24"/>
        </w:rPr>
        <w:t>24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</w:t>
      </w:r>
      <w:r>
        <w:rPr>
          <w:rFonts w:ascii="Calibri Light" w:hAnsi="Calibri Light" w:cs="Calibri Light"/>
          <w:bCs/>
          <w:sz w:val="24"/>
          <w:szCs w:val="24"/>
        </w:rPr>
        <w:t>ące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, to jego oferta zostanie odrzucona, jako niezgodna z warunkami zamówienia. W przypadku nie wskazania okresu oferowanej gwarancji Zamawiający przyjmie, iż Wykonawca oferuje najkrótszy okres gwarancji tj. </w:t>
      </w:r>
      <w:r>
        <w:rPr>
          <w:rFonts w:ascii="Calibri Light" w:hAnsi="Calibri Light" w:cs="Calibri Light"/>
          <w:bCs/>
          <w:sz w:val="24"/>
          <w:szCs w:val="24"/>
        </w:rPr>
        <w:t>24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</w:t>
      </w:r>
      <w:r>
        <w:rPr>
          <w:rFonts w:ascii="Calibri Light" w:hAnsi="Calibri Light" w:cs="Calibri Light"/>
          <w:bCs/>
          <w:sz w:val="24"/>
          <w:szCs w:val="24"/>
        </w:rPr>
        <w:t>ące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. Jeśli Wykonawca poda dłuższy okres gwarancji niż </w:t>
      </w:r>
      <w:r>
        <w:rPr>
          <w:rFonts w:ascii="Calibri Light" w:hAnsi="Calibri Light" w:cs="Calibri Light"/>
          <w:bCs/>
          <w:sz w:val="24"/>
          <w:szCs w:val="24"/>
        </w:rPr>
        <w:t>60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miesięcy, to do wyliczeń punktów przyjęte będzie </w:t>
      </w:r>
      <w:r>
        <w:rPr>
          <w:rFonts w:ascii="Calibri Light" w:hAnsi="Calibri Light" w:cs="Calibri Light"/>
          <w:bCs/>
          <w:sz w:val="24"/>
          <w:szCs w:val="24"/>
        </w:rPr>
        <w:t>60</w:t>
      </w:r>
      <w:r w:rsidRPr="001225C1">
        <w:rPr>
          <w:rFonts w:ascii="Calibri Light" w:hAnsi="Calibri Light" w:cs="Calibri Light"/>
          <w:bCs/>
          <w:sz w:val="24"/>
          <w:szCs w:val="24"/>
        </w:rPr>
        <w:t xml:space="preserve"> miesięcy.</w:t>
      </w:r>
    </w:p>
    <w:p w14:paraId="2F0AD935" w14:textId="77777777" w:rsidR="0057020E" w:rsidRDefault="0057020E" w:rsidP="0057020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7DB11680" w14:textId="77777777" w:rsidR="00BB35A3" w:rsidRDefault="00BB35A3" w:rsidP="0057020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1FE149AE" w14:textId="66801ACB" w:rsidR="0057020E" w:rsidRPr="009319F3" w:rsidRDefault="0057020E" w:rsidP="0057020E">
      <w:pPr>
        <w:spacing w:before="60" w:line="276" w:lineRule="auto"/>
        <w:ind w:right="28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lastRenderedPageBreak/>
        <w:t>a</w:t>
      </w:r>
      <w:r w:rsidRPr="009319F3">
        <w:rPr>
          <w:rFonts w:ascii="Calibri Light" w:hAnsi="Calibri Light" w:cs="Calibri Light"/>
          <w:b/>
          <w:bCs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9319F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57020E">
        <w:rPr>
          <w:rFonts w:ascii="Calibri Light" w:hAnsi="Calibri Light" w:cs="Calibri Light"/>
          <w:b/>
          <w:bCs/>
          <w:sz w:val="24"/>
          <w:szCs w:val="24"/>
        </w:rPr>
        <w:t xml:space="preserve">) </w:t>
      </w:r>
      <w:r w:rsidRPr="0057020E">
        <w:rPr>
          <w:rFonts w:ascii="Calibri Light" w:hAnsi="Calibri Light" w:cs="Calibri Light"/>
          <w:b/>
          <w:bCs/>
          <w:color w:val="000000"/>
          <w:sz w:val="24"/>
          <w:szCs w:val="24"/>
          <w:u w:color="000000"/>
        </w:rPr>
        <w:t>Skrócenie terminu realizacji</w:t>
      </w:r>
    </w:p>
    <w:p w14:paraId="20CED9D3" w14:textId="15C5A5CD" w:rsidR="008C0ADA" w:rsidRDefault="008C0ADA" w:rsidP="008C0ADA">
      <w:pPr>
        <w:pStyle w:val="Akapitzlist"/>
        <w:ind w:left="0" w:right="28"/>
        <w:jc w:val="both"/>
        <w:rPr>
          <w:rFonts w:ascii="Calibri Light" w:hAnsi="Calibri Light" w:cs="Calibri Light"/>
          <w:sz w:val="24"/>
          <w:szCs w:val="24"/>
        </w:rPr>
      </w:pPr>
      <w:r w:rsidRPr="008C0ADA">
        <w:rPr>
          <w:rFonts w:ascii="Calibri Light" w:hAnsi="Calibri Light" w:cs="Calibri Light"/>
          <w:sz w:val="24"/>
          <w:szCs w:val="24"/>
        </w:rPr>
        <w:t>Ocena prowadzona będzie na podstawie oświadczenia, zawartego w formularzu ofertowym. Liczba punktów w niniejszym kryterium zostanie przyznana w następujący sposób:</w:t>
      </w:r>
    </w:p>
    <w:p w14:paraId="0FD545AE" w14:textId="77777777" w:rsidR="00F44B92" w:rsidRPr="002D7C9B" w:rsidRDefault="00F44B92" w:rsidP="008C0ADA">
      <w:pPr>
        <w:pStyle w:val="Akapitzlist"/>
        <w:ind w:left="0" w:right="28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5"/>
        <w:gridCol w:w="1737"/>
      </w:tblGrid>
      <w:tr w:rsidR="008C0ADA" w14:paraId="2B10BEAB" w14:textId="77777777" w:rsidTr="008C0ADA">
        <w:trPr>
          <w:trHeight w:val="219"/>
          <w:jc w:val="center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34EA" w14:textId="77777777" w:rsidR="008C0ADA" w:rsidRPr="008C0ADA" w:rsidRDefault="008C0A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0ADA">
              <w:rPr>
                <w:rFonts w:ascii="Calibri Light" w:hAnsi="Calibri Light" w:cs="Calibri Light"/>
                <w:sz w:val="24"/>
                <w:szCs w:val="24"/>
              </w:rPr>
              <w:t>Termin dostawy (w dniach)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D6DD" w14:textId="77777777" w:rsidR="008C0ADA" w:rsidRPr="008C0ADA" w:rsidRDefault="008C0A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0ADA">
              <w:rPr>
                <w:rFonts w:ascii="Calibri Light" w:hAnsi="Calibri Light" w:cs="Calibri Light"/>
                <w:sz w:val="24"/>
                <w:szCs w:val="24"/>
              </w:rPr>
              <w:t>Liczba punktów</w:t>
            </w:r>
          </w:p>
        </w:tc>
      </w:tr>
      <w:tr w:rsidR="008C0ADA" w14:paraId="3E6BEB3B" w14:textId="77777777" w:rsidTr="008C0ADA">
        <w:trPr>
          <w:trHeight w:val="219"/>
          <w:jc w:val="center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6CA1" w14:textId="58234758" w:rsidR="008C0ADA" w:rsidRPr="008C0ADA" w:rsidRDefault="00F01E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51 - 60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3368" w14:textId="77777777" w:rsidR="008C0ADA" w:rsidRPr="008C0ADA" w:rsidRDefault="008C0A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0ADA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</w:tr>
      <w:tr w:rsidR="008C0ADA" w14:paraId="2AB2A5E3" w14:textId="77777777" w:rsidTr="008C0ADA">
        <w:trPr>
          <w:trHeight w:val="282"/>
          <w:jc w:val="center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1717" w14:textId="74BE8E23" w:rsidR="008C0ADA" w:rsidRPr="008C0ADA" w:rsidRDefault="00F01E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41 - 50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B356" w14:textId="77777777" w:rsidR="008C0ADA" w:rsidRPr="008C0ADA" w:rsidRDefault="008C0A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0ADA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8C0ADA" w14:paraId="3D08364C" w14:textId="77777777" w:rsidTr="008C0ADA">
        <w:trPr>
          <w:trHeight w:val="282"/>
          <w:jc w:val="center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BF6C" w14:textId="23D49BE3" w:rsidR="008C0ADA" w:rsidRPr="008C0ADA" w:rsidRDefault="00F01E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31 - 40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506C" w14:textId="302730D1" w:rsidR="008C0ADA" w:rsidRPr="008C0ADA" w:rsidRDefault="008C0A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8C0ADA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</w:tr>
      <w:tr w:rsidR="008C0ADA" w14:paraId="5E1E29F0" w14:textId="77777777" w:rsidTr="008C0ADA">
        <w:trPr>
          <w:trHeight w:val="282"/>
          <w:jc w:val="center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CD35" w14:textId="4E305B0B" w:rsidR="008C0ADA" w:rsidRPr="008C0ADA" w:rsidRDefault="00F01E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0 - 30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7505" w14:textId="439E1075" w:rsidR="008C0ADA" w:rsidRPr="008C0ADA" w:rsidRDefault="008C0A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Pr="008C0ADA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</w:tr>
    </w:tbl>
    <w:p w14:paraId="463BD652" w14:textId="77777777" w:rsidR="008C0ADA" w:rsidRDefault="008C0ADA" w:rsidP="008C0ADA">
      <w:pPr>
        <w:pStyle w:val="Akapitzlist"/>
        <w:ind w:left="0" w:right="28"/>
        <w:jc w:val="center"/>
        <w:rPr>
          <w:rFonts w:ascii="Cambria" w:hAnsi="Cambria" w:cs="Arial"/>
          <w:b/>
          <w:sz w:val="22"/>
          <w:szCs w:val="22"/>
        </w:rPr>
      </w:pPr>
    </w:p>
    <w:p w14:paraId="0099E47B" w14:textId="77777777" w:rsidR="008C0ADA" w:rsidRPr="003B36E5" w:rsidRDefault="008C0ADA" w:rsidP="008C0ADA">
      <w:pPr>
        <w:pStyle w:val="Akapitzlist"/>
        <w:ind w:left="0" w:right="28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3B36E5">
        <w:rPr>
          <w:rFonts w:ascii="Calibri Light" w:eastAsia="Calibri" w:hAnsi="Calibri Light" w:cs="Calibri Light"/>
          <w:sz w:val="24"/>
          <w:szCs w:val="24"/>
          <w:lang w:eastAsia="en-US"/>
        </w:rPr>
        <w:t>Termin dostawy liczony jest od dnia podpisania umowy.</w:t>
      </w:r>
    </w:p>
    <w:p w14:paraId="2ADEEA3F" w14:textId="77777777" w:rsidR="008C0ADA" w:rsidRPr="003B36E5" w:rsidRDefault="008C0ADA" w:rsidP="008C0ADA">
      <w:pPr>
        <w:pStyle w:val="Akapitzlist"/>
        <w:ind w:left="0" w:right="28"/>
        <w:jc w:val="both"/>
        <w:rPr>
          <w:rFonts w:ascii="Calibri Light" w:eastAsia="Calibri" w:hAnsi="Calibri Light" w:cs="Calibri Light"/>
          <w:color w:val="FF0000"/>
          <w:sz w:val="24"/>
          <w:szCs w:val="24"/>
          <w:lang w:eastAsia="en-US"/>
        </w:rPr>
      </w:pPr>
      <w:r w:rsidRPr="003B36E5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Termin dostawy nie może być dłuższy niż 60 dni. </w:t>
      </w:r>
    </w:p>
    <w:p w14:paraId="381882E0" w14:textId="77777777" w:rsidR="0057020E" w:rsidRPr="0057020E" w:rsidRDefault="0057020E" w:rsidP="0057020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469FC96E" w14:textId="02E1E495" w:rsidR="00EB7879" w:rsidRPr="0022746E" w:rsidRDefault="00EB7879" w:rsidP="00A31C20">
      <w:pPr>
        <w:pStyle w:val="Akapitzlist"/>
        <w:numPr>
          <w:ilvl w:val="0"/>
          <w:numId w:val="1"/>
        </w:numPr>
        <w:shd w:val="clear" w:color="auto" w:fill="FFFFFF"/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 ofertę najkorzystniejszą będzie uznana oferta, która nie podlega odrzuceniu i która po zsumowaniu  uzyskanych z powyższych </w:t>
      </w:r>
      <w:bookmarkEnd w:id="5"/>
      <w:r w:rsidRPr="0022746E">
        <w:rPr>
          <w:rFonts w:ascii="Calibri Light" w:hAnsi="Calibri Light" w:cs="Calibri Light"/>
          <w:sz w:val="24"/>
          <w:szCs w:val="24"/>
        </w:rPr>
        <w:t>kryteriów punktów otrzyma najwyższą punktację.</w:t>
      </w:r>
    </w:p>
    <w:p w14:paraId="7AFF59D3" w14:textId="77777777" w:rsidR="001B4980" w:rsidRPr="0022746E" w:rsidRDefault="001B4980" w:rsidP="00A31C20">
      <w:pPr>
        <w:pStyle w:val="Akapitzlist"/>
        <w:numPr>
          <w:ilvl w:val="0"/>
          <w:numId w:val="1"/>
        </w:numPr>
        <w:tabs>
          <w:tab w:val="clear" w:pos="567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3125DDD4" w14:textId="77777777" w:rsidR="001B4980" w:rsidRPr="0022746E" w:rsidRDefault="001B4980" w:rsidP="00A31C20">
      <w:pPr>
        <w:pStyle w:val="Akapitzlist"/>
        <w:numPr>
          <w:ilvl w:val="0"/>
          <w:numId w:val="1"/>
        </w:numPr>
        <w:tabs>
          <w:tab w:val="clear" w:pos="567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Jeżeli oferty otrzymały taką samą ocenę w kryterium o najwyższej wadze, zamawiający wybiera ofertę z najniższą ceną</w:t>
      </w:r>
      <w:r w:rsidR="007469FD" w:rsidRPr="0022746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14BBD055" w14:textId="77777777" w:rsidR="00EB7879" w:rsidRPr="00D24095" w:rsidRDefault="001B4980" w:rsidP="00A31C20">
      <w:pPr>
        <w:pStyle w:val="Akapitzlist"/>
        <w:numPr>
          <w:ilvl w:val="0"/>
          <w:numId w:val="1"/>
        </w:numPr>
        <w:tabs>
          <w:tab w:val="clear" w:pos="567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Jeżeli nie można dokonać wyboru oferty w sposób, o którym mowa w ust. 5 powyżej, zamawiający wzywa wykonawców, którzy złożyli te oferty, do złożenia w terminie określonym przez zamawiającego ofert dodatkowych zawierających nową cenę</w:t>
      </w:r>
      <w:r w:rsidR="007469FD" w:rsidRPr="0022746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4F9DA6B2" w14:textId="77777777" w:rsidR="000B552F" w:rsidRPr="00F01E37" w:rsidRDefault="000B552F" w:rsidP="00F01E37">
      <w:pPr>
        <w:spacing w:line="276" w:lineRule="auto"/>
        <w:ind w:right="28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14:paraId="6E10D2C7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XXIX</w:t>
      </w:r>
    </w:p>
    <w:p w14:paraId="56DA1FBF" w14:textId="5C74D64E" w:rsidR="001D55BE" w:rsidRPr="00F01E37" w:rsidRDefault="00EB7879" w:rsidP="00F01E37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NA TEMAT AUKCJI ELEKTRONICZNEJ</w:t>
      </w:r>
    </w:p>
    <w:p w14:paraId="0900D555" w14:textId="77777777" w:rsidR="00EB7879" w:rsidRPr="0022746E" w:rsidRDefault="00EB7879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przewiduje w niniejszym postępowaniu przeprowadzenia aukcji elektronicznej.</w:t>
      </w:r>
    </w:p>
    <w:p w14:paraId="0004C36C" w14:textId="77777777" w:rsidR="00113214" w:rsidRPr="0022746E" w:rsidRDefault="00113214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</w:p>
    <w:p w14:paraId="51C9B9C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</w:t>
      </w:r>
    </w:p>
    <w:p w14:paraId="06633287" w14:textId="1AAA9758" w:rsidR="006F5C1A" w:rsidRPr="00F01E37" w:rsidRDefault="00EB7879" w:rsidP="00F01E37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O FORMALNOŚCIACH, JAKIE MUSZĄ ZOSTAĆ DOPEŁNIONE PO WYBORZE OFERTY W CELU ZAWARCIA UMOWY W SPRAWIE ZAMÓWIENIA PUBLICZNEGO</w:t>
      </w:r>
    </w:p>
    <w:p w14:paraId="2696246F" w14:textId="1D7CB8E7" w:rsidR="00EB7879" w:rsidRPr="0022746E" w:rsidRDefault="00EB7879" w:rsidP="00A31C20">
      <w:pPr>
        <w:pStyle w:val="Akapitzlist"/>
        <w:numPr>
          <w:ilvl w:val="3"/>
          <w:numId w:val="51"/>
        </w:numPr>
        <w:spacing w:before="4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Umowa w sprawie zamówienia publicznego może zostać zawarta wyłącznie </w:t>
      </w:r>
      <w:r w:rsidR="00F01E37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>z Wykonawcą, którego oferta zostanie wybrana jako najkorzystniejsza, po upływie terminów określonych w art. 308 ust. 2 ustawy.</w:t>
      </w:r>
    </w:p>
    <w:p w14:paraId="6900836C" w14:textId="77777777" w:rsidR="00EB7879" w:rsidRPr="0022746E" w:rsidRDefault="00EB7879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53BEC2EA" w14:textId="77777777" w:rsidR="00EB7879" w:rsidRPr="0022746E" w:rsidRDefault="00EB7879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 wyborze najkorzystniejszej oferty, w celu zawarcia umowy w sprawie zamówienia publicznego, Wykonawca zobowiązany będzie do:</w:t>
      </w:r>
    </w:p>
    <w:p w14:paraId="58486E70" w14:textId="77777777" w:rsidR="000C6C4F" w:rsidRPr="0022746E" w:rsidRDefault="00EB7879" w:rsidP="00A31C20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6DC199F3" w14:textId="77777777" w:rsidR="004A1468" w:rsidRPr="0022746E" w:rsidRDefault="004A1468" w:rsidP="00A31C20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373BE242" w14:textId="77777777" w:rsidR="007A2987" w:rsidRPr="0022746E" w:rsidRDefault="00EB7879" w:rsidP="00A31C20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złożenia innych oświadczeń lub dokumentów, które wynikają z projektowanych postanowień umowy w sprawie zamówienia publicznego, które zostaną </w:t>
      </w:r>
      <w:r w:rsidR="007A2987" w:rsidRPr="0022746E">
        <w:rPr>
          <w:rFonts w:ascii="Calibri Light" w:hAnsi="Calibri Light" w:cs="Calibri Light"/>
          <w:sz w:val="24"/>
          <w:szCs w:val="24"/>
        </w:rPr>
        <w:t>wprowadzone do treści tej umowy,</w:t>
      </w:r>
    </w:p>
    <w:p w14:paraId="041081F7" w14:textId="77777777" w:rsidR="00AD5A3B" w:rsidRPr="0022746E" w:rsidRDefault="00EB7879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Osobą uprawnioną ze strony Zamawiającego do ustalania szczegółów związanych z podpisaniem umowy po wyborze najkorzystniejszej oferty będzie:</w:t>
      </w:r>
    </w:p>
    <w:p w14:paraId="08568BD1" w14:textId="32F64D15" w:rsidR="00EB0F96" w:rsidRDefault="00CF5765" w:rsidP="00A31C20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Patrycja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Barszczak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5E7B4D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F01E37">
        <w:rPr>
          <w:rFonts w:ascii="Calibri Light" w:hAnsi="Calibri Light" w:cs="Calibri Light"/>
          <w:sz w:val="24"/>
          <w:szCs w:val="24"/>
        </w:rPr>
        <w:t xml:space="preserve">Katarzyna </w:t>
      </w:r>
      <w:proofErr w:type="spellStart"/>
      <w:r w:rsidR="00F01E37">
        <w:rPr>
          <w:rFonts w:ascii="Calibri Light" w:hAnsi="Calibri Light" w:cs="Calibri Light"/>
          <w:sz w:val="24"/>
          <w:szCs w:val="24"/>
        </w:rPr>
        <w:t>Doleszczak</w:t>
      </w:r>
      <w:proofErr w:type="spellEnd"/>
      <w:r w:rsidR="00F01E37">
        <w:rPr>
          <w:rFonts w:ascii="Calibri Light" w:hAnsi="Calibri Light" w:cs="Calibri Light"/>
          <w:sz w:val="24"/>
          <w:szCs w:val="24"/>
        </w:rPr>
        <w:t xml:space="preserve">-Jakubiec </w:t>
      </w:r>
      <w:r w:rsidR="005E7B4D" w:rsidRPr="0022746E">
        <w:rPr>
          <w:rFonts w:ascii="Calibri Light" w:hAnsi="Calibri Light" w:cs="Calibri Light"/>
          <w:sz w:val="24"/>
          <w:szCs w:val="24"/>
        </w:rPr>
        <w:t>tel. 33 82 80</w:t>
      </w:r>
      <w:r w:rsidR="00F821CF">
        <w:rPr>
          <w:rFonts w:ascii="Calibri Light" w:hAnsi="Calibri Light" w:cs="Calibri Light"/>
          <w:sz w:val="24"/>
          <w:szCs w:val="24"/>
        </w:rPr>
        <w:t> 171</w:t>
      </w:r>
    </w:p>
    <w:p w14:paraId="7B3E9568" w14:textId="77777777" w:rsidR="00F821CF" w:rsidRPr="0022746E" w:rsidRDefault="00F821CF" w:rsidP="00A31C20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Danuta Hubczyk tel. 33 82 80 190</w:t>
      </w:r>
    </w:p>
    <w:p w14:paraId="2AF6B7BC" w14:textId="77777777" w:rsidR="00FD60EB" w:rsidRPr="0022746E" w:rsidRDefault="00FD60EB" w:rsidP="00A31C20">
      <w:pPr>
        <w:pStyle w:val="Akapitzlist"/>
        <w:spacing w:before="80" w:line="276" w:lineRule="auto"/>
        <w:ind w:left="1068"/>
        <w:jc w:val="both"/>
        <w:rPr>
          <w:rFonts w:ascii="Calibri Light" w:hAnsi="Calibri Light" w:cs="Calibri Light"/>
          <w:color w:val="FF0000"/>
          <w:sz w:val="12"/>
          <w:szCs w:val="12"/>
        </w:rPr>
      </w:pPr>
    </w:p>
    <w:p w14:paraId="55F37200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ROZDZIAŁ XXXI</w:t>
      </w:r>
    </w:p>
    <w:p w14:paraId="77694782" w14:textId="77777777" w:rsidR="006F5C1A" w:rsidRPr="00013E6C" w:rsidRDefault="00EB7879" w:rsidP="00013E6C">
      <w:pPr>
        <w:pStyle w:val="Nagwek2"/>
        <w:spacing w:line="276" w:lineRule="auto"/>
        <w:ind w:firstLine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INFORMACJE DOTYCZĄCE ZABEZPIECZENIA NALEŻYTEGO WYKONANIA UMOWY</w:t>
      </w:r>
    </w:p>
    <w:p w14:paraId="1CE93A71" w14:textId="77777777" w:rsidR="00B3645D" w:rsidRDefault="00E2633F" w:rsidP="00A31C20">
      <w:pPr>
        <w:pStyle w:val="Akapitzlist"/>
        <w:spacing w:before="40" w:line="276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Zamawiający nie wymaga wniesienia zabezpieczenia należytego wykonania umowy.</w:t>
      </w:r>
    </w:p>
    <w:p w14:paraId="3A73D067" w14:textId="77777777" w:rsidR="00E2633F" w:rsidRPr="00013E6C" w:rsidRDefault="00E2633F" w:rsidP="00A31C20">
      <w:pPr>
        <w:pStyle w:val="Akapitzlist"/>
        <w:spacing w:before="40" w:line="276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80EC09C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XXXII</w:t>
      </w:r>
    </w:p>
    <w:p w14:paraId="49A2C5AA" w14:textId="4DBD896C" w:rsidR="00762B3C" w:rsidRPr="002D7C9B" w:rsidRDefault="00EB7879" w:rsidP="002D7C9B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POUCZENIE O ŚRODKACH OCHRONY PRAWNEJ PRZYSŁUGUJĄCYCH WYKONAWCY</w:t>
      </w:r>
    </w:p>
    <w:p w14:paraId="0485F72F" w14:textId="77777777" w:rsidR="00EB7879" w:rsidRPr="0022746E" w:rsidRDefault="00EB7879" w:rsidP="00A31C20">
      <w:pPr>
        <w:numPr>
          <w:ilvl w:val="0"/>
          <w:numId w:val="26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Zasady, terminy oraz sposób korzystania ze środków ochrony prawnej szczegółowo regulują przepisy </w:t>
      </w:r>
      <w:r w:rsidRPr="0022746E">
        <w:rPr>
          <w:rFonts w:ascii="Calibri Light" w:hAnsi="Calibri Light" w:cs="Calibri Light"/>
          <w:b/>
          <w:sz w:val="24"/>
          <w:szCs w:val="24"/>
        </w:rPr>
        <w:t>działu IX ustawy</w:t>
      </w:r>
      <w:r w:rsidRPr="0022746E">
        <w:rPr>
          <w:rFonts w:ascii="Calibri Light" w:hAnsi="Calibri Light" w:cs="Calibri Light"/>
          <w:sz w:val="24"/>
          <w:szCs w:val="24"/>
        </w:rPr>
        <w:t xml:space="preserve"> – Środki ochrony prawnej (</w:t>
      </w:r>
      <w:r w:rsidRPr="0022746E">
        <w:rPr>
          <w:rFonts w:ascii="Calibri Light" w:hAnsi="Calibri Light" w:cs="Calibri Light"/>
          <w:b/>
          <w:sz w:val="24"/>
          <w:szCs w:val="24"/>
        </w:rPr>
        <w:t>art. 505 – 590 ustawy</w:t>
      </w:r>
      <w:r w:rsidRPr="0022746E">
        <w:rPr>
          <w:rFonts w:ascii="Calibri Light" w:hAnsi="Calibri Light" w:cs="Calibri Light"/>
          <w:sz w:val="24"/>
          <w:szCs w:val="24"/>
        </w:rPr>
        <w:t>)</w:t>
      </w:r>
      <w:r w:rsidRPr="0022746E">
        <w:rPr>
          <w:rFonts w:ascii="Calibri Light" w:hAnsi="Calibri Light" w:cs="Calibri Light"/>
          <w:b/>
          <w:sz w:val="24"/>
          <w:szCs w:val="24"/>
        </w:rPr>
        <w:t>.</w:t>
      </w:r>
    </w:p>
    <w:p w14:paraId="2268732F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1C1792E4" w14:textId="77777777" w:rsidR="00EB7879" w:rsidRPr="0022746E" w:rsidRDefault="00EB7879" w:rsidP="00A31C20">
      <w:pPr>
        <w:numPr>
          <w:ilvl w:val="0"/>
          <w:numId w:val="26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4F6AECE0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before="12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Odwołanie przysługuje na:</w:t>
      </w:r>
    </w:p>
    <w:p w14:paraId="540E221E" w14:textId="77777777" w:rsidR="00EB7879" w:rsidRPr="0022746E" w:rsidRDefault="00EB7879" w:rsidP="00A31C20">
      <w:pPr>
        <w:tabs>
          <w:tab w:val="left" w:pos="709"/>
        </w:tabs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1) </w:t>
      </w:r>
      <w:r w:rsidRPr="0022746E">
        <w:rPr>
          <w:rFonts w:ascii="Calibri Light" w:hAnsi="Calibri Light" w:cs="Calibri Light"/>
          <w:sz w:val="24"/>
          <w:szCs w:val="24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3D3FC372" w14:textId="77777777" w:rsidR="00EB7879" w:rsidRPr="0022746E" w:rsidRDefault="00EB7879" w:rsidP="00A31C20">
      <w:pPr>
        <w:tabs>
          <w:tab w:val="left" w:pos="709"/>
        </w:tabs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 xml:space="preserve">2) </w:t>
      </w:r>
      <w:r w:rsidRPr="0022746E">
        <w:rPr>
          <w:rFonts w:ascii="Calibri Light" w:hAnsi="Calibri Light" w:cs="Calibri Light"/>
          <w:sz w:val="24"/>
          <w:szCs w:val="24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5239D17E" w14:textId="77777777" w:rsidR="00EB7879" w:rsidRPr="0022746E" w:rsidRDefault="00EB7879" w:rsidP="00A31C20">
      <w:pPr>
        <w:tabs>
          <w:tab w:val="left" w:pos="709"/>
        </w:tabs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3) </w:t>
      </w:r>
      <w:r w:rsidRPr="0022746E">
        <w:rPr>
          <w:rFonts w:ascii="Calibri Light" w:hAnsi="Calibri Light" w:cs="Calibri Light"/>
          <w:sz w:val="24"/>
          <w:szCs w:val="24"/>
        </w:rPr>
        <w:tab/>
        <w:t>zaniechanie przeprowadzenia postępowania o udzielenie zamówienia lub zorganizowania konkursu na podstawie ustawy, mimo że zamawiający był do tego obowiązany.</w:t>
      </w:r>
    </w:p>
    <w:p w14:paraId="0F26A9E4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Odwołanie wnosi się do Prezesa </w:t>
      </w:r>
      <w:r w:rsidR="00175C7C" w:rsidRPr="0022746E">
        <w:rPr>
          <w:rFonts w:ascii="Calibri Light" w:hAnsi="Calibri Light" w:cs="Calibri Light"/>
          <w:sz w:val="24"/>
          <w:szCs w:val="24"/>
        </w:rPr>
        <w:t xml:space="preserve">Krajowej </w:t>
      </w:r>
      <w:r w:rsidRPr="0022746E">
        <w:rPr>
          <w:rFonts w:ascii="Calibri Light" w:hAnsi="Calibri Light" w:cs="Calibri Light"/>
          <w:sz w:val="24"/>
          <w:szCs w:val="24"/>
        </w:rPr>
        <w:t>Izby</w:t>
      </w:r>
      <w:r w:rsidR="002F0981" w:rsidRPr="0022746E">
        <w:rPr>
          <w:rFonts w:ascii="Calibri Light" w:hAnsi="Calibri Light" w:cs="Calibri Light"/>
          <w:sz w:val="24"/>
          <w:szCs w:val="24"/>
        </w:rPr>
        <w:t>.</w:t>
      </w:r>
    </w:p>
    <w:p w14:paraId="59503E82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67AE148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321821D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art. 515 ustawy, odwołanie wnosi się:</w:t>
      </w:r>
    </w:p>
    <w:p w14:paraId="17896F39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„1. Odwołanie wnosi się:</w:t>
      </w:r>
    </w:p>
    <w:p w14:paraId="0E7CABA3" w14:textId="77777777" w:rsidR="00EB7879" w:rsidRPr="0022746E" w:rsidRDefault="00EB7879" w:rsidP="00A31C20">
      <w:pPr>
        <w:spacing w:line="276" w:lineRule="auto"/>
        <w:ind w:left="37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w przypadku zamówień, których wartość jest równa albo przekracza progi unijne, w terminie:</w:t>
      </w:r>
    </w:p>
    <w:p w14:paraId="5FD13C18" w14:textId="77777777" w:rsidR="00EB7879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78FB412D" w14:textId="77777777" w:rsidR="00EB7879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b) 15 dni od dnia przekazania informacji o czynności zamawiającego stanowiącej podstawę jego wniesienia, jeżeli informacja została przekazana w sposób inny niż określony w lit. a;</w:t>
      </w:r>
    </w:p>
    <w:p w14:paraId="5A006118" w14:textId="77777777" w:rsidR="00EB7879" w:rsidRPr="0022746E" w:rsidRDefault="00EB7879" w:rsidP="00A31C20">
      <w:pPr>
        <w:spacing w:line="276" w:lineRule="auto"/>
        <w:ind w:left="56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w przypadku zamówień, których wartość jest mniejsza niż progi unijne, w terminie:</w:t>
      </w:r>
    </w:p>
    <w:p w14:paraId="5B99B866" w14:textId="77777777" w:rsidR="00EB7879" w:rsidRPr="0022746E" w:rsidRDefault="00EB7879" w:rsidP="00A31C20">
      <w:p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3344035D" w14:textId="77777777" w:rsidR="00EB7879" w:rsidRPr="0022746E" w:rsidRDefault="00EB7879" w:rsidP="00A31C20">
      <w:p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b) 10 dni od dnia przekazania informacji o czynności zamawiającego stanowiącej podstawę jego wniesienia, jeżeli informacja została przekazana w sposób inny niż określony w lit. a.</w:t>
      </w:r>
    </w:p>
    <w:p w14:paraId="5341C640" w14:textId="77777777" w:rsidR="00EB7879" w:rsidRPr="0022746E" w:rsidRDefault="00EB7879" w:rsidP="00A31C20">
      <w:p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2. Odwołanie wobec treści ogłoszenia wszczynającego postępowanie o udzielenie zamówienia lub konkurs lub wobec treści dokumentów zamówienia wnosi się w terminie:</w:t>
      </w:r>
    </w:p>
    <w:p w14:paraId="1D5F5952" w14:textId="77777777" w:rsidR="00EB7879" w:rsidRPr="0022746E" w:rsidRDefault="00EB7879" w:rsidP="00A31C20">
      <w:pPr>
        <w:spacing w:line="276" w:lineRule="auto"/>
        <w:ind w:left="37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6DF270FC" w14:textId="77777777" w:rsidR="00EB7879" w:rsidRPr="0022746E" w:rsidRDefault="00EB7879" w:rsidP="00A31C20">
      <w:pPr>
        <w:spacing w:line="276" w:lineRule="auto"/>
        <w:ind w:left="37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08E5575B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3. Odwołanie w przypadkach innych niż określone w ust. 1 i 2 wnosi się w terminie:</w:t>
      </w:r>
    </w:p>
    <w:p w14:paraId="6154EF6F" w14:textId="77777777" w:rsidR="00EB7879" w:rsidRPr="0022746E" w:rsidRDefault="00EB7879" w:rsidP="00A31C20">
      <w:pPr>
        <w:spacing w:before="40"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12726A11" w14:textId="77777777" w:rsidR="00EB7879" w:rsidRPr="0022746E" w:rsidRDefault="00EB7879" w:rsidP="00A31C20">
      <w:pPr>
        <w:spacing w:before="40"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4A5BC180" w14:textId="77777777" w:rsidR="00EB7879" w:rsidRPr="0022746E" w:rsidRDefault="00EB7879" w:rsidP="00A31C20">
      <w:p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D1B3599" w14:textId="77777777" w:rsidR="00EB7879" w:rsidRPr="0022746E" w:rsidRDefault="00EB7879" w:rsidP="00A31C20">
      <w:pPr>
        <w:spacing w:line="276" w:lineRule="auto"/>
        <w:ind w:left="709" w:hanging="33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7E41036" w14:textId="77777777" w:rsidR="00EB7879" w:rsidRPr="0022746E" w:rsidRDefault="00EB7879" w:rsidP="00A31C20">
      <w:pPr>
        <w:spacing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6 miesięcy od dnia zawarcia umowy, jeżeli zamawiający:</w:t>
      </w:r>
    </w:p>
    <w:p w14:paraId="634EDB74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nie opublikował w Dzienniku Urzędowym Unii Europejskiej ogłoszenia o udzieleniu zamówienia albo</w:t>
      </w:r>
    </w:p>
    <w:p w14:paraId="6345EA4C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C3A5ACD" w14:textId="77777777" w:rsidR="00EB7879" w:rsidRPr="0022746E" w:rsidRDefault="00EB7879" w:rsidP="00A31C20">
      <w:pPr>
        <w:spacing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3) miesiąca od dnia zawarcia umowy, jeżeli zamawiający:</w:t>
      </w:r>
    </w:p>
    <w:p w14:paraId="35BA213F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nie zamieścił w Biuletynie Zamówień Publicznych ogłoszenia o wyniku postępowania albo</w:t>
      </w:r>
    </w:p>
    <w:p w14:paraId="409A3F42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7879AADA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6E9C7244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 rozumieniu ustawy z dnia 23 listopada 2012 r. – Prawo pocztowe jest równoznaczne z jej wniesieniem.</w:t>
      </w:r>
    </w:p>
    <w:p w14:paraId="4865A2ED" w14:textId="46CD51C6" w:rsidR="007F33CA" w:rsidRDefault="00EB7879" w:rsidP="002D7C9B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 wyroku sądu lub postanowienia kończącego postępowanie w sprawie przysługuje skarga kasacyjna do Sądu Najwyższego.</w:t>
      </w:r>
    </w:p>
    <w:p w14:paraId="7CF8C058" w14:textId="77777777" w:rsidR="00946D9F" w:rsidRPr="002D7C9B" w:rsidRDefault="00946D9F" w:rsidP="00946D9F">
      <w:pPr>
        <w:tabs>
          <w:tab w:val="left" w:pos="900"/>
        </w:tabs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7E284BA4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ROZDZIAŁ XXXIII</w:t>
      </w:r>
    </w:p>
    <w:p w14:paraId="6AEAD8D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W SPRAWIE ZWROTU KOSZTÓW W POSTĘPOWANIU</w:t>
      </w:r>
    </w:p>
    <w:p w14:paraId="35513520" w14:textId="77777777" w:rsidR="00CB4F9E" w:rsidRDefault="00EB7879" w:rsidP="00CF5765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Koszty udziału w postępowaniu, a w szczególności koszty sporządzenia oferty, pokrywa Wykonawca. Zamawiający nie przewiduje zwrotu kosztów udziału w postępowaniu (za wyjątkiem zaistnienia okoliczności, o której mowa w art. 261 ustawy).</w:t>
      </w:r>
    </w:p>
    <w:p w14:paraId="69036AC2" w14:textId="77777777" w:rsidR="00CF5765" w:rsidRPr="0022746E" w:rsidRDefault="00CF5765" w:rsidP="00CF5765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2373C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XXXIV</w:t>
      </w:r>
    </w:p>
    <w:p w14:paraId="0A9B297E" w14:textId="3C70C836" w:rsidR="00EB7879" w:rsidRPr="002D7C9B" w:rsidRDefault="00EB7879" w:rsidP="002D7C9B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DOTYCZĄCA OCHRONY DANYCH OSOBOWYCH – RODO</w:t>
      </w:r>
    </w:p>
    <w:p w14:paraId="7D9389FB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20215FC4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administratorem Pani/Pana danych osobowych jest: Burmistrz Miasta Skoczowa reprezentujący Gminę Skoczów z siedzibą w Skoczowie 43-430 Skoczów Rynek 1</w:t>
      </w:r>
      <w:r w:rsidRPr="0022746E">
        <w:rPr>
          <w:rFonts w:ascii="Calibri Light" w:hAnsi="Calibri Light" w:cs="Calibri Light"/>
          <w:i/>
          <w:sz w:val="24"/>
          <w:szCs w:val="24"/>
        </w:rPr>
        <w:t>;</w:t>
      </w:r>
    </w:p>
    <w:p w14:paraId="3B63A62A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Administrator wyznaczył </w:t>
      </w:r>
      <w:r w:rsidRPr="0022746E">
        <w:rPr>
          <w:rFonts w:ascii="Calibri Light" w:hAnsi="Calibri Light" w:cs="Calibri Light"/>
          <w:b/>
          <w:sz w:val="24"/>
          <w:szCs w:val="24"/>
        </w:rPr>
        <w:t>Inspektora Ochrony Danych</w:t>
      </w:r>
      <w:r w:rsidRPr="0022746E">
        <w:rPr>
          <w:rFonts w:ascii="Calibri Light" w:hAnsi="Calibri Light" w:cs="Calibri Light"/>
          <w:sz w:val="24"/>
          <w:szCs w:val="24"/>
        </w:rPr>
        <w:t>, z którym może się Pani/Pan skontaktować w sprawach związanych z ochroną danych osobowych w następujący sposób:</w:t>
      </w:r>
    </w:p>
    <w:p w14:paraId="78EA696E" w14:textId="77777777" w:rsidR="00E27ED4" w:rsidRPr="0022746E" w:rsidRDefault="00E27ED4" w:rsidP="00A31C20">
      <w:pPr>
        <w:numPr>
          <w:ilvl w:val="1"/>
          <w:numId w:val="41"/>
        </w:numPr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 adresem poczty elektronicznej: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hyperlink r:id="rId21" w:history="1">
        <w:r w:rsidRPr="0022746E">
          <w:rPr>
            <w:rStyle w:val="Hyperlink1"/>
            <w:rFonts w:ascii="Calibri Light" w:hAnsi="Calibri Light" w:cs="Calibri Light"/>
            <w:sz w:val="24"/>
            <w:szCs w:val="24"/>
          </w:rPr>
          <w:t>iod@um.skoczow.pl</w:t>
        </w:r>
      </w:hyperlink>
      <w:r w:rsidRPr="0022746E">
        <w:rPr>
          <w:rFonts w:ascii="Calibri Light" w:hAnsi="Calibri Light" w:cs="Calibri Light"/>
          <w:bCs/>
          <w:sz w:val="24"/>
          <w:szCs w:val="24"/>
        </w:rPr>
        <w:t>;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14:paraId="53DB8870" w14:textId="77777777" w:rsidR="00E27ED4" w:rsidRPr="0022746E" w:rsidRDefault="00E27ED4" w:rsidP="00A31C20">
      <w:pPr>
        <w:numPr>
          <w:ilvl w:val="1"/>
          <w:numId w:val="41"/>
        </w:numPr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pisemnie na adres siedziby Administratora</w:t>
      </w:r>
      <w:r w:rsidRPr="0022746E">
        <w:rPr>
          <w:rFonts w:ascii="Calibri Light" w:hAnsi="Calibri Light" w:cs="Calibri Light"/>
          <w:b/>
          <w:sz w:val="24"/>
          <w:szCs w:val="24"/>
        </w:rPr>
        <w:t>;</w:t>
      </w:r>
    </w:p>
    <w:p w14:paraId="280E04AF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Pani/Pana dane osobowe przetwarzane będą na podstawie art. 6 ust. 1 lit. c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RODO w związku z przepisami ustawy z dnia 11 września 2019 r. – Prawo zamówień publicznych (tekst jednolity: Dz. U. z 202</w:t>
      </w:r>
      <w:r w:rsidR="00676415" w:rsidRPr="0022746E">
        <w:rPr>
          <w:rFonts w:ascii="Calibri Light" w:hAnsi="Calibri Light" w:cs="Calibri Light"/>
          <w:sz w:val="24"/>
          <w:szCs w:val="24"/>
        </w:rPr>
        <w:t>2</w:t>
      </w:r>
      <w:r w:rsidRPr="0022746E">
        <w:rPr>
          <w:rFonts w:ascii="Calibri Light" w:hAnsi="Calibri Light" w:cs="Calibri Light"/>
          <w:sz w:val="24"/>
          <w:szCs w:val="24"/>
        </w:rPr>
        <w:t xml:space="preserve"> r. poz. 1</w:t>
      </w:r>
      <w:r w:rsidR="00676415" w:rsidRPr="0022746E">
        <w:rPr>
          <w:rFonts w:ascii="Calibri Light" w:hAnsi="Calibri Light" w:cs="Calibri Light"/>
          <w:sz w:val="24"/>
          <w:szCs w:val="24"/>
        </w:rPr>
        <w:t>710</w:t>
      </w:r>
      <w:r w:rsidRPr="0022746E">
        <w:rPr>
          <w:rFonts w:ascii="Calibri Light" w:hAnsi="Calibri Light" w:cs="Calibri Light"/>
          <w:sz w:val="24"/>
          <w:szCs w:val="24"/>
        </w:rPr>
        <w:t xml:space="preserve"> z późn.zm.), dalej „ustawa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>” w celu przeprowadzenia przedmiotowego postępowania o udzielenie zamówienia publicznego oraz jego rozstrzygnięcia, jak również zawarcia umowy w sprawie zamówienia publicznego i jego archiwizacji;</w:t>
      </w:r>
    </w:p>
    <w:p w14:paraId="3CD678CE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odbiorcami Pani/Pana danych osobowych będą:</w:t>
      </w:r>
    </w:p>
    <w:p w14:paraId="0AE53867" w14:textId="77777777" w:rsidR="00E27ED4" w:rsidRPr="0022746E" w:rsidRDefault="00E27ED4" w:rsidP="00067D6D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osoby lub podmioty, którym udostępniona zostanie dokumentacja postępowania w oparciu o art. 18 oraz art. 74 ust. 1 ustawy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>;</w:t>
      </w:r>
    </w:p>
    <w:p w14:paraId="16B1786D" w14:textId="77777777" w:rsidR="00E27ED4" w:rsidRPr="0022746E" w:rsidRDefault="00E27ED4" w:rsidP="00067D6D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firma Open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Nexus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 xml:space="preserve">  Sp. z o.o., ul. Bolesława Krzywoustego 3, 61-144 Poznań, z która administrator zawarł umowę na obsługę Platformy Przetargowej, na której prowadzone są postępowania o udzielenie zamówienia publicznego;</w:t>
      </w:r>
    </w:p>
    <w:p w14:paraId="31659922" w14:textId="77777777" w:rsidR="00E27ED4" w:rsidRPr="0022746E" w:rsidRDefault="00E27ED4" w:rsidP="00067D6D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 uprawniony do obsługi doręczeń (Poczta Polska S.A.);</w:t>
      </w:r>
    </w:p>
    <w:p w14:paraId="21B07549" w14:textId="77777777" w:rsidR="00E27ED4" w:rsidRPr="0022746E" w:rsidRDefault="00E27ED4" w:rsidP="00067D6D">
      <w:pPr>
        <w:pStyle w:val="Akapitzlist"/>
        <w:numPr>
          <w:ilvl w:val="0"/>
          <w:numId w:val="70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podmioty, z którymi administrator zawarł umowę na świadczenie usług serwisowych dla użytkowanych w Urzędzie Miejskim systemów informatycznych;</w:t>
      </w:r>
    </w:p>
    <w:p w14:paraId="09903363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7C10037A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 xml:space="preserve">,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 xml:space="preserve">związanym z udziałem w postępowaniu o udzielenie zamówienia publicznego; konsekwencje niepodania określonych danych wynikają z ustawy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>;</w:t>
      </w:r>
    </w:p>
    <w:p w14:paraId="0D624719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posiada Pani/Pan:</w:t>
      </w:r>
    </w:p>
    <w:p w14:paraId="0E4E5397" w14:textId="77777777" w:rsidR="00E27ED4" w:rsidRPr="0022746E" w:rsidRDefault="00E27ED4" w:rsidP="00A31C20">
      <w:pPr>
        <w:numPr>
          <w:ilvl w:val="0"/>
          <w:numId w:val="42"/>
        </w:numPr>
        <w:spacing w:line="276" w:lineRule="auto"/>
        <w:ind w:left="709" w:hanging="142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podstawie art. 16 RODO prawo do sprostowania Pani/Pana danych osobowych z zastrzeżeniem, iż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6DE98299" w14:textId="77777777" w:rsidR="00E27ED4" w:rsidRPr="0022746E" w:rsidRDefault="00E27ED4" w:rsidP="00A31C20">
      <w:pPr>
        <w:numPr>
          <w:ilvl w:val="0"/>
          <w:numId w:val="42"/>
        </w:numPr>
        <w:spacing w:line="276" w:lineRule="auto"/>
        <w:ind w:left="680" w:hanging="142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podstawie art. 18 RODO prawo żądania od administratora ograniczenia przetwarzania danych osobowych z zastrzeżeniem, iż w postępowaniu o  udzielenie zamówienia zgłoszenie żądania ograniczenia przetwarzania, o którym mowa w art. 18 ust. 1 RODO, nie ogranicza przetwarzania danych osobowych do czasu zakończenia tego postępowania;</w:t>
      </w:r>
    </w:p>
    <w:p w14:paraId="32441102" w14:textId="77777777" w:rsidR="00E27ED4" w:rsidRPr="0022746E" w:rsidRDefault="00E27ED4" w:rsidP="00A31C20">
      <w:pPr>
        <w:numPr>
          <w:ilvl w:val="0"/>
          <w:numId w:val="42"/>
        </w:numPr>
        <w:spacing w:line="276" w:lineRule="auto"/>
        <w:ind w:left="680" w:hanging="142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84D4314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426" w:hanging="142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nie przysługuje Pani/Panu:</w:t>
      </w:r>
    </w:p>
    <w:p w14:paraId="47134FCD" w14:textId="77777777" w:rsidR="00E27ED4" w:rsidRPr="0022746E" w:rsidRDefault="00E27ED4" w:rsidP="00A31C20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związku z art. 17 ust. 3 lit. b, d lub e RODO prawo do usunięcia danych osobowych;</w:t>
      </w:r>
    </w:p>
    <w:p w14:paraId="4AE936ED" w14:textId="77777777" w:rsidR="00E27ED4" w:rsidRPr="0022746E" w:rsidRDefault="00E27ED4" w:rsidP="00A31C20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prawo do przenoszenia danych osobowych, o którym mowa w art. 20 RODO;</w:t>
      </w:r>
    </w:p>
    <w:p w14:paraId="6FECF890" w14:textId="77777777" w:rsidR="00917CBF" w:rsidRDefault="00E27ED4" w:rsidP="00A31C20">
      <w:pPr>
        <w:numPr>
          <w:ilvl w:val="0"/>
          <w:numId w:val="43"/>
        </w:numPr>
        <w:spacing w:line="276" w:lineRule="auto"/>
        <w:ind w:left="680" w:hanging="142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 c RODO.</w:t>
      </w:r>
    </w:p>
    <w:p w14:paraId="09446ED4" w14:textId="77777777" w:rsidR="000B552F" w:rsidRPr="00B44B03" w:rsidRDefault="000B552F" w:rsidP="002D7C9B">
      <w:pPr>
        <w:spacing w:line="276" w:lineRule="auto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FFC80FB" w14:textId="4DC6F803" w:rsidR="006F5C1A" w:rsidRPr="0022746E" w:rsidRDefault="00EB7879" w:rsidP="00A31C20">
      <w:pPr>
        <w:tabs>
          <w:tab w:val="center" w:pos="4607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Załączniki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 xml:space="preserve"> do specyfikacji</w:t>
      </w:r>
      <w:r w:rsidRPr="0022746E">
        <w:rPr>
          <w:rFonts w:ascii="Calibri Light" w:hAnsi="Calibri Light" w:cs="Calibri Light"/>
          <w:b/>
          <w:sz w:val="24"/>
          <w:szCs w:val="24"/>
        </w:rPr>
        <w:t>:</w:t>
      </w:r>
    </w:p>
    <w:p w14:paraId="44ED0BB4" w14:textId="4913036B" w:rsidR="0069002F" w:rsidRPr="00414811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>Formularz oferty</w:t>
      </w:r>
      <w:r w:rsidR="00FB5449" w:rsidRPr="00414811">
        <w:rPr>
          <w:rFonts w:ascii="Calibri Light" w:hAnsi="Calibri Light" w:cs="Calibri Light"/>
          <w:sz w:val="24"/>
          <w:szCs w:val="24"/>
        </w:rPr>
        <w:t xml:space="preserve"> </w:t>
      </w:r>
      <w:r w:rsidR="00281474">
        <w:rPr>
          <w:rFonts w:ascii="Calibri Light" w:hAnsi="Calibri Light" w:cs="Calibri Light"/>
          <w:sz w:val="24"/>
          <w:szCs w:val="24"/>
        </w:rPr>
        <w:t>wraz z załącznik</w:t>
      </w:r>
      <w:r w:rsidR="00BB35A3">
        <w:rPr>
          <w:rFonts w:ascii="Calibri Light" w:hAnsi="Calibri Light" w:cs="Calibri Light"/>
          <w:sz w:val="24"/>
          <w:szCs w:val="24"/>
        </w:rPr>
        <w:t>iem</w:t>
      </w:r>
      <w:r w:rsidR="00281474">
        <w:rPr>
          <w:rFonts w:ascii="Calibri Light" w:hAnsi="Calibri Light" w:cs="Calibri Light"/>
          <w:sz w:val="24"/>
          <w:szCs w:val="24"/>
        </w:rPr>
        <w:t xml:space="preserve"> nr 1  tj. formularz</w:t>
      </w:r>
      <w:r w:rsidR="00BB35A3">
        <w:rPr>
          <w:rFonts w:ascii="Calibri Light" w:hAnsi="Calibri Light" w:cs="Calibri Light"/>
          <w:sz w:val="24"/>
          <w:szCs w:val="24"/>
        </w:rPr>
        <w:t>em</w:t>
      </w:r>
      <w:r w:rsidR="00281474">
        <w:rPr>
          <w:rFonts w:ascii="Calibri Light" w:hAnsi="Calibri Light" w:cs="Calibri Light"/>
          <w:sz w:val="24"/>
          <w:szCs w:val="24"/>
        </w:rPr>
        <w:t xml:space="preserve"> cenowym</w:t>
      </w:r>
    </w:p>
    <w:p w14:paraId="54E6CF3B" w14:textId="77777777" w:rsidR="0069002F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>Wzór oświadczenia Wykonawcy o niepodleganiu wykluczeniu z postępowania oraz spełnianiu warunków udziału w postępowaniu</w:t>
      </w:r>
      <w:r w:rsidR="003371BA" w:rsidRPr="00414811">
        <w:rPr>
          <w:rFonts w:ascii="Calibri Light" w:hAnsi="Calibri Light" w:cs="Calibri Light"/>
          <w:sz w:val="24"/>
          <w:szCs w:val="24"/>
        </w:rPr>
        <w:t>,</w:t>
      </w:r>
    </w:p>
    <w:p w14:paraId="2E49A093" w14:textId="4B6F4369" w:rsidR="00D40527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 xml:space="preserve">Opis przedmiotu </w:t>
      </w:r>
    </w:p>
    <w:p w14:paraId="331A071B" w14:textId="30B2AD94" w:rsidR="00F86A86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 xml:space="preserve">Projektowane postanowienia umowy, które zostaną wprowadzone do treści umowy </w:t>
      </w:r>
      <w:r w:rsidR="00CF0615">
        <w:rPr>
          <w:rFonts w:ascii="Calibri Light" w:hAnsi="Calibri Light" w:cs="Calibri Light"/>
          <w:sz w:val="24"/>
          <w:szCs w:val="24"/>
        </w:rPr>
        <w:br/>
      </w:r>
      <w:r w:rsidRPr="00414811">
        <w:rPr>
          <w:rFonts w:ascii="Calibri Light" w:hAnsi="Calibri Light" w:cs="Calibri Light"/>
          <w:sz w:val="24"/>
          <w:szCs w:val="24"/>
        </w:rPr>
        <w:t>w sprawie zamówienia</w:t>
      </w:r>
      <w:r w:rsidR="00CC7309" w:rsidRPr="00414811">
        <w:rPr>
          <w:rFonts w:ascii="Calibri Light" w:hAnsi="Calibri Light" w:cs="Calibri Light"/>
          <w:sz w:val="24"/>
          <w:szCs w:val="24"/>
        </w:rPr>
        <w:t xml:space="preserve"> </w:t>
      </w:r>
    </w:p>
    <w:p w14:paraId="029679D5" w14:textId="77777777" w:rsidR="00CB324A" w:rsidRPr="0022746E" w:rsidRDefault="00CB324A" w:rsidP="00414811">
      <w:pPr>
        <w:pStyle w:val="Akapitzlist"/>
        <w:numPr>
          <w:ilvl w:val="2"/>
          <w:numId w:val="6"/>
        </w:numPr>
        <w:tabs>
          <w:tab w:val="num" w:pos="426"/>
        </w:tabs>
        <w:spacing w:before="120" w:line="276" w:lineRule="auto"/>
        <w:ind w:left="426" w:right="28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br w:type="page"/>
      </w:r>
    </w:p>
    <w:p w14:paraId="61CC9C52" w14:textId="77777777" w:rsidR="00CB324A" w:rsidRPr="0022746E" w:rsidRDefault="00CB324A" w:rsidP="00A31C20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lastRenderedPageBreak/>
        <w:t>Załącznik nr 1 do SWZ</w:t>
      </w:r>
    </w:p>
    <w:p w14:paraId="0195DBA0" w14:textId="77777777" w:rsidR="00CB324A" w:rsidRPr="0022746E" w:rsidRDefault="00CB324A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172778" w14:textId="77777777" w:rsidR="00CB324A" w:rsidRPr="0022746E" w:rsidRDefault="00CB324A" w:rsidP="00A31C20">
      <w:pPr>
        <w:spacing w:line="276" w:lineRule="auto"/>
        <w:jc w:val="both"/>
        <w:rPr>
          <w:rFonts w:ascii="Calibri Light" w:eastAsia="Bookman Old Style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.......................................................</w:t>
      </w:r>
    </w:p>
    <w:p w14:paraId="2C521617" w14:textId="77777777" w:rsidR="00CB324A" w:rsidRPr="0022746E" w:rsidRDefault="00CB324A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eastAsia="Bookman Old Style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pieczątka wykonawcy                                                                                          </w:t>
      </w:r>
    </w:p>
    <w:p w14:paraId="64263A28" w14:textId="77777777" w:rsidR="00CB324A" w:rsidRPr="0022746E" w:rsidRDefault="00CB324A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29920D83" w14:textId="77777777" w:rsidR="00CB324A" w:rsidRPr="0022746E" w:rsidRDefault="00CB324A" w:rsidP="00A31C20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FORMULARZ OFERTOWY</w:t>
      </w:r>
    </w:p>
    <w:p w14:paraId="631D3387" w14:textId="77777777" w:rsidR="00CB324A" w:rsidRPr="0022746E" w:rsidRDefault="00CB324A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4EB32F" w14:textId="6A9A7004" w:rsidR="00CB324A" w:rsidRPr="0022746E" w:rsidRDefault="00CB324A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 xml:space="preserve">Oferta złożona do postępowania o udzielenie zamówienia publicznego w trybie podstawowym, o którym mowa w art. 275 pkt </w:t>
      </w:r>
      <w:r w:rsidR="00614676">
        <w:rPr>
          <w:rFonts w:ascii="Calibri Light" w:hAnsi="Calibri Light" w:cs="Calibri Light"/>
          <w:b/>
          <w:szCs w:val="24"/>
        </w:rPr>
        <w:t>2</w:t>
      </w:r>
      <w:r w:rsidRPr="0022746E">
        <w:rPr>
          <w:rFonts w:ascii="Calibri Light" w:hAnsi="Calibri Light" w:cs="Calibri Light"/>
          <w:b/>
          <w:szCs w:val="24"/>
        </w:rPr>
        <w:t xml:space="preserve"> ustawy</w:t>
      </w:r>
      <w:r w:rsidR="00F22FF0">
        <w:rPr>
          <w:rFonts w:ascii="Calibri Light" w:hAnsi="Calibri Light" w:cs="Calibri Light"/>
          <w:b/>
          <w:szCs w:val="24"/>
        </w:rPr>
        <w:t xml:space="preserve"> </w:t>
      </w:r>
      <w:proofErr w:type="spellStart"/>
      <w:r w:rsidR="00F22FF0">
        <w:rPr>
          <w:rFonts w:ascii="Calibri Light" w:hAnsi="Calibri Light" w:cs="Calibri Light"/>
          <w:b/>
          <w:szCs w:val="24"/>
        </w:rPr>
        <w:t>Pzp</w:t>
      </w:r>
      <w:proofErr w:type="spellEnd"/>
      <w:r w:rsidRPr="0022746E">
        <w:rPr>
          <w:rFonts w:ascii="Calibri Light" w:hAnsi="Calibri Light" w:cs="Calibri Light"/>
          <w:b/>
          <w:szCs w:val="24"/>
        </w:rPr>
        <w:t xml:space="preserve"> na zadanie o nazwie: </w:t>
      </w:r>
    </w:p>
    <w:p w14:paraId="23C6CA07" w14:textId="5EECE4D1" w:rsidR="008232A1" w:rsidRPr="00EB4BAD" w:rsidRDefault="008232A1" w:rsidP="008232A1">
      <w:pPr>
        <w:keepLines/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B4BAD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Dostawa i montaż mebli biurowych </w:t>
      </w:r>
    </w:p>
    <w:p w14:paraId="2C258DDB" w14:textId="77777777" w:rsidR="009F2B2F" w:rsidRPr="0022746E" w:rsidRDefault="009F2B2F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37BFD556" w14:textId="77777777" w:rsidR="00CB324A" w:rsidRPr="0022746E" w:rsidRDefault="00CB324A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>Dane dotyczące Wykonawcy:</w:t>
      </w:r>
    </w:p>
    <w:p w14:paraId="556828B8" w14:textId="77777777" w:rsidR="00CB324A" w:rsidRPr="0022746E" w:rsidRDefault="00CB324A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17EF0AF0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NAZWA(firma)WYKONAWCY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22746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</w:t>
      </w:r>
    </w:p>
    <w:p w14:paraId="488368D6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459B6CD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ADRES…....................................................................................................................................</w:t>
      </w:r>
    </w:p>
    <w:p w14:paraId="30C6C73E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2"/>
        <w:gridCol w:w="4395"/>
      </w:tblGrid>
      <w:tr w:rsidR="00CB324A" w:rsidRPr="0022746E" w14:paraId="3DDD7E1A" w14:textId="77777777" w:rsidTr="00352BE9">
        <w:trPr>
          <w:trHeight w:val="545"/>
        </w:trPr>
        <w:tc>
          <w:tcPr>
            <w:tcW w:w="8807" w:type="dxa"/>
            <w:gridSpan w:val="2"/>
          </w:tcPr>
          <w:p w14:paraId="54D6573C" w14:textId="77777777" w:rsidR="00CB324A" w:rsidRPr="0022746E" w:rsidRDefault="00CB324A" w:rsidP="00A31C20">
            <w:pPr>
              <w:shd w:val="clear" w:color="auto" w:fill="FFFFFF" w:themeFill="background1"/>
              <w:spacing w:line="276" w:lineRule="auto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Dane (telefon, faks, e-mail) podaję dobrowolnie, w celu usprawnienia kontaktu z Urzędem Miejskim w Skoczowie </w:t>
            </w:r>
            <w:r w:rsidRPr="0022746E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br/>
              <w:t>w zakresie prowadzonego postępowania</w:t>
            </w:r>
          </w:p>
        </w:tc>
      </w:tr>
      <w:tr w:rsidR="00CB324A" w:rsidRPr="0022746E" w14:paraId="1F44F1F9" w14:textId="77777777" w:rsidTr="00352BE9">
        <w:trPr>
          <w:trHeight w:val="668"/>
        </w:trPr>
        <w:tc>
          <w:tcPr>
            <w:tcW w:w="4412" w:type="dxa"/>
          </w:tcPr>
          <w:p w14:paraId="753B7519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REGON:</w:t>
            </w:r>
          </w:p>
          <w:p w14:paraId="05082F21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NIP:</w:t>
            </w:r>
          </w:p>
        </w:tc>
        <w:tc>
          <w:tcPr>
            <w:tcW w:w="4395" w:type="dxa"/>
          </w:tcPr>
          <w:p w14:paraId="2604BFF5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tel.:</w:t>
            </w:r>
          </w:p>
        </w:tc>
      </w:tr>
      <w:tr w:rsidR="00CB324A" w:rsidRPr="0022746E" w14:paraId="199AE9C1" w14:textId="77777777" w:rsidTr="00352BE9">
        <w:trPr>
          <w:trHeight w:val="537"/>
        </w:trPr>
        <w:tc>
          <w:tcPr>
            <w:tcW w:w="4412" w:type="dxa"/>
          </w:tcPr>
          <w:p w14:paraId="33039A60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Faks: </w:t>
            </w:r>
          </w:p>
        </w:tc>
        <w:tc>
          <w:tcPr>
            <w:tcW w:w="4395" w:type="dxa"/>
          </w:tcPr>
          <w:p w14:paraId="2C462234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bCs/>
                <w:sz w:val="24"/>
                <w:szCs w:val="24"/>
              </w:rPr>
              <w:t>e-mail:</w:t>
            </w:r>
          </w:p>
        </w:tc>
      </w:tr>
    </w:tbl>
    <w:p w14:paraId="670641D1" w14:textId="77777777" w:rsidR="00CB324A" w:rsidRPr="0022746E" w:rsidRDefault="00CB324A" w:rsidP="00A31C20">
      <w:pPr>
        <w:pStyle w:val="Tekstprzypisudolnego"/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22746E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22746E">
        <w:rPr>
          <w:rFonts w:ascii="Calibri Light" w:hAnsi="Calibri Light" w:cs="Calibri Light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7617CB4F" w14:textId="77777777" w:rsidR="009F2B2F" w:rsidRPr="001A52C7" w:rsidRDefault="009F2B2F" w:rsidP="00A31C20">
      <w:pPr>
        <w:spacing w:line="276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14:paraId="297A134F" w14:textId="77777777" w:rsidR="001A52C7" w:rsidRPr="0022746E" w:rsidRDefault="001A52C7" w:rsidP="00C86951">
      <w:pPr>
        <w:spacing w:line="276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Oświadczam/y, że:</w:t>
      </w:r>
    </w:p>
    <w:p w14:paraId="4B43901F" w14:textId="77777777" w:rsidR="001A52C7" w:rsidRPr="0022746E" w:rsidRDefault="001A52C7" w:rsidP="00C86951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76" w:lineRule="auto"/>
        <w:ind w:left="300" w:hanging="30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1.</w:t>
      </w:r>
      <w:r w:rsidRPr="0022746E">
        <w:rPr>
          <w:rFonts w:ascii="Calibri Light" w:hAnsi="Calibri Light" w:cs="Calibri Light"/>
          <w:sz w:val="24"/>
          <w:szCs w:val="24"/>
        </w:rPr>
        <w:t xml:space="preserve"> Oferuję/Oferujemy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>wykonanie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 xml:space="preserve">przedmiotu zamówienia </w:t>
      </w:r>
      <w:r w:rsidRPr="0022746E">
        <w:rPr>
          <w:rFonts w:ascii="Calibri Light" w:hAnsi="Calibri Light" w:cs="Calibri Light"/>
          <w:sz w:val="24"/>
          <w:szCs w:val="24"/>
        </w:rPr>
        <w:t>na następujących zasadach:</w:t>
      </w:r>
    </w:p>
    <w:p w14:paraId="79FCC79B" w14:textId="484588B9" w:rsidR="001A52C7" w:rsidRPr="0022746E" w:rsidRDefault="001A52C7" w:rsidP="00C86951">
      <w:pPr>
        <w:spacing w:before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cena brutto</w:t>
      </w:r>
      <w:r>
        <w:rPr>
          <w:rFonts w:ascii="Calibri Light" w:hAnsi="Calibri Light" w:cs="Calibri Light"/>
          <w:sz w:val="24"/>
          <w:szCs w:val="24"/>
        </w:rPr>
        <w:t xml:space="preserve"> (</w:t>
      </w:r>
      <w:r w:rsidRPr="00BA3890">
        <w:rPr>
          <w:rFonts w:ascii="Calibri Light" w:hAnsi="Calibri Light" w:cs="Calibri Light"/>
          <w:b/>
          <w:bCs/>
          <w:sz w:val="24"/>
          <w:szCs w:val="24"/>
          <w:u w:val="single"/>
        </w:rPr>
        <w:t>obliczona na podstawie załącznika nr 1 do formularza ofertowego</w:t>
      </w:r>
      <w:r>
        <w:rPr>
          <w:rFonts w:ascii="Calibri Light" w:hAnsi="Calibri Light" w:cs="Calibri Light"/>
          <w:b/>
          <w:bCs/>
          <w:sz w:val="24"/>
          <w:szCs w:val="24"/>
        </w:rPr>
        <w:t>)</w:t>
      </w:r>
      <w:r w:rsidRPr="0022746E">
        <w:rPr>
          <w:rFonts w:ascii="Calibri Light" w:hAnsi="Calibri Light" w:cs="Calibri Light"/>
          <w:sz w:val="24"/>
          <w:szCs w:val="24"/>
        </w:rPr>
        <w:t xml:space="preserve">:.......................................................... zł (podana cyfrowo) </w:t>
      </w:r>
    </w:p>
    <w:p w14:paraId="7182770C" w14:textId="77777777" w:rsidR="001A52C7" w:rsidRPr="0022746E" w:rsidRDefault="001A52C7" w:rsidP="00C86951">
      <w:pPr>
        <w:pStyle w:val="Tekstpodstawowywcity"/>
        <w:spacing w:before="120" w:after="0"/>
        <w:ind w:left="0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 tym podatek VAT w wysokości 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>………..%</w:t>
      </w:r>
      <w:r w:rsidRPr="0022746E">
        <w:rPr>
          <w:rFonts w:ascii="Calibri Light" w:hAnsi="Calibri Light" w:cs="Calibri Light"/>
          <w:i/>
          <w:color w:val="000000"/>
          <w:sz w:val="24"/>
          <w:szCs w:val="24"/>
        </w:rPr>
        <w:t xml:space="preserve">  </w:t>
      </w:r>
    </w:p>
    <w:p w14:paraId="351DFD5F" w14:textId="77777777" w:rsidR="001A52C7" w:rsidRPr="0022746E" w:rsidRDefault="001A52C7" w:rsidP="001A52C7">
      <w:pPr>
        <w:spacing w:before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eastAsia="Calibri" w:hAnsi="Calibri Light" w:cs="Calibri Light"/>
          <w:sz w:val="24"/>
          <w:szCs w:val="24"/>
        </w:rPr>
        <w:t xml:space="preserve">Oświadczamy, że </w:t>
      </w:r>
      <w:r w:rsidRPr="0022746E">
        <w:rPr>
          <w:rFonts w:ascii="Calibri Light" w:hAnsi="Calibri Light" w:cs="Calibri Light"/>
          <w:sz w:val="24"/>
          <w:szCs w:val="24"/>
        </w:rPr>
        <w:t>powyższa cena obejmuje pełen zakres zamówienia określony w dokumentacji przetargowej.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47"/>
      </w:tblGrid>
      <w:tr w:rsidR="00CB324A" w:rsidRPr="0022746E" w14:paraId="00749BD8" w14:textId="77777777" w:rsidTr="00790BB9">
        <w:trPr>
          <w:trHeight w:val="2961"/>
        </w:trPr>
        <w:tc>
          <w:tcPr>
            <w:tcW w:w="8872" w:type="dxa"/>
          </w:tcPr>
          <w:p w14:paraId="6028ECC1" w14:textId="77777777" w:rsidR="00CB324A" w:rsidRPr="0022746E" w:rsidRDefault="00CB324A" w:rsidP="00A31C20">
            <w:pPr>
              <w:spacing w:line="276" w:lineRule="auto"/>
              <w:ind w:left="360" w:right="28" w:hanging="3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1.1. </w:t>
            </w:r>
            <w:r w:rsidRPr="0022746E">
              <w:rPr>
                <w:rFonts w:ascii="Calibri Light" w:hAnsi="Calibri Light" w:cs="Calibri Light"/>
                <w:bCs/>
                <w:sz w:val="24"/>
                <w:szCs w:val="24"/>
              </w:rPr>
              <w:t>Wybór oferty prowadzić będzie do powstania u Zamawiającego obowiązku podatkowego w zakresie następujących towarów/usług</w:t>
            </w:r>
            <w:r w:rsidRPr="0022746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</w:t>
            </w:r>
            <w:r w:rsidRPr="0022746E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…………………………………………………………………………….……………………………………………</w:t>
            </w:r>
          </w:p>
          <w:p w14:paraId="1D0F901E" w14:textId="77777777" w:rsidR="00CB324A" w:rsidRPr="0022746E" w:rsidRDefault="00CB324A" w:rsidP="00A31C20">
            <w:pPr>
              <w:spacing w:line="276" w:lineRule="auto"/>
              <w:ind w:left="349" w:right="28" w:hanging="34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1.2. Wartość ww. towarów lub usług bez kwoty podatku wynosi:  ……………………………………………………………………………………………………………………………</w:t>
            </w:r>
          </w:p>
          <w:p w14:paraId="791886DE" w14:textId="77777777" w:rsidR="00CB324A" w:rsidRPr="0022746E" w:rsidRDefault="00CB324A" w:rsidP="00A31C20">
            <w:pPr>
              <w:spacing w:line="276" w:lineRule="auto"/>
              <w:ind w:left="349" w:right="28" w:hanging="34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1.3. Stawka podatku od towarów i usług, która zgodnie z wiedzą Wykonawcy będzie miała zastosowanie:…………………………………………………………………………………………</w:t>
            </w:r>
          </w:p>
          <w:p w14:paraId="3CFAE6CA" w14:textId="77777777" w:rsidR="00CB324A" w:rsidRPr="0022746E" w:rsidRDefault="00CB324A" w:rsidP="00A31C20">
            <w:pPr>
              <w:spacing w:line="276" w:lineRule="auto"/>
              <w:ind w:right="28"/>
              <w:jc w:val="both"/>
              <w:rPr>
                <w:rFonts w:ascii="Calibri Light" w:hAnsi="Calibri Light" w:cs="Calibri Light"/>
                <w:bCs/>
                <w:i/>
                <w:color w:val="FF0000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bCs/>
                <w:i/>
                <w:sz w:val="24"/>
                <w:szCs w:val="24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48B5363" w14:textId="77777777" w:rsidR="00CB324A" w:rsidRPr="0022746E" w:rsidRDefault="00CB324A" w:rsidP="00A31C20">
      <w:pPr>
        <w:pStyle w:val="Tekstpodstawowy"/>
        <w:tabs>
          <w:tab w:val="left" w:pos="851"/>
        </w:tabs>
        <w:spacing w:before="240" w:line="276" w:lineRule="auto"/>
        <w:rPr>
          <w:rFonts w:ascii="Calibri Light" w:hAnsi="Calibri Light" w:cs="Calibri Light"/>
          <w:b/>
          <w:szCs w:val="24"/>
          <w:u w:val="single"/>
        </w:rPr>
      </w:pPr>
      <w:r w:rsidRPr="0022746E">
        <w:rPr>
          <w:rFonts w:ascii="Calibri Light" w:hAnsi="Calibri Light" w:cs="Calibri Light"/>
          <w:b/>
          <w:szCs w:val="24"/>
        </w:rPr>
        <w:t xml:space="preserve">2. </w:t>
      </w:r>
      <w:r w:rsidRPr="0022746E">
        <w:rPr>
          <w:rFonts w:ascii="Calibri Light" w:hAnsi="Calibri Light" w:cs="Calibri Light"/>
          <w:b/>
          <w:szCs w:val="24"/>
          <w:u w:val="single"/>
        </w:rPr>
        <w:t xml:space="preserve">Kryteria </w:t>
      </w:r>
      <w:proofErr w:type="spellStart"/>
      <w:r w:rsidRPr="0022746E">
        <w:rPr>
          <w:rFonts w:ascii="Calibri Light" w:hAnsi="Calibri Light" w:cs="Calibri Light"/>
          <w:b/>
          <w:szCs w:val="24"/>
          <w:u w:val="single"/>
        </w:rPr>
        <w:t>pozacenowe</w:t>
      </w:r>
      <w:proofErr w:type="spellEnd"/>
      <w:r w:rsidRPr="0022746E">
        <w:rPr>
          <w:rFonts w:ascii="Calibri Light" w:hAnsi="Calibri Light" w:cs="Calibri Light"/>
          <w:b/>
          <w:szCs w:val="24"/>
          <w:u w:val="single"/>
        </w:rPr>
        <w:t xml:space="preserve"> odnoszące się do przedmiotu zamówienia:</w:t>
      </w:r>
    </w:p>
    <w:p w14:paraId="66E31022" w14:textId="77777777" w:rsidR="004162AB" w:rsidRPr="00640706" w:rsidRDefault="004162AB" w:rsidP="004162AB">
      <w:pPr>
        <w:spacing w:before="120" w:line="276" w:lineRule="auto"/>
        <w:ind w:right="57"/>
        <w:jc w:val="both"/>
        <w:rPr>
          <w:rFonts w:ascii="Calibri Light" w:hAnsi="Calibri Light" w:cs="Calibri Light"/>
          <w:b/>
          <w:sz w:val="24"/>
          <w:szCs w:val="24"/>
        </w:rPr>
      </w:pPr>
      <w:r w:rsidRPr="00640706">
        <w:rPr>
          <w:rFonts w:ascii="Calibri Light" w:hAnsi="Calibri Light" w:cs="Calibri Light"/>
          <w:b/>
          <w:sz w:val="24"/>
          <w:szCs w:val="24"/>
        </w:rPr>
        <w:t>2.1. Okres udzielonej gwarancji na dostarczony przedmiot zamówienia.</w:t>
      </w:r>
    </w:p>
    <w:p w14:paraId="2FEEC6D6" w14:textId="21E5FFBE" w:rsidR="004162AB" w:rsidRPr="00640706" w:rsidRDefault="004162AB" w:rsidP="004162AB">
      <w:pPr>
        <w:spacing w:before="60" w:after="60" w:line="276" w:lineRule="auto"/>
        <w:ind w:right="57"/>
        <w:jc w:val="both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sz w:val="24"/>
          <w:szCs w:val="24"/>
        </w:rPr>
        <w:t>Okres udzielonej gwarancji na</w:t>
      </w:r>
      <w:r>
        <w:rPr>
          <w:rFonts w:ascii="Calibri Light" w:hAnsi="Calibri Light" w:cs="Calibri Light"/>
          <w:sz w:val="24"/>
          <w:szCs w:val="24"/>
        </w:rPr>
        <w:t xml:space="preserve"> wykonany</w:t>
      </w:r>
      <w:r w:rsidRPr="00640706">
        <w:rPr>
          <w:rFonts w:ascii="Calibri Light" w:hAnsi="Calibri Light" w:cs="Calibri Light"/>
          <w:sz w:val="24"/>
          <w:szCs w:val="24"/>
        </w:rPr>
        <w:t xml:space="preserve"> przedmiot zamówienia (należy podać w miesiącach odpowiednio </w:t>
      </w:r>
      <w:r>
        <w:rPr>
          <w:rFonts w:ascii="Calibri Light" w:hAnsi="Calibri Light" w:cs="Calibri Light"/>
          <w:sz w:val="24"/>
          <w:szCs w:val="24"/>
        </w:rPr>
        <w:t>24</w:t>
      </w:r>
      <w:r w:rsidRPr="00640706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36, 48</w:t>
      </w:r>
      <w:r w:rsidRPr="00640706">
        <w:rPr>
          <w:rFonts w:ascii="Calibri Light" w:hAnsi="Calibri Light" w:cs="Calibri Light"/>
          <w:sz w:val="24"/>
          <w:szCs w:val="24"/>
        </w:rPr>
        <w:t xml:space="preserve"> lub 60 miesięcy)</w:t>
      </w:r>
      <w:r w:rsidRPr="00640706">
        <w:rPr>
          <w:rFonts w:ascii="Calibri Light" w:hAnsi="Calibri Light" w:cs="Calibri Light"/>
          <w:color w:val="FF0000"/>
          <w:sz w:val="24"/>
          <w:szCs w:val="24"/>
          <w:vertAlign w:val="superscript"/>
        </w:rPr>
        <w:t xml:space="preserve"> </w:t>
      </w:r>
      <w:r w:rsidRPr="00640706">
        <w:rPr>
          <w:rFonts w:ascii="Calibri Light" w:hAnsi="Calibri Light" w:cs="Calibri Light"/>
          <w:sz w:val="24"/>
          <w:szCs w:val="24"/>
        </w:rPr>
        <w:t>:__________________</w:t>
      </w:r>
      <w:r w:rsidRPr="006501EC">
        <w:rPr>
          <w:rFonts w:ascii="Calibri Light" w:hAnsi="Calibri Light" w:cs="Calibri Light"/>
          <w:szCs w:val="24"/>
          <w:vertAlign w:val="superscript"/>
        </w:rPr>
        <w:t xml:space="preserve"> </w:t>
      </w:r>
      <w:r w:rsidRPr="00640706">
        <w:rPr>
          <w:rFonts w:ascii="Calibri Light" w:hAnsi="Calibri Light" w:cs="Calibri Light"/>
          <w:szCs w:val="24"/>
          <w:vertAlign w:val="superscript"/>
        </w:rPr>
        <w:t>*</w:t>
      </w:r>
      <w:r>
        <w:rPr>
          <w:rFonts w:ascii="Calibri Light" w:hAnsi="Calibri Light" w:cs="Calibri Light"/>
          <w:szCs w:val="24"/>
          <w:vertAlign w:val="superscript"/>
        </w:rPr>
        <w:t xml:space="preserve"> </w:t>
      </w:r>
      <w:r w:rsidRPr="00640706">
        <w:rPr>
          <w:rFonts w:ascii="Calibri Light" w:hAnsi="Calibri Light" w:cs="Calibri Light"/>
          <w:sz w:val="24"/>
          <w:szCs w:val="24"/>
        </w:rPr>
        <w:t xml:space="preserve">miesięcy </w:t>
      </w:r>
    </w:p>
    <w:p w14:paraId="764EDB74" w14:textId="2B5D3483" w:rsidR="004162AB" w:rsidRPr="00640706" w:rsidRDefault="004162AB" w:rsidP="004162AB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  <w:r w:rsidRPr="00640706">
        <w:rPr>
          <w:rFonts w:ascii="Calibri Light" w:hAnsi="Calibri Light" w:cs="Calibri Light"/>
          <w:szCs w:val="24"/>
          <w:vertAlign w:val="superscript"/>
        </w:rPr>
        <w:t>*</w:t>
      </w:r>
      <w:r w:rsidRPr="00640706">
        <w:rPr>
          <w:rFonts w:ascii="Calibri Light" w:hAnsi="Calibri Light" w:cs="Calibri Light"/>
          <w:i/>
          <w:szCs w:val="24"/>
        </w:rPr>
        <w:t xml:space="preserve"> </w:t>
      </w:r>
      <w:r w:rsidRPr="00640706">
        <w:rPr>
          <w:rFonts w:ascii="Calibri Light" w:hAnsi="Calibri Light" w:cs="Calibri Light"/>
          <w:i/>
          <w:sz w:val="22"/>
          <w:szCs w:val="22"/>
        </w:rPr>
        <w:t xml:space="preserve">w przypadku braku wypełnienia przyjmuje się minimalny okres gwarancji </w:t>
      </w:r>
      <w:r>
        <w:rPr>
          <w:rFonts w:ascii="Calibri Light" w:hAnsi="Calibri Light" w:cs="Calibri Light"/>
          <w:i/>
          <w:sz w:val="22"/>
          <w:szCs w:val="22"/>
        </w:rPr>
        <w:t>24</w:t>
      </w:r>
      <w:r w:rsidRPr="00640706">
        <w:rPr>
          <w:rFonts w:ascii="Calibri Light" w:hAnsi="Calibri Light" w:cs="Calibri Light"/>
          <w:i/>
          <w:sz w:val="22"/>
          <w:szCs w:val="22"/>
        </w:rPr>
        <w:t xml:space="preserve"> miesiące</w:t>
      </w:r>
      <w:r w:rsidRPr="00640706">
        <w:rPr>
          <w:rFonts w:ascii="Calibri Light" w:hAnsi="Calibri Light" w:cs="Calibri Light"/>
          <w:i/>
          <w:szCs w:val="24"/>
        </w:rPr>
        <w:t>.</w:t>
      </w:r>
    </w:p>
    <w:p w14:paraId="613C8EA9" w14:textId="77777777" w:rsidR="00260046" w:rsidRDefault="00260046" w:rsidP="00260046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</w:p>
    <w:p w14:paraId="08CB3326" w14:textId="0B83FAE3" w:rsidR="00260046" w:rsidRPr="00260046" w:rsidRDefault="00260046" w:rsidP="00260046">
      <w:pPr>
        <w:shd w:val="clear" w:color="auto" w:fill="FFFFFF"/>
        <w:tabs>
          <w:tab w:val="left" w:pos="567"/>
        </w:tabs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260046">
        <w:rPr>
          <w:rFonts w:ascii="Calibri Light" w:hAnsi="Calibri Light" w:cs="Calibri Light"/>
          <w:b/>
          <w:sz w:val="24"/>
          <w:szCs w:val="24"/>
        </w:rPr>
        <w:t xml:space="preserve">2.2. </w:t>
      </w:r>
      <w:r w:rsidRPr="00260046">
        <w:rPr>
          <w:rFonts w:ascii="Calibri Light" w:hAnsi="Calibri Light" w:cs="Calibri Light"/>
          <w:b/>
          <w:color w:val="000000"/>
          <w:sz w:val="24"/>
          <w:szCs w:val="24"/>
        </w:rPr>
        <w:t>Termin dostawy</w:t>
      </w:r>
    </w:p>
    <w:p w14:paraId="7675FEDC" w14:textId="77777777" w:rsidR="00260046" w:rsidRPr="00260046" w:rsidRDefault="00260046" w:rsidP="00260046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260046">
        <w:rPr>
          <w:rFonts w:ascii="Calibri Light" w:hAnsi="Calibri Light" w:cs="Calibri Light"/>
          <w:sz w:val="24"/>
          <w:szCs w:val="24"/>
        </w:rPr>
        <w:t>Oświadczam/my, że przedmiot zamówienia zostanie zrealizowany w terminie</w:t>
      </w:r>
      <w:r w:rsidRPr="0026004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60046">
        <w:rPr>
          <w:rFonts w:ascii="Calibri Light" w:hAnsi="Calibri Light" w:cs="Calibri Light"/>
          <w:sz w:val="24"/>
          <w:szCs w:val="24"/>
        </w:rPr>
        <w:t>……….………</w:t>
      </w:r>
      <w:r w:rsidRPr="0026004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260046">
        <w:rPr>
          <w:rFonts w:ascii="Calibri Light" w:hAnsi="Calibri Light" w:cs="Calibri Light"/>
          <w:sz w:val="24"/>
          <w:szCs w:val="24"/>
        </w:rPr>
        <w:t>(należy wpisać odpowiednio ilość dni, lecz nie więcej niż 60)</w:t>
      </w:r>
    </w:p>
    <w:p w14:paraId="68DFAC6E" w14:textId="77777777" w:rsidR="00260046" w:rsidRPr="00B41F49" w:rsidRDefault="00260046" w:rsidP="00A31C20">
      <w:pPr>
        <w:pStyle w:val="Tekstpodstawowy"/>
        <w:spacing w:line="276" w:lineRule="auto"/>
        <w:rPr>
          <w:rFonts w:ascii="Calibri Light" w:hAnsi="Calibri Light" w:cs="Calibri Light"/>
          <w:i/>
          <w:szCs w:val="24"/>
        </w:rPr>
      </w:pPr>
    </w:p>
    <w:p w14:paraId="00EF7083" w14:textId="77777777" w:rsidR="00696F4D" w:rsidRPr="0022746E" w:rsidRDefault="00696F4D" w:rsidP="00067D6D">
      <w:pPr>
        <w:pStyle w:val="Tekstpodstawowy"/>
        <w:numPr>
          <w:ilvl w:val="0"/>
          <w:numId w:val="60"/>
        </w:numPr>
        <w:tabs>
          <w:tab w:val="left" w:pos="851"/>
        </w:tabs>
        <w:spacing w:before="120" w:line="276" w:lineRule="auto"/>
        <w:ind w:left="357" w:hanging="357"/>
        <w:rPr>
          <w:rFonts w:ascii="Calibri Light" w:hAnsi="Calibri Light" w:cs="Calibri Light"/>
          <w:b/>
        </w:rPr>
      </w:pPr>
      <w:r w:rsidRPr="0022746E">
        <w:rPr>
          <w:rFonts w:ascii="Calibri Light" w:hAnsi="Calibri Light" w:cs="Calibri Light"/>
          <w:b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696F4D" w:rsidRPr="0022746E" w14:paraId="2A0FB245" w14:textId="77777777" w:rsidTr="00B27255">
        <w:tc>
          <w:tcPr>
            <w:tcW w:w="641" w:type="dxa"/>
          </w:tcPr>
          <w:p w14:paraId="7CBBF0D5" w14:textId="1E2D9D2A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1440" w:dyaOrig="1440" w14:anchorId="524DC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22" o:title=""/>
                </v:shape>
                <w:control r:id="rId23" w:name="CheckBox15" w:shapeid="_x0000_i1037"/>
              </w:object>
            </w:r>
          </w:p>
        </w:tc>
        <w:tc>
          <w:tcPr>
            <w:tcW w:w="8106" w:type="dxa"/>
          </w:tcPr>
          <w:p w14:paraId="511311C4" w14:textId="77777777" w:rsidR="00696F4D" w:rsidRPr="0022746E" w:rsidRDefault="00696F4D" w:rsidP="00A31C20">
            <w:pPr>
              <w:spacing w:line="276" w:lineRule="auto"/>
              <w:ind w:right="2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 xml:space="preserve">Mikroprzedsiębiorstwo </w:t>
            </w:r>
          </w:p>
          <w:p w14:paraId="639D7148" w14:textId="77777777" w:rsidR="00696F4D" w:rsidRPr="0022746E" w:rsidRDefault="00696F4D" w:rsidP="00A31C20">
            <w:pPr>
              <w:spacing w:after="120" w:line="276" w:lineRule="auto"/>
              <w:ind w:right="28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i/>
                <w:sz w:val="18"/>
                <w:szCs w:val="18"/>
              </w:rPr>
              <w:t>(Przedsiębiorstwo, które zatrudnia mniej niż 10 osób i którego roczny obrót lub roczna suma bilansowa nie przekracza 2 milionów EURO)</w:t>
            </w:r>
          </w:p>
        </w:tc>
      </w:tr>
      <w:tr w:rsidR="00696F4D" w:rsidRPr="0022746E" w14:paraId="3F68B528" w14:textId="77777777" w:rsidTr="00B27255">
        <w:tc>
          <w:tcPr>
            <w:tcW w:w="641" w:type="dxa"/>
          </w:tcPr>
          <w:p w14:paraId="3736D61C" w14:textId="099748D7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1440" w:dyaOrig="1440" w14:anchorId="0C9EB2BE">
                <v:shape id="_x0000_i1039" type="#_x0000_t75" style="width:16.5pt;height:18pt" o:ole="">
                  <v:imagedata r:id="rId22" o:title=""/>
                </v:shape>
                <w:control r:id="rId24" w:name="CheckBox121" w:shapeid="_x0000_i1039"/>
              </w:object>
            </w:r>
          </w:p>
        </w:tc>
        <w:tc>
          <w:tcPr>
            <w:tcW w:w="8106" w:type="dxa"/>
          </w:tcPr>
          <w:p w14:paraId="4DC0D03B" w14:textId="77777777" w:rsidR="00696F4D" w:rsidRPr="0022746E" w:rsidRDefault="00696F4D" w:rsidP="00A31C20">
            <w:pPr>
              <w:spacing w:line="276" w:lineRule="auto"/>
              <w:ind w:right="2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Małe przedsiębiorstwo</w:t>
            </w:r>
          </w:p>
          <w:p w14:paraId="79013C06" w14:textId="77777777" w:rsidR="00696F4D" w:rsidRPr="0022746E" w:rsidRDefault="00696F4D" w:rsidP="00A31C20">
            <w:pPr>
              <w:spacing w:after="120" w:line="276" w:lineRule="auto"/>
              <w:ind w:right="28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i/>
                <w:sz w:val="18"/>
                <w:szCs w:val="18"/>
              </w:rPr>
              <w:t>(Przedsiębiorstwo, które zatrudnia mniej niż 50 osób i katorgo roczny obrót lub roczna suma bilansowa nie przekracza 10 milionów EURO)</w:t>
            </w:r>
          </w:p>
        </w:tc>
      </w:tr>
      <w:tr w:rsidR="00696F4D" w:rsidRPr="0022746E" w14:paraId="27127F5C" w14:textId="77777777" w:rsidTr="00B27255">
        <w:tc>
          <w:tcPr>
            <w:tcW w:w="641" w:type="dxa"/>
          </w:tcPr>
          <w:p w14:paraId="2EFA867D" w14:textId="5032E996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1440" w:dyaOrig="1440" w14:anchorId="3F3BE470">
                <v:shape id="_x0000_i1041" type="#_x0000_t75" style="width:16.5pt;height:18pt" o:ole="">
                  <v:imagedata r:id="rId22" o:title=""/>
                </v:shape>
                <w:control r:id="rId25" w:name="CheckBox1211" w:shapeid="_x0000_i1041"/>
              </w:object>
            </w:r>
          </w:p>
        </w:tc>
        <w:tc>
          <w:tcPr>
            <w:tcW w:w="8106" w:type="dxa"/>
          </w:tcPr>
          <w:p w14:paraId="5C0643C6" w14:textId="77777777" w:rsidR="00696F4D" w:rsidRPr="0022746E" w:rsidRDefault="00696F4D" w:rsidP="00A31C20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Średnie przedsiębiorstwo</w:t>
            </w:r>
          </w:p>
          <w:p w14:paraId="7762DF03" w14:textId="77777777" w:rsidR="00696F4D" w:rsidRPr="0022746E" w:rsidRDefault="00696F4D" w:rsidP="00A31C20">
            <w:pPr>
              <w:spacing w:after="120" w:line="276" w:lineRule="auto"/>
              <w:ind w:right="28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i/>
                <w:sz w:val="18"/>
                <w:szCs w:val="18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</w:t>
            </w:r>
          </w:p>
        </w:tc>
      </w:tr>
      <w:tr w:rsidR="00696F4D" w:rsidRPr="0022746E" w14:paraId="18D70B9A" w14:textId="77777777" w:rsidTr="00B27255">
        <w:tc>
          <w:tcPr>
            <w:tcW w:w="641" w:type="dxa"/>
          </w:tcPr>
          <w:p w14:paraId="0BACBD46" w14:textId="7AAFC650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1440" w:dyaOrig="1440" w14:anchorId="77B7661D">
                <v:shape id="_x0000_i1043" type="#_x0000_t75" style="width:16.5pt;height:18pt" o:ole="">
                  <v:imagedata r:id="rId22" o:title=""/>
                </v:shape>
                <w:control r:id="rId26" w:name="CheckBox1212" w:shapeid="_x0000_i1043"/>
              </w:object>
            </w:r>
          </w:p>
        </w:tc>
        <w:tc>
          <w:tcPr>
            <w:tcW w:w="8106" w:type="dxa"/>
          </w:tcPr>
          <w:p w14:paraId="7CE5D987" w14:textId="77777777" w:rsidR="00696F4D" w:rsidRPr="0022746E" w:rsidRDefault="00696F4D" w:rsidP="00A31C20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Jednoosobowa działalność gospodarcza</w:t>
            </w:r>
          </w:p>
        </w:tc>
      </w:tr>
      <w:tr w:rsidR="00696F4D" w:rsidRPr="0022746E" w14:paraId="50C9C226" w14:textId="77777777" w:rsidTr="00B27255">
        <w:tc>
          <w:tcPr>
            <w:tcW w:w="641" w:type="dxa"/>
          </w:tcPr>
          <w:p w14:paraId="0CE4DAA8" w14:textId="1DBA4DBD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1440" w:dyaOrig="1440" w14:anchorId="51D56709">
                <v:shape id="_x0000_i1045" type="#_x0000_t75" style="width:16.5pt;height:18pt" o:ole="">
                  <v:imagedata r:id="rId22" o:title=""/>
                </v:shape>
                <w:control r:id="rId27" w:name="CheckBox1213" w:shapeid="_x0000_i1045"/>
              </w:object>
            </w:r>
          </w:p>
        </w:tc>
        <w:tc>
          <w:tcPr>
            <w:tcW w:w="8106" w:type="dxa"/>
          </w:tcPr>
          <w:p w14:paraId="42A50BFD" w14:textId="77777777" w:rsidR="00696F4D" w:rsidRPr="0022746E" w:rsidRDefault="00696F4D" w:rsidP="00A31C20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Osoba fizyczna nieprowadząca działalności gospodarczej</w:t>
            </w:r>
          </w:p>
        </w:tc>
      </w:tr>
      <w:tr w:rsidR="00696F4D" w:rsidRPr="0022746E" w14:paraId="742187BA" w14:textId="77777777" w:rsidTr="00B27255">
        <w:tc>
          <w:tcPr>
            <w:tcW w:w="641" w:type="dxa"/>
          </w:tcPr>
          <w:p w14:paraId="672A1274" w14:textId="1D314E0E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1440" w:dyaOrig="1440" w14:anchorId="02DEB1E5">
                <v:shape id="_x0000_i1047" type="#_x0000_t75" style="width:16.5pt;height:18pt" o:ole="">
                  <v:imagedata r:id="rId22" o:title=""/>
                </v:shape>
                <w:control r:id="rId28" w:name="CheckBox1214" w:shapeid="_x0000_i1047"/>
              </w:object>
            </w:r>
          </w:p>
        </w:tc>
        <w:tc>
          <w:tcPr>
            <w:tcW w:w="8106" w:type="dxa"/>
          </w:tcPr>
          <w:p w14:paraId="5412E67F" w14:textId="77777777" w:rsidR="00696F4D" w:rsidRPr="0022746E" w:rsidRDefault="00696F4D" w:rsidP="00A31C20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Inny rodzaj</w:t>
            </w:r>
          </w:p>
        </w:tc>
      </w:tr>
    </w:tbl>
    <w:p w14:paraId="4560D27F" w14:textId="77777777" w:rsidR="00696F4D" w:rsidRPr="0022746E" w:rsidRDefault="00696F4D" w:rsidP="00A31C20">
      <w:pPr>
        <w:pStyle w:val="Akapitzlist"/>
        <w:spacing w:line="276" w:lineRule="auto"/>
        <w:ind w:left="360" w:right="28"/>
        <w:jc w:val="both"/>
        <w:rPr>
          <w:rFonts w:ascii="Calibri Light" w:hAnsi="Calibri Light" w:cs="Calibri Light"/>
          <w:b/>
          <w:i/>
          <w:sz w:val="18"/>
          <w:szCs w:val="18"/>
          <w:u w:val="single"/>
        </w:rPr>
      </w:pPr>
      <w:r w:rsidRPr="0022746E">
        <w:rPr>
          <w:rFonts w:ascii="Calibri Light" w:hAnsi="Calibri Light" w:cs="Calibri Light"/>
          <w:b/>
          <w:i/>
          <w:sz w:val="18"/>
          <w:szCs w:val="18"/>
          <w:u w:val="single"/>
        </w:rPr>
        <w:t xml:space="preserve">W przypadku Wykonawców składających ofertę wspólną należy wypełnić dla każdego podmiotu osobno. </w:t>
      </w:r>
    </w:p>
    <w:p w14:paraId="2E782994" w14:textId="77777777" w:rsidR="00CB324A" w:rsidRPr="0022746E" w:rsidRDefault="00CB324A" w:rsidP="00A31C20">
      <w:pPr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52DFEBA1" w14:textId="77777777" w:rsidR="00CB324A" w:rsidRPr="0022746E" w:rsidRDefault="00CB324A" w:rsidP="00067D6D">
      <w:pPr>
        <w:pStyle w:val="Tekstpodstawowy"/>
        <w:numPr>
          <w:ilvl w:val="0"/>
          <w:numId w:val="61"/>
        </w:numPr>
        <w:tabs>
          <w:tab w:val="left" w:pos="851"/>
        </w:tabs>
        <w:spacing w:line="276" w:lineRule="auto"/>
        <w:ind w:left="284" w:hanging="284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>Niniejszym oświadczam, że:</w:t>
      </w:r>
    </w:p>
    <w:p w14:paraId="735F69A9" w14:textId="77777777" w:rsidR="00CB324A" w:rsidRPr="0022746E" w:rsidRDefault="00CB324A" w:rsidP="00067D6D">
      <w:pPr>
        <w:pStyle w:val="Tekstpodstawowy"/>
        <w:numPr>
          <w:ilvl w:val="0"/>
          <w:numId w:val="59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zapoznałem się z </w:t>
      </w:r>
      <w:r w:rsidRPr="0022746E">
        <w:rPr>
          <w:rFonts w:ascii="Calibri Light" w:eastAsia="Calibri" w:hAnsi="Calibri Light" w:cs="Calibri Light"/>
          <w:szCs w:val="24"/>
          <w:lang w:eastAsia="en-US"/>
        </w:rPr>
        <w:t>warunkami zamówienia i przyjmuję je bez zastrzeżeń</w:t>
      </w:r>
      <w:r w:rsidRPr="0022746E">
        <w:rPr>
          <w:rFonts w:ascii="Calibri Light" w:hAnsi="Calibri Light" w:cs="Calibri Light"/>
          <w:szCs w:val="24"/>
        </w:rPr>
        <w:t>;</w:t>
      </w:r>
    </w:p>
    <w:p w14:paraId="2E6560FF" w14:textId="77777777" w:rsidR="00CB324A" w:rsidRPr="0022746E" w:rsidRDefault="00CB324A" w:rsidP="00067D6D">
      <w:pPr>
        <w:pStyle w:val="Tekstpodstawowy"/>
        <w:numPr>
          <w:ilvl w:val="0"/>
          <w:numId w:val="59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zapoznałem się z załączonymi do SWZ projektowanymi postanowieniami umowy </w:t>
      </w:r>
      <w:r w:rsidRPr="0022746E">
        <w:rPr>
          <w:rFonts w:ascii="Calibri Light" w:hAnsi="Calibri Light" w:cs="Calibri Light"/>
          <w:szCs w:val="24"/>
        </w:rPr>
        <w:br/>
        <w:t>i przyjmuję je bez zastrzeżeń;</w:t>
      </w:r>
    </w:p>
    <w:p w14:paraId="0246DFFF" w14:textId="77777777" w:rsidR="00CB324A" w:rsidRPr="0022746E" w:rsidRDefault="00CB324A" w:rsidP="00067D6D">
      <w:pPr>
        <w:pStyle w:val="Tekstpodstawowy"/>
        <w:numPr>
          <w:ilvl w:val="0"/>
          <w:numId w:val="59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lastRenderedPageBreak/>
        <w:t>przedmiot oferty jest zgodny z przedmiotem zamówienia;</w:t>
      </w:r>
    </w:p>
    <w:p w14:paraId="740BE671" w14:textId="77777777" w:rsidR="00CB324A" w:rsidRPr="0022746E" w:rsidRDefault="00CB324A" w:rsidP="00067D6D">
      <w:pPr>
        <w:pStyle w:val="Tekstpodstawowy"/>
        <w:numPr>
          <w:ilvl w:val="0"/>
          <w:numId w:val="59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jestem związany niniejszą ofertą przez okres 30 dni, licząc od dnia składania ofert tj. do dnia wskazanego w SWZ;</w:t>
      </w:r>
    </w:p>
    <w:p w14:paraId="07946EB9" w14:textId="77777777" w:rsidR="00CB324A" w:rsidRPr="0022746E" w:rsidRDefault="00CB324A" w:rsidP="00067D6D">
      <w:pPr>
        <w:numPr>
          <w:ilvl w:val="0"/>
          <w:numId w:val="5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Oświadczam, że wypełniłem obowiązki informacyjne przewidziane w art. 13 lub art. 14 RODO*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wobec osób fizycznych, od których dane osobowe bezpośrednio lub pośrednio pozyskałem w celu ubiegania się o udzielenie zamówienia publicznego w niniejszym postępowaniu**.</w:t>
      </w:r>
    </w:p>
    <w:p w14:paraId="64686860" w14:textId="77777777" w:rsidR="00CB324A" w:rsidRPr="0022746E" w:rsidRDefault="00CB324A" w:rsidP="00A31C20">
      <w:pPr>
        <w:spacing w:line="276" w:lineRule="auto"/>
        <w:ind w:left="426"/>
        <w:jc w:val="both"/>
        <w:rPr>
          <w:rFonts w:ascii="Calibri Light" w:eastAsia="Calibri" w:hAnsi="Calibri Light" w:cs="Calibri Light"/>
          <w:i/>
        </w:rPr>
      </w:pPr>
      <w:r w:rsidRPr="0022746E">
        <w:rPr>
          <w:rFonts w:ascii="Calibri Light" w:hAnsi="Calibri Light" w:cs="Calibri Light"/>
          <w:i/>
        </w:rPr>
        <w:t xml:space="preserve">(*) </w:t>
      </w:r>
      <w:r w:rsidRPr="0022746E">
        <w:rPr>
          <w:rFonts w:ascii="Calibri Light" w:eastAsia="Calibri" w:hAnsi="Calibri Light" w:cs="Calibri Light"/>
          <w:i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4791B6C" w14:textId="77777777" w:rsidR="00CB324A" w:rsidRDefault="00CB324A" w:rsidP="00A31C20">
      <w:pPr>
        <w:spacing w:line="276" w:lineRule="auto"/>
        <w:ind w:left="426"/>
        <w:jc w:val="both"/>
        <w:rPr>
          <w:rFonts w:ascii="Calibri Light" w:eastAsia="Calibri" w:hAnsi="Calibri Light" w:cs="Calibri Light"/>
          <w:i/>
        </w:rPr>
      </w:pPr>
      <w:r w:rsidRPr="0022746E">
        <w:rPr>
          <w:rFonts w:ascii="Calibri Light" w:hAnsi="Calibri Light" w:cs="Calibri Light"/>
          <w:i/>
        </w:rPr>
        <w:t xml:space="preserve">(**) </w:t>
      </w:r>
      <w:r w:rsidRPr="0022746E">
        <w:rPr>
          <w:rFonts w:ascii="Calibri Light" w:eastAsia="Calibri" w:hAnsi="Calibri Light" w:cs="Calibri Light"/>
          <w:i/>
          <w:color w:val="000000"/>
        </w:rPr>
        <w:t xml:space="preserve">w przypadku gdy wykonawca </w:t>
      </w:r>
      <w:r w:rsidRPr="0022746E">
        <w:rPr>
          <w:rFonts w:ascii="Calibri Light" w:eastAsia="Calibri" w:hAnsi="Calibri Light" w:cs="Calibri Light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61389D" w14:textId="77777777" w:rsidR="00CB324A" w:rsidRPr="0022746E" w:rsidRDefault="00CB324A" w:rsidP="00A31C20">
      <w:pPr>
        <w:spacing w:line="276" w:lineRule="auto"/>
        <w:jc w:val="both"/>
        <w:rPr>
          <w:rFonts w:ascii="Calibri Light" w:eastAsia="Calibri" w:hAnsi="Calibri Light" w:cs="Calibri Light"/>
          <w:i/>
          <w:sz w:val="24"/>
          <w:szCs w:val="24"/>
        </w:rPr>
      </w:pPr>
    </w:p>
    <w:p w14:paraId="0D46E714" w14:textId="39D6DD30" w:rsidR="008B47AE" w:rsidRPr="0023487D" w:rsidRDefault="00CB324A" w:rsidP="008B47AE">
      <w:pPr>
        <w:pStyle w:val="Akapitzlist"/>
        <w:numPr>
          <w:ilvl w:val="0"/>
          <w:numId w:val="61"/>
        </w:numPr>
        <w:spacing w:after="240" w:line="276" w:lineRule="auto"/>
        <w:ind w:left="357" w:hanging="357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B324A" w:rsidRPr="0022746E" w14:paraId="78929E48" w14:textId="77777777" w:rsidTr="00B27255">
        <w:trPr>
          <w:trHeight w:val="539"/>
        </w:trPr>
        <w:tc>
          <w:tcPr>
            <w:tcW w:w="709" w:type="dxa"/>
            <w:vAlign w:val="center"/>
          </w:tcPr>
          <w:p w14:paraId="741B9CFD" w14:textId="77777777" w:rsidR="00CB324A" w:rsidRPr="0022746E" w:rsidRDefault="00CB324A" w:rsidP="00A31C20">
            <w:pPr>
              <w:pStyle w:val="Tekstpodstawowy"/>
              <w:spacing w:line="276" w:lineRule="auto"/>
              <w:jc w:val="left"/>
              <w:rPr>
                <w:rFonts w:ascii="Calibri Light" w:hAnsi="Calibri Light" w:cs="Calibri Light"/>
                <w:b/>
                <w:szCs w:val="24"/>
              </w:rPr>
            </w:pPr>
            <w:r w:rsidRPr="0022746E">
              <w:rPr>
                <w:rFonts w:ascii="Calibri Light" w:hAnsi="Calibri Light" w:cs="Calibri Light"/>
                <w:b/>
                <w:szCs w:val="24"/>
              </w:rPr>
              <w:t>L.p.</w:t>
            </w:r>
          </w:p>
        </w:tc>
        <w:tc>
          <w:tcPr>
            <w:tcW w:w="3573" w:type="dxa"/>
            <w:vAlign w:val="center"/>
          </w:tcPr>
          <w:p w14:paraId="626294FD" w14:textId="77777777" w:rsidR="00CB324A" w:rsidRPr="0022746E" w:rsidRDefault="00CB324A" w:rsidP="00A31C20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2746E">
              <w:rPr>
                <w:rFonts w:ascii="Calibri Light" w:hAnsi="Calibri Light" w:cs="Calibri Light"/>
                <w:b/>
                <w:szCs w:val="24"/>
              </w:rPr>
              <w:t>Część/zakres zamówienia</w:t>
            </w:r>
          </w:p>
        </w:tc>
        <w:tc>
          <w:tcPr>
            <w:tcW w:w="4961" w:type="dxa"/>
            <w:vAlign w:val="center"/>
          </w:tcPr>
          <w:p w14:paraId="7AFA8A25" w14:textId="77777777" w:rsidR="00CB324A" w:rsidRPr="0022746E" w:rsidRDefault="00CB324A" w:rsidP="00A31C20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  <w:vertAlign w:val="superscript"/>
              </w:rPr>
            </w:pPr>
            <w:r w:rsidRPr="0022746E">
              <w:rPr>
                <w:rFonts w:ascii="Calibri Light" w:hAnsi="Calibri Light" w:cs="Calibri Light"/>
                <w:b/>
                <w:bCs/>
                <w:szCs w:val="24"/>
              </w:rPr>
              <w:t>Nazwa (firma) podwykonawcy (o ile są znane)</w:t>
            </w:r>
          </w:p>
        </w:tc>
      </w:tr>
      <w:tr w:rsidR="00CB324A" w:rsidRPr="0022746E" w14:paraId="3924090F" w14:textId="77777777" w:rsidTr="00193D1A">
        <w:trPr>
          <w:trHeight w:val="363"/>
        </w:trPr>
        <w:tc>
          <w:tcPr>
            <w:tcW w:w="709" w:type="dxa"/>
          </w:tcPr>
          <w:p w14:paraId="2BCF1F47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  <w:r w:rsidRPr="0022746E">
              <w:rPr>
                <w:rFonts w:ascii="Calibri Light" w:hAnsi="Calibri Light" w:cs="Calibri Light"/>
                <w:szCs w:val="24"/>
              </w:rPr>
              <w:t>1.</w:t>
            </w:r>
          </w:p>
        </w:tc>
        <w:tc>
          <w:tcPr>
            <w:tcW w:w="3573" w:type="dxa"/>
          </w:tcPr>
          <w:p w14:paraId="43EFA8A8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961" w:type="dxa"/>
          </w:tcPr>
          <w:p w14:paraId="5C2601E8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CB324A" w:rsidRPr="0022746E" w14:paraId="6CFA46A3" w14:textId="77777777" w:rsidTr="00193D1A">
        <w:trPr>
          <w:trHeight w:val="424"/>
        </w:trPr>
        <w:tc>
          <w:tcPr>
            <w:tcW w:w="709" w:type="dxa"/>
          </w:tcPr>
          <w:p w14:paraId="367C4DE1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  <w:r w:rsidRPr="0022746E">
              <w:rPr>
                <w:rFonts w:ascii="Calibri Light" w:hAnsi="Calibri Light" w:cs="Calibri Light"/>
                <w:szCs w:val="24"/>
              </w:rPr>
              <w:t>2.</w:t>
            </w:r>
          </w:p>
        </w:tc>
        <w:tc>
          <w:tcPr>
            <w:tcW w:w="3573" w:type="dxa"/>
          </w:tcPr>
          <w:p w14:paraId="59C48AE0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961" w:type="dxa"/>
          </w:tcPr>
          <w:p w14:paraId="6410A0EB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5874D14D" w14:textId="77777777" w:rsidR="008B47AE" w:rsidRDefault="008B47AE" w:rsidP="00B41F49">
      <w:pPr>
        <w:spacing w:line="276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6FF52B8A" w14:textId="73D9FA19" w:rsidR="004A42A5" w:rsidRDefault="00A50E41" w:rsidP="0023487D">
      <w:pPr>
        <w:spacing w:line="276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br w:type="page"/>
      </w:r>
    </w:p>
    <w:p w14:paraId="2D61BBA5" w14:textId="6E5CA95B" w:rsidR="00AD6807" w:rsidRDefault="00AD6807" w:rsidP="00AD6807">
      <w:pPr>
        <w:spacing w:line="276" w:lineRule="auto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 xml:space="preserve">Załącznik nr </w:t>
      </w:r>
      <w:r w:rsidR="0023487D"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b/>
          <w:sz w:val="24"/>
          <w:szCs w:val="24"/>
        </w:rPr>
        <w:t xml:space="preserve"> do formularza ofertowego </w:t>
      </w:r>
    </w:p>
    <w:p w14:paraId="19686E1A" w14:textId="77777777" w:rsidR="00AD6807" w:rsidRDefault="00AD6807" w:rsidP="00AD6807">
      <w:pPr>
        <w:spacing w:line="276" w:lineRule="auto"/>
        <w:rPr>
          <w:rFonts w:ascii="Calibri Light" w:eastAsia="Calibri" w:hAnsi="Calibri Light" w:cs="Calibri Light"/>
          <w:b/>
          <w:sz w:val="24"/>
          <w:szCs w:val="24"/>
        </w:rPr>
      </w:pPr>
    </w:p>
    <w:p w14:paraId="5654A805" w14:textId="77777777" w:rsidR="00AD6807" w:rsidRDefault="00AD6807" w:rsidP="00AD6807">
      <w:pPr>
        <w:spacing w:line="276" w:lineRule="auto"/>
        <w:rPr>
          <w:rFonts w:ascii="Calibri Light" w:eastAsia="Calibri" w:hAnsi="Calibri Light" w:cs="Calibri Light"/>
          <w:b/>
          <w:sz w:val="24"/>
          <w:szCs w:val="24"/>
        </w:rPr>
      </w:pP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1560"/>
        <w:gridCol w:w="709"/>
        <w:gridCol w:w="1418"/>
        <w:gridCol w:w="1842"/>
      </w:tblGrid>
      <w:tr w:rsidR="00CA5A03" w:rsidRPr="00CB63D2" w14:paraId="56C378FF" w14:textId="116BB71F" w:rsidTr="000905D4">
        <w:tc>
          <w:tcPr>
            <w:tcW w:w="568" w:type="dxa"/>
            <w:vMerge w:val="restart"/>
            <w:vAlign w:val="center"/>
          </w:tcPr>
          <w:p w14:paraId="670B82B2" w14:textId="77777777" w:rsidR="00CA5A03" w:rsidRPr="00CB63D2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L.p.</w:t>
            </w:r>
          </w:p>
        </w:tc>
        <w:tc>
          <w:tcPr>
            <w:tcW w:w="3259" w:type="dxa"/>
            <w:vAlign w:val="center"/>
          </w:tcPr>
          <w:p w14:paraId="7A086578" w14:textId="77777777" w:rsid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Asortyment</w:t>
            </w:r>
          </w:p>
          <w:p w14:paraId="3FA1E6B8" w14:textId="4F782644" w:rsidR="00CA5A03" w:rsidRPr="00CB63D2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AD6807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zgodny z OPZ dla części </w:t>
            </w: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11CFB95" w14:textId="01BF304E" w:rsidR="00CA5A03" w:rsidRP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CA5A03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Wymiary</w:t>
            </w:r>
          </w:p>
          <w:p w14:paraId="0FEC5BB3" w14:textId="77777777" w:rsidR="00CA5A03" w:rsidRP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CA5A03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Szer. x głęb. x wys.</w:t>
            </w:r>
          </w:p>
          <w:p w14:paraId="798689F6" w14:textId="77777777" w:rsidR="00CA5A03" w:rsidRP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CA5A03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(w cm)</w:t>
            </w:r>
          </w:p>
        </w:tc>
        <w:tc>
          <w:tcPr>
            <w:tcW w:w="709" w:type="dxa"/>
            <w:vAlign w:val="center"/>
          </w:tcPr>
          <w:p w14:paraId="39679B74" w14:textId="77777777" w:rsidR="00CA5A03" w:rsidRP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CA5A03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Ilość</w:t>
            </w:r>
          </w:p>
        </w:tc>
        <w:tc>
          <w:tcPr>
            <w:tcW w:w="1418" w:type="dxa"/>
            <w:vAlign w:val="center"/>
          </w:tcPr>
          <w:p w14:paraId="48D299F2" w14:textId="77777777" w:rsidR="00CA5A03" w:rsidRDefault="00CA5A03" w:rsidP="00CA5A03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4A42A5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Cena jednostkowa brutto w zł </w:t>
            </w:r>
          </w:p>
          <w:p w14:paraId="2CC623DD" w14:textId="77777777" w:rsidR="00CA5A03" w:rsidRPr="00CB63D2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vAlign w:val="center"/>
          </w:tcPr>
          <w:p w14:paraId="5268A770" w14:textId="77777777" w:rsidR="00CA5A03" w:rsidRDefault="00CA5A03" w:rsidP="00CA5A03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Iloczyn pozycji</w:t>
            </w:r>
          </w:p>
          <w:p w14:paraId="13EC5B51" w14:textId="204038EA" w:rsidR="00CA5A03" w:rsidRDefault="00CA5A03" w:rsidP="00CA5A03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c x d</w:t>
            </w:r>
          </w:p>
          <w:p w14:paraId="6C5CD263" w14:textId="6D77EDEB" w:rsidR="00CA5A03" w:rsidRPr="00CB63D2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brutto w zł</w:t>
            </w:r>
          </w:p>
        </w:tc>
      </w:tr>
      <w:tr w:rsidR="00CA5A03" w:rsidRPr="00CB63D2" w14:paraId="18467F2D" w14:textId="77777777" w:rsidTr="000905D4">
        <w:tc>
          <w:tcPr>
            <w:tcW w:w="568" w:type="dxa"/>
            <w:vMerge/>
            <w:vAlign w:val="center"/>
          </w:tcPr>
          <w:p w14:paraId="6894F32F" w14:textId="77777777" w:rsidR="00CA5A03" w:rsidRPr="00CB63D2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  <w:vAlign w:val="center"/>
          </w:tcPr>
          <w:p w14:paraId="35424D2F" w14:textId="489FB331" w:rsid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4B97C842" w14:textId="31AA4468" w:rsidR="00CA5A03" w:rsidRPr="00CA5A03" w:rsidRDefault="00CA5A03" w:rsidP="00CA5A0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CA5A03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b</w:t>
            </w:r>
          </w:p>
        </w:tc>
        <w:tc>
          <w:tcPr>
            <w:tcW w:w="709" w:type="dxa"/>
            <w:vAlign w:val="center"/>
          </w:tcPr>
          <w:p w14:paraId="18EA710F" w14:textId="6C0F08F2" w:rsidR="00CA5A03" w:rsidRPr="00CA5A03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CA5A03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c</w:t>
            </w:r>
          </w:p>
        </w:tc>
        <w:tc>
          <w:tcPr>
            <w:tcW w:w="1418" w:type="dxa"/>
            <w:vAlign w:val="center"/>
          </w:tcPr>
          <w:p w14:paraId="75000132" w14:textId="17D70A7A" w:rsidR="00CA5A03" w:rsidRPr="004A42A5" w:rsidRDefault="00CA5A03" w:rsidP="00CA5A03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  <w:vAlign w:val="center"/>
          </w:tcPr>
          <w:p w14:paraId="1C3AD693" w14:textId="2FB9A6CA" w:rsidR="00CA5A03" w:rsidRDefault="00CA5A03" w:rsidP="00CA5A03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e</w:t>
            </w:r>
          </w:p>
        </w:tc>
      </w:tr>
      <w:tr w:rsidR="00CA5A03" w:rsidRPr="00CB63D2" w14:paraId="1C2F39D5" w14:textId="40000DA9" w:rsidTr="000905D4">
        <w:tc>
          <w:tcPr>
            <w:tcW w:w="568" w:type="dxa"/>
            <w:vMerge/>
          </w:tcPr>
          <w:p w14:paraId="2405AFE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</w:tcPr>
          <w:p w14:paraId="0939B531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b/>
                <w:sz w:val="24"/>
                <w:szCs w:val="24"/>
                <w:lang w:bidi="he-IL"/>
              </w:rPr>
              <w:t>Biuro podawcze</w:t>
            </w:r>
          </w:p>
        </w:tc>
        <w:tc>
          <w:tcPr>
            <w:tcW w:w="1560" w:type="dxa"/>
          </w:tcPr>
          <w:p w14:paraId="05E8D9D8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50F9DA0E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5659DA33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D18E33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41A81B50" w14:textId="1ED262A5" w:rsidTr="000905D4">
        <w:tc>
          <w:tcPr>
            <w:tcW w:w="568" w:type="dxa"/>
          </w:tcPr>
          <w:p w14:paraId="5ACA65B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1.</w:t>
            </w:r>
          </w:p>
        </w:tc>
        <w:tc>
          <w:tcPr>
            <w:tcW w:w="3259" w:type="dxa"/>
          </w:tcPr>
          <w:p w14:paraId="21ABEB74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Lada duża typu „L” na wymiar wraz ze stanowiskami roboczymi (od strony wewnętrznej  podział lady 3 na stanowiska robocze o szerokości 80 cm, wysokość stanowiska roboczego 80 cm, dwa stanowiska przy dłuższej części lady, jedno przy krótszej).  Nadstawka lady zintegrowana z ladą (wysokość 40 cm) – nie jest osobnym elementem, dzielona na poszczególne stanowiska. Stanowiska wyposażone w półki pod klawiaturę. Element narożny lady wsparty na  nodze. Front lady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boniowany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 potrójnie, lada wyposażona w wejście otwierane (zamontowane na wysokości stanowisk roboczych tj. 80 cm) wykonany z płyty wiórowej laminowanej o grubości  min.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. Blat wykonany z płyty meblowej laminowanej o gr. min. 25 mm, obrzeża płyty blatu biurka mają być okleinowane doklejką PVC o grubości 2 mm, 3 przelotki na okablowanie wykonane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w momencie montażu, nogi płytowe laminowane o gr. 25 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5B7484C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380x260x120</w:t>
            </w:r>
          </w:p>
        </w:tc>
        <w:tc>
          <w:tcPr>
            <w:tcW w:w="709" w:type="dxa"/>
          </w:tcPr>
          <w:p w14:paraId="20178723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438E258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81F125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3CBA2780" w14:textId="2B1012AA" w:rsidTr="000905D4">
        <w:tc>
          <w:tcPr>
            <w:tcW w:w="568" w:type="dxa"/>
          </w:tcPr>
          <w:p w14:paraId="692C9E7B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lastRenderedPageBreak/>
              <w:t xml:space="preserve">2. </w:t>
            </w:r>
          </w:p>
        </w:tc>
        <w:tc>
          <w:tcPr>
            <w:tcW w:w="3259" w:type="dxa"/>
          </w:tcPr>
          <w:p w14:paraId="6FC8CD64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Szafa wnękowa na wymiar zamykana na drzwi przesuwne, pięć półek z czego trzy górne półki z podziałem na trzy rzędy przegródek na odbiór dokumentów o wysokości ok. 7 cm., dodatkowo zestaw maskownic na wymiar szafy.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057C6713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84x34x195</w:t>
            </w:r>
          </w:p>
        </w:tc>
        <w:tc>
          <w:tcPr>
            <w:tcW w:w="709" w:type="dxa"/>
          </w:tcPr>
          <w:p w14:paraId="108AED31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783EE7F1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22A8C2E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20C2EBB7" w14:textId="3F4AB64B" w:rsidTr="000905D4">
        <w:tc>
          <w:tcPr>
            <w:tcW w:w="568" w:type="dxa"/>
          </w:tcPr>
          <w:p w14:paraId="4C8A23E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3.</w:t>
            </w:r>
          </w:p>
        </w:tc>
        <w:tc>
          <w:tcPr>
            <w:tcW w:w="3259" w:type="dxa"/>
          </w:tcPr>
          <w:p w14:paraId="6A903CEB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Szafa aktowa – 4 rzędy półek na segregatory,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 wieniec wykonany z płyty meblowej laminowanej o gr. min 25 mm, korpus wykonany z laminowanej płyty wiórowe grubości 18 mm, zamek centralny, nośność półki przy równomiernym obciążeniu: 40 kg.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3A7DE1B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80 x 40 x 150 (+/- 2 cm)</w:t>
            </w:r>
          </w:p>
        </w:tc>
        <w:tc>
          <w:tcPr>
            <w:tcW w:w="709" w:type="dxa"/>
          </w:tcPr>
          <w:p w14:paraId="0A48AA88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5</w:t>
            </w:r>
          </w:p>
        </w:tc>
        <w:tc>
          <w:tcPr>
            <w:tcW w:w="1418" w:type="dxa"/>
          </w:tcPr>
          <w:p w14:paraId="7594900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30403DEE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14B65F47" w14:textId="2B948F68" w:rsidTr="000905D4">
        <w:tc>
          <w:tcPr>
            <w:tcW w:w="568" w:type="dxa"/>
          </w:tcPr>
          <w:p w14:paraId="70D989D1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4.</w:t>
            </w:r>
          </w:p>
        </w:tc>
        <w:tc>
          <w:tcPr>
            <w:tcW w:w="3259" w:type="dxa"/>
          </w:tcPr>
          <w:p w14:paraId="64891BEC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Kontener mobilny 3 szufladowy (zamykany na klucz z zamkiem  centralnym), wyposażony w kółka obrotowe z hamulcem, wykonany z płyty wiórowej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grubości 18 mm, 3 szufladowy (szuflady równej wielkości na prowadnicach metalowych), zamek centralny – górna szuflada zamykana na zwykły klucz, wieniec wykonany z płyty meblowej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7B01167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43 x 50 x 62</w:t>
            </w:r>
          </w:p>
          <w:p w14:paraId="73C76BA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4479EE43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4</w:t>
            </w:r>
          </w:p>
        </w:tc>
        <w:tc>
          <w:tcPr>
            <w:tcW w:w="1418" w:type="dxa"/>
          </w:tcPr>
          <w:p w14:paraId="64D87728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7D4E483E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28D4FF3B" w14:textId="3F366CF5" w:rsidTr="000905D4">
        <w:tc>
          <w:tcPr>
            <w:tcW w:w="568" w:type="dxa"/>
          </w:tcPr>
          <w:p w14:paraId="3371DF9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5.</w:t>
            </w:r>
          </w:p>
        </w:tc>
        <w:tc>
          <w:tcPr>
            <w:tcW w:w="3259" w:type="dxa"/>
          </w:tcPr>
          <w:p w14:paraId="329B718F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Szafa ubraniowa z półką na obuwie, z drążkiem na wieszaki i dwoma półkami na kapelusze. Korpus wykonany z laminowanej płyty wiórowe grubości 18 mm.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10603C4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70 x 60 x 210</w:t>
            </w:r>
          </w:p>
        </w:tc>
        <w:tc>
          <w:tcPr>
            <w:tcW w:w="709" w:type="dxa"/>
          </w:tcPr>
          <w:p w14:paraId="56F5A558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07186F8E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25FEC55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49FB961F" w14:textId="39E5D913" w:rsidTr="000905D4">
        <w:tc>
          <w:tcPr>
            <w:tcW w:w="568" w:type="dxa"/>
          </w:tcPr>
          <w:p w14:paraId="0E50413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lastRenderedPageBreak/>
              <w:t>6.</w:t>
            </w:r>
          </w:p>
        </w:tc>
        <w:tc>
          <w:tcPr>
            <w:tcW w:w="3259" w:type="dxa"/>
          </w:tcPr>
          <w:p w14:paraId="37E3B3F3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Biurko –</w:t>
            </w:r>
            <w:r w:rsidRPr="000905D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Wymagania minimalne: blat i nogi płytowe – umożliwiające siedzenie po obu  stronach biurka. Grubość blatu - płyta laminowana 28 mm. Obrzeże zabezpieczone okleiną PVC lub ABS. Dwie przelotki na okablowanie (wykonanie w trakcie montażu). </w:t>
            </w:r>
          </w:p>
        </w:tc>
        <w:tc>
          <w:tcPr>
            <w:tcW w:w="1560" w:type="dxa"/>
          </w:tcPr>
          <w:p w14:paraId="357B559B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140 x 120 x 80</w:t>
            </w:r>
          </w:p>
        </w:tc>
        <w:tc>
          <w:tcPr>
            <w:tcW w:w="709" w:type="dxa"/>
          </w:tcPr>
          <w:p w14:paraId="578FFD77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6D3BFF7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41C57D6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32CE2A1A" w14:textId="5068A78B" w:rsidTr="000905D4">
        <w:tc>
          <w:tcPr>
            <w:tcW w:w="568" w:type="dxa"/>
          </w:tcPr>
          <w:p w14:paraId="53BAFF93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7.</w:t>
            </w:r>
          </w:p>
        </w:tc>
        <w:tc>
          <w:tcPr>
            <w:tcW w:w="3259" w:type="dxa"/>
          </w:tcPr>
          <w:p w14:paraId="47EB7BD9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Zabudowa (lada/stolik) dla klienta na wymiar</w:t>
            </w:r>
          </w:p>
        </w:tc>
        <w:tc>
          <w:tcPr>
            <w:tcW w:w="1560" w:type="dxa"/>
          </w:tcPr>
          <w:p w14:paraId="2FFB1EAE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100 x 40 x 115</w:t>
            </w:r>
          </w:p>
        </w:tc>
        <w:tc>
          <w:tcPr>
            <w:tcW w:w="709" w:type="dxa"/>
          </w:tcPr>
          <w:p w14:paraId="4FD4D3CC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4D57B5E1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9F0522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33A6B610" w14:textId="738C1654" w:rsidTr="000905D4">
        <w:tc>
          <w:tcPr>
            <w:tcW w:w="568" w:type="dxa"/>
          </w:tcPr>
          <w:p w14:paraId="2A31FDF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8.</w:t>
            </w:r>
          </w:p>
        </w:tc>
        <w:tc>
          <w:tcPr>
            <w:tcW w:w="3259" w:type="dxa"/>
          </w:tcPr>
          <w:p w14:paraId="5AE9A4E1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Hoker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 dla klienta wyposażony w  rączkę do regulacji wysokości siedzenia, ergonomiczną podpórka pod nogi, antypoślizgową podstawa, obrotowy 360 stopni, regulacja wysokości, siedzisko z mocnego tworzywa ABS, noga i podstawa w kolorze czarny mat</w:t>
            </w:r>
          </w:p>
        </w:tc>
        <w:tc>
          <w:tcPr>
            <w:tcW w:w="1560" w:type="dxa"/>
          </w:tcPr>
          <w:p w14:paraId="50674100" w14:textId="76D53DA6" w:rsidR="00CA5A03" w:rsidRPr="00CB63D2" w:rsidRDefault="000905D4" w:rsidP="00CA5A03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noProof/>
                <w:sz w:val="24"/>
                <w:szCs w:val="24"/>
                <w:lang w:bidi="he-IL"/>
              </w:rPr>
              <w:drawing>
                <wp:anchor distT="0" distB="0" distL="114300" distR="114300" simplePos="0" relativeHeight="251659264" behindDoc="1" locked="0" layoutInCell="1" allowOverlap="1" wp14:anchorId="6DAB0097" wp14:editId="21E0468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216535</wp:posOffset>
                  </wp:positionV>
                  <wp:extent cx="698500" cy="971543"/>
                  <wp:effectExtent l="0" t="0" r="6350" b="635"/>
                  <wp:wrapTight wrapText="bothSides">
                    <wp:wrapPolygon edited="0">
                      <wp:start x="0" y="0"/>
                      <wp:lineTo x="0" y="21190"/>
                      <wp:lineTo x="21207" y="21190"/>
                      <wp:lineTo x="21207" y="0"/>
                      <wp:lineTo x="0" y="0"/>
                    </wp:wrapPolygon>
                  </wp:wrapTight>
                  <wp:docPr id="85633993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33993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97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14:paraId="2435811B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68AA799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604179E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15682868" w14:textId="4AEE16E4" w:rsidTr="000905D4">
        <w:tc>
          <w:tcPr>
            <w:tcW w:w="568" w:type="dxa"/>
          </w:tcPr>
          <w:p w14:paraId="1DA341B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9.</w:t>
            </w:r>
          </w:p>
        </w:tc>
        <w:tc>
          <w:tcPr>
            <w:tcW w:w="3259" w:type="dxa"/>
          </w:tcPr>
          <w:p w14:paraId="1B1C7195" w14:textId="1B71A0DF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Szafka dol</w:t>
            </w:r>
            <w:r w:rsidR="00837643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na z 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 zlewozmywak</w:t>
            </w:r>
            <w:r w:rsidR="00837643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iem jednokomorowym osadzonym na 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 bla</w:t>
            </w:r>
            <w:r w:rsidR="00837643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cie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 kuchennym 36 mm, wykonan</w:t>
            </w:r>
            <w:r w:rsidR="00837643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ym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z laminowanej płyty wiórowej grubości 18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2D3E16C7" w14:textId="2EA7B88E" w:rsidR="0083764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80 x 60 x 85</w:t>
            </w:r>
            <w:r w:rsidR="00837643">
              <w:rPr>
                <w:rFonts w:ascii="Calibri Light" w:hAnsi="Calibri Light" w:cs="Calibri Light"/>
                <w:sz w:val="24"/>
                <w:szCs w:val="24"/>
                <w:lang w:bidi="he-IL"/>
              </w:rPr>
              <w:t xml:space="preserve"> (zlewozmywak w komplecie, rozmiar dopasowany do szafki)</w:t>
            </w:r>
          </w:p>
        </w:tc>
        <w:tc>
          <w:tcPr>
            <w:tcW w:w="709" w:type="dxa"/>
          </w:tcPr>
          <w:p w14:paraId="41FCAC3B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1EF84F2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2AF0F45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59AA49E4" w14:textId="78DB247E" w:rsidTr="000905D4">
        <w:tc>
          <w:tcPr>
            <w:tcW w:w="568" w:type="dxa"/>
          </w:tcPr>
          <w:p w14:paraId="57E2D08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10.</w:t>
            </w:r>
          </w:p>
        </w:tc>
        <w:tc>
          <w:tcPr>
            <w:tcW w:w="3259" w:type="dxa"/>
          </w:tcPr>
          <w:p w14:paraId="3365E3F1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Półka wisząca nad szafką dolną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z płyty wiórowej laminowanej o grubości  min.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66E670C9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szer. 80 x głęb. 25</w:t>
            </w:r>
          </w:p>
        </w:tc>
        <w:tc>
          <w:tcPr>
            <w:tcW w:w="709" w:type="dxa"/>
          </w:tcPr>
          <w:p w14:paraId="3181BFDD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40AE4C9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A13E30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6D241F09" w14:textId="37F90A5D" w:rsidTr="000905D4">
        <w:tc>
          <w:tcPr>
            <w:tcW w:w="568" w:type="dxa"/>
          </w:tcPr>
          <w:p w14:paraId="74E18A0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</w:tcPr>
          <w:p w14:paraId="0B799626" w14:textId="77777777" w:rsidR="00CA5A03" w:rsidRPr="000905D4" w:rsidRDefault="00CA5A03" w:rsidP="0057464E">
            <w:pPr>
              <w:spacing w:line="276" w:lineRule="auto"/>
              <w:jc w:val="both"/>
              <w:rPr>
                <w:rStyle w:val="fontstyle01"/>
                <w:rFonts w:ascii="Calibri Light" w:hAnsi="Calibri Light" w:cs="Calibri Light"/>
                <w:sz w:val="22"/>
                <w:szCs w:val="22"/>
              </w:rPr>
            </w:pPr>
            <w:r w:rsidRPr="000905D4">
              <w:rPr>
                <w:rStyle w:val="fontstyle01"/>
                <w:rFonts w:ascii="Calibri Light" w:hAnsi="Calibri Light" w:cs="Calibri Light"/>
                <w:sz w:val="22"/>
                <w:szCs w:val="22"/>
              </w:rPr>
              <w:t>Centrum Edukacji Ekologicznej</w:t>
            </w:r>
          </w:p>
        </w:tc>
        <w:tc>
          <w:tcPr>
            <w:tcW w:w="1560" w:type="dxa"/>
          </w:tcPr>
          <w:p w14:paraId="5281F4A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5E93F4D3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6034805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680F599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65EFC079" w14:textId="2FEBE9F7" w:rsidTr="000905D4">
        <w:tc>
          <w:tcPr>
            <w:tcW w:w="568" w:type="dxa"/>
          </w:tcPr>
          <w:p w14:paraId="1DC79B0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11.</w:t>
            </w:r>
          </w:p>
        </w:tc>
        <w:tc>
          <w:tcPr>
            <w:tcW w:w="3259" w:type="dxa"/>
          </w:tcPr>
          <w:p w14:paraId="0D940217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Kontener mobilny 3 szufladowy (zamykany na klucz z zamkiem  centralnym), wyposażony w kółka obrotowe z hamulcem, wykonany z płyty wiórowej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grubości 18 mm, 3 szufladowy (szuflady równej wielkości na prowadnicach metalowych), zamek centralny – górna szuflada zamykana na zwykły klucz, wieniec wykonany z płyty meblowej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lastRenderedPageBreak/>
              <w:t xml:space="preserve">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0220E0F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lastRenderedPageBreak/>
              <w:t>43 x 50 x 62</w:t>
            </w:r>
          </w:p>
        </w:tc>
        <w:tc>
          <w:tcPr>
            <w:tcW w:w="709" w:type="dxa"/>
          </w:tcPr>
          <w:p w14:paraId="4262DE1C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3682F26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87B7DD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0C02AD03" w14:textId="0497D4DD" w:rsidTr="000905D4">
        <w:tc>
          <w:tcPr>
            <w:tcW w:w="568" w:type="dxa"/>
          </w:tcPr>
          <w:p w14:paraId="39B7CCCE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12.</w:t>
            </w:r>
          </w:p>
        </w:tc>
        <w:tc>
          <w:tcPr>
            <w:tcW w:w="3259" w:type="dxa"/>
          </w:tcPr>
          <w:p w14:paraId="5B38D56C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</w:rPr>
              <w:t>Stół roboczy prosty wykonany ze stali nierdzewnej z półką dolną. Konstrukcja spawana. Wykonany z blachy nierdzewnej o grubości 0,8-1 mm. Blat stołu wygłuszony płytą wiórową klejoną od spodu do blachy klejami spełniającymi wszystkie wymogi dotyczące kontaktu z żywnością.</w:t>
            </w:r>
          </w:p>
        </w:tc>
        <w:tc>
          <w:tcPr>
            <w:tcW w:w="1560" w:type="dxa"/>
          </w:tcPr>
          <w:p w14:paraId="2E60813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120x60x85</w:t>
            </w:r>
          </w:p>
        </w:tc>
        <w:tc>
          <w:tcPr>
            <w:tcW w:w="709" w:type="dxa"/>
          </w:tcPr>
          <w:p w14:paraId="474A649D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4AF33701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4FCDCC6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17007735" w14:textId="25271BAE" w:rsidTr="000905D4">
        <w:tc>
          <w:tcPr>
            <w:tcW w:w="568" w:type="dxa"/>
          </w:tcPr>
          <w:p w14:paraId="5DB3F4A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</w:tcPr>
          <w:p w14:paraId="5BBC823A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/>
                <w:bCs/>
                <w:sz w:val="22"/>
                <w:szCs w:val="22"/>
                <w:lang w:bidi="he-IL"/>
              </w:rPr>
              <w:t>Biuro nr 5</w:t>
            </w:r>
          </w:p>
        </w:tc>
        <w:tc>
          <w:tcPr>
            <w:tcW w:w="1560" w:type="dxa"/>
          </w:tcPr>
          <w:p w14:paraId="69DCDEA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5957C3D4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513EAA7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685DA5A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4C609911" w14:textId="6BA89710" w:rsidTr="000905D4">
        <w:tc>
          <w:tcPr>
            <w:tcW w:w="568" w:type="dxa"/>
          </w:tcPr>
          <w:p w14:paraId="07E9E1E8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13.</w:t>
            </w:r>
          </w:p>
        </w:tc>
        <w:tc>
          <w:tcPr>
            <w:tcW w:w="3259" w:type="dxa"/>
          </w:tcPr>
          <w:p w14:paraId="328C36DB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Kontener mobilny 3 szufladowy (zamykany na klucz z zamkiem  centralnym), wyposażony w kółka obrotowe z hamulcem, wykonany z płyty wiórowej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grubości 18 mm, 3 szufladowy (szuflady równej wielkości na prowadnicach metalowych), zamek centralny – górna szuflada zamykana na zwykły klucz, wieniec wykonany z płyty meblowej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4821448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43 x 50 x 62</w:t>
            </w:r>
          </w:p>
        </w:tc>
        <w:tc>
          <w:tcPr>
            <w:tcW w:w="709" w:type="dxa"/>
          </w:tcPr>
          <w:p w14:paraId="3F4EC822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5879B74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3DB81EC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0FC7A4CB" w14:textId="5B816360" w:rsidTr="000905D4">
        <w:tc>
          <w:tcPr>
            <w:tcW w:w="568" w:type="dxa"/>
          </w:tcPr>
          <w:p w14:paraId="30DCFD6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14.</w:t>
            </w:r>
          </w:p>
        </w:tc>
        <w:tc>
          <w:tcPr>
            <w:tcW w:w="3259" w:type="dxa"/>
          </w:tcPr>
          <w:p w14:paraId="28F295FD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Biurko typu „L” wykonane w dwóch częściach (biurko + dostawka), blat wykonany z płyty meblowej laminowanej o gr. min.25 mm, Obrzeża płyty blatu biurka mają być okleinowane doklejką PVC o grubości 2 mm, możliwość zamontowania przelotek na okablowanie, nogi płytowe laminowane o gr. min.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7D70D383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 xml:space="preserve">140/100x75/50x75 </w:t>
            </w:r>
          </w:p>
          <w:p w14:paraId="6C6F492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0456C4C6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3A34FC5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DCE44B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2D02D879" w14:textId="3D2F47CC" w:rsidTr="000905D4">
        <w:tc>
          <w:tcPr>
            <w:tcW w:w="568" w:type="dxa"/>
          </w:tcPr>
          <w:p w14:paraId="7909B07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15.</w:t>
            </w:r>
          </w:p>
        </w:tc>
        <w:tc>
          <w:tcPr>
            <w:tcW w:w="3259" w:type="dxa"/>
          </w:tcPr>
          <w:p w14:paraId="03C3082B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Szafa aktowa, wieniec wykonany z płyty meblowej laminowanej o gr.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lastRenderedPageBreak/>
              <w:t xml:space="preserve">Min. 25 mm, półki wykonane z laminowanej płyty wiórowej grubości 18 mm, 5 rzędy półek z możliwością regulacji wysokości, korpus wykonany z laminowanej płyty wiórowe grubości 18 mm, zamek centralny, nośność półki przy równomiernym obciążeniu: 40 kg, drzwi dwuskrzydłowe osadzone na zawiasach,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6C1D0BB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lastRenderedPageBreak/>
              <w:t>80x36x185</w:t>
            </w:r>
          </w:p>
        </w:tc>
        <w:tc>
          <w:tcPr>
            <w:tcW w:w="709" w:type="dxa"/>
          </w:tcPr>
          <w:p w14:paraId="31588C15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2280E73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9E227B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75C2CEEA" w14:textId="541B5434" w:rsidTr="000905D4">
        <w:tc>
          <w:tcPr>
            <w:tcW w:w="568" w:type="dxa"/>
          </w:tcPr>
          <w:p w14:paraId="6137617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16.</w:t>
            </w:r>
          </w:p>
        </w:tc>
        <w:tc>
          <w:tcPr>
            <w:tcW w:w="3259" w:type="dxa"/>
          </w:tcPr>
          <w:p w14:paraId="24A1EA78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Komoda, wieniec wykonany z płyty meblowej laminowanej o gr. min. 25 mm, półki wykonane z laminowanej płyty wiórowej grubości 18 mm, 3 rzędy półek z możliwością regulacji wysokości, korpus wykonany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z laminowanej płyty wiórowe grubości 18 mm, zamek centralny, nośność półki przy równomiernym obciążeniu: 40 kg, drzwi dwuskrzydłowe osadzone na zawiasach,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72ACBCD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140x40x85</w:t>
            </w:r>
          </w:p>
        </w:tc>
        <w:tc>
          <w:tcPr>
            <w:tcW w:w="709" w:type="dxa"/>
          </w:tcPr>
          <w:p w14:paraId="67D51CE8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1E81366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377A20D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4F5B321F" w14:textId="634B8D2F" w:rsidTr="000905D4">
        <w:tc>
          <w:tcPr>
            <w:tcW w:w="568" w:type="dxa"/>
          </w:tcPr>
          <w:p w14:paraId="4D88D0A8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17.</w:t>
            </w:r>
          </w:p>
        </w:tc>
        <w:tc>
          <w:tcPr>
            <w:tcW w:w="3259" w:type="dxa"/>
          </w:tcPr>
          <w:p w14:paraId="14B99B5E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Szafa ubraniowa z półką na obuwie, z drążkiem na wieszaki i dwoma półkami na kapelusze. Korpus wykonany z laminowanej płyty wiórowe grubości 18 mm.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2F8A32E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eastAsiaTheme="minorHAnsi" w:hAnsi="Calibri Light" w:cs="Calibri Light"/>
                <w:sz w:val="24"/>
                <w:szCs w:val="24"/>
                <w:lang w:eastAsia="en-US"/>
              </w:rPr>
              <w:t>70 x 60 x 185</w:t>
            </w:r>
          </w:p>
        </w:tc>
        <w:tc>
          <w:tcPr>
            <w:tcW w:w="709" w:type="dxa"/>
          </w:tcPr>
          <w:p w14:paraId="63D07667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731601E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6474282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14EB5E45" w14:textId="573639F6" w:rsidTr="000905D4">
        <w:tc>
          <w:tcPr>
            <w:tcW w:w="568" w:type="dxa"/>
          </w:tcPr>
          <w:p w14:paraId="789EADE5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18.</w:t>
            </w:r>
          </w:p>
        </w:tc>
        <w:tc>
          <w:tcPr>
            <w:tcW w:w="3259" w:type="dxa"/>
          </w:tcPr>
          <w:p w14:paraId="7A8213D6" w14:textId="72D638EC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Szafa – zabudowa umywalki  z laminowanej płyty wiórowej grubości 28 mm, korpus wykonany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>z laminowanej płyty wiórowe</w:t>
            </w:r>
            <w:r w:rsidR="00837643">
              <w:rPr>
                <w:rFonts w:ascii="Calibri Light" w:hAnsi="Calibri Light" w:cs="Calibri Light"/>
                <w:sz w:val="22"/>
                <w:szCs w:val="22"/>
                <w:lang w:bidi="he-IL"/>
              </w:rPr>
              <w:t>j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 grubości 18 mm, 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z blatem kuchennym 36 mm</w:t>
            </w:r>
            <w:r w:rsidR="00837643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, w którym osadzony jest zmywak jednokomorowy, szafa wyposażona w 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półk</w:t>
            </w:r>
            <w:r w:rsidR="00837643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ę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 górną do </w:t>
            </w: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lastRenderedPageBreak/>
              <w:t>odkładania naczyń,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414BBED5" w14:textId="77777777" w:rsidR="00CA5A03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lastRenderedPageBreak/>
              <w:t>90x60x185</w:t>
            </w:r>
          </w:p>
          <w:p w14:paraId="6B3FFD70" w14:textId="26EDA084" w:rsidR="00837643" w:rsidRPr="00CB63D2" w:rsidRDefault="0083764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bidi="he-IL"/>
              </w:rPr>
              <w:t>(zlewozmywak w komplecie, rozmiar dopasowany do szafy)</w:t>
            </w:r>
          </w:p>
        </w:tc>
        <w:tc>
          <w:tcPr>
            <w:tcW w:w="709" w:type="dxa"/>
          </w:tcPr>
          <w:p w14:paraId="10EAA5E8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46231E9B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65A769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7A29D1B4" w14:textId="67858CF3" w:rsidTr="000905D4">
        <w:tc>
          <w:tcPr>
            <w:tcW w:w="568" w:type="dxa"/>
          </w:tcPr>
          <w:p w14:paraId="248C3E4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</w:tcPr>
          <w:p w14:paraId="333D1E81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/>
                <w:sz w:val="22"/>
                <w:szCs w:val="22"/>
                <w:lang w:bidi="he-IL"/>
              </w:rPr>
              <w:t>Wydział Inwestycji, Rozwoju i Zamówień Publicznych</w:t>
            </w:r>
          </w:p>
        </w:tc>
        <w:tc>
          <w:tcPr>
            <w:tcW w:w="1560" w:type="dxa"/>
          </w:tcPr>
          <w:p w14:paraId="4AC7FB0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74F51B6B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32C476A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97D224B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674ABA7C" w14:textId="20994CD2" w:rsidTr="000905D4">
        <w:tc>
          <w:tcPr>
            <w:tcW w:w="568" w:type="dxa"/>
          </w:tcPr>
          <w:p w14:paraId="315ECDB8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19.</w:t>
            </w:r>
          </w:p>
        </w:tc>
        <w:tc>
          <w:tcPr>
            <w:tcW w:w="3259" w:type="dxa"/>
          </w:tcPr>
          <w:p w14:paraId="1D06D1E7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Biurko proste, blat wykonany z płyty meblowej laminowanej o gr. 25 mm, Obrzeże zabezpieczone okleiną PVC lub ABS. możliwość zamontowania przelotek na okablowanie, nogi płytowe laminowane o gr. 2 mm, kolor: dąb naturalny. Nogi biurka z profili stalowych 40 x 40 mm ze stopkami do poziomowania. Górna pozioma część nogi oraz belka poprzeczna profil stalowy 60x30x2 mm.</w:t>
            </w:r>
          </w:p>
        </w:tc>
        <w:tc>
          <w:tcPr>
            <w:tcW w:w="1560" w:type="dxa"/>
          </w:tcPr>
          <w:p w14:paraId="29AF5E6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160x80x75</w:t>
            </w:r>
          </w:p>
        </w:tc>
        <w:tc>
          <w:tcPr>
            <w:tcW w:w="709" w:type="dxa"/>
          </w:tcPr>
          <w:p w14:paraId="47C4E324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76FFFC8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3424E94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6C36E4DB" w14:textId="07156212" w:rsidTr="000905D4">
        <w:tc>
          <w:tcPr>
            <w:tcW w:w="568" w:type="dxa"/>
          </w:tcPr>
          <w:p w14:paraId="38E12228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20.</w:t>
            </w:r>
          </w:p>
        </w:tc>
        <w:tc>
          <w:tcPr>
            <w:tcW w:w="3259" w:type="dxa"/>
          </w:tcPr>
          <w:p w14:paraId="2FE81CB8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Dostawka do biurka (będącego na wyposażeniu Wydziału) z płyty meblowej laminowanej o gr. min. 25 mm, obrzeża płyty blatu biurka mają być okleinowane doklejką PVC lub ABS, nogi płytowe laminowane o gr. 25 mm, kolor: dąb naturalny</w:t>
            </w:r>
          </w:p>
        </w:tc>
        <w:tc>
          <w:tcPr>
            <w:tcW w:w="1560" w:type="dxa"/>
          </w:tcPr>
          <w:p w14:paraId="76A27D8E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80x60x75</w:t>
            </w:r>
          </w:p>
        </w:tc>
        <w:tc>
          <w:tcPr>
            <w:tcW w:w="709" w:type="dxa"/>
          </w:tcPr>
          <w:p w14:paraId="52B7B210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</w:t>
            </w:r>
          </w:p>
        </w:tc>
        <w:tc>
          <w:tcPr>
            <w:tcW w:w="1418" w:type="dxa"/>
          </w:tcPr>
          <w:p w14:paraId="4098182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A5FFEE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0352CF15" w14:textId="2FC24D11" w:rsidTr="000905D4">
        <w:tc>
          <w:tcPr>
            <w:tcW w:w="568" w:type="dxa"/>
          </w:tcPr>
          <w:p w14:paraId="10F6859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21.</w:t>
            </w:r>
          </w:p>
        </w:tc>
        <w:tc>
          <w:tcPr>
            <w:tcW w:w="3259" w:type="dxa"/>
          </w:tcPr>
          <w:p w14:paraId="5C70D324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 xml:space="preserve">Kontener mobilny 3 szufladowy (zamykany na klucz z zamkiem  centralnym), wyposażony w kółka obrotowe z hamulcem, wykonany z płyty wiórowej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grubości 18 mm, 3 szufladowy (szuflady równej wielkości na prowadnicach metalowych), zamek centralny – górna szuflada zamykana na zwykły klucz, wieniec wykonany z płyty meblowej laminowanej </w:t>
            </w:r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br/>
              <w:t xml:space="preserve">o gr. 25 mm, kolor: dąb </w:t>
            </w:r>
            <w:proofErr w:type="spellStart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sonoma</w:t>
            </w:r>
            <w:proofErr w:type="spellEnd"/>
            <w:r w:rsidRPr="000905D4">
              <w:rPr>
                <w:rFonts w:ascii="Calibri Light" w:hAnsi="Calibri Light" w:cs="Calibri Light"/>
                <w:sz w:val="22"/>
                <w:szCs w:val="22"/>
                <w:lang w:bidi="he-IL"/>
              </w:rPr>
              <w:t>. Obrzeże zabezpieczone okleiną PVC lub ABS.</w:t>
            </w:r>
          </w:p>
        </w:tc>
        <w:tc>
          <w:tcPr>
            <w:tcW w:w="1560" w:type="dxa"/>
          </w:tcPr>
          <w:p w14:paraId="6F60F6A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43 x 50 x 62</w:t>
            </w:r>
          </w:p>
        </w:tc>
        <w:tc>
          <w:tcPr>
            <w:tcW w:w="709" w:type="dxa"/>
          </w:tcPr>
          <w:p w14:paraId="75E23D33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43832BF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4C134FA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6C7C06FC" w14:textId="1BE3A8A4" w:rsidTr="000905D4">
        <w:tc>
          <w:tcPr>
            <w:tcW w:w="568" w:type="dxa"/>
          </w:tcPr>
          <w:p w14:paraId="1ADF0E5B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22.</w:t>
            </w:r>
          </w:p>
        </w:tc>
        <w:tc>
          <w:tcPr>
            <w:tcW w:w="3259" w:type="dxa"/>
          </w:tcPr>
          <w:p w14:paraId="7A36759A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Podstawka pod monitor, kolor: dąb naturalny</w:t>
            </w:r>
          </w:p>
        </w:tc>
        <w:tc>
          <w:tcPr>
            <w:tcW w:w="1560" w:type="dxa"/>
          </w:tcPr>
          <w:p w14:paraId="164A7CC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50 x 20 x 12</w:t>
            </w:r>
          </w:p>
        </w:tc>
        <w:tc>
          <w:tcPr>
            <w:tcW w:w="709" w:type="dxa"/>
          </w:tcPr>
          <w:p w14:paraId="42A26EA8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</w:t>
            </w:r>
          </w:p>
        </w:tc>
        <w:tc>
          <w:tcPr>
            <w:tcW w:w="1418" w:type="dxa"/>
          </w:tcPr>
          <w:p w14:paraId="7F3D87B0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7C94F6F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77EAD5EA" w14:textId="50F8FD1C" w:rsidTr="000905D4">
        <w:tc>
          <w:tcPr>
            <w:tcW w:w="568" w:type="dxa"/>
          </w:tcPr>
          <w:p w14:paraId="6D24D739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</w:tcPr>
          <w:p w14:paraId="39619247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/>
                <w:sz w:val="22"/>
                <w:szCs w:val="22"/>
                <w:lang w:bidi="he-IL"/>
              </w:rPr>
              <w:t>Wydział Gospodarki Komunalnej i Środowiska</w:t>
            </w:r>
          </w:p>
        </w:tc>
        <w:tc>
          <w:tcPr>
            <w:tcW w:w="1560" w:type="dxa"/>
          </w:tcPr>
          <w:p w14:paraId="6F358F4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74C65654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5B35D17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7B130651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335B596D" w14:textId="23E647E4" w:rsidTr="000905D4">
        <w:tc>
          <w:tcPr>
            <w:tcW w:w="568" w:type="dxa"/>
          </w:tcPr>
          <w:p w14:paraId="071D668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lastRenderedPageBreak/>
              <w:t>23.</w:t>
            </w:r>
          </w:p>
        </w:tc>
        <w:tc>
          <w:tcPr>
            <w:tcW w:w="3259" w:type="dxa"/>
          </w:tcPr>
          <w:p w14:paraId="0DF2E78B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905D4">
              <w:rPr>
                <w:rFonts w:ascii="Calibri Light" w:hAnsi="Calibri Light" w:cs="Calibri Light"/>
                <w:sz w:val="22"/>
                <w:szCs w:val="22"/>
              </w:rPr>
              <w:t xml:space="preserve">Blenda płytowa do biurka </w:t>
            </w:r>
          </w:p>
        </w:tc>
        <w:tc>
          <w:tcPr>
            <w:tcW w:w="1560" w:type="dxa"/>
          </w:tcPr>
          <w:p w14:paraId="3AA97033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szer. 160 cm, grub. 1,8 cm, wys. 40 cm</w:t>
            </w:r>
          </w:p>
        </w:tc>
        <w:tc>
          <w:tcPr>
            <w:tcW w:w="709" w:type="dxa"/>
          </w:tcPr>
          <w:p w14:paraId="114230EB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</w:t>
            </w:r>
          </w:p>
        </w:tc>
        <w:tc>
          <w:tcPr>
            <w:tcW w:w="1418" w:type="dxa"/>
          </w:tcPr>
          <w:p w14:paraId="2F576BC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460B00C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7890548B" w14:textId="1C4E9B5F" w:rsidTr="000905D4">
        <w:tc>
          <w:tcPr>
            <w:tcW w:w="568" w:type="dxa"/>
          </w:tcPr>
          <w:p w14:paraId="52826AF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3259" w:type="dxa"/>
          </w:tcPr>
          <w:p w14:paraId="704E3A54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905D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Wydział Finansowo-Budżetowy</w:t>
            </w:r>
          </w:p>
        </w:tc>
        <w:tc>
          <w:tcPr>
            <w:tcW w:w="1560" w:type="dxa"/>
          </w:tcPr>
          <w:p w14:paraId="042095FD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7126CCEB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490CE93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0EAB4B4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49C0FE15" w14:textId="5C73AC5F" w:rsidTr="000905D4">
        <w:tc>
          <w:tcPr>
            <w:tcW w:w="568" w:type="dxa"/>
          </w:tcPr>
          <w:p w14:paraId="54085E6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25.</w:t>
            </w:r>
          </w:p>
        </w:tc>
        <w:tc>
          <w:tcPr>
            <w:tcW w:w="3259" w:type="dxa"/>
          </w:tcPr>
          <w:p w14:paraId="601A12F2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>Podnóżki</w:t>
            </w:r>
          </w:p>
        </w:tc>
        <w:tc>
          <w:tcPr>
            <w:tcW w:w="1560" w:type="dxa"/>
          </w:tcPr>
          <w:p w14:paraId="6355A7FA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</w:tcPr>
          <w:p w14:paraId="681A0865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5</w:t>
            </w:r>
          </w:p>
        </w:tc>
        <w:tc>
          <w:tcPr>
            <w:tcW w:w="1418" w:type="dxa"/>
          </w:tcPr>
          <w:p w14:paraId="39F4F5F4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CA8A096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CA5A03" w:rsidRPr="00CB63D2" w14:paraId="196A8603" w14:textId="4C257FCB" w:rsidTr="000905D4">
        <w:tc>
          <w:tcPr>
            <w:tcW w:w="568" w:type="dxa"/>
          </w:tcPr>
          <w:p w14:paraId="0BE03AFB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26.</w:t>
            </w:r>
          </w:p>
        </w:tc>
        <w:tc>
          <w:tcPr>
            <w:tcW w:w="3259" w:type="dxa"/>
          </w:tcPr>
          <w:p w14:paraId="3443705F" w14:textId="77777777" w:rsidR="00CA5A03" w:rsidRPr="000905D4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</w:pPr>
            <w:r w:rsidRPr="000905D4">
              <w:rPr>
                <w:rFonts w:ascii="Calibri Light" w:hAnsi="Calibri Light" w:cs="Calibri Light"/>
                <w:bCs/>
                <w:sz w:val="22"/>
                <w:szCs w:val="22"/>
                <w:lang w:bidi="he-IL"/>
              </w:rPr>
              <w:t xml:space="preserve">Półka pod klawiaturę </w:t>
            </w:r>
          </w:p>
        </w:tc>
        <w:tc>
          <w:tcPr>
            <w:tcW w:w="1560" w:type="dxa"/>
          </w:tcPr>
          <w:p w14:paraId="1A3AC767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60 x 45 x 10</w:t>
            </w:r>
          </w:p>
        </w:tc>
        <w:tc>
          <w:tcPr>
            <w:tcW w:w="709" w:type="dxa"/>
          </w:tcPr>
          <w:p w14:paraId="5C007A8E" w14:textId="77777777" w:rsidR="00CA5A03" w:rsidRPr="00CB63D2" w:rsidRDefault="00CA5A03" w:rsidP="000905D4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  <w:r w:rsidRPr="00CB63D2">
              <w:rPr>
                <w:rFonts w:ascii="Calibri Light" w:hAnsi="Calibri Light" w:cs="Calibri Light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14:paraId="77435C82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</w:tcPr>
          <w:p w14:paraId="55A47EC3" w14:textId="77777777" w:rsidR="00CA5A03" w:rsidRPr="00CB63D2" w:rsidRDefault="00CA5A03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  <w:tr w:rsidR="000905D4" w:rsidRPr="00CB63D2" w14:paraId="71C01668" w14:textId="77777777" w:rsidTr="000905D4">
        <w:tc>
          <w:tcPr>
            <w:tcW w:w="7514" w:type="dxa"/>
            <w:gridSpan w:val="5"/>
          </w:tcPr>
          <w:p w14:paraId="666B1B9A" w14:textId="4249AEF4" w:rsidR="000905D4" w:rsidRPr="000905D4" w:rsidRDefault="000905D4" w:rsidP="000905D4">
            <w:pPr>
              <w:spacing w:line="276" w:lineRule="auto"/>
              <w:jc w:val="right"/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</w:pPr>
            <w:r w:rsidRPr="000905D4">
              <w:rPr>
                <w:rFonts w:ascii="Calibri Light" w:hAnsi="Calibri Light" w:cs="Calibri Light"/>
                <w:b/>
                <w:bCs/>
                <w:sz w:val="24"/>
                <w:szCs w:val="24"/>
                <w:lang w:bidi="he-IL"/>
              </w:rPr>
              <w:t>SUMA</w:t>
            </w:r>
          </w:p>
        </w:tc>
        <w:tc>
          <w:tcPr>
            <w:tcW w:w="1842" w:type="dxa"/>
          </w:tcPr>
          <w:p w14:paraId="360ED2F7" w14:textId="77777777" w:rsidR="000905D4" w:rsidRPr="00CB63D2" w:rsidRDefault="000905D4" w:rsidP="0057464E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bidi="he-IL"/>
              </w:rPr>
            </w:pPr>
          </w:p>
        </w:tc>
      </w:tr>
    </w:tbl>
    <w:p w14:paraId="194BD895" w14:textId="77777777" w:rsidR="00AD6807" w:rsidRDefault="00AD6807" w:rsidP="00AD6807">
      <w:pPr>
        <w:spacing w:line="276" w:lineRule="auto"/>
        <w:rPr>
          <w:rFonts w:ascii="Calibri Light" w:eastAsia="Calibri" w:hAnsi="Calibri Light" w:cs="Calibri Light"/>
          <w:b/>
          <w:sz w:val="24"/>
          <w:szCs w:val="24"/>
        </w:rPr>
      </w:pPr>
    </w:p>
    <w:p w14:paraId="0DC09018" w14:textId="77777777" w:rsidR="00AD6807" w:rsidRDefault="00AD6807" w:rsidP="00AD6807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F515D10" w14:textId="77777777" w:rsidR="004A42A5" w:rsidRDefault="004A42A5" w:rsidP="00AD6807">
      <w:pPr>
        <w:spacing w:line="276" w:lineRule="auto"/>
        <w:rPr>
          <w:rFonts w:ascii="Calibri Light" w:eastAsia="Calibri" w:hAnsi="Calibri Light" w:cs="Calibri Light"/>
          <w:b/>
          <w:sz w:val="24"/>
          <w:szCs w:val="24"/>
        </w:rPr>
      </w:pPr>
    </w:p>
    <w:p w14:paraId="10244E84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6AD3ED3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0049E57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0EA7B0AD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511621DC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9580C13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51D1D71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C789E90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413EF47F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EB95C47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5DEBB467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3901824A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5E75A370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C7C7803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17FA7272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2CCB14F8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D243795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28CDEB87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44321874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335DC3F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12151FA7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F7BE7D9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264E64D9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42220E42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535F43D1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4F7B8F24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2B548241" w14:textId="77777777" w:rsidR="002D19FC" w:rsidRDefault="002D19FC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32173793" w14:textId="77777777" w:rsidR="002D19FC" w:rsidRDefault="002D19FC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7AAB92BC" w14:textId="77777777" w:rsidR="00CA5A03" w:rsidRDefault="00CA5A03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0C6E2F0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4750666F" w14:textId="77777777" w:rsidR="001768BA" w:rsidRDefault="001768BA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496875E0" w14:textId="77777777" w:rsidR="001768BA" w:rsidRDefault="001768BA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6DEAAC9D" w14:textId="77777777" w:rsidR="001768BA" w:rsidRDefault="001768BA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2BB1479E" w14:textId="77777777" w:rsidR="004A42A5" w:rsidRDefault="004A42A5" w:rsidP="008B47AE">
      <w:pPr>
        <w:spacing w:line="276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14:paraId="5F5671CE" w14:textId="48FCF78A" w:rsidR="00A50E41" w:rsidRPr="00B41F49" w:rsidRDefault="00A50E41" w:rsidP="008B47AE">
      <w:pPr>
        <w:spacing w:line="276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B41F49">
        <w:rPr>
          <w:rFonts w:ascii="Calibri Light" w:eastAsia="Calibri" w:hAnsi="Calibri Light" w:cs="Calibri Light"/>
          <w:b/>
          <w:sz w:val="24"/>
          <w:szCs w:val="24"/>
        </w:rPr>
        <w:t>Załącznik nr 2</w:t>
      </w:r>
      <w:r w:rsidRPr="00B41F49">
        <w:rPr>
          <w:rFonts w:ascii="Calibri Light" w:hAnsi="Calibri Light" w:cs="Calibri Light"/>
          <w:b/>
          <w:sz w:val="24"/>
          <w:szCs w:val="24"/>
        </w:rPr>
        <w:t xml:space="preserve"> do SWZ</w:t>
      </w:r>
    </w:p>
    <w:p w14:paraId="1258DC75" w14:textId="77777777" w:rsidR="00A50E41" w:rsidRPr="0022746E" w:rsidRDefault="00A50E41" w:rsidP="00A31C20">
      <w:pPr>
        <w:spacing w:line="276" w:lineRule="auto"/>
        <w:ind w:left="5246" w:firstLine="708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760E2834" w14:textId="77777777" w:rsidR="00A50E41" w:rsidRPr="0022746E" w:rsidRDefault="00A50E41" w:rsidP="00A31C20">
      <w:pPr>
        <w:spacing w:line="276" w:lineRule="auto"/>
        <w:ind w:left="5246" w:firstLine="708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>Zamawiający:</w:t>
      </w:r>
    </w:p>
    <w:p w14:paraId="18293978" w14:textId="77777777" w:rsidR="00A50E41" w:rsidRPr="0022746E" w:rsidRDefault="00A50E41" w:rsidP="00A31C20">
      <w:pPr>
        <w:spacing w:line="276" w:lineRule="auto"/>
        <w:ind w:left="5812" w:firstLine="142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Gmina Skoczów</w:t>
      </w:r>
    </w:p>
    <w:p w14:paraId="008E7DB3" w14:textId="77777777" w:rsidR="00A50E41" w:rsidRPr="0022746E" w:rsidRDefault="00A50E41" w:rsidP="00A31C20">
      <w:pPr>
        <w:spacing w:line="276" w:lineRule="auto"/>
        <w:ind w:left="5812" w:firstLine="142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Rynek 1</w:t>
      </w:r>
    </w:p>
    <w:p w14:paraId="7578EBFB" w14:textId="77777777" w:rsidR="00A50E41" w:rsidRPr="0022746E" w:rsidRDefault="00A50E41" w:rsidP="00A31C20">
      <w:pPr>
        <w:spacing w:line="276" w:lineRule="auto"/>
        <w:ind w:left="5812" w:firstLine="142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43-430 Skoczów</w:t>
      </w:r>
    </w:p>
    <w:p w14:paraId="3B01DF9E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>Wykonawca:</w:t>
      </w:r>
    </w:p>
    <w:p w14:paraId="51EC70E9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76B4838B" w14:textId="77777777" w:rsidR="00A50E41" w:rsidRPr="0022746E" w:rsidRDefault="00A50E41" w:rsidP="00A31C20">
      <w:pPr>
        <w:spacing w:line="276" w:lineRule="auto"/>
        <w:ind w:right="5954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………………………………………………………………………………………..</w:t>
      </w:r>
    </w:p>
    <w:p w14:paraId="062750BA" w14:textId="77777777" w:rsidR="00A50E41" w:rsidRPr="0022746E" w:rsidRDefault="00A50E41" w:rsidP="00A31C20">
      <w:pPr>
        <w:spacing w:line="276" w:lineRule="auto"/>
        <w:ind w:right="4281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i/>
          <w:sz w:val="24"/>
          <w:szCs w:val="24"/>
        </w:rPr>
        <w:t xml:space="preserve">(pełna nazwa/firma, adres, w </w:t>
      </w:r>
      <w:r w:rsidR="00BE496C" w:rsidRPr="0022746E">
        <w:rPr>
          <w:rFonts w:ascii="Calibri Light" w:hAnsi="Calibri Light" w:cs="Calibri Light"/>
          <w:i/>
          <w:sz w:val="24"/>
          <w:szCs w:val="24"/>
        </w:rPr>
        <w:t>z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ależności od podmiotu </w:t>
      </w:r>
    </w:p>
    <w:p w14:paraId="2D50B255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sz w:val="24"/>
          <w:szCs w:val="24"/>
          <w:u w:val="single"/>
        </w:rPr>
        <w:t>reprezentowany przez:</w:t>
      </w:r>
    </w:p>
    <w:p w14:paraId="0BD63AA7" w14:textId="77777777" w:rsidR="00A50E41" w:rsidRPr="0022746E" w:rsidRDefault="00A50E41" w:rsidP="00A31C20">
      <w:pPr>
        <w:spacing w:line="276" w:lineRule="auto"/>
        <w:ind w:right="5954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………………………………………………………………………………………..</w:t>
      </w:r>
    </w:p>
    <w:p w14:paraId="3494CEFE" w14:textId="77777777" w:rsidR="00A50E41" w:rsidRPr="0022746E" w:rsidRDefault="00A50E41" w:rsidP="00A31C20">
      <w:pPr>
        <w:spacing w:line="276" w:lineRule="auto"/>
        <w:ind w:right="4139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i/>
          <w:sz w:val="24"/>
          <w:szCs w:val="24"/>
        </w:rPr>
        <w:t xml:space="preserve">(imię, nazwisko, </w:t>
      </w:r>
      <w:r w:rsidR="00BE496C" w:rsidRPr="0022746E">
        <w:rPr>
          <w:rFonts w:ascii="Calibri Light" w:hAnsi="Calibri Light" w:cs="Calibri Light"/>
          <w:i/>
          <w:sz w:val="24"/>
          <w:szCs w:val="24"/>
        </w:rPr>
        <w:t>s</w:t>
      </w:r>
      <w:r w:rsidRPr="0022746E">
        <w:rPr>
          <w:rFonts w:ascii="Calibri Light" w:hAnsi="Calibri Light" w:cs="Calibri Light"/>
          <w:i/>
          <w:sz w:val="24"/>
          <w:szCs w:val="24"/>
        </w:rPr>
        <w:t>tanowisko/podstawa do reprezentacji)</w:t>
      </w:r>
    </w:p>
    <w:p w14:paraId="4BD5B433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606EDEC5" w14:textId="77777777" w:rsidR="00A50E41" w:rsidRPr="0022746E" w:rsidRDefault="00A50E41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O NIEPODLEGANIU WYKLUCZENIU </w:t>
      </w:r>
    </w:p>
    <w:p w14:paraId="76F1D3EC" w14:textId="55D73B0A" w:rsidR="00CF45FA" w:rsidRPr="008232A1" w:rsidRDefault="00A50E41" w:rsidP="008232A1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 xml:space="preserve">ORAZ SPEŁNIANIU WARUNKÓW UDZIAŁU W POSTĘPOWANIU </w:t>
      </w:r>
    </w:p>
    <w:p w14:paraId="365C0DB4" w14:textId="77777777" w:rsidR="00A50E41" w:rsidRPr="0022746E" w:rsidRDefault="00A50E41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składane na podstawie art. 125 ust. 1 ustawy z dnia 11 września 2019r. </w:t>
      </w:r>
    </w:p>
    <w:p w14:paraId="38F80285" w14:textId="5974185B" w:rsidR="00A50E41" w:rsidRPr="008232A1" w:rsidRDefault="00A50E41" w:rsidP="008232A1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Prawo zamówień publicznych (dalej jako: ustawa </w:t>
      </w:r>
      <w:proofErr w:type="spellStart"/>
      <w:r w:rsidRPr="0022746E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b/>
          <w:sz w:val="24"/>
          <w:szCs w:val="24"/>
        </w:rPr>
        <w:t>)</w:t>
      </w:r>
    </w:p>
    <w:p w14:paraId="1D857C04" w14:textId="77777777" w:rsidR="00A50E41" w:rsidRPr="0022746E" w:rsidRDefault="00A50E41" w:rsidP="00A31C20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ab/>
      </w:r>
      <w:r w:rsidRPr="0022746E">
        <w:rPr>
          <w:rFonts w:ascii="Calibri Light" w:hAnsi="Calibri Light" w:cs="Calibri Light"/>
          <w:sz w:val="24"/>
          <w:szCs w:val="24"/>
        </w:rPr>
        <w:tab/>
        <w:t xml:space="preserve">Na potrzeby postępowania o udzielenie zamówienia publicznego pn. 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5784C59" w14:textId="6C826C32" w:rsidR="008232A1" w:rsidRPr="00EB4BAD" w:rsidRDefault="008232A1" w:rsidP="001768BA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EB4BAD">
        <w:rPr>
          <w:rFonts w:ascii="Calibri Light" w:hAnsi="Calibri Light" w:cs="Calibri Light"/>
          <w:b/>
          <w:bCs/>
          <w:color w:val="000000"/>
          <w:sz w:val="22"/>
          <w:szCs w:val="22"/>
        </w:rPr>
        <w:t>Dostawa i montaż mebli biurowych</w:t>
      </w:r>
    </w:p>
    <w:p w14:paraId="6B2CAD18" w14:textId="77777777" w:rsidR="00A50E41" w:rsidRPr="0022746E" w:rsidRDefault="00A50E41" w:rsidP="00A31C20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2BF965B6" w14:textId="77777777" w:rsidR="00A50E41" w:rsidRPr="0022746E" w:rsidRDefault="00A50E41" w:rsidP="00A31C20">
      <w:pPr>
        <w:tabs>
          <w:tab w:val="left" w:pos="142"/>
        </w:tabs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sz w:val="24"/>
          <w:szCs w:val="24"/>
        </w:rPr>
        <w:t>prowadzonego przez Gminę Skoczów, z siedzibą przy Rynku 1, 43-430 Skoczów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  </w:t>
      </w:r>
      <w:r w:rsidRPr="0022746E">
        <w:rPr>
          <w:rFonts w:ascii="Calibri Light" w:hAnsi="Calibri Light" w:cs="Calibri Light"/>
          <w:sz w:val="24"/>
          <w:szCs w:val="24"/>
        </w:rPr>
        <w:t>niniejszym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>oświadczam, że:</w:t>
      </w:r>
    </w:p>
    <w:p w14:paraId="19BFB17D" w14:textId="77777777" w:rsidR="00A50E41" w:rsidRPr="0022746E" w:rsidRDefault="00A50E41" w:rsidP="00A31C20">
      <w:pPr>
        <w:tabs>
          <w:tab w:val="left" w:pos="142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EF9C428" w14:textId="77966DDD" w:rsidR="00377A68" w:rsidRPr="008232A1" w:rsidRDefault="00A50E41" w:rsidP="00067D6D">
      <w:pPr>
        <w:pStyle w:val="Akapitzlist"/>
        <w:numPr>
          <w:ilvl w:val="1"/>
          <w:numId w:val="65"/>
        </w:numPr>
        <w:tabs>
          <w:tab w:val="clear" w:pos="1800"/>
          <w:tab w:val="left" w:pos="142"/>
        </w:tabs>
        <w:spacing w:line="276" w:lineRule="auto"/>
        <w:ind w:left="284" w:right="28" w:hanging="284"/>
        <w:jc w:val="both"/>
        <w:rPr>
          <w:rStyle w:val="markedcontent"/>
          <w:rFonts w:ascii="Calibri Light" w:hAnsi="Calibri Light" w:cs="Calibri Light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 podlegam wykluczeniu z postępowania na podstawie art. 108 ust. 1 </w:t>
      </w:r>
      <w:r w:rsidR="00CF45FA" w:rsidRPr="0022746E">
        <w:rPr>
          <w:rFonts w:ascii="Calibri Light" w:hAnsi="Calibri Light" w:cs="Calibri Light"/>
          <w:sz w:val="24"/>
          <w:szCs w:val="24"/>
        </w:rPr>
        <w:t xml:space="preserve">pkt 1-6 </w:t>
      </w:r>
      <w:r w:rsidR="00377A68" w:rsidRPr="0022746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377A68"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377A68" w:rsidRPr="0022746E">
        <w:rPr>
          <w:rFonts w:ascii="Calibri Light" w:hAnsi="Calibri Light" w:cs="Calibri Light"/>
          <w:sz w:val="24"/>
          <w:szCs w:val="24"/>
        </w:rPr>
        <w:t>.</w:t>
      </w:r>
    </w:p>
    <w:p w14:paraId="043F22BE" w14:textId="54158AA1" w:rsidR="00A50E41" w:rsidRPr="008232A1" w:rsidRDefault="00377A68" w:rsidP="00067D6D">
      <w:pPr>
        <w:pStyle w:val="Akapitzlist"/>
        <w:numPr>
          <w:ilvl w:val="1"/>
          <w:numId w:val="65"/>
        </w:numPr>
        <w:tabs>
          <w:tab w:val="clear" w:pos="1800"/>
          <w:tab w:val="left" w:pos="142"/>
          <w:tab w:val="num" w:pos="9149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 podlegam wykluczeniu z postępowania na podstawie </w:t>
      </w:r>
      <w:r w:rsidR="00A50E41" w:rsidRPr="0022746E">
        <w:rPr>
          <w:rFonts w:ascii="Calibri Light" w:hAnsi="Calibri Light" w:cs="Calibri Light"/>
          <w:sz w:val="24"/>
          <w:szCs w:val="24"/>
        </w:rPr>
        <w:t xml:space="preserve">art. 109 ust. 1 </w:t>
      </w:r>
      <w:r w:rsidR="00773703" w:rsidRPr="0022746E">
        <w:rPr>
          <w:rFonts w:ascii="Calibri Light" w:hAnsi="Calibri Light" w:cs="Calibri Light"/>
          <w:sz w:val="24"/>
          <w:szCs w:val="24"/>
        </w:rPr>
        <w:t xml:space="preserve">pkt 2,3, 4, 5, 7, 8 i pkt 10 </w:t>
      </w:r>
      <w:r w:rsidR="00A50E41" w:rsidRPr="0022746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A50E41"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A50E41" w:rsidRPr="0022746E">
        <w:rPr>
          <w:rFonts w:ascii="Calibri Light" w:hAnsi="Calibri Light" w:cs="Calibri Light"/>
          <w:sz w:val="24"/>
          <w:szCs w:val="24"/>
        </w:rPr>
        <w:t>.</w:t>
      </w:r>
    </w:p>
    <w:p w14:paraId="05248F32" w14:textId="77777777" w:rsidR="00A50E41" w:rsidRPr="0022746E" w:rsidRDefault="00A50E41" w:rsidP="00067D6D">
      <w:pPr>
        <w:pStyle w:val="Akapitzlist"/>
        <w:numPr>
          <w:ilvl w:val="1"/>
          <w:numId w:val="65"/>
        </w:numPr>
        <w:tabs>
          <w:tab w:val="clear" w:pos="1800"/>
          <w:tab w:val="left" w:pos="142"/>
        </w:tabs>
        <w:spacing w:line="276" w:lineRule="auto"/>
        <w:ind w:left="284" w:right="28" w:hanging="284"/>
        <w:jc w:val="both"/>
        <w:rPr>
          <w:rStyle w:val="markedcontent"/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Zachodzą w stosunku do mnie podstawy wykluczenia z postępowania na podstawie art. ............. ustawy</w:t>
      </w:r>
      <w:r w:rsidRPr="0022746E">
        <w:rPr>
          <w:rFonts w:ascii="Calibri Light" w:hAnsi="Calibri Light" w:cs="Calibri Light"/>
        </w:rPr>
        <w:t xml:space="preserve"> </w:t>
      </w:r>
      <w:proofErr w:type="spellStart"/>
      <w:r w:rsidRPr="0022746E">
        <w:rPr>
          <w:rFonts w:ascii="Calibri Light" w:hAnsi="Calibri Light" w:cs="Calibri Light"/>
        </w:rPr>
        <w:t>Pzp</w:t>
      </w:r>
      <w:proofErr w:type="spellEnd"/>
      <w:r w:rsidRPr="0022746E">
        <w:rPr>
          <w:rFonts w:ascii="Calibri Light" w:hAnsi="Calibri Light" w:cs="Calibri Light"/>
        </w:rPr>
        <w:t xml:space="preserve"> (podać mającą zastosowanie podstawę wykluczenia spośród</w:t>
      </w:r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 xml:space="preserve"> wymienionych w art. 108 ust. 1 pkt 1, 2 i 5 oraz art. 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109 ust. 1 pkt </w:t>
      </w:r>
      <w:r w:rsidR="00CF45FA" w:rsidRPr="0022746E">
        <w:rPr>
          <w:rFonts w:ascii="Calibri Light" w:hAnsi="Calibri Light" w:cs="Calibri Light"/>
          <w:i/>
          <w:sz w:val="24"/>
          <w:szCs w:val="24"/>
        </w:rPr>
        <w:t xml:space="preserve">2,3, 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4, 5, 7, 8 i pkt 10 </w:t>
      </w:r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 xml:space="preserve">ustawy </w:t>
      </w:r>
      <w:proofErr w:type="spellStart"/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>Pzp</w:t>
      </w:r>
      <w:proofErr w:type="spellEnd"/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 xml:space="preserve">). </w:t>
      </w:r>
    </w:p>
    <w:p w14:paraId="66961F2B" w14:textId="77777777" w:rsidR="00A50E41" w:rsidRPr="0022746E" w:rsidRDefault="00A50E41" w:rsidP="00A31C20">
      <w:pPr>
        <w:pStyle w:val="Akapitzlist"/>
        <w:tabs>
          <w:tab w:val="left" w:pos="142"/>
        </w:tabs>
        <w:spacing w:line="276" w:lineRule="auto"/>
        <w:ind w:left="284" w:right="28"/>
        <w:jc w:val="both"/>
        <w:rPr>
          <w:rStyle w:val="markedcontent"/>
          <w:rFonts w:ascii="Calibri Light" w:hAnsi="Calibri Light" w:cs="Calibri Light"/>
          <w:sz w:val="24"/>
          <w:szCs w:val="24"/>
        </w:rPr>
      </w:pPr>
      <w:r w:rsidRPr="0022746E">
        <w:rPr>
          <w:rStyle w:val="markedcontent"/>
          <w:rFonts w:ascii="Calibri Light" w:hAnsi="Calibri Light" w:cs="Calibri Light"/>
          <w:sz w:val="24"/>
          <w:szCs w:val="24"/>
        </w:rPr>
        <w:t xml:space="preserve">Jednocześnie oświadczam, że w związku z ww. okolicznością, na podstawie art. 110 </w:t>
      </w:r>
      <w:r w:rsidR="00820840" w:rsidRPr="0022746E"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22746E">
        <w:rPr>
          <w:rStyle w:val="markedcontent"/>
          <w:rFonts w:ascii="Calibri Light" w:hAnsi="Calibri Light" w:cs="Calibri Light"/>
          <w:sz w:val="24"/>
          <w:szCs w:val="24"/>
        </w:rPr>
        <w:t xml:space="preserve">ust. 2 ustawy </w:t>
      </w:r>
      <w:proofErr w:type="spellStart"/>
      <w:r w:rsidRPr="0022746E">
        <w:rPr>
          <w:rStyle w:val="markedcontent"/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Style w:val="markedcontent"/>
          <w:rFonts w:ascii="Calibri Light" w:hAnsi="Calibri Light" w:cs="Calibri Light"/>
          <w:sz w:val="24"/>
          <w:szCs w:val="24"/>
        </w:rPr>
        <w:t xml:space="preserve"> podjąłem następujące środki naprawcze </w:t>
      </w:r>
    </w:p>
    <w:p w14:paraId="2836A2B1" w14:textId="77777777" w:rsidR="00BE496C" w:rsidRPr="0022746E" w:rsidRDefault="00A50E41" w:rsidP="00A31C20">
      <w:pPr>
        <w:pStyle w:val="Akapitzlist"/>
        <w:tabs>
          <w:tab w:val="left" w:pos="142"/>
        </w:tabs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Style w:val="markedcontent"/>
          <w:rFonts w:ascii="Calibri Light" w:hAnsi="Calibri Light" w:cs="Calibri Ligh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530C339F" w14:textId="3D964183" w:rsidR="00A50E41" w:rsidRPr="0022746E" w:rsidRDefault="00A50E41" w:rsidP="00056053">
      <w:pPr>
        <w:tabs>
          <w:tab w:val="right" w:pos="8789"/>
        </w:tabs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potwierdzenie powyższego przedkładam następujące środki dowodowe:</w:t>
      </w:r>
      <w:r w:rsidR="00056053">
        <w:rPr>
          <w:rFonts w:ascii="Calibri Light" w:hAnsi="Calibri Light" w:cs="Calibri Light"/>
          <w:sz w:val="24"/>
          <w:szCs w:val="24"/>
        </w:rPr>
        <w:tab/>
      </w:r>
    </w:p>
    <w:p w14:paraId="16253401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………………………………………………</w:t>
      </w:r>
    </w:p>
    <w:p w14:paraId="2C48CAA7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………………………………………………</w:t>
      </w:r>
    </w:p>
    <w:p w14:paraId="7F933CA9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</w:p>
    <w:p w14:paraId="4E8B10FC" w14:textId="77777777" w:rsidR="00A50E41" w:rsidRPr="0022746E" w:rsidRDefault="00A50E41" w:rsidP="00067D6D">
      <w:pPr>
        <w:pStyle w:val="Akapitzlist"/>
        <w:numPr>
          <w:ilvl w:val="1"/>
          <w:numId w:val="65"/>
        </w:numPr>
        <w:tabs>
          <w:tab w:val="clear" w:pos="1800"/>
          <w:tab w:val="left" w:pos="142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 </w:t>
      </w:r>
      <w:r w:rsidR="00BE496C" w:rsidRPr="0022746E">
        <w:rPr>
          <w:rFonts w:ascii="Calibri Light" w:hAnsi="Calibri Light" w:cs="Calibri Light"/>
          <w:sz w:val="24"/>
          <w:szCs w:val="24"/>
        </w:rPr>
        <w:t xml:space="preserve">zachodzą w stosunku do mnie przesłanki wykluczenia z postępowania na podstawie </w:t>
      </w:r>
      <w:r w:rsidR="00820840" w:rsidRPr="0022746E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 xml:space="preserve">art. 7 </w:t>
      </w:r>
      <w:r w:rsidR="00BE496C" w:rsidRPr="0022746E">
        <w:rPr>
          <w:rFonts w:ascii="Calibri Light" w:hAnsi="Calibri Light" w:cs="Calibri Light"/>
          <w:sz w:val="24"/>
          <w:szCs w:val="24"/>
        </w:rPr>
        <w:t>ust. 1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CF45FA" w:rsidRPr="0022746E">
        <w:rPr>
          <w:rFonts w:ascii="Calibri Light" w:hAnsi="Calibri Light" w:cs="Calibri Light"/>
          <w:sz w:val="24"/>
          <w:szCs w:val="24"/>
        </w:rPr>
        <w:t xml:space="preserve">pkt. 1-3 </w:t>
      </w:r>
      <w:r w:rsidRPr="0022746E">
        <w:rPr>
          <w:rFonts w:ascii="Calibri Light" w:hAnsi="Calibri Light" w:cs="Calibri Light"/>
          <w:sz w:val="24"/>
          <w:szCs w:val="24"/>
        </w:rPr>
        <w:t xml:space="preserve">ustawy z dnia 13 kwietnia 2022r. </w:t>
      </w:r>
      <w:r w:rsidRPr="0022746E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>o</w:t>
      </w:r>
      <w:r w:rsidRPr="0022746E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746E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 xml:space="preserve">szczególnych rozwiązaniach w zakresie przeciwdziałania wspieraniu agresji </w:t>
      </w:r>
      <w:r w:rsidRPr="0022746E">
        <w:rPr>
          <w:rFonts w:ascii="Calibri Light" w:hAnsi="Calibri Light" w:cs="Calibri Light"/>
          <w:sz w:val="24"/>
          <w:szCs w:val="24"/>
        </w:rPr>
        <w:t>na Ukrainę oraz służących ochronie bezpieczeństwa narodowego (Dz.U .</w:t>
      </w:r>
      <w:r w:rsidR="00F52BBB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z 2022 r. poz. 835).</w:t>
      </w:r>
    </w:p>
    <w:p w14:paraId="7FE79EB4" w14:textId="77777777" w:rsidR="00A50E41" w:rsidRPr="0022746E" w:rsidRDefault="00A50E41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73C049B6" w14:textId="77777777" w:rsidR="00A50E41" w:rsidRPr="0022746E" w:rsidRDefault="00A50E41" w:rsidP="00A31C20">
      <w:pPr>
        <w:spacing w:line="276" w:lineRule="auto"/>
        <w:ind w:left="284" w:right="28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32D8C1BB" w14:textId="77777777" w:rsidR="00A50E41" w:rsidRPr="0022746E" w:rsidRDefault="00A50E41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59423" w14:textId="77777777" w:rsidR="00A50E41" w:rsidRPr="0022746E" w:rsidRDefault="00A50E41" w:rsidP="00A31C20">
      <w:pPr>
        <w:spacing w:line="276" w:lineRule="auto"/>
        <w:ind w:right="28"/>
        <w:rPr>
          <w:rFonts w:ascii="Calibri Light" w:eastAsia="Calibri" w:hAnsi="Calibri Light" w:cs="Calibri Light"/>
          <w:b/>
          <w:sz w:val="24"/>
          <w:szCs w:val="24"/>
        </w:rPr>
      </w:pPr>
    </w:p>
    <w:p w14:paraId="5340EBB0" w14:textId="77777777" w:rsidR="00A50E41" w:rsidRPr="0022746E" w:rsidRDefault="00A50E41" w:rsidP="00A31C20">
      <w:pPr>
        <w:spacing w:line="276" w:lineRule="auto"/>
        <w:ind w:left="4248" w:right="28" w:firstLine="708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                    …………………………………………</w:t>
      </w:r>
    </w:p>
    <w:p w14:paraId="4E144B68" w14:textId="3D00E29F" w:rsidR="00983329" w:rsidRDefault="00A50E41" w:rsidP="008232A1">
      <w:pPr>
        <w:spacing w:line="276" w:lineRule="auto"/>
        <w:ind w:left="5664" w:right="28" w:firstLine="709"/>
        <w:rPr>
          <w:rFonts w:ascii="Calibri Light" w:hAnsi="Calibri Light" w:cs="Calibri Light"/>
          <w:i/>
          <w:iCs/>
          <w:sz w:val="24"/>
          <w:szCs w:val="24"/>
        </w:rPr>
      </w:pPr>
      <w:r w:rsidRPr="0022746E">
        <w:rPr>
          <w:rFonts w:ascii="Calibri Light" w:hAnsi="Calibri Light" w:cs="Calibri Light"/>
          <w:i/>
          <w:iCs/>
          <w:sz w:val="24"/>
          <w:szCs w:val="24"/>
        </w:rPr>
        <w:t xml:space="preserve">             (podpis)</w:t>
      </w:r>
    </w:p>
    <w:p w14:paraId="027572ED" w14:textId="77777777" w:rsidR="00983329" w:rsidRDefault="00983329" w:rsidP="001B2E44">
      <w:pPr>
        <w:spacing w:line="276" w:lineRule="auto"/>
        <w:ind w:right="28"/>
        <w:rPr>
          <w:rFonts w:ascii="Calibri Light" w:hAnsi="Calibri Light" w:cs="Calibri Light"/>
          <w:i/>
          <w:iCs/>
          <w:sz w:val="24"/>
          <w:szCs w:val="24"/>
        </w:rPr>
      </w:pPr>
    </w:p>
    <w:sectPr w:rsidR="00983329" w:rsidSect="00820840">
      <w:headerReference w:type="default" r:id="rId30"/>
      <w:footerReference w:type="even" r:id="rId31"/>
      <w:footerReference w:type="default" r:id="rId32"/>
      <w:headerReference w:type="first" r:id="rId33"/>
      <w:pgSz w:w="11907" w:h="16840" w:code="9"/>
      <w:pgMar w:top="1418" w:right="1134" w:bottom="1418" w:left="1701" w:header="709" w:footer="709" w:gutter="0"/>
      <w:cols w:space="708" w:equalWidth="0">
        <w:col w:w="88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37546" w14:textId="77777777" w:rsidR="006D401B" w:rsidRDefault="006D401B">
      <w:r>
        <w:separator/>
      </w:r>
    </w:p>
  </w:endnote>
  <w:endnote w:type="continuationSeparator" w:id="0">
    <w:p w14:paraId="18DF7118" w14:textId="77777777" w:rsidR="006D401B" w:rsidRDefault="006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TitilliumWeb-SemiBold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63AE" w14:textId="77777777" w:rsidR="006D401B" w:rsidRDefault="006D401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7F1056" w14:textId="77777777" w:rsidR="006D401B" w:rsidRDefault="006D401B" w:rsidP="00A16332">
    <w:pPr>
      <w:pStyle w:val="Stopka"/>
      <w:ind w:right="360"/>
    </w:pPr>
  </w:p>
  <w:p w14:paraId="5EA26C1C" w14:textId="77777777" w:rsidR="006D401B" w:rsidRDefault="006D40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2D378" w14:textId="77777777" w:rsidR="006D401B" w:rsidRPr="00056053" w:rsidRDefault="006D401B" w:rsidP="001168EF">
    <w:pPr>
      <w:pStyle w:val="Stopka"/>
      <w:framePr w:wrap="around" w:vAnchor="text" w:hAnchor="page" w:x="10546" w:y="1"/>
      <w:rPr>
        <w:rStyle w:val="Numerstrony"/>
        <w:rFonts w:ascii="Calibri Light" w:hAnsi="Calibri Light" w:cs="Calibri Light"/>
      </w:rPr>
    </w:pPr>
    <w:r w:rsidRPr="00056053">
      <w:rPr>
        <w:rStyle w:val="Numerstrony"/>
        <w:rFonts w:ascii="Calibri Light" w:hAnsi="Calibri Light" w:cs="Calibri Light"/>
      </w:rPr>
      <w:fldChar w:fldCharType="begin"/>
    </w:r>
    <w:r w:rsidRPr="00056053">
      <w:rPr>
        <w:rStyle w:val="Numerstrony"/>
        <w:rFonts w:ascii="Calibri Light" w:hAnsi="Calibri Light" w:cs="Calibri Light"/>
      </w:rPr>
      <w:instrText xml:space="preserve">PAGE  </w:instrText>
    </w:r>
    <w:r w:rsidRPr="00056053">
      <w:rPr>
        <w:rStyle w:val="Numerstrony"/>
        <w:rFonts w:ascii="Calibri Light" w:hAnsi="Calibri Light" w:cs="Calibri Light"/>
      </w:rPr>
      <w:fldChar w:fldCharType="separate"/>
    </w:r>
    <w:r w:rsidR="004C7400" w:rsidRPr="00056053">
      <w:rPr>
        <w:rStyle w:val="Numerstrony"/>
        <w:rFonts w:ascii="Calibri Light" w:hAnsi="Calibri Light" w:cs="Calibri Light"/>
        <w:noProof/>
      </w:rPr>
      <w:t>1</w:t>
    </w:r>
    <w:r w:rsidRPr="00056053">
      <w:rPr>
        <w:rStyle w:val="Numerstrony"/>
        <w:rFonts w:ascii="Calibri Light" w:hAnsi="Calibri Light" w:cs="Calibri Light"/>
      </w:rPr>
      <w:fldChar w:fldCharType="end"/>
    </w:r>
  </w:p>
  <w:p w14:paraId="46B78BCB" w14:textId="77777777" w:rsidR="006D401B" w:rsidRPr="00814FF4" w:rsidRDefault="006D401B" w:rsidP="00EC33EC">
    <w:pPr>
      <w:pStyle w:val="Nagwek"/>
      <w:jc w:val="center"/>
      <w:rPr>
        <w:rFonts w:ascii="Arial" w:hAnsi="Arial"/>
        <w:sz w:val="14"/>
        <w:szCs w:val="14"/>
      </w:rPr>
    </w:pPr>
  </w:p>
  <w:p w14:paraId="0A7AC57D" w14:textId="77777777" w:rsidR="006D401B" w:rsidRPr="00426CF8" w:rsidRDefault="006D401B" w:rsidP="00EC33EC">
    <w:pPr>
      <w:pStyle w:val="Nagwek"/>
      <w:ind w:left="284"/>
      <w:rPr>
        <w:sz w:val="16"/>
        <w:szCs w:val="16"/>
        <w:u w:val="single"/>
      </w:rPr>
    </w:pPr>
    <w:bookmarkStart w:id="8" w:name="_Hlk65490865"/>
    <w:bookmarkStart w:id="9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22F6FE9D" w14:textId="2163772C" w:rsidR="006D401B" w:rsidRPr="00EB4BAD" w:rsidRDefault="006D401B" w:rsidP="00EC33EC">
    <w:pPr>
      <w:pStyle w:val="Stopka"/>
      <w:tabs>
        <w:tab w:val="clear" w:pos="4536"/>
      </w:tabs>
      <w:ind w:left="284" w:right="360"/>
      <w:rPr>
        <w:rFonts w:ascii="Calibri Light" w:hAnsi="Calibri Light" w:cs="Calibri Light"/>
        <w:sz w:val="18"/>
        <w:szCs w:val="18"/>
      </w:rPr>
    </w:pPr>
    <w:r w:rsidRPr="00EB4BAD">
      <w:rPr>
        <w:rFonts w:ascii="Calibri Light" w:hAnsi="Calibri Light" w:cs="Calibri Light"/>
        <w:sz w:val="18"/>
        <w:szCs w:val="18"/>
      </w:rPr>
      <w:t>BZP.271.</w:t>
    </w:r>
    <w:r w:rsidR="00BB35A3">
      <w:rPr>
        <w:rFonts w:ascii="Calibri Light" w:hAnsi="Calibri Light" w:cs="Calibri Light"/>
        <w:sz w:val="18"/>
        <w:szCs w:val="18"/>
      </w:rPr>
      <w:t>20</w:t>
    </w:r>
    <w:r w:rsidRPr="00EB4BAD">
      <w:rPr>
        <w:rFonts w:ascii="Calibri Light" w:hAnsi="Calibri Light" w:cs="Calibri Light"/>
        <w:sz w:val="18"/>
        <w:szCs w:val="18"/>
      </w:rPr>
      <w:t>.202</w:t>
    </w:r>
    <w:bookmarkEnd w:id="8"/>
    <w:bookmarkEnd w:id="9"/>
    <w:r w:rsidR="00333154" w:rsidRPr="00EB4BAD">
      <w:rPr>
        <w:rFonts w:ascii="Calibri Light" w:hAnsi="Calibri Light" w:cs="Calibri Light"/>
        <w:sz w:val="18"/>
        <w:szCs w:val="18"/>
      </w:rPr>
      <w:t>4</w:t>
    </w:r>
  </w:p>
  <w:p w14:paraId="78929B55" w14:textId="77777777" w:rsidR="006D401B" w:rsidRDefault="006D4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EE0A8" w14:textId="77777777" w:rsidR="006D401B" w:rsidRDefault="006D401B">
      <w:r>
        <w:separator/>
      </w:r>
    </w:p>
  </w:footnote>
  <w:footnote w:type="continuationSeparator" w:id="0">
    <w:p w14:paraId="2E0A63AF" w14:textId="77777777" w:rsidR="006D401B" w:rsidRDefault="006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6457C" w14:textId="7476ADC9" w:rsidR="006D401B" w:rsidRDefault="006D401B" w:rsidP="00814FF4">
    <w:pPr>
      <w:pStyle w:val="Nagwek"/>
      <w:ind w:left="284"/>
      <w:rPr>
        <w:rFonts w:ascii="Arial" w:hAnsi="Arial"/>
        <w:sz w:val="16"/>
        <w:szCs w:val="16"/>
        <w:u w:val="single"/>
      </w:rPr>
    </w:pPr>
  </w:p>
  <w:p w14:paraId="613E09BF" w14:textId="77777777" w:rsidR="006D401B" w:rsidRDefault="006D401B" w:rsidP="00814FF4">
    <w:pPr>
      <w:pStyle w:val="Nagwek"/>
      <w:ind w:left="284"/>
      <w:rPr>
        <w:rFonts w:ascii="Arial" w:hAnsi="Arial"/>
        <w:sz w:val="16"/>
        <w:szCs w:val="16"/>
        <w:u w:val="single"/>
      </w:rPr>
    </w:pPr>
    <w:bookmarkStart w:id="6" w:name="_Hlk125982368"/>
    <w:bookmarkStart w:id="7" w:name="_Hlk12598258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bookmarkEnd w:id="6"/>
  <w:p w14:paraId="2408D1A3" w14:textId="77777777" w:rsidR="006D401B" w:rsidRPr="00426CF8" w:rsidRDefault="006D401B" w:rsidP="00814FF4">
    <w:pPr>
      <w:pStyle w:val="Nagwek"/>
      <w:ind w:left="284"/>
      <w:rPr>
        <w:sz w:val="16"/>
        <w:szCs w:val="16"/>
        <w:u w:val="single"/>
      </w:rPr>
    </w:pPr>
  </w:p>
  <w:bookmarkEnd w:id="7"/>
  <w:p w14:paraId="015F1E41" w14:textId="77777777" w:rsidR="006D401B" w:rsidRDefault="006D40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3F96" w14:textId="77777777" w:rsidR="006D401B" w:rsidRPr="00776C08" w:rsidRDefault="006D401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2213EC0" w14:textId="77777777" w:rsidR="006D401B" w:rsidRPr="002B2C77" w:rsidRDefault="006D401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60711CBF" w14:textId="77777777" w:rsidR="006D401B" w:rsidRPr="00335A5D" w:rsidRDefault="006D401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4C766B0"/>
    <w:multiLevelType w:val="multilevel"/>
    <w:tmpl w:val="9412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71A16A1"/>
    <w:multiLevelType w:val="multilevel"/>
    <w:tmpl w:val="83D4B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48C7300"/>
    <w:multiLevelType w:val="multilevel"/>
    <w:tmpl w:val="49A47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5520EB5"/>
    <w:multiLevelType w:val="multilevel"/>
    <w:tmpl w:val="5B7E8C2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17E90A27"/>
    <w:multiLevelType w:val="hybridMultilevel"/>
    <w:tmpl w:val="D7E2A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D2A2F4">
      <w:start w:val="1"/>
      <w:numFmt w:val="decimal"/>
      <w:lvlText w:val="%4."/>
      <w:lvlJc w:val="left"/>
      <w:pPr>
        <w:ind w:left="358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1D63BB9"/>
    <w:multiLevelType w:val="hybridMultilevel"/>
    <w:tmpl w:val="96E69D4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65B2F57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 w:tplc="B4AEE420">
      <w:start w:val="1"/>
      <w:numFmt w:val="decimal"/>
      <w:lvlText w:val="%3)"/>
      <w:lvlJc w:val="left"/>
      <w:pPr>
        <w:ind w:left="2340" w:hanging="360"/>
      </w:pPr>
      <w:rPr>
        <w:rFonts w:ascii="Calibri Light" w:hAnsi="Calibri Light" w:cs="Calibri Light" w:hint="default"/>
        <w:b w:val="0"/>
        <w:bCs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269B5401"/>
    <w:multiLevelType w:val="hybridMultilevel"/>
    <w:tmpl w:val="C1D6A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837401"/>
    <w:multiLevelType w:val="multilevel"/>
    <w:tmpl w:val="C3CA9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41E1198E"/>
    <w:multiLevelType w:val="hybridMultilevel"/>
    <w:tmpl w:val="769011A2"/>
    <w:lvl w:ilvl="0" w:tplc="AF6E8AD8">
      <w:start w:val="1"/>
      <w:numFmt w:val="decimal"/>
      <w:lvlText w:val="%1)"/>
      <w:lvlJc w:val="left"/>
      <w:pPr>
        <w:ind w:left="1287" w:hanging="360"/>
      </w:pPr>
      <w:rPr>
        <w:rFonts w:ascii="Calibri Light" w:hAnsi="Calibri Light" w:cs="Calibri Light" w:hint="default"/>
      </w:rPr>
    </w:lvl>
    <w:lvl w:ilvl="1" w:tplc="BDAAA6EA">
      <w:start w:val="1"/>
      <w:numFmt w:val="decimal"/>
      <w:lvlText w:val="%2)"/>
      <w:lvlJc w:val="left"/>
      <w:pPr>
        <w:ind w:left="2007" w:hanging="360"/>
      </w:pPr>
      <w:rPr>
        <w:rFonts w:ascii="Calibri Light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 w15:restartNumberingAfterBreak="0">
    <w:nsid w:val="43AF62AC"/>
    <w:multiLevelType w:val="hybridMultilevel"/>
    <w:tmpl w:val="B5B45C0A"/>
    <w:lvl w:ilvl="0" w:tplc="5B2E6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46AF7132"/>
    <w:multiLevelType w:val="multilevel"/>
    <w:tmpl w:val="AA6C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0" w15:restartNumberingAfterBreak="0">
    <w:nsid w:val="4C0D4873"/>
    <w:multiLevelType w:val="hybridMultilevel"/>
    <w:tmpl w:val="2200AE58"/>
    <w:lvl w:ilvl="0" w:tplc="0E7AC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/>
        <w:color w:val="auto"/>
      </w:rPr>
    </w:lvl>
    <w:lvl w:ilvl="1" w:tplc="7EC6115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E1C8418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5" w15:restartNumberingAfterBreak="0">
    <w:nsid w:val="5242003B"/>
    <w:multiLevelType w:val="hybridMultilevel"/>
    <w:tmpl w:val="0F94FE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59F0055"/>
    <w:multiLevelType w:val="multilevel"/>
    <w:tmpl w:val="23B07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9F37F7"/>
    <w:multiLevelType w:val="multilevel"/>
    <w:tmpl w:val="7B004E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3" w15:restartNumberingAfterBreak="0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C5A40FE"/>
    <w:multiLevelType w:val="hybridMultilevel"/>
    <w:tmpl w:val="F68860EC"/>
    <w:lvl w:ilvl="0" w:tplc="B952088A">
      <w:start w:val="1"/>
      <w:numFmt w:val="decimal"/>
      <w:lvlText w:val="%1)"/>
      <w:lvlJc w:val="left"/>
      <w:pPr>
        <w:ind w:left="1068" w:hanging="360"/>
      </w:pPr>
      <w:rPr>
        <w:rFonts w:ascii="Calibri Light" w:hAnsi="Calibri Light" w:cs="Calibri Light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5E787565"/>
    <w:multiLevelType w:val="multilevel"/>
    <w:tmpl w:val="3866F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  <w:sz w:val="24"/>
        <w:szCs w:val="24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62E32E8"/>
    <w:multiLevelType w:val="hybridMultilevel"/>
    <w:tmpl w:val="68C2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C900F77"/>
    <w:multiLevelType w:val="multilevel"/>
    <w:tmpl w:val="BE8ED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6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65F6630"/>
    <w:multiLevelType w:val="multilevel"/>
    <w:tmpl w:val="072437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8" w15:restartNumberingAfterBreak="0">
    <w:nsid w:val="76D50C18"/>
    <w:multiLevelType w:val="hybridMultilevel"/>
    <w:tmpl w:val="52700F9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B155D5"/>
    <w:multiLevelType w:val="hybridMultilevel"/>
    <w:tmpl w:val="C07ABFFA"/>
    <w:lvl w:ilvl="0" w:tplc="4FDAE09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322A6B"/>
    <w:multiLevelType w:val="multilevel"/>
    <w:tmpl w:val="05C6F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1" w15:restartNumberingAfterBreak="0">
    <w:nsid w:val="7DC11A0A"/>
    <w:multiLevelType w:val="multilevel"/>
    <w:tmpl w:val="8D569B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 Light" w:eastAsia="Times New Roman" w:hAnsi="Calibri Light" w:cs="Calibri Ligh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7051475">
    <w:abstractNumId w:val="73"/>
  </w:num>
  <w:num w:numId="2" w16cid:durableId="616067354">
    <w:abstractNumId w:val="67"/>
  </w:num>
  <w:num w:numId="3" w16cid:durableId="1044476717">
    <w:abstractNumId w:val="13"/>
  </w:num>
  <w:num w:numId="4" w16cid:durableId="1216966384">
    <w:abstractNumId w:val="50"/>
  </w:num>
  <w:num w:numId="5" w16cid:durableId="1184517357">
    <w:abstractNumId w:val="72"/>
  </w:num>
  <w:num w:numId="6" w16cid:durableId="1006909546">
    <w:abstractNumId w:val="35"/>
  </w:num>
  <w:num w:numId="7" w16cid:durableId="1119183769">
    <w:abstractNumId w:val="81"/>
  </w:num>
  <w:num w:numId="8" w16cid:durableId="197895089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791692">
    <w:abstractNumId w:val="36"/>
  </w:num>
  <w:num w:numId="10" w16cid:durableId="682367237">
    <w:abstractNumId w:val="0"/>
  </w:num>
  <w:num w:numId="11" w16cid:durableId="723218522">
    <w:abstractNumId w:val="34"/>
  </w:num>
  <w:num w:numId="12" w16cid:durableId="700084692">
    <w:abstractNumId w:val="48"/>
  </w:num>
  <w:num w:numId="13" w16cid:durableId="134035563">
    <w:abstractNumId w:val="38"/>
  </w:num>
  <w:num w:numId="14" w16cid:durableId="963854230">
    <w:abstractNumId w:val="8"/>
  </w:num>
  <w:num w:numId="15" w16cid:durableId="40905122">
    <w:abstractNumId w:val="17"/>
  </w:num>
  <w:num w:numId="16" w16cid:durableId="1225070210">
    <w:abstractNumId w:val="15"/>
  </w:num>
  <w:num w:numId="17" w16cid:durableId="2081755962">
    <w:abstractNumId w:val="12"/>
  </w:num>
  <w:num w:numId="18" w16cid:durableId="2109882171">
    <w:abstractNumId w:val="69"/>
  </w:num>
  <w:num w:numId="19" w16cid:durableId="2142191761">
    <w:abstractNumId w:val="58"/>
  </w:num>
  <w:num w:numId="20" w16cid:durableId="2011104773">
    <w:abstractNumId w:val="68"/>
  </w:num>
  <w:num w:numId="21" w16cid:durableId="1005935746">
    <w:abstractNumId w:val="56"/>
  </w:num>
  <w:num w:numId="22" w16cid:durableId="230386268">
    <w:abstractNumId w:val="33"/>
  </w:num>
  <w:num w:numId="23" w16cid:durableId="371467818">
    <w:abstractNumId w:val="52"/>
  </w:num>
  <w:num w:numId="24" w16cid:durableId="1075517631">
    <w:abstractNumId w:val="32"/>
  </w:num>
  <w:num w:numId="25" w16cid:durableId="1128669442">
    <w:abstractNumId w:val="59"/>
  </w:num>
  <w:num w:numId="26" w16cid:durableId="321392821">
    <w:abstractNumId w:val="46"/>
  </w:num>
  <w:num w:numId="27" w16cid:durableId="470487104">
    <w:abstractNumId w:val="54"/>
  </w:num>
  <w:num w:numId="28" w16cid:durableId="842208852">
    <w:abstractNumId w:val="75"/>
  </w:num>
  <w:num w:numId="29" w16cid:durableId="1073090428">
    <w:abstractNumId w:val="5"/>
  </w:num>
  <w:num w:numId="30" w16cid:durableId="124810002">
    <w:abstractNumId w:val="61"/>
  </w:num>
  <w:num w:numId="31" w16cid:durableId="2080856670">
    <w:abstractNumId w:val="71"/>
  </w:num>
  <w:num w:numId="32" w16cid:durableId="506361429">
    <w:abstractNumId w:val="39"/>
  </w:num>
  <w:num w:numId="33" w16cid:durableId="1264260751">
    <w:abstractNumId w:val="24"/>
  </w:num>
  <w:num w:numId="34" w16cid:durableId="1310135560">
    <w:abstractNumId w:val="65"/>
    <w:lvlOverride w:ilvl="0">
      <w:startOverride w:val="1"/>
    </w:lvlOverride>
  </w:num>
  <w:num w:numId="35" w16cid:durableId="1438940997">
    <w:abstractNumId w:val="44"/>
    <w:lvlOverride w:ilvl="0">
      <w:startOverride w:val="1"/>
    </w:lvlOverride>
  </w:num>
  <w:num w:numId="36" w16cid:durableId="1814565439">
    <w:abstractNumId w:val="29"/>
  </w:num>
  <w:num w:numId="37" w16cid:durableId="908660482">
    <w:abstractNumId w:val="63"/>
  </w:num>
  <w:num w:numId="38" w16cid:durableId="1810240910">
    <w:abstractNumId w:val="11"/>
  </w:num>
  <w:num w:numId="39" w16cid:durableId="2085518907">
    <w:abstractNumId w:val="47"/>
  </w:num>
  <w:num w:numId="40" w16cid:durableId="169398950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6523761">
    <w:abstractNumId w:val="31"/>
  </w:num>
  <w:num w:numId="42" w16cid:durableId="1050495882">
    <w:abstractNumId w:val="23"/>
  </w:num>
  <w:num w:numId="43" w16cid:durableId="854883883">
    <w:abstractNumId w:val="37"/>
  </w:num>
  <w:num w:numId="44" w16cid:durableId="88432070">
    <w:abstractNumId w:val="49"/>
  </w:num>
  <w:num w:numId="45" w16cid:durableId="80836798">
    <w:abstractNumId w:val="28"/>
  </w:num>
  <w:num w:numId="46" w16cid:durableId="1183012557">
    <w:abstractNumId w:val="30"/>
  </w:num>
  <w:num w:numId="47" w16cid:durableId="1081676843">
    <w:abstractNumId w:val="16"/>
  </w:num>
  <w:num w:numId="48" w16cid:durableId="748310355">
    <w:abstractNumId w:val="79"/>
  </w:num>
  <w:num w:numId="49" w16cid:durableId="1125320034">
    <w:abstractNumId w:val="19"/>
  </w:num>
  <w:num w:numId="50" w16cid:durableId="144979760">
    <w:abstractNumId w:val="77"/>
  </w:num>
  <w:num w:numId="51" w16cid:durableId="6945785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12394454">
    <w:abstractNumId w:val="64"/>
  </w:num>
  <w:num w:numId="53" w16cid:durableId="1729107296">
    <w:abstractNumId w:val="66"/>
  </w:num>
  <w:num w:numId="54" w16cid:durableId="517472781">
    <w:abstractNumId w:val="78"/>
  </w:num>
  <w:num w:numId="55" w16cid:durableId="509757008">
    <w:abstractNumId w:val="57"/>
  </w:num>
  <w:num w:numId="56" w16cid:durableId="1835296258">
    <w:abstractNumId w:val="20"/>
  </w:num>
  <w:num w:numId="57" w16cid:durableId="453671770">
    <w:abstractNumId w:val="43"/>
  </w:num>
  <w:num w:numId="58" w16cid:durableId="2069258605">
    <w:abstractNumId w:val="4"/>
  </w:num>
  <w:num w:numId="59" w16cid:durableId="470902789">
    <w:abstractNumId w:val="27"/>
  </w:num>
  <w:num w:numId="60" w16cid:durableId="1605383180">
    <w:abstractNumId w:val="74"/>
  </w:num>
  <w:num w:numId="61" w16cid:durableId="1061513384">
    <w:abstractNumId w:val="42"/>
  </w:num>
  <w:num w:numId="62" w16cid:durableId="1530100640">
    <w:abstractNumId w:val="41"/>
  </w:num>
  <w:num w:numId="63" w16cid:durableId="1489245768">
    <w:abstractNumId w:val="10"/>
  </w:num>
  <w:num w:numId="64" w16cid:durableId="600911566">
    <w:abstractNumId w:val="14"/>
  </w:num>
  <w:num w:numId="65" w16cid:durableId="2125809916">
    <w:abstractNumId w:val="60"/>
  </w:num>
  <w:num w:numId="66" w16cid:durableId="1227380313">
    <w:abstractNumId w:val="21"/>
  </w:num>
  <w:num w:numId="67" w16cid:durableId="109783714">
    <w:abstractNumId w:val="40"/>
  </w:num>
  <w:num w:numId="68" w16cid:durableId="1315836409">
    <w:abstractNumId w:val="53"/>
  </w:num>
  <w:num w:numId="69" w16cid:durableId="1552106622">
    <w:abstractNumId w:val="18"/>
  </w:num>
  <w:num w:numId="70" w16cid:durableId="1276670482">
    <w:abstractNumId w:val="55"/>
  </w:num>
  <w:num w:numId="71" w16cid:durableId="1054235482">
    <w:abstractNumId w:val="80"/>
  </w:num>
  <w:num w:numId="72" w16cid:durableId="243535554">
    <w:abstractNumId w:val="62"/>
  </w:num>
  <w:num w:numId="73" w16cid:durableId="864056216">
    <w:abstractNumId w:val="70"/>
  </w:num>
  <w:num w:numId="74" w16cid:durableId="1708946520">
    <w:abstractNumId w:val="7"/>
  </w:num>
  <w:num w:numId="75" w16cid:durableId="629017603">
    <w:abstractNumId w:val="45"/>
  </w:num>
  <w:num w:numId="76" w16cid:durableId="276987650">
    <w:abstractNumId w:val="51"/>
  </w:num>
  <w:num w:numId="77" w16cid:durableId="1242065185">
    <w:abstractNumId w:val="25"/>
  </w:num>
  <w:num w:numId="78" w16cid:durableId="1884561557">
    <w:abstractNumId w:val="9"/>
  </w:num>
  <w:num w:numId="79" w16cid:durableId="1014919626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388"/>
    <w:rsid w:val="0000056C"/>
    <w:rsid w:val="0000076D"/>
    <w:rsid w:val="0000079E"/>
    <w:rsid w:val="00000A7A"/>
    <w:rsid w:val="00000E4C"/>
    <w:rsid w:val="000011A0"/>
    <w:rsid w:val="00001B8A"/>
    <w:rsid w:val="00002224"/>
    <w:rsid w:val="00002298"/>
    <w:rsid w:val="0000272D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600"/>
    <w:rsid w:val="00010793"/>
    <w:rsid w:val="00011665"/>
    <w:rsid w:val="00011A44"/>
    <w:rsid w:val="000120B5"/>
    <w:rsid w:val="000122C9"/>
    <w:rsid w:val="000136A2"/>
    <w:rsid w:val="00013804"/>
    <w:rsid w:val="00013E6C"/>
    <w:rsid w:val="000140AE"/>
    <w:rsid w:val="00014386"/>
    <w:rsid w:val="000143A2"/>
    <w:rsid w:val="0001490A"/>
    <w:rsid w:val="000149B2"/>
    <w:rsid w:val="0001645B"/>
    <w:rsid w:val="00017339"/>
    <w:rsid w:val="000179BE"/>
    <w:rsid w:val="00017C25"/>
    <w:rsid w:val="00017D4D"/>
    <w:rsid w:val="00020450"/>
    <w:rsid w:val="00020D40"/>
    <w:rsid w:val="00021386"/>
    <w:rsid w:val="00021FF1"/>
    <w:rsid w:val="00023B22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48B9"/>
    <w:rsid w:val="000458D4"/>
    <w:rsid w:val="00045ACA"/>
    <w:rsid w:val="000460CA"/>
    <w:rsid w:val="000464F1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0E0"/>
    <w:rsid w:val="000549E7"/>
    <w:rsid w:val="00055A26"/>
    <w:rsid w:val="00056053"/>
    <w:rsid w:val="0005671B"/>
    <w:rsid w:val="000569BD"/>
    <w:rsid w:val="00056FE7"/>
    <w:rsid w:val="00057317"/>
    <w:rsid w:val="0005763F"/>
    <w:rsid w:val="000576BA"/>
    <w:rsid w:val="000579CC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67D6D"/>
    <w:rsid w:val="0007023D"/>
    <w:rsid w:val="00070243"/>
    <w:rsid w:val="000713BB"/>
    <w:rsid w:val="00071A28"/>
    <w:rsid w:val="00071DB6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2CC"/>
    <w:rsid w:val="00083925"/>
    <w:rsid w:val="000839CC"/>
    <w:rsid w:val="00083A16"/>
    <w:rsid w:val="00083D90"/>
    <w:rsid w:val="00084646"/>
    <w:rsid w:val="00084F6D"/>
    <w:rsid w:val="0008525C"/>
    <w:rsid w:val="0008577E"/>
    <w:rsid w:val="00085DF8"/>
    <w:rsid w:val="0008615A"/>
    <w:rsid w:val="00086162"/>
    <w:rsid w:val="000861FF"/>
    <w:rsid w:val="00086253"/>
    <w:rsid w:val="0008658B"/>
    <w:rsid w:val="00086FFA"/>
    <w:rsid w:val="000874A3"/>
    <w:rsid w:val="00087C8C"/>
    <w:rsid w:val="00087EC1"/>
    <w:rsid w:val="000905D4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9A"/>
    <w:rsid w:val="00096248"/>
    <w:rsid w:val="0009627A"/>
    <w:rsid w:val="000963AC"/>
    <w:rsid w:val="00096C32"/>
    <w:rsid w:val="000A058C"/>
    <w:rsid w:val="000A0726"/>
    <w:rsid w:val="000A07E1"/>
    <w:rsid w:val="000A088B"/>
    <w:rsid w:val="000A0A18"/>
    <w:rsid w:val="000A11CE"/>
    <w:rsid w:val="000A1C01"/>
    <w:rsid w:val="000A1D81"/>
    <w:rsid w:val="000A21DF"/>
    <w:rsid w:val="000A2A07"/>
    <w:rsid w:val="000A305D"/>
    <w:rsid w:val="000A3B9F"/>
    <w:rsid w:val="000A3E71"/>
    <w:rsid w:val="000A4B87"/>
    <w:rsid w:val="000A4CEF"/>
    <w:rsid w:val="000A5A0E"/>
    <w:rsid w:val="000A5E73"/>
    <w:rsid w:val="000A5F7A"/>
    <w:rsid w:val="000A626E"/>
    <w:rsid w:val="000A6486"/>
    <w:rsid w:val="000A65FF"/>
    <w:rsid w:val="000A687C"/>
    <w:rsid w:val="000A697E"/>
    <w:rsid w:val="000A74C3"/>
    <w:rsid w:val="000B0152"/>
    <w:rsid w:val="000B09E1"/>
    <w:rsid w:val="000B0C12"/>
    <w:rsid w:val="000B1921"/>
    <w:rsid w:val="000B1BE8"/>
    <w:rsid w:val="000B1C3F"/>
    <w:rsid w:val="000B23F4"/>
    <w:rsid w:val="000B2442"/>
    <w:rsid w:val="000B244B"/>
    <w:rsid w:val="000B2AB0"/>
    <w:rsid w:val="000B2EFD"/>
    <w:rsid w:val="000B33A4"/>
    <w:rsid w:val="000B3AE0"/>
    <w:rsid w:val="000B5082"/>
    <w:rsid w:val="000B552F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80B"/>
    <w:rsid w:val="000C5984"/>
    <w:rsid w:val="000C5DA3"/>
    <w:rsid w:val="000C661E"/>
    <w:rsid w:val="000C682C"/>
    <w:rsid w:val="000C6C4F"/>
    <w:rsid w:val="000C7101"/>
    <w:rsid w:val="000C7A0E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B4D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96C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0D6"/>
    <w:rsid w:val="000E4630"/>
    <w:rsid w:val="000E4944"/>
    <w:rsid w:val="000E5084"/>
    <w:rsid w:val="000E50E3"/>
    <w:rsid w:val="000E5323"/>
    <w:rsid w:val="000E5709"/>
    <w:rsid w:val="000E5A8E"/>
    <w:rsid w:val="000E5F42"/>
    <w:rsid w:val="000E6188"/>
    <w:rsid w:val="000E66D6"/>
    <w:rsid w:val="000E6847"/>
    <w:rsid w:val="000E68E1"/>
    <w:rsid w:val="000E6A8D"/>
    <w:rsid w:val="000E6B23"/>
    <w:rsid w:val="000E7508"/>
    <w:rsid w:val="000E7741"/>
    <w:rsid w:val="000F0570"/>
    <w:rsid w:val="000F0612"/>
    <w:rsid w:val="000F1435"/>
    <w:rsid w:val="000F155C"/>
    <w:rsid w:val="000F1ECF"/>
    <w:rsid w:val="000F231D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403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375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214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906"/>
    <w:rsid w:val="00121AEF"/>
    <w:rsid w:val="00122554"/>
    <w:rsid w:val="00122762"/>
    <w:rsid w:val="00122A7B"/>
    <w:rsid w:val="00122B87"/>
    <w:rsid w:val="00123A60"/>
    <w:rsid w:val="00124499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369FB"/>
    <w:rsid w:val="0013761E"/>
    <w:rsid w:val="001402D5"/>
    <w:rsid w:val="00141970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53C"/>
    <w:rsid w:val="00145A1A"/>
    <w:rsid w:val="00145E37"/>
    <w:rsid w:val="001460EE"/>
    <w:rsid w:val="0014657F"/>
    <w:rsid w:val="0014703D"/>
    <w:rsid w:val="001470D6"/>
    <w:rsid w:val="00150E6B"/>
    <w:rsid w:val="00150F29"/>
    <w:rsid w:val="00152127"/>
    <w:rsid w:val="00152A15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627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5AF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674B6"/>
    <w:rsid w:val="001701C8"/>
    <w:rsid w:val="0017078B"/>
    <w:rsid w:val="0017087C"/>
    <w:rsid w:val="00171FA4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68BA"/>
    <w:rsid w:val="00177184"/>
    <w:rsid w:val="001773DA"/>
    <w:rsid w:val="00177633"/>
    <w:rsid w:val="001777A0"/>
    <w:rsid w:val="001804FC"/>
    <w:rsid w:val="00180855"/>
    <w:rsid w:val="00180DA4"/>
    <w:rsid w:val="00181C50"/>
    <w:rsid w:val="0018270E"/>
    <w:rsid w:val="001833E0"/>
    <w:rsid w:val="00183D74"/>
    <w:rsid w:val="00183DEF"/>
    <w:rsid w:val="00183E73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0736"/>
    <w:rsid w:val="001920CC"/>
    <w:rsid w:val="0019211F"/>
    <w:rsid w:val="0019213F"/>
    <w:rsid w:val="00192239"/>
    <w:rsid w:val="00193758"/>
    <w:rsid w:val="00193856"/>
    <w:rsid w:val="0019390D"/>
    <w:rsid w:val="00193995"/>
    <w:rsid w:val="00193D1A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5C1"/>
    <w:rsid w:val="001A1615"/>
    <w:rsid w:val="001A2094"/>
    <w:rsid w:val="001A235D"/>
    <w:rsid w:val="001A2A61"/>
    <w:rsid w:val="001A2E9B"/>
    <w:rsid w:val="001A3321"/>
    <w:rsid w:val="001A3AAC"/>
    <w:rsid w:val="001A426A"/>
    <w:rsid w:val="001A4C25"/>
    <w:rsid w:val="001A52C7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87A"/>
    <w:rsid w:val="001B2D7E"/>
    <w:rsid w:val="001B2E44"/>
    <w:rsid w:val="001B36DF"/>
    <w:rsid w:val="001B37C3"/>
    <w:rsid w:val="001B3A5C"/>
    <w:rsid w:val="001B3F81"/>
    <w:rsid w:val="001B4980"/>
    <w:rsid w:val="001B4B3F"/>
    <w:rsid w:val="001B53B9"/>
    <w:rsid w:val="001B58A4"/>
    <w:rsid w:val="001B5DCA"/>
    <w:rsid w:val="001B5DEC"/>
    <w:rsid w:val="001B5FCD"/>
    <w:rsid w:val="001B6074"/>
    <w:rsid w:val="001B62AC"/>
    <w:rsid w:val="001B65C6"/>
    <w:rsid w:val="001B66A5"/>
    <w:rsid w:val="001B6E23"/>
    <w:rsid w:val="001B7217"/>
    <w:rsid w:val="001B7B62"/>
    <w:rsid w:val="001C1F91"/>
    <w:rsid w:val="001C1FBA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0B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18"/>
    <w:rsid w:val="001D1A3C"/>
    <w:rsid w:val="001D1ACA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5D6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1DC2"/>
    <w:rsid w:val="001F30B6"/>
    <w:rsid w:val="001F35FA"/>
    <w:rsid w:val="001F3CDC"/>
    <w:rsid w:val="001F4164"/>
    <w:rsid w:val="001F4831"/>
    <w:rsid w:val="001F4A6F"/>
    <w:rsid w:val="001F4DF6"/>
    <w:rsid w:val="001F53D1"/>
    <w:rsid w:val="001F610F"/>
    <w:rsid w:val="001F62ED"/>
    <w:rsid w:val="001F72B3"/>
    <w:rsid w:val="001F77B1"/>
    <w:rsid w:val="001F77D4"/>
    <w:rsid w:val="001F79B6"/>
    <w:rsid w:val="00200066"/>
    <w:rsid w:val="00200234"/>
    <w:rsid w:val="0020095C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466"/>
    <w:rsid w:val="0020666C"/>
    <w:rsid w:val="00206874"/>
    <w:rsid w:val="00206FEA"/>
    <w:rsid w:val="00207212"/>
    <w:rsid w:val="0021064B"/>
    <w:rsid w:val="00210A89"/>
    <w:rsid w:val="00210D36"/>
    <w:rsid w:val="00211328"/>
    <w:rsid w:val="00211765"/>
    <w:rsid w:val="002118D4"/>
    <w:rsid w:val="00211F1B"/>
    <w:rsid w:val="00212008"/>
    <w:rsid w:val="002132E9"/>
    <w:rsid w:val="0021381F"/>
    <w:rsid w:val="0021400B"/>
    <w:rsid w:val="00214464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0A93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152"/>
    <w:rsid w:val="00224263"/>
    <w:rsid w:val="002246A8"/>
    <w:rsid w:val="00224AF1"/>
    <w:rsid w:val="002251AA"/>
    <w:rsid w:val="00226DA3"/>
    <w:rsid w:val="00226F9B"/>
    <w:rsid w:val="0022746E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87D"/>
    <w:rsid w:val="0023492C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1D2C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5A59"/>
    <w:rsid w:val="00256297"/>
    <w:rsid w:val="002567CF"/>
    <w:rsid w:val="00256ADC"/>
    <w:rsid w:val="00257017"/>
    <w:rsid w:val="0025713A"/>
    <w:rsid w:val="00257667"/>
    <w:rsid w:val="00257BF2"/>
    <w:rsid w:val="00260046"/>
    <w:rsid w:val="002603FF"/>
    <w:rsid w:val="00260BC0"/>
    <w:rsid w:val="00260EAE"/>
    <w:rsid w:val="002616C7"/>
    <w:rsid w:val="00261707"/>
    <w:rsid w:val="002621C7"/>
    <w:rsid w:val="002627F4"/>
    <w:rsid w:val="00262C69"/>
    <w:rsid w:val="00262CB1"/>
    <w:rsid w:val="00263742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531C"/>
    <w:rsid w:val="00277A10"/>
    <w:rsid w:val="00277FCA"/>
    <w:rsid w:val="00280275"/>
    <w:rsid w:val="00280371"/>
    <w:rsid w:val="00280550"/>
    <w:rsid w:val="00280B73"/>
    <w:rsid w:val="00280F17"/>
    <w:rsid w:val="00281474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26A"/>
    <w:rsid w:val="00285451"/>
    <w:rsid w:val="00285832"/>
    <w:rsid w:val="00285BB8"/>
    <w:rsid w:val="00286409"/>
    <w:rsid w:val="00286811"/>
    <w:rsid w:val="00286B21"/>
    <w:rsid w:val="00287350"/>
    <w:rsid w:val="002876FE"/>
    <w:rsid w:val="00287AB6"/>
    <w:rsid w:val="00287E21"/>
    <w:rsid w:val="002905D1"/>
    <w:rsid w:val="002907DC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5D"/>
    <w:rsid w:val="00293AB7"/>
    <w:rsid w:val="00294939"/>
    <w:rsid w:val="00294FCC"/>
    <w:rsid w:val="00295C93"/>
    <w:rsid w:val="0029603B"/>
    <w:rsid w:val="00296048"/>
    <w:rsid w:val="002960F8"/>
    <w:rsid w:val="00296C45"/>
    <w:rsid w:val="00296C4E"/>
    <w:rsid w:val="002971EF"/>
    <w:rsid w:val="002972D5"/>
    <w:rsid w:val="0029782B"/>
    <w:rsid w:val="00297C90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CD5"/>
    <w:rsid w:val="002A269A"/>
    <w:rsid w:val="002A26EB"/>
    <w:rsid w:val="002A2709"/>
    <w:rsid w:val="002A3CF8"/>
    <w:rsid w:val="002A412F"/>
    <w:rsid w:val="002A62DB"/>
    <w:rsid w:val="002A76F7"/>
    <w:rsid w:val="002B0871"/>
    <w:rsid w:val="002B08E2"/>
    <w:rsid w:val="002B1DCC"/>
    <w:rsid w:val="002B237A"/>
    <w:rsid w:val="002B2F9C"/>
    <w:rsid w:val="002B3080"/>
    <w:rsid w:val="002B3806"/>
    <w:rsid w:val="002B3F15"/>
    <w:rsid w:val="002B4152"/>
    <w:rsid w:val="002B429A"/>
    <w:rsid w:val="002B453A"/>
    <w:rsid w:val="002B4565"/>
    <w:rsid w:val="002B55C2"/>
    <w:rsid w:val="002B579D"/>
    <w:rsid w:val="002B58D8"/>
    <w:rsid w:val="002B5AE4"/>
    <w:rsid w:val="002B5F42"/>
    <w:rsid w:val="002B6043"/>
    <w:rsid w:val="002B6C92"/>
    <w:rsid w:val="002B7397"/>
    <w:rsid w:val="002B7F00"/>
    <w:rsid w:val="002C0C60"/>
    <w:rsid w:val="002C0EFB"/>
    <w:rsid w:val="002C10C2"/>
    <w:rsid w:val="002C3962"/>
    <w:rsid w:val="002C3C8A"/>
    <w:rsid w:val="002C489C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9FC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5B49"/>
    <w:rsid w:val="002D602E"/>
    <w:rsid w:val="002D6870"/>
    <w:rsid w:val="002D68A3"/>
    <w:rsid w:val="002D69CD"/>
    <w:rsid w:val="002D6C41"/>
    <w:rsid w:val="002D7346"/>
    <w:rsid w:val="002D75BB"/>
    <w:rsid w:val="002D75F6"/>
    <w:rsid w:val="002D7663"/>
    <w:rsid w:val="002D76BC"/>
    <w:rsid w:val="002D7ABE"/>
    <w:rsid w:val="002D7C9B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981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B84"/>
    <w:rsid w:val="00301D2A"/>
    <w:rsid w:val="00301EC3"/>
    <w:rsid w:val="003027E1"/>
    <w:rsid w:val="00302D01"/>
    <w:rsid w:val="00302FDF"/>
    <w:rsid w:val="00303339"/>
    <w:rsid w:val="00303A68"/>
    <w:rsid w:val="00304097"/>
    <w:rsid w:val="00304D95"/>
    <w:rsid w:val="0030511F"/>
    <w:rsid w:val="003053F4"/>
    <w:rsid w:val="0030593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21F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3074D"/>
    <w:rsid w:val="0033108A"/>
    <w:rsid w:val="00332E69"/>
    <w:rsid w:val="00333154"/>
    <w:rsid w:val="00333417"/>
    <w:rsid w:val="00333513"/>
    <w:rsid w:val="00333563"/>
    <w:rsid w:val="00333DDC"/>
    <w:rsid w:val="00333EA4"/>
    <w:rsid w:val="00334805"/>
    <w:rsid w:val="00335B81"/>
    <w:rsid w:val="00336392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0FCE"/>
    <w:rsid w:val="00351B01"/>
    <w:rsid w:val="00351D88"/>
    <w:rsid w:val="0035252F"/>
    <w:rsid w:val="00352767"/>
    <w:rsid w:val="003528C6"/>
    <w:rsid w:val="003529CB"/>
    <w:rsid w:val="00352BE9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57FC3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4AC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30D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7C6"/>
    <w:rsid w:val="00376906"/>
    <w:rsid w:val="00376D87"/>
    <w:rsid w:val="00377613"/>
    <w:rsid w:val="00377A68"/>
    <w:rsid w:val="00377AAB"/>
    <w:rsid w:val="0038064A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704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979CE"/>
    <w:rsid w:val="003A0723"/>
    <w:rsid w:val="003A0ADA"/>
    <w:rsid w:val="003A1265"/>
    <w:rsid w:val="003A1403"/>
    <w:rsid w:val="003A2626"/>
    <w:rsid w:val="003A26E9"/>
    <w:rsid w:val="003A2FFA"/>
    <w:rsid w:val="003A3019"/>
    <w:rsid w:val="003A306B"/>
    <w:rsid w:val="003A30F3"/>
    <w:rsid w:val="003A32FD"/>
    <w:rsid w:val="003A564A"/>
    <w:rsid w:val="003A5713"/>
    <w:rsid w:val="003A5DAA"/>
    <w:rsid w:val="003A61DF"/>
    <w:rsid w:val="003A6855"/>
    <w:rsid w:val="003A731C"/>
    <w:rsid w:val="003A7A2A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6E5"/>
    <w:rsid w:val="003B3999"/>
    <w:rsid w:val="003B401F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2F27"/>
    <w:rsid w:val="003C3775"/>
    <w:rsid w:val="003C4529"/>
    <w:rsid w:val="003C587C"/>
    <w:rsid w:val="003C5ECB"/>
    <w:rsid w:val="003C696F"/>
    <w:rsid w:val="003C7BDD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3CE1"/>
    <w:rsid w:val="003D5400"/>
    <w:rsid w:val="003D5439"/>
    <w:rsid w:val="003D54FC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45F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11A0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4E6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29C2"/>
    <w:rsid w:val="00412DFD"/>
    <w:rsid w:val="0041326C"/>
    <w:rsid w:val="0041384C"/>
    <w:rsid w:val="00413C6D"/>
    <w:rsid w:val="00414373"/>
    <w:rsid w:val="00414811"/>
    <w:rsid w:val="00414F25"/>
    <w:rsid w:val="004151BA"/>
    <w:rsid w:val="004158FD"/>
    <w:rsid w:val="00415B47"/>
    <w:rsid w:val="00415F52"/>
    <w:rsid w:val="00415F57"/>
    <w:rsid w:val="004162AB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0ECF"/>
    <w:rsid w:val="0043255E"/>
    <w:rsid w:val="00432C69"/>
    <w:rsid w:val="0043319E"/>
    <w:rsid w:val="00433208"/>
    <w:rsid w:val="0043354D"/>
    <w:rsid w:val="004341D8"/>
    <w:rsid w:val="004343CE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3B7B"/>
    <w:rsid w:val="00444034"/>
    <w:rsid w:val="00444189"/>
    <w:rsid w:val="00444C81"/>
    <w:rsid w:val="00444DB2"/>
    <w:rsid w:val="0044648B"/>
    <w:rsid w:val="00447374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C7E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8B8"/>
    <w:rsid w:val="00460905"/>
    <w:rsid w:val="00460D88"/>
    <w:rsid w:val="00461256"/>
    <w:rsid w:val="004616E2"/>
    <w:rsid w:val="0046179A"/>
    <w:rsid w:val="00461B5F"/>
    <w:rsid w:val="00461BCF"/>
    <w:rsid w:val="00461E71"/>
    <w:rsid w:val="00461F7A"/>
    <w:rsid w:val="00462C93"/>
    <w:rsid w:val="004630E5"/>
    <w:rsid w:val="004633A3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06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1AB3"/>
    <w:rsid w:val="00481DEC"/>
    <w:rsid w:val="004823DC"/>
    <w:rsid w:val="0048261E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5F6F"/>
    <w:rsid w:val="004863D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6AA"/>
    <w:rsid w:val="00497DDF"/>
    <w:rsid w:val="004A0164"/>
    <w:rsid w:val="004A01A5"/>
    <w:rsid w:val="004A1246"/>
    <w:rsid w:val="004A1468"/>
    <w:rsid w:val="004A1678"/>
    <w:rsid w:val="004A1E2C"/>
    <w:rsid w:val="004A1F06"/>
    <w:rsid w:val="004A208B"/>
    <w:rsid w:val="004A287A"/>
    <w:rsid w:val="004A3C63"/>
    <w:rsid w:val="004A40F9"/>
    <w:rsid w:val="004A42A5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1F93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2E2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22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6004"/>
    <w:rsid w:val="004C636D"/>
    <w:rsid w:val="004C705B"/>
    <w:rsid w:val="004C7400"/>
    <w:rsid w:val="004C7AB1"/>
    <w:rsid w:val="004D0142"/>
    <w:rsid w:val="004D0A20"/>
    <w:rsid w:val="004D0D72"/>
    <w:rsid w:val="004D0D9E"/>
    <w:rsid w:val="004D102F"/>
    <w:rsid w:val="004D14DA"/>
    <w:rsid w:val="004D1586"/>
    <w:rsid w:val="004D15F0"/>
    <w:rsid w:val="004D166D"/>
    <w:rsid w:val="004D1B61"/>
    <w:rsid w:val="004D1BFA"/>
    <w:rsid w:val="004D21F9"/>
    <w:rsid w:val="004D23A1"/>
    <w:rsid w:val="004D24D3"/>
    <w:rsid w:val="004D25AF"/>
    <w:rsid w:val="004D2AB9"/>
    <w:rsid w:val="004D2D26"/>
    <w:rsid w:val="004D2E91"/>
    <w:rsid w:val="004D3641"/>
    <w:rsid w:val="004D4023"/>
    <w:rsid w:val="004D46A2"/>
    <w:rsid w:val="004D4C48"/>
    <w:rsid w:val="004D4F9E"/>
    <w:rsid w:val="004D58D1"/>
    <w:rsid w:val="004D76C9"/>
    <w:rsid w:val="004D7E28"/>
    <w:rsid w:val="004D7FA9"/>
    <w:rsid w:val="004E01D8"/>
    <w:rsid w:val="004E0385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381"/>
    <w:rsid w:val="004F0C2B"/>
    <w:rsid w:val="004F0F2E"/>
    <w:rsid w:val="004F119C"/>
    <w:rsid w:val="004F1B48"/>
    <w:rsid w:val="004F1F73"/>
    <w:rsid w:val="004F21A4"/>
    <w:rsid w:val="004F228E"/>
    <w:rsid w:val="004F244E"/>
    <w:rsid w:val="004F2D26"/>
    <w:rsid w:val="004F3006"/>
    <w:rsid w:val="004F3090"/>
    <w:rsid w:val="004F310B"/>
    <w:rsid w:val="004F3431"/>
    <w:rsid w:val="004F3719"/>
    <w:rsid w:val="004F3CF2"/>
    <w:rsid w:val="004F442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2B0B"/>
    <w:rsid w:val="00503317"/>
    <w:rsid w:val="0050361D"/>
    <w:rsid w:val="0050364C"/>
    <w:rsid w:val="005037F0"/>
    <w:rsid w:val="0050397D"/>
    <w:rsid w:val="00503C0D"/>
    <w:rsid w:val="00504CEA"/>
    <w:rsid w:val="0050520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1CF1"/>
    <w:rsid w:val="00522CD0"/>
    <w:rsid w:val="005235B9"/>
    <w:rsid w:val="00523DAE"/>
    <w:rsid w:val="00524459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68C"/>
    <w:rsid w:val="00540CE9"/>
    <w:rsid w:val="00541BF5"/>
    <w:rsid w:val="00542077"/>
    <w:rsid w:val="005426CF"/>
    <w:rsid w:val="00542A72"/>
    <w:rsid w:val="005434D5"/>
    <w:rsid w:val="00543542"/>
    <w:rsid w:val="00543A74"/>
    <w:rsid w:val="00544485"/>
    <w:rsid w:val="00544BAC"/>
    <w:rsid w:val="005453E8"/>
    <w:rsid w:val="0054566A"/>
    <w:rsid w:val="0054579D"/>
    <w:rsid w:val="00545FF9"/>
    <w:rsid w:val="00546207"/>
    <w:rsid w:val="00546477"/>
    <w:rsid w:val="00546665"/>
    <w:rsid w:val="0054682B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9DA"/>
    <w:rsid w:val="00560FF5"/>
    <w:rsid w:val="00561511"/>
    <w:rsid w:val="00561E41"/>
    <w:rsid w:val="00561EE0"/>
    <w:rsid w:val="00563104"/>
    <w:rsid w:val="00563699"/>
    <w:rsid w:val="00563744"/>
    <w:rsid w:val="005637CC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20E"/>
    <w:rsid w:val="0057038D"/>
    <w:rsid w:val="00571329"/>
    <w:rsid w:val="00572166"/>
    <w:rsid w:val="0057265C"/>
    <w:rsid w:val="00572C81"/>
    <w:rsid w:val="00572D54"/>
    <w:rsid w:val="00573768"/>
    <w:rsid w:val="00573885"/>
    <w:rsid w:val="00573897"/>
    <w:rsid w:val="00573DD8"/>
    <w:rsid w:val="00573F7C"/>
    <w:rsid w:val="00574141"/>
    <w:rsid w:val="0057535C"/>
    <w:rsid w:val="00575504"/>
    <w:rsid w:val="0057578C"/>
    <w:rsid w:val="0057739A"/>
    <w:rsid w:val="005774FD"/>
    <w:rsid w:val="00577571"/>
    <w:rsid w:val="0057797A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4F66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B40"/>
    <w:rsid w:val="005A7E00"/>
    <w:rsid w:val="005B00E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152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BF1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160"/>
    <w:rsid w:val="005E1B04"/>
    <w:rsid w:val="005E2D55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B4D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882"/>
    <w:rsid w:val="0060096E"/>
    <w:rsid w:val="00600C17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4676"/>
    <w:rsid w:val="0061500B"/>
    <w:rsid w:val="006151DD"/>
    <w:rsid w:val="0061528B"/>
    <w:rsid w:val="00615397"/>
    <w:rsid w:val="0061545B"/>
    <w:rsid w:val="00615501"/>
    <w:rsid w:val="0061593A"/>
    <w:rsid w:val="006168AB"/>
    <w:rsid w:val="0061710A"/>
    <w:rsid w:val="006172A6"/>
    <w:rsid w:val="0061784D"/>
    <w:rsid w:val="00617BDA"/>
    <w:rsid w:val="00617F50"/>
    <w:rsid w:val="00617F62"/>
    <w:rsid w:val="0062005A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442"/>
    <w:rsid w:val="0062472C"/>
    <w:rsid w:val="006264BC"/>
    <w:rsid w:val="00627A72"/>
    <w:rsid w:val="00630488"/>
    <w:rsid w:val="00630877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CF8"/>
    <w:rsid w:val="00637E9C"/>
    <w:rsid w:val="00637F45"/>
    <w:rsid w:val="0064002D"/>
    <w:rsid w:val="006400E9"/>
    <w:rsid w:val="006401CA"/>
    <w:rsid w:val="0064036C"/>
    <w:rsid w:val="0064053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0DE1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07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A"/>
    <w:rsid w:val="00657DEE"/>
    <w:rsid w:val="00657E0A"/>
    <w:rsid w:val="006601B2"/>
    <w:rsid w:val="006604FF"/>
    <w:rsid w:val="00662AF4"/>
    <w:rsid w:val="00662DB9"/>
    <w:rsid w:val="0066309B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415"/>
    <w:rsid w:val="006766BD"/>
    <w:rsid w:val="0067683A"/>
    <w:rsid w:val="006768DC"/>
    <w:rsid w:val="00676C2A"/>
    <w:rsid w:val="006770FC"/>
    <w:rsid w:val="006771D4"/>
    <w:rsid w:val="00677341"/>
    <w:rsid w:val="00677591"/>
    <w:rsid w:val="00677A79"/>
    <w:rsid w:val="00677A85"/>
    <w:rsid w:val="00681278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6E03"/>
    <w:rsid w:val="00686E92"/>
    <w:rsid w:val="0068773D"/>
    <w:rsid w:val="00687DD0"/>
    <w:rsid w:val="0069002F"/>
    <w:rsid w:val="00690666"/>
    <w:rsid w:val="006906A4"/>
    <w:rsid w:val="006912A8"/>
    <w:rsid w:val="00692256"/>
    <w:rsid w:val="006924B1"/>
    <w:rsid w:val="00692CBC"/>
    <w:rsid w:val="00692DA6"/>
    <w:rsid w:val="0069364C"/>
    <w:rsid w:val="00693913"/>
    <w:rsid w:val="0069397E"/>
    <w:rsid w:val="00694397"/>
    <w:rsid w:val="00694494"/>
    <w:rsid w:val="00694B24"/>
    <w:rsid w:val="006957E2"/>
    <w:rsid w:val="00695C12"/>
    <w:rsid w:val="00695D30"/>
    <w:rsid w:val="00696131"/>
    <w:rsid w:val="006961C7"/>
    <w:rsid w:val="0069677F"/>
    <w:rsid w:val="00696F4D"/>
    <w:rsid w:val="00696F6D"/>
    <w:rsid w:val="006971C0"/>
    <w:rsid w:val="00697269"/>
    <w:rsid w:val="00697297"/>
    <w:rsid w:val="006974B6"/>
    <w:rsid w:val="00697976"/>
    <w:rsid w:val="00697C65"/>
    <w:rsid w:val="006A011E"/>
    <w:rsid w:val="006A0654"/>
    <w:rsid w:val="006A0D51"/>
    <w:rsid w:val="006A0D84"/>
    <w:rsid w:val="006A0DF1"/>
    <w:rsid w:val="006A142B"/>
    <w:rsid w:val="006A16EF"/>
    <w:rsid w:val="006A192F"/>
    <w:rsid w:val="006A19CB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83E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6F32"/>
    <w:rsid w:val="006B76BC"/>
    <w:rsid w:val="006B78A4"/>
    <w:rsid w:val="006C1007"/>
    <w:rsid w:val="006C10AD"/>
    <w:rsid w:val="006C1F75"/>
    <w:rsid w:val="006C2716"/>
    <w:rsid w:val="006C36BD"/>
    <w:rsid w:val="006C3C6A"/>
    <w:rsid w:val="006C42DD"/>
    <w:rsid w:val="006C57B0"/>
    <w:rsid w:val="006C5CAD"/>
    <w:rsid w:val="006C617B"/>
    <w:rsid w:val="006C6207"/>
    <w:rsid w:val="006C67C5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1B"/>
    <w:rsid w:val="006D40B0"/>
    <w:rsid w:val="006D42D3"/>
    <w:rsid w:val="006D495D"/>
    <w:rsid w:val="006D57AD"/>
    <w:rsid w:val="006D5C03"/>
    <w:rsid w:val="006D5E89"/>
    <w:rsid w:val="006D6132"/>
    <w:rsid w:val="006D61E5"/>
    <w:rsid w:val="006D68EC"/>
    <w:rsid w:val="006E044D"/>
    <w:rsid w:val="006E06A0"/>
    <w:rsid w:val="006E196A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A6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C1A"/>
    <w:rsid w:val="006F5FFE"/>
    <w:rsid w:val="006F7C4D"/>
    <w:rsid w:val="006F7F72"/>
    <w:rsid w:val="007008F8"/>
    <w:rsid w:val="00700C5A"/>
    <w:rsid w:val="00701049"/>
    <w:rsid w:val="00701368"/>
    <w:rsid w:val="00701FC2"/>
    <w:rsid w:val="0070229F"/>
    <w:rsid w:val="0070313D"/>
    <w:rsid w:val="007032E4"/>
    <w:rsid w:val="00703DA3"/>
    <w:rsid w:val="0070403B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58"/>
    <w:rsid w:val="00717BDE"/>
    <w:rsid w:val="00717C04"/>
    <w:rsid w:val="0072086A"/>
    <w:rsid w:val="00720C95"/>
    <w:rsid w:val="00721036"/>
    <w:rsid w:val="00721577"/>
    <w:rsid w:val="0072232B"/>
    <w:rsid w:val="007231C2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9FD"/>
    <w:rsid w:val="00746B28"/>
    <w:rsid w:val="00746BA9"/>
    <w:rsid w:val="00746EBA"/>
    <w:rsid w:val="00747ECF"/>
    <w:rsid w:val="0075003F"/>
    <w:rsid w:val="00750DF3"/>
    <w:rsid w:val="00750EC4"/>
    <w:rsid w:val="007520FE"/>
    <w:rsid w:val="0075221B"/>
    <w:rsid w:val="007526E2"/>
    <w:rsid w:val="00752D17"/>
    <w:rsid w:val="00753276"/>
    <w:rsid w:val="00753598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C13"/>
    <w:rsid w:val="00761EB6"/>
    <w:rsid w:val="00762883"/>
    <w:rsid w:val="00762B18"/>
    <w:rsid w:val="00762B3C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703"/>
    <w:rsid w:val="00773BC7"/>
    <w:rsid w:val="007746F6"/>
    <w:rsid w:val="00774C4B"/>
    <w:rsid w:val="00774CEA"/>
    <w:rsid w:val="00775654"/>
    <w:rsid w:val="007756C6"/>
    <w:rsid w:val="007756CC"/>
    <w:rsid w:val="00775954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0BB9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97DD6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5E3B"/>
    <w:rsid w:val="007B60C0"/>
    <w:rsid w:val="007B639D"/>
    <w:rsid w:val="007B641B"/>
    <w:rsid w:val="007B6491"/>
    <w:rsid w:val="007B6775"/>
    <w:rsid w:val="007B6D16"/>
    <w:rsid w:val="007B6FF2"/>
    <w:rsid w:val="007B70C9"/>
    <w:rsid w:val="007C03B0"/>
    <w:rsid w:val="007C0B12"/>
    <w:rsid w:val="007C11DB"/>
    <w:rsid w:val="007C17E7"/>
    <w:rsid w:val="007C1834"/>
    <w:rsid w:val="007C1E70"/>
    <w:rsid w:val="007C20BF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A4A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4BA0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1944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DB2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ACD"/>
    <w:rsid w:val="00805B01"/>
    <w:rsid w:val="008071A0"/>
    <w:rsid w:val="008103AB"/>
    <w:rsid w:val="00810DA0"/>
    <w:rsid w:val="00811167"/>
    <w:rsid w:val="00811799"/>
    <w:rsid w:val="00812B20"/>
    <w:rsid w:val="00812D4B"/>
    <w:rsid w:val="00813390"/>
    <w:rsid w:val="008138F4"/>
    <w:rsid w:val="008143BF"/>
    <w:rsid w:val="0081468A"/>
    <w:rsid w:val="00814F30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E55"/>
    <w:rsid w:val="00815FCF"/>
    <w:rsid w:val="008164BE"/>
    <w:rsid w:val="00817353"/>
    <w:rsid w:val="00817567"/>
    <w:rsid w:val="008203DA"/>
    <w:rsid w:val="00820840"/>
    <w:rsid w:val="00820919"/>
    <w:rsid w:val="00820B0B"/>
    <w:rsid w:val="008219AA"/>
    <w:rsid w:val="00821D3B"/>
    <w:rsid w:val="00821DA1"/>
    <w:rsid w:val="00822713"/>
    <w:rsid w:val="00822F6F"/>
    <w:rsid w:val="008230FB"/>
    <w:rsid w:val="008232A1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406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2E1C"/>
    <w:rsid w:val="008335AF"/>
    <w:rsid w:val="00834660"/>
    <w:rsid w:val="008346AF"/>
    <w:rsid w:val="00834B67"/>
    <w:rsid w:val="0083538B"/>
    <w:rsid w:val="00835795"/>
    <w:rsid w:val="0083595C"/>
    <w:rsid w:val="00835A20"/>
    <w:rsid w:val="00835B8D"/>
    <w:rsid w:val="00835D50"/>
    <w:rsid w:val="00836734"/>
    <w:rsid w:val="00836B04"/>
    <w:rsid w:val="008372A7"/>
    <w:rsid w:val="0083741D"/>
    <w:rsid w:val="00837643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EF6"/>
    <w:rsid w:val="00843F27"/>
    <w:rsid w:val="00844187"/>
    <w:rsid w:val="008449B0"/>
    <w:rsid w:val="00845315"/>
    <w:rsid w:val="0084571A"/>
    <w:rsid w:val="00846326"/>
    <w:rsid w:val="00846B97"/>
    <w:rsid w:val="00846E5C"/>
    <w:rsid w:val="00846FC4"/>
    <w:rsid w:val="008471A3"/>
    <w:rsid w:val="008477C2"/>
    <w:rsid w:val="008501F7"/>
    <w:rsid w:val="00850A70"/>
    <w:rsid w:val="00850AEC"/>
    <w:rsid w:val="008514A6"/>
    <w:rsid w:val="008518F5"/>
    <w:rsid w:val="00851AD3"/>
    <w:rsid w:val="0085238D"/>
    <w:rsid w:val="008527C8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BC6"/>
    <w:rsid w:val="00863197"/>
    <w:rsid w:val="00864DAF"/>
    <w:rsid w:val="008652B2"/>
    <w:rsid w:val="0086579C"/>
    <w:rsid w:val="00865D11"/>
    <w:rsid w:val="0086619C"/>
    <w:rsid w:val="0086737D"/>
    <w:rsid w:val="008673DC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1CB6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5C3"/>
    <w:rsid w:val="00896985"/>
    <w:rsid w:val="00896EA3"/>
    <w:rsid w:val="00897F93"/>
    <w:rsid w:val="008A0016"/>
    <w:rsid w:val="008A04B7"/>
    <w:rsid w:val="008A064B"/>
    <w:rsid w:val="008A122E"/>
    <w:rsid w:val="008A128B"/>
    <w:rsid w:val="008A18DD"/>
    <w:rsid w:val="008A1B5A"/>
    <w:rsid w:val="008A1D3A"/>
    <w:rsid w:val="008A213C"/>
    <w:rsid w:val="008A22CF"/>
    <w:rsid w:val="008A255D"/>
    <w:rsid w:val="008A30E9"/>
    <w:rsid w:val="008A43EB"/>
    <w:rsid w:val="008A569E"/>
    <w:rsid w:val="008A5D7C"/>
    <w:rsid w:val="008A6534"/>
    <w:rsid w:val="008A7339"/>
    <w:rsid w:val="008A738B"/>
    <w:rsid w:val="008A7AF9"/>
    <w:rsid w:val="008A7C2A"/>
    <w:rsid w:val="008B1EDA"/>
    <w:rsid w:val="008B1F6C"/>
    <w:rsid w:val="008B30D7"/>
    <w:rsid w:val="008B351B"/>
    <w:rsid w:val="008B45EF"/>
    <w:rsid w:val="008B460C"/>
    <w:rsid w:val="008B47AE"/>
    <w:rsid w:val="008B49F3"/>
    <w:rsid w:val="008B4AA9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ADA"/>
    <w:rsid w:val="008C0EB2"/>
    <w:rsid w:val="008C1D14"/>
    <w:rsid w:val="008C1DB4"/>
    <w:rsid w:val="008C2638"/>
    <w:rsid w:val="008C2959"/>
    <w:rsid w:val="008C2AC8"/>
    <w:rsid w:val="008C4C5C"/>
    <w:rsid w:val="008C5DE7"/>
    <w:rsid w:val="008C695B"/>
    <w:rsid w:val="008C7516"/>
    <w:rsid w:val="008C7780"/>
    <w:rsid w:val="008C7AD7"/>
    <w:rsid w:val="008D12E0"/>
    <w:rsid w:val="008D1A55"/>
    <w:rsid w:val="008D1CDE"/>
    <w:rsid w:val="008D2857"/>
    <w:rsid w:val="008D2BB2"/>
    <w:rsid w:val="008D3306"/>
    <w:rsid w:val="008D3554"/>
    <w:rsid w:val="008D40AD"/>
    <w:rsid w:val="008D429C"/>
    <w:rsid w:val="008D4537"/>
    <w:rsid w:val="008D4EDE"/>
    <w:rsid w:val="008D4F99"/>
    <w:rsid w:val="008D5669"/>
    <w:rsid w:val="008D5791"/>
    <w:rsid w:val="008D71D8"/>
    <w:rsid w:val="008D72B0"/>
    <w:rsid w:val="008D7692"/>
    <w:rsid w:val="008D795C"/>
    <w:rsid w:val="008D7B58"/>
    <w:rsid w:val="008E0402"/>
    <w:rsid w:val="008E0BC6"/>
    <w:rsid w:val="008E1873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15"/>
    <w:rsid w:val="008F1F35"/>
    <w:rsid w:val="008F2D3F"/>
    <w:rsid w:val="008F386F"/>
    <w:rsid w:val="008F42B7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BFB"/>
    <w:rsid w:val="00901D27"/>
    <w:rsid w:val="00902A60"/>
    <w:rsid w:val="00903025"/>
    <w:rsid w:val="00903C8B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1D85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028"/>
    <w:rsid w:val="00916146"/>
    <w:rsid w:val="009163E0"/>
    <w:rsid w:val="009163F9"/>
    <w:rsid w:val="00917CBF"/>
    <w:rsid w:val="0092013C"/>
    <w:rsid w:val="009210E9"/>
    <w:rsid w:val="00921636"/>
    <w:rsid w:val="00921A0C"/>
    <w:rsid w:val="00922383"/>
    <w:rsid w:val="00923224"/>
    <w:rsid w:val="009232F0"/>
    <w:rsid w:val="009235B5"/>
    <w:rsid w:val="00923DE9"/>
    <w:rsid w:val="00924A35"/>
    <w:rsid w:val="00924C45"/>
    <w:rsid w:val="00925127"/>
    <w:rsid w:val="0092541B"/>
    <w:rsid w:val="00925F64"/>
    <w:rsid w:val="00925F9C"/>
    <w:rsid w:val="0092678D"/>
    <w:rsid w:val="00927EA5"/>
    <w:rsid w:val="0093098F"/>
    <w:rsid w:val="00930D4E"/>
    <w:rsid w:val="009316D4"/>
    <w:rsid w:val="009319F3"/>
    <w:rsid w:val="00931CAE"/>
    <w:rsid w:val="00932042"/>
    <w:rsid w:val="009327DD"/>
    <w:rsid w:val="00933252"/>
    <w:rsid w:val="00933B96"/>
    <w:rsid w:val="00933B97"/>
    <w:rsid w:val="00933C96"/>
    <w:rsid w:val="00933D61"/>
    <w:rsid w:val="00933E88"/>
    <w:rsid w:val="00934254"/>
    <w:rsid w:val="00934454"/>
    <w:rsid w:val="0093488A"/>
    <w:rsid w:val="00935677"/>
    <w:rsid w:val="00936515"/>
    <w:rsid w:val="00936BD3"/>
    <w:rsid w:val="00936C0C"/>
    <w:rsid w:val="009371FA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785"/>
    <w:rsid w:val="009468F6"/>
    <w:rsid w:val="00946A6A"/>
    <w:rsid w:val="00946D9F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6C8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B9D"/>
    <w:rsid w:val="0097123E"/>
    <w:rsid w:val="00971649"/>
    <w:rsid w:val="0097199D"/>
    <w:rsid w:val="00971ABF"/>
    <w:rsid w:val="009726A5"/>
    <w:rsid w:val="00972A66"/>
    <w:rsid w:val="00972EAD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AC4"/>
    <w:rsid w:val="00977D1B"/>
    <w:rsid w:val="00977FF3"/>
    <w:rsid w:val="00980415"/>
    <w:rsid w:val="00980A96"/>
    <w:rsid w:val="00980F6A"/>
    <w:rsid w:val="0098164B"/>
    <w:rsid w:val="0098271C"/>
    <w:rsid w:val="00983329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86D"/>
    <w:rsid w:val="00993E51"/>
    <w:rsid w:val="00994885"/>
    <w:rsid w:val="00994A6B"/>
    <w:rsid w:val="00994D21"/>
    <w:rsid w:val="00994E65"/>
    <w:rsid w:val="0099500A"/>
    <w:rsid w:val="0099522C"/>
    <w:rsid w:val="00995A1C"/>
    <w:rsid w:val="00995C92"/>
    <w:rsid w:val="00996068"/>
    <w:rsid w:val="00996DDC"/>
    <w:rsid w:val="0099704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2EFF"/>
    <w:rsid w:val="009A3246"/>
    <w:rsid w:val="009A3E2B"/>
    <w:rsid w:val="009A43C2"/>
    <w:rsid w:val="009A5268"/>
    <w:rsid w:val="009A52F9"/>
    <w:rsid w:val="009A5B9B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9F2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07AF"/>
    <w:rsid w:val="009C13B5"/>
    <w:rsid w:val="009C13E8"/>
    <w:rsid w:val="009C1F77"/>
    <w:rsid w:val="009C2346"/>
    <w:rsid w:val="009C2721"/>
    <w:rsid w:val="009C2ADB"/>
    <w:rsid w:val="009C34B5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931"/>
    <w:rsid w:val="009D0C20"/>
    <w:rsid w:val="009D0C49"/>
    <w:rsid w:val="009D1469"/>
    <w:rsid w:val="009D1483"/>
    <w:rsid w:val="009D154C"/>
    <w:rsid w:val="009D1B0E"/>
    <w:rsid w:val="009D215D"/>
    <w:rsid w:val="009D21B5"/>
    <w:rsid w:val="009D29DC"/>
    <w:rsid w:val="009D2A75"/>
    <w:rsid w:val="009D2B34"/>
    <w:rsid w:val="009D2E0D"/>
    <w:rsid w:val="009D424D"/>
    <w:rsid w:val="009D4466"/>
    <w:rsid w:val="009D52F8"/>
    <w:rsid w:val="009D5D47"/>
    <w:rsid w:val="009D6299"/>
    <w:rsid w:val="009D6446"/>
    <w:rsid w:val="009D6B30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E9A"/>
    <w:rsid w:val="009F1FDA"/>
    <w:rsid w:val="009F21B1"/>
    <w:rsid w:val="009F21B2"/>
    <w:rsid w:val="009F2326"/>
    <w:rsid w:val="009F287D"/>
    <w:rsid w:val="009F2AD4"/>
    <w:rsid w:val="009F2B2F"/>
    <w:rsid w:val="009F2F9F"/>
    <w:rsid w:val="009F3AF3"/>
    <w:rsid w:val="009F42A9"/>
    <w:rsid w:val="009F449E"/>
    <w:rsid w:val="009F452E"/>
    <w:rsid w:val="009F49E6"/>
    <w:rsid w:val="009F5EF8"/>
    <w:rsid w:val="009F621E"/>
    <w:rsid w:val="009F6631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01D"/>
    <w:rsid w:val="00A05D43"/>
    <w:rsid w:val="00A06187"/>
    <w:rsid w:val="00A06BBA"/>
    <w:rsid w:val="00A0742D"/>
    <w:rsid w:val="00A104DF"/>
    <w:rsid w:val="00A10B39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95C"/>
    <w:rsid w:val="00A20DD4"/>
    <w:rsid w:val="00A20FBE"/>
    <w:rsid w:val="00A20FE8"/>
    <w:rsid w:val="00A217E1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6E83"/>
    <w:rsid w:val="00A270E2"/>
    <w:rsid w:val="00A27E95"/>
    <w:rsid w:val="00A30B3B"/>
    <w:rsid w:val="00A31254"/>
    <w:rsid w:val="00A31C16"/>
    <w:rsid w:val="00A31C20"/>
    <w:rsid w:val="00A31EE1"/>
    <w:rsid w:val="00A320CC"/>
    <w:rsid w:val="00A322F2"/>
    <w:rsid w:val="00A32CF7"/>
    <w:rsid w:val="00A33C18"/>
    <w:rsid w:val="00A33D25"/>
    <w:rsid w:val="00A33FD0"/>
    <w:rsid w:val="00A345BE"/>
    <w:rsid w:val="00A347D0"/>
    <w:rsid w:val="00A34828"/>
    <w:rsid w:val="00A34938"/>
    <w:rsid w:val="00A34CD6"/>
    <w:rsid w:val="00A354FB"/>
    <w:rsid w:val="00A35B6C"/>
    <w:rsid w:val="00A368BC"/>
    <w:rsid w:val="00A3696E"/>
    <w:rsid w:val="00A36C5A"/>
    <w:rsid w:val="00A37D65"/>
    <w:rsid w:val="00A400E4"/>
    <w:rsid w:val="00A40179"/>
    <w:rsid w:val="00A407D3"/>
    <w:rsid w:val="00A40C98"/>
    <w:rsid w:val="00A4132E"/>
    <w:rsid w:val="00A42554"/>
    <w:rsid w:val="00A42597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0E41"/>
    <w:rsid w:val="00A52196"/>
    <w:rsid w:val="00A521A9"/>
    <w:rsid w:val="00A5287D"/>
    <w:rsid w:val="00A5301C"/>
    <w:rsid w:val="00A5311E"/>
    <w:rsid w:val="00A53D34"/>
    <w:rsid w:val="00A54219"/>
    <w:rsid w:val="00A548C0"/>
    <w:rsid w:val="00A54DCB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57F4D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59E"/>
    <w:rsid w:val="00A65A9E"/>
    <w:rsid w:val="00A65E51"/>
    <w:rsid w:val="00A65E68"/>
    <w:rsid w:val="00A662FE"/>
    <w:rsid w:val="00A66344"/>
    <w:rsid w:val="00A6641A"/>
    <w:rsid w:val="00A66D71"/>
    <w:rsid w:val="00A6707F"/>
    <w:rsid w:val="00A67CF6"/>
    <w:rsid w:val="00A700E5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7B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41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6C32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14F"/>
    <w:rsid w:val="00A934A8"/>
    <w:rsid w:val="00A93CCE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0C4D"/>
    <w:rsid w:val="00AB10FF"/>
    <w:rsid w:val="00AB150D"/>
    <w:rsid w:val="00AB1C09"/>
    <w:rsid w:val="00AB32ED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8E1"/>
    <w:rsid w:val="00AC0E86"/>
    <w:rsid w:val="00AC0FB3"/>
    <w:rsid w:val="00AC1626"/>
    <w:rsid w:val="00AC1646"/>
    <w:rsid w:val="00AC19AE"/>
    <w:rsid w:val="00AC2713"/>
    <w:rsid w:val="00AC405C"/>
    <w:rsid w:val="00AC486D"/>
    <w:rsid w:val="00AC49B1"/>
    <w:rsid w:val="00AC580D"/>
    <w:rsid w:val="00AC5D3D"/>
    <w:rsid w:val="00AC6055"/>
    <w:rsid w:val="00AC62EE"/>
    <w:rsid w:val="00AC643C"/>
    <w:rsid w:val="00AC6C1F"/>
    <w:rsid w:val="00AC6FB0"/>
    <w:rsid w:val="00AC7635"/>
    <w:rsid w:val="00AC7C2A"/>
    <w:rsid w:val="00AD07B5"/>
    <w:rsid w:val="00AD081E"/>
    <w:rsid w:val="00AD1319"/>
    <w:rsid w:val="00AD2075"/>
    <w:rsid w:val="00AD2119"/>
    <w:rsid w:val="00AD264D"/>
    <w:rsid w:val="00AD2676"/>
    <w:rsid w:val="00AD300F"/>
    <w:rsid w:val="00AD34AE"/>
    <w:rsid w:val="00AD3D34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807"/>
    <w:rsid w:val="00AD6B52"/>
    <w:rsid w:val="00AD766D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C"/>
    <w:rsid w:val="00AE2C4D"/>
    <w:rsid w:val="00AE36DE"/>
    <w:rsid w:val="00AE3C2C"/>
    <w:rsid w:val="00AE3C92"/>
    <w:rsid w:val="00AE4E5E"/>
    <w:rsid w:val="00AE5021"/>
    <w:rsid w:val="00AE552A"/>
    <w:rsid w:val="00AE59CD"/>
    <w:rsid w:val="00AE6178"/>
    <w:rsid w:val="00AE75A5"/>
    <w:rsid w:val="00AE7CB5"/>
    <w:rsid w:val="00AE7FAA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C2C"/>
    <w:rsid w:val="00B04DCC"/>
    <w:rsid w:val="00B04DDC"/>
    <w:rsid w:val="00B052D1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0FAA"/>
    <w:rsid w:val="00B11519"/>
    <w:rsid w:val="00B115B2"/>
    <w:rsid w:val="00B12267"/>
    <w:rsid w:val="00B122F6"/>
    <w:rsid w:val="00B1240E"/>
    <w:rsid w:val="00B1256C"/>
    <w:rsid w:val="00B12B08"/>
    <w:rsid w:val="00B1301A"/>
    <w:rsid w:val="00B14134"/>
    <w:rsid w:val="00B1427A"/>
    <w:rsid w:val="00B14CC2"/>
    <w:rsid w:val="00B15F2D"/>
    <w:rsid w:val="00B16058"/>
    <w:rsid w:val="00B1614E"/>
    <w:rsid w:val="00B16449"/>
    <w:rsid w:val="00B16AA1"/>
    <w:rsid w:val="00B17194"/>
    <w:rsid w:val="00B179DB"/>
    <w:rsid w:val="00B201AC"/>
    <w:rsid w:val="00B20510"/>
    <w:rsid w:val="00B2053B"/>
    <w:rsid w:val="00B21124"/>
    <w:rsid w:val="00B2139D"/>
    <w:rsid w:val="00B21857"/>
    <w:rsid w:val="00B2191F"/>
    <w:rsid w:val="00B22C23"/>
    <w:rsid w:val="00B22C88"/>
    <w:rsid w:val="00B22F1F"/>
    <w:rsid w:val="00B2396F"/>
    <w:rsid w:val="00B24059"/>
    <w:rsid w:val="00B241B2"/>
    <w:rsid w:val="00B24D3C"/>
    <w:rsid w:val="00B24E39"/>
    <w:rsid w:val="00B24EAF"/>
    <w:rsid w:val="00B25297"/>
    <w:rsid w:val="00B25BE0"/>
    <w:rsid w:val="00B263CB"/>
    <w:rsid w:val="00B2677D"/>
    <w:rsid w:val="00B26EFA"/>
    <w:rsid w:val="00B27255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4AF"/>
    <w:rsid w:val="00B33563"/>
    <w:rsid w:val="00B33B2B"/>
    <w:rsid w:val="00B3538E"/>
    <w:rsid w:val="00B357C5"/>
    <w:rsid w:val="00B35AB0"/>
    <w:rsid w:val="00B35D74"/>
    <w:rsid w:val="00B35F50"/>
    <w:rsid w:val="00B362C1"/>
    <w:rsid w:val="00B3645D"/>
    <w:rsid w:val="00B36AD4"/>
    <w:rsid w:val="00B37155"/>
    <w:rsid w:val="00B3739B"/>
    <w:rsid w:val="00B37790"/>
    <w:rsid w:val="00B3792D"/>
    <w:rsid w:val="00B379F8"/>
    <w:rsid w:val="00B37B6D"/>
    <w:rsid w:val="00B37F52"/>
    <w:rsid w:val="00B40019"/>
    <w:rsid w:val="00B411B1"/>
    <w:rsid w:val="00B41D9D"/>
    <w:rsid w:val="00B41F49"/>
    <w:rsid w:val="00B4248D"/>
    <w:rsid w:val="00B42990"/>
    <w:rsid w:val="00B42BEA"/>
    <w:rsid w:val="00B431AD"/>
    <w:rsid w:val="00B44092"/>
    <w:rsid w:val="00B44297"/>
    <w:rsid w:val="00B44869"/>
    <w:rsid w:val="00B44B03"/>
    <w:rsid w:val="00B452FA"/>
    <w:rsid w:val="00B45E7B"/>
    <w:rsid w:val="00B46060"/>
    <w:rsid w:val="00B4667B"/>
    <w:rsid w:val="00B46706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65E"/>
    <w:rsid w:val="00B55F14"/>
    <w:rsid w:val="00B5772B"/>
    <w:rsid w:val="00B57A76"/>
    <w:rsid w:val="00B614D8"/>
    <w:rsid w:val="00B6182B"/>
    <w:rsid w:val="00B61D11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5521"/>
    <w:rsid w:val="00B6564D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C5C"/>
    <w:rsid w:val="00B82EC4"/>
    <w:rsid w:val="00B83096"/>
    <w:rsid w:val="00B833EF"/>
    <w:rsid w:val="00B838FB"/>
    <w:rsid w:val="00B852B7"/>
    <w:rsid w:val="00B857CE"/>
    <w:rsid w:val="00B85A29"/>
    <w:rsid w:val="00B85CD0"/>
    <w:rsid w:val="00B86071"/>
    <w:rsid w:val="00B86F35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381"/>
    <w:rsid w:val="00B93700"/>
    <w:rsid w:val="00B9430C"/>
    <w:rsid w:val="00B957F4"/>
    <w:rsid w:val="00B95AC2"/>
    <w:rsid w:val="00B969A6"/>
    <w:rsid w:val="00B96DC7"/>
    <w:rsid w:val="00B96F01"/>
    <w:rsid w:val="00B970EC"/>
    <w:rsid w:val="00B974CB"/>
    <w:rsid w:val="00B97853"/>
    <w:rsid w:val="00BA00A8"/>
    <w:rsid w:val="00BA09E0"/>
    <w:rsid w:val="00BA1955"/>
    <w:rsid w:val="00BA2301"/>
    <w:rsid w:val="00BA3425"/>
    <w:rsid w:val="00BA3890"/>
    <w:rsid w:val="00BA3B40"/>
    <w:rsid w:val="00BA4F16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96D"/>
    <w:rsid w:val="00BB24E0"/>
    <w:rsid w:val="00BB258A"/>
    <w:rsid w:val="00BB2AD9"/>
    <w:rsid w:val="00BB3074"/>
    <w:rsid w:val="00BB3406"/>
    <w:rsid w:val="00BB35A3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B7FF8"/>
    <w:rsid w:val="00BC0478"/>
    <w:rsid w:val="00BC057A"/>
    <w:rsid w:val="00BC06FF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552"/>
    <w:rsid w:val="00BC3743"/>
    <w:rsid w:val="00BC40C4"/>
    <w:rsid w:val="00BC414E"/>
    <w:rsid w:val="00BC433B"/>
    <w:rsid w:val="00BC5395"/>
    <w:rsid w:val="00BC59AC"/>
    <w:rsid w:val="00BC5E14"/>
    <w:rsid w:val="00BC6353"/>
    <w:rsid w:val="00BC65C7"/>
    <w:rsid w:val="00BC6B07"/>
    <w:rsid w:val="00BC6FD0"/>
    <w:rsid w:val="00BC73F1"/>
    <w:rsid w:val="00BC743B"/>
    <w:rsid w:val="00BC78EA"/>
    <w:rsid w:val="00BD1242"/>
    <w:rsid w:val="00BD14D7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995"/>
    <w:rsid w:val="00BD780D"/>
    <w:rsid w:val="00BD7BEF"/>
    <w:rsid w:val="00BE042C"/>
    <w:rsid w:val="00BE0CFC"/>
    <w:rsid w:val="00BE139A"/>
    <w:rsid w:val="00BE1B14"/>
    <w:rsid w:val="00BE20BC"/>
    <w:rsid w:val="00BE21D8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96C"/>
    <w:rsid w:val="00BE4EF1"/>
    <w:rsid w:val="00BE50E8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154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0508"/>
    <w:rsid w:val="00C11309"/>
    <w:rsid w:val="00C1140F"/>
    <w:rsid w:val="00C11889"/>
    <w:rsid w:val="00C11DDE"/>
    <w:rsid w:val="00C12557"/>
    <w:rsid w:val="00C1274E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0AA"/>
    <w:rsid w:val="00C20192"/>
    <w:rsid w:val="00C202F8"/>
    <w:rsid w:val="00C20EA1"/>
    <w:rsid w:val="00C21E69"/>
    <w:rsid w:val="00C21F6A"/>
    <w:rsid w:val="00C220E3"/>
    <w:rsid w:val="00C222CD"/>
    <w:rsid w:val="00C222F8"/>
    <w:rsid w:val="00C225AC"/>
    <w:rsid w:val="00C226F7"/>
    <w:rsid w:val="00C228EE"/>
    <w:rsid w:val="00C22A45"/>
    <w:rsid w:val="00C22C1F"/>
    <w:rsid w:val="00C23702"/>
    <w:rsid w:val="00C24A73"/>
    <w:rsid w:val="00C24EA2"/>
    <w:rsid w:val="00C2657A"/>
    <w:rsid w:val="00C268BA"/>
    <w:rsid w:val="00C2769D"/>
    <w:rsid w:val="00C27966"/>
    <w:rsid w:val="00C27DDA"/>
    <w:rsid w:val="00C3081A"/>
    <w:rsid w:val="00C3096B"/>
    <w:rsid w:val="00C30BE4"/>
    <w:rsid w:val="00C31247"/>
    <w:rsid w:val="00C314CF"/>
    <w:rsid w:val="00C31690"/>
    <w:rsid w:val="00C320F6"/>
    <w:rsid w:val="00C3365D"/>
    <w:rsid w:val="00C34004"/>
    <w:rsid w:val="00C340E8"/>
    <w:rsid w:val="00C34356"/>
    <w:rsid w:val="00C3548E"/>
    <w:rsid w:val="00C35775"/>
    <w:rsid w:val="00C366D0"/>
    <w:rsid w:val="00C37320"/>
    <w:rsid w:val="00C373C5"/>
    <w:rsid w:val="00C37624"/>
    <w:rsid w:val="00C406A2"/>
    <w:rsid w:val="00C40A87"/>
    <w:rsid w:val="00C40CA5"/>
    <w:rsid w:val="00C40D52"/>
    <w:rsid w:val="00C4120B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5757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47EA3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48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238"/>
    <w:rsid w:val="00C63EAA"/>
    <w:rsid w:val="00C64C15"/>
    <w:rsid w:val="00C65123"/>
    <w:rsid w:val="00C65537"/>
    <w:rsid w:val="00C65BA9"/>
    <w:rsid w:val="00C65CDC"/>
    <w:rsid w:val="00C660A9"/>
    <w:rsid w:val="00C67AF7"/>
    <w:rsid w:val="00C67EEF"/>
    <w:rsid w:val="00C70044"/>
    <w:rsid w:val="00C70A21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CA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47C"/>
    <w:rsid w:val="00C87A95"/>
    <w:rsid w:val="00C87B8A"/>
    <w:rsid w:val="00C87EBB"/>
    <w:rsid w:val="00C90A96"/>
    <w:rsid w:val="00C90EDC"/>
    <w:rsid w:val="00C916FF"/>
    <w:rsid w:val="00C91709"/>
    <w:rsid w:val="00C918B8"/>
    <w:rsid w:val="00C92240"/>
    <w:rsid w:val="00C92591"/>
    <w:rsid w:val="00C92B30"/>
    <w:rsid w:val="00C9374B"/>
    <w:rsid w:val="00C93A25"/>
    <w:rsid w:val="00C93A2D"/>
    <w:rsid w:val="00C93E77"/>
    <w:rsid w:val="00C942EA"/>
    <w:rsid w:val="00C9436B"/>
    <w:rsid w:val="00C945DC"/>
    <w:rsid w:val="00C94A6A"/>
    <w:rsid w:val="00C94AFE"/>
    <w:rsid w:val="00C94BAA"/>
    <w:rsid w:val="00C94D2A"/>
    <w:rsid w:val="00C954DD"/>
    <w:rsid w:val="00C95AC5"/>
    <w:rsid w:val="00C96890"/>
    <w:rsid w:val="00C96BC2"/>
    <w:rsid w:val="00C977FC"/>
    <w:rsid w:val="00C97EB9"/>
    <w:rsid w:val="00CA11A8"/>
    <w:rsid w:val="00CA12D1"/>
    <w:rsid w:val="00CA25EB"/>
    <w:rsid w:val="00CA2CBD"/>
    <w:rsid w:val="00CA37AC"/>
    <w:rsid w:val="00CA3917"/>
    <w:rsid w:val="00CA3B84"/>
    <w:rsid w:val="00CA455A"/>
    <w:rsid w:val="00CA4A7E"/>
    <w:rsid w:val="00CA4D07"/>
    <w:rsid w:val="00CA4DD6"/>
    <w:rsid w:val="00CA5029"/>
    <w:rsid w:val="00CA542D"/>
    <w:rsid w:val="00CA569E"/>
    <w:rsid w:val="00CA5A03"/>
    <w:rsid w:val="00CA65D9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24A"/>
    <w:rsid w:val="00CB3779"/>
    <w:rsid w:val="00CB396E"/>
    <w:rsid w:val="00CB400E"/>
    <w:rsid w:val="00CB496A"/>
    <w:rsid w:val="00CB4BF0"/>
    <w:rsid w:val="00CB4F9E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111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273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38D"/>
    <w:rsid w:val="00CE24F2"/>
    <w:rsid w:val="00CE2BC6"/>
    <w:rsid w:val="00CE2FA0"/>
    <w:rsid w:val="00CE38CE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15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1B5"/>
    <w:rsid w:val="00CF4254"/>
    <w:rsid w:val="00CF4405"/>
    <w:rsid w:val="00CF45FA"/>
    <w:rsid w:val="00CF51C4"/>
    <w:rsid w:val="00CF5765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5C49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3B58"/>
    <w:rsid w:val="00D2409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1DF3"/>
    <w:rsid w:val="00D32413"/>
    <w:rsid w:val="00D324E2"/>
    <w:rsid w:val="00D32927"/>
    <w:rsid w:val="00D33CEB"/>
    <w:rsid w:val="00D33DAC"/>
    <w:rsid w:val="00D34913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27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5D77"/>
    <w:rsid w:val="00D464FC"/>
    <w:rsid w:val="00D4665F"/>
    <w:rsid w:val="00D46EA2"/>
    <w:rsid w:val="00D473E7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4FE9"/>
    <w:rsid w:val="00D5552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816"/>
    <w:rsid w:val="00D64D94"/>
    <w:rsid w:val="00D64DF4"/>
    <w:rsid w:val="00D65295"/>
    <w:rsid w:val="00D65717"/>
    <w:rsid w:val="00D6685F"/>
    <w:rsid w:val="00D674B8"/>
    <w:rsid w:val="00D678BE"/>
    <w:rsid w:val="00D679AF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3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2F7"/>
    <w:rsid w:val="00D7570C"/>
    <w:rsid w:val="00D75BE0"/>
    <w:rsid w:val="00D75E32"/>
    <w:rsid w:val="00D75E61"/>
    <w:rsid w:val="00D7629C"/>
    <w:rsid w:val="00D76365"/>
    <w:rsid w:val="00D76581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3FD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17E5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5FB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2947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629"/>
    <w:rsid w:val="00DB7A4F"/>
    <w:rsid w:val="00DC0F33"/>
    <w:rsid w:val="00DC1173"/>
    <w:rsid w:val="00DC12B6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2C0"/>
    <w:rsid w:val="00DC7529"/>
    <w:rsid w:val="00DD0546"/>
    <w:rsid w:val="00DD1C50"/>
    <w:rsid w:val="00DD2170"/>
    <w:rsid w:val="00DD2376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CEF"/>
    <w:rsid w:val="00DE2D0C"/>
    <w:rsid w:val="00DE33FA"/>
    <w:rsid w:val="00DE38BB"/>
    <w:rsid w:val="00DE3F86"/>
    <w:rsid w:val="00DE452A"/>
    <w:rsid w:val="00DE4EC9"/>
    <w:rsid w:val="00DE6228"/>
    <w:rsid w:val="00DE79FB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3C0E"/>
    <w:rsid w:val="00DF49FF"/>
    <w:rsid w:val="00DF5565"/>
    <w:rsid w:val="00DF6D03"/>
    <w:rsid w:val="00DF7C11"/>
    <w:rsid w:val="00E00A8F"/>
    <w:rsid w:val="00E00F76"/>
    <w:rsid w:val="00E00FAF"/>
    <w:rsid w:val="00E0192E"/>
    <w:rsid w:val="00E019BD"/>
    <w:rsid w:val="00E01BDD"/>
    <w:rsid w:val="00E01D75"/>
    <w:rsid w:val="00E0205B"/>
    <w:rsid w:val="00E02BAA"/>
    <w:rsid w:val="00E02E10"/>
    <w:rsid w:val="00E0319E"/>
    <w:rsid w:val="00E03754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1ADB"/>
    <w:rsid w:val="00E12158"/>
    <w:rsid w:val="00E12819"/>
    <w:rsid w:val="00E12C40"/>
    <w:rsid w:val="00E13BC2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3F"/>
    <w:rsid w:val="00E2638D"/>
    <w:rsid w:val="00E2649C"/>
    <w:rsid w:val="00E2687F"/>
    <w:rsid w:val="00E270DC"/>
    <w:rsid w:val="00E276F9"/>
    <w:rsid w:val="00E27A0C"/>
    <w:rsid w:val="00E27E2F"/>
    <w:rsid w:val="00E27ED4"/>
    <w:rsid w:val="00E3000F"/>
    <w:rsid w:val="00E3057A"/>
    <w:rsid w:val="00E30986"/>
    <w:rsid w:val="00E31DA8"/>
    <w:rsid w:val="00E327A7"/>
    <w:rsid w:val="00E32850"/>
    <w:rsid w:val="00E32913"/>
    <w:rsid w:val="00E329C8"/>
    <w:rsid w:val="00E32AE0"/>
    <w:rsid w:val="00E331C4"/>
    <w:rsid w:val="00E33292"/>
    <w:rsid w:val="00E332DE"/>
    <w:rsid w:val="00E3347F"/>
    <w:rsid w:val="00E34054"/>
    <w:rsid w:val="00E34277"/>
    <w:rsid w:val="00E34341"/>
    <w:rsid w:val="00E3441A"/>
    <w:rsid w:val="00E34A3B"/>
    <w:rsid w:val="00E34A3C"/>
    <w:rsid w:val="00E350D6"/>
    <w:rsid w:val="00E354E4"/>
    <w:rsid w:val="00E355AA"/>
    <w:rsid w:val="00E35939"/>
    <w:rsid w:val="00E35A96"/>
    <w:rsid w:val="00E36002"/>
    <w:rsid w:val="00E37293"/>
    <w:rsid w:val="00E375BD"/>
    <w:rsid w:val="00E37777"/>
    <w:rsid w:val="00E37DDF"/>
    <w:rsid w:val="00E403B8"/>
    <w:rsid w:val="00E41390"/>
    <w:rsid w:val="00E4170B"/>
    <w:rsid w:val="00E41881"/>
    <w:rsid w:val="00E41EE1"/>
    <w:rsid w:val="00E424D6"/>
    <w:rsid w:val="00E42C30"/>
    <w:rsid w:val="00E42E5D"/>
    <w:rsid w:val="00E43444"/>
    <w:rsid w:val="00E440AC"/>
    <w:rsid w:val="00E4424F"/>
    <w:rsid w:val="00E44600"/>
    <w:rsid w:val="00E452FE"/>
    <w:rsid w:val="00E460D1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3541"/>
    <w:rsid w:val="00E544B0"/>
    <w:rsid w:val="00E54993"/>
    <w:rsid w:val="00E54A14"/>
    <w:rsid w:val="00E54E31"/>
    <w:rsid w:val="00E55129"/>
    <w:rsid w:val="00E5554D"/>
    <w:rsid w:val="00E559C0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271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1B63"/>
    <w:rsid w:val="00E7224E"/>
    <w:rsid w:val="00E72262"/>
    <w:rsid w:val="00E72E27"/>
    <w:rsid w:val="00E72FA2"/>
    <w:rsid w:val="00E7334E"/>
    <w:rsid w:val="00E7348B"/>
    <w:rsid w:val="00E73962"/>
    <w:rsid w:val="00E739CC"/>
    <w:rsid w:val="00E73CEE"/>
    <w:rsid w:val="00E744B4"/>
    <w:rsid w:val="00E74654"/>
    <w:rsid w:val="00E74DE3"/>
    <w:rsid w:val="00E751B5"/>
    <w:rsid w:val="00E76784"/>
    <w:rsid w:val="00E76886"/>
    <w:rsid w:val="00E76E47"/>
    <w:rsid w:val="00E76E6A"/>
    <w:rsid w:val="00E77324"/>
    <w:rsid w:val="00E77389"/>
    <w:rsid w:val="00E77574"/>
    <w:rsid w:val="00E77951"/>
    <w:rsid w:val="00E77F9A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DBE"/>
    <w:rsid w:val="00E87EDA"/>
    <w:rsid w:val="00E905CA"/>
    <w:rsid w:val="00E9091C"/>
    <w:rsid w:val="00E90EF4"/>
    <w:rsid w:val="00E912E2"/>
    <w:rsid w:val="00E91522"/>
    <w:rsid w:val="00E91A17"/>
    <w:rsid w:val="00E91E2D"/>
    <w:rsid w:val="00E92493"/>
    <w:rsid w:val="00E93038"/>
    <w:rsid w:val="00E93F44"/>
    <w:rsid w:val="00E941EE"/>
    <w:rsid w:val="00E9463A"/>
    <w:rsid w:val="00E94CE6"/>
    <w:rsid w:val="00E94DEA"/>
    <w:rsid w:val="00E94F22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3D44"/>
    <w:rsid w:val="00EA4C28"/>
    <w:rsid w:val="00EA5692"/>
    <w:rsid w:val="00EA6531"/>
    <w:rsid w:val="00EA74DD"/>
    <w:rsid w:val="00EB0705"/>
    <w:rsid w:val="00EB0D48"/>
    <w:rsid w:val="00EB0F96"/>
    <w:rsid w:val="00EB179A"/>
    <w:rsid w:val="00EB24B7"/>
    <w:rsid w:val="00EB294E"/>
    <w:rsid w:val="00EB2B02"/>
    <w:rsid w:val="00EB33DB"/>
    <w:rsid w:val="00EB3BE5"/>
    <w:rsid w:val="00EB4879"/>
    <w:rsid w:val="00EB4BAD"/>
    <w:rsid w:val="00EB54D6"/>
    <w:rsid w:val="00EB57FE"/>
    <w:rsid w:val="00EB5856"/>
    <w:rsid w:val="00EB5BF0"/>
    <w:rsid w:val="00EB6009"/>
    <w:rsid w:val="00EB6A47"/>
    <w:rsid w:val="00EB6C47"/>
    <w:rsid w:val="00EB7527"/>
    <w:rsid w:val="00EB7616"/>
    <w:rsid w:val="00EB7867"/>
    <w:rsid w:val="00EB7879"/>
    <w:rsid w:val="00EC0F22"/>
    <w:rsid w:val="00EC1686"/>
    <w:rsid w:val="00EC1688"/>
    <w:rsid w:val="00EC1897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4CE"/>
    <w:rsid w:val="00EC4A74"/>
    <w:rsid w:val="00EC4AE4"/>
    <w:rsid w:val="00EC4EA9"/>
    <w:rsid w:val="00EC543A"/>
    <w:rsid w:val="00EC620D"/>
    <w:rsid w:val="00EC66D3"/>
    <w:rsid w:val="00EC6985"/>
    <w:rsid w:val="00EC7522"/>
    <w:rsid w:val="00EC752C"/>
    <w:rsid w:val="00EC7C5E"/>
    <w:rsid w:val="00ED017D"/>
    <w:rsid w:val="00ED0E4F"/>
    <w:rsid w:val="00ED2003"/>
    <w:rsid w:val="00ED20D8"/>
    <w:rsid w:val="00ED27DA"/>
    <w:rsid w:val="00ED2803"/>
    <w:rsid w:val="00ED29EF"/>
    <w:rsid w:val="00ED2A6C"/>
    <w:rsid w:val="00ED3012"/>
    <w:rsid w:val="00ED36DF"/>
    <w:rsid w:val="00ED437D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024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D81"/>
    <w:rsid w:val="00EF1F3D"/>
    <w:rsid w:val="00EF1FD3"/>
    <w:rsid w:val="00EF293A"/>
    <w:rsid w:val="00EF2AD4"/>
    <w:rsid w:val="00EF45F8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1803"/>
    <w:rsid w:val="00F01E37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2BB"/>
    <w:rsid w:val="00F0441C"/>
    <w:rsid w:val="00F05524"/>
    <w:rsid w:val="00F0615F"/>
    <w:rsid w:val="00F06ABA"/>
    <w:rsid w:val="00F06B64"/>
    <w:rsid w:val="00F06F00"/>
    <w:rsid w:val="00F072B5"/>
    <w:rsid w:val="00F07379"/>
    <w:rsid w:val="00F103E5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5CFE"/>
    <w:rsid w:val="00F171FB"/>
    <w:rsid w:val="00F2003F"/>
    <w:rsid w:val="00F204B1"/>
    <w:rsid w:val="00F2062D"/>
    <w:rsid w:val="00F2068A"/>
    <w:rsid w:val="00F20782"/>
    <w:rsid w:val="00F212F5"/>
    <w:rsid w:val="00F21594"/>
    <w:rsid w:val="00F22473"/>
    <w:rsid w:val="00F22A9C"/>
    <w:rsid w:val="00F22FF0"/>
    <w:rsid w:val="00F2307E"/>
    <w:rsid w:val="00F23BAC"/>
    <w:rsid w:val="00F23FFA"/>
    <w:rsid w:val="00F24CF5"/>
    <w:rsid w:val="00F24FDA"/>
    <w:rsid w:val="00F252C9"/>
    <w:rsid w:val="00F25522"/>
    <w:rsid w:val="00F2563D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57B9"/>
    <w:rsid w:val="00F36DB9"/>
    <w:rsid w:val="00F36FB1"/>
    <w:rsid w:val="00F3700F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2DD"/>
    <w:rsid w:val="00F42B75"/>
    <w:rsid w:val="00F43156"/>
    <w:rsid w:val="00F4323B"/>
    <w:rsid w:val="00F43EAE"/>
    <w:rsid w:val="00F44B92"/>
    <w:rsid w:val="00F44DF6"/>
    <w:rsid w:val="00F455B0"/>
    <w:rsid w:val="00F46EE9"/>
    <w:rsid w:val="00F472DA"/>
    <w:rsid w:val="00F47900"/>
    <w:rsid w:val="00F50A52"/>
    <w:rsid w:val="00F512C3"/>
    <w:rsid w:val="00F529C1"/>
    <w:rsid w:val="00F52BBB"/>
    <w:rsid w:val="00F5357F"/>
    <w:rsid w:val="00F54F79"/>
    <w:rsid w:val="00F5503E"/>
    <w:rsid w:val="00F55095"/>
    <w:rsid w:val="00F55D43"/>
    <w:rsid w:val="00F5616E"/>
    <w:rsid w:val="00F57082"/>
    <w:rsid w:val="00F570BB"/>
    <w:rsid w:val="00F57462"/>
    <w:rsid w:val="00F576B8"/>
    <w:rsid w:val="00F60735"/>
    <w:rsid w:val="00F607DB"/>
    <w:rsid w:val="00F6086A"/>
    <w:rsid w:val="00F60D05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B74"/>
    <w:rsid w:val="00F776CB"/>
    <w:rsid w:val="00F77AF7"/>
    <w:rsid w:val="00F82024"/>
    <w:rsid w:val="00F821CF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B76"/>
    <w:rsid w:val="00FA0F07"/>
    <w:rsid w:val="00FA10B1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ADD"/>
    <w:rsid w:val="00FA7527"/>
    <w:rsid w:val="00FA799C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020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0EB"/>
    <w:rsid w:val="00FD76DF"/>
    <w:rsid w:val="00FD7863"/>
    <w:rsid w:val="00FD7AAC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3CDA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267"/>
    <w:rsid w:val="00FF468E"/>
    <w:rsid w:val="00FF4A23"/>
    <w:rsid w:val="00FF5376"/>
    <w:rsid w:val="00FF5553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  <w14:docId w14:val="15BBDE1C"/>
  <w15:docId w15:val="{26E2506C-0E57-4976-95BE-2BA2D5E7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5"/>
      </w:numPr>
    </w:pPr>
  </w:style>
  <w:style w:type="numbering" w:customStyle="1" w:styleId="List1">
    <w:name w:val="List 1"/>
    <w:basedOn w:val="Bezlisty"/>
    <w:rsid w:val="00F44DF6"/>
    <w:pPr>
      <w:numPr>
        <w:numId w:val="11"/>
      </w:numPr>
    </w:pPr>
  </w:style>
  <w:style w:type="numbering" w:customStyle="1" w:styleId="Lista21">
    <w:name w:val="Lista 21"/>
    <w:basedOn w:val="Bezlisty"/>
    <w:rsid w:val="00F44DF6"/>
    <w:pPr>
      <w:numPr>
        <w:numId w:val="12"/>
      </w:numPr>
    </w:pPr>
  </w:style>
  <w:style w:type="numbering" w:customStyle="1" w:styleId="Lista31">
    <w:name w:val="Lista 31"/>
    <w:basedOn w:val="Bezlisty"/>
    <w:rsid w:val="00F44DF6"/>
    <w:pPr>
      <w:numPr>
        <w:numId w:val="13"/>
      </w:numPr>
    </w:pPr>
  </w:style>
  <w:style w:type="numbering" w:customStyle="1" w:styleId="Lista41">
    <w:name w:val="Lista 41"/>
    <w:basedOn w:val="Bezlisty"/>
    <w:rsid w:val="00F44DF6"/>
    <w:pPr>
      <w:numPr>
        <w:numId w:val="14"/>
      </w:numPr>
    </w:pPr>
  </w:style>
  <w:style w:type="numbering" w:customStyle="1" w:styleId="Lista51">
    <w:name w:val="Lista 51"/>
    <w:basedOn w:val="Bezlisty"/>
    <w:rsid w:val="00F44DF6"/>
    <w:pPr>
      <w:numPr>
        <w:numId w:val="15"/>
      </w:numPr>
    </w:pPr>
  </w:style>
  <w:style w:type="numbering" w:customStyle="1" w:styleId="List6">
    <w:name w:val="List 6"/>
    <w:basedOn w:val="Bezlisty"/>
    <w:rsid w:val="00F44DF6"/>
    <w:pPr>
      <w:numPr>
        <w:numId w:val="16"/>
      </w:numPr>
    </w:pPr>
  </w:style>
  <w:style w:type="numbering" w:customStyle="1" w:styleId="List7">
    <w:name w:val="List 7"/>
    <w:basedOn w:val="Bezlisty"/>
    <w:rsid w:val="00F44DF6"/>
    <w:pPr>
      <w:numPr>
        <w:numId w:val="24"/>
      </w:numPr>
    </w:pPr>
  </w:style>
  <w:style w:type="numbering" w:customStyle="1" w:styleId="List8">
    <w:name w:val="List 8"/>
    <w:basedOn w:val="Bezlisty"/>
    <w:rsid w:val="00F44DF6"/>
    <w:pPr>
      <w:numPr>
        <w:numId w:val="17"/>
      </w:numPr>
    </w:pPr>
  </w:style>
  <w:style w:type="numbering" w:customStyle="1" w:styleId="List9">
    <w:name w:val="List 9"/>
    <w:basedOn w:val="Bezlisty"/>
    <w:rsid w:val="00F44DF6"/>
    <w:pPr>
      <w:numPr>
        <w:numId w:val="18"/>
      </w:numPr>
    </w:pPr>
  </w:style>
  <w:style w:type="numbering" w:customStyle="1" w:styleId="List10">
    <w:name w:val="List 10"/>
    <w:basedOn w:val="Bezlisty"/>
    <w:rsid w:val="00F44DF6"/>
    <w:pPr>
      <w:numPr>
        <w:numId w:val="19"/>
      </w:numPr>
    </w:pPr>
  </w:style>
  <w:style w:type="numbering" w:customStyle="1" w:styleId="List11">
    <w:name w:val="List 11"/>
    <w:basedOn w:val="Bezlisty"/>
    <w:rsid w:val="00F44DF6"/>
    <w:pPr>
      <w:numPr>
        <w:numId w:val="20"/>
      </w:numPr>
    </w:pPr>
  </w:style>
  <w:style w:type="numbering" w:customStyle="1" w:styleId="List12">
    <w:name w:val="List 12"/>
    <w:basedOn w:val="Bezlisty"/>
    <w:rsid w:val="00F44DF6"/>
    <w:pPr>
      <w:numPr>
        <w:numId w:val="21"/>
      </w:numPr>
    </w:pPr>
  </w:style>
  <w:style w:type="numbering" w:customStyle="1" w:styleId="List13">
    <w:name w:val="List 13"/>
    <w:basedOn w:val="Bezlisty"/>
    <w:rsid w:val="00F44DF6"/>
    <w:pPr>
      <w:numPr>
        <w:numId w:val="22"/>
      </w:numPr>
    </w:pPr>
  </w:style>
  <w:style w:type="numbering" w:customStyle="1" w:styleId="List14">
    <w:name w:val="List 14"/>
    <w:basedOn w:val="Bezlisty"/>
    <w:rsid w:val="00F44DF6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8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uiPriority w:val="20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34A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154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AD6807"/>
    <w:rPr>
      <w:rFonts w:ascii="TitilliumWeb-SemiBold" w:hAnsi="TitilliumWeb-SemiBold" w:hint="default"/>
      <w:b/>
      <w:bCs/>
      <w:i w:val="0"/>
      <w:iCs w:val="0"/>
      <w:color w:val="000000"/>
      <w:sz w:val="28"/>
      <w:szCs w:val="28"/>
    </w:rPr>
  </w:style>
  <w:style w:type="paragraph" w:customStyle="1" w:styleId="Styl">
    <w:name w:val="Styl"/>
    <w:rsid w:val="00241D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koczow/proceedings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yperlink" Target="mailto:iod@um.skoczow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mpub@um.skoczow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control" Target="activeX/activeX3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skoczow/proceedings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m.skoczow.pl" TargetMode="External"/><Relationship Id="rId24" Type="http://schemas.openxmlformats.org/officeDocument/2006/relationships/control" Target="activeX/activeX2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pub@um.skoczow.pl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10" Type="http://schemas.openxmlformats.org/officeDocument/2006/relationships/hyperlink" Target="https://platformazakupowa.pl/pn/skoczow/proceedings" TargetMode="External"/><Relationship Id="rId19" Type="http://schemas.openxmlformats.org/officeDocument/2006/relationships/hyperlink" Target="mailto:cwk@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koczow.pl" TargetMode="External"/><Relationship Id="rId14" Type="http://schemas.openxmlformats.org/officeDocument/2006/relationships/hyperlink" Target="https://platformazakupowa.pl/pn/skoczow/proceedings" TargetMode="External"/><Relationship Id="rId22" Type="http://schemas.openxmlformats.org/officeDocument/2006/relationships/image" Target="media/image2.wmf"/><Relationship Id="rId27" Type="http://schemas.openxmlformats.org/officeDocument/2006/relationships/control" Target="activeX/activeX5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6F70-170A-459F-BD0E-1906498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38</Pages>
  <Words>9980</Words>
  <Characters>65597</Characters>
  <Application>Microsoft Office Word</Application>
  <DocSecurity>0</DocSecurity>
  <Lines>546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Katarzyna Doleszczak-Jakubiec</cp:lastModifiedBy>
  <cp:revision>40</cp:revision>
  <cp:lastPrinted>2024-06-07T10:28:00Z</cp:lastPrinted>
  <dcterms:created xsi:type="dcterms:W3CDTF">2024-06-04T11:11:00Z</dcterms:created>
  <dcterms:modified xsi:type="dcterms:W3CDTF">2024-07-26T08:23:00Z</dcterms:modified>
</cp:coreProperties>
</file>