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8E1" w14:textId="3741D0AC" w:rsidR="004C209D" w:rsidRPr="00DC7E9B" w:rsidRDefault="006C2FC8" w:rsidP="004C209D">
      <w:pPr>
        <w:pStyle w:val="Bezodstpw"/>
        <w:spacing w:before="0" w:line="276" w:lineRule="auto"/>
        <w:jc w:val="both"/>
        <w:rPr>
          <w:bCs/>
          <w:sz w:val="22"/>
          <w:szCs w:val="22"/>
        </w:rPr>
      </w:pPr>
      <w:r w:rsidRPr="00A0230A">
        <w:rPr>
          <w:b/>
          <w:sz w:val="22"/>
          <w:szCs w:val="22"/>
        </w:rPr>
        <w:t xml:space="preserve">Część II SWZ </w:t>
      </w:r>
      <w:r w:rsidR="001B3A92" w:rsidRPr="001B3A92">
        <w:rPr>
          <w:b/>
          <w:sz w:val="22"/>
          <w:szCs w:val="22"/>
        </w:rPr>
        <w:t>PROJEKTOWANE POSTANOWIENIA UMOWY</w:t>
      </w:r>
    </w:p>
    <w:p w14:paraId="54A302B3" w14:textId="77777777" w:rsidR="00F31062" w:rsidRDefault="00F31062" w:rsidP="00E67ED6">
      <w:pPr>
        <w:spacing w:after="0" w:line="240" w:lineRule="auto"/>
        <w:rPr>
          <w:b/>
        </w:rPr>
      </w:pPr>
    </w:p>
    <w:p w14:paraId="0CAB7F26" w14:textId="77777777" w:rsidR="00F31062" w:rsidRPr="00234832" w:rsidRDefault="00F31062" w:rsidP="00131334">
      <w:pPr>
        <w:spacing w:after="0" w:line="240" w:lineRule="auto"/>
        <w:jc w:val="center"/>
        <w:rPr>
          <w:b/>
          <w:sz w:val="22"/>
          <w:szCs w:val="22"/>
        </w:rPr>
      </w:pPr>
      <w:r w:rsidRPr="00234832">
        <w:rPr>
          <w:b/>
          <w:sz w:val="22"/>
          <w:szCs w:val="22"/>
        </w:rPr>
        <w:t>UMOWA   Nr  ……….................</w:t>
      </w:r>
    </w:p>
    <w:p w14:paraId="2A397A6C" w14:textId="77777777" w:rsidR="00F31062" w:rsidRPr="00234832" w:rsidRDefault="00F31062" w:rsidP="00131334">
      <w:pPr>
        <w:spacing w:after="0" w:line="240" w:lineRule="auto"/>
        <w:jc w:val="center"/>
        <w:rPr>
          <w:rFonts w:cs="Calibri"/>
          <w:sz w:val="22"/>
          <w:szCs w:val="22"/>
        </w:rPr>
      </w:pPr>
    </w:p>
    <w:p w14:paraId="7A1A3BC0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Umowa zawarta w dniu ………………………………………… r. w Ostrołęce pomiędzy:</w:t>
      </w:r>
    </w:p>
    <w:p w14:paraId="5B732FA2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b/>
          <w:sz w:val="22"/>
          <w:szCs w:val="22"/>
        </w:rPr>
        <w:t xml:space="preserve">Miastem Ostrołęka </w:t>
      </w:r>
      <w:r w:rsidRPr="00234832">
        <w:rPr>
          <w:rFonts w:cs="Calibri"/>
          <w:sz w:val="22"/>
          <w:szCs w:val="22"/>
        </w:rPr>
        <w:t>z siedzibą w Ostrołęce, 07-400 Ostrołęka, plac gen. Józefa Bema 1, numer NIP 758-21-42-002, reprezentowanym przez:</w:t>
      </w:r>
    </w:p>
    <w:p w14:paraId="6CF72F7E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……………………………………………………</w:t>
      </w:r>
    </w:p>
    <w:p w14:paraId="61E5E637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działającym w imieniu własnym oraz w imieniu i na rzecz jednostek organizacyjnych Miasta i niżej wymienionych podmiotów:</w:t>
      </w:r>
    </w:p>
    <w:p w14:paraId="4BBDA61E" w14:textId="77777777" w:rsidR="00F31062" w:rsidRPr="00234832" w:rsidRDefault="00F31062" w:rsidP="006265B9">
      <w:pPr>
        <w:numPr>
          <w:ilvl w:val="0"/>
          <w:numId w:val="74"/>
        </w:numPr>
        <w:spacing w:before="0" w:after="0" w:line="240" w:lineRule="auto"/>
        <w:ind w:left="284" w:right="-158" w:hanging="284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Ostrołęckie Towarzystwo Budownictwa Społecznego Sp. z o.o., ul. Joselewicza 1, 07-410 Ostrołęka, REGON 550055819, NIP 758-15-69-833, KRS 0000052950, </w:t>
      </w:r>
    </w:p>
    <w:p w14:paraId="459ABA72" w14:textId="77777777" w:rsidR="00F31062" w:rsidRPr="00234832" w:rsidRDefault="00F31062" w:rsidP="006265B9">
      <w:pPr>
        <w:numPr>
          <w:ilvl w:val="0"/>
          <w:numId w:val="74"/>
        </w:numPr>
        <w:spacing w:before="0" w:after="0" w:line="240" w:lineRule="auto"/>
        <w:ind w:left="284" w:right="-158" w:hanging="284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Miejski Zakład Komunikacji Spółka z o.o. W Ostrołęce, ul. Kołobrzeska 1, 07-410 Ostrołęka, REGON 141641959, NIP 758-227-71-62, KRS 0000317956</w:t>
      </w:r>
    </w:p>
    <w:p w14:paraId="5BEF7051" w14:textId="77777777" w:rsidR="00F31062" w:rsidRPr="00234832" w:rsidRDefault="00F31062" w:rsidP="006265B9">
      <w:pPr>
        <w:numPr>
          <w:ilvl w:val="0"/>
          <w:numId w:val="74"/>
        </w:numPr>
        <w:spacing w:before="0" w:after="0" w:line="240" w:lineRule="auto"/>
        <w:ind w:left="284" w:right="-158" w:hanging="284"/>
        <w:jc w:val="both"/>
        <w:outlineLvl w:val="0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Ostrołęckie Przedsiębiorstwo Wodociągów i Kanalizacji Spółka z o.o. ul. Kurpiowska 21, 07-410 Ostrołęka, REGON 550388739, NIP 758-000-03-44, KRS 0000059764</w:t>
      </w:r>
    </w:p>
    <w:p w14:paraId="0BB4C984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sz w:val="22"/>
          <w:szCs w:val="22"/>
        </w:rPr>
      </w:pPr>
    </w:p>
    <w:p w14:paraId="31A38A9F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b/>
          <w:sz w:val="22"/>
          <w:szCs w:val="22"/>
        </w:rPr>
      </w:pPr>
      <w:r w:rsidRPr="00234832">
        <w:rPr>
          <w:rFonts w:cs="Calibri"/>
          <w:sz w:val="22"/>
          <w:szCs w:val="22"/>
        </w:rPr>
        <w:t>przy kontrasygnacie</w:t>
      </w:r>
      <w:r w:rsidRPr="00234832">
        <w:rPr>
          <w:rFonts w:cs="Calibri"/>
          <w:b/>
          <w:sz w:val="22"/>
          <w:szCs w:val="22"/>
        </w:rPr>
        <w:t xml:space="preserve"> Skarbnika Miasta</w:t>
      </w:r>
    </w:p>
    <w:p w14:paraId="6A09BC0B" w14:textId="77777777" w:rsidR="00F31062" w:rsidRPr="00234832" w:rsidRDefault="00F31062" w:rsidP="00131334">
      <w:pPr>
        <w:spacing w:after="0" w:line="240" w:lineRule="auto"/>
        <w:ind w:right="-158"/>
        <w:jc w:val="both"/>
        <w:outlineLvl w:val="0"/>
        <w:rPr>
          <w:rFonts w:cs="Calibri"/>
          <w:b/>
          <w:sz w:val="22"/>
          <w:szCs w:val="22"/>
        </w:rPr>
      </w:pPr>
      <w:r w:rsidRPr="00234832">
        <w:rPr>
          <w:rFonts w:cs="Calibri"/>
          <w:sz w:val="22"/>
          <w:szCs w:val="22"/>
        </w:rPr>
        <w:t>zwanych dalej z osobna i łącznie</w:t>
      </w:r>
      <w:r w:rsidRPr="00234832">
        <w:rPr>
          <w:rFonts w:cs="Calibri"/>
          <w:b/>
          <w:sz w:val="22"/>
          <w:szCs w:val="22"/>
        </w:rPr>
        <w:t xml:space="preserve"> Zamawiającym</w:t>
      </w:r>
    </w:p>
    <w:p w14:paraId="127FDA60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a</w:t>
      </w:r>
    </w:p>
    <w:p w14:paraId="4DE94953" w14:textId="141B403C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ED4B1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reprezentowaną/</w:t>
      </w:r>
      <w:proofErr w:type="spellStart"/>
      <w:r w:rsidRPr="00234832">
        <w:rPr>
          <w:rFonts w:cs="Calibri"/>
          <w:sz w:val="22"/>
          <w:szCs w:val="22"/>
        </w:rPr>
        <w:t>ym</w:t>
      </w:r>
      <w:proofErr w:type="spellEnd"/>
      <w:r w:rsidRPr="00234832">
        <w:rPr>
          <w:rFonts w:cs="Calibri"/>
          <w:sz w:val="22"/>
          <w:szCs w:val="22"/>
        </w:rPr>
        <w:t xml:space="preserve"> przez:</w:t>
      </w:r>
    </w:p>
    <w:p w14:paraId="13222E1F" w14:textId="1CFADA91" w:rsidR="00F31062" w:rsidRPr="00234832" w:rsidRDefault="00F31062" w:rsidP="00131334">
      <w:pPr>
        <w:tabs>
          <w:tab w:val="left" w:pos="5865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…………………………………………………………………………</w:t>
      </w:r>
      <w:r w:rsidR="005046E4">
        <w:rPr>
          <w:rFonts w:cs="Calibri"/>
          <w:sz w:val="22"/>
          <w:szCs w:val="22"/>
        </w:rPr>
        <w:t>…….</w:t>
      </w:r>
      <w:r w:rsidRPr="00234832">
        <w:rPr>
          <w:rFonts w:cs="Calibri"/>
          <w:sz w:val="22"/>
          <w:szCs w:val="22"/>
        </w:rPr>
        <w:t>…………………………………………………………………………..</w:t>
      </w:r>
      <w:r w:rsidRPr="00234832">
        <w:rPr>
          <w:rFonts w:cs="Calibri"/>
          <w:sz w:val="22"/>
          <w:szCs w:val="22"/>
        </w:rPr>
        <w:tab/>
      </w:r>
    </w:p>
    <w:p w14:paraId="215007FF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zwaną/</w:t>
      </w:r>
      <w:proofErr w:type="spellStart"/>
      <w:r w:rsidRPr="00234832">
        <w:rPr>
          <w:rFonts w:cs="Calibri"/>
          <w:sz w:val="22"/>
          <w:szCs w:val="22"/>
        </w:rPr>
        <w:t>ym</w:t>
      </w:r>
      <w:proofErr w:type="spellEnd"/>
      <w:r w:rsidRPr="00234832">
        <w:rPr>
          <w:rFonts w:cs="Calibri"/>
          <w:sz w:val="22"/>
          <w:szCs w:val="22"/>
        </w:rPr>
        <w:t xml:space="preserve"> dalej „</w:t>
      </w:r>
      <w:r w:rsidRPr="00234832">
        <w:rPr>
          <w:rFonts w:cs="Calibri"/>
          <w:b/>
          <w:sz w:val="22"/>
          <w:szCs w:val="22"/>
        </w:rPr>
        <w:t>Wykonawcą</w:t>
      </w:r>
      <w:r w:rsidRPr="00234832">
        <w:rPr>
          <w:rFonts w:cs="Calibri"/>
          <w:sz w:val="22"/>
          <w:szCs w:val="22"/>
        </w:rPr>
        <w:t>”,</w:t>
      </w:r>
    </w:p>
    <w:p w14:paraId="164F85F9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W treści umowy </w:t>
      </w:r>
      <w:r w:rsidRPr="00234832">
        <w:rPr>
          <w:rFonts w:cs="Calibri"/>
          <w:b/>
          <w:sz w:val="22"/>
          <w:szCs w:val="22"/>
        </w:rPr>
        <w:t>Zamawiający</w:t>
      </w:r>
      <w:r w:rsidRPr="00234832">
        <w:rPr>
          <w:rFonts w:cs="Calibri"/>
          <w:sz w:val="22"/>
          <w:szCs w:val="22"/>
        </w:rPr>
        <w:t xml:space="preserve"> oraz </w:t>
      </w:r>
      <w:r w:rsidRPr="00234832">
        <w:rPr>
          <w:rFonts w:cs="Calibri"/>
          <w:b/>
          <w:sz w:val="22"/>
          <w:szCs w:val="22"/>
        </w:rPr>
        <w:t>Wykonawca</w:t>
      </w:r>
      <w:r w:rsidRPr="00234832">
        <w:rPr>
          <w:rFonts w:cs="Calibri"/>
          <w:sz w:val="22"/>
          <w:szCs w:val="22"/>
        </w:rPr>
        <w:t xml:space="preserve"> zwani są również </w:t>
      </w:r>
      <w:r w:rsidRPr="00234832">
        <w:rPr>
          <w:rFonts w:cs="Calibri"/>
          <w:b/>
          <w:sz w:val="22"/>
          <w:szCs w:val="22"/>
        </w:rPr>
        <w:t>Stronami</w:t>
      </w:r>
      <w:r w:rsidRPr="00234832">
        <w:rPr>
          <w:rFonts w:cs="Calibri"/>
          <w:sz w:val="22"/>
          <w:szCs w:val="22"/>
        </w:rPr>
        <w:t>.</w:t>
      </w:r>
    </w:p>
    <w:p w14:paraId="03D36E1D" w14:textId="77777777" w:rsidR="00F31062" w:rsidRPr="00234832" w:rsidRDefault="00F31062" w:rsidP="00131334">
      <w:pPr>
        <w:keepNext/>
        <w:widowControl w:val="0"/>
        <w:suppressAutoHyphens/>
        <w:spacing w:after="0" w:line="360" w:lineRule="auto"/>
        <w:jc w:val="both"/>
        <w:outlineLvl w:val="0"/>
        <w:rPr>
          <w:rFonts w:eastAsia="Lucida Sans Unicode" w:cs="Calibri"/>
          <w:b/>
          <w:color w:val="0070C0"/>
          <w:sz w:val="22"/>
          <w:szCs w:val="22"/>
          <w:lang w:eastAsia="ar-SA" w:bidi="pl-PL"/>
        </w:rPr>
      </w:pPr>
    </w:p>
    <w:p w14:paraId="6133FB0A" w14:textId="77777777" w:rsidR="00F31062" w:rsidRPr="00234832" w:rsidRDefault="00F31062" w:rsidP="006265B9">
      <w:pPr>
        <w:pStyle w:val="Nagwek"/>
        <w:numPr>
          <w:ilvl w:val="0"/>
          <w:numId w:val="71"/>
        </w:num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Niniejsza umowa zostaje zawarta w wyniku rozstrzygnięcia przetargu nieograniczonego, zgodnie </w:t>
      </w:r>
      <w:r w:rsidRPr="00234832">
        <w:rPr>
          <w:rFonts w:cs="Calibri"/>
          <w:sz w:val="22"/>
          <w:szCs w:val="22"/>
        </w:rPr>
        <w:br/>
        <w:t>z ustawą z dnia 11 września 2019 r. – Prawo zamówień publicznych, prowadzonego pod nazwą</w:t>
      </w:r>
      <w:r w:rsidRPr="00234832">
        <w:rPr>
          <w:rFonts w:cs="Calibri"/>
          <w:b/>
          <w:sz w:val="22"/>
          <w:szCs w:val="22"/>
        </w:rPr>
        <w:t xml:space="preserve"> „Dostawa i dystrybucja energii elektrycznej dla Miasta Ostrołęki i jednostek podległych.”</w:t>
      </w:r>
    </w:p>
    <w:p w14:paraId="2232AACB" w14:textId="77777777" w:rsidR="00F31062" w:rsidRPr="00234832" w:rsidRDefault="00F31062" w:rsidP="006265B9">
      <w:pPr>
        <w:pStyle w:val="Nagwek"/>
        <w:numPr>
          <w:ilvl w:val="0"/>
          <w:numId w:val="71"/>
        </w:numPr>
        <w:spacing w:before="0" w:after="0" w:line="240" w:lineRule="auto"/>
        <w:jc w:val="both"/>
        <w:rPr>
          <w:rFonts w:cs="Calibri"/>
          <w:i/>
          <w:sz w:val="22"/>
          <w:szCs w:val="22"/>
        </w:rPr>
      </w:pPr>
    </w:p>
    <w:p w14:paraId="77837ACC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1.</w:t>
      </w:r>
    </w:p>
    <w:p w14:paraId="0A0AEAD6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1 </w:t>
      </w:r>
      <w:r w:rsidRPr="00234832">
        <w:rPr>
          <w:rFonts w:cs="Calibri"/>
          <w:sz w:val="22"/>
          <w:szCs w:val="22"/>
        </w:rPr>
        <w:tab/>
        <w:t xml:space="preserve">Przedmiotem niniejszej Umowy jest określenie praw i obowiązków Stron związanych ze sprzedażą </w:t>
      </w:r>
      <w:r w:rsidRPr="00234832">
        <w:rPr>
          <w:rFonts w:cs="Calibri"/>
          <w:sz w:val="22"/>
          <w:szCs w:val="22"/>
        </w:rPr>
        <w:br/>
        <w:t>i świadczeniem usługi dystrybucji  energii elektrycznej na zasadach określonych w niniejszej Umowie oraz SWZ i ofercie Wykonawcy wraz ze Szczegółowym Formularzem Cenowym, stanowiącymi integralną część niniejszej Umowy.</w:t>
      </w:r>
    </w:p>
    <w:p w14:paraId="5FDFB7A2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2.</w:t>
      </w:r>
      <w:r w:rsidRPr="00234832">
        <w:rPr>
          <w:rFonts w:cs="Calibri"/>
          <w:sz w:val="22"/>
          <w:szCs w:val="22"/>
        </w:rPr>
        <w:tab/>
        <w:t>W ramach niniejszej Umowy Wykonawca zobowiązuje się do: wypowiedzenia zawartych przez Zamawiającego dotychczas obowiązujących umów sprzedaży energii elektrycznej lub umów kompleksowych dotychczasowemu sprzedawcy energii elektrycznej, reprezentowania Zamawiającego przed właściwym Operatorem Systemu Dystrybucyjnego w sprawach związanych z zawarciem umów o świadczenie usług dystrybucyjnych, zgłoszenia wskazanemu OSD zawarcia nowej umowy sprzedaży energii oraz dokonywania wszelkich czynności, które będą konieczne w procesie zmiany sprzedawcy energii przez Zamawiającego.</w:t>
      </w:r>
    </w:p>
    <w:p w14:paraId="24949BEB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>3. Zamawiający będzie nabywał energię elektryczną jako odbiorca końcowy, na potrzeby własne</w:t>
      </w:r>
      <w:r w:rsidRPr="00234832">
        <w:rPr>
          <w:rFonts w:cs="Calibri"/>
          <w:sz w:val="22"/>
          <w:szCs w:val="22"/>
        </w:rPr>
        <w:br/>
        <w:t>i potrzeby jednostek podległych.</w:t>
      </w:r>
    </w:p>
    <w:p w14:paraId="742E4695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4. Podstawą do ustalenia warunków niniejszej Umowy są poniższe przepisy prawa i dokumenty:</w:t>
      </w:r>
    </w:p>
    <w:p w14:paraId="2E56B585" w14:textId="77777777" w:rsidR="00F31062" w:rsidRPr="00234832" w:rsidRDefault="00F31062" w:rsidP="00131334">
      <w:pPr>
        <w:spacing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1) Ustawa z dnia 10 kwietnia 1997 r. Prawo energetyczne wraz z aktami wykonawczymi;</w:t>
      </w:r>
    </w:p>
    <w:p w14:paraId="4F7E7EAA" w14:textId="77777777" w:rsidR="00F31062" w:rsidRPr="00234832" w:rsidRDefault="00F31062" w:rsidP="00131334">
      <w:pPr>
        <w:spacing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2) Ustawa z dnia 23 kwietnia 1964 r. Kodeks cywilny;</w:t>
      </w:r>
    </w:p>
    <w:p w14:paraId="42CE274F" w14:textId="07486800" w:rsidR="00F31062" w:rsidRPr="00234832" w:rsidRDefault="00F31062" w:rsidP="00131334">
      <w:pPr>
        <w:spacing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3) Ustawa </w:t>
      </w:r>
      <w:r w:rsidR="00BE4268" w:rsidRPr="00BE4268">
        <w:rPr>
          <w:rFonts w:cs="Calibri"/>
          <w:sz w:val="22"/>
          <w:szCs w:val="22"/>
        </w:rPr>
        <w:t xml:space="preserve">11 września 2019 </w:t>
      </w:r>
      <w:r w:rsidRPr="00234832">
        <w:rPr>
          <w:rFonts w:cs="Calibri"/>
          <w:sz w:val="22"/>
          <w:szCs w:val="22"/>
        </w:rPr>
        <w:t>r.- Prawo zamówień publicznych (dalej PZP);</w:t>
      </w:r>
    </w:p>
    <w:p w14:paraId="79C6DC96" w14:textId="77777777" w:rsidR="00F31062" w:rsidRPr="00234832" w:rsidRDefault="00F31062" w:rsidP="00131334">
      <w:pPr>
        <w:spacing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4) Koncesja Wykonawcy na obrót energią elektryczną nr ……………......……… z dnia ……………r. wydana przez Prezesa Urzędu Regulacji Energetyki.</w:t>
      </w:r>
    </w:p>
    <w:p w14:paraId="5D094CFE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both"/>
        <w:rPr>
          <w:rFonts w:cs="Calibri"/>
          <w:b/>
          <w:bCs/>
          <w:sz w:val="22"/>
          <w:szCs w:val="22"/>
        </w:rPr>
      </w:pPr>
    </w:p>
    <w:p w14:paraId="2B7DB823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2.</w:t>
      </w:r>
    </w:p>
    <w:p w14:paraId="110DD788" w14:textId="77777777" w:rsidR="00F31062" w:rsidRPr="00234832" w:rsidRDefault="00F31062" w:rsidP="006265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Przewidywana wartość umowy w okresie jej realizacji wyniesie brutto ………………..(słownie: ……………………………………………………………), w tym należny podatek od towarów i usług VAT w kwocie …………………….(słownie: …………………………………).</w:t>
      </w:r>
    </w:p>
    <w:p w14:paraId="5B123474" w14:textId="77777777" w:rsidR="00F31062" w:rsidRPr="00234832" w:rsidRDefault="00F31062" w:rsidP="006265B9">
      <w:pPr>
        <w:numPr>
          <w:ilvl w:val="0"/>
          <w:numId w:val="82"/>
        </w:numPr>
        <w:spacing w:before="0" w:after="0" w:line="280" w:lineRule="atLeast"/>
        <w:ind w:left="284" w:hanging="284"/>
        <w:jc w:val="both"/>
        <w:rPr>
          <w:rFonts w:cs="Calibri"/>
          <w:bCs/>
          <w:sz w:val="22"/>
          <w:szCs w:val="22"/>
        </w:rPr>
      </w:pPr>
      <w:r w:rsidRPr="00234832">
        <w:rPr>
          <w:rFonts w:cs="Calibri"/>
          <w:bCs/>
          <w:sz w:val="22"/>
          <w:szCs w:val="22"/>
        </w:rPr>
        <w:t xml:space="preserve">Łączną ilość energii elektrycznej dostarczaną w okresie realizacji umowy do wszystkich punktów poboru energii elektrycznej opisanych w </w:t>
      </w:r>
      <w:r w:rsidRPr="00234832">
        <w:rPr>
          <w:rFonts w:cs="Calibri"/>
          <w:bCs/>
          <w:i/>
          <w:sz w:val="22"/>
          <w:szCs w:val="22"/>
        </w:rPr>
        <w:t xml:space="preserve">Załączniku 1 </w:t>
      </w:r>
      <w:r w:rsidRPr="00234832">
        <w:rPr>
          <w:rFonts w:cs="Calibri"/>
          <w:bCs/>
          <w:sz w:val="22"/>
          <w:szCs w:val="22"/>
        </w:rPr>
        <w:t xml:space="preserve">do Umowy prognozuje się na poziomie </w:t>
      </w:r>
      <w:r w:rsidRPr="00234832">
        <w:rPr>
          <w:rFonts w:cs="Calibri"/>
          <w:bCs/>
          <w:sz w:val="22"/>
          <w:szCs w:val="22"/>
        </w:rPr>
        <w:br/>
        <w:t xml:space="preserve">(+/-15%) </w:t>
      </w:r>
      <w:r w:rsidRPr="00234832">
        <w:rPr>
          <w:rFonts w:cs="Calibri"/>
          <w:b/>
          <w:color w:val="000000"/>
          <w:sz w:val="22"/>
          <w:szCs w:val="22"/>
        </w:rPr>
        <w:t>3.475.154 kWh.</w:t>
      </w:r>
      <w:r w:rsidRPr="00234832">
        <w:rPr>
          <w:rFonts w:cs="Calibri"/>
          <w:bCs/>
          <w:sz w:val="22"/>
          <w:szCs w:val="22"/>
        </w:rPr>
        <w:t xml:space="preserve">  </w:t>
      </w:r>
    </w:p>
    <w:p w14:paraId="64731AE2" w14:textId="77777777" w:rsidR="00F31062" w:rsidRPr="00234832" w:rsidRDefault="00F31062" w:rsidP="006265B9">
      <w:pPr>
        <w:numPr>
          <w:ilvl w:val="0"/>
          <w:numId w:val="82"/>
        </w:numPr>
        <w:autoSpaceDE w:val="0"/>
        <w:autoSpaceDN w:val="0"/>
        <w:adjustRightInd w:val="0"/>
        <w:spacing w:before="0" w:after="0" w:line="280" w:lineRule="atLeast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Ewentualna zmiana szacowanego zużycia nie będzie skutkowała dodatkowymi kosztami dla Zamawiającego, poza rozliczeniem za faktycznie zużytą ilość energii wg cen określonych </w:t>
      </w:r>
      <w:r w:rsidRPr="00234832">
        <w:rPr>
          <w:rFonts w:cs="Calibri"/>
          <w:sz w:val="22"/>
          <w:szCs w:val="22"/>
        </w:rPr>
        <w:br/>
        <w:t>w dokumentacji przetargowej oraz niniejszej umowie.</w:t>
      </w:r>
    </w:p>
    <w:p w14:paraId="2EDB3AA7" w14:textId="77777777" w:rsidR="00F31062" w:rsidRPr="00234832" w:rsidRDefault="00F31062" w:rsidP="006265B9">
      <w:pPr>
        <w:numPr>
          <w:ilvl w:val="0"/>
          <w:numId w:val="82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0" w:line="280" w:lineRule="atLeast"/>
        <w:ind w:left="284" w:hanging="284"/>
        <w:jc w:val="both"/>
        <w:textAlignment w:val="baseline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W przypadku pobrania większej ilości energii elektrycznej niż wskazana w ust. 2 wielkość prognozowana, Zamawiający zobowiązani będą do zapłaty za faktycznie zużytą ilość energii wg cen jednostkowych określonych w dokumentacji przetargowej oraz niniejszej umowie. </w:t>
      </w:r>
    </w:p>
    <w:p w14:paraId="2B65D762" w14:textId="77777777" w:rsidR="00F31062" w:rsidRPr="00234832" w:rsidRDefault="00F31062" w:rsidP="006265B9">
      <w:pPr>
        <w:numPr>
          <w:ilvl w:val="0"/>
          <w:numId w:val="82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0" w:line="280" w:lineRule="atLeast"/>
        <w:ind w:left="284" w:hanging="284"/>
        <w:jc w:val="both"/>
        <w:textAlignment w:val="baseline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Ceny określone w umowie mogą ulec zmianie wyłącznie w przypadku: ustawowej zmiany stawki podatku VAT lub podatku akcyzowego, zmiany minimalnego wynagrodzenia, zmiany składek ZUS, </w:t>
      </w:r>
      <w:r w:rsidRPr="00234832">
        <w:rPr>
          <w:rFonts w:eastAsia="Lucida Sans Unicode" w:cs="Calibri"/>
          <w:sz w:val="22"/>
          <w:szCs w:val="22"/>
        </w:rPr>
        <w:t>ustawowego ograniczenia wysokości cen energii elektrycznej</w:t>
      </w:r>
      <w:r w:rsidRPr="00234832">
        <w:rPr>
          <w:rFonts w:cs="Calibri"/>
          <w:sz w:val="22"/>
          <w:szCs w:val="22"/>
        </w:rPr>
        <w:t xml:space="preserve">. Zmiana cen jednostkowych z tytułu zmiany stawki podatku akcyzowego lub podatku od towarów i usług VAT oraz </w:t>
      </w:r>
      <w:r w:rsidRPr="00234832">
        <w:rPr>
          <w:rFonts w:eastAsia="Lucida Sans Unicode" w:cs="Calibri"/>
          <w:sz w:val="22"/>
          <w:szCs w:val="22"/>
        </w:rPr>
        <w:t>ustawowego ograniczenia wysokości cen energii elektrycznej</w:t>
      </w:r>
      <w:r w:rsidRPr="00234832">
        <w:rPr>
          <w:rFonts w:cs="Calibri"/>
          <w:sz w:val="22"/>
          <w:szCs w:val="22"/>
        </w:rPr>
        <w:t xml:space="preserve"> nie wymaga aneksu do umowy.</w:t>
      </w:r>
    </w:p>
    <w:p w14:paraId="7D04A5B6" w14:textId="77777777" w:rsidR="00F31062" w:rsidRPr="00234832" w:rsidRDefault="00F31062" w:rsidP="006265B9">
      <w:pPr>
        <w:numPr>
          <w:ilvl w:val="0"/>
          <w:numId w:val="82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0" w:line="280" w:lineRule="atLeast"/>
        <w:ind w:left="284" w:hanging="284"/>
        <w:jc w:val="both"/>
        <w:textAlignment w:val="baseline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Ceny jednostkowe energii elektrycznej dla Taryf G podlegać mogą zmianom wyłącznie w przypadku zatwierdzenia przez Prezesa URE kolejnej Taryfy dla odbiorców grup taryfowych G przyłączonych do sieci PGE Dystrybucja S.A. dla których PGE Obrót S.A. świadczy usługi kompleksowe, o kwoty wynikające ze zmienionej Taryfy G, przy czym w całym okresie trwania umowy, ceny jednostkowe stosowane do rozliczenia za pobraną energię elektryczną dla grup Taryfowych G, nie będą wyższe niż obowiązująca w danym okresie Taryfa dla odbiorców grup taryfowych G przyłączonych do  sieci PGE Dystrybucja S.A. dla których PGE Obrót S.A. świadczy usługi kompleksowe. Zmiana stawki jednostkowej za 1 kWh w takim przypadku nie będzie stanowić zmiany Umowy wymagającej podpisania Aneksu.</w:t>
      </w:r>
    </w:p>
    <w:p w14:paraId="36563286" w14:textId="77777777" w:rsidR="00F31062" w:rsidRPr="00234832" w:rsidRDefault="00F31062" w:rsidP="006265B9">
      <w:pPr>
        <w:numPr>
          <w:ilvl w:val="0"/>
          <w:numId w:val="71"/>
        </w:numPr>
        <w:spacing w:before="240" w:after="160" w:line="280" w:lineRule="atLeast"/>
        <w:jc w:val="center"/>
        <w:rPr>
          <w:rFonts w:cs="Calibri"/>
          <w:b/>
          <w:bCs/>
          <w:sz w:val="22"/>
          <w:szCs w:val="22"/>
        </w:rPr>
      </w:pPr>
      <w:bookmarkStart w:id="0" w:name="_Hlk536094578"/>
      <w:r w:rsidRPr="00234832">
        <w:rPr>
          <w:rFonts w:cs="Calibri"/>
          <w:b/>
          <w:bCs/>
          <w:sz w:val="22"/>
          <w:szCs w:val="22"/>
        </w:rPr>
        <w:t>§ 3.</w:t>
      </w:r>
    </w:p>
    <w:p w14:paraId="23DD1ED1" w14:textId="00A9F942" w:rsidR="00F31062" w:rsidRPr="00234832" w:rsidRDefault="00F31062" w:rsidP="00131334">
      <w:pPr>
        <w:spacing w:before="120" w:after="0" w:line="240" w:lineRule="auto"/>
        <w:jc w:val="both"/>
        <w:rPr>
          <w:rFonts w:cs="Calibri"/>
          <w:bCs/>
          <w:color w:val="FF0000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Umowa niniejsza zawarta zostaje na czas określony 12 miesięcy </w:t>
      </w:r>
      <w:r w:rsidRPr="00234832">
        <w:rPr>
          <w:rFonts w:cs="Calibri"/>
          <w:bCs/>
          <w:sz w:val="22"/>
          <w:szCs w:val="22"/>
        </w:rPr>
        <w:t>od dnia …….. do dnia ……………..</w:t>
      </w:r>
      <w:r w:rsidRPr="00234832">
        <w:rPr>
          <w:rFonts w:cs="Calibri"/>
          <w:bCs/>
          <w:sz w:val="22"/>
          <w:szCs w:val="22"/>
        </w:rPr>
        <w:br/>
        <w:t>z zastrzeżeniem, że sprzedaż rozpocznie się nie wcześniej niż z dniem skutecznego rozwiązania dotychczasowych umów kompleksowych lub umów sprzedaży energii elektrycznej oraz dystrybucyjnych, a także po pozytywnie przeprowadzonej procedurze zmiany sprzedawcy. Rozpoczęcie dostawy energii elektrycznej może następować w różnych datach, odrębnie dla każdego punktu poboru energii elektrycznej określonego w załączniku do SWZ.</w:t>
      </w:r>
      <w:bookmarkEnd w:id="0"/>
    </w:p>
    <w:p w14:paraId="74F3ED1F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both"/>
        <w:rPr>
          <w:rFonts w:cs="Calibri"/>
          <w:b/>
          <w:bCs/>
          <w:sz w:val="22"/>
          <w:szCs w:val="22"/>
        </w:rPr>
      </w:pPr>
    </w:p>
    <w:p w14:paraId="4CDCBD1D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4.</w:t>
      </w:r>
    </w:p>
    <w:p w14:paraId="4B4FEF4E" w14:textId="77777777" w:rsidR="00F31062" w:rsidRPr="00234832" w:rsidRDefault="00F31062" w:rsidP="00131334">
      <w:pPr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>Strony nie dopuszczają możliwości dokonania cesji praw i obowiązków z niniejszej Umowy.</w:t>
      </w:r>
    </w:p>
    <w:p w14:paraId="549C6125" w14:textId="77777777" w:rsidR="00F31062" w:rsidRPr="00234832" w:rsidRDefault="00F31062" w:rsidP="006265B9">
      <w:pPr>
        <w:numPr>
          <w:ilvl w:val="0"/>
          <w:numId w:val="71"/>
        </w:numPr>
        <w:spacing w:before="24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5.</w:t>
      </w:r>
    </w:p>
    <w:p w14:paraId="0E47B22B" w14:textId="13CC14D9" w:rsidR="00F31062" w:rsidRPr="00234832" w:rsidRDefault="00F31062" w:rsidP="00131334">
      <w:pPr>
        <w:spacing w:before="120" w:after="0" w:line="240" w:lineRule="auto"/>
        <w:jc w:val="both"/>
        <w:rPr>
          <w:rFonts w:cs="Calibri"/>
          <w:bCs/>
          <w:color w:val="FF0000"/>
          <w:sz w:val="22"/>
          <w:szCs w:val="22"/>
        </w:rPr>
      </w:pPr>
      <w:r w:rsidRPr="00234832">
        <w:rPr>
          <w:rFonts w:cs="Calibri"/>
          <w:sz w:val="22"/>
          <w:szCs w:val="22"/>
        </w:rPr>
        <w:t>Oprócz przypadków, o których mowa w art. 455 ust. 1 pkt 2-4 i ust. 2 PZP, na podstawie art. 455 ust. 1 pkt 1 PZP, Zamawiający dopuszcza możliwość wprowadzenia zmian Umowy w stosunku do treści oferty, na podstawie której dokonano wyboru Wykonawcy, w przypadku zaistnienia okoliczności niemożliwych do przewidzenia w chwili zawierania Umowy lub w przypadku wystąpienia którychkolwiek z następujących okoliczności:</w:t>
      </w:r>
    </w:p>
    <w:p w14:paraId="6F8ADA69" w14:textId="77777777" w:rsidR="00F31062" w:rsidRPr="00234832" w:rsidRDefault="00F31062" w:rsidP="006265B9">
      <w:pPr>
        <w:widowControl w:val="0"/>
        <w:numPr>
          <w:ilvl w:val="3"/>
          <w:numId w:val="72"/>
        </w:numPr>
        <w:tabs>
          <w:tab w:val="left" w:pos="284"/>
        </w:tabs>
        <w:suppressAutoHyphens/>
        <w:spacing w:before="0" w:after="0" w:line="240" w:lineRule="auto"/>
        <w:ind w:hanging="3306"/>
        <w:contextualSpacing/>
        <w:jc w:val="both"/>
        <w:rPr>
          <w:rFonts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 xml:space="preserve">zmiany treści umowy w odniesieniu do zakresu przedmiotu zamówienia: </w:t>
      </w:r>
    </w:p>
    <w:p w14:paraId="3CE9D03A" w14:textId="7D9B58B4" w:rsidR="00F31062" w:rsidRPr="00234832" w:rsidRDefault="00F3106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 xml:space="preserve">zmiany mocy umownej istniejących punktów poboru wynikającej </w:t>
      </w:r>
      <w:r w:rsidRPr="00234832">
        <w:rPr>
          <w:rFonts w:eastAsia="Lucida Sans Unicode" w:cs="Calibri"/>
          <w:sz w:val="22"/>
          <w:szCs w:val="22"/>
        </w:rPr>
        <w:br/>
        <w:t>z analizy mocy pobranej  w 2021 r. – po uzyskaniu zgody OSD na taką zmianę;</w:t>
      </w:r>
    </w:p>
    <w:p w14:paraId="70E61211" w14:textId="77777777" w:rsidR="00F31062" w:rsidRPr="00234832" w:rsidRDefault="00F3106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zmiany prognozowanej wielkości zużycia energii elektrycznej, wynikająca m.in. ze zmiany mocy umownej;</w:t>
      </w:r>
    </w:p>
    <w:p w14:paraId="454FFD94" w14:textId="77777777" w:rsidR="00F31062" w:rsidRPr="00234832" w:rsidRDefault="00F3106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  <w:lang w:val="x-none"/>
        </w:rPr>
      </w:pPr>
      <w:r w:rsidRPr="00234832">
        <w:rPr>
          <w:rFonts w:eastAsia="Lucida Sans Unicode" w:cs="Calibri"/>
          <w:sz w:val="22"/>
          <w:szCs w:val="22"/>
        </w:rPr>
        <w:t>zwiększenie liczby miejsc dostarczania energii elektrycznej (punktów poboru), lub zmiana grupy taryfowej, możliwa jest jedynie w obrębie tych grup taryfowych, które zostały określone i wycenione w ofercie. Zwiększenie przez Zamawiającego liczby</w:t>
      </w:r>
      <w:r w:rsidRPr="00234832">
        <w:rPr>
          <w:rFonts w:eastAsia="Lucida Sans Unicode" w:cs="Calibri"/>
          <w:sz w:val="22"/>
          <w:szCs w:val="22"/>
          <w:lang w:val="x-none"/>
        </w:rPr>
        <w:t>punktów poboru energii wymienionych w</w:t>
      </w:r>
      <w:r w:rsidRPr="00234832">
        <w:rPr>
          <w:rFonts w:eastAsia="Lucida Sans Unicode" w:cs="Calibri"/>
          <w:sz w:val="22"/>
          <w:szCs w:val="22"/>
        </w:rPr>
        <w:t> </w:t>
      </w:r>
      <w:r w:rsidRPr="00234832">
        <w:rPr>
          <w:rFonts w:eastAsia="Lucida Sans Unicode" w:cs="Calibri"/>
          <w:sz w:val="22"/>
          <w:szCs w:val="22"/>
          <w:lang w:val="x-none"/>
        </w:rPr>
        <w:t xml:space="preserve">Załączniku 1 do </w:t>
      </w:r>
      <w:r w:rsidRPr="00234832">
        <w:rPr>
          <w:rFonts w:eastAsia="Lucida Sans Unicode" w:cs="Calibri"/>
          <w:sz w:val="22"/>
          <w:szCs w:val="22"/>
        </w:rPr>
        <w:t>U</w:t>
      </w:r>
      <w:r w:rsidRPr="00234832">
        <w:rPr>
          <w:rFonts w:eastAsia="Lucida Sans Unicode" w:cs="Calibri"/>
          <w:sz w:val="22"/>
          <w:szCs w:val="22"/>
          <w:lang w:val="x-none"/>
        </w:rPr>
        <w:t>mowy</w:t>
      </w:r>
      <w:r w:rsidRPr="00234832">
        <w:rPr>
          <w:rFonts w:eastAsia="Lucida Sans Unicode" w:cs="Calibri"/>
          <w:sz w:val="22"/>
          <w:szCs w:val="22"/>
        </w:rPr>
        <w:t xml:space="preserve">  następować będzie do </w:t>
      </w:r>
      <w:r w:rsidRPr="00234832">
        <w:rPr>
          <w:rFonts w:eastAsia="Lucida Sans Unicode" w:cs="Calibri"/>
          <w:sz w:val="22"/>
          <w:szCs w:val="22"/>
          <w:lang w:val="x-none"/>
        </w:rPr>
        <w:t xml:space="preserve">wielkości nie większej niż </w:t>
      </w:r>
      <w:r w:rsidRPr="00234832">
        <w:rPr>
          <w:rFonts w:eastAsia="Lucida Sans Unicode" w:cs="Calibri"/>
          <w:sz w:val="22"/>
          <w:szCs w:val="22"/>
        </w:rPr>
        <w:t xml:space="preserve">30 </w:t>
      </w:r>
      <w:r w:rsidRPr="00234832">
        <w:rPr>
          <w:rFonts w:eastAsia="Lucida Sans Unicode" w:cs="Calibri"/>
          <w:sz w:val="22"/>
          <w:szCs w:val="22"/>
          <w:lang w:val="x-none"/>
        </w:rPr>
        <w:t>%. Rozliczenie dodatkowych punktów będzie się odbywać odpowiednio do pierwotnej części zamówienia i według tej samej stawki rozliczeniowej</w:t>
      </w:r>
      <w:r w:rsidRPr="00234832">
        <w:rPr>
          <w:rFonts w:eastAsia="Lucida Sans Unicode" w:cs="Calibri"/>
          <w:sz w:val="22"/>
          <w:szCs w:val="22"/>
        </w:rPr>
        <w:t>;</w:t>
      </w:r>
    </w:p>
    <w:p w14:paraId="28BFE3B8" w14:textId="77777777" w:rsidR="00F31062" w:rsidRPr="00234832" w:rsidRDefault="00F3106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  <w:lang w:val="x-none"/>
        </w:rPr>
      </w:pPr>
      <w:r w:rsidRPr="00234832">
        <w:rPr>
          <w:rFonts w:eastAsia="Lucida Sans Unicode" w:cs="Calibri"/>
          <w:sz w:val="22"/>
          <w:szCs w:val="22"/>
          <w:lang w:val="x-none"/>
        </w:rPr>
        <w:t>rezygnacj</w:t>
      </w:r>
      <w:r w:rsidRPr="00234832">
        <w:rPr>
          <w:rFonts w:eastAsia="Lucida Sans Unicode" w:cs="Calibri"/>
          <w:sz w:val="22"/>
          <w:szCs w:val="22"/>
        </w:rPr>
        <w:t>a</w:t>
      </w:r>
      <w:r w:rsidRPr="00234832">
        <w:rPr>
          <w:rFonts w:eastAsia="Lucida Sans Unicode" w:cs="Calibri"/>
          <w:sz w:val="22"/>
          <w:szCs w:val="22"/>
          <w:lang w:val="x-none"/>
        </w:rPr>
        <w:t xml:space="preserve"> przez Zamawiającego z punktów </w:t>
      </w:r>
      <w:r w:rsidRPr="00234832">
        <w:rPr>
          <w:rFonts w:eastAsia="Lucida Sans Unicode" w:cs="Calibri"/>
          <w:sz w:val="22"/>
          <w:szCs w:val="22"/>
        </w:rPr>
        <w:t>poboru</w:t>
      </w:r>
      <w:r w:rsidRPr="00234832">
        <w:rPr>
          <w:rFonts w:eastAsia="Lucida Sans Unicode" w:cs="Calibri"/>
          <w:sz w:val="22"/>
          <w:szCs w:val="22"/>
          <w:lang w:val="x-none"/>
        </w:rPr>
        <w:t xml:space="preserve"> wymienionych w Załączniku 1 do </w:t>
      </w:r>
      <w:r w:rsidRPr="00234832">
        <w:rPr>
          <w:rFonts w:eastAsia="Lucida Sans Unicode" w:cs="Calibri"/>
          <w:sz w:val="22"/>
          <w:szCs w:val="22"/>
        </w:rPr>
        <w:t>U</w:t>
      </w:r>
      <w:r w:rsidRPr="00234832">
        <w:rPr>
          <w:rFonts w:eastAsia="Lucida Sans Unicode" w:cs="Calibri"/>
          <w:sz w:val="22"/>
          <w:szCs w:val="22"/>
          <w:lang w:val="x-none"/>
        </w:rPr>
        <w:t xml:space="preserve">mowy </w:t>
      </w:r>
      <w:r w:rsidRPr="00234832">
        <w:rPr>
          <w:rFonts w:eastAsia="Lucida Sans Unicode" w:cs="Calibri"/>
          <w:sz w:val="22"/>
          <w:szCs w:val="22"/>
          <w:lang w:val="x-none"/>
        </w:rPr>
        <w:br/>
        <w:t xml:space="preserve">w przypadku przekazania, sprzedaży, wynajmu obiektu innemu właścicielowi, </w:t>
      </w:r>
      <w:r w:rsidRPr="00234832">
        <w:rPr>
          <w:rFonts w:eastAsia="Lucida Sans Unicode" w:cs="Calibri"/>
          <w:sz w:val="22"/>
          <w:szCs w:val="22"/>
        </w:rPr>
        <w:t xml:space="preserve">albo </w:t>
      </w:r>
      <w:r w:rsidRPr="00234832">
        <w:rPr>
          <w:rFonts w:eastAsia="Lucida Sans Unicode" w:cs="Calibri"/>
          <w:sz w:val="22"/>
          <w:szCs w:val="22"/>
          <w:lang w:val="x-none"/>
        </w:rPr>
        <w:t>w przypadku zamknięcia lub likwidacji obiektu oraz zaistnienia przeszkód prawnych i formalnych uniemożliwiających przeprowadzenie procedury zmiany sprzedawcy, w tym w przypadku zaistnienia przeszkód uniemożliwiających rozwiązanie dotychczas obowiązujących umów</w:t>
      </w:r>
      <w:r w:rsidRPr="00234832">
        <w:rPr>
          <w:rFonts w:eastAsia="Lucida Sans Unicode" w:cs="Calibri"/>
          <w:sz w:val="22"/>
          <w:szCs w:val="22"/>
        </w:rPr>
        <w:t>;</w:t>
      </w:r>
    </w:p>
    <w:p w14:paraId="648FD239" w14:textId="48CC7109" w:rsidR="00F31062" w:rsidRDefault="00F3106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 xml:space="preserve">zwiększenie dostaw wraz z </w:t>
      </w:r>
      <w:proofErr w:type="spellStart"/>
      <w:r w:rsidRPr="00234832">
        <w:rPr>
          <w:rFonts w:eastAsia="Lucida Sans Unicode" w:cs="Calibri"/>
          <w:sz w:val="22"/>
          <w:szCs w:val="22"/>
        </w:rPr>
        <w:t>przesyłem</w:t>
      </w:r>
      <w:proofErr w:type="spellEnd"/>
      <w:r w:rsidRPr="00234832">
        <w:rPr>
          <w:rFonts w:eastAsia="Lucida Sans Unicode" w:cs="Calibri"/>
          <w:sz w:val="22"/>
          <w:szCs w:val="22"/>
        </w:rPr>
        <w:t xml:space="preserve"> energii do obiektu w związku z dokonaną rozbudową, przebudową obiektów itd.</w:t>
      </w:r>
    </w:p>
    <w:p w14:paraId="66194CD8" w14:textId="05376D7C" w:rsidR="00497842" w:rsidRPr="00396372" w:rsidRDefault="00396372" w:rsidP="006265B9">
      <w:pPr>
        <w:widowControl w:val="0"/>
        <w:numPr>
          <w:ilvl w:val="0"/>
          <w:numId w:val="76"/>
        </w:numPr>
        <w:suppressAutoHyphens/>
        <w:spacing w:before="0" w:after="0" w:line="240" w:lineRule="auto"/>
        <w:ind w:left="568" w:hanging="284"/>
        <w:contextualSpacing/>
        <w:jc w:val="both"/>
        <w:rPr>
          <w:rFonts w:eastAsia="Lucida Sans Unicode" w:cs="Calibri"/>
          <w:sz w:val="22"/>
          <w:szCs w:val="22"/>
        </w:rPr>
      </w:pPr>
      <w:bookmarkStart w:id="1" w:name="_Hlk120263589"/>
      <w:r w:rsidRPr="00396372">
        <w:rPr>
          <w:sz w:val="22"/>
          <w:szCs w:val="22"/>
        </w:rPr>
        <w:t xml:space="preserve">o </w:t>
      </w:r>
      <w:r w:rsidR="00497842" w:rsidRPr="00396372">
        <w:rPr>
          <w:sz w:val="22"/>
          <w:szCs w:val="22"/>
        </w:rPr>
        <w:t>zwiększenie mocy przyłączeniowej Zamawiając</w:t>
      </w:r>
      <w:r>
        <w:rPr>
          <w:sz w:val="22"/>
          <w:szCs w:val="22"/>
        </w:rPr>
        <w:t>y</w:t>
      </w:r>
      <w:r w:rsidR="00497842" w:rsidRPr="00396372">
        <w:rPr>
          <w:sz w:val="22"/>
          <w:szCs w:val="22"/>
        </w:rPr>
        <w:t xml:space="preserve"> występuje bezpośrednio do właściwego OSD i może ona nastąpić po wydaniu stosownej decyzji przez OSD. Dopiero po przedstawieniu tej decyzji przez Zamawiającego, Wykonawca może zmienić umowę kompleksową, poprzez zawarcie stosownego aneksu - pod warunkiem, że zmiana mocy przyłączeniowej mieścić się będzie w ramach określonych w przedmiocie zamówienia taryf.  </w:t>
      </w:r>
      <w:r w:rsidRPr="00396372">
        <w:rPr>
          <w:sz w:val="22"/>
          <w:szCs w:val="22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zawarcia nowej umowy kompleksowej.</w:t>
      </w:r>
    </w:p>
    <w:bookmarkEnd w:id="1"/>
    <w:p w14:paraId="7C80C060" w14:textId="77777777" w:rsidR="00F31062" w:rsidRPr="00234832" w:rsidRDefault="00F31062" w:rsidP="006265B9">
      <w:pPr>
        <w:widowControl w:val="0"/>
        <w:numPr>
          <w:ilvl w:val="0"/>
          <w:numId w:val="72"/>
        </w:numPr>
        <w:suppressAutoHyphens/>
        <w:spacing w:before="0" w:after="0" w:line="240" w:lineRule="auto"/>
        <w:ind w:left="426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Zmiany zasad płatności i wynagrodzenia:</w:t>
      </w:r>
    </w:p>
    <w:p w14:paraId="726123C0" w14:textId="77777777" w:rsidR="00F31062" w:rsidRPr="00234832" w:rsidRDefault="00F31062" w:rsidP="006265B9">
      <w:pPr>
        <w:widowControl w:val="0"/>
        <w:numPr>
          <w:ilvl w:val="0"/>
          <w:numId w:val="77"/>
        </w:numPr>
        <w:suppressAutoHyphens/>
        <w:spacing w:before="0" w:after="0" w:line="240" w:lineRule="auto"/>
        <w:ind w:left="567" w:hanging="283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zmiana wynagrodzenia wynikająca ze zmiany ceny za dystrybucję energii w przypadku zmiany taryfy dystrybucji Operatora Systemu Dystrybucyjnego zatwierdzonej przez Prezesa Urzędu Regulacji Energetyki oraz cen jednostkowych za sprzedaż energii podanych w Szczegółowym Formularzu Cenowym – tylko w przypadku ustawowej zmiany podatku akcyzowego i stawki podatku VAT w trakcie realizacji niniejszej Umowy;</w:t>
      </w:r>
    </w:p>
    <w:p w14:paraId="13A566C7" w14:textId="77777777" w:rsidR="00F31062" w:rsidRPr="00234832" w:rsidRDefault="00F31062" w:rsidP="006265B9">
      <w:pPr>
        <w:widowControl w:val="0"/>
        <w:numPr>
          <w:ilvl w:val="0"/>
          <w:numId w:val="77"/>
        </w:numPr>
        <w:suppressAutoHyphens/>
        <w:spacing w:before="0" w:after="0" w:line="240" w:lineRule="auto"/>
        <w:ind w:left="567" w:hanging="283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 xml:space="preserve">zmiana obowiązujących przepisów, jeżeli konieczne będzie dostosowanie wysokości wynagrodzenia do aktualnego stanu prawnego, w tym w przypadku zmiany stawki podatku akcyzowego, ustawowego ograniczenia wysokości cen energii elektrycznej lub innych zmian ogólnie obowiązujących przepisów prawa, a w szczególności zmiany ustawy prawo energetyczne lub aktów wykonawczych do tej ustawy wprowadzających lub likwidujących dodatkowe obowiązki związane z zakupem praw majątkowych lub certyfikaty dotyczące efektywności </w:t>
      </w:r>
      <w:r w:rsidRPr="00234832">
        <w:rPr>
          <w:rFonts w:eastAsia="Lucida Sans Unicode" w:cs="Calibri"/>
          <w:sz w:val="22"/>
          <w:szCs w:val="22"/>
        </w:rPr>
        <w:lastRenderedPageBreak/>
        <w:t>energetycznej. Zmiana wysokości wynagrodzenia w tym przypadku dotyczy zarówno zwiększenia jak i obniżenia wynagrodzenia wynikającego z przyczyn opisanych powyżej zmiana następuje automatycznie od dnia jej wejścia w życie bez konieczności sporządzania aneksu do umowy;</w:t>
      </w:r>
    </w:p>
    <w:p w14:paraId="4B6494AB" w14:textId="77777777" w:rsidR="00F31062" w:rsidRPr="00234832" w:rsidRDefault="00F31062" w:rsidP="006265B9">
      <w:pPr>
        <w:widowControl w:val="0"/>
        <w:numPr>
          <w:ilvl w:val="0"/>
          <w:numId w:val="77"/>
        </w:numPr>
        <w:suppressAutoHyphens/>
        <w:spacing w:before="0" w:after="0" w:line="240" w:lineRule="auto"/>
        <w:ind w:left="567" w:hanging="283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cs="Calibri"/>
          <w:bCs/>
          <w:sz w:val="22"/>
          <w:szCs w:val="22"/>
        </w:rPr>
        <w:t>jeżeli Wykonawca wskaże, że Zamawiający nie jest objęty procedurą odwrotnego obciążenia VAT i zastosuje stawkę podatku VAT w ofercie i Strony przyjmą w Umowie zasadę klasycznego rozliczenia podatku VAT, zaś wiążące stanowiska organów skarbowych lub obowiązujące przepisy prawa wskażą na występowanie procedury odwrotnego obciążenia VAT w stosunkach pomiędzy Zamawiającym a Wykonawcą – Strony dokonają zmiany Umowy, w ramach której Wykonawca zobowiąże się do wystawienia faktur zgodnie z regułami dotyczącymi procedury odwrotnego obciążenia VAT;</w:t>
      </w:r>
    </w:p>
    <w:p w14:paraId="6CA83CAF" w14:textId="77777777" w:rsidR="00F31062" w:rsidRPr="00234832" w:rsidRDefault="00F31062" w:rsidP="006265B9">
      <w:pPr>
        <w:widowControl w:val="0"/>
        <w:numPr>
          <w:ilvl w:val="0"/>
          <w:numId w:val="77"/>
        </w:numPr>
        <w:suppressAutoHyphens/>
        <w:spacing w:before="0" w:after="0" w:line="240" w:lineRule="auto"/>
        <w:ind w:left="567" w:hanging="283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cs="Calibri"/>
          <w:bCs/>
          <w:sz w:val="22"/>
          <w:szCs w:val="22"/>
        </w:rPr>
        <w:t>zmiana konta bankowego Wykonawcy.</w:t>
      </w:r>
    </w:p>
    <w:p w14:paraId="0D2CFA3E" w14:textId="77777777" w:rsidR="00F31062" w:rsidRPr="00234832" w:rsidRDefault="00F31062" w:rsidP="00131334">
      <w:pPr>
        <w:widowControl w:val="0"/>
        <w:suppressAutoHyphens/>
        <w:spacing w:after="0" w:line="240" w:lineRule="auto"/>
        <w:contextualSpacing/>
        <w:jc w:val="both"/>
        <w:rPr>
          <w:rFonts w:eastAsia="Lucida Sans Unicode" w:cs="Calibri"/>
          <w:sz w:val="22"/>
          <w:szCs w:val="22"/>
        </w:rPr>
      </w:pPr>
    </w:p>
    <w:p w14:paraId="1188C8F6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6.</w:t>
      </w:r>
    </w:p>
    <w:p w14:paraId="47922DD4" w14:textId="4CE926A5" w:rsidR="00F31062" w:rsidRDefault="00F31062" w:rsidP="00131334">
      <w:pPr>
        <w:widowControl w:val="0"/>
        <w:suppressAutoHyphens/>
        <w:spacing w:after="0" w:line="240" w:lineRule="auto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Wszelkie zmiany w umowie, oprócz przypadków o których mowa w § 2 ustęp 6 i § 5 punkt 2) lit. a), b) i d), wymagają pod rygorem nieważności formy aneksu podpisanego przez obie strony.</w:t>
      </w:r>
    </w:p>
    <w:p w14:paraId="277C5724" w14:textId="3D62FBF8" w:rsidR="00470231" w:rsidRPr="00234832" w:rsidRDefault="00470231" w:rsidP="00131334">
      <w:pPr>
        <w:widowControl w:val="0"/>
        <w:suppressAutoHyphens/>
        <w:spacing w:after="0" w:line="240" w:lineRule="auto"/>
        <w:contextualSpacing/>
        <w:jc w:val="both"/>
        <w:rPr>
          <w:rFonts w:eastAsia="Lucida Sans Unicode" w:cs="Calibri"/>
          <w:sz w:val="22"/>
          <w:szCs w:val="22"/>
        </w:rPr>
      </w:pPr>
    </w:p>
    <w:p w14:paraId="4DF4FB27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7.</w:t>
      </w:r>
    </w:p>
    <w:p w14:paraId="4A53D88A" w14:textId="77777777" w:rsidR="00F31062" w:rsidRPr="00234832" w:rsidRDefault="00F31062" w:rsidP="00131334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Określenie warunków dokonywania ww. zmian w umowie:</w:t>
      </w:r>
    </w:p>
    <w:p w14:paraId="0DA70A04" w14:textId="77777777" w:rsidR="00F31062" w:rsidRPr="00234832" w:rsidRDefault="00F31062" w:rsidP="006265B9">
      <w:pPr>
        <w:widowControl w:val="0"/>
        <w:numPr>
          <w:ilvl w:val="0"/>
          <w:numId w:val="78"/>
        </w:numPr>
        <w:suppressAutoHyphens/>
        <w:spacing w:before="0" w:after="0" w:line="240" w:lineRule="auto"/>
        <w:ind w:left="284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Strona wnosząca o zmiany inicjuje zmianę pisemnie w postaci wniosku. Wniosek musi zawierać opis zmiany, uzasadnienie zmiany, czas wykonania zmiany (jeżeli jest wymagana);</w:t>
      </w:r>
    </w:p>
    <w:p w14:paraId="5C37F3CC" w14:textId="77777777" w:rsidR="00F31062" w:rsidRPr="00234832" w:rsidRDefault="00F31062" w:rsidP="006265B9">
      <w:pPr>
        <w:widowControl w:val="0"/>
        <w:numPr>
          <w:ilvl w:val="0"/>
          <w:numId w:val="78"/>
        </w:numPr>
        <w:suppressAutoHyphens/>
        <w:spacing w:before="0" w:after="0" w:line="240" w:lineRule="auto"/>
        <w:ind w:left="284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w przypadku zmiany wynagrodzenia Wykonawcy konieczne jest uzasadnienie i szczegółowy sposób wyliczania nowych cen jednostkowych;</w:t>
      </w:r>
    </w:p>
    <w:p w14:paraId="6990C9B9" w14:textId="77777777" w:rsidR="00F31062" w:rsidRPr="00234832" w:rsidRDefault="00F31062" w:rsidP="006265B9">
      <w:pPr>
        <w:widowControl w:val="0"/>
        <w:numPr>
          <w:ilvl w:val="0"/>
          <w:numId w:val="78"/>
        </w:numPr>
        <w:suppressAutoHyphens/>
        <w:spacing w:before="0" w:after="0" w:line="240" w:lineRule="auto"/>
        <w:ind w:left="284" w:hanging="284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eastAsia="Lucida Sans Unicode" w:cs="Calibri"/>
          <w:sz w:val="22"/>
          <w:szCs w:val="22"/>
        </w:rPr>
        <w:t>Strony ustalają, że na wniosek Zamawiającego możliwe jest zwiększenie, zmniejszenie punktów poboru lub zmiana grupy taryfowej jedynie w obrębie grup taryfowych, które zostały ujęte w SWZ oraz wycenione w Szczegółowym Formularzu Cenowym.;</w:t>
      </w:r>
    </w:p>
    <w:p w14:paraId="7297BEA2" w14:textId="77777777" w:rsidR="00F31062" w:rsidRPr="00234832" w:rsidRDefault="00F31062" w:rsidP="00131334">
      <w:pPr>
        <w:spacing w:line="280" w:lineRule="atLeast"/>
        <w:ind w:left="840" w:hanging="840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8.</w:t>
      </w:r>
    </w:p>
    <w:p w14:paraId="4279336E" w14:textId="77777777" w:rsidR="00F31062" w:rsidRPr="00234832" w:rsidRDefault="00F31062" w:rsidP="00131334">
      <w:pPr>
        <w:widowControl w:val="0"/>
        <w:suppressAutoHyphens/>
        <w:spacing w:after="0" w:line="240" w:lineRule="auto"/>
        <w:contextualSpacing/>
        <w:jc w:val="both"/>
        <w:rPr>
          <w:rFonts w:eastAsia="Lucida Sans Unicode"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razie wątpliwości, przyjmuje się, że nie stanowią zmiany Umowy następujące zmiany:</w:t>
      </w:r>
    </w:p>
    <w:p w14:paraId="3EB6D010" w14:textId="77777777" w:rsidR="00F31062" w:rsidRPr="00234832" w:rsidRDefault="00F31062" w:rsidP="006265B9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before="0" w:after="0" w:line="240" w:lineRule="auto"/>
        <w:ind w:hanging="1068"/>
        <w:contextualSpacing/>
        <w:jc w:val="both"/>
        <w:rPr>
          <w:rFonts w:eastAsia="Andale Sans UI" w:cs="Calibri"/>
          <w:kern w:val="3"/>
          <w:sz w:val="22"/>
          <w:szCs w:val="22"/>
          <w:lang w:val="x-none" w:eastAsia="ja-JP" w:bidi="fa-IR"/>
        </w:rPr>
      </w:pP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 xml:space="preserve">zmiany </w:t>
      </w:r>
      <w:r w:rsidRPr="00234832">
        <w:rPr>
          <w:rFonts w:eastAsia="Andale Sans UI" w:cs="Calibri"/>
          <w:kern w:val="3"/>
          <w:sz w:val="22"/>
          <w:szCs w:val="22"/>
          <w:lang w:val="x-none" w:eastAsia="ja-JP" w:bidi="fa-IR"/>
        </w:rPr>
        <w:t>danych związanych z obsługą administracyjno-organizacyjną Umowy</w:t>
      </w: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>;</w:t>
      </w:r>
    </w:p>
    <w:p w14:paraId="0658CC22" w14:textId="77777777" w:rsidR="00F31062" w:rsidRPr="00234832" w:rsidRDefault="00F31062" w:rsidP="006265B9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before="0" w:after="0" w:line="240" w:lineRule="auto"/>
        <w:ind w:hanging="1068"/>
        <w:contextualSpacing/>
        <w:jc w:val="both"/>
        <w:rPr>
          <w:rFonts w:eastAsia="Andale Sans UI" w:cs="Calibri"/>
          <w:kern w:val="3"/>
          <w:sz w:val="22"/>
          <w:szCs w:val="22"/>
          <w:lang w:val="x-none" w:eastAsia="ja-JP" w:bidi="fa-IR"/>
        </w:rPr>
      </w:pP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 xml:space="preserve">zmiany </w:t>
      </w:r>
      <w:r w:rsidRPr="00234832">
        <w:rPr>
          <w:rFonts w:eastAsia="Andale Sans UI" w:cs="Calibri"/>
          <w:kern w:val="3"/>
          <w:sz w:val="22"/>
          <w:szCs w:val="22"/>
          <w:lang w:val="x-none" w:eastAsia="ja-JP" w:bidi="fa-IR"/>
        </w:rPr>
        <w:t>danych teleadresowych</w:t>
      </w: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>;</w:t>
      </w:r>
    </w:p>
    <w:p w14:paraId="179BF16C" w14:textId="77777777" w:rsidR="00F31062" w:rsidRPr="00234832" w:rsidRDefault="00F31062" w:rsidP="006265B9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before="0" w:after="0" w:line="240" w:lineRule="auto"/>
        <w:ind w:hanging="1068"/>
        <w:contextualSpacing/>
        <w:jc w:val="both"/>
        <w:rPr>
          <w:rFonts w:eastAsia="Andale Sans UI" w:cs="Calibri"/>
          <w:kern w:val="3"/>
          <w:sz w:val="22"/>
          <w:szCs w:val="22"/>
          <w:lang w:val="x-none" w:eastAsia="ja-JP" w:bidi="fa-IR"/>
        </w:rPr>
      </w:pP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 xml:space="preserve">zmiany </w:t>
      </w:r>
      <w:r w:rsidRPr="00234832">
        <w:rPr>
          <w:rFonts w:eastAsia="Andale Sans UI" w:cs="Calibri"/>
          <w:kern w:val="3"/>
          <w:sz w:val="22"/>
          <w:szCs w:val="22"/>
          <w:lang w:val="x-none" w:eastAsia="ja-JP" w:bidi="fa-IR"/>
        </w:rPr>
        <w:t>danych rejestrowych</w:t>
      </w: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>;</w:t>
      </w:r>
    </w:p>
    <w:p w14:paraId="54897122" w14:textId="77777777" w:rsidR="00F31062" w:rsidRPr="00234832" w:rsidRDefault="00F31062" w:rsidP="006265B9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before="0" w:after="0" w:line="240" w:lineRule="auto"/>
        <w:ind w:hanging="1068"/>
        <w:contextualSpacing/>
        <w:jc w:val="both"/>
        <w:rPr>
          <w:rFonts w:eastAsia="Andale Sans UI" w:cs="Calibri"/>
          <w:kern w:val="3"/>
          <w:sz w:val="22"/>
          <w:szCs w:val="22"/>
          <w:lang w:val="x-none" w:eastAsia="ja-JP" w:bidi="fa-IR"/>
        </w:rPr>
      </w:pPr>
      <w:r w:rsidRPr="00234832">
        <w:rPr>
          <w:rFonts w:eastAsia="Andale Sans UI" w:cs="Calibri"/>
          <w:kern w:val="3"/>
          <w:sz w:val="22"/>
          <w:szCs w:val="22"/>
          <w:lang w:eastAsia="ja-JP" w:bidi="fa-IR"/>
        </w:rPr>
        <w:t xml:space="preserve">zmiany </w:t>
      </w:r>
      <w:r w:rsidRPr="00234832">
        <w:rPr>
          <w:rFonts w:eastAsia="Andale Sans UI" w:cs="Calibri"/>
          <w:kern w:val="3"/>
          <w:sz w:val="22"/>
          <w:szCs w:val="22"/>
          <w:lang w:val="x-none" w:eastAsia="ja-JP" w:bidi="fa-IR"/>
        </w:rPr>
        <w:t>będące następstwem sukcesji uniwersalnej po jednej ze stron Umowy.</w:t>
      </w:r>
    </w:p>
    <w:p w14:paraId="37C60855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bCs/>
          <w:color w:val="FF0000"/>
          <w:sz w:val="22"/>
          <w:szCs w:val="22"/>
        </w:rPr>
      </w:pPr>
    </w:p>
    <w:p w14:paraId="433A7CB2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9.</w:t>
      </w:r>
    </w:p>
    <w:p w14:paraId="35CE8E02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Umowa może być rozwiązana przez jedną ze Stron w trybie natychmiastowym w przypadku, gdy druga ze Stron pomimo pisemnego wezwania rażąco narusza warunki Umowy.</w:t>
      </w:r>
    </w:p>
    <w:p w14:paraId="502AB84B" w14:textId="77777777" w:rsidR="00F31062" w:rsidRPr="00234832" w:rsidRDefault="00F31062" w:rsidP="00131334">
      <w:pPr>
        <w:spacing w:after="0" w:line="240" w:lineRule="auto"/>
        <w:ind w:left="709"/>
        <w:jc w:val="both"/>
        <w:rPr>
          <w:rFonts w:cs="Calibri"/>
          <w:sz w:val="22"/>
          <w:szCs w:val="22"/>
        </w:rPr>
      </w:pPr>
    </w:p>
    <w:p w14:paraId="11ECFFB9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10.</w:t>
      </w:r>
    </w:p>
    <w:p w14:paraId="4C1B13F4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przypadku, o którym mowa powyżej, Wykonawca może żądać wyłącznie wynagrodzenia należnego z tytułu wykonania części umowy.</w:t>
      </w:r>
    </w:p>
    <w:p w14:paraId="45D956E0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3DE6A40B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11.</w:t>
      </w:r>
    </w:p>
    <w:p w14:paraId="54301D93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Wykonawca zobowiązuje się do:</w:t>
      </w:r>
    </w:p>
    <w:p w14:paraId="54EB799A" w14:textId="77777777" w:rsidR="00F31062" w:rsidRPr="00234832" w:rsidRDefault="00F31062" w:rsidP="006265B9">
      <w:pPr>
        <w:numPr>
          <w:ilvl w:val="0"/>
          <w:numId w:val="80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>sprzedaży energii elektrycznej z zachowaniem obowiązujących standardów jakościowych do punktów poboru wskazanych w Załączniku nr 1 do Umowy, zgodnie z warunkami Umowy;</w:t>
      </w:r>
    </w:p>
    <w:p w14:paraId="68A4E3AE" w14:textId="77777777" w:rsidR="00F31062" w:rsidRPr="00234832" w:rsidRDefault="00F31062" w:rsidP="006265B9">
      <w:pPr>
        <w:numPr>
          <w:ilvl w:val="0"/>
          <w:numId w:val="80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zapewnienia Zamawiającemu dostępu do informacji o danych pomiarowo-rozliczeniowych energii elektrycznej pobranej przez Zamawiającego w poszczególnych punktach poboru;</w:t>
      </w:r>
    </w:p>
    <w:p w14:paraId="18BF8924" w14:textId="77777777" w:rsidR="00F31062" w:rsidRPr="00234832" w:rsidRDefault="00F31062" w:rsidP="006265B9">
      <w:pPr>
        <w:numPr>
          <w:ilvl w:val="0"/>
          <w:numId w:val="80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bilansowania handlowego w zakresie sprzedaży energii elektrycznej;</w:t>
      </w:r>
    </w:p>
    <w:p w14:paraId="06FCF862" w14:textId="77777777" w:rsidR="00F31062" w:rsidRPr="00234832" w:rsidRDefault="00F31062" w:rsidP="006265B9">
      <w:pPr>
        <w:numPr>
          <w:ilvl w:val="0"/>
          <w:numId w:val="80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dokonania w imieniu Zamawiającego wypowiedzenia dotychczas obowiązujących umów kompleksowych, umów o świadczenie usług dystrybucyjnych bądź umów sprzedaży energii elektrycznej, na podstawie Pełnomocnictwa;</w:t>
      </w:r>
    </w:p>
    <w:p w14:paraId="31D173F6" w14:textId="77777777" w:rsidR="00F31062" w:rsidRPr="00234832" w:rsidRDefault="00F31062" w:rsidP="006265B9">
      <w:pPr>
        <w:numPr>
          <w:ilvl w:val="0"/>
          <w:numId w:val="80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Wykonawca oświadcza, iż łączny udział pojazdów elektrycznych lub pojazdów napędzanych gazem ziemnym we  flocie pojazdów samochodowych w rozumieniu art. 2 pkt 33 ustawy z dnia 20 czerwca 1997 r. – Prawo o ruchu drogowym, używanych przy wykonywaniu zamówienia wynosi co najmniej 10% zgodnie z art. 68 ust.3 ustawy z dnia 11 stycznia 2018 r. o </w:t>
      </w:r>
      <w:proofErr w:type="spellStart"/>
      <w:r w:rsidRPr="00234832">
        <w:rPr>
          <w:rFonts w:cs="Calibri"/>
          <w:sz w:val="22"/>
          <w:szCs w:val="22"/>
        </w:rPr>
        <w:t>elektromobilności</w:t>
      </w:r>
      <w:proofErr w:type="spellEnd"/>
      <w:r w:rsidRPr="00234832">
        <w:rPr>
          <w:rFonts w:cs="Calibri"/>
          <w:sz w:val="22"/>
          <w:szCs w:val="22"/>
        </w:rPr>
        <w:t xml:space="preserve"> i paliwach alternatywnych i jej zmianach. Wykonawca na każde żądanie Zamawiającego zobowiązuje się składać pisemne oświadczenie o wykorzystywanej flocie pojazdów przy realizacji zadań zleconych niniejszą umową, które zwierać będzie informacje nt. łącznej ilości pojazdów, w tym łącznej ilości pojazdów określonych ustawa wskazaną w pkt 27, wraz z informacją nt. numeru rejestracyjnego. Brak złożonego pisemnego oświadczenia w wyznaczonym terminie może zostać potraktowane przez Zamawiającego jako niespełnienie wymogu przedmiotowej ustawy o </w:t>
      </w:r>
      <w:proofErr w:type="spellStart"/>
      <w:r w:rsidRPr="00234832">
        <w:rPr>
          <w:rFonts w:cs="Calibri"/>
          <w:sz w:val="22"/>
          <w:szCs w:val="22"/>
        </w:rPr>
        <w:t>elektromobilności</w:t>
      </w:r>
      <w:proofErr w:type="spellEnd"/>
      <w:r w:rsidRPr="00234832">
        <w:rPr>
          <w:rFonts w:cs="Calibri"/>
          <w:sz w:val="22"/>
          <w:szCs w:val="22"/>
        </w:rPr>
        <w:t xml:space="preserve"> i paliwach alternatywnych. przedłożenie oświadczenia nie wyłącza uprawnienia Zamawiającego do weryfikacji spełnienia ww. wymogu w sposób wybrany przez Zamawiającego, w szczególności poprzez żądanie okazania pojazdów.</w:t>
      </w:r>
    </w:p>
    <w:p w14:paraId="4B5A6C39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66F6A7F6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12.</w:t>
      </w:r>
    </w:p>
    <w:p w14:paraId="1F967FBB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Zamawiający zobowiązuje się do:</w:t>
      </w:r>
    </w:p>
    <w:p w14:paraId="6BAEE9F8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1) pobierania energii elektrycznej zgodnie z obowiązującymi przepisami i warunkami Umowy;</w:t>
      </w:r>
    </w:p>
    <w:p w14:paraId="3052C269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2) terminowego regulowania płatności za energię elektryczną.</w:t>
      </w:r>
    </w:p>
    <w:p w14:paraId="71F8FE99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784C2638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13.</w:t>
      </w:r>
    </w:p>
    <w:p w14:paraId="1C632F40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Strony zobowiązują się do zapewnienia wzajemnego dostępu do danych, stanowiących podstawę do rozliczeń za dostarczoną energię.</w:t>
      </w:r>
    </w:p>
    <w:p w14:paraId="24187C4C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5A65457A" w14:textId="77777777" w:rsidR="00F31062" w:rsidRPr="00234832" w:rsidRDefault="00F31062" w:rsidP="006265B9">
      <w:pPr>
        <w:numPr>
          <w:ilvl w:val="0"/>
          <w:numId w:val="71"/>
        </w:numPr>
        <w:spacing w:before="0" w:after="160"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14.</w:t>
      </w:r>
    </w:p>
    <w:p w14:paraId="7A27394D" w14:textId="77777777" w:rsidR="00F31062" w:rsidRPr="00234832" w:rsidRDefault="00F31062" w:rsidP="006265B9">
      <w:pPr>
        <w:numPr>
          <w:ilvl w:val="6"/>
          <w:numId w:val="72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Rozliczenia za pobraną energię elektryczną odbywać się będą w okresach miesięcznych.</w:t>
      </w:r>
    </w:p>
    <w:p w14:paraId="4DCE32F6" w14:textId="499C6CB9" w:rsidR="00F31062" w:rsidRPr="0040709D" w:rsidRDefault="00F31062" w:rsidP="006265B9">
      <w:pPr>
        <w:numPr>
          <w:ilvl w:val="6"/>
          <w:numId w:val="72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bookmarkStart w:id="2" w:name="_Hlk120264326"/>
      <w:r w:rsidRPr="00234832">
        <w:rPr>
          <w:rFonts w:cs="Calibri"/>
          <w:sz w:val="22"/>
          <w:szCs w:val="22"/>
        </w:rPr>
        <w:t>Należność Wykonawcy za zużytą energię elektryczną w okresach rozliczeniowych obliczana będzie indywidualnie dla punktu poboru, jako iloczyn ilości sprzedanej energii elektrycznej ustalonej na podstawie wskazań urządzeń pomiarowych zainstalowanych w układach pomiarowo-rozliczeniowych i ceny jednostkowej energii elektrycznej określonej w Szczegółowym Formularzu Cenowym Wykonawcy. Do wyliczonej należności Wykonawca doliczy podatek VAT według obowiązującej stawki.</w:t>
      </w:r>
      <w:r w:rsidR="003814BD">
        <w:rPr>
          <w:rFonts w:cs="Calibri"/>
          <w:sz w:val="22"/>
          <w:szCs w:val="22"/>
        </w:rPr>
        <w:t xml:space="preserve"> </w:t>
      </w:r>
      <w:r w:rsidR="003814BD" w:rsidRPr="003814BD">
        <w:rPr>
          <w:rFonts w:cs="Calibri"/>
          <w:sz w:val="22"/>
          <w:szCs w:val="22"/>
        </w:rPr>
        <w:t>W</w:t>
      </w:r>
      <w:r w:rsidR="003814BD" w:rsidRPr="006B24DB">
        <w:rPr>
          <w:sz w:val="22"/>
          <w:szCs w:val="22"/>
        </w:rPr>
        <w:t xml:space="preserve"> przypadkach określonych przepisami ustawy Prawo energetyczne i aktów wykonawczych, </w:t>
      </w:r>
      <w:r w:rsidR="006B24DB" w:rsidRPr="00234832">
        <w:rPr>
          <w:rFonts w:cs="Calibri"/>
          <w:sz w:val="22"/>
          <w:szCs w:val="22"/>
        </w:rPr>
        <w:t xml:space="preserve">Operator Systemu Dystrybucyjnego </w:t>
      </w:r>
      <w:r w:rsidR="003814BD" w:rsidRPr="006B24DB">
        <w:rPr>
          <w:sz w:val="22"/>
          <w:szCs w:val="22"/>
        </w:rPr>
        <w:t>ma prawo przekazać Sprzedawcy dane szacowane</w:t>
      </w:r>
      <w:r w:rsidR="00837B5A">
        <w:rPr>
          <w:sz w:val="22"/>
          <w:szCs w:val="22"/>
        </w:rPr>
        <w:t xml:space="preserve"> </w:t>
      </w:r>
      <w:r w:rsidR="00837B5A" w:rsidRPr="00234832">
        <w:rPr>
          <w:rFonts w:cs="Calibri"/>
          <w:sz w:val="22"/>
          <w:szCs w:val="22"/>
        </w:rPr>
        <w:t xml:space="preserve">ilości </w:t>
      </w:r>
      <w:r w:rsidR="00837B5A">
        <w:rPr>
          <w:rFonts w:cs="Calibri"/>
          <w:sz w:val="22"/>
          <w:szCs w:val="22"/>
        </w:rPr>
        <w:t>zużytej</w:t>
      </w:r>
      <w:r w:rsidR="00837B5A" w:rsidRPr="00234832">
        <w:rPr>
          <w:rFonts w:cs="Calibri"/>
          <w:sz w:val="22"/>
          <w:szCs w:val="22"/>
        </w:rPr>
        <w:t xml:space="preserve"> energii</w:t>
      </w:r>
      <w:r w:rsidR="00837B5A">
        <w:rPr>
          <w:rFonts w:cs="Calibri"/>
          <w:sz w:val="22"/>
          <w:szCs w:val="22"/>
        </w:rPr>
        <w:t xml:space="preserve"> elektrycznej</w:t>
      </w:r>
      <w:r w:rsidR="003814BD" w:rsidRPr="006B24DB">
        <w:rPr>
          <w:sz w:val="22"/>
          <w:szCs w:val="22"/>
        </w:rPr>
        <w:t xml:space="preserve">, na podstawie których w świetle ww. przepisów Sprzedawca wystawi </w:t>
      </w:r>
      <w:r w:rsidR="003814BD">
        <w:rPr>
          <w:sz w:val="22"/>
          <w:szCs w:val="22"/>
        </w:rPr>
        <w:t xml:space="preserve">wówczas </w:t>
      </w:r>
      <w:r w:rsidR="003814BD" w:rsidRPr="006B24DB">
        <w:rPr>
          <w:sz w:val="22"/>
          <w:szCs w:val="22"/>
        </w:rPr>
        <w:t>fakturę</w:t>
      </w:r>
      <w:r w:rsidR="00837B5A">
        <w:rPr>
          <w:sz w:val="22"/>
          <w:szCs w:val="22"/>
        </w:rPr>
        <w:t xml:space="preserve"> VAT</w:t>
      </w:r>
      <w:r w:rsidR="003814BD" w:rsidRPr="006B24DB">
        <w:rPr>
          <w:sz w:val="22"/>
          <w:szCs w:val="22"/>
        </w:rPr>
        <w:t>.</w:t>
      </w:r>
    </w:p>
    <w:bookmarkEnd w:id="2"/>
    <w:p w14:paraId="7A85E819" w14:textId="07B69048" w:rsidR="00F31062" w:rsidRPr="0040709D" w:rsidRDefault="00F31062" w:rsidP="0040709D">
      <w:pPr>
        <w:numPr>
          <w:ilvl w:val="6"/>
          <w:numId w:val="72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40709D">
        <w:rPr>
          <w:rFonts w:cs="Calibri"/>
          <w:sz w:val="22"/>
          <w:szCs w:val="22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7E25F406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Rozliczenia z tytułu świadczenia usługi dystrybucji odbywać się będą zgodnie z okresami rozliczeniowymi stosowanymi przez OSD na podstawie stawek zawartych w aktualnej Taryfie OSD zatwierdzonej przez Prezesa Urzędu Regulacji Energetyki.</w:t>
      </w:r>
    </w:p>
    <w:p w14:paraId="110F8E95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>Faktury rozliczeniowe wystawiane będą przez Wykonawcę na koniec okresu rozliczeniowego w terminie do 14 dni od otrzymania przez Wykonawcę odczytów liczników pomiarowych od operatora systemu dystrybucyjnego.</w:t>
      </w:r>
    </w:p>
    <w:p w14:paraId="1CDD9C1C" w14:textId="7252736B" w:rsidR="00F31062" w:rsidRPr="00CC22FE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bookmarkStart w:id="3" w:name="_Hlk120269084"/>
      <w:r w:rsidRPr="00CC22FE">
        <w:rPr>
          <w:rFonts w:cs="Calibri"/>
          <w:sz w:val="22"/>
          <w:szCs w:val="22"/>
        </w:rPr>
        <w:t xml:space="preserve">Należności wynikające z faktur VAT będą płatne w terminie 21 dni od daty </w:t>
      </w:r>
      <w:r w:rsidR="007E68D1" w:rsidRPr="00CC22FE">
        <w:rPr>
          <w:rFonts w:cs="Calibri"/>
          <w:sz w:val="22"/>
          <w:szCs w:val="22"/>
        </w:rPr>
        <w:t xml:space="preserve">wystawienia </w:t>
      </w:r>
      <w:r w:rsidRPr="00CC22FE">
        <w:rPr>
          <w:rFonts w:cs="Calibri"/>
          <w:sz w:val="22"/>
          <w:szCs w:val="22"/>
        </w:rPr>
        <w:t xml:space="preserve">prawidłowo faktury. Za dzień zapłaty uznaje się datę obciążenia rachunku </w:t>
      </w:r>
      <w:r w:rsidR="007E68D1" w:rsidRPr="00CC22FE">
        <w:rPr>
          <w:rFonts w:cs="Calibri"/>
          <w:sz w:val="22"/>
          <w:szCs w:val="22"/>
        </w:rPr>
        <w:t>Wykonawcy</w:t>
      </w:r>
      <w:r w:rsidRPr="00CC22FE">
        <w:rPr>
          <w:rFonts w:cs="Calibri"/>
          <w:sz w:val="22"/>
          <w:szCs w:val="22"/>
        </w:rPr>
        <w:t>.</w:t>
      </w:r>
    </w:p>
    <w:bookmarkEnd w:id="3"/>
    <w:p w14:paraId="7CBA9790" w14:textId="0020DCBE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Do każdej faktury Wykonawca załączy specyfikację określającą iloś</w:t>
      </w:r>
      <w:r w:rsidR="005046E4">
        <w:rPr>
          <w:rFonts w:cs="Calibri"/>
          <w:sz w:val="22"/>
          <w:szCs w:val="22"/>
        </w:rPr>
        <w:t>ć</w:t>
      </w:r>
      <w:r w:rsidRPr="00234832">
        <w:rPr>
          <w:rFonts w:cs="Calibri"/>
          <w:sz w:val="22"/>
          <w:szCs w:val="22"/>
        </w:rPr>
        <w:t xml:space="preserve"> energii elektrycznej pobranej w poszczególnych urządzeniach pomiarowych oraz wysokość należności z tego tytułu.</w:t>
      </w:r>
    </w:p>
    <w:p w14:paraId="1D5574C3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726D23A5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W przypadku niedotrzymania terminu płatności faktur Wykonawca może obciążyć Zamawiającego odsetkami ustawowymi za opóźnienie w transakcjach handlowych. </w:t>
      </w:r>
    </w:p>
    <w:p w14:paraId="5FFD63BB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Strony zobowiązują się wzajemnie powiadamiać w formie pisemnej o zmianach danych kont bankowych lub danych adresowych.</w:t>
      </w:r>
    </w:p>
    <w:p w14:paraId="16E7E144" w14:textId="77777777" w:rsidR="00F31062" w:rsidRPr="00234832" w:rsidRDefault="00F31062" w:rsidP="0040709D">
      <w:pPr>
        <w:numPr>
          <w:ilvl w:val="0"/>
          <w:numId w:val="74"/>
        </w:numPr>
        <w:spacing w:before="0" w:after="0" w:line="240" w:lineRule="auto"/>
        <w:ind w:left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przypadku uzasadnionych wątpliwości co do prawidłowości wystawionej faktury adresat faktury złoży do Wykonawcy pisemną reklamację, dołączając jednocześnie kserokopię spornej faktury. Reklamacja winna być rozpatrzona przez Wykonawcę w terminie do 14 dni od daty jej otrzymania. W przypadku uchybienia 14 dniowego terminu na rozpatrzenie reklamacji, Wykonawca udzieli bonifikaty w wysokości określonej Prawem energetycznym oraz obowiązującymi rozporządzeniami do ww. ustawy.</w:t>
      </w:r>
    </w:p>
    <w:p w14:paraId="58B9A97F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i/>
          <w:sz w:val="22"/>
          <w:szCs w:val="22"/>
        </w:rPr>
      </w:pPr>
    </w:p>
    <w:p w14:paraId="65A84507" w14:textId="77777777" w:rsidR="00F31062" w:rsidRPr="00234832" w:rsidRDefault="00F31062" w:rsidP="00131334">
      <w:pPr>
        <w:spacing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15.</w:t>
      </w:r>
    </w:p>
    <w:p w14:paraId="036CF9DC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1. Wykonawca może wstrzymać sprzedaż energii elektrycznej, gdy Zamawiający dopuszcza się zwłoki w zapłacie za pobraną energię elektryczną co najmniej miesiąc od upływu terminu płatności określonego w § 14 ust. 4, z zastrzeżeniem uprzedniego powiadomienia na piśmie o zamiarze wypowiedzenia umowy i wyznaczenia dodatkowego, dwutygodniowego terminu do zapłaty zaległych należności.</w:t>
      </w:r>
    </w:p>
    <w:p w14:paraId="06BA1802" w14:textId="77777777" w:rsidR="00F31062" w:rsidRPr="00234832" w:rsidRDefault="00F31062" w:rsidP="00131334">
      <w:pPr>
        <w:spacing w:before="6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2. Wstrzymanie sprzedaży energii elektrycznej następuje poprzez wstrzymanie dostarczania energii elektrycznej przez OSD na wniosek Wykonawcy.</w:t>
      </w:r>
    </w:p>
    <w:p w14:paraId="2C37C936" w14:textId="77777777" w:rsidR="00F31062" w:rsidRPr="00234832" w:rsidRDefault="00F31062" w:rsidP="00131334">
      <w:pPr>
        <w:spacing w:before="6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3. Wznowienie dostarczania energii elektrycznej i świadczenie usług dystrybucji przez OSD na wniosek Wykonawcy nastąpi bezzwłocznie po uregulowaniu zaległych należności za energię elektryczną.</w:t>
      </w:r>
    </w:p>
    <w:p w14:paraId="732EF734" w14:textId="77777777" w:rsidR="00F31062" w:rsidRPr="00234832" w:rsidRDefault="00F31062" w:rsidP="00131334">
      <w:pPr>
        <w:spacing w:before="6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4. Wykonawca nie ponosi odpowiedzialności za szkody spowodowane wstrzymaniem sprzedaży energii elektrycznej wskutek naruszenia przez Zamawiającego warunków umowy i obowiązujących przepisów Prawa energetycznego.</w:t>
      </w:r>
    </w:p>
    <w:p w14:paraId="6BCE76E1" w14:textId="77777777" w:rsidR="00F31062" w:rsidRPr="00234832" w:rsidRDefault="00F31062" w:rsidP="00131334">
      <w:pPr>
        <w:spacing w:before="120" w:after="0" w:line="240" w:lineRule="auto"/>
        <w:ind w:left="426" w:hanging="426"/>
        <w:jc w:val="both"/>
        <w:rPr>
          <w:rFonts w:cs="Calibri"/>
          <w:sz w:val="22"/>
          <w:szCs w:val="22"/>
        </w:rPr>
      </w:pPr>
    </w:p>
    <w:p w14:paraId="6AB392A4" w14:textId="77777777" w:rsidR="00F31062" w:rsidRPr="00234832" w:rsidRDefault="00F31062" w:rsidP="00131334">
      <w:pPr>
        <w:spacing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16.</w:t>
      </w:r>
    </w:p>
    <w:p w14:paraId="060D95FE" w14:textId="77777777" w:rsidR="00F31062" w:rsidRPr="00234832" w:rsidRDefault="00F31062" w:rsidP="00131334">
      <w:pPr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1. Wykonawca zobowiązuje się do pełnienia funkcji podmiotu odpowiedzialnego za bilansowanie handlowe dla energii elektrycznej sprzedanej w ramach tej Umowy.</w:t>
      </w:r>
    </w:p>
    <w:p w14:paraId="523FE0C7" w14:textId="77777777" w:rsidR="00F31062" w:rsidRPr="00234832" w:rsidRDefault="00F31062" w:rsidP="00131334">
      <w:pPr>
        <w:spacing w:before="12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2. Wykonawca zwalnia Zamawiającego z wszelkich kosztów i obowiązków związanych z bilansowaniem handlowym oraz przygotowywaniem i zgłaszaniem grafików zapotrzebowania na energię elektryczną do Operatora Systemu Dystrybucyjnego oraz Operatora Systemu Przesyłowego. Wykonawca zobowiązuje się zapewnić Zamawiającemu standardy jakościowe obsługi zgodne z obowiązującymi przepisami Prawa energetycznego wraz z aktami wykonawczymi.</w:t>
      </w:r>
    </w:p>
    <w:p w14:paraId="779F1246" w14:textId="77777777" w:rsidR="00F31062" w:rsidRPr="00234832" w:rsidRDefault="00F31062" w:rsidP="00131334">
      <w:pPr>
        <w:spacing w:before="120" w:after="0" w:line="240" w:lineRule="auto"/>
        <w:ind w:left="426" w:hanging="426"/>
        <w:jc w:val="both"/>
        <w:rPr>
          <w:rFonts w:cs="Calibri"/>
          <w:sz w:val="22"/>
          <w:szCs w:val="22"/>
        </w:rPr>
      </w:pPr>
    </w:p>
    <w:p w14:paraId="2C8CFB6C" w14:textId="77777777" w:rsidR="00F31062" w:rsidRPr="00234832" w:rsidRDefault="00F31062" w:rsidP="00131334">
      <w:pPr>
        <w:spacing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17.</w:t>
      </w:r>
    </w:p>
    <w:p w14:paraId="3796189B" w14:textId="77777777" w:rsidR="00F31062" w:rsidRPr="00234832" w:rsidRDefault="00F31062" w:rsidP="00131334">
      <w:pPr>
        <w:spacing w:before="120"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 xml:space="preserve">Wykonawca nie ponosi odpowiedzialności za niedostarczenie energii elektrycznej do obiektów Zamawiającego w przypadku klęsk żywiołowych, innych przypadków siły wyższej, awarii w systemie oraz awarii sieciowych, jak również z powodu </w:t>
      </w:r>
      <w:proofErr w:type="spellStart"/>
      <w:r w:rsidRPr="00234832">
        <w:rPr>
          <w:rFonts w:cs="Calibri"/>
          <w:sz w:val="22"/>
          <w:szCs w:val="22"/>
        </w:rPr>
        <w:t>wyłączeń</w:t>
      </w:r>
      <w:proofErr w:type="spellEnd"/>
      <w:r w:rsidRPr="00234832">
        <w:rPr>
          <w:rFonts w:cs="Calibri"/>
          <w:sz w:val="22"/>
          <w:szCs w:val="22"/>
        </w:rPr>
        <w:t xml:space="preserve"> dokonywanych przez OSD – za które nie można przypisać winy Wykonawcy.</w:t>
      </w:r>
    </w:p>
    <w:p w14:paraId="143AB8E5" w14:textId="77777777" w:rsidR="00F31062" w:rsidRPr="00234832" w:rsidRDefault="00F31062" w:rsidP="00131334">
      <w:pPr>
        <w:spacing w:line="280" w:lineRule="atLeast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18.</w:t>
      </w:r>
    </w:p>
    <w:p w14:paraId="7A6096CE" w14:textId="09E11B0C" w:rsidR="00F31062" w:rsidRPr="00234832" w:rsidRDefault="00D4713B" w:rsidP="006429A3">
      <w:pPr>
        <w:spacing w:after="0" w:line="240" w:lineRule="auto"/>
        <w:jc w:val="both"/>
        <w:rPr>
          <w:rFonts w:cs="Calibri"/>
          <w:bCs/>
          <w:sz w:val="22"/>
          <w:szCs w:val="22"/>
        </w:rPr>
      </w:pPr>
      <w:bookmarkStart w:id="4" w:name="_Hlk120264803"/>
      <w:r w:rsidRPr="00D4713B">
        <w:rPr>
          <w:sz w:val="22"/>
          <w:szCs w:val="22"/>
        </w:rPr>
        <w:t>Wykonawca zobowiązany jest do udzielania bonifikat za niedotrzymanie przez Sprzedawcę standardów jakościowych obsługi odbiorcy w terminie 30 dni od dnia, w którym nastąpiło niedotrzymanie standardów jakościowych obsługi odbiorców</w:t>
      </w:r>
      <w:r>
        <w:rPr>
          <w:sz w:val="22"/>
          <w:szCs w:val="22"/>
        </w:rPr>
        <w:t>.</w:t>
      </w:r>
    </w:p>
    <w:bookmarkEnd w:id="4"/>
    <w:p w14:paraId="2CF5850E" w14:textId="77777777" w:rsidR="0040709D" w:rsidRDefault="0040709D" w:rsidP="005046E4">
      <w:pPr>
        <w:spacing w:after="0" w:line="240" w:lineRule="auto"/>
        <w:ind w:left="567" w:hanging="567"/>
        <w:jc w:val="center"/>
        <w:rPr>
          <w:rFonts w:cs="Calibri"/>
          <w:b/>
          <w:bCs/>
          <w:sz w:val="22"/>
          <w:szCs w:val="22"/>
        </w:rPr>
      </w:pPr>
    </w:p>
    <w:p w14:paraId="4CC00DF7" w14:textId="1BD74818" w:rsidR="00F31062" w:rsidRPr="005046E4" w:rsidRDefault="00F31062" w:rsidP="005046E4">
      <w:pPr>
        <w:spacing w:after="0" w:line="240" w:lineRule="auto"/>
        <w:ind w:left="567" w:hanging="567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19.</w:t>
      </w:r>
    </w:p>
    <w:p w14:paraId="7EE49119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1. Wykonawca zapłaci Zamawiającemu kary umowne:</w:t>
      </w:r>
    </w:p>
    <w:p w14:paraId="219F5A27" w14:textId="77777777" w:rsidR="00F31062" w:rsidRPr="00234832" w:rsidRDefault="00F31062" w:rsidP="006265B9">
      <w:pPr>
        <w:numPr>
          <w:ilvl w:val="1"/>
          <w:numId w:val="81"/>
        </w:numPr>
        <w:spacing w:before="0"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przypadku dokonywania bilansowania handlowego w sposób sprzeczny z postanowieniami niniejszej umowy lub właściwymi przepisami prawa - w wysokości 0,5% szacunkowej wartości zamówienia brutto, o którym mowa w § 2 ust. 1, za każdy taki przypadek;</w:t>
      </w:r>
    </w:p>
    <w:p w14:paraId="79525D8F" w14:textId="77777777" w:rsidR="00F31062" w:rsidRPr="00234832" w:rsidRDefault="00F31062" w:rsidP="006265B9">
      <w:pPr>
        <w:numPr>
          <w:ilvl w:val="1"/>
          <w:numId w:val="81"/>
        </w:numPr>
        <w:spacing w:before="0"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 xml:space="preserve">w przypadku czasowej utraty przez Wykonawcę, w czasie realizacji umowy, uprawnień, koncesji lub zezwoleń bądź dokumentów niezbędnych do wykonywania przedmiotu umowy – </w:t>
      </w:r>
      <w:r w:rsidRPr="00234832">
        <w:rPr>
          <w:rFonts w:cs="Calibri"/>
          <w:sz w:val="22"/>
          <w:szCs w:val="22"/>
        </w:rPr>
        <w:br/>
        <w:t>w wysokości 0,5% szacunkowej wartości zamówienia brutto, o którym mowa w pkt. § 2 ust. 1, za każdy taki przypadek;</w:t>
      </w:r>
    </w:p>
    <w:p w14:paraId="67DC3D85" w14:textId="20208F6D" w:rsidR="00F31062" w:rsidRPr="00234832" w:rsidRDefault="00F31062" w:rsidP="006265B9">
      <w:pPr>
        <w:numPr>
          <w:ilvl w:val="1"/>
          <w:numId w:val="81"/>
        </w:numPr>
        <w:spacing w:before="0" w:after="0" w:line="240" w:lineRule="auto"/>
        <w:ind w:left="567" w:hanging="283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przypadku odstąpienia przez Wykonawcę od umowy z przyczyn leżących po stronie Wykonawcy w wysokości 10% szacunkowej wartości zamówienia brutto, o którym mowa w § 2 ust. 1.</w:t>
      </w:r>
    </w:p>
    <w:p w14:paraId="0730F9DA" w14:textId="58BE85D1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2. Zamawiający zapłaci Wykonawcy kary umowne w przypadku odstąpienia przez Zamawiającego od umowy z przyczyn leżących po stronie Zamawiającego w wysokości 10% szacunkowej wartości zamówienia brutto, o którym mowa w § 2 ust.1, za wyjątkiem wystąpienia sytuacji opisanej w art. 456 PZP.</w:t>
      </w:r>
    </w:p>
    <w:p w14:paraId="7CEDCE33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3. Łączna maksymalna kwota kar umownych nie może przekroczyć 20 % wartości umowy określonej w § 2 ust. 1.</w:t>
      </w:r>
    </w:p>
    <w:p w14:paraId="4A0C6899" w14:textId="77777777" w:rsidR="00F31062" w:rsidRPr="00234832" w:rsidRDefault="00F31062" w:rsidP="00131334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4. Strony zastrzegają sobie prawo odszkodowania uzupełniającego, przenoszącego wysokość kar umownych do wysokości rzeczywiście poniesionej szkody.</w:t>
      </w:r>
    </w:p>
    <w:p w14:paraId="591588FA" w14:textId="77777777" w:rsidR="00F31062" w:rsidRPr="00234832" w:rsidRDefault="00F31062" w:rsidP="00131334">
      <w:pPr>
        <w:spacing w:after="0" w:line="240" w:lineRule="auto"/>
        <w:ind w:left="426" w:hanging="426"/>
        <w:jc w:val="both"/>
        <w:rPr>
          <w:rFonts w:cs="Calibri"/>
          <w:sz w:val="22"/>
          <w:szCs w:val="22"/>
        </w:rPr>
      </w:pPr>
    </w:p>
    <w:p w14:paraId="44915213" w14:textId="1C2AFCAD" w:rsidR="00F31062" w:rsidRPr="005046E4" w:rsidRDefault="00F31062" w:rsidP="005046E4">
      <w:pPr>
        <w:spacing w:after="0" w:line="240" w:lineRule="auto"/>
        <w:ind w:left="426" w:hanging="426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20.</w:t>
      </w:r>
    </w:p>
    <w:p w14:paraId="16067746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W zakresie nieuregulowanym niniejszą Umową stosuje się przepisy ustawy Prawo zamówień publicznych, ustawy Kodeks Cywilny oraz Prawo energetyczne wraz z aktami wykonawczymi.</w:t>
      </w:r>
    </w:p>
    <w:p w14:paraId="111A8024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1D993C83" w14:textId="382C358A" w:rsidR="00F31062" w:rsidRPr="005046E4" w:rsidRDefault="00F31062" w:rsidP="005046E4">
      <w:pPr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21.</w:t>
      </w:r>
    </w:p>
    <w:p w14:paraId="1AB32DE2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Spory, mogące wynikać na tle realizacji niniejszej Umowy, Strony poddadzą pod rozstrzygnięcie sądu powszechnego właściwego dla siedziby Zamawiającego.</w:t>
      </w:r>
    </w:p>
    <w:p w14:paraId="66F3E4BB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0E7EBB9C" w14:textId="130ECDEC" w:rsidR="00F31062" w:rsidRPr="005046E4" w:rsidRDefault="00F31062" w:rsidP="005046E4">
      <w:pPr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22.</w:t>
      </w:r>
    </w:p>
    <w:p w14:paraId="2EF000AD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Umowę niniejszą sporządzono w trzech jednobrzmiących egzemplarzach, dwa egzemplarze dla Zamawiającego i jeden egzemplarz dla Wykonawcy.</w:t>
      </w:r>
    </w:p>
    <w:p w14:paraId="4856BEBE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42E06D51" w14:textId="77777777" w:rsidR="00F31062" w:rsidRPr="00234832" w:rsidRDefault="00F31062" w:rsidP="00131334">
      <w:pPr>
        <w:spacing w:after="0" w:line="240" w:lineRule="auto"/>
        <w:jc w:val="center"/>
        <w:rPr>
          <w:rFonts w:cs="Calibri"/>
          <w:sz w:val="22"/>
          <w:szCs w:val="22"/>
        </w:rPr>
      </w:pPr>
      <w:r w:rsidRPr="00234832">
        <w:rPr>
          <w:rFonts w:cs="Calibri"/>
          <w:b/>
          <w:bCs/>
          <w:sz w:val="22"/>
          <w:szCs w:val="22"/>
        </w:rPr>
        <w:t>§ 23.</w:t>
      </w:r>
    </w:p>
    <w:p w14:paraId="36CEA4A7" w14:textId="77777777" w:rsidR="00F31062" w:rsidRPr="00234832" w:rsidRDefault="00F31062" w:rsidP="00131334">
      <w:pPr>
        <w:spacing w:after="0" w:line="240" w:lineRule="auto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Integralną częścią umowy są:</w:t>
      </w:r>
    </w:p>
    <w:p w14:paraId="308F678C" w14:textId="476A643D" w:rsidR="00F31062" w:rsidRPr="00234832" w:rsidRDefault="00F31062" w:rsidP="006265B9">
      <w:pPr>
        <w:numPr>
          <w:ilvl w:val="0"/>
          <w:numId w:val="73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lastRenderedPageBreak/>
        <w:t xml:space="preserve">Załącznik </w:t>
      </w:r>
      <w:r w:rsidR="001B267F">
        <w:rPr>
          <w:rFonts w:cs="Calibri"/>
          <w:sz w:val="22"/>
          <w:szCs w:val="22"/>
        </w:rPr>
        <w:t xml:space="preserve">nr </w:t>
      </w:r>
      <w:r w:rsidRPr="00234832">
        <w:rPr>
          <w:rFonts w:cs="Calibri"/>
          <w:sz w:val="22"/>
          <w:szCs w:val="22"/>
        </w:rPr>
        <w:t>1 do Umowy – Wykaz punktów poboru energii elektrycznej;</w:t>
      </w:r>
    </w:p>
    <w:p w14:paraId="08842747" w14:textId="77777777" w:rsidR="00F31062" w:rsidRPr="00234832" w:rsidRDefault="00F31062" w:rsidP="006265B9">
      <w:pPr>
        <w:numPr>
          <w:ilvl w:val="0"/>
          <w:numId w:val="73"/>
        </w:numPr>
        <w:spacing w:before="0"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234832">
        <w:rPr>
          <w:rFonts w:cs="Calibri"/>
          <w:sz w:val="22"/>
          <w:szCs w:val="22"/>
        </w:rPr>
        <w:t>Oferta Wykonawcy w tym Szczegółowy Formularz Cenowy</w:t>
      </w:r>
    </w:p>
    <w:p w14:paraId="73BE7A29" w14:textId="77777777" w:rsidR="005046E4" w:rsidRDefault="00F31062" w:rsidP="00131334">
      <w:pPr>
        <w:spacing w:before="240" w:after="0"/>
        <w:rPr>
          <w:rFonts w:cs="Calibri"/>
          <w:b/>
          <w:sz w:val="22"/>
          <w:szCs w:val="22"/>
        </w:rPr>
      </w:pPr>
      <w:r w:rsidRPr="00234832">
        <w:rPr>
          <w:rFonts w:cs="Calibri"/>
          <w:b/>
          <w:sz w:val="22"/>
          <w:szCs w:val="22"/>
        </w:rPr>
        <w:t xml:space="preserve">          </w:t>
      </w:r>
    </w:p>
    <w:p w14:paraId="50E371DC" w14:textId="39FE8198" w:rsidR="00F31062" w:rsidRPr="00234832" w:rsidRDefault="00F31062" w:rsidP="005046E4">
      <w:pPr>
        <w:spacing w:before="240" w:after="0"/>
        <w:ind w:left="708"/>
        <w:rPr>
          <w:rFonts w:cs="Calibri"/>
          <w:b/>
          <w:sz w:val="22"/>
          <w:szCs w:val="22"/>
        </w:rPr>
      </w:pPr>
      <w:r w:rsidRPr="00234832">
        <w:rPr>
          <w:rFonts w:cs="Calibri"/>
          <w:b/>
          <w:sz w:val="22"/>
          <w:szCs w:val="22"/>
        </w:rPr>
        <w:t>ZAMAWIAJĄCY:                                                                                     WYKONAWCA:</w:t>
      </w:r>
    </w:p>
    <w:p w14:paraId="4093DF10" w14:textId="77777777" w:rsidR="00F31062" w:rsidRPr="00234832" w:rsidRDefault="00F31062" w:rsidP="00747073">
      <w:pPr>
        <w:spacing w:before="240" w:after="0"/>
        <w:rPr>
          <w:b/>
          <w:sz w:val="22"/>
          <w:szCs w:val="22"/>
        </w:rPr>
      </w:pPr>
    </w:p>
    <w:p w14:paraId="7B7DE6C4" w14:textId="6D615DD8" w:rsidR="004C209D" w:rsidRDefault="004C209D">
      <w:pPr>
        <w:spacing w:before="0" w:after="160" w:line="259" w:lineRule="auto"/>
        <w:rPr>
          <w:b/>
          <w:sz w:val="22"/>
          <w:szCs w:val="22"/>
        </w:rPr>
      </w:pPr>
    </w:p>
    <w:p w14:paraId="5A43DF2A" w14:textId="6456B03E" w:rsidR="005046E4" w:rsidRDefault="005046E4">
      <w:pPr>
        <w:spacing w:before="0" w:after="160" w:line="259" w:lineRule="auto"/>
        <w:rPr>
          <w:b/>
          <w:sz w:val="22"/>
          <w:szCs w:val="22"/>
        </w:rPr>
      </w:pPr>
    </w:p>
    <w:sectPr w:rsidR="005046E4" w:rsidSect="005054DC">
      <w:headerReference w:type="default" r:id="rId8"/>
      <w:footerReference w:type="default" r:id="rId9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3073" w14:textId="77777777" w:rsidR="00B96B7B" w:rsidRDefault="00B96B7B" w:rsidP="006C2FC8">
      <w:pPr>
        <w:spacing w:before="0" w:after="0" w:line="240" w:lineRule="auto"/>
      </w:pPr>
      <w:r>
        <w:separator/>
      </w:r>
    </w:p>
  </w:endnote>
  <w:endnote w:type="continuationSeparator" w:id="0">
    <w:p w14:paraId="55264D6D" w14:textId="77777777" w:rsidR="00B96B7B" w:rsidRDefault="00B96B7B" w:rsidP="006C2F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Arial1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88D4F0t00">
    <w:altName w:val="Arial Unicode MS"/>
    <w:charset w:val="80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747453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616C1" w14:textId="7CA3138D" w:rsidR="003479DE" w:rsidRPr="00BB50C7" w:rsidRDefault="003479DE" w:rsidP="00BB50C7">
            <w:pPr>
              <w:pStyle w:val="Stopka"/>
              <w:jc w:val="center"/>
              <w:rPr>
                <w:sz w:val="18"/>
                <w:szCs w:val="18"/>
              </w:rPr>
            </w:pPr>
            <w:r w:rsidRPr="00BB50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D354E" wp14:editId="63A7AD0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-10160</wp:posOffset>
                      </wp:positionV>
                      <wp:extent cx="5838825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DBE95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.8pt" to="460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B50C7">
              <w:rPr>
                <w:sz w:val="18"/>
                <w:szCs w:val="18"/>
              </w:rPr>
              <w:t xml:space="preserve"> „</w:t>
            </w:r>
            <w:r w:rsidR="00D20BD9" w:rsidRPr="00D20BD9">
              <w:rPr>
                <w:i/>
                <w:iCs/>
                <w:sz w:val="18"/>
                <w:szCs w:val="18"/>
              </w:rPr>
              <w:t>Dostawa i dystrybucja energii elektrycznej dla Miasta Ostrołęki i jednostek podległych</w:t>
            </w:r>
            <w:r w:rsidRPr="00BB50C7">
              <w:rPr>
                <w:i/>
                <w:iCs/>
                <w:sz w:val="18"/>
                <w:szCs w:val="18"/>
              </w:rPr>
              <w:t>”</w:t>
            </w:r>
          </w:p>
          <w:p w14:paraId="1A853F14" w14:textId="2E3961A8" w:rsidR="003479DE" w:rsidRPr="003F2E07" w:rsidRDefault="00742D68" w:rsidP="00742D68">
            <w:pPr>
              <w:pStyle w:val="Stopka"/>
              <w:tabs>
                <w:tab w:val="left" w:pos="6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479DE" w:rsidRPr="00BB50C7">
              <w:rPr>
                <w:sz w:val="18"/>
                <w:szCs w:val="18"/>
              </w:rPr>
              <w:t xml:space="preserve">Strona </w: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begin"/>
            </w:r>
            <w:r w:rsidR="003479DE" w:rsidRPr="00BB50C7">
              <w:rPr>
                <w:b/>
                <w:bCs/>
                <w:sz w:val="18"/>
                <w:szCs w:val="18"/>
              </w:rPr>
              <w:instrText>PAGE</w:instrTex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separate"/>
            </w:r>
            <w:r w:rsidR="00F70554">
              <w:rPr>
                <w:b/>
                <w:bCs/>
                <w:noProof/>
                <w:sz w:val="18"/>
                <w:szCs w:val="18"/>
              </w:rPr>
              <w:t>34</w: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end"/>
            </w:r>
            <w:r w:rsidR="003479DE" w:rsidRPr="00BB50C7">
              <w:rPr>
                <w:sz w:val="18"/>
                <w:szCs w:val="18"/>
              </w:rPr>
              <w:t xml:space="preserve"> z </w: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begin"/>
            </w:r>
            <w:r w:rsidR="003479DE" w:rsidRPr="00BB50C7">
              <w:rPr>
                <w:b/>
                <w:bCs/>
                <w:sz w:val="18"/>
                <w:szCs w:val="18"/>
              </w:rPr>
              <w:instrText>NUMPAGES</w:instrTex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separate"/>
            </w:r>
            <w:r w:rsidR="00F70554">
              <w:rPr>
                <w:b/>
                <w:bCs/>
                <w:noProof/>
                <w:sz w:val="18"/>
                <w:szCs w:val="18"/>
              </w:rPr>
              <w:t>86</w:t>
            </w:r>
            <w:r w:rsidR="003479DE" w:rsidRPr="00BB50C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8F35" w14:textId="77777777" w:rsidR="00B96B7B" w:rsidRDefault="00B96B7B" w:rsidP="006C2FC8">
      <w:pPr>
        <w:spacing w:before="0" w:after="0" w:line="240" w:lineRule="auto"/>
      </w:pPr>
      <w:r>
        <w:separator/>
      </w:r>
    </w:p>
  </w:footnote>
  <w:footnote w:type="continuationSeparator" w:id="0">
    <w:p w14:paraId="7D8D1A4A" w14:textId="77777777" w:rsidR="00B96B7B" w:rsidRDefault="00B96B7B" w:rsidP="006C2F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EE5" w14:textId="1EECCCE0" w:rsidR="003479DE" w:rsidRPr="00CD0454" w:rsidRDefault="003479DE" w:rsidP="00CD04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68471B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sz w:val="22"/>
        <w:szCs w:val="22"/>
      </w:rPr>
    </w:lvl>
  </w:abstractNum>
  <w:abstractNum w:abstractNumId="3" w15:restartNumberingAfterBreak="0">
    <w:nsid w:val="00000005"/>
    <w:multiLevelType w:val="multilevel"/>
    <w:tmpl w:val="9A38D0FC"/>
    <w:name w:val="WW8Num7"/>
    <w:lvl w:ilvl="0">
      <w:start w:val="1"/>
      <w:numFmt w:val="decimal"/>
      <w:suff w:val="space"/>
      <w:lvlText w:val="%1)"/>
      <w:lvlJc w:val="left"/>
      <w:pPr>
        <w:ind w:left="43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6"/>
    <w:multiLevelType w:val="singleLevel"/>
    <w:tmpl w:val="1F5A3B8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5" w15:restartNumberingAfterBreak="0">
    <w:nsid w:val="00000007"/>
    <w:multiLevelType w:val="singleLevel"/>
    <w:tmpl w:val="B552B71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kern w:val="0"/>
        <w:sz w:val="22"/>
        <w:szCs w:val="22"/>
        <w:lang w:eastAsia="pl-PL" w:bidi="ar-SA"/>
      </w:rPr>
    </w:lvl>
  </w:abstractNum>
  <w:abstractNum w:abstractNumId="7" w15:restartNumberingAfterBreak="0">
    <w:nsid w:val="0000000A"/>
    <w:multiLevelType w:val="singleLevel"/>
    <w:tmpl w:val="6628807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 Narrow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b w:val="0"/>
        <w:bCs w:val="0"/>
        <w:kern w:val="0"/>
        <w:sz w:val="22"/>
        <w:szCs w:val="22"/>
        <w:lang w:eastAsia="pl-PL" w:bidi="ar-SA"/>
      </w:rPr>
    </w:lvl>
  </w:abstractNum>
  <w:abstractNum w:abstractNumId="9" w15:restartNumberingAfterBreak="0">
    <w:nsid w:val="0000000C"/>
    <w:multiLevelType w:val="multilevel"/>
    <w:tmpl w:val="AF303D8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2D6E48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5A527A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E11EF9F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FCC477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 w15:restartNumberingAfterBreak="0">
    <w:nsid w:val="00000014"/>
    <w:multiLevelType w:val="multilevel"/>
    <w:tmpl w:val="00000014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Calibri" w:cs="Arial Narrow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EC5631E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 Narrow" w:hint="default"/>
        <w:i w:val="0"/>
        <w:sz w:val="22"/>
        <w:szCs w:val="22"/>
      </w:rPr>
    </w:lvl>
  </w:abstractNum>
  <w:abstractNum w:abstractNumId="17" w15:restartNumberingAfterBreak="0">
    <w:nsid w:val="00000016"/>
    <w:multiLevelType w:val="multilevel"/>
    <w:tmpl w:val="418E59F6"/>
    <w:name w:val="WW8Num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auto"/>
        <w:kern w:val="2"/>
        <w:sz w:val="22"/>
        <w:szCs w:val="22"/>
        <w:lang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8"/>
    <w:multiLevelType w:val="multilevel"/>
    <w:tmpl w:val="35ECFC1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700" w:hanging="360"/>
      </w:pPr>
      <w:rPr>
        <w:rFonts w:eastAsia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C"/>
    <w:multiLevelType w:val="singleLevel"/>
    <w:tmpl w:val="287EF85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0" w15:restartNumberingAfterBreak="0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4"/>
    <w:multiLevelType w:val="singleLevel"/>
    <w:tmpl w:val="7220B7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trike w:val="0"/>
        <w:dstrike w:val="0"/>
        <w:sz w:val="22"/>
        <w:szCs w:val="22"/>
      </w:rPr>
    </w:lvl>
  </w:abstractNum>
  <w:abstractNum w:abstractNumId="22" w15:restartNumberingAfterBreak="0">
    <w:nsid w:val="00000026"/>
    <w:multiLevelType w:val="multilevel"/>
    <w:tmpl w:val="E350105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2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0000027"/>
    <w:multiLevelType w:val="singleLevel"/>
    <w:tmpl w:val="AB5C5F9A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4" w15:restartNumberingAfterBreak="0">
    <w:nsid w:val="00000029"/>
    <w:multiLevelType w:val="multilevel"/>
    <w:tmpl w:val="223E2FF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A"/>
    <w:multiLevelType w:val="singleLevel"/>
    <w:tmpl w:val="B1ACC75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6" w15:restartNumberingAfterBreak="0">
    <w:nsid w:val="0000002B"/>
    <w:multiLevelType w:val="singleLevel"/>
    <w:tmpl w:val="41769E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27" w15:restartNumberingAfterBreak="0">
    <w:nsid w:val="0000002C"/>
    <w:multiLevelType w:val="multilevel"/>
    <w:tmpl w:val="0000002C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Arial Narrow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8" w15:restartNumberingAfterBreak="0">
    <w:nsid w:val="0000002D"/>
    <w:multiLevelType w:val="singleLevel"/>
    <w:tmpl w:val="C31ECC4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9" w15:restartNumberingAfterBreak="0">
    <w:nsid w:val="0000002E"/>
    <w:multiLevelType w:val="singleLevel"/>
    <w:tmpl w:val="1D1CFA8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</w:abstractNum>
  <w:abstractNum w:abstractNumId="32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33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4" w15:restartNumberingAfterBreak="0">
    <w:nsid w:val="00000093"/>
    <w:multiLevelType w:val="multilevel"/>
    <w:tmpl w:val="00000093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OpenSymbo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eastAsia="OpenSymbol"/>
        <w:sz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eastAsia="Open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eastAsia="OpenSymbo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eastAsia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OpenSymbol"/>
      </w:rPr>
    </w:lvl>
  </w:abstractNum>
  <w:abstractNum w:abstractNumId="35" w15:restartNumberingAfterBreak="0">
    <w:nsid w:val="000E37D3"/>
    <w:multiLevelType w:val="hybridMultilevel"/>
    <w:tmpl w:val="BDF8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10C4717"/>
    <w:multiLevelType w:val="hybridMultilevel"/>
    <w:tmpl w:val="D898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24F48FA"/>
    <w:multiLevelType w:val="multilevel"/>
    <w:tmpl w:val="C55CFA5E"/>
    <w:styleLink w:val="WW8Num14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 w15:restartNumberingAfterBreak="0">
    <w:nsid w:val="080E32FB"/>
    <w:multiLevelType w:val="hybridMultilevel"/>
    <w:tmpl w:val="FE128D98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78268D"/>
    <w:multiLevelType w:val="multilevel"/>
    <w:tmpl w:val="0878268D"/>
    <w:lvl w:ilvl="0" w:tentative="1">
      <w:start w:val="1"/>
      <w:numFmt w:val="bullet"/>
      <w:pStyle w:val="Wyliczeni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0AD41A10"/>
    <w:multiLevelType w:val="hybridMultilevel"/>
    <w:tmpl w:val="714C0F70"/>
    <w:name w:val="WW8Num4922222"/>
    <w:lvl w:ilvl="0" w:tplc="95E2963E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cs="Calibri"/>
        <w:b w:val="0"/>
        <w:strike w:val="0"/>
        <w:dstrike w:val="0"/>
        <w:color w:val="000000"/>
        <w:kern w:val="2"/>
        <w:sz w:val="22"/>
        <w:szCs w:val="22"/>
        <w:u w:val="none"/>
        <w:effect w:val="none"/>
        <w:lang w:eastAsia="zh-C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24122F"/>
    <w:multiLevelType w:val="hybridMultilevel"/>
    <w:tmpl w:val="7048F13C"/>
    <w:name w:val="WW8Num49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0B7B2410"/>
    <w:multiLevelType w:val="hybridMultilevel"/>
    <w:tmpl w:val="6EECF24C"/>
    <w:lvl w:ilvl="0" w:tplc="9C2CDE9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BB26D55"/>
    <w:multiLevelType w:val="hybridMultilevel"/>
    <w:tmpl w:val="90CEC65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28689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E85113"/>
    <w:multiLevelType w:val="multilevel"/>
    <w:tmpl w:val="219E02A0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color w:val="00000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color w:val="00000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6" w15:restartNumberingAfterBreak="0">
    <w:nsid w:val="0D0937B6"/>
    <w:multiLevelType w:val="hybridMultilevel"/>
    <w:tmpl w:val="0F0A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545F91"/>
    <w:multiLevelType w:val="multilevel"/>
    <w:tmpl w:val="B3B2210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Times New Roman" w:hAnsi="Calibri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EE22B17"/>
    <w:multiLevelType w:val="hybridMultilevel"/>
    <w:tmpl w:val="AB24FDB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105D6518"/>
    <w:multiLevelType w:val="hybridMultilevel"/>
    <w:tmpl w:val="866C620E"/>
    <w:lvl w:ilvl="0" w:tplc="1DDCCA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989BD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1A2C69"/>
    <w:multiLevelType w:val="hybridMultilevel"/>
    <w:tmpl w:val="A8927E9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DB4C7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FE3D45"/>
    <w:multiLevelType w:val="multilevel"/>
    <w:tmpl w:val="7F6CEC7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14D1419A"/>
    <w:multiLevelType w:val="hybridMultilevel"/>
    <w:tmpl w:val="5D90B68C"/>
    <w:lvl w:ilvl="0" w:tplc="B99C31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94E06F3"/>
    <w:multiLevelType w:val="hybridMultilevel"/>
    <w:tmpl w:val="A79E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FB5A64"/>
    <w:multiLevelType w:val="hybridMultilevel"/>
    <w:tmpl w:val="A084561E"/>
    <w:lvl w:ilvl="0" w:tplc="F4F4D43E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1250F040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A195620"/>
    <w:multiLevelType w:val="multilevel"/>
    <w:tmpl w:val="9DF08BBE"/>
    <w:styleLink w:val="WW8Num1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8" w15:restartNumberingAfterBreak="0">
    <w:nsid w:val="1A236C54"/>
    <w:multiLevelType w:val="hybridMultilevel"/>
    <w:tmpl w:val="F1087540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A684F23"/>
    <w:multiLevelType w:val="hybridMultilevel"/>
    <w:tmpl w:val="AB3A3DF8"/>
    <w:lvl w:ilvl="0" w:tplc="AEAC8E32">
      <w:start w:val="1"/>
      <w:numFmt w:val="decimal"/>
      <w:lvlText w:val="%1."/>
      <w:lvlJc w:val="left"/>
      <w:pPr>
        <w:ind w:left="3986" w:hanging="360"/>
      </w:pPr>
      <w:rPr>
        <w:rFonts w:cs="Times New Roman"/>
        <w:b/>
        <w:i w:val="0"/>
        <w:color w:val="auto"/>
      </w:rPr>
    </w:lvl>
    <w:lvl w:ilvl="1" w:tplc="3BFA4FDE">
      <w:start w:val="1"/>
      <w:numFmt w:val="decimal"/>
      <w:lvlText w:val="%2)"/>
      <w:lvlJc w:val="left"/>
      <w:pPr>
        <w:ind w:left="4706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5426" w:hanging="180"/>
      </w:pPr>
    </w:lvl>
    <w:lvl w:ilvl="3" w:tplc="50EA9F30">
      <w:start w:val="1"/>
      <w:numFmt w:val="decimal"/>
      <w:lvlText w:val="%4."/>
      <w:lvlJc w:val="left"/>
      <w:pPr>
        <w:ind w:left="61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866" w:hanging="360"/>
      </w:pPr>
    </w:lvl>
    <w:lvl w:ilvl="5" w:tplc="0415001B">
      <w:start w:val="1"/>
      <w:numFmt w:val="lowerRoman"/>
      <w:lvlText w:val="%6."/>
      <w:lvlJc w:val="right"/>
      <w:pPr>
        <w:ind w:left="7586" w:hanging="180"/>
      </w:pPr>
    </w:lvl>
    <w:lvl w:ilvl="6" w:tplc="0415000F">
      <w:start w:val="1"/>
      <w:numFmt w:val="decimal"/>
      <w:lvlText w:val="%7."/>
      <w:lvlJc w:val="left"/>
      <w:pPr>
        <w:ind w:left="8306" w:hanging="360"/>
      </w:pPr>
    </w:lvl>
    <w:lvl w:ilvl="7" w:tplc="04150019">
      <w:start w:val="1"/>
      <w:numFmt w:val="lowerLetter"/>
      <w:lvlText w:val="%8."/>
      <w:lvlJc w:val="left"/>
      <w:pPr>
        <w:ind w:left="9026" w:hanging="360"/>
      </w:pPr>
    </w:lvl>
    <w:lvl w:ilvl="8" w:tplc="0415001B">
      <w:start w:val="1"/>
      <w:numFmt w:val="lowerRoman"/>
      <w:lvlText w:val="%9."/>
      <w:lvlJc w:val="right"/>
      <w:pPr>
        <w:ind w:left="9746" w:hanging="180"/>
      </w:pPr>
    </w:lvl>
  </w:abstractNum>
  <w:abstractNum w:abstractNumId="60" w15:restartNumberingAfterBreak="0">
    <w:nsid w:val="1AC64AF8"/>
    <w:multiLevelType w:val="multilevel"/>
    <w:tmpl w:val="835ABC4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1C797A75"/>
    <w:multiLevelType w:val="hybridMultilevel"/>
    <w:tmpl w:val="49AA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D96435"/>
    <w:multiLevelType w:val="hybridMultilevel"/>
    <w:tmpl w:val="5B30A696"/>
    <w:lvl w:ilvl="0" w:tplc="491285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22D46A50"/>
    <w:multiLevelType w:val="hybridMultilevel"/>
    <w:tmpl w:val="27B80FDE"/>
    <w:lvl w:ilvl="0" w:tplc="11CAD61C">
      <w:start w:val="1"/>
      <w:numFmt w:val="lowerLetter"/>
      <w:lvlText w:val="%1)"/>
      <w:lvlJc w:val="left"/>
      <w:pPr>
        <w:ind w:left="1636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240E5DFB"/>
    <w:multiLevelType w:val="hybridMultilevel"/>
    <w:tmpl w:val="D18ED554"/>
    <w:lvl w:ilvl="0" w:tplc="8E8E5E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6362ED9"/>
    <w:multiLevelType w:val="multilevel"/>
    <w:tmpl w:val="CA383C96"/>
    <w:styleLink w:val="WW8Num1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6" w15:restartNumberingAfterBreak="0">
    <w:nsid w:val="272C0548"/>
    <w:multiLevelType w:val="hybridMultilevel"/>
    <w:tmpl w:val="72F6C24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 w15:restartNumberingAfterBreak="0">
    <w:nsid w:val="2ABC3BE8"/>
    <w:multiLevelType w:val="hybridMultilevel"/>
    <w:tmpl w:val="FAB4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64F15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66B0C"/>
    <w:multiLevelType w:val="hybridMultilevel"/>
    <w:tmpl w:val="F53A782C"/>
    <w:name w:val="WW8Num492"/>
    <w:lvl w:ilvl="0" w:tplc="0000000C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strike w:val="0"/>
        <w:dstrike w:val="0"/>
        <w:color w:val="000000"/>
        <w:kern w:val="2"/>
        <w:sz w:val="22"/>
        <w:szCs w:val="22"/>
        <w:u w:val="none"/>
        <w:effect w:val="none"/>
        <w:lang w:eastAsia="zh-C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CD35BC1"/>
    <w:multiLevelType w:val="multilevel"/>
    <w:tmpl w:val="5EB4B33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libri" w:eastAsia="Times New Roman" w:hAnsi="Calibri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1" w15:restartNumberingAfterBreak="0">
    <w:nsid w:val="2D0D10B1"/>
    <w:multiLevelType w:val="hybridMultilevel"/>
    <w:tmpl w:val="CB90ECD8"/>
    <w:lvl w:ilvl="0" w:tplc="CFF0C09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833F65"/>
    <w:multiLevelType w:val="hybridMultilevel"/>
    <w:tmpl w:val="9CE0B3A2"/>
    <w:lvl w:ilvl="0" w:tplc="D1901A92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2D85097D"/>
    <w:multiLevelType w:val="multilevel"/>
    <w:tmpl w:val="2D85097D"/>
    <w:lvl w:ilvl="0" w:tentative="1">
      <w:start w:val="1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1">
      <w:start w:val="2"/>
      <w:numFmt w:val="decimal"/>
      <w:lvlText w:val="%1.%2."/>
      <w:lvlJc w:val="left"/>
      <w:pPr>
        <w:tabs>
          <w:tab w:val="left" w:pos="495"/>
        </w:tabs>
        <w:ind w:left="495" w:hanging="495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1">
      <w:start w:val="1"/>
      <w:numFmt w:val="decimal"/>
      <w:pStyle w:val="Poziom5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2EDB529F"/>
    <w:multiLevelType w:val="hybridMultilevel"/>
    <w:tmpl w:val="6F743F52"/>
    <w:lvl w:ilvl="0" w:tplc="66D438BE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Arial"/>
        <w:b/>
      </w:rPr>
    </w:lvl>
    <w:lvl w:ilvl="1" w:tplc="8A6CE262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0305370"/>
    <w:multiLevelType w:val="hybridMultilevel"/>
    <w:tmpl w:val="965A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5A0138">
      <w:start w:val="1"/>
      <w:numFmt w:val="decimal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20488B"/>
    <w:multiLevelType w:val="hybridMultilevel"/>
    <w:tmpl w:val="4D564F18"/>
    <w:name w:val="WW8Num722"/>
    <w:lvl w:ilvl="0" w:tplc="B0D2054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D93957"/>
    <w:multiLevelType w:val="hybridMultilevel"/>
    <w:tmpl w:val="E8CC63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360D3BF8"/>
    <w:multiLevelType w:val="hybridMultilevel"/>
    <w:tmpl w:val="CBF64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9831FB"/>
    <w:multiLevelType w:val="hybridMultilevel"/>
    <w:tmpl w:val="9E92AEB6"/>
    <w:lvl w:ilvl="0" w:tplc="EAFE96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B5738B9"/>
    <w:multiLevelType w:val="hybridMultilevel"/>
    <w:tmpl w:val="5B24E0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3C5A78EC"/>
    <w:multiLevelType w:val="multilevel"/>
    <w:tmpl w:val="A63E1BEE"/>
    <w:styleLink w:val="WW8Num10"/>
    <w:lvl w:ilvl="0">
      <w:start w:val="1"/>
      <w:numFmt w:val="decimal"/>
      <w:lvlText w:val="%1."/>
      <w:lvlJc w:val="left"/>
      <w:pPr>
        <w:ind w:left="450" w:hanging="45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C8F7738"/>
    <w:multiLevelType w:val="hybridMultilevel"/>
    <w:tmpl w:val="040A75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244F49"/>
    <w:multiLevelType w:val="hybridMultilevel"/>
    <w:tmpl w:val="C346F834"/>
    <w:lvl w:ilvl="0" w:tplc="1DDCC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B8285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054A72"/>
    <w:multiLevelType w:val="hybridMultilevel"/>
    <w:tmpl w:val="6AB62162"/>
    <w:lvl w:ilvl="0" w:tplc="95045F6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E178701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F43AD"/>
    <w:multiLevelType w:val="hybridMultilevel"/>
    <w:tmpl w:val="FF3EA1FE"/>
    <w:name w:val="WW8Num4922"/>
    <w:lvl w:ilvl="0" w:tplc="006EF662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41A16C35"/>
    <w:multiLevelType w:val="hybridMultilevel"/>
    <w:tmpl w:val="C34E4402"/>
    <w:lvl w:ilvl="0" w:tplc="4D74BE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2D4E5B"/>
    <w:multiLevelType w:val="hybridMultilevel"/>
    <w:tmpl w:val="6E6CC4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41061B9"/>
    <w:multiLevelType w:val="hybridMultilevel"/>
    <w:tmpl w:val="FDCAC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79439D"/>
    <w:multiLevelType w:val="hybridMultilevel"/>
    <w:tmpl w:val="69B0F452"/>
    <w:lvl w:ilvl="0" w:tplc="DFE2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5045F6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10199B"/>
    <w:multiLevelType w:val="hybridMultilevel"/>
    <w:tmpl w:val="0AEA3622"/>
    <w:lvl w:ilvl="0" w:tplc="4C3C2354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1CF3337"/>
    <w:multiLevelType w:val="hybridMultilevel"/>
    <w:tmpl w:val="1200F580"/>
    <w:name w:val="WW8Num252"/>
    <w:lvl w:ilvl="0" w:tplc="0000002F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92469C"/>
    <w:multiLevelType w:val="multilevel"/>
    <w:tmpl w:val="6EFEA2EE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54103106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D31D79"/>
    <w:multiLevelType w:val="multilevel"/>
    <w:tmpl w:val="A3DA4BB8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503024"/>
    <w:multiLevelType w:val="hybridMultilevel"/>
    <w:tmpl w:val="3B76746A"/>
    <w:name w:val="WW8Num492222"/>
    <w:lvl w:ilvl="0" w:tplc="0000000C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strike w:val="0"/>
        <w:dstrike w:val="0"/>
        <w:color w:val="000000"/>
        <w:kern w:val="2"/>
        <w:sz w:val="22"/>
        <w:szCs w:val="22"/>
        <w:u w:val="none"/>
        <w:effect w:val="none"/>
        <w:lang w:eastAsia="zh-C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0" w15:restartNumberingAfterBreak="0">
    <w:nsid w:val="642B1709"/>
    <w:multiLevelType w:val="hybridMultilevel"/>
    <w:tmpl w:val="97A2A9F0"/>
    <w:lvl w:ilvl="0" w:tplc="F7C618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765310"/>
    <w:multiLevelType w:val="multilevel"/>
    <w:tmpl w:val="3EE8D170"/>
    <w:lvl w:ilvl="0">
      <w:start w:val="1"/>
      <w:numFmt w:val="decimal"/>
      <w:lvlText w:val="%1."/>
      <w:lvlJc w:val="left"/>
      <w:pPr>
        <w:tabs>
          <w:tab w:val="num" w:pos="1990"/>
        </w:tabs>
        <w:ind w:left="981" w:firstLine="0"/>
      </w:pPr>
      <w:rPr>
        <w:rFonts w:ascii="Calibri" w:eastAsia="Verdana" w:hAnsi="Calibr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981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981" w:firstLine="0"/>
      </w:pPr>
    </w:lvl>
    <w:lvl w:ilvl="3">
      <w:numFmt w:val="decimal"/>
      <w:lvlText w:val=""/>
      <w:lvlJc w:val="left"/>
      <w:pPr>
        <w:ind w:left="981" w:firstLine="0"/>
      </w:pPr>
    </w:lvl>
    <w:lvl w:ilvl="4">
      <w:numFmt w:val="decimal"/>
      <w:lvlText w:val=""/>
      <w:lvlJc w:val="left"/>
      <w:pPr>
        <w:ind w:left="981" w:firstLine="0"/>
      </w:pPr>
    </w:lvl>
    <w:lvl w:ilvl="5">
      <w:numFmt w:val="decimal"/>
      <w:lvlText w:val=""/>
      <w:lvlJc w:val="left"/>
      <w:pPr>
        <w:ind w:left="981" w:firstLine="0"/>
      </w:pPr>
    </w:lvl>
    <w:lvl w:ilvl="6">
      <w:numFmt w:val="decimal"/>
      <w:lvlText w:val=""/>
      <w:lvlJc w:val="left"/>
      <w:pPr>
        <w:ind w:left="981" w:firstLine="0"/>
      </w:pPr>
    </w:lvl>
    <w:lvl w:ilvl="7">
      <w:numFmt w:val="decimal"/>
      <w:lvlText w:val=""/>
      <w:lvlJc w:val="left"/>
      <w:pPr>
        <w:ind w:left="981" w:firstLine="0"/>
      </w:pPr>
    </w:lvl>
    <w:lvl w:ilvl="8">
      <w:numFmt w:val="decimal"/>
      <w:lvlText w:val=""/>
      <w:lvlJc w:val="left"/>
      <w:pPr>
        <w:ind w:left="981" w:firstLine="0"/>
      </w:pPr>
    </w:lvl>
  </w:abstractNum>
  <w:abstractNum w:abstractNumId="102" w15:restartNumberingAfterBreak="0">
    <w:nsid w:val="64DE536C"/>
    <w:multiLevelType w:val="hybridMultilevel"/>
    <w:tmpl w:val="2D7AFDCA"/>
    <w:lvl w:ilvl="0" w:tplc="E24C0584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F510BE"/>
    <w:multiLevelType w:val="multilevel"/>
    <w:tmpl w:val="EE865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71A19C7"/>
    <w:multiLevelType w:val="multilevel"/>
    <w:tmpl w:val="B3A0B7EC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000000"/>
        <w:u w:val="none"/>
        <w:effect w:val="none"/>
      </w:rPr>
    </w:lvl>
  </w:abstractNum>
  <w:abstractNum w:abstractNumId="105" w15:restartNumberingAfterBreak="0">
    <w:nsid w:val="6974561C"/>
    <w:multiLevelType w:val="hybridMultilevel"/>
    <w:tmpl w:val="E5965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BC19D8"/>
    <w:multiLevelType w:val="hybridMultilevel"/>
    <w:tmpl w:val="4714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D40657"/>
    <w:multiLevelType w:val="hybridMultilevel"/>
    <w:tmpl w:val="AB24FDB6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A5632C"/>
    <w:multiLevelType w:val="multilevel"/>
    <w:tmpl w:val="11CC1B9A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365B96"/>
    <w:multiLevelType w:val="hybridMultilevel"/>
    <w:tmpl w:val="DB3E7A08"/>
    <w:lvl w:ilvl="0" w:tplc="F1F865A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12" w15:restartNumberingAfterBreak="0">
    <w:nsid w:val="72E214D7"/>
    <w:multiLevelType w:val="hybridMultilevel"/>
    <w:tmpl w:val="DBAA9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6006DD"/>
    <w:multiLevelType w:val="multilevel"/>
    <w:tmpl w:val="0F464210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4" w15:restartNumberingAfterBreak="0">
    <w:nsid w:val="7B204196"/>
    <w:multiLevelType w:val="hybridMultilevel"/>
    <w:tmpl w:val="3E7811A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268291B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3105AF"/>
    <w:multiLevelType w:val="hybridMultilevel"/>
    <w:tmpl w:val="7DE06380"/>
    <w:lvl w:ilvl="0" w:tplc="30DA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3A6795"/>
    <w:multiLevelType w:val="hybridMultilevel"/>
    <w:tmpl w:val="8D4C18BE"/>
    <w:name w:val="WW8Num72"/>
    <w:lvl w:ilvl="0" w:tplc="AB1285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FA3066"/>
    <w:multiLevelType w:val="multilevel"/>
    <w:tmpl w:val="7DFA3066"/>
    <w:lvl w:ilvl="0" w:tentative="1">
      <w:start w:val="1"/>
      <w:numFmt w:val="bullet"/>
      <w:pStyle w:val="Punktowanie1"/>
      <w:lvlText w:val=""/>
      <w:lvlJc w:val="left"/>
      <w:pPr>
        <w:tabs>
          <w:tab w:val="left" w:pos="1531"/>
        </w:tabs>
        <w:ind w:left="1531" w:hanging="11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8" w15:restartNumberingAfterBreak="0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104"/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0"/>
  </w:num>
  <w:num w:numId="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4"/>
  </w:num>
  <w:num w:numId="3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5"/>
  </w:num>
  <w:num w:numId="43">
    <w:abstractNumId w:val="49"/>
  </w:num>
  <w:num w:numId="44">
    <w:abstractNumId w:val="53"/>
  </w:num>
  <w:num w:numId="45">
    <w:abstractNumId w:val="57"/>
  </w:num>
  <w:num w:numId="46">
    <w:abstractNumId w:val="65"/>
  </w:num>
  <w:num w:numId="47">
    <w:abstractNumId w:val="96"/>
  </w:num>
  <w:num w:numId="48">
    <w:abstractNumId w:val="99"/>
  </w:num>
  <w:num w:numId="49">
    <w:abstractNumId w:val="113"/>
  </w:num>
  <w:num w:numId="50">
    <w:abstractNumId w:val="103"/>
  </w:num>
  <w:num w:numId="51">
    <w:abstractNumId w:val="118"/>
  </w:num>
  <w:num w:numId="52">
    <w:abstractNumId w:val="81"/>
  </w:num>
  <w:num w:numId="53">
    <w:abstractNumId w:val="117"/>
  </w:num>
  <w:num w:numId="54">
    <w:abstractNumId w:val="73"/>
  </w:num>
  <w:num w:numId="55">
    <w:abstractNumId w:val="39"/>
  </w:num>
  <w:num w:numId="56">
    <w:abstractNumId w:val="11"/>
  </w:num>
  <w:num w:numId="57">
    <w:abstractNumId w:val="69"/>
  </w:num>
  <w:num w:numId="58">
    <w:abstractNumId w:val="50"/>
  </w:num>
  <w:num w:numId="59">
    <w:abstractNumId w:val="83"/>
  </w:num>
  <w:num w:numId="60">
    <w:abstractNumId w:val="48"/>
  </w:num>
  <w:num w:numId="61">
    <w:abstractNumId w:val="107"/>
  </w:num>
  <w:num w:numId="62">
    <w:abstractNumId w:val="110"/>
  </w:num>
  <w:num w:numId="63">
    <w:abstractNumId w:val="95"/>
  </w:num>
  <w:num w:numId="64">
    <w:abstractNumId w:val="90"/>
  </w:num>
  <w:num w:numId="65">
    <w:abstractNumId w:val="74"/>
  </w:num>
  <w:num w:numId="66">
    <w:abstractNumId w:val="94"/>
  </w:num>
  <w:num w:numId="67">
    <w:abstractNumId w:val="89"/>
  </w:num>
  <w:num w:numId="68">
    <w:abstractNumId w:val="100"/>
  </w:num>
  <w:num w:numId="69">
    <w:abstractNumId w:val="36"/>
  </w:num>
  <w:num w:numId="70">
    <w:abstractNumId w:val="72"/>
  </w:num>
  <w:num w:numId="71">
    <w:abstractNumId w:val="20"/>
  </w:num>
  <w:num w:numId="72">
    <w:abstractNumId w:val="60"/>
  </w:num>
  <w:num w:numId="73">
    <w:abstractNumId w:val="93"/>
  </w:num>
  <w:num w:numId="74">
    <w:abstractNumId w:val="46"/>
  </w:num>
  <w:num w:numId="75">
    <w:abstractNumId w:val="82"/>
  </w:num>
  <w:num w:numId="76">
    <w:abstractNumId w:val="105"/>
  </w:num>
  <w:num w:numId="77">
    <w:abstractNumId w:val="106"/>
  </w:num>
  <w:num w:numId="78">
    <w:abstractNumId w:val="66"/>
  </w:num>
  <w:num w:numId="79">
    <w:abstractNumId w:val="38"/>
  </w:num>
  <w:num w:numId="80">
    <w:abstractNumId w:val="84"/>
  </w:num>
  <w:num w:numId="81">
    <w:abstractNumId w:val="87"/>
  </w:num>
  <w:num w:numId="82">
    <w:abstractNumId w:val="115"/>
  </w:num>
  <w:num w:numId="83">
    <w:abstractNumId w:val="77"/>
  </w:num>
  <w:num w:numId="84">
    <w:abstractNumId w:val="6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4E"/>
    <w:rsid w:val="000006D5"/>
    <w:rsid w:val="000010A8"/>
    <w:rsid w:val="0000165A"/>
    <w:rsid w:val="00001EB2"/>
    <w:rsid w:val="000039F8"/>
    <w:rsid w:val="00003B51"/>
    <w:rsid w:val="000117B7"/>
    <w:rsid w:val="000150ED"/>
    <w:rsid w:val="00016D85"/>
    <w:rsid w:val="000172A0"/>
    <w:rsid w:val="000200CA"/>
    <w:rsid w:val="0002059A"/>
    <w:rsid w:val="00020826"/>
    <w:rsid w:val="0002202C"/>
    <w:rsid w:val="00022213"/>
    <w:rsid w:val="0002730F"/>
    <w:rsid w:val="00027E20"/>
    <w:rsid w:val="00040B7F"/>
    <w:rsid w:val="00041C12"/>
    <w:rsid w:val="000450E3"/>
    <w:rsid w:val="0004653B"/>
    <w:rsid w:val="00046CEE"/>
    <w:rsid w:val="00047965"/>
    <w:rsid w:val="000479BA"/>
    <w:rsid w:val="0005008C"/>
    <w:rsid w:val="0005782D"/>
    <w:rsid w:val="0005792D"/>
    <w:rsid w:val="00057A5A"/>
    <w:rsid w:val="00074103"/>
    <w:rsid w:val="00074B2A"/>
    <w:rsid w:val="0007557A"/>
    <w:rsid w:val="00080D8F"/>
    <w:rsid w:val="000815BE"/>
    <w:rsid w:val="00085082"/>
    <w:rsid w:val="00094A1A"/>
    <w:rsid w:val="00097B0A"/>
    <w:rsid w:val="000A0E8A"/>
    <w:rsid w:val="000A5463"/>
    <w:rsid w:val="000B2587"/>
    <w:rsid w:val="000B64A8"/>
    <w:rsid w:val="000B65A8"/>
    <w:rsid w:val="000C3D63"/>
    <w:rsid w:val="000C4D64"/>
    <w:rsid w:val="000C67D3"/>
    <w:rsid w:val="000C7B85"/>
    <w:rsid w:val="000C7E44"/>
    <w:rsid w:val="000D3A01"/>
    <w:rsid w:val="000D40B7"/>
    <w:rsid w:val="000D4389"/>
    <w:rsid w:val="000D568E"/>
    <w:rsid w:val="000E03D3"/>
    <w:rsid w:val="000E61A9"/>
    <w:rsid w:val="000E78C9"/>
    <w:rsid w:val="000F14EC"/>
    <w:rsid w:val="000F224C"/>
    <w:rsid w:val="000F7903"/>
    <w:rsid w:val="001020A2"/>
    <w:rsid w:val="00104D67"/>
    <w:rsid w:val="00106EB2"/>
    <w:rsid w:val="001100AE"/>
    <w:rsid w:val="00110708"/>
    <w:rsid w:val="00111DB6"/>
    <w:rsid w:val="00112940"/>
    <w:rsid w:val="00115EF5"/>
    <w:rsid w:val="00116871"/>
    <w:rsid w:val="001173F7"/>
    <w:rsid w:val="00117F27"/>
    <w:rsid w:val="00121FEA"/>
    <w:rsid w:val="001231C7"/>
    <w:rsid w:val="001246CE"/>
    <w:rsid w:val="00125E04"/>
    <w:rsid w:val="0012735F"/>
    <w:rsid w:val="001305B8"/>
    <w:rsid w:val="00132750"/>
    <w:rsid w:val="001404B8"/>
    <w:rsid w:val="00140AA8"/>
    <w:rsid w:val="00141739"/>
    <w:rsid w:val="001434CE"/>
    <w:rsid w:val="00143587"/>
    <w:rsid w:val="00145D49"/>
    <w:rsid w:val="001540D4"/>
    <w:rsid w:val="00154D6A"/>
    <w:rsid w:val="00157B1A"/>
    <w:rsid w:val="001709AC"/>
    <w:rsid w:val="00170D9B"/>
    <w:rsid w:val="001727BE"/>
    <w:rsid w:val="001751DE"/>
    <w:rsid w:val="00177BD3"/>
    <w:rsid w:val="00177C96"/>
    <w:rsid w:val="00181EA8"/>
    <w:rsid w:val="00182393"/>
    <w:rsid w:val="00185852"/>
    <w:rsid w:val="001906D0"/>
    <w:rsid w:val="00191C6B"/>
    <w:rsid w:val="0019277E"/>
    <w:rsid w:val="00195799"/>
    <w:rsid w:val="00196DB1"/>
    <w:rsid w:val="001A4383"/>
    <w:rsid w:val="001A6A4E"/>
    <w:rsid w:val="001A6CAE"/>
    <w:rsid w:val="001B09D9"/>
    <w:rsid w:val="001B267F"/>
    <w:rsid w:val="001B3A92"/>
    <w:rsid w:val="001B3CE5"/>
    <w:rsid w:val="001B4AF7"/>
    <w:rsid w:val="001B6E35"/>
    <w:rsid w:val="001B77A5"/>
    <w:rsid w:val="001C00CC"/>
    <w:rsid w:val="001C1C91"/>
    <w:rsid w:val="001C1DBD"/>
    <w:rsid w:val="001C330B"/>
    <w:rsid w:val="001C3644"/>
    <w:rsid w:val="001C5FC5"/>
    <w:rsid w:val="001C6C18"/>
    <w:rsid w:val="001D308A"/>
    <w:rsid w:val="001D3AA5"/>
    <w:rsid w:val="001D4228"/>
    <w:rsid w:val="001D4C85"/>
    <w:rsid w:val="001D5364"/>
    <w:rsid w:val="001D63E8"/>
    <w:rsid w:val="001E016B"/>
    <w:rsid w:val="001E1D9A"/>
    <w:rsid w:val="001E4586"/>
    <w:rsid w:val="001E4B5F"/>
    <w:rsid w:val="001E6403"/>
    <w:rsid w:val="001F3012"/>
    <w:rsid w:val="001F4117"/>
    <w:rsid w:val="001F59EF"/>
    <w:rsid w:val="00201212"/>
    <w:rsid w:val="00201863"/>
    <w:rsid w:val="002046C9"/>
    <w:rsid w:val="002067BC"/>
    <w:rsid w:val="00206808"/>
    <w:rsid w:val="00214C88"/>
    <w:rsid w:val="00217661"/>
    <w:rsid w:val="002203D8"/>
    <w:rsid w:val="00221258"/>
    <w:rsid w:val="00221420"/>
    <w:rsid w:val="00222FE1"/>
    <w:rsid w:val="00232E68"/>
    <w:rsid w:val="00233653"/>
    <w:rsid w:val="00234832"/>
    <w:rsid w:val="00235242"/>
    <w:rsid w:val="0023759D"/>
    <w:rsid w:val="0024082E"/>
    <w:rsid w:val="00242E9C"/>
    <w:rsid w:val="00243F9E"/>
    <w:rsid w:val="002453D2"/>
    <w:rsid w:val="00253E2E"/>
    <w:rsid w:val="0025425C"/>
    <w:rsid w:val="002622C6"/>
    <w:rsid w:val="00262F69"/>
    <w:rsid w:val="00265A6B"/>
    <w:rsid w:val="00265C20"/>
    <w:rsid w:val="00270D0A"/>
    <w:rsid w:val="00275A44"/>
    <w:rsid w:val="00275EB9"/>
    <w:rsid w:val="00283EBD"/>
    <w:rsid w:val="00286022"/>
    <w:rsid w:val="00290EBE"/>
    <w:rsid w:val="0029508B"/>
    <w:rsid w:val="00295DF0"/>
    <w:rsid w:val="00296AB6"/>
    <w:rsid w:val="002971D2"/>
    <w:rsid w:val="00297961"/>
    <w:rsid w:val="002A4FBA"/>
    <w:rsid w:val="002B0597"/>
    <w:rsid w:val="002B1F07"/>
    <w:rsid w:val="002B2EE3"/>
    <w:rsid w:val="002B3290"/>
    <w:rsid w:val="002B5001"/>
    <w:rsid w:val="002B6E19"/>
    <w:rsid w:val="002C18FE"/>
    <w:rsid w:val="002C455C"/>
    <w:rsid w:val="002C6E66"/>
    <w:rsid w:val="002D1D09"/>
    <w:rsid w:val="002D27CB"/>
    <w:rsid w:val="002D3ABD"/>
    <w:rsid w:val="002D4EDA"/>
    <w:rsid w:val="002D78C9"/>
    <w:rsid w:val="002E08A6"/>
    <w:rsid w:val="002E20BC"/>
    <w:rsid w:val="002E4B4A"/>
    <w:rsid w:val="002E531A"/>
    <w:rsid w:val="002E7357"/>
    <w:rsid w:val="0030282C"/>
    <w:rsid w:val="00302DA0"/>
    <w:rsid w:val="00304A84"/>
    <w:rsid w:val="00307866"/>
    <w:rsid w:val="00317712"/>
    <w:rsid w:val="00317ABE"/>
    <w:rsid w:val="00322C5D"/>
    <w:rsid w:val="00326689"/>
    <w:rsid w:val="00331EC9"/>
    <w:rsid w:val="00334B80"/>
    <w:rsid w:val="003370EF"/>
    <w:rsid w:val="00337E17"/>
    <w:rsid w:val="00337EA8"/>
    <w:rsid w:val="0034042D"/>
    <w:rsid w:val="003438C1"/>
    <w:rsid w:val="003439CF"/>
    <w:rsid w:val="003479DE"/>
    <w:rsid w:val="003501BB"/>
    <w:rsid w:val="00350AF4"/>
    <w:rsid w:val="00351784"/>
    <w:rsid w:val="00351A8B"/>
    <w:rsid w:val="00351FB2"/>
    <w:rsid w:val="00352CBB"/>
    <w:rsid w:val="00352CFE"/>
    <w:rsid w:val="0035397E"/>
    <w:rsid w:val="0035607E"/>
    <w:rsid w:val="0036112E"/>
    <w:rsid w:val="0036210E"/>
    <w:rsid w:val="003657A8"/>
    <w:rsid w:val="00366906"/>
    <w:rsid w:val="00371397"/>
    <w:rsid w:val="00375CE9"/>
    <w:rsid w:val="003763B8"/>
    <w:rsid w:val="0037692A"/>
    <w:rsid w:val="003814BD"/>
    <w:rsid w:val="00384204"/>
    <w:rsid w:val="00385F34"/>
    <w:rsid w:val="0038706B"/>
    <w:rsid w:val="00393D12"/>
    <w:rsid w:val="00396372"/>
    <w:rsid w:val="00397A92"/>
    <w:rsid w:val="003A16CE"/>
    <w:rsid w:val="003A33C2"/>
    <w:rsid w:val="003A7AF8"/>
    <w:rsid w:val="003B397F"/>
    <w:rsid w:val="003B5DB5"/>
    <w:rsid w:val="003B7B63"/>
    <w:rsid w:val="003C2624"/>
    <w:rsid w:val="003D1A9B"/>
    <w:rsid w:val="003D2C11"/>
    <w:rsid w:val="003D4B96"/>
    <w:rsid w:val="003D553D"/>
    <w:rsid w:val="003D617E"/>
    <w:rsid w:val="003E44DE"/>
    <w:rsid w:val="003E67B7"/>
    <w:rsid w:val="003F08D0"/>
    <w:rsid w:val="003F2E07"/>
    <w:rsid w:val="003F38E9"/>
    <w:rsid w:val="003F6ED2"/>
    <w:rsid w:val="00403A95"/>
    <w:rsid w:val="004041C6"/>
    <w:rsid w:val="004050D7"/>
    <w:rsid w:val="00405C1E"/>
    <w:rsid w:val="0040709D"/>
    <w:rsid w:val="0041257D"/>
    <w:rsid w:val="00413455"/>
    <w:rsid w:val="00421CCA"/>
    <w:rsid w:val="00425D3E"/>
    <w:rsid w:val="00432261"/>
    <w:rsid w:val="00432D55"/>
    <w:rsid w:val="004368E6"/>
    <w:rsid w:val="00444A47"/>
    <w:rsid w:val="00452339"/>
    <w:rsid w:val="00467D63"/>
    <w:rsid w:val="00470231"/>
    <w:rsid w:val="0047117F"/>
    <w:rsid w:val="004731D2"/>
    <w:rsid w:val="00475FF1"/>
    <w:rsid w:val="00481FF8"/>
    <w:rsid w:val="00482308"/>
    <w:rsid w:val="0048230B"/>
    <w:rsid w:val="004823FE"/>
    <w:rsid w:val="00483617"/>
    <w:rsid w:val="004838F5"/>
    <w:rsid w:val="004844E0"/>
    <w:rsid w:val="004848BC"/>
    <w:rsid w:val="00484E9D"/>
    <w:rsid w:val="00486300"/>
    <w:rsid w:val="004904C9"/>
    <w:rsid w:val="004916AA"/>
    <w:rsid w:val="00491F4B"/>
    <w:rsid w:val="00492697"/>
    <w:rsid w:val="0049761B"/>
    <w:rsid w:val="004977D3"/>
    <w:rsid w:val="00497842"/>
    <w:rsid w:val="004A3EAC"/>
    <w:rsid w:val="004A4CE9"/>
    <w:rsid w:val="004A4D45"/>
    <w:rsid w:val="004B0A04"/>
    <w:rsid w:val="004B34B1"/>
    <w:rsid w:val="004B3641"/>
    <w:rsid w:val="004B470F"/>
    <w:rsid w:val="004C209D"/>
    <w:rsid w:val="004C4670"/>
    <w:rsid w:val="004D4C8A"/>
    <w:rsid w:val="004D509D"/>
    <w:rsid w:val="004D5708"/>
    <w:rsid w:val="004E05B8"/>
    <w:rsid w:val="004E4EEA"/>
    <w:rsid w:val="004E59AD"/>
    <w:rsid w:val="004F0511"/>
    <w:rsid w:val="004F378C"/>
    <w:rsid w:val="005008D5"/>
    <w:rsid w:val="005046E4"/>
    <w:rsid w:val="005054DC"/>
    <w:rsid w:val="00506AB9"/>
    <w:rsid w:val="0051107E"/>
    <w:rsid w:val="00511633"/>
    <w:rsid w:val="00513328"/>
    <w:rsid w:val="0051439B"/>
    <w:rsid w:val="00520FCA"/>
    <w:rsid w:val="0052237B"/>
    <w:rsid w:val="005230F6"/>
    <w:rsid w:val="005278A2"/>
    <w:rsid w:val="00535B51"/>
    <w:rsid w:val="00537C94"/>
    <w:rsid w:val="00543060"/>
    <w:rsid w:val="00543AE2"/>
    <w:rsid w:val="00546F00"/>
    <w:rsid w:val="00561AC2"/>
    <w:rsid w:val="00564617"/>
    <w:rsid w:val="00571FDD"/>
    <w:rsid w:val="0057330E"/>
    <w:rsid w:val="005742AE"/>
    <w:rsid w:val="005749A1"/>
    <w:rsid w:val="00576288"/>
    <w:rsid w:val="00583954"/>
    <w:rsid w:val="00584008"/>
    <w:rsid w:val="005851F1"/>
    <w:rsid w:val="00591C7F"/>
    <w:rsid w:val="00593FA0"/>
    <w:rsid w:val="0059696A"/>
    <w:rsid w:val="005A20C2"/>
    <w:rsid w:val="005A304A"/>
    <w:rsid w:val="005A73C6"/>
    <w:rsid w:val="005B22E8"/>
    <w:rsid w:val="005B28AE"/>
    <w:rsid w:val="005B7E94"/>
    <w:rsid w:val="005C3515"/>
    <w:rsid w:val="005C5597"/>
    <w:rsid w:val="005C55BE"/>
    <w:rsid w:val="005D2225"/>
    <w:rsid w:val="005D2A2C"/>
    <w:rsid w:val="005D35DC"/>
    <w:rsid w:val="005D5B39"/>
    <w:rsid w:val="005D5BF5"/>
    <w:rsid w:val="005E1531"/>
    <w:rsid w:val="005E1DFD"/>
    <w:rsid w:val="005E5452"/>
    <w:rsid w:val="005E77C6"/>
    <w:rsid w:val="005F082D"/>
    <w:rsid w:val="005F366F"/>
    <w:rsid w:val="005F4301"/>
    <w:rsid w:val="005F4B08"/>
    <w:rsid w:val="005F6D41"/>
    <w:rsid w:val="005F7BE5"/>
    <w:rsid w:val="0060117A"/>
    <w:rsid w:val="006016D4"/>
    <w:rsid w:val="00601BEF"/>
    <w:rsid w:val="00626394"/>
    <w:rsid w:val="006265B9"/>
    <w:rsid w:val="00632D04"/>
    <w:rsid w:val="00633ED1"/>
    <w:rsid w:val="006429A3"/>
    <w:rsid w:val="00646722"/>
    <w:rsid w:val="00650254"/>
    <w:rsid w:val="00651606"/>
    <w:rsid w:val="0065384B"/>
    <w:rsid w:val="00661B50"/>
    <w:rsid w:val="00664B34"/>
    <w:rsid w:val="006654CE"/>
    <w:rsid w:val="00670296"/>
    <w:rsid w:val="00673861"/>
    <w:rsid w:val="00674DAC"/>
    <w:rsid w:val="00674EC4"/>
    <w:rsid w:val="00675E6B"/>
    <w:rsid w:val="00684BD4"/>
    <w:rsid w:val="006900DC"/>
    <w:rsid w:val="006916F2"/>
    <w:rsid w:val="006A0F8D"/>
    <w:rsid w:val="006A1CFB"/>
    <w:rsid w:val="006A2D1D"/>
    <w:rsid w:val="006A4F1A"/>
    <w:rsid w:val="006A6B18"/>
    <w:rsid w:val="006B0C9E"/>
    <w:rsid w:val="006B24DB"/>
    <w:rsid w:val="006C0D28"/>
    <w:rsid w:val="006C107D"/>
    <w:rsid w:val="006C2FC8"/>
    <w:rsid w:val="006C58EB"/>
    <w:rsid w:val="006D05F3"/>
    <w:rsid w:val="006D19ED"/>
    <w:rsid w:val="006D5A4F"/>
    <w:rsid w:val="006E5A03"/>
    <w:rsid w:val="006F4147"/>
    <w:rsid w:val="006F650F"/>
    <w:rsid w:val="006F6F6D"/>
    <w:rsid w:val="007013E0"/>
    <w:rsid w:val="00705731"/>
    <w:rsid w:val="00710BFA"/>
    <w:rsid w:val="00710ECD"/>
    <w:rsid w:val="007121BA"/>
    <w:rsid w:val="00713314"/>
    <w:rsid w:val="00713894"/>
    <w:rsid w:val="00723153"/>
    <w:rsid w:val="00724C8A"/>
    <w:rsid w:val="00731CE5"/>
    <w:rsid w:val="007341D4"/>
    <w:rsid w:val="00734763"/>
    <w:rsid w:val="00735061"/>
    <w:rsid w:val="00741EE9"/>
    <w:rsid w:val="00742827"/>
    <w:rsid w:val="00742D68"/>
    <w:rsid w:val="007561A4"/>
    <w:rsid w:val="0075771E"/>
    <w:rsid w:val="00760078"/>
    <w:rsid w:val="007607E2"/>
    <w:rsid w:val="007614CE"/>
    <w:rsid w:val="00763153"/>
    <w:rsid w:val="0076379D"/>
    <w:rsid w:val="0076435C"/>
    <w:rsid w:val="007657A3"/>
    <w:rsid w:val="007667BB"/>
    <w:rsid w:val="00766D23"/>
    <w:rsid w:val="00777172"/>
    <w:rsid w:val="00781711"/>
    <w:rsid w:val="00782181"/>
    <w:rsid w:val="00783ED8"/>
    <w:rsid w:val="007874F9"/>
    <w:rsid w:val="007912B2"/>
    <w:rsid w:val="0079161D"/>
    <w:rsid w:val="00793B9A"/>
    <w:rsid w:val="0079554E"/>
    <w:rsid w:val="007A1076"/>
    <w:rsid w:val="007A5E85"/>
    <w:rsid w:val="007A79DC"/>
    <w:rsid w:val="007A7BBD"/>
    <w:rsid w:val="007B124E"/>
    <w:rsid w:val="007B1753"/>
    <w:rsid w:val="007B1D5C"/>
    <w:rsid w:val="007B2475"/>
    <w:rsid w:val="007B4F9B"/>
    <w:rsid w:val="007B52BE"/>
    <w:rsid w:val="007C1C5E"/>
    <w:rsid w:val="007C2214"/>
    <w:rsid w:val="007C37CB"/>
    <w:rsid w:val="007C43B6"/>
    <w:rsid w:val="007D06F0"/>
    <w:rsid w:val="007D1333"/>
    <w:rsid w:val="007D43F7"/>
    <w:rsid w:val="007E2760"/>
    <w:rsid w:val="007E3C24"/>
    <w:rsid w:val="007E5AD3"/>
    <w:rsid w:val="007E68D1"/>
    <w:rsid w:val="007F1C59"/>
    <w:rsid w:val="007F2CC0"/>
    <w:rsid w:val="007F35D6"/>
    <w:rsid w:val="007F6CE5"/>
    <w:rsid w:val="008008DF"/>
    <w:rsid w:val="008106EC"/>
    <w:rsid w:val="00811BCF"/>
    <w:rsid w:val="00811FA7"/>
    <w:rsid w:val="0081350D"/>
    <w:rsid w:val="00815D8C"/>
    <w:rsid w:val="0082056D"/>
    <w:rsid w:val="0083281F"/>
    <w:rsid w:val="008338EA"/>
    <w:rsid w:val="008344C6"/>
    <w:rsid w:val="00836E49"/>
    <w:rsid w:val="008373DA"/>
    <w:rsid w:val="0083767E"/>
    <w:rsid w:val="00837B45"/>
    <w:rsid w:val="00837B5A"/>
    <w:rsid w:val="008401DE"/>
    <w:rsid w:val="0084035D"/>
    <w:rsid w:val="0084305C"/>
    <w:rsid w:val="00843AA6"/>
    <w:rsid w:val="00843B1D"/>
    <w:rsid w:val="00847F7D"/>
    <w:rsid w:val="0085024A"/>
    <w:rsid w:val="0085346F"/>
    <w:rsid w:val="00853E2E"/>
    <w:rsid w:val="00855E9C"/>
    <w:rsid w:val="00856EB8"/>
    <w:rsid w:val="00861B75"/>
    <w:rsid w:val="00862C91"/>
    <w:rsid w:val="0086759B"/>
    <w:rsid w:val="00873498"/>
    <w:rsid w:val="008765CB"/>
    <w:rsid w:val="00877C50"/>
    <w:rsid w:val="0088288F"/>
    <w:rsid w:val="00882ADA"/>
    <w:rsid w:val="008850E5"/>
    <w:rsid w:val="00890E3C"/>
    <w:rsid w:val="00893A9B"/>
    <w:rsid w:val="00895D0F"/>
    <w:rsid w:val="00896651"/>
    <w:rsid w:val="0089763A"/>
    <w:rsid w:val="008A02E6"/>
    <w:rsid w:val="008A2F11"/>
    <w:rsid w:val="008B6B0F"/>
    <w:rsid w:val="008C1EFE"/>
    <w:rsid w:val="008D19AD"/>
    <w:rsid w:val="008D4E0A"/>
    <w:rsid w:val="008D552E"/>
    <w:rsid w:val="008D5812"/>
    <w:rsid w:val="008D6550"/>
    <w:rsid w:val="008D7145"/>
    <w:rsid w:val="008E27A4"/>
    <w:rsid w:val="008F23AC"/>
    <w:rsid w:val="008F6A33"/>
    <w:rsid w:val="00907888"/>
    <w:rsid w:val="00911B59"/>
    <w:rsid w:val="009158F1"/>
    <w:rsid w:val="00917D1A"/>
    <w:rsid w:val="00921D45"/>
    <w:rsid w:val="00924EC3"/>
    <w:rsid w:val="009279A4"/>
    <w:rsid w:val="009325E1"/>
    <w:rsid w:val="009410EE"/>
    <w:rsid w:val="009438B5"/>
    <w:rsid w:val="00952337"/>
    <w:rsid w:val="00952BDB"/>
    <w:rsid w:val="00952C5A"/>
    <w:rsid w:val="00954DDD"/>
    <w:rsid w:val="00957483"/>
    <w:rsid w:val="00962E7B"/>
    <w:rsid w:val="00965BCC"/>
    <w:rsid w:val="00966A21"/>
    <w:rsid w:val="009703FD"/>
    <w:rsid w:val="00972704"/>
    <w:rsid w:val="0097453C"/>
    <w:rsid w:val="0097664F"/>
    <w:rsid w:val="00983821"/>
    <w:rsid w:val="0098395A"/>
    <w:rsid w:val="00984DAB"/>
    <w:rsid w:val="00991781"/>
    <w:rsid w:val="0099310E"/>
    <w:rsid w:val="00993934"/>
    <w:rsid w:val="00996134"/>
    <w:rsid w:val="009A03FB"/>
    <w:rsid w:val="009A0491"/>
    <w:rsid w:val="009A1418"/>
    <w:rsid w:val="009A1899"/>
    <w:rsid w:val="009A3E68"/>
    <w:rsid w:val="009B4640"/>
    <w:rsid w:val="009B59BA"/>
    <w:rsid w:val="009B6E26"/>
    <w:rsid w:val="009C0A4E"/>
    <w:rsid w:val="009C6415"/>
    <w:rsid w:val="009C67EE"/>
    <w:rsid w:val="009C7E04"/>
    <w:rsid w:val="009D0AA9"/>
    <w:rsid w:val="009D11DA"/>
    <w:rsid w:val="009D4317"/>
    <w:rsid w:val="009D4A3A"/>
    <w:rsid w:val="009D7232"/>
    <w:rsid w:val="009D7BCA"/>
    <w:rsid w:val="009E049D"/>
    <w:rsid w:val="009E081C"/>
    <w:rsid w:val="009E1DE6"/>
    <w:rsid w:val="009E1F6C"/>
    <w:rsid w:val="009F2106"/>
    <w:rsid w:val="009F40C8"/>
    <w:rsid w:val="00A0230A"/>
    <w:rsid w:val="00A045AB"/>
    <w:rsid w:val="00A07EDE"/>
    <w:rsid w:val="00A113EB"/>
    <w:rsid w:val="00A219D3"/>
    <w:rsid w:val="00A24FD7"/>
    <w:rsid w:val="00A2527A"/>
    <w:rsid w:val="00A266CD"/>
    <w:rsid w:val="00A26980"/>
    <w:rsid w:val="00A30388"/>
    <w:rsid w:val="00A30798"/>
    <w:rsid w:val="00A3145D"/>
    <w:rsid w:val="00A320A6"/>
    <w:rsid w:val="00A321CB"/>
    <w:rsid w:val="00A34A39"/>
    <w:rsid w:val="00A41B39"/>
    <w:rsid w:val="00A4431E"/>
    <w:rsid w:val="00A46381"/>
    <w:rsid w:val="00A51655"/>
    <w:rsid w:val="00A54578"/>
    <w:rsid w:val="00A561A4"/>
    <w:rsid w:val="00A650A3"/>
    <w:rsid w:val="00A70CA9"/>
    <w:rsid w:val="00A710C9"/>
    <w:rsid w:val="00A723DE"/>
    <w:rsid w:val="00A7341F"/>
    <w:rsid w:val="00A743C6"/>
    <w:rsid w:val="00A76331"/>
    <w:rsid w:val="00A767B7"/>
    <w:rsid w:val="00A76C1A"/>
    <w:rsid w:val="00A77997"/>
    <w:rsid w:val="00A80203"/>
    <w:rsid w:val="00A82873"/>
    <w:rsid w:val="00A8459F"/>
    <w:rsid w:val="00A9344E"/>
    <w:rsid w:val="00A95A6C"/>
    <w:rsid w:val="00A97B3F"/>
    <w:rsid w:val="00AA147E"/>
    <w:rsid w:val="00AA5004"/>
    <w:rsid w:val="00AA57F8"/>
    <w:rsid w:val="00AA5C46"/>
    <w:rsid w:val="00AA6709"/>
    <w:rsid w:val="00AB286C"/>
    <w:rsid w:val="00AB2AC5"/>
    <w:rsid w:val="00AB2E7B"/>
    <w:rsid w:val="00AB3145"/>
    <w:rsid w:val="00AC04A0"/>
    <w:rsid w:val="00AC23BE"/>
    <w:rsid w:val="00AC2A63"/>
    <w:rsid w:val="00AC3A4A"/>
    <w:rsid w:val="00AC424C"/>
    <w:rsid w:val="00AC4613"/>
    <w:rsid w:val="00AC6821"/>
    <w:rsid w:val="00AC6B37"/>
    <w:rsid w:val="00AD55C1"/>
    <w:rsid w:val="00AD6B93"/>
    <w:rsid w:val="00AE2557"/>
    <w:rsid w:val="00AE4ED9"/>
    <w:rsid w:val="00AE7CED"/>
    <w:rsid w:val="00AF1290"/>
    <w:rsid w:val="00AF158B"/>
    <w:rsid w:val="00AF2409"/>
    <w:rsid w:val="00AF2BED"/>
    <w:rsid w:val="00AF5FA6"/>
    <w:rsid w:val="00B0048C"/>
    <w:rsid w:val="00B027E2"/>
    <w:rsid w:val="00B0467D"/>
    <w:rsid w:val="00B10A7A"/>
    <w:rsid w:val="00B20E88"/>
    <w:rsid w:val="00B272D8"/>
    <w:rsid w:val="00B3396F"/>
    <w:rsid w:val="00B33C93"/>
    <w:rsid w:val="00B34066"/>
    <w:rsid w:val="00B35BD3"/>
    <w:rsid w:val="00B36AA3"/>
    <w:rsid w:val="00B37CE4"/>
    <w:rsid w:val="00B40BA2"/>
    <w:rsid w:val="00B426F0"/>
    <w:rsid w:val="00B42767"/>
    <w:rsid w:val="00B42D1D"/>
    <w:rsid w:val="00B44D47"/>
    <w:rsid w:val="00B45B71"/>
    <w:rsid w:val="00B46653"/>
    <w:rsid w:val="00B4671E"/>
    <w:rsid w:val="00B504B8"/>
    <w:rsid w:val="00B51BF1"/>
    <w:rsid w:val="00B51C1D"/>
    <w:rsid w:val="00B51E72"/>
    <w:rsid w:val="00B53DC9"/>
    <w:rsid w:val="00B541A0"/>
    <w:rsid w:val="00B549F6"/>
    <w:rsid w:val="00B55236"/>
    <w:rsid w:val="00B560B6"/>
    <w:rsid w:val="00B62BCA"/>
    <w:rsid w:val="00B65A26"/>
    <w:rsid w:val="00B72256"/>
    <w:rsid w:val="00B77E23"/>
    <w:rsid w:val="00B816DA"/>
    <w:rsid w:val="00B853C6"/>
    <w:rsid w:val="00B86A0E"/>
    <w:rsid w:val="00B916CD"/>
    <w:rsid w:val="00B95D02"/>
    <w:rsid w:val="00B96B7B"/>
    <w:rsid w:val="00BA13A7"/>
    <w:rsid w:val="00BA680C"/>
    <w:rsid w:val="00BB0F6E"/>
    <w:rsid w:val="00BB1971"/>
    <w:rsid w:val="00BB290B"/>
    <w:rsid w:val="00BB36D8"/>
    <w:rsid w:val="00BB50C7"/>
    <w:rsid w:val="00BB52EB"/>
    <w:rsid w:val="00BC1B1D"/>
    <w:rsid w:val="00BC30D4"/>
    <w:rsid w:val="00BC31F5"/>
    <w:rsid w:val="00BC3EFE"/>
    <w:rsid w:val="00BC53CE"/>
    <w:rsid w:val="00BC7669"/>
    <w:rsid w:val="00BD4F61"/>
    <w:rsid w:val="00BD50E7"/>
    <w:rsid w:val="00BE4268"/>
    <w:rsid w:val="00BE4D7D"/>
    <w:rsid w:val="00BE6B1A"/>
    <w:rsid w:val="00BF0167"/>
    <w:rsid w:val="00BF072C"/>
    <w:rsid w:val="00BF2A0D"/>
    <w:rsid w:val="00BF2FBB"/>
    <w:rsid w:val="00BF404F"/>
    <w:rsid w:val="00BF4E5A"/>
    <w:rsid w:val="00C01166"/>
    <w:rsid w:val="00C05BDF"/>
    <w:rsid w:val="00C07862"/>
    <w:rsid w:val="00C07EED"/>
    <w:rsid w:val="00C15381"/>
    <w:rsid w:val="00C20DFC"/>
    <w:rsid w:val="00C23EF4"/>
    <w:rsid w:val="00C3650F"/>
    <w:rsid w:val="00C379C9"/>
    <w:rsid w:val="00C457A2"/>
    <w:rsid w:val="00C47446"/>
    <w:rsid w:val="00C5275A"/>
    <w:rsid w:val="00C56B5A"/>
    <w:rsid w:val="00C61EF5"/>
    <w:rsid w:val="00C67B51"/>
    <w:rsid w:val="00C72113"/>
    <w:rsid w:val="00C7214A"/>
    <w:rsid w:val="00C73D60"/>
    <w:rsid w:val="00C966E3"/>
    <w:rsid w:val="00CA1C0F"/>
    <w:rsid w:val="00CA3DD1"/>
    <w:rsid w:val="00CB0C2F"/>
    <w:rsid w:val="00CB1204"/>
    <w:rsid w:val="00CB696C"/>
    <w:rsid w:val="00CB6ED9"/>
    <w:rsid w:val="00CC22FE"/>
    <w:rsid w:val="00CC3DC3"/>
    <w:rsid w:val="00CC3F4D"/>
    <w:rsid w:val="00CC4372"/>
    <w:rsid w:val="00CD0454"/>
    <w:rsid w:val="00CD1095"/>
    <w:rsid w:val="00CD6ABE"/>
    <w:rsid w:val="00CD788B"/>
    <w:rsid w:val="00CE13E8"/>
    <w:rsid w:val="00CE3726"/>
    <w:rsid w:val="00CE44B1"/>
    <w:rsid w:val="00CE4743"/>
    <w:rsid w:val="00CF0EEA"/>
    <w:rsid w:val="00CF28A5"/>
    <w:rsid w:val="00CF3CB1"/>
    <w:rsid w:val="00D01543"/>
    <w:rsid w:val="00D05936"/>
    <w:rsid w:val="00D0720F"/>
    <w:rsid w:val="00D125EE"/>
    <w:rsid w:val="00D14129"/>
    <w:rsid w:val="00D201BD"/>
    <w:rsid w:val="00D203C0"/>
    <w:rsid w:val="00D20BD9"/>
    <w:rsid w:val="00D21674"/>
    <w:rsid w:val="00D21CFE"/>
    <w:rsid w:val="00D21F4A"/>
    <w:rsid w:val="00D232CA"/>
    <w:rsid w:val="00D25387"/>
    <w:rsid w:val="00D262B8"/>
    <w:rsid w:val="00D263FD"/>
    <w:rsid w:val="00D2771C"/>
    <w:rsid w:val="00D31586"/>
    <w:rsid w:val="00D412D8"/>
    <w:rsid w:val="00D4222A"/>
    <w:rsid w:val="00D43084"/>
    <w:rsid w:val="00D441A1"/>
    <w:rsid w:val="00D455D4"/>
    <w:rsid w:val="00D4713B"/>
    <w:rsid w:val="00D473CD"/>
    <w:rsid w:val="00D57D00"/>
    <w:rsid w:val="00D57F4C"/>
    <w:rsid w:val="00D67CD6"/>
    <w:rsid w:val="00D7088C"/>
    <w:rsid w:val="00D72DA7"/>
    <w:rsid w:val="00D82581"/>
    <w:rsid w:val="00D82F5E"/>
    <w:rsid w:val="00D839B9"/>
    <w:rsid w:val="00D91382"/>
    <w:rsid w:val="00D9151A"/>
    <w:rsid w:val="00D92DBF"/>
    <w:rsid w:val="00D9498D"/>
    <w:rsid w:val="00D952A6"/>
    <w:rsid w:val="00D96B65"/>
    <w:rsid w:val="00DA40B2"/>
    <w:rsid w:val="00DA602C"/>
    <w:rsid w:val="00DB26A2"/>
    <w:rsid w:val="00DB5210"/>
    <w:rsid w:val="00DB717B"/>
    <w:rsid w:val="00DC20EA"/>
    <w:rsid w:val="00DC2F7E"/>
    <w:rsid w:val="00DC6C22"/>
    <w:rsid w:val="00DC7E9B"/>
    <w:rsid w:val="00DD09EC"/>
    <w:rsid w:val="00DD616E"/>
    <w:rsid w:val="00DD72EA"/>
    <w:rsid w:val="00DE4CDE"/>
    <w:rsid w:val="00DF0654"/>
    <w:rsid w:val="00DF45EC"/>
    <w:rsid w:val="00E00426"/>
    <w:rsid w:val="00E01CC6"/>
    <w:rsid w:val="00E02AE8"/>
    <w:rsid w:val="00E0305B"/>
    <w:rsid w:val="00E07CEC"/>
    <w:rsid w:val="00E12708"/>
    <w:rsid w:val="00E12DE9"/>
    <w:rsid w:val="00E17087"/>
    <w:rsid w:val="00E22E89"/>
    <w:rsid w:val="00E27432"/>
    <w:rsid w:val="00E34E88"/>
    <w:rsid w:val="00E35347"/>
    <w:rsid w:val="00E376D1"/>
    <w:rsid w:val="00E41603"/>
    <w:rsid w:val="00E421EE"/>
    <w:rsid w:val="00E448D9"/>
    <w:rsid w:val="00E46EFB"/>
    <w:rsid w:val="00E5079F"/>
    <w:rsid w:val="00E50823"/>
    <w:rsid w:val="00E61BC8"/>
    <w:rsid w:val="00E6220C"/>
    <w:rsid w:val="00E6696F"/>
    <w:rsid w:val="00E673B3"/>
    <w:rsid w:val="00E67707"/>
    <w:rsid w:val="00E67ED6"/>
    <w:rsid w:val="00E7128B"/>
    <w:rsid w:val="00E71894"/>
    <w:rsid w:val="00E73B71"/>
    <w:rsid w:val="00E73C29"/>
    <w:rsid w:val="00E83DF1"/>
    <w:rsid w:val="00E85089"/>
    <w:rsid w:val="00E860B0"/>
    <w:rsid w:val="00E866C1"/>
    <w:rsid w:val="00E8720D"/>
    <w:rsid w:val="00E91225"/>
    <w:rsid w:val="00E91CDD"/>
    <w:rsid w:val="00E96465"/>
    <w:rsid w:val="00EA04CA"/>
    <w:rsid w:val="00EA2D6F"/>
    <w:rsid w:val="00EA303E"/>
    <w:rsid w:val="00EA47E4"/>
    <w:rsid w:val="00EA68FB"/>
    <w:rsid w:val="00EB5983"/>
    <w:rsid w:val="00EC1538"/>
    <w:rsid w:val="00EC173D"/>
    <w:rsid w:val="00EC338D"/>
    <w:rsid w:val="00EC505D"/>
    <w:rsid w:val="00EC5C9B"/>
    <w:rsid w:val="00ED095D"/>
    <w:rsid w:val="00ED0C8D"/>
    <w:rsid w:val="00ED12A8"/>
    <w:rsid w:val="00ED41E4"/>
    <w:rsid w:val="00ED5385"/>
    <w:rsid w:val="00ED72C0"/>
    <w:rsid w:val="00EE165A"/>
    <w:rsid w:val="00EE38F9"/>
    <w:rsid w:val="00EE5336"/>
    <w:rsid w:val="00EF41A0"/>
    <w:rsid w:val="00F02762"/>
    <w:rsid w:val="00F03472"/>
    <w:rsid w:val="00F162E2"/>
    <w:rsid w:val="00F2379A"/>
    <w:rsid w:val="00F262C4"/>
    <w:rsid w:val="00F30BD4"/>
    <w:rsid w:val="00F31062"/>
    <w:rsid w:val="00F3607A"/>
    <w:rsid w:val="00F36CC9"/>
    <w:rsid w:val="00F444B6"/>
    <w:rsid w:val="00F446F1"/>
    <w:rsid w:val="00F44FE4"/>
    <w:rsid w:val="00F45848"/>
    <w:rsid w:val="00F4644E"/>
    <w:rsid w:val="00F46E75"/>
    <w:rsid w:val="00F47F53"/>
    <w:rsid w:val="00F5293F"/>
    <w:rsid w:val="00F621CD"/>
    <w:rsid w:val="00F64020"/>
    <w:rsid w:val="00F64189"/>
    <w:rsid w:val="00F65F0C"/>
    <w:rsid w:val="00F664FA"/>
    <w:rsid w:val="00F70554"/>
    <w:rsid w:val="00F729C3"/>
    <w:rsid w:val="00F74E83"/>
    <w:rsid w:val="00F75DA9"/>
    <w:rsid w:val="00F75FD9"/>
    <w:rsid w:val="00F76438"/>
    <w:rsid w:val="00F800F6"/>
    <w:rsid w:val="00F81554"/>
    <w:rsid w:val="00F82F0E"/>
    <w:rsid w:val="00F846F5"/>
    <w:rsid w:val="00F852EF"/>
    <w:rsid w:val="00F86622"/>
    <w:rsid w:val="00F91DBF"/>
    <w:rsid w:val="00F9394F"/>
    <w:rsid w:val="00F93FB0"/>
    <w:rsid w:val="00FA2B73"/>
    <w:rsid w:val="00FA323F"/>
    <w:rsid w:val="00FA4763"/>
    <w:rsid w:val="00FA7021"/>
    <w:rsid w:val="00FA7E2B"/>
    <w:rsid w:val="00FB7FCC"/>
    <w:rsid w:val="00FC10ED"/>
    <w:rsid w:val="00FD2D00"/>
    <w:rsid w:val="00FD3BCD"/>
    <w:rsid w:val="00FD40BD"/>
    <w:rsid w:val="00FD7BE7"/>
    <w:rsid w:val="00FE07C6"/>
    <w:rsid w:val="00FE0BD1"/>
    <w:rsid w:val="00FE194D"/>
    <w:rsid w:val="00FE1F6F"/>
    <w:rsid w:val="00FE29B8"/>
    <w:rsid w:val="00FE68F1"/>
    <w:rsid w:val="00FE7626"/>
    <w:rsid w:val="00FF1BE9"/>
    <w:rsid w:val="00FF570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4C46"/>
  <w15:chartTrackingRefBased/>
  <w15:docId w15:val="{9778C535-EE60-4BB8-9841-DC3B93D8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4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FC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6C2FC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6C2FC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6C2FC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6C2FC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6C2FC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6C2FC8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6C2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6C2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FC8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6C2FC8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2FC8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2FC8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2FC8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C2FC8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C2FC8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C2FC8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6C2FC8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styleId="Hipercze">
    <w:name w:val="Hyperlink"/>
    <w:unhideWhenUsed/>
    <w:rsid w:val="006C2FC8"/>
    <w:rPr>
      <w:color w:val="0000FF"/>
      <w:u w:val="single"/>
    </w:rPr>
  </w:style>
  <w:style w:type="character" w:styleId="UyteHipercze">
    <w:name w:val="FollowedHyperlink"/>
    <w:unhideWhenUsed/>
    <w:rsid w:val="006C2FC8"/>
    <w:rPr>
      <w:color w:val="800000"/>
      <w:u w:val="single"/>
    </w:rPr>
  </w:style>
  <w:style w:type="character" w:styleId="Uwydatnienie">
    <w:name w:val="Emphasis"/>
    <w:qFormat/>
    <w:rsid w:val="006C2FC8"/>
    <w:rPr>
      <w:i w:val="0"/>
      <w:iCs w:val="0"/>
      <w:caps/>
      <w:color w:val="1F4D78"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2F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6C2FC8"/>
  </w:style>
  <w:style w:type="paragraph" w:customStyle="1" w:styleId="msonormal0">
    <w:name w:val="msonormal"/>
    <w:basedOn w:val="Normalny"/>
    <w:rsid w:val="006C2FC8"/>
    <w:pPr>
      <w:spacing w:beforeAutospacing="1" w:after="100" w:afterAutospacing="1"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6C2FC8"/>
    <w:pPr>
      <w:spacing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2FC8"/>
    <w:pPr>
      <w:ind w:left="200" w:hanging="200"/>
    </w:pPr>
  </w:style>
  <w:style w:type="paragraph" w:styleId="Spistreci1">
    <w:name w:val="toc 1"/>
    <w:basedOn w:val="Normalny"/>
    <w:next w:val="Normalny"/>
    <w:autoRedefine/>
    <w:unhideWhenUsed/>
    <w:rsid w:val="006C2FC8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autoRedefine/>
    <w:unhideWhenUsed/>
    <w:rsid w:val="006C2FC8"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autoRedefine/>
    <w:unhideWhenUsed/>
    <w:rsid w:val="006C2FC8"/>
    <w:pPr>
      <w:ind w:left="240"/>
    </w:pPr>
  </w:style>
  <w:style w:type="paragraph" w:styleId="Spistreci5">
    <w:name w:val="toc 5"/>
    <w:basedOn w:val="Normalny"/>
    <w:next w:val="Normalny"/>
    <w:autoRedefine/>
    <w:unhideWhenUsed/>
    <w:rsid w:val="006C2FC8"/>
    <w:pPr>
      <w:ind w:left="720"/>
    </w:pPr>
  </w:style>
  <w:style w:type="paragraph" w:styleId="Spistreci6">
    <w:name w:val="toc 6"/>
    <w:basedOn w:val="Normalny"/>
    <w:next w:val="Normalny"/>
    <w:autoRedefine/>
    <w:unhideWhenUsed/>
    <w:rsid w:val="006C2FC8"/>
    <w:pPr>
      <w:ind w:left="960"/>
    </w:pPr>
  </w:style>
  <w:style w:type="paragraph" w:styleId="Spistreci7">
    <w:name w:val="toc 7"/>
    <w:basedOn w:val="Normalny"/>
    <w:next w:val="Normalny"/>
    <w:autoRedefine/>
    <w:unhideWhenUsed/>
    <w:rsid w:val="006C2FC8"/>
    <w:pPr>
      <w:ind w:left="1200"/>
    </w:pPr>
  </w:style>
  <w:style w:type="paragraph" w:styleId="Spistreci8">
    <w:name w:val="toc 8"/>
    <w:basedOn w:val="Normalny"/>
    <w:next w:val="Normalny"/>
    <w:autoRedefine/>
    <w:unhideWhenUsed/>
    <w:rsid w:val="006C2FC8"/>
    <w:pPr>
      <w:ind w:left="1440"/>
    </w:pPr>
  </w:style>
  <w:style w:type="paragraph" w:styleId="Spistreci9">
    <w:name w:val="toc 9"/>
    <w:basedOn w:val="Normalny"/>
    <w:next w:val="Normalny"/>
    <w:autoRedefine/>
    <w:unhideWhenUsed/>
    <w:rsid w:val="006C2FC8"/>
    <w:pPr>
      <w:ind w:left="1680"/>
    </w:pPr>
  </w:style>
  <w:style w:type="character" w:customStyle="1" w:styleId="TekstprzypisudolnegoZnak1">
    <w:name w:val="Tekst przypisu dolnego Znak1"/>
    <w:aliases w:val="Podrozdział Znak1"/>
    <w:link w:val="Tekstprzypisudolnego"/>
    <w:semiHidden/>
    <w:locked/>
    <w:rsid w:val="006C2FC8"/>
  </w:style>
  <w:style w:type="paragraph" w:styleId="Tekstprzypisudolnego">
    <w:name w:val="footnote text"/>
    <w:aliases w:val="Podrozdział"/>
    <w:basedOn w:val="Normalny"/>
    <w:link w:val="TekstprzypisudolnegoZnak1"/>
    <w:uiPriority w:val="99"/>
    <w:unhideWhenUsed/>
    <w:rsid w:val="006C2F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C2FC8"/>
  </w:style>
  <w:style w:type="character" w:customStyle="1" w:styleId="TekstkomentarzaZnak">
    <w:name w:val="Tekst komentarza Znak"/>
    <w:basedOn w:val="Domylnaczcionkaakapitu"/>
    <w:link w:val="Tekstkomentarza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6C2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nhideWhenUsed/>
    <w:rsid w:val="006C2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6C2FC8"/>
    <w:rPr>
      <w:b/>
      <w:bCs/>
      <w:color w:val="2E74B5"/>
      <w:sz w:val="16"/>
      <w:szCs w:val="16"/>
    </w:rPr>
  </w:style>
  <w:style w:type="paragraph" w:styleId="Tekstprzypisukocowego">
    <w:name w:val="endnote text"/>
    <w:basedOn w:val="Normalny"/>
    <w:link w:val="TekstprzypisukocowegoZnak1"/>
    <w:unhideWhenUsed/>
    <w:rsid w:val="006C2FC8"/>
  </w:style>
  <w:style w:type="character" w:customStyle="1" w:styleId="TekstprzypisukocowegoZnak">
    <w:name w:val="Tekst przypisu końcowego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wykazurde">
    <w:name w:val="toa heading"/>
    <w:basedOn w:val="Nagwek1"/>
    <w:next w:val="Normalny"/>
    <w:unhideWhenUsed/>
    <w:rsid w:val="006C2FC8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Lista2">
    <w:name w:val="List 2"/>
    <w:basedOn w:val="Normalny"/>
    <w:unhideWhenUsed/>
    <w:rsid w:val="006C2FC8"/>
    <w:pPr>
      <w:ind w:left="566" w:hanging="283"/>
    </w:pPr>
  </w:style>
  <w:style w:type="paragraph" w:styleId="Lista3">
    <w:name w:val="List 3"/>
    <w:basedOn w:val="Normalny"/>
    <w:unhideWhenUsed/>
    <w:rsid w:val="006C2FC8"/>
    <w:pPr>
      <w:ind w:left="849" w:hanging="283"/>
      <w:contextualSpacing/>
    </w:pPr>
  </w:style>
  <w:style w:type="paragraph" w:styleId="Listapunktowana2">
    <w:name w:val="List Bullet 2"/>
    <w:basedOn w:val="Normalny"/>
    <w:unhideWhenUsed/>
    <w:rsid w:val="006C2FC8"/>
    <w:pPr>
      <w:suppressAutoHyphens/>
      <w:ind w:left="566" w:hanging="283"/>
    </w:pPr>
    <w:rPr>
      <w:lang w:eastAsia="zh-CN"/>
    </w:rPr>
  </w:style>
  <w:style w:type="paragraph" w:styleId="Listapunktowana3">
    <w:name w:val="List Bullet 3"/>
    <w:basedOn w:val="Normalny"/>
    <w:unhideWhenUsed/>
    <w:rsid w:val="006C2FC8"/>
    <w:pPr>
      <w:suppressAutoHyphens/>
      <w:ind w:left="849" w:hanging="283"/>
      <w:contextualSpacing/>
    </w:pPr>
    <w:rPr>
      <w:lang w:eastAsia="zh-CN"/>
    </w:rPr>
  </w:style>
  <w:style w:type="paragraph" w:styleId="Tytu">
    <w:name w:val="Title"/>
    <w:basedOn w:val="Normalny"/>
    <w:next w:val="Normalny"/>
    <w:link w:val="TytuZnak"/>
    <w:qFormat/>
    <w:rsid w:val="006C2FC8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2FC8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unhideWhenUsed/>
    <w:rsid w:val="006C2FC8"/>
    <w:pPr>
      <w:spacing w:line="360" w:lineRule="auto"/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6C2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C2FC8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rsid w:val="006C2FC8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C2F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2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2FC8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6C2F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nhideWhenUsed/>
    <w:rsid w:val="006C2FC8"/>
    <w:pPr>
      <w:spacing w:line="360" w:lineRule="atLeast"/>
      <w:ind w:left="709" w:hanging="283"/>
      <w:jc w:val="both"/>
    </w:pPr>
  </w:style>
  <w:style w:type="character" w:customStyle="1" w:styleId="Tekstpodstawowywcity3Znak">
    <w:name w:val="Tekst podstawowy wcięty 3 Znak"/>
    <w:basedOn w:val="Domylnaczcionkaakapitu"/>
    <w:rsid w:val="006C2FC8"/>
    <w:rPr>
      <w:rFonts w:ascii="Calibri" w:eastAsia="Times New Roman" w:hAnsi="Calibri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nhideWhenUsed/>
    <w:rsid w:val="006C2FC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C2FC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C2FC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F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6C2FC8"/>
    <w:rPr>
      <w:b/>
      <w:bCs/>
    </w:rPr>
  </w:style>
  <w:style w:type="character" w:customStyle="1" w:styleId="TematkomentarzaZnak">
    <w:name w:val="Temat komentarza Znak"/>
    <w:basedOn w:val="TekstkomentarzaZnak"/>
    <w:rsid w:val="006C2FC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unhideWhenUsed/>
    <w:rsid w:val="006C2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6C2FC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6C2FC8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6C2FC8"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6C2FC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C2FC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2FC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FC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FC8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FC8"/>
    <w:pPr>
      <w:outlineLvl w:val="9"/>
    </w:pPr>
  </w:style>
  <w:style w:type="paragraph" w:customStyle="1" w:styleId="naglowek-">
    <w:name w:val="naglowek -"/>
    <w:basedOn w:val="Normalny"/>
    <w:rsid w:val="006C2FC8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rsid w:val="006C2FC8"/>
    <w:pPr>
      <w:jc w:val="both"/>
    </w:pPr>
  </w:style>
  <w:style w:type="paragraph" w:customStyle="1" w:styleId="Standardowytekst">
    <w:name w:val="Standardowy.tekst"/>
    <w:rsid w:val="006C2FC8"/>
    <w:pPr>
      <w:overflowPunct w:val="0"/>
      <w:autoSpaceDE w:val="0"/>
      <w:autoSpaceDN w:val="0"/>
      <w:adjustRightInd w:val="0"/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6C2FC8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6C2FC8"/>
    <w:pPr>
      <w:overflowPunct w:val="0"/>
      <w:adjustRightInd w:val="0"/>
      <w:spacing w:before="120" w:after="120"/>
      <w:jc w:val="both"/>
    </w:pPr>
    <w:rPr>
      <w:rFonts w:ascii="Bookman Old Style" w:hAnsi="Bookman Old Style"/>
    </w:rPr>
  </w:style>
  <w:style w:type="paragraph" w:customStyle="1" w:styleId="default-paragraph-style">
    <w:name w:val="default-paragraph-style"/>
    <w:rsid w:val="006C2FC8"/>
    <w:pPr>
      <w:widowControl w:val="0"/>
      <w:adjustRightInd w:val="0"/>
      <w:spacing w:before="100" w:after="200" w:line="276" w:lineRule="auto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Text20body">
    <w:name w:val="Text_20_body"/>
    <w:basedOn w:val="Standard"/>
    <w:rsid w:val="006C2FC8"/>
    <w:pPr>
      <w:autoSpaceDE/>
      <w:autoSpaceDN/>
      <w:spacing w:after="120"/>
    </w:pPr>
    <w:rPr>
      <w:rFonts w:eastAsia="Lucida Sans Unicode" w:cs="Tahoma"/>
      <w:szCs w:val="20"/>
    </w:rPr>
  </w:style>
  <w:style w:type="paragraph" w:customStyle="1" w:styleId="Nagwek10">
    <w:name w:val="Nagłówek1"/>
    <w:basedOn w:val="Standard"/>
    <w:next w:val="Text20body"/>
    <w:rsid w:val="006C2FC8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Legenda1">
    <w:name w:val="Legenda1"/>
    <w:basedOn w:val="Standard"/>
    <w:rsid w:val="006C2FC8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C2FC8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C2FC8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C2FC8"/>
    <w:pPr>
      <w:jc w:val="center"/>
    </w:pPr>
    <w:rPr>
      <w:b/>
    </w:rPr>
  </w:style>
  <w:style w:type="paragraph" w:customStyle="1" w:styleId="P1">
    <w:name w:val="P1"/>
    <w:basedOn w:val="Table20Contents"/>
    <w:rsid w:val="006C2FC8"/>
    <w:rPr>
      <w:sz w:val="4"/>
    </w:rPr>
  </w:style>
  <w:style w:type="paragraph" w:customStyle="1" w:styleId="P2">
    <w:name w:val="P2"/>
    <w:basedOn w:val="Table20Contents"/>
    <w:rsid w:val="006C2FC8"/>
    <w:rPr>
      <w:sz w:val="20"/>
    </w:rPr>
  </w:style>
  <w:style w:type="paragraph" w:customStyle="1" w:styleId="P3">
    <w:name w:val="P3"/>
    <w:basedOn w:val="Table20Contents"/>
    <w:rsid w:val="006C2FC8"/>
    <w:pPr>
      <w:spacing w:after="282"/>
    </w:pPr>
  </w:style>
  <w:style w:type="paragraph" w:customStyle="1" w:styleId="P4">
    <w:name w:val="P4"/>
    <w:basedOn w:val="Table20Contents"/>
    <w:rsid w:val="006C2FC8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rsid w:val="006C2FC8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rsid w:val="006C2FC8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rsid w:val="006C2FC8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rsid w:val="006C2FC8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rsid w:val="006C2FC8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rsid w:val="006C2FC8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rsid w:val="006C2FC8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rsid w:val="006C2FC8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rsid w:val="006C2FC8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rsid w:val="006C2FC8"/>
    <w:pPr>
      <w:spacing w:after="282"/>
      <w:jc w:val="center"/>
    </w:pPr>
  </w:style>
  <w:style w:type="paragraph" w:customStyle="1" w:styleId="P15">
    <w:name w:val="P15"/>
    <w:basedOn w:val="Table20Contents"/>
    <w:rsid w:val="006C2FC8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rsid w:val="006C2FC8"/>
    <w:pPr>
      <w:spacing w:after="282"/>
    </w:pPr>
    <w:rPr>
      <w:sz w:val="20"/>
    </w:rPr>
  </w:style>
  <w:style w:type="paragraph" w:customStyle="1" w:styleId="P17">
    <w:name w:val="P17"/>
    <w:basedOn w:val="Text20body"/>
    <w:rsid w:val="006C2FC8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rsid w:val="006C2FC8"/>
    <w:rPr>
      <w:rFonts w:ascii="Arial1" w:hAnsi="Arial1"/>
      <w:b/>
      <w:sz w:val="14"/>
    </w:rPr>
  </w:style>
  <w:style w:type="paragraph" w:customStyle="1" w:styleId="P19">
    <w:name w:val="P19"/>
    <w:basedOn w:val="Text20body"/>
    <w:rsid w:val="006C2FC8"/>
    <w:rPr>
      <w:rFonts w:ascii="Arial1" w:hAnsi="Arial1"/>
      <w:b/>
      <w:sz w:val="20"/>
    </w:rPr>
  </w:style>
  <w:style w:type="paragraph" w:customStyle="1" w:styleId="P20">
    <w:name w:val="P20"/>
    <w:basedOn w:val="Table20Contents"/>
    <w:rsid w:val="006C2FC8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rsid w:val="006C2FC8"/>
    <w:pPr>
      <w:spacing w:after="282"/>
      <w:jc w:val="center"/>
    </w:pPr>
  </w:style>
  <w:style w:type="paragraph" w:customStyle="1" w:styleId="P22">
    <w:name w:val="P22"/>
    <w:basedOn w:val="Table20Contents"/>
    <w:rsid w:val="006C2FC8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rsid w:val="006C2FC8"/>
    <w:pPr>
      <w:spacing w:after="282"/>
    </w:pPr>
    <w:rPr>
      <w:sz w:val="20"/>
    </w:rPr>
  </w:style>
  <w:style w:type="paragraph" w:customStyle="1" w:styleId="P24">
    <w:name w:val="P24"/>
    <w:basedOn w:val="Table20Contents"/>
    <w:rsid w:val="006C2FC8"/>
    <w:pPr>
      <w:spacing w:after="282"/>
    </w:pPr>
  </w:style>
  <w:style w:type="paragraph" w:customStyle="1" w:styleId="P25">
    <w:name w:val="P25"/>
    <w:basedOn w:val="Text20body"/>
    <w:rsid w:val="006C2FC8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rsid w:val="006C2FC8"/>
    <w:rPr>
      <w:rFonts w:ascii="Arial1" w:hAnsi="Arial1"/>
      <w:b/>
      <w:sz w:val="14"/>
    </w:rPr>
  </w:style>
  <w:style w:type="paragraph" w:customStyle="1" w:styleId="P27">
    <w:name w:val="P27"/>
    <w:basedOn w:val="Text20body"/>
    <w:rsid w:val="006C2FC8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rsid w:val="006C2FC8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rsid w:val="006C2FC8"/>
    <w:pPr>
      <w:jc w:val="center"/>
    </w:pPr>
  </w:style>
  <w:style w:type="paragraph" w:customStyle="1" w:styleId="Zawartotabeli">
    <w:name w:val="Zawartość tabeli"/>
    <w:basedOn w:val="Normalny"/>
    <w:rsid w:val="006C2FC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Tekstpodstawowy21">
    <w:name w:val="Tekst podstawowy 21"/>
    <w:basedOn w:val="Normalny"/>
    <w:rsid w:val="006C2FC8"/>
    <w:pPr>
      <w:overflowPunct w:val="0"/>
      <w:autoSpaceDE w:val="0"/>
      <w:autoSpaceDN w:val="0"/>
      <w:adjustRightInd w:val="0"/>
      <w:spacing w:line="360" w:lineRule="auto"/>
    </w:pPr>
    <w:rPr>
      <w:sz w:val="22"/>
    </w:rPr>
  </w:style>
  <w:style w:type="paragraph" w:customStyle="1" w:styleId="Akapitzlist1">
    <w:name w:val="Akapit z listą1"/>
    <w:basedOn w:val="Normalny"/>
    <w:rsid w:val="006C2FC8"/>
    <w:pPr>
      <w:ind w:left="720"/>
      <w:jc w:val="both"/>
    </w:pPr>
    <w:rPr>
      <w:rFonts w:eastAsia="Calibri"/>
      <w:sz w:val="28"/>
      <w:szCs w:val="28"/>
    </w:rPr>
  </w:style>
  <w:style w:type="paragraph" w:customStyle="1" w:styleId="Default">
    <w:name w:val="Default"/>
    <w:rsid w:val="006C2FC8"/>
    <w:pPr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C2FC8"/>
    <w:rPr>
      <w:color w:val="auto"/>
    </w:rPr>
  </w:style>
  <w:style w:type="paragraph" w:customStyle="1" w:styleId="Tekstpodstawowy210">
    <w:name w:val="Tekst podstawowy 21"/>
    <w:basedOn w:val="Normalny"/>
    <w:rsid w:val="006C2FC8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6C2FC8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NormalCyr">
    <w:name w:val="NormalCyr"/>
    <w:basedOn w:val="Normalny"/>
    <w:rsid w:val="006C2FC8"/>
    <w:pPr>
      <w:suppressAutoHyphens/>
    </w:pPr>
    <w:rPr>
      <w:b/>
      <w:lang w:val="en-GB" w:eastAsia="ar-SA"/>
    </w:rPr>
  </w:style>
  <w:style w:type="paragraph" w:customStyle="1" w:styleId="Header1">
    <w:name w:val="Header1"/>
    <w:basedOn w:val="Standard"/>
    <w:next w:val="Text20body"/>
    <w:rsid w:val="006C2FC8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C2FC8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C2FC8"/>
    <w:pPr>
      <w:overflowPunct w:val="0"/>
      <w:autoSpaceDE w:val="0"/>
      <w:autoSpaceDN w:val="0"/>
      <w:adjustRightInd w:val="0"/>
      <w:spacing w:line="360" w:lineRule="auto"/>
    </w:pPr>
    <w:rPr>
      <w:rFonts w:eastAsia="Calibri"/>
      <w:sz w:val="22"/>
    </w:rPr>
  </w:style>
  <w:style w:type="paragraph" w:customStyle="1" w:styleId="ListParagraph1">
    <w:name w:val="List Paragraph1"/>
    <w:basedOn w:val="Normalny"/>
    <w:rsid w:val="006C2FC8"/>
    <w:pPr>
      <w:ind w:left="720"/>
      <w:jc w:val="both"/>
    </w:pPr>
    <w:rPr>
      <w:sz w:val="28"/>
      <w:szCs w:val="28"/>
    </w:rPr>
  </w:style>
  <w:style w:type="paragraph" w:customStyle="1" w:styleId="Nagwekspisutreci1">
    <w:name w:val="Nagłówek spisu treści1"/>
    <w:basedOn w:val="Nagwek1"/>
    <w:next w:val="Normalny"/>
    <w:rsid w:val="006C2FC8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6C2FC8"/>
    <w:pPr>
      <w:spacing w:beforeAutospacing="1" w:after="100" w:afterAutospacing="1"/>
    </w:pPr>
  </w:style>
  <w:style w:type="paragraph" w:customStyle="1" w:styleId="StandardowyStyl1">
    <w:name w:val="Standardowy.Styl 1"/>
    <w:rsid w:val="006C2FC8"/>
    <w:pPr>
      <w:suppressAutoHyphens/>
      <w:autoSpaceDE w:val="0"/>
      <w:spacing w:before="100" w:after="120" w:line="278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PlandokumentuZnak">
    <w:name w:val="Plan dokumentu Znak"/>
    <w:link w:val="9"/>
    <w:locked/>
    <w:rsid w:val="006C2FC8"/>
    <w:rPr>
      <w:rFonts w:ascii="Tahoma" w:hAnsi="Tahoma" w:cs="Tahoma"/>
      <w:sz w:val="16"/>
      <w:szCs w:val="16"/>
    </w:rPr>
  </w:style>
  <w:style w:type="paragraph" w:customStyle="1" w:styleId="9">
    <w:name w:val="9"/>
    <w:basedOn w:val="Normalny"/>
    <w:next w:val="Mapadokumentu"/>
    <w:link w:val="PlandokumentuZnak"/>
    <w:rsid w:val="006C2FC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8">
    <w:name w:val="8"/>
    <w:basedOn w:val="Normalny"/>
    <w:next w:val="Mapadokumentu"/>
    <w:rsid w:val="006C2FC8"/>
    <w:rPr>
      <w:rFonts w:ascii="Tahoma" w:eastAsia="Calibri" w:hAnsi="Tahoma"/>
      <w:sz w:val="16"/>
      <w:szCs w:val="16"/>
    </w:rPr>
  </w:style>
  <w:style w:type="paragraph" w:customStyle="1" w:styleId="7">
    <w:name w:val="7"/>
    <w:basedOn w:val="Normalny"/>
    <w:next w:val="Mapadokumentu"/>
    <w:rsid w:val="006C2FC8"/>
    <w:rPr>
      <w:rFonts w:ascii="Tahoma" w:eastAsia="Calibri" w:hAnsi="Tahoma"/>
      <w:sz w:val="16"/>
      <w:szCs w:val="16"/>
    </w:rPr>
  </w:style>
  <w:style w:type="paragraph" w:customStyle="1" w:styleId="6">
    <w:name w:val="6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5">
    <w:name w:val="5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4">
    <w:name w:val="4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3">
    <w:name w:val="3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2">
    <w:name w:val="2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rozdzia">
    <w:name w:val="rozdział"/>
    <w:basedOn w:val="Normalny"/>
    <w:autoRedefine/>
    <w:rsid w:val="006C2FC8"/>
    <w:pPr>
      <w:numPr>
        <w:ilvl w:val="6"/>
        <w:numId w:val="1"/>
      </w:numPr>
      <w:spacing w:line="360" w:lineRule="auto"/>
      <w:ind w:left="567"/>
      <w:jc w:val="both"/>
    </w:pPr>
    <w:rPr>
      <w:b/>
      <w:caps/>
      <w:spacing w:val="8"/>
    </w:rPr>
  </w:style>
  <w:style w:type="paragraph" w:customStyle="1" w:styleId="Tekstpodstawowywcity21">
    <w:name w:val="Tekst podstawowy wcięty 21"/>
    <w:basedOn w:val="Normalny"/>
    <w:rsid w:val="006C2FC8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1">
    <w:name w:val="1"/>
    <w:basedOn w:val="Normalny"/>
    <w:next w:val="Mapadokumentu"/>
    <w:rsid w:val="006C2FC8"/>
    <w:rPr>
      <w:rFonts w:ascii="Tahoma" w:eastAsia="Calibri" w:hAnsi="Tahoma"/>
      <w:sz w:val="16"/>
      <w:szCs w:val="16"/>
      <w:lang w:val="x-none"/>
    </w:rPr>
  </w:style>
  <w:style w:type="paragraph" w:customStyle="1" w:styleId="FR1">
    <w:name w:val="FR1"/>
    <w:rsid w:val="006C2FC8"/>
    <w:pPr>
      <w:widowControl w:val="0"/>
      <w:snapToGrid w:val="0"/>
      <w:spacing w:before="20" w:after="200" w:line="276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Nagwek11">
    <w:name w:val="Nagłówek1"/>
    <w:basedOn w:val="Normalny"/>
    <w:next w:val="Tekstpodstawowy"/>
    <w:rsid w:val="006C2FC8"/>
    <w:pPr>
      <w:suppressAutoHyphens/>
      <w:spacing w:line="360" w:lineRule="auto"/>
      <w:jc w:val="center"/>
    </w:pPr>
    <w:rPr>
      <w:b/>
      <w:lang w:val="x-none" w:eastAsia="zh-CN"/>
    </w:rPr>
  </w:style>
  <w:style w:type="paragraph" w:customStyle="1" w:styleId="Indeks">
    <w:name w:val="Indeks"/>
    <w:basedOn w:val="Normalny"/>
    <w:rsid w:val="006C2FC8"/>
    <w:pPr>
      <w:suppressLineNumbers/>
      <w:suppressAutoHyphens/>
    </w:pPr>
    <w:rPr>
      <w:rFonts w:cs="Mangal"/>
      <w:lang w:eastAsia="zh-CN"/>
    </w:rPr>
  </w:style>
  <w:style w:type="paragraph" w:customStyle="1" w:styleId="Tekstpodstawowywcity31">
    <w:name w:val="Tekst podstawowy wcięty 31"/>
    <w:basedOn w:val="Normalny"/>
    <w:rsid w:val="006C2FC8"/>
    <w:pPr>
      <w:suppressAutoHyphens/>
      <w:spacing w:line="360" w:lineRule="atLeast"/>
      <w:ind w:left="709" w:hanging="283"/>
      <w:jc w:val="both"/>
    </w:pPr>
    <w:rPr>
      <w:lang w:val="x-none" w:eastAsia="zh-CN"/>
    </w:rPr>
  </w:style>
  <w:style w:type="paragraph" w:customStyle="1" w:styleId="Tekstpodstawowy32">
    <w:name w:val="Tekst podstawowy 32"/>
    <w:basedOn w:val="Normalny"/>
    <w:rsid w:val="006C2FC8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6C2FC8"/>
    <w:pPr>
      <w:suppressAutoHyphens/>
      <w:spacing w:after="120" w:line="480" w:lineRule="auto"/>
    </w:pPr>
    <w:rPr>
      <w:lang w:val="x-none" w:eastAsia="zh-CN"/>
    </w:rPr>
  </w:style>
  <w:style w:type="paragraph" w:customStyle="1" w:styleId="Tekstkomentarza1">
    <w:name w:val="Tekst komentarza1"/>
    <w:basedOn w:val="Normalny"/>
    <w:rsid w:val="006C2FC8"/>
    <w:pPr>
      <w:suppressAutoHyphens/>
    </w:pPr>
    <w:rPr>
      <w:rFonts w:eastAsia="Calibri"/>
      <w:lang w:val="x-none" w:eastAsia="zh-CN"/>
    </w:rPr>
  </w:style>
  <w:style w:type="paragraph" w:customStyle="1" w:styleId="Legenda10">
    <w:name w:val="Legenda1"/>
    <w:basedOn w:val="Normalny"/>
    <w:next w:val="Normalny"/>
    <w:rsid w:val="006C2FC8"/>
    <w:pPr>
      <w:suppressAutoHyphens/>
      <w:spacing w:line="360" w:lineRule="auto"/>
    </w:pPr>
    <w:rPr>
      <w:b/>
      <w:color w:val="FF0000"/>
      <w:lang w:eastAsia="zh-CN"/>
    </w:rPr>
  </w:style>
  <w:style w:type="paragraph" w:customStyle="1" w:styleId="Plandokumentu1">
    <w:name w:val="Plan dokumentu1"/>
    <w:basedOn w:val="Normalny"/>
    <w:rsid w:val="006C2FC8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Plandokumentu">
    <w:name w:val="Plan dokumentu"/>
    <w:basedOn w:val="Normalny"/>
    <w:rsid w:val="006C2FC8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Nagwek30">
    <w:name w:val="Nagłówek3"/>
    <w:basedOn w:val="Normalny"/>
    <w:next w:val="Tekstpodstawowy"/>
    <w:rsid w:val="006C2FC8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rsid w:val="006C2FC8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6C2FC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Legenda2">
    <w:name w:val="Legenda2"/>
    <w:basedOn w:val="Normalny"/>
    <w:rsid w:val="006C2FC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6C2F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2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6C2FC8"/>
    <w:pPr>
      <w:suppressAutoHyphens/>
      <w:spacing w:before="0"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6C2FC8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6C2FC8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/>
    </w:rPr>
  </w:style>
  <w:style w:type="paragraph" w:customStyle="1" w:styleId="Znak">
    <w:name w:val="Znak"/>
    <w:basedOn w:val="Normalny"/>
    <w:rsid w:val="006C2FC8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genda4">
    <w:name w:val="Legenda4"/>
    <w:basedOn w:val="Normalny"/>
    <w:rsid w:val="006C2FC8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6C2FC8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Tekstpodstawowywcity32">
    <w:name w:val="Tekst podstawowy wcięty 32"/>
    <w:basedOn w:val="Normalny"/>
    <w:rsid w:val="006C2FC8"/>
    <w:pPr>
      <w:suppressAutoHyphens/>
      <w:spacing w:line="360" w:lineRule="atLeast"/>
      <w:ind w:left="709" w:hanging="283"/>
      <w:jc w:val="both"/>
    </w:pPr>
    <w:rPr>
      <w:color w:val="00000A"/>
    </w:rPr>
  </w:style>
  <w:style w:type="paragraph" w:customStyle="1" w:styleId="Tekstpodstawowywcity22">
    <w:name w:val="Tekst podstawowy wcięty 22"/>
    <w:basedOn w:val="Normalny"/>
    <w:rsid w:val="006C2FC8"/>
    <w:pPr>
      <w:suppressAutoHyphens/>
      <w:spacing w:after="120" w:line="480" w:lineRule="auto"/>
      <w:ind w:left="283"/>
    </w:pPr>
    <w:rPr>
      <w:color w:val="00000A"/>
    </w:rPr>
  </w:style>
  <w:style w:type="paragraph" w:customStyle="1" w:styleId="Tekstpodstawowy33">
    <w:name w:val="Tekst podstawowy 33"/>
    <w:basedOn w:val="Normalny"/>
    <w:rsid w:val="006C2FC8"/>
    <w:pPr>
      <w:suppressAutoHyphens/>
      <w:spacing w:after="120"/>
    </w:pPr>
    <w:rPr>
      <w:color w:val="00000A"/>
      <w:sz w:val="16"/>
      <w:szCs w:val="16"/>
    </w:rPr>
  </w:style>
  <w:style w:type="paragraph" w:customStyle="1" w:styleId="Tekstdymka1">
    <w:name w:val="Tekst dymka1"/>
    <w:basedOn w:val="Normalny"/>
    <w:rsid w:val="006C2FC8"/>
    <w:pPr>
      <w:suppressAutoHyphens/>
    </w:pPr>
    <w:rPr>
      <w:rFonts w:ascii="Tahoma" w:hAnsi="Tahoma" w:cs="Tahoma"/>
      <w:color w:val="00000A"/>
      <w:sz w:val="16"/>
      <w:szCs w:val="16"/>
    </w:rPr>
  </w:style>
  <w:style w:type="paragraph" w:customStyle="1" w:styleId="Akapitzlist10">
    <w:name w:val="Akapit z listą1"/>
    <w:basedOn w:val="Normalny"/>
    <w:qFormat/>
    <w:rsid w:val="006C2FC8"/>
    <w:pPr>
      <w:suppressAutoHyphens/>
      <w:ind w:left="720"/>
      <w:jc w:val="both"/>
    </w:pPr>
    <w:rPr>
      <w:rFonts w:eastAsia="Calibri"/>
      <w:color w:val="00000A"/>
      <w:sz w:val="28"/>
      <w:szCs w:val="28"/>
    </w:rPr>
  </w:style>
  <w:style w:type="paragraph" w:customStyle="1" w:styleId="Tekstkomentarza2">
    <w:name w:val="Tekst komentarza2"/>
    <w:basedOn w:val="Normalny"/>
    <w:rsid w:val="006C2FC8"/>
    <w:pPr>
      <w:suppressAutoHyphens/>
    </w:pPr>
    <w:rPr>
      <w:rFonts w:eastAsia="Calibri"/>
      <w:color w:val="00000A"/>
    </w:rPr>
  </w:style>
  <w:style w:type="paragraph" w:customStyle="1" w:styleId="Legenda5">
    <w:name w:val="Legenda5"/>
    <w:basedOn w:val="Normalny"/>
    <w:rsid w:val="006C2FC8"/>
    <w:pPr>
      <w:suppressAutoHyphens/>
    </w:pPr>
    <w:rPr>
      <w:b/>
      <w:bCs/>
      <w:color w:val="2E74B5"/>
      <w:sz w:val="16"/>
      <w:szCs w:val="16"/>
    </w:rPr>
  </w:style>
  <w:style w:type="paragraph" w:customStyle="1" w:styleId="Mapadokumentu1">
    <w:name w:val="Mapa dokumentu1"/>
    <w:basedOn w:val="Normalny"/>
    <w:rsid w:val="006C2FC8"/>
    <w:pPr>
      <w:suppressAutoHyphens/>
    </w:pPr>
    <w:rPr>
      <w:rFonts w:ascii="Tahoma" w:eastAsia="Calibri" w:hAnsi="Tahoma" w:cs="Tahoma"/>
      <w:color w:val="00000A"/>
      <w:sz w:val="16"/>
      <w:szCs w:val="16"/>
    </w:rPr>
  </w:style>
  <w:style w:type="paragraph" w:customStyle="1" w:styleId="NormalnyWeb1">
    <w:name w:val="Normalny (Web)1"/>
    <w:basedOn w:val="Normalny"/>
    <w:rsid w:val="006C2FC8"/>
    <w:pPr>
      <w:suppressAutoHyphens/>
      <w:spacing w:before="280" w:after="280"/>
    </w:pPr>
    <w:rPr>
      <w:color w:val="00000A"/>
    </w:rPr>
  </w:style>
  <w:style w:type="paragraph" w:customStyle="1" w:styleId="Nagwekspisutreci10">
    <w:name w:val="Nagłówek spisu treści1"/>
    <w:basedOn w:val="Nagwek1"/>
    <w:uiPriority w:val="39"/>
    <w:qFormat/>
    <w:rsid w:val="006C2FC8"/>
    <w:pPr>
      <w:keepLines/>
      <w:suppressAutoHyphens/>
      <w:spacing w:before="48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customStyle="1" w:styleId="Listapunktowana31">
    <w:name w:val="Lista punktowana 31"/>
    <w:basedOn w:val="Normalny"/>
    <w:rsid w:val="006C2FC8"/>
    <w:pPr>
      <w:suppressAutoHyphens/>
      <w:ind w:left="566" w:hanging="283"/>
    </w:pPr>
    <w:rPr>
      <w:color w:val="00000A"/>
    </w:rPr>
  </w:style>
  <w:style w:type="paragraph" w:customStyle="1" w:styleId="Listapunktowana41">
    <w:name w:val="Lista punktowana 41"/>
    <w:basedOn w:val="Normalny"/>
    <w:rsid w:val="006C2FC8"/>
    <w:pPr>
      <w:suppressAutoHyphens/>
      <w:ind w:left="849" w:hanging="283"/>
      <w:contextualSpacing/>
    </w:pPr>
    <w:rPr>
      <w:color w:val="00000A"/>
    </w:rPr>
  </w:style>
  <w:style w:type="paragraph" w:customStyle="1" w:styleId="Tematkomentarza1">
    <w:name w:val="Temat komentarza1"/>
    <w:basedOn w:val="Tekstkomentarza2"/>
    <w:rsid w:val="006C2FC8"/>
    <w:rPr>
      <w:b/>
      <w:bCs/>
    </w:rPr>
  </w:style>
  <w:style w:type="paragraph" w:customStyle="1" w:styleId="Bezodstpw1">
    <w:name w:val="Bez odstępów1"/>
    <w:rsid w:val="006C2FC8"/>
    <w:pPr>
      <w:suppressAutoHyphens/>
      <w:spacing w:before="100" w:after="0" w:line="240" w:lineRule="auto"/>
    </w:pPr>
    <w:rPr>
      <w:rFonts w:ascii="Calibri" w:eastAsia="Times New Roman" w:hAnsi="Calibri" w:cs="Times New Roman"/>
      <w:color w:val="00000A"/>
      <w:szCs w:val="20"/>
      <w:lang w:eastAsia="pl-PL"/>
    </w:rPr>
  </w:style>
  <w:style w:type="paragraph" w:customStyle="1" w:styleId="Zwykytekst1">
    <w:name w:val="Zwykły tekst1"/>
    <w:basedOn w:val="Normalny"/>
    <w:rsid w:val="006C2FC8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Nagwekwykazurde2">
    <w:name w:val="Nagłówek wykazu źródeł2"/>
    <w:basedOn w:val="Nagwek1"/>
    <w:rsid w:val="006C2FC8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Plandokumentu2">
    <w:name w:val="Plan dokumentu2"/>
    <w:basedOn w:val="Normalny"/>
    <w:rsid w:val="006C2FC8"/>
    <w:pPr>
      <w:suppressAutoHyphens/>
    </w:pPr>
    <w:rPr>
      <w:rFonts w:ascii="Tahoma" w:eastAsia="Calibri" w:hAnsi="Tahoma" w:cs="Tahoma"/>
      <w:color w:val="00000A"/>
      <w:sz w:val="16"/>
      <w:szCs w:val="16"/>
      <w:lang w:eastAsia="zh-CN"/>
    </w:rPr>
  </w:style>
  <w:style w:type="paragraph" w:customStyle="1" w:styleId="HTML-wstpniesformatowany1">
    <w:name w:val="HTML - wstępnie sformatowany1"/>
    <w:basedOn w:val="Normalny"/>
    <w:rsid w:val="006C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</w:rPr>
  </w:style>
  <w:style w:type="paragraph" w:customStyle="1" w:styleId="Cytat1">
    <w:name w:val="Cytat1"/>
    <w:basedOn w:val="Normalny"/>
    <w:rsid w:val="006C2FC8"/>
    <w:pPr>
      <w:suppressAutoHyphens/>
    </w:pPr>
    <w:rPr>
      <w:i/>
      <w:iCs/>
      <w:color w:val="00000A"/>
      <w:sz w:val="24"/>
      <w:szCs w:val="24"/>
    </w:rPr>
  </w:style>
  <w:style w:type="paragraph" w:customStyle="1" w:styleId="Cytatintensywny1">
    <w:name w:val="Cytat intensywny1"/>
    <w:basedOn w:val="Normalny"/>
    <w:rsid w:val="006C2FC8"/>
    <w:pPr>
      <w:suppressAutoHyphens/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customStyle="1" w:styleId="Nagwek60">
    <w:name w:val="Nagłówek6"/>
    <w:basedOn w:val="Normalny"/>
    <w:next w:val="Normalny"/>
    <w:rsid w:val="006C2FC8"/>
    <w:pPr>
      <w:suppressAutoHyphens/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eastAsia="zh-CN"/>
    </w:rPr>
  </w:style>
  <w:style w:type="paragraph" w:customStyle="1" w:styleId="Tekstpodstawowywcity320">
    <w:name w:val="Tekst podstawowy wcięty 32"/>
    <w:basedOn w:val="Normalny"/>
    <w:rsid w:val="006C2FC8"/>
    <w:pPr>
      <w:suppressAutoHyphens/>
      <w:spacing w:line="360" w:lineRule="atLeast"/>
      <w:ind w:left="709" w:hanging="283"/>
      <w:jc w:val="both"/>
    </w:pPr>
    <w:rPr>
      <w:lang w:eastAsia="zh-CN"/>
    </w:rPr>
  </w:style>
  <w:style w:type="paragraph" w:customStyle="1" w:styleId="Tekstpodstawowywcity220">
    <w:name w:val="Tekst podstawowy wcięty 22"/>
    <w:basedOn w:val="Normalny"/>
    <w:rsid w:val="006C2FC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330">
    <w:name w:val="Tekst podstawowy 33"/>
    <w:basedOn w:val="Normalny"/>
    <w:rsid w:val="006C2FC8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6C2FC8"/>
    <w:pPr>
      <w:suppressAutoHyphens/>
      <w:spacing w:after="120" w:line="480" w:lineRule="auto"/>
    </w:pPr>
    <w:rPr>
      <w:lang w:eastAsia="zh-CN"/>
    </w:rPr>
  </w:style>
  <w:style w:type="paragraph" w:customStyle="1" w:styleId="Tekstkomentarza20">
    <w:name w:val="Tekst komentarza2"/>
    <w:basedOn w:val="Normalny"/>
    <w:rsid w:val="006C2FC8"/>
    <w:pPr>
      <w:suppressAutoHyphens/>
    </w:pPr>
    <w:rPr>
      <w:lang w:eastAsia="zh-CN"/>
    </w:rPr>
  </w:style>
  <w:style w:type="paragraph" w:customStyle="1" w:styleId="Legenda50">
    <w:name w:val="Legenda5"/>
    <w:basedOn w:val="Normalny"/>
    <w:next w:val="Normalny"/>
    <w:rsid w:val="006C2FC8"/>
    <w:pPr>
      <w:suppressAutoHyphens/>
    </w:pPr>
    <w:rPr>
      <w:b/>
      <w:bCs/>
      <w:color w:val="2E74B5"/>
      <w:sz w:val="16"/>
      <w:szCs w:val="16"/>
      <w:lang w:eastAsia="zh-CN"/>
    </w:rPr>
  </w:style>
  <w:style w:type="paragraph" w:customStyle="1" w:styleId="Mapadokumentu2">
    <w:name w:val="Mapa dokumentu2"/>
    <w:basedOn w:val="Normalny"/>
    <w:rsid w:val="006C2FC8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wykytekst10">
    <w:name w:val="Zwykły tekst1"/>
    <w:basedOn w:val="Normalny"/>
    <w:rsid w:val="006C2FC8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Nagwekwykazurde20">
    <w:name w:val="Nagłówek wykazu źródeł2"/>
    <w:basedOn w:val="Nagwek1"/>
    <w:next w:val="Normalny"/>
    <w:rsid w:val="006C2FC8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Gwkalewa">
    <w:name w:val="Główka lewa"/>
    <w:basedOn w:val="Normalny"/>
    <w:rsid w:val="006C2FC8"/>
    <w:pPr>
      <w:suppressLineNumbers/>
      <w:tabs>
        <w:tab w:val="center" w:pos="5032"/>
        <w:tab w:val="right" w:pos="10065"/>
      </w:tabs>
      <w:suppressAutoHyphens/>
    </w:pPr>
    <w:rPr>
      <w:lang w:eastAsia="zh-CN"/>
    </w:rPr>
  </w:style>
  <w:style w:type="paragraph" w:customStyle="1" w:styleId="Nagwek70">
    <w:name w:val="Nagłówek7"/>
    <w:basedOn w:val="Normalny"/>
    <w:next w:val="Normalny"/>
    <w:rsid w:val="006C2FC8"/>
    <w:pPr>
      <w:suppressAutoHyphens/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eastAsia="zh-CN"/>
    </w:rPr>
  </w:style>
  <w:style w:type="paragraph" w:customStyle="1" w:styleId="Tekstpodstawowywcity33">
    <w:name w:val="Tekst podstawowy wcięty 33"/>
    <w:basedOn w:val="Normalny"/>
    <w:rsid w:val="006C2FC8"/>
    <w:pPr>
      <w:suppressAutoHyphens/>
      <w:spacing w:line="360" w:lineRule="atLeast"/>
      <w:ind w:left="709" w:hanging="283"/>
      <w:jc w:val="both"/>
    </w:pPr>
    <w:rPr>
      <w:lang w:eastAsia="zh-CN"/>
    </w:rPr>
  </w:style>
  <w:style w:type="paragraph" w:customStyle="1" w:styleId="Tekstpodstawowywcity23">
    <w:name w:val="Tekst podstawowy wcięty 23"/>
    <w:basedOn w:val="Normalny"/>
    <w:rsid w:val="006C2FC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34">
    <w:name w:val="Tekst podstawowy 34"/>
    <w:basedOn w:val="Normalny"/>
    <w:rsid w:val="006C2FC8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6C2FC8"/>
    <w:pPr>
      <w:suppressAutoHyphens/>
      <w:spacing w:after="120" w:line="480" w:lineRule="auto"/>
    </w:pPr>
    <w:rPr>
      <w:lang w:eastAsia="zh-CN"/>
    </w:rPr>
  </w:style>
  <w:style w:type="paragraph" w:customStyle="1" w:styleId="Tekstkomentarza3">
    <w:name w:val="Tekst komentarza3"/>
    <w:basedOn w:val="Normalny"/>
    <w:rsid w:val="006C2FC8"/>
    <w:pPr>
      <w:suppressAutoHyphens/>
    </w:pPr>
    <w:rPr>
      <w:lang w:eastAsia="zh-CN"/>
    </w:rPr>
  </w:style>
  <w:style w:type="paragraph" w:customStyle="1" w:styleId="Legenda6">
    <w:name w:val="Legenda6"/>
    <w:basedOn w:val="Normalny"/>
    <w:next w:val="Normalny"/>
    <w:rsid w:val="006C2FC8"/>
    <w:pPr>
      <w:suppressAutoHyphens/>
    </w:pPr>
    <w:rPr>
      <w:b/>
      <w:bCs/>
      <w:color w:val="2E74B5"/>
      <w:sz w:val="16"/>
      <w:szCs w:val="16"/>
      <w:lang w:eastAsia="zh-CN"/>
    </w:rPr>
  </w:style>
  <w:style w:type="paragraph" w:customStyle="1" w:styleId="Mapadokumentu3">
    <w:name w:val="Mapa dokumentu3"/>
    <w:basedOn w:val="Normalny"/>
    <w:rsid w:val="006C2FC8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wykytekst2">
    <w:name w:val="Zwykły tekst2"/>
    <w:basedOn w:val="Normalny"/>
    <w:rsid w:val="006C2FC8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Nagwekwykazurde3">
    <w:name w:val="Nagłówek wykazu źródeł3"/>
    <w:basedOn w:val="Nagwek1"/>
    <w:next w:val="Normalny"/>
    <w:rsid w:val="006C2FC8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Listapunktowana21">
    <w:name w:val="Lista punktowana 21"/>
    <w:basedOn w:val="Normalny"/>
    <w:rsid w:val="006C2FC8"/>
    <w:pPr>
      <w:suppressAutoHyphens/>
      <w:ind w:left="566" w:hanging="283"/>
    </w:pPr>
    <w:rPr>
      <w:lang w:eastAsia="zh-CN"/>
    </w:rPr>
  </w:style>
  <w:style w:type="paragraph" w:customStyle="1" w:styleId="Listapunktowana310">
    <w:name w:val="Lista punktowana 31"/>
    <w:basedOn w:val="Normalny"/>
    <w:rsid w:val="006C2FC8"/>
    <w:pPr>
      <w:suppressAutoHyphens/>
      <w:ind w:left="849" w:hanging="283"/>
      <w:contextualSpacing/>
    </w:pPr>
    <w:rPr>
      <w:lang w:eastAsia="zh-CN"/>
    </w:rPr>
  </w:style>
  <w:style w:type="paragraph" w:customStyle="1" w:styleId="Gwkaistopka">
    <w:name w:val="Główka i stopka"/>
    <w:basedOn w:val="Normalny"/>
    <w:rsid w:val="006C2FC8"/>
    <w:pPr>
      <w:suppressLineNumbers/>
      <w:tabs>
        <w:tab w:val="center" w:pos="4819"/>
        <w:tab w:val="right" w:pos="9638"/>
      </w:tabs>
      <w:suppressAutoHyphens/>
      <w:spacing w:before="0" w:after="160" w:line="252" w:lineRule="auto"/>
    </w:pPr>
    <w:rPr>
      <w:rFonts w:eastAsia="Calibri"/>
      <w:sz w:val="22"/>
      <w:szCs w:val="22"/>
      <w:lang w:eastAsia="zh-CN"/>
    </w:rPr>
  </w:style>
  <w:style w:type="paragraph" w:customStyle="1" w:styleId="Tekstdymka10">
    <w:name w:val="Tekst dymka1"/>
    <w:basedOn w:val="Normalny"/>
    <w:rsid w:val="006C2FC8"/>
    <w:pPr>
      <w:suppressAutoHyphens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NormalnyWeb10">
    <w:name w:val="Normalny (Web)1"/>
    <w:basedOn w:val="Normalny"/>
    <w:rsid w:val="006C2FC8"/>
    <w:pPr>
      <w:suppressAutoHyphens/>
      <w:spacing w:before="280" w:after="280"/>
    </w:pPr>
    <w:rPr>
      <w:color w:val="00000A"/>
      <w:lang w:eastAsia="zh-CN"/>
    </w:rPr>
  </w:style>
  <w:style w:type="paragraph" w:customStyle="1" w:styleId="Listapunktowana410">
    <w:name w:val="Lista punktowana 41"/>
    <w:basedOn w:val="Normalny"/>
    <w:rsid w:val="006C2FC8"/>
    <w:pPr>
      <w:suppressAutoHyphens/>
      <w:ind w:left="849" w:hanging="283"/>
      <w:contextualSpacing/>
    </w:pPr>
    <w:rPr>
      <w:color w:val="00000A"/>
      <w:lang w:eastAsia="zh-CN"/>
    </w:rPr>
  </w:style>
  <w:style w:type="paragraph" w:customStyle="1" w:styleId="Tematkomentarza10">
    <w:name w:val="Temat komentarza1"/>
    <w:basedOn w:val="Tekstkomentarza20"/>
    <w:rsid w:val="006C2FC8"/>
    <w:rPr>
      <w:rFonts w:eastAsia="Calibri"/>
      <w:b/>
      <w:bCs/>
      <w:color w:val="00000A"/>
    </w:rPr>
  </w:style>
  <w:style w:type="paragraph" w:customStyle="1" w:styleId="Bezodstpw10">
    <w:name w:val="Bez odstępów1"/>
    <w:rsid w:val="006C2FC8"/>
    <w:pPr>
      <w:suppressAutoHyphens/>
      <w:spacing w:before="100" w:after="0" w:line="240" w:lineRule="auto"/>
    </w:pPr>
    <w:rPr>
      <w:rFonts w:ascii="Calibri" w:eastAsia="Times New Roman" w:hAnsi="Calibri" w:cs="Times New Roman"/>
      <w:color w:val="00000A"/>
      <w:szCs w:val="20"/>
      <w:lang w:eastAsia="zh-CN"/>
    </w:rPr>
  </w:style>
  <w:style w:type="paragraph" w:customStyle="1" w:styleId="HTML-wstpniesformatowany10">
    <w:name w:val="HTML - wstępnie sformatowany1"/>
    <w:basedOn w:val="Normalny"/>
    <w:rsid w:val="006C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Cytat10">
    <w:name w:val="Cytat1"/>
    <w:basedOn w:val="Normalny"/>
    <w:rsid w:val="006C2FC8"/>
    <w:pPr>
      <w:suppressAutoHyphens/>
    </w:pPr>
    <w:rPr>
      <w:i/>
      <w:iCs/>
      <w:color w:val="00000A"/>
      <w:sz w:val="24"/>
      <w:szCs w:val="24"/>
      <w:lang w:eastAsia="zh-CN"/>
    </w:rPr>
  </w:style>
  <w:style w:type="paragraph" w:customStyle="1" w:styleId="Cytatintensywny10">
    <w:name w:val="Cytat intensywny1"/>
    <w:basedOn w:val="Normalny"/>
    <w:rsid w:val="006C2FC8"/>
    <w:pPr>
      <w:suppressAutoHyphens/>
      <w:spacing w:before="240" w:after="240" w:line="240" w:lineRule="auto"/>
      <w:ind w:left="1080" w:right="1080"/>
      <w:jc w:val="center"/>
    </w:pPr>
    <w:rPr>
      <w:color w:val="5B9BD5"/>
      <w:sz w:val="24"/>
      <w:szCs w:val="24"/>
      <w:lang w:eastAsia="zh-CN"/>
    </w:rPr>
  </w:style>
  <w:style w:type="paragraph" w:customStyle="1" w:styleId="Listapunktowana32">
    <w:name w:val="Lista punktowana 32"/>
    <w:basedOn w:val="Normalny"/>
    <w:rsid w:val="006C2FC8"/>
    <w:pPr>
      <w:suppressAutoHyphens/>
      <w:ind w:left="849" w:hanging="283"/>
      <w:contextualSpacing/>
    </w:pPr>
    <w:rPr>
      <w:lang w:eastAsia="zh-CN"/>
    </w:rPr>
  </w:style>
  <w:style w:type="paragraph" w:customStyle="1" w:styleId="Plandokumentu3">
    <w:name w:val="Plan dokumentu3"/>
    <w:basedOn w:val="Normalny"/>
    <w:rsid w:val="006C2FC8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arimr">
    <w:name w:val="arimr"/>
    <w:basedOn w:val="Normalny"/>
    <w:rsid w:val="006C2FC8"/>
    <w:pPr>
      <w:widowControl w:val="0"/>
      <w:snapToGrid w:val="0"/>
      <w:spacing w:before="0" w:after="0" w:line="360" w:lineRule="auto"/>
    </w:pPr>
    <w:rPr>
      <w:rFonts w:ascii="Times New Roman" w:hAnsi="Times New Roman"/>
      <w:sz w:val="24"/>
      <w:lang w:val="en-US"/>
    </w:rPr>
  </w:style>
  <w:style w:type="character" w:customStyle="1" w:styleId="pktZnak">
    <w:name w:val="pkt Znak"/>
    <w:link w:val="pkt"/>
    <w:locked/>
    <w:rsid w:val="006C2FC8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6C2FC8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Teksttreci">
    <w:name w:val="Tekst treści_"/>
    <w:link w:val="Teksttreci0"/>
    <w:locked/>
    <w:rsid w:val="006C2FC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FC8"/>
    <w:pPr>
      <w:shd w:val="clear" w:color="auto" w:fill="FFFFFF"/>
      <w:spacing w:before="0"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6C2FC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C2FC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WW-Plandokumentu">
    <w:name w:val="WW-Plan dokumentu"/>
    <w:basedOn w:val="Normalny"/>
    <w:rsid w:val="006C2FC8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Style16">
    <w:name w:val="Style16"/>
    <w:basedOn w:val="Normalny"/>
    <w:uiPriority w:val="99"/>
    <w:rsid w:val="006C2FC8"/>
    <w:pPr>
      <w:widowControl w:val="0"/>
      <w:autoSpaceDE w:val="0"/>
      <w:autoSpaceDN w:val="0"/>
      <w:adjustRightInd w:val="0"/>
      <w:spacing w:before="0" w:after="0" w:line="202" w:lineRule="exact"/>
      <w:jc w:val="both"/>
    </w:pPr>
    <w:rPr>
      <w:rFonts w:ascii="MS Reference Sans Serif" w:hAnsi="MS Reference Sans Serif"/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6C2FC8"/>
    <w:rPr>
      <w:vertAlign w:val="superscript"/>
    </w:rPr>
  </w:style>
  <w:style w:type="character" w:styleId="Odwoaniedokomentarza">
    <w:name w:val="annotation reference"/>
    <w:semiHidden/>
    <w:unhideWhenUsed/>
    <w:rsid w:val="006C2FC8"/>
    <w:rPr>
      <w:sz w:val="16"/>
      <w:szCs w:val="16"/>
    </w:rPr>
  </w:style>
  <w:style w:type="character" w:styleId="Odwoanieprzypisukocowego">
    <w:name w:val="endnote reference"/>
    <w:unhideWhenUsed/>
    <w:rsid w:val="006C2FC8"/>
    <w:rPr>
      <w:vertAlign w:val="superscript"/>
    </w:rPr>
  </w:style>
  <w:style w:type="character" w:styleId="Wyrnieniedelikatne">
    <w:name w:val="Subtle Emphasis"/>
    <w:uiPriority w:val="19"/>
    <w:qFormat/>
    <w:rsid w:val="006C2FC8"/>
    <w:rPr>
      <w:i/>
      <w:iCs/>
      <w:color w:val="1F4D78"/>
    </w:rPr>
  </w:style>
  <w:style w:type="character" w:styleId="Wyrnienieintensywne">
    <w:name w:val="Intense Emphasis"/>
    <w:uiPriority w:val="21"/>
    <w:qFormat/>
    <w:rsid w:val="006C2FC8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6C2FC8"/>
    <w:rPr>
      <w:b/>
      <w:bCs/>
      <w:color w:val="5B9BD5"/>
    </w:rPr>
  </w:style>
  <w:style w:type="character" w:styleId="Odwoanieintensywne">
    <w:name w:val="Intense Reference"/>
    <w:uiPriority w:val="32"/>
    <w:qFormat/>
    <w:rsid w:val="006C2FC8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6C2FC8"/>
    <w:rPr>
      <w:b/>
      <w:bCs/>
      <w:i/>
      <w:iCs/>
      <w:spacing w:val="0"/>
    </w:rPr>
  </w:style>
  <w:style w:type="character" w:customStyle="1" w:styleId="TytuZnak1">
    <w:name w:val="Tytuł Znak1"/>
    <w:rsid w:val="006C2FC8"/>
    <w:rPr>
      <w:b/>
      <w:bCs w:val="0"/>
      <w:sz w:val="24"/>
      <w:szCs w:val="24"/>
      <w:lang w:val="pl-PL" w:eastAsia="pl-PL" w:bidi="ar-SA"/>
    </w:rPr>
  </w:style>
  <w:style w:type="character" w:customStyle="1" w:styleId="T1">
    <w:name w:val="T1"/>
    <w:rsid w:val="006C2FC8"/>
    <w:rPr>
      <w:b/>
      <w:bCs w:val="0"/>
    </w:rPr>
  </w:style>
  <w:style w:type="character" w:customStyle="1" w:styleId="T2">
    <w:name w:val="T2"/>
    <w:rsid w:val="006C2FC8"/>
    <w:rPr>
      <w:b/>
      <w:bCs w:val="0"/>
    </w:rPr>
  </w:style>
  <w:style w:type="character" w:customStyle="1" w:styleId="T3">
    <w:name w:val="T3"/>
    <w:rsid w:val="006C2FC8"/>
    <w:rPr>
      <w:b/>
      <w:bCs w:val="0"/>
    </w:rPr>
  </w:style>
  <w:style w:type="character" w:customStyle="1" w:styleId="Nagwek7Znak1">
    <w:name w:val="Nagłówek 7 Znak1"/>
    <w:rsid w:val="006C2FC8"/>
    <w:rPr>
      <w:b/>
      <w:bCs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6C2FC8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locked/>
    <w:rsid w:val="006C2FC8"/>
    <w:rPr>
      <w:b/>
      <w:bCs w:val="0"/>
      <w:sz w:val="24"/>
      <w:lang w:val="pl-PL" w:eastAsia="ar-SA" w:bidi="ar-SA"/>
    </w:rPr>
  </w:style>
  <w:style w:type="character" w:customStyle="1" w:styleId="TekstpodstawowywcityZnak1">
    <w:name w:val="Tekst podstawowy wcięty Znak1"/>
    <w:link w:val="Tekstpodstawowywcity"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6C2FC8"/>
  </w:style>
  <w:style w:type="character" w:customStyle="1" w:styleId="TekstkomentarzaZnak1">
    <w:name w:val="Tekst komentarza Znak1"/>
    <w:semiHidden/>
    <w:locked/>
    <w:rsid w:val="006C2FC8"/>
  </w:style>
  <w:style w:type="character" w:customStyle="1" w:styleId="NagwekZnak1">
    <w:name w:val="Nagłówek Znak1"/>
    <w:link w:val="Nagwek"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rsid w:val="006C2FC8"/>
    <w:rPr>
      <w:rFonts w:ascii="Segoe UI" w:hAnsi="Segoe UI" w:cs="Segoe UI" w:hint="default"/>
      <w:sz w:val="16"/>
      <w:szCs w:val="16"/>
    </w:rPr>
  </w:style>
  <w:style w:type="character" w:customStyle="1" w:styleId="normalny1">
    <w:name w:val="normalny1"/>
    <w:rsid w:val="006C2FC8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6C2FC8"/>
  </w:style>
  <w:style w:type="character" w:customStyle="1" w:styleId="ZnakZnak10">
    <w:name w:val="Znak Znak10"/>
    <w:rsid w:val="006C2FC8"/>
    <w:rPr>
      <w:b/>
      <w:bCs w:val="0"/>
      <w:sz w:val="24"/>
      <w:lang w:val="pl-PL" w:eastAsia="pl-PL" w:bidi="ar-SA"/>
    </w:rPr>
  </w:style>
  <w:style w:type="character" w:customStyle="1" w:styleId="ZnakZnak9">
    <w:name w:val="Znak Znak9"/>
    <w:rsid w:val="006C2FC8"/>
    <w:rPr>
      <w:b/>
      <w:bCs w:val="0"/>
      <w:sz w:val="28"/>
      <w:lang w:val="pl-PL" w:eastAsia="pl-PL" w:bidi="ar-SA"/>
    </w:rPr>
  </w:style>
  <w:style w:type="character" w:customStyle="1" w:styleId="ZnakZnak8">
    <w:name w:val="Znak Znak8"/>
    <w:rsid w:val="006C2FC8"/>
    <w:rPr>
      <w:sz w:val="24"/>
      <w:lang w:val="pl-PL" w:eastAsia="pl-PL" w:bidi="ar-SA"/>
    </w:rPr>
  </w:style>
  <w:style w:type="character" w:customStyle="1" w:styleId="ZnakZnak7">
    <w:name w:val="Znak Znak7"/>
    <w:rsid w:val="006C2FC8"/>
    <w:rPr>
      <w:b/>
      <w:bCs w:val="0"/>
      <w:sz w:val="24"/>
      <w:szCs w:val="24"/>
      <w:lang w:val="pl-PL" w:eastAsia="pl-PL" w:bidi="ar-SA"/>
    </w:rPr>
  </w:style>
  <w:style w:type="character" w:customStyle="1" w:styleId="ZnakZnak6">
    <w:name w:val="Znak Znak6"/>
    <w:rsid w:val="006C2FC8"/>
    <w:rPr>
      <w:sz w:val="24"/>
      <w:szCs w:val="24"/>
      <w:lang w:val="pl-PL" w:eastAsia="pl-PL" w:bidi="ar-SA"/>
    </w:rPr>
  </w:style>
  <w:style w:type="character" w:customStyle="1" w:styleId="ZnakZnak5">
    <w:name w:val="Znak Znak5"/>
    <w:rsid w:val="006C2FC8"/>
    <w:rPr>
      <w:sz w:val="24"/>
      <w:szCs w:val="24"/>
      <w:lang w:val="pl-PL" w:eastAsia="pl-PL" w:bidi="ar-SA"/>
    </w:rPr>
  </w:style>
  <w:style w:type="character" w:customStyle="1" w:styleId="Heading7Char">
    <w:name w:val="Heading 7 Char"/>
    <w:locked/>
    <w:rsid w:val="006C2FC8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C2FC8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C2FC8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TitleChar">
    <w:name w:val="Title Char"/>
    <w:locked/>
    <w:rsid w:val="006C2FC8"/>
    <w:rPr>
      <w:rFonts w:ascii="Times New Roman" w:hAnsi="Times New Roman" w:cs="Times New Roman" w:hint="default"/>
      <w:b/>
      <w:bCs w:val="0"/>
      <w:sz w:val="24"/>
      <w:szCs w:val="24"/>
      <w:lang w:val="x-none" w:eastAsia="pl-PL"/>
    </w:rPr>
  </w:style>
  <w:style w:type="character" w:customStyle="1" w:styleId="HeaderChar">
    <w:name w:val="Header Char"/>
    <w:locked/>
    <w:rsid w:val="006C2FC8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FooterChar">
    <w:name w:val="Footer Char"/>
    <w:locked/>
    <w:rsid w:val="006C2FC8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C2FC8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C2FC8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CommentTextChar">
    <w:name w:val="Comment Text Char"/>
    <w:locked/>
    <w:rsid w:val="006C2FC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CommentTextChar1">
    <w:name w:val="Comment Text Char1"/>
    <w:locked/>
    <w:rsid w:val="006C2FC8"/>
    <w:rPr>
      <w:rFonts w:ascii="Times New Roman" w:hAnsi="Times New Roman" w:cs="Times New Roman" w:hint="default"/>
      <w:sz w:val="20"/>
      <w:szCs w:val="20"/>
    </w:rPr>
  </w:style>
  <w:style w:type="character" w:customStyle="1" w:styleId="CommentTextChar2">
    <w:name w:val="Comment Text Char2"/>
    <w:locked/>
    <w:rsid w:val="006C2FC8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ZnakZnak11">
    <w:name w:val="Znak Znak11"/>
    <w:rsid w:val="006C2FC8"/>
    <w:rPr>
      <w:b/>
      <w:bCs w:val="0"/>
      <w:sz w:val="28"/>
      <w:lang w:val="pl-PL" w:eastAsia="pl-PL" w:bidi="ar-SA"/>
    </w:rPr>
  </w:style>
  <w:style w:type="character" w:customStyle="1" w:styleId="DocumentMapChar">
    <w:name w:val="Document Map Char"/>
    <w:locked/>
    <w:rsid w:val="006C2FC8"/>
    <w:rPr>
      <w:rFonts w:ascii="Tahoma" w:hAnsi="Tahoma" w:cs="Tahoma" w:hint="default"/>
      <w:sz w:val="16"/>
    </w:rPr>
  </w:style>
  <w:style w:type="character" w:customStyle="1" w:styleId="DocumentMapChar1">
    <w:name w:val="Document Map Char1"/>
    <w:locked/>
    <w:rsid w:val="006C2FC8"/>
    <w:rPr>
      <w:rFonts w:ascii="Times New Roman" w:hAnsi="Times New Roman" w:cs="Times New Roman" w:hint="default"/>
      <w:sz w:val="2"/>
    </w:rPr>
  </w:style>
  <w:style w:type="character" w:customStyle="1" w:styleId="DocumentMapChar2">
    <w:name w:val="Document Map Char2"/>
    <w:locked/>
    <w:rsid w:val="006C2FC8"/>
    <w:rPr>
      <w:rFonts w:ascii="Tahoma" w:hAnsi="Tahoma" w:cs="Tahoma" w:hint="default"/>
      <w:sz w:val="16"/>
      <w:szCs w:val="16"/>
      <w:lang w:val="x-none" w:eastAsia="pl-PL"/>
    </w:rPr>
  </w:style>
  <w:style w:type="character" w:customStyle="1" w:styleId="ZnakZnak12">
    <w:name w:val="Znak Znak12"/>
    <w:rsid w:val="006C2FC8"/>
    <w:rPr>
      <w:b/>
      <w:bCs w:val="0"/>
      <w:sz w:val="24"/>
      <w:lang w:val="pl-PL" w:eastAsia="pl-PL" w:bidi="ar-SA"/>
    </w:rPr>
  </w:style>
  <w:style w:type="character" w:customStyle="1" w:styleId="ZnakZnak21">
    <w:name w:val="Znak Znak21"/>
    <w:rsid w:val="006C2FC8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ZnakZnak20">
    <w:name w:val="Znak Znak20"/>
    <w:rsid w:val="006C2FC8"/>
    <w:rPr>
      <w:rFonts w:ascii="Times New Roman" w:eastAsia="Times New Roman" w:hAnsi="Times New Roman" w:cs="Times New Roman" w:hint="default"/>
      <w:b/>
      <w:bCs w:val="0"/>
      <w:sz w:val="36"/>
      <w:szCs w:val="20"/>
      <w:lang w:eastAsia="pl-PL"/>
    </w:rPr>
  </w:style>
  <w:style w:type="character" w:customStyle="1" w:styleId="ZnakZnak19">
    <w:name w:val="Znak Znak19"/>
    <w:rsid w:val="006C2FC8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18">
    <w:name w:val="Znak Znak18"/>
    <w:rsid w:val="006C2FC8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7">
    <w:name w:val="Znak Znak17"/>
    <w:rsid w:val="006C2FC8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ZnakZnak16">
    <w:name w:val="Znak Znak16"/>
    <w:rsid w:val="006C2FC8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5">
    <w:name w:val="Znak Znak15"/>
    <w:rsid w:val="006C2FC8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4">
    <w:name w:val="Znak Znak14"/>
    <w:rsid w:val="006C2FC8"/>
    <w:rPr>
      <w:rFonts w:ascii="Times New Roman" w:eastAsia="Times New Roman" w:hAnsi="Times New Roman" w:cs="Times New Roman" w:hint="default"/>
      <w:b/>
      <w:bCs w:val="0"/>
      <w:szCs w:val="20"/>
      <w:u w:val="single"/>
      <w:lang w:eastAsia="pl-PL"/>
    </w:rPr>
  </w:style>
  <w:style w:type="character" w:customStyle="1" w:styleId="ZnakZnak13">
    <w:name w:val="Znak Znak13"/>
    <w:rsid w:val="006C2FC8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WW8Num4z0">
    <w:name w:val="WW8Num4z0"/>
    <w:rsid w:val="006C2FC8"/>
    <w:rPr>
      <w:rFonts w:ascii="Wingdings 2" w:hAnsi="Wingdings 2" w:cs="OpenSymbol" w:hint="default"/>
    </w:rPr>
  </w:style>
  <w:style w:type="character" w:customStyle="1" w:styleId="WW8Num1z0">
    <w:name w:val="WW8Num1z0"/>
    <w:rsid w:val="006C2FC8"/>
    <w:rPr>
      <w:b w:val="0"/>
      <w:bCs w:val="0"/>
    </w:rPr>
  </w:style>
  <w:style w:type="character" w:customStyle="1" w:styleId="WW8Num1z1">
    <w:name w:val="WW8Num1z1"/>
    <w:rsid w:val="006C2FC8"/>
  </w:style>
  <w:style w:type="character" w:customStyle="1" w:styleId="WW8Num1z2">
    <w:name w:val="WW8Num1z2"/>
    <w:rsid w:val="006C2FC8"/>
  </w:style>
  <w:style w:type="character" w:customStyle="1" w:styleId="WW8Num1z3">
    <w:name w:val="WW8Num1z3"/>
    <w:rsid w:val="006C2FC8"/>
  </w:style>
  <w:style w:type="character" w:customStyle="1" w:styleId="WW8Num1z4">
    <w:name w:val="WW8Num1z4"/>
    <w:rsid w:val="006C2FC8"/>
  </w:style>
  <w:style w:type="character" w:customStyle="1" w:styleId="WW8Num1z5">
    <w:name w:val="WW8Num1z5"/>
    <w:rsid w:val="006C2FC8"/>
  </w:style>
  <w:style w:type="character" w:customStyle="1" w:styleId="WW8Num1z6">
    <w:name w:val="WW8Num1z6"/>
    <w:rsid w:val="006C2FC8"/>
  </w:style>
  <w:style w:type="character" w:customStyle="1" w:styleId="WW8Num1z7">
    <w:name w:val="WW8Num1z7"/>
    <w:rsid w:val="006C2FC8"/>
  </w:style>
  <w:style w:type="character" w:customStyle="1" w:styleId="WW8Num1z8">
    <w:name w:val="WW8Num1z8"/>
    <w:rsid w:val="006C2FC8"/>
  </w:style>
  <w:style w:type="character" w:customStyle="1" w:styleId="WW8Num2z0">
    <w:name w:val="WW8Num2z0"/>
    <w:rsid w:val="006C2FC8"/>
    <w:rPr>
      <w:rFonts w:ascii="Times New Roman" w:hAnsi="Times New Roman" w:cs="Times New Roman" w:hint="default"/>
    </w:rPr>
  </w:style>
  <w:style w:type="character" w:customStyle="1" w:styleId="WW8Num2z1">
    <w:name w:val="WW8Num2z1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WW8Num3z0">
    <w:name w:val="WW8Num3z0"/>
    <w:rsid w:val="006C2FC8"/>
  </w:style>
  <w:style w:type="character" w:customStyle="1" w:styleId="WW8Num3z1">
    <w:name w:val="WW8Num3z1"/>
    <w:rsid w:val="006C2FC8"/>
  </w:style>
  <w:style w:type="character" w:customStyle="1" w:styleId="WW8Num3z2">
    <w:name w:val="WW8Num3z2"/>
    <w:rsid w:val="006C2FC8"/>
  </w:style>
  <w:style w:type="character" w:customStyle="1" w:styleId="WW8Num3z3">
    <w:name w:val="WW8Num3z3"/>
    <w:rsid w:val="006C2FC8"/>
  </w:style>
  <w:style w:type="character" w:customStyle="1" w:styleId="WW8Num3z4">
    <w:name w:val="WW8Num3z4"/>
    <w:rsid w:val="006C2FC8"/>
  </w:style>
  <w:style w:type="character" w:customStyle="1" w:styleId="WW8Num3z5">
    <w:name w:val="WW8Num3z5"/>
    <w:rsid w:val="006C2FC8"/>
  </w:style>
  <w:style w:type="character" w:customStyle="1" w:styleId="WW8Num3z6">
    <w:name w:val="WW8Num3z6"/>
    <w:rsid w:val="006C2FC8"/>
  </w:style>
  <w:style w:type="character" w:customStyle="1" w:styleId="WW8Num3z7">
    <w:name w:val="WW8Num3z7"/>
    <w:rsid w:val="006C2FC8"/>
  </w:style>
  <w:style w:type="character" w:customStyle="1" w:styleId="WW8Num3z8">
    <w:name w:val="WW8Num3z8"/>
    <w:rsid w:val="006C2FC8"/>
  </w:style>
  <w:style w:type="character" w:customStyle="1" w:styleId="WW8Num4z1">
    <w:name w:val="WW8Num4z1"/>
    <w:rsid w:val="006C2FC8"/>
  </w:style>
  <w:style w:type="character" w:customStyle="1" w:styleId="WW8Num4z2">
    <w:name w:val="WW8Num4z2"/>
    <w:rsid w:val="006C2FC8"/>
  </w:style>
  <w:style w:type="character" w:customStyle="1" w:styleId="WW8Num4z3">
    <w:name w:val="WW8Num4z3"/>
    <w:rsid w:val="006C2FC8"/>
  </w:style>
  <w:style w:type="character" w:customStyle="1" w:styleId="WW8Num4z4">
    <w:name w:val="WW8Num4z4"/>
    <w:rsid w:val="006C2FC8"/>
  </w:style>
  <w:style w:type="character" w:customStyle="1" w:styleId="WW8Num4z5">
    <w:name w:val="WW8Num4z5"/>
    <w:rsid w:val="006C2FC8"/>
  </w:style>
  <w:style w:type="character" w:customStyle="1" w:styleId="WW8Num4z6">
    <w:name w:val="WW8Num4z6"/>
    <w:rsid w:val="006C2FC8"/>
  </w:style>
  <w:style w:type="character" w:customStyle="1" w:styleId="WW8Num4z7">
    <w:name w:val="WW8Num4z7"/>
    <w:rsid w:val="006C2FC8"/>
  </w:style>
  <w:style w:type="character" w:customStyle="1" w:styleId="WW8Num4z8">
    <w:name w:val="WW8Num4z8"/>
    <w:rsid w:val="006C2FC8"/>
  </w:style>
  <w:style w:type="character" w:customStyle="1" w:styleId="WW8Num5z0">
    <w:name w:val="WW8Num5z0"/>
    <w:rsid w:val="006C2FC8"/>
  </w:style>
  <w:style w:type="character" w:customStyle="1" w:styleId="WW8Num5z1">
    <w:name w:val="WW8Num5z1"/>
    <w:rsid w:val="006C2FC8"/>
  </w:style>
  <w:style w:type="character" w:customStyle="1" w:styleId="WW8Num5z2">
    <w:name w:val="WW8Num5z2"/>
    <w:rsid w:val="006C2FC8"/>
  </w:style>
  <w:style w:type="character" w:customStyle="1" w:styleId="WW8Num5z3">
    <w:name w:val="WW8Num5z3"/>
    <w:rsid w:val="006C2FC8"/>
  </w:style>
  <w:style w:type="character" w:customStyle="1" w:styleId="WW8Num5z4">
    <w:name w:val="WW8Num5z4"/>
    <w:rsid w:val="006C2FC8"/>
  </w:style>
  <w:style w:type="character" w:customStyle="1" w:styleId="WW8Num5z5">
    <w:name w:val="WW8Num5z5"/>
    <w:rsid w:val="006C2FC8"/>
  </w:style>
  <w:style w:type="character" w:customStyle="1" w:styleId="WW8Num5z6">
    <w:name w:val="WW8Num5z6"/>
    <w:rsid w:val="006C2FC8"/>
  </w:style>
  <w:style w:type="character" w:customStyle="1" w:styleId="WW8Num5z7">
    <w:name w:val="WW8Num5z7"/>
    <w:rsid w:val="006C2FC8"/>
  </w:style>
  <w:style w:type="character" w:customStyle="1" w:styleId="WW8Num5z8">
    <w:name w:val="WW8Num5z8"/>
    <w:rsid w:val="006C2FC8"/>
  </w:style>
  <w:style w:type="character" w:customStyle="1" w:styleId="WW8Num6z0">
    <w:name w:val="WW8Num6z0"/>
    <w:rsid w:val="006C2FC8"/>
    <w:rPr>
      <w:rFonts w:ascii="Times New Roman" w:hAnsi="Times New Roman" w:cs="Times New Roman" w:hint="default"/>
    </w:rPr>
  </w:style>
  <w:style w:type="character" w:customStyle="1" w:styleId="WW8Num6z4">
    <w:name w:val="WW8Num6z4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7z0">
    <w:name w:val="WW8Num7z0"/>
    <w:rsid w:val="006C2FC8"/>
    <w:rPr>
      <w:rFonts w:ascii="Times New Roman" w:hAnsi="Times New Roman" w:cs="Times New Roman" w:hint="default"/>
    </w:rPr>
  </w:style>
  <w:style w:type="character" w:customStyle="1" w:styleId="WW8Num7z1">
    <w:name w:val="WW8Num7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6C2FC8"/>
    <w:rPr>
      <w:rFonts w:ascii="Times New Roman" w:hAnsi="Times New Roman" w:cs="Times New Roman" w:hint="default"/>
    </w:rPr>
  </w:style>
  <w:style w:type="character" w:customStyle="1" w:styleId="WW8Num9z0">
    <w:name w:val="WW8Num9z0"/>
    <w:rsid w:val="006C2FC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9z1">
    <w:name w:val="WW8Num9z1"/>
    <w:rsid w:val="006C2FC8"/>
    <w:rPr>
      <w:rFonts w:ascii="Times New Roman" w:hAnsi="Times New Roman" w:cs="Times New Roman" w:hint="default"/>
    </w:rPr>
  </w:style>
  <w:style w:type="character" w:customStyle="1" w:styleId="WW8Num10z0">
    <w:name w:val="WW8Num10z0"/>
    <w:rsid w:val="006C2FC8"/>
    <w:rPr>
      <w:b w:val="0"/>
      <w:bCs w:val="0"/>
      <w:sz w:val="24"/>
      <w:szCs w:val="24"/>
    </w:rPr>
  </w:style>
  <w:style w:type="character" w:customStyle="1" w:styleId="WW8Num10z1">
    <w:name w:val="WW8Num10z1"/>
    <w:rsid w:val="006C2FC8"/>
    <w:rPr>
      <w:b w:val="0"/>
      <w:bCs w:val="0"/>
      <w:sz w:val="22"/>
      <w:szCs w:val="22"/>
    </w:rPr>
  </w:style>
  <w:style w:type="character" w:customStyle="1" w:styleId="WW8Num10z2">
    <w:name w:val="WW8Num10z2"/>
    <w:rsid w:val="006C2FC8"/>
    <w:rPr>
      <w:rFonts w:ascii="Times New Roman" w:hAnsi="Times New Roman" w:cs="Times New Roman" w:hint="default"/>
    </w:rPr>
  </w:style>
  <w:style w:type="character" w:customStyle="1" w:styleId="WW8Num10z3">
    <w:name w:val="WW8Num10z3"/>
    <w:rsid w:val="006C2FC8"/>
  </w:style>
  <w:style w:type="character" w:customStyle="1" w:styleId="WW8Num10z4">
    <w:name w:val="WW8Num10z4"/>
    <w:rsid w:val="006C2FC8"/>
  </w:style>
  <w:style w:type="character" w:customStyle="1" w:styleId="WW8Num10z5">
    <w:name w:val="WW8Num10z5"/>
    <w:rsid w:val="006C2FC8"/>
  </w:style>
  <w:style w:type="character" w:customStyle="1" w:styleId="WW8Num10z6">
    <w:name w:val="WW8Num10z6"/>
    <w:rsid w:val="006C2FC8"/>
  </w:style>
  <w:style w:type="character" w:customStyle="1" w:styleId="WW8Num10z7">
    <w:name w:val="WW8Num10z7"/>
    <w:rsid w:val="006C2FC8"/>
  </w:style>
  <w:style w:type="character" w:customStyle="1" w:styleId="WW8Num10z8">
    <w:name w:val="WW8Num10z8"/>
    <w:rsid w:val="006C2FC8"/>
  </w:style>
  <w:style w:type="character" w:customStyle="1" w:styleId="WW8Num11z0">
    <w:name w:val="WW8Num11z0"/>
    <w:rsid w:val="006C2FC8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1z1">
    <w:name w:val="WW8Num11z1"/>
    <w:rsid w:val="006C2FC8"/>
    <w:rPr>
      <w:rFonts w:ascii="Times New Roman" w:hAnsi="Times New Roman" w:cs="Times New Roman" w:hint="default"/>
    </w:rPr>
  </w:style>
  <w:style w:type="character" w:customStyle="1" w:styleId="WW8Num12z0">
    <w:name w:val="WW8Num12z0"/>
    <w:rsid w:val="006C2FC8"/>
  </w:style>
  <w:style w:type="character" w:customStyle="1" w:styleId="WW8Num12z2">
    <w:name w:val="WW8Num12z2"/>
    <w:rsid w:val="006C2FC8"/>
  </w:style>
  <w:style w:type="character" w:customStyle="1" w:styleId="WW8Num12z3">
    <w:name w:val="WW8Num12z3"/>
    <w:rsid w:val="006C2FC8"/>
  </w:style>
  <w:style w:type="character" w:customStyle="1" w:styleId="WW8Num12z4">
    <w:name w:val="WW8Num12z4"/>
    <w:rsid w:val="006C2FC8"/>
  </w:style>
  <w:style w:type="character" w:customStyle="1" w:styleId="WW8Num12z5">
    <w:name w:val="WW8Num12z5"/>
    <w:rsid w:val="006C2FC8"/>
  </w:style>
  <w:style w:type="character" w:customStyle="1" w:styleId="WW8Num12z6">
    <w:name w:val="WW8Num12z6"/>
    <w:rsid w:val="006C2FC8"/>
  </w:style>
  <w:style w:type="character" w:customStyle="1" w:styleId="WW8Num12z7">
    <w:name w:val="WW8Num12z7"/>
    <w:rsid w:val="006C2FC8"/>
  </w:style>
  <w:style w:type="character" w:customStyle="1" w:styleId="WW8Num12z8">
    <w:name w:val="WW8Num12z8"/>
    <w:rsid w:val="006C2FC8"/>
  </w:style>
  <w:style w:type="character" w:customStyle="1" w:styleId="WW8Num13z0">
    <w:name w:val="WW8Num13z0"/>
    <w:rsid w:val="006C2FC8"/>
    <w:rPr>
      <w:sz w:val="22"/>
      <w:szCs w:val="22"/>
    </w:rPr>
  </w:style>
  <w:style w:type="character" w:customStyle="1" w:styleId="WW8Num13z1">
    <w:name w:val="WW8Num13z1"/>
    <w:rsid w:val="006C2FC8"/>
  </w:style>
  <w:style w:type="character" w:customStyle="1" w:styleId="WW8Num13z2">
    <w:name w:val="WW8Num13z2"/>
    <w:rsid w:val="006C2FC8"/>
  </w:style>
  <w:style w:type="character" w:customStyle="1" w:styleId="WW8Num13z3">
    <w:name w:val="WW8Num13z3"/>
    <w:rsid w:val="006C2FC8"/>
  </w:style>
  <w:style w:type="character" w:customStyle="1" w:styleId="WW8Num13z4">
    <w:name w:val="WW8Num13z4"/>
    <w:rsid w:val="006C2FC8"/>
  </w:style>
  <w:style w:type="character" w:customStyle="1" w:styleId="WW8Num13z5">
    <w:name w:val="WW8Num13z5"/>
    <w:rsid w:val="006C2FC8"/>
  </w:style>
  <w:style w:type="character" w:customStyle="1" w:styleId="WW8Num13z6">
    <w:name w:val="WW8Num13z6"/>
    <w:rsid w:val="006C2FC8"/>
  </w:style>
  <w:style w:type="character" w:customStyle="1" w:styleId="WW8Num13z7">
    <w:name w:val="WW8Num13z7"/>
    <w:rsid w:val="006C2FC8"/>
  </w:style>
  <w:style w:type="character" w:customStyle="1" w:styleId="WW8Num13z8">
    <w:name w:val="WW8Num13z8"/>
    <w:rsid w:val="006C2FC8"/>
  </w:style>
  <w:style w:type="character" w:customStyle="1" w:styleId="WW8Num14z0">
    <w:name w:val="WW8Num14z0"/>
    <w:rsid w:val="006C2FC8"/>
    <w:rPr>
      <w:sz w:val="22"/>
      <w:szCs w:val="22"/>
    </w:rPr>
  </w:style>
  <w:style w:type="character" w:customStyle="1" w:styleId="WW8Num14z1">
    <w:name w:val="WW8Num14z1"/>
    <w:rsid w:val="006C2FC8"/>
  </w:style>
  <w:style w:type="character" w:customStyle="1" w:styleId="WW8Num14z2">
    <w:name w:val="WW8Num14z2"/>
    <w:rsid w:val="006C2FC8"/>
  </w:style>
  <w:style w:type="character" w:customStyle="1" w:styleId="WW8Num14z3">
    <w:name w:val="WW8Num14z3"/>
    <w:rsid w:val="006C2FC8"/>
  </w:style>
  <w:style w:type="character" w:customStyle="1" w:styleId="WW8Num14z4">
    <w:name w:val="WW8Num14z4"/>
    <w:rsid w:val="006C2FC8"/>
  </w:style>
  <w:style w:type="character" w:customStyle="1" w:styleId="WW8Num14z5">
    <w:name w:val="WW8Num14z5"/>
    <w:rsid w:val="006C2FC8"/>
  </w:style>
  <w:style w:type="character" w:customStyle="1" w:styleId="WW8Num14z6">
    <w:name w:val="WW8Num14z6"/>
    <w:rsid w:val="006C2FC8"/>
  </w:style>
  <w:style w:type="character" w:customStyle="1" w:styleId="WW8Num14z7">
    <w:name w:val="WW8Num14z7"/>
    <w:rsid w:val="006C2FC8"/>
  </w:style>
  <w:style w:type="character" w:customStyle="1" w:styleId="WW8Num14z8">
    <w:name w:val="WW8Num14z8"/>
    <w:rsid w:val="006C2FC8"/>
  </w:style>
  <w:style w:type="character" w:customStyle="1" w:styleId="WW8Num15z0">
    <w:name w:val="WW8Num15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7z0">
    <w:name w:val="WW8Num17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sid w:val="006C2FC8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C2F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9z2">
    <w:name w:val="WW8Num19z2"/>
    <w:rsid w:val="006C2F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C2FC8"/>
    <w:rPr>
      <w:rFonts w:ascii="Times New Roman" w:hAnsi="Times New Roman" w:cs="Times New Roman" w:hint="default"/>
    </w:rPr>
  </w:style>
  <w:style w:type="character" w:customStyle="1" w:styleId="WW8Num20z0">
    <w:name w:val="WW8Num20z0"/>
    <w:rsid w:val="006C2FC8"/>
    <w:rPr>
      <w:rFonts w:ascii="Times New Roman" w:hAnsi="Times New Roman" w:cs="Times New Roman" w:hint="default"/>
    </w:rPr>
  </w:style>
  <w:style w:type="character" w:customStyle="1" w:styleId="WW8Num20z1">
    <w:name w:val="WW8Num20z1"/>
    <w:rsid w:val="006C2FC8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6C2FC8"/>
    <w:rPr>
      <w:i w:val="0"/>
      <w:iCs w:val="0"/>
      <w:sz w:val="22"/>
      <w:szCs w:val="22"/>
    </w:rPr>
  </w:style>
  <w:style w:type="character" w:customStyle="1" w:styleId="WW8Num21z1">
    <w:name w:val="WW8Num21z1"/>
    <w:rsid w:val="006C2FC8"/>
  </w:style>
  <w:style w:type="character" w:customStyle="1" w:styleId="WW8Num21z2">
    <w:name w:val="WW8Num21z2"/>
    <w:rsid w:val="006C2FC8"/>
  </w:style>
  <w:style w:type="character" w:customStyle="1" w:styleId="WW8Num21z3">
    <w:name w:val="WW8Num21z3"/>
    <w:rsid w:val="006C2FC8"/>
  </w:style>
  <w:style w:type="character" w:customStyle="1" w:styleId="WW8Num21z4">
    <w:name w:val="WW8Num21z4"/>
    <w:rsid w:val="006C2FC8"/>
  </w:style>
  <w:style w:type="character" w:customStyle="1" w:styleId="WW8Num21z5">
    <w:name w:val="WW8Num21z5"/>
    <w:rsid w:val="006C2FC8"/>
  </w:style>
  <w:style w:type="character" w:customStyle="1" w:styleId="WW8Num21z6">
    <w:name w:val="WW8Num21z6"/>
    <w:rsid w:val="006C2FC8"/>
  </w:style>
  <w:style w:type="character" w:customStyle="1" w:styleId="WW8Num21z7">
    <w:name w:val="WW8Num21z7"/>
    <w:rsid w:val="006C2FC8"/>
  </w:style>
  <w:style w:type="character" w:customStyle="1" w:styleId="WW8Num21z8">
    <w:name w:val="WW8Num21z8"/>
    <w:rsid w:val="006C2FC8"/>
  </w:style>
  <w:style w:type="character" w:customStyle="1" w:styleId="WW8Num22z0">
    <w:name w:val="WW8Num22z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23z0">
    <w:name w:val="WW8Num23z0"/>
    <w:rsid w:val="006C2FC8"/>
    <w:rPr>
      <w:sz w:val="22"/>
      <w:szCs w:val="22"/>
    </w:rPr>
  </w:style>
  <w:style w:type="character" w:customStyle="1" w:styleId="WW8Num23z1">
    <w:name w:val="WW8Num23z1"/>
    <w:rsid w:val="006C2FC8"/>
  </w:style>
  <w:style w:type="character" w:customStyle="1" w:styleId="WW8Num23z2">
    <w:name w:val="WW8Num23z2"/>
    <w:rsid w:val="006C2FC8"/>
  </w:style>
  <w:style w:type="character" w:customStyle="1" w:styleId="WW8Num23z3">
    <w:name w:val="WW8Num23z3"/>
    <w:rsid w:val="006C2FC8"/>
  </w:style>
  <w:style w:type="character" w:customStyle="1" w:styleId="WW8Num23z4">
    <w:name w:val="WW8Num23z4"/>
    <w:rsid w:val="006C2FC8"/>
  </w:style>
  <w:style w:type="character" w:customStyle="1" w:styleId="WW8Num23z5">
    <w:name w:val="WW8Num23z5"/>
    <w:rsid w:val="006C2FC8"/>
  </w:style>
  <w:style w:type="character" w:customStyle="1" w:styleId="WW8Num23z6">
    <w:name w:val="WW8Num23z6"/>
    <w:rsid w:val="006C2FC8"/>
  </w:style>
  <w:style w:type="character" w:customStyle="1" w:styleId="WW8Num23z7">
    <w:name w:val="WW8Num23z7"/>
    <w:rsid w:val="006C2FC8"/>
  </w:style>
  <w:style w:type="character" w:customStyle="1" w:styleId="WW8Num23z8">
    <w:name w:val="WW8Num23z8"/>
    <w:rsid w:val="006C2FC8"/>
  </w:style>
  <w:style w:type="character" w:customStyle="1" w:styleId="WW8Num24z0">
    <w:name w:val="WW8Num24z0"/>
    <w:rsid w:val="006C2FC8"/>
    <w:rPr>
      <w:color w:val="auto"/>
      <w:sz w:val="22"/>
      <w:szCs w:val="22"/>
    </w:rPr>
  </w:style>
  <w:style w:type="character" w:customStyle="1" w:styleId="WW8Num24z1">
    <w:name w:val="WW8Num24z1"/>
    <w:rsid w:val="006C2FC8"/>
  </w:style>
  <w:style w:type="character" w:customStyle="1" w:styleId="WW8Num24z2">
    <w:name w:val="WW8Num24z2"/>
    <w:rsid w:val="006C2FC8"/>
  </w:style>
  <w:style w:type="character" w:customStyle="1" w:styleId="WW8Num24z3">
    <w:name w:val="WW8Num24z3"/>
    <w:rsid w:val="006C2FC8"/>
  </w:style>
  <w:style w:type="character" w:customStyle="1" w:styleId="WW8Num24z4">
    <w:name w:val="WW8Num24z4"/>
    <w:rsid w:val="006C2FC8"/>
  </w:style>
  <w:style w:type="character" w:customStyle="1" w:styleId="WW8Num24z5">
    <w:name w:val="WW8Num24z5"/>
    <w:rsid w:val="006C2FC8"/>
  </w:style>
  <w:style w:type="character" w:customStyle="1" w:styleId="WW8Num24z6">
    <w:name w:val="WW8Num24z6"/>
    <w:rsid w:val="006C2FC8"/>
  </w:style>
  <w:style w:type="character" w:customStyle="1" w:styleId="WW8Num24z7">
    <w:name w:val="WW8Num24z7"/>
    <w:rsid w:val="006C2FC8"/>
  </w:style>
  <w:style w:type="character" w:customStyle="1" w:styleId="WW8Num24z8">
    <w:name w:val="WW8Num24z8"/>
    <w:rsid w:val="006C2FC8"/>
  </w:style>
  <w:style w:type="character" w:customStyle="1" w:styleId="WW8Num25z0">
    <w:name w:val="WW8Num25z0"/>
    <w:rsid w:val="006C2FC8"/>
    <w:rPr>
      <w:i w:val="0"/>
      <w:iCs w:val="0"/>
      <w:sz w:val="22"/>
      <w:szCs w:val="22"/>
    </w:rPr>
  </w:style>
  <w:style w:type="character" w:customStyle="1" w:styleId="WW8Num25z1">
    <w:name w:val="WW8Num25z1"/>
    <w:rsid w:val="006C2FC8"/>
  </w:style>
  <w:style w:type="character" w:customStyle="1" w:styleId="WW8Num25z2">
    <w:name w:val="WW8Num25z2"/>
    <w:rsid w:val="006C2FC8"/>
  </w:style>
  <w:style w:type="character" w:customStyle="1" w:styleId="WW8Num25z3">
    <w:name w:val="WW8Num25z3"/>
    <w:rsid w:val="006C2FC8"/>
  </w:style>
  <w:style w:type="character" w:customStyle="1" w:styleId="WW8Num25z4">
    <w:name w:val="WW8Num25z4"/>
    <w:rsid w:val="006C2FC8"/>
  </w:style>
  <w:style w:type="character" w:customStyle="1" w:styleId="WW8Num25z5">
    <w:name w:val="WW8Num25z5"/>
    <w:rsid w:val="006C2FC8"/>
  </w:style>
  <w:style w:type="character" w:customStyle="1" w:styleId="WW8Num25z6">
    <w:name w:val="WW8Num25z6"/>
    <w:rsid w:val="006C2FC8"/>
  </w:style>
  <w:style w:type="character" w:customStyle="1" w:styleId="WW8Num25z7">
    <w:name w:val="WW8Num25z7"/>
    <w:rsid w:val="006C2FC8"/>
  </w:style>
  <w:style w:type="character" w:customStyle="1" w:styleId="WW8Num25z8">
    <w:name w:val="WW8Num25z8"/>
    <w:rsid w:val="006C2FC8"/>
  </w:style>
  <w:style w:type="character" w:customStyle="1" w:styleId="WW8Num26z0">
    <w:name w:val="WW8Num26z0"/>
    <w:rsid w:val="006C2FC8"/>
    <w:rPr>
      <w:rFonts w:ascii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WW8Num26z1">
    <w:name w:val="WW8Num26z1"/>
    <w:rsid w:val="006C2FC8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6C2FC8"/>
    <w:rPr>
      <w:rFonts w:ascii="Times New Roman" w:hAnsi="Times New Roman" w:cs="Times New Roman" w:hint="default"/>
    </w:rPr>
  </w:style>
  <w:style w:type="character" w:customStyle="1" w:styleId="WW8Num27z0">
    <w:name w:val="WW8Num27z0"/>
    <w:rsid w:val="006C2FC8"/>
    <w:rPr>
      <w:bCs/>
      <w:sz w:val="22"/>
      <w:szCs w:val="22"/>
    </w:rPr>
  </w:style>
  <w:style w:type="character" w:customStyle="1" w:styleId="WW8Num27z1">
    <w:name w:val="WW8Num27z1"/>
    <w:rsid w:val="006C2FC8"/>
  </w:style>
  <w:style w:type="character" w:customStyle="1" w:styleId="WW8Num27z2">
    <w:name w:val="WW8Num27z2"/>
    <w:rsid w:val="006C2FC8"/>
  </w:style>
  <w:style w:type="character" w:customStyle="1" w:styleId="WW8Num27z3">
    <w:name w:val="WW8Num27z3"/>
    <w:rsid w:val="006C2FC8"/>
  </w:style>
  <w:style w:type="character" w:customStyle="1" w:styleId="WW8Num27z4">
    <w:name w:val="WW8Num27z4"/>
    <w:rsid w:val="006C2FC8"/>
  </w:style>
  <w:style w:type="character" w:customStyle="1" w:styleId="WW8Num27z5">
    <w:name w:val="WW8Num27z5"/>
    <w:rsid w:val="006C2FC8"/>
  </w:style>
  <w:style w:type="character" w:customStyle="1" w:styleId="WW8Num27z6">
    <w:name w:val="WW8Num27z6"/>
    <w:rsid w:val="006C2FC8"/>
  </w:style>
  <w:style w:type="character" w:customStyle="1" w:styleId="WW8Num27z7">
    <w:name w:val="WW8Num27z7"/>
    <w:rsid w:val="006C2FC8"/>
  </w:style>
  <w:style w:type="character" w:customStyle="1" w:styleId="WW8Num27z8">
    <w:name w:val="WW8Num27z8"/>
    <w:rsid w:val="006C2FC8"/>
  </w:style>
  <w:style w:type="character" w:customStyle="1" w:styleId="WW8Num28z0">
    <w:name w:val="WW8Num28z0"/>
    <w:rsid w:val="006C2FC8"/>
    <w:rPr>
      <w:sz w:val="24"/>
      <w:szCs w:val="22"/>
    </w:rPr>
  </w:style>
  <w:style w:type="character" w:customStyle="1" w:styleId="WW8Num28z1">
    <w:name w:val="WW8Num28z1"/>
    <w:rsid w:val="006C2FC8"/>
  </w:style>
  <w:style w:type="character" w:customStyle="1" w:styleId="WW8Num28z2">
    <w:name w:val="WW8Num28z2"/>
    <w:rsid w:val="006C2FC8"/>
  </w:style>
  <w:style w:type="character" w:customStyle="1" w:styleId="WW8Num28z3">
    <w:name w:val="WW8Num28z3"/>
    <w:rsid w:val="006C2FC8"/>
  </w:style>
  <w:style w:type="character" w:customStyle="1" w:styleId="WW8Num28z4">
    <w:name w:val="WW8Num28z4"/>
    <w:rsid w:val="006C2FC8"/>
  </w:style>
  <w:style w:type="character" w:customStyle="1" w:styleId="WW8Num28z5">
    <w:name w:val="WW8Num28z5"/>
    <w:rsid w:val="006C2FC8"/>
  </w:style>
  <w:style w:type="character" w:customStyle="1" w:styleId="WW8Num28z6">
    <w:name w:val="WW8Num28z6"/>
    <w:rsid w:val="006C2FC8"/>
  </w:style>
  <w:style w:type="character" w:customStyle="1" w:styleId="WW8Num28z7">
    <w:name w:val="WW8Num28z7"/>
    <w:rsid w:val="006C2FC8"/>
  </w:style>
  <w:style w:type="character" w:customStyle="1" w:styleId="WW8Num28z8">
    <w:name w:val="WW8Num28z8"/>
    <w:rsid w:val="006C2FC8"/>
  </w:style>
  <w:style w:type="character" w:customStyle="1" w:styleId="WW8Num29z0">
    <w:name w:val="WW8Num29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6C2FC8"/>
    <w:rPr>
      <w:rFonts w:ascii="Times New Roman" w:hAnsi="Times New Roman" w:cs="Times New Roman" w:hint="default"/>
    </w:rPr>
  </w:style>
  <w:style w:type="character" w:customStyle="1" w:styleId="WW8Num30z0">
    <w:name w:val="WW8Num30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6C2FC8"/>
    <w:rPr>
      <w:rFonts w:ascii="Times New Roman" w:hAnsi="Times New Roman" w:cs="Times New Roman" w:hint="default"/>
    </w:rPr>
  </w:style>
  <w:style w:type="character" w:customStyle="1" w:styleId="WW8Num31z0">
    <w:name w:val="WW8Num31z0"/>
    <w:rsid w:val="006C2FC8"/>
    <w:rPr>
      <w:rFonts w:ascii="Times New Roman" w:hAnsi="Times New Roman" w:cs="Times New Roman" w:hint="default"/>
    </w:rPr>
  </w:style>
  <w:style w:type="character" w:customStyle="1" w:styleId="WW8Num31z4">
    <w:name w:val="WW8Num31z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1z5">
    <w:name w:val="WW8Num31z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2z0">
    <w:name w:val="WW8Num32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6C2FC8"/>
    <w:rPr>
      <w:rFonts w:ascii="Times New Roman" w:hAnsi="Times New Roman" w:cs="Times New Roman" w:hint="default"/>
    </w:rPr>
  </w:style>
  <w:style w:type="character" w:customStyle="1" w:styleId="WW8Num33z1">
    <w:name w:val="WW8Num33z1"/>
    <w:rsid w:val="006C2FC8"/>
    <w:rPr>
      <w:rFonts w:ascii="Times New Roman" w:hAnsi="Times New Roman" w:cs="Times New Roman" w:hint="default"/>
    </w:rPr>
  </w:style>
  <w:style w:type="character" w:customStyle="1" w:styleId="WW8Num34z0">
    <w:name w:val="WW8Num34z0"/>
    <w:rsid w:val="006C2FC8"/>
    <w:rPr>
      <w:sz w:val="22"/>
      <w:szCs w:val="22"/>
    </w:rPr>
  </w:style>
  <w:style w:type="character" w:customStyle="1" w:styleId="WW8Num34z1">
    <w:name w:val="WW8Num34z1"/>
    <w:rsid w:val="006C2FC8"/>
  </w:style>
  <w:style w:type="character" w:customStyle="1" w:styleId="WW8Num34z2">
    <w:name w:val="WW8Num34z2"/>
    <w:rsid w:val="006C2FC8"/>
  </w:style>
  <w:style w:type="character" w:customStyle="1" w:styleId="WW8Num34z3">
    <w:name w:val="WW8Num34z3"/>
    <w:rsid w:val="006C2FC8"/>
  </w:style>
  <w:style w:type="character" w:customStyle="1" w:styleId="WW8Num34z4">
    <w:name w:val="WW8Num34z4"/>
    <w:rsid w:val="006C2FC8"/>
  </w:style>
  <w:style w:type="character" w:customStyle="1" w:styleId="WW8Num34z5">
    <w:name w:val="WW8Num34z5"/>
    <w:rsid w:val="006C2FC8"/>
  </w:style>
  <w:style w:type="character" w:customStyle="1" w:styleId="WW8Num34z6">
    <w:name w:val="WW8Num34z6"/>
    <w:rsid w:val="006C2FC8"/>
  </w:style>
  <w:style w:type="character" w:customStyle="1" w:styleId="WW8Num34z7">
    <w:name w:val="WW8Num34z7"/>
    <w:rsid w:val="006C2FC8"/>
  </w:style>
  <w:style w:type="character" w:customStyle="1" w:styleId="WW8Num34z8">
    <w:name w:val="WW8Num34z8"/>
    <w:rsid w:val="006C2FC8"/>
  </w:style>
  <w:style w:type="character" w:customStyle="1" w:styleId="WW8Num35z0">
    <w:name w:val="WW8Num35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5z2">
    <w:name w:val="WW8Num35z2"/>
    <w:rsid w:val="006C2FC8"/>
    <w:rPr>
      <w:rFonts w:ascii="Times New Roman" w:eastAsia="Times New Roman" w:hAnsi="Times New Roman" w:cs="Arial" w:hint="default"/>
    </w:rPr>
  </w:style>
  <w:style w:type="character" w:customStyle="1" w:styleId="WW8Num36z0">
    <w:name w:val="WW8Num36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6z1">
    <w:name w:val="WW8Num36z1"/>
    <w:rsid w:val="006C2FC8"/>
    <w:rPr>
      <w:rFonts w:ascii="Times New Roman" w:hAnsi="Times New Roman" w:cs="Times New Roman" w:hint="default"/>
    </w:rPr>
  </w:style>
  <w:style w:type="character" w:customStyle="1" w:styleId="WW8Num37z0">
    <w:name w:val="WW8Num37z0"/>
    <w:rsid w:val="006C2FC8"/>
    <w:rPr>
      <w:sz w:val="22"/>
      <w:szCs w:val="22"/>
    </w:rPr>
  </w:style>
  <w:style w:type="character" w:customStyle="1" w:styleId="WW8Num37z1">
    <w:name w:val="WW8Num37z1"/>
    <w:rsid w:val="006C2FC8"/>
  </w:style>
  <w:style w:type="character" w:customStyle="1" w:styleId="WW8Num37z2">
    <w:name w:val="WW8Num37z2"/>
    <w:rsid w:val="006C2FC8"/>
  </w:style>
  <w:style w:type="character" w:customStyle="1" w:styleId="WW8Num37z3">
    <w:name w:val="WW8Num37z3"/>
    <w:rsid w:val="006C2FC8"/>
  </w:style>
  <w:style w:type="character" w:customStyle="1" w:styleId="WW8Num37z4">
    <w:name w:val="WW8Num37z4"/>
    <w:rsid w:val="006C2FC8"/>
  </w:style>
  <w:style w:type="character" w:customStyle="1" w:styleId="WW8Num37z5">
    <w:name w:val="WW8Num37z5"/>
    <w:rsid w:val="006C2FC8"/>
  </w:style>
  <w:style w:type="character" w:customStyle="1" w:styleId="WW8Num37z6">
    <w:name w:val="WW8Num37z6"/>
    <w:rsid w:val="006C2FC8"/>
  </w:style>
  <w:style w:type="character" w:customStyle="1" w:styleId="WW8Num37z7">
    <w:name w:val="WW8Num37z7"/>
    <w:rsid w:val="006C2FC8"/>
  </w:style>
  <w:style w:type="character" w:customStyle="1" w:styleId="WW8Num37z8">
    <w:name w:val="WW8Num37z8"/>
    <w:rsid w:val="006C2FC8"/>
  </w:style>
  <w:style w:type="character" w:customStyle="1" w:styleId="WW8Num38z0">
    <w:name w:val="WW8Num38z0"/>
    <w:rsid w:val="006C2FC8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38z1">
    <w:name w:val="WW8Num38z1"/>
    <w:rsid w:val="006C2FC8"/>
    <w:rPr>
      <w:rFonts w:ascii="Times New Roman" w:hAnsi="Times New Roman" w:cs="Times New Roman" w:hint="default"/>
    </w:rPr>
  </w:style>
  <w:style w:type="character" w:customStyle="1" w:styleId="WW8Num39z0">
    <w:name w:val="WW8Num39z0"/>
    <w:rsid w:val="006C2FC8"/>
    <w:rPr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39z1">
    <w:name w:val="WW8Num39z1"/>
    <w:rsid w:val="006C2FC8"/>
  </w:style>
  <w:style w:type="character" w:customStyle="1" w:styleId="WW8Num39z2">
    <w:name w:val="WW8Num39z2"/>
    <w:rsid w:val="006C2FC8"/>
  </w:style>
  <w:style w:type="character" w:customStyle="1" w:styleId="WW8Num39z3">
    <w:name w:val="WW8Num39z3"/>
    <w:rsid w:val="006C2FC8"/>
  </w:style>
  <w:style w:type="character" w:customStyle="1" w:styleId="WW8Num39z4">
    <w:name w:val="WW8Num39z4"/>
    <w:rsid w:val="006C2FC8"/>
  </w:style>
  <w:style w:type="character" w:customStyle="1" w:styleId="WW8Num39z5">
    <w:name w:val="WW8Num39z5"/>
    <w:rsid w:val="006C2FC8"/>
  </w:style>
  <w:style w:type="character" w:customStyle="1" w:styleId="WW8Num39z6">
    <w:name w:val="WW8Num39z6"/>
    <w:rsid w:val="006C2FC8"/>
  </w:style>
  <w:style w:type="character" w:customStyle="1" w:styleId="WW8Num39z7">
    <w:name w:val="WW8Num39z7"/>
    <w:rsid w:val="006C2FC8"/>
  </w:style>
  <w:style w:type="character" w:customStyle="1" w:styleId="WW8Num39z8">
    <w:name w:val="WW8Num39z8"/>
    <w:rsid w:val="006C2FC8"/>
  </w:style>
  <w:style w:type="character" w:customStyle="1" w:styleId="WW8Num40z0">
    <w:name w:val="WW8Num40z0"/>
    <w:rsid w:val="006C2FC8"/>
    <w:rPr>
      <w:rFonts w:ascii="Times New Roman" w:hAnsi="Times New Roman" w:cs="Times New Roman" w:hint="default"/>
    </w:rPr>
  </w:style>
  <w:style w:type="character" w:customStyle="1" w:styleId="WW8Num40z1">
    <w:name w:val="WW8Num40z1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41z0">
    <w:name w:val="WW8Num41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6C2FC8"/>
    <w:rPr>
      <w:rFonts w:ascii="Times New Roman" w:hAnsi="Times New Roman" w:cs="Times New Roman" w:hint="default"/>
    </w:rPr>
  </w:style>
  <w:style w:type="character" w:customStyle="1" w:styleId="WW8Num41z3">
    <w:name w:val="WW8Num41z3"/>
    <w:rsid w:val="006C2FC8"/>
  </w:style>
  <w:style w:type="character" w:customStyle="1" w:styleId="WW8Num42z0">
    <w:name w:val="WW8Num42z0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WW8Num42z1">
    <w:name w:val="WW8Num42z1"/>
    <w:rsid w:val="006C2FC8"/>
  </w:style>
  <w:style w:type="character" w:customStyle="1" w:styleId="WW8Num42z2">
    <w:name w:val="WW8Num42z2"/>
    <w:rsid w:val="006C2FC8"/>
  </w:style>
  <w:style w:type="character" w:customStyle="1" w:styleId="WW8Num42z3">
    <w:name w:val="WW8Num42z3"/>
    <w:rsid w:val="006C2FC8"/>
  </w:style>
  <w:style w:type="character" w:customStyle="1" w:styleId="WW8Num42z4">
    <w:name w:val="WW8Num42z4"/>
    <w:rsid w:val="006C2FC8"/>
  </w:style>
  <w:style w:type="character" w:customStyle="1" w:styleId="WW8Num42z5">
    <w:name w:val="WW8Num42z5"/>
    <w:rsid w:val="006C2FC8"/>
  </w:style>
  <w:style w:type="character" w:customStyle="1" w:styleId="WW8Num42z6">
    <w:name w:val="WW8Num42z6"/>
    <w:rsid w:val="006C2FC8"/>
  </w:style>
  <w:style w:type="character" w:customStyle="1" w:styleId="WW8Num42z7">
    <w:name w:val="WW8Num42z7"/>
    <w:rsid w:val="006C2FC8"/>
  </w:style>
  <w:style w:type="character" w:customStyle="1" w:styleId="WW8Num42z8">
    <w:name w:val="WW8Num42z8"/>
    <w:rsid w:val="006C2FC8"/>
  </w:style>
  <w:style w:type="character" w:customStyle="1" w:styleId="WW8Num43z0">
    <w:name w:val="WW8Num43z0"/>
    <w:rsid w:val="006C2FC8"/>
    <w:rPr>
      <w:rFonts w:ascii="Times New Roman" w:hAnsi="Times New Roman" w:cs="Times New Roman" w:hint="default"/>
    </w:rPr>
  </w:style>
  <w:style w:type="character" w:customStyle="1" w:styleId="WW8Num43z3">
    <w:name w:val="WW8Num43z3"/>
    <w:rsid w:val="006C2FC8"/>
    <w:rPr>
      <w:color w:val="auto"/>
      <w:sz w:val="22"/>
      <w:szCs w:val="22"/>
    </w:rPr>
  </w:style>
  <w:style w:type="character" w:customStyle="1" w:styleId="WW8Num44z0">
    <w:name w:val="WW8Num44z0"/>
    <w:rsid w:val="006C2FC8"/>
    <w:rPr>
      <w:rFonts w:ascii="TTE188D4F0t00" w:eastAsia="TTE188D4F0t00" w:cs="Times New Roman" w:hint="eastAsia"/>
      <w:color w:val="auto"/>
      <w:sz w:val="22"/>
      <w:szCs w:val="22"/>
    </w:rPr>
  </w:style>
  <w:style w:type="character" w:customStyle="1" w:styleId="WW8Num44z1">
    <w:name w:val="WW8Num44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44z2">
    <w:name w:val="WW8Num44z2"/>
    <w:rsid w:val="006C2FC8"/>
    <w:rPr>
      <w:rFonts w:ascii="Times New Roman" w:hAnsi="Times New Roman" w:cs="Times New Roman" w:hint="default"/>
    </w:rPr>
  </w:style>
  <w:style w:type="character" w:customStyle="1" w:styleId="WW8Num45z0">
    <w:name w:val="WW8Num45z0"/>
    <w:rsid w:val="006C2FC8"/>
    <w:rPr>
      <w:sz w:val="22"/>
      <w:szCs w:val="22"/>
    </w:rPr>
  </w:style>
  <w:style w:type="character" w:customStyle="1" w:styleId="WW8Num45z2">
    <w:name w:val="WW8Num45z2"/>
    <w:rsid w:val="006C2FC8"/>
  </w:style>
  <w:style w:type="character" w:customStyle="1" w:styleId="WW8Num45z3">
    <w:name w:val="WW8Num45z3"/>
    <w:rsid w:val="006C2FC8"/>
  </w:style>
  <w:style w:type="character" w:customStyle="1" w:styleId="WW8Num45z4">
    <w:name w:val="WW8Num45z4"/>
    <w:rsid w:val="006C2FC8"/>
  </w:style>
  <w:style w:type="character" w:customStyle="1" w:styleId="WW8Num45z5">
    <w:name w:val="WW8Num45z5"/>
    <w:rsid w:val="006C2FC8"/>
  </w:style>
  <w:style w:type="character" w:customStyle="1" w:styleId="WW8Num45z6">
    <w:name w:val="WW8Num45z6"/>
    <w:rsid w:val="006C2FC8"/>
  </w:style>
  <w:style w:type="character" w:customStyle="1" w:styleId="WW8Num45z7">
    <w:name w:val="WW8Num45z7"/>
    <w:rsid w:val="006C2FC8"/>
  </w:style>
  <w:style w:type="character" w:customStyle="1" w:styleId="WW8Num45z8">
    <w:name w:val="WW8Num45z8"/>
    <w:rsid w:val="006C2FC8"/>
  </w:style>
  <w:style w:type="character" w:customStyle="1" w:styleId="WW8Num46z0">
    <w:name w:val="WW8Num46z0"/>
    <w:rsid w:val="006C2FC8"/>
    <w:rPr>
      <w:b w:val="0"/>
      <w:bCs w:val="0"/>
      <w:color w:val="auto"/>
      <w:sz w:val="22"/>
      <w:szCs w:val="22"/>
    </w:rPr>
  </w:style>
  <w:style w:type="character" w:customStyle="1" w:styleId="WW8Num46z1">
    <w:name w:val="WW8Num46z1"/>
    <w:rsid w:val="006C2FC8"/>
  </w:style>
  <w:style w:type="character" w:customStyle="1" w:styleId="WW8Num46z2">
    <w:name w:val="WW8Num46z2"/>
    <w:rsid w:val="006C2FC8"/>
  </w:style>
  <w:style w:type="character" w:customStyle="1" w:styleId="WW8Num46z3">
    <w:name w:val="WW8Num46z3"/>
    <w:rsid w:val="006C2FC8"/>
  </w:style>
  <w:style w:type="character" w:customStyle="1" w:styleId="WW8Num46z4">
    <w:name w:val="WW8Num46z4"/>
    <w:rsid w:val="006C2FC8"/>
  </w:style>
  <w:style w:type="character" w:customStyle="1" w:styleId="WW8Num46z5">
    <w:name w:val="WW8Num46z5"/>
    <w:rsid w:val="006C2FC8"/>
  </w:style>
  <w:style w:type="character" w:customStyle="1" w:styleId="WW8Num46z6">
    <w:name w:val="WW8Num46z6"/>
    <w:rsid w:val="006C2FC8"/>
  </w:style>
  <w:style w:type="character" w:customStyle="1" w:styleId="WW8Num46z7">
    <w:name w:val="WW8Num46z7"/>
    <w:rsid w:val="006C2FC8"/>
  </w:style>
  <w:style w:type="character" w:customStyle="1" w:styleId="WW8Num46z8">
    <w:name w:val="WW8Num46z8"/>
    <w:rsid w:val="006C2FC8"/>
  </w:style>
  <w:style w:type="character" w:customStyle="1" w:styleId="WW8Num47z0">
    <w:name w:val="WW8Num47z0"/>
    <w:rsid w:val="006C2FC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47z1">
    <w:name w:val="WW8Num47z1"/>
    <w:rsid w:val="006C2FC8"/>
    <w:rPr>
      <w:rFonts w:ascii="Times New Roman" w:hAnsi="Times New Roman" w:cs="Times New Roman" w:hint="default"/>
    </w:rPr>
  </w:style>
  <w:style w:type="character" w:customStyle="1" w:styleId="WW8Num47z3">
    <w:name w:val="WW8Num47z3"/>
    <w:rsid w:val="006C2FC8"/>
    <w:rPr>
      <w:sz w:val="22"/>
      <w:szCs w:val="22"/>
    </w:rPr>
  </w:style>
  <w:style w:type="character" w:customStyle="1" w:styleId="WW8Num48z0">
    <w:name w:val="WW8Num48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48z1">
    <w:name w:val="WW8Num48z1"/>
    <w:rsid w:val="006C2FC8"/>
    <w:rPr>
      <w:rFonts w:ascii="Times New Roman" w:hAnsi="Times New Roman" w:cs="Times New Roman" w:hint="default"/>
    </w:rPr>
  </w:style>
  <w:style w:type="character" w:customStyle="1" w:styleId="WW8Num49z0">
    <w:name w:val="WW8Num49z0"/>
    <w:rsid w:val="006C2FC8"/>
    <w:rPr>
      <w:sz w:val="22"/>
      <w:szCs w:val="22"/>
    </w:rPr>
  </w:style>
  <w:style w:type="character" w:customStyle="1" w:styleId="WW8Num49z1">
    <w:name w:val="WW8Num49z1"/>
    <w:rsid w:val="006C2FC8"/>
  </w:style>
  <w:style w:type="character" w:customStyle="1" w:styleId="WW8Num49z2">
    <w:name w:val="WW8Num49z2"/>
    <w:rsid w:val="006C2FC8"/>
  </w:style>
  <w:style w:type="character" w:customStyle="1" w:styleId="WW8Num49z3">
    <w:name w:val="WW8Num49z3"/>
    <w:rsid w:val="006C2FC8"/>
  </w:style>
  <w:style w:type="character" w:customStyle="1" w:styleId="WW8Num49z4">
    <w:name w:val="WW8Num49z4"/>
    <w:rsid w:val="006C2FC8"/>
  </w:style>
  <w:style w:type="character" w:customStyle="1" w:styleId="WW8Num49z5">
    <w:name w:val="WW8Num49z5"/>
    <w:rsid w:val="006C2FC8"/>
  </w:style>
  <w:style w:type="character" w:customStyle="1" w:styleId="WW8Num49z6">
    <w:name w:val="WW8Num49z6"/>
    <w:rsid w:val="006C2FC8"/>
  </w:style>
  <w:style w:type="character" w:customStyle="1" w:styleId="WW8Num49z7">
    <w:name w:val="WW8Num49z7"/>
    <w:rsid w:val="006C2FC8"/>
  </w:style>
  <w:style w:type="character" w:customStyle="1" w:styleId="WW8Num49z8">
    <w:name w:val="WW8Num49z8"/>
    <w:rsid w:val="006C2FC8"/>
  </w:style>
  <w:style w:type="character" w:customStyle="1" w:styleId="WW8Num50z0">
    <w:name w:val="WW8Num50z0"/>
    <w:rsid w:val="006C2FC8"/>
    <w:rPr>
      <w:rFonts w:ascii="Times New Roman" w:hAnsi="Times New Roman" w:cs="Times New Roman" w:hint="default"/>
    </w:rPr>
  </w:style>
  <w:style w:type="character" w:customStyle="1" w:styleId="WW8Num50z1">
    <w:name w:val="WW8Num50z1"/>
    <w:rsid w:val="006C2FC8"/>
  </w:style>
  <w:style w:type="character" w:customStyle="1" w:styleId="WW8Num50z2">
    <w:name w:val="WW8Num50z2"/>
    <w:rsid w:val="006C2FC8"/>
  </w:style>
  <w:style w:type="character" w:customStyle="1" w:styleId="WW8Num50z3">
    <w:name w:val="WW8Num50z3"/>
    <w:rsid w:val="006C2FC8"/>
  </w:style>
  <w:style w:type="character" w:customStyle="1" w:styleId="WW8Num50z4">
    <w:name w:val="WW8Num50z4"/>
    <w:rsid w:val="006C2FC8"/>
  </w:style>
  <w:style w:type="character" w:customStyle="1" w:styleId="WW8Num50z5">
    <w:name w:val="WW8Num50z5"/>
    <w:rsid w:val="006C2FC8"/>
  </w:style>
  <w:style w:type="character" w:customStyle="1" w:styleId="WW8Num50z6">
    <w:name w:val="WW8Num50z6"/>
    <w:rsid w:val="006C2FC8"/>
  </w:style>
  <w:style w:type="character" w:customStyle="1" w:styleId="WW8Num50z7">
    <w:name w:val="WW8Num50z7"/>
    <w:rsid w:val="006C2FC8"/>
  </w:style>
  <w:style w:type="character" w:customStyle="1" w:styleId="WW8Num50z8">
    <w:name w:val="WW8Num50z8"/>
    <w:rsid w:val="006C2FC8"/>
  </w:style>
  <w:style w:type="character" w:customStyle="1" w:styleId="WW8Num51z0">
    <w:name w:val="WW8Num51z0"/>
    <w:rsid w:val="006C2FC8"/>
    <w:rPr>
      <w:rFonts w:ascii="Times New Roman" w:hAnsi="Times New Roman" w:cs="Times New Roman" w:hint="default"/>
      <w:spacing w:val="-6"/>
      <w:sz w:val="22"/>
      <w:szCs w:val="22"/>
    </w:rPr>
  </w:style>
  <w:style w:type="character" w:customStyle="1" w:styleId="WW8Num51z1">
    <w:name w:val="WW8Num51z1"/>
    <w:rsid w:val="006C2FC8"/>
    <w:rPr>
      <w:rFonts w:ascii="Times New Roman" w:hAnsi="Times New Roman" w:cs="Times New Roman" w:hint="default"/>
    </w:rPr>
  </w:style>
  <w:style w:type="character" w:customStyle="1" w:styleId="WW8Num52z0">
    <w:name w:val="WW8Num52z0"/>
    <w:rsid w:val="006C2FC8"/>
    <w:rPr>
      <w:b w:val="0"/>
      <w:bCs w:val="0"/>
      <w:sz w:val="22"/>
      <w:szCs w:val="22"/>
    </w:rPr>
  </w:style>
  <w:style w:type="character" w:customStyle="1" w:styleId="WW8Num52z1">
    <w:name w:val="WW8Num52z1"/>
    <w:rsid w:val="006C2FC8"/>
  </w:style>
  <w:style w:type="character" w:customStyle="1" w:styleId="WW8Num52z2">
    <w:name w:val="WW8Num52z2"/>
    <w:rsid w:val="006C2FC8"/>
  </w:style>
  <w:style w:type="character" w:customStyle="1" w:styleId="WW8Num52z3">
    <w:name w:val="WW8Num52z3"/>
    <w:rsid w:val="006C2FC8"/>
  </w:style>
  <w:style w:type="character" w:customStyle="1" w:styleId="WW8Num52z4">
    <w:name w:val="WW8Num52z4"/>
    <w:rsid w:val="006C2FC8"/>
  </w:style>
  <w:style w:type="character" w:customStyle="1" w:styleId="WW8Num52z5">
    <w:name w:val="WW8Num52z5"/>
    <w:rsid w:val="006C2FC8"/>
  </w:style>
  <w:style w:type="character" w:customStyle="1" w:styleId="WW8Num52z6">
    <w:name w:val="WW8Num52z6"/>
    <w:rsid w:val="006C2FC8"/>
  </w:style>
  <w:style w:type="character" w:customStyle="1" w:styleId="WW8Num52z7">
    <w:name w:val="WW8Num52z7"/>
    <w:rsid w:val="006C2FC8"/>
  </w:style>
  <w:style w:type="character" w:customStyle="1" w:styleId="WW8Num52z8">
    <w:name w:val="WW8Num52z8"/>
    <w:rsid w:val="006C2FC8"/>
  </w:style>
  <w:style w:type="character" w:customStyle="1" w:styleId="WW8Num53z0">
    <w:name w:val="WW8Num53z0"/>
    <w:rsid w:val="006C2FC8"/>
    <w:rPr>
      <w:sz w:val="22"/>
      <w:szCs w:val="22"/>
    </w:rPr>
  </w:style>
  <w:style w:type="character" w:customStyle="1" w:styleId="WW8Num53z1">
    <w:name w:val="WW8Num53z1"/>
    <w:rsid w:val="006C2FC8"/>
  </w:style>
  <w:style w:type="character" w:customStyle="1" w:styleId="WW8Num53z2">
    <w:name w:val="WW8Num53z2"/>
    <w:rsid w:val="006C2FC8"/>
  </w:style>
  <w:style w:type="character" w:customStyle="1" w:styleId="WW8Num53z3">
    <w:name w:val="WW8Num53z3"/>
    <w:rsid w:val="006C2FC8"/>
  </w:style>
  <w:style w:type="character" w:customStyle="1" w:styleId="WW8Num53z4">
    <w:name w:val="WW8Num53z4"/>
    <w:rsid w:val="006C2FC8"/>
  </w:style>
  <w:style w:type="character" w:customStyle="1" w:styleId="WW8Num53z5">
    <w:name w:val="WW8Num53z5"/>
    <w:rsid w:val="006C2FC8"/>
  </w:style>
  <w:style w:type="character" w:customStyle="1" w:styleId="WW8Num53z6">
    <w:name w:val="WW8Num53z6"/>
    <w:rsid w:val="006C2FC8"/>
  </w:style>
  <w:style w:type="character" w:customStyle="1" w:styleId="WW8Num53z7">
    <w:name w:val="WW8Num53z7"/>
    <w:rsid w:val="006C2FC8"/>
  </w:style>
  <w:style w:type="character" w:customStyle="1" w:styleId="WW8Num53z8">
    <w:name w:val="WW8Num53z8"/>
    <w:rsid w:val="006C2FC8"/>
  </w:style>
  <w:style w:type="character" w:customStyle="1" w:styleId="Domylnaczcionkaakapitu1">
    <w:name w:val="Domyślna czcionka akapitu1"/>
    <w:rsid w:val="006C2FC8"/>
  </w:style>
  <w:style w:type="character" w:customStyle="1" w:styleId="Odwoaniedokomentarza1">
    <w:name w:val="Odwołanie do komentarza1"/>
    <w:rsid w:val="006C2FC8"/>
    <w:rPr>
      <w:sz w:val="16"/>
      <w:szCs w:val="16"/>
    </w:rPr>
  </w:style>
  <w:style w:type="character" w:customStyle="1" w:styleId="FontStyle47">
    <w:name w:val="Font Style47"/>
    <w:rsid w:val="006C2FC8"/>
    <w:rPr>
      <w:rFonts w:ascii="Tahoma" w:hAnsi="Tahoma" w:cs="Tahoma" w:hint="default"/>
      <w:sz w:val="18"/>
      <w:szCs w:val="18"/>
    </w:rPr>
  </w:style>
  <w:style w:type="character" w:customStyle="1" w:styleId="WW8Num12z1">
    <w:name w:val="WW8Num12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8z1">
    <w:name w:val="WW8Num18z1"/>
    <w:rsid w:val="006C2FC8"/>
    <w:rPr>
      <w:rFonts w:ascii="Times New Roman" w:hAnsi="Times New Roman" w:cs="Times New Roman" w:hint="default"/>
    </w:rPr>
  </w:style>
  <w:style w:type="character" w:customStyle="1" w:styleId="WW8Num18z4">
    <w:name w:val="WW8Num18z4"/>
    <w:rsid w:val="006C2FC8"/>
    <w:rPr>
      <w:rFonts w:ascii="Times New Roman" w:eastAsia="Times New Roman" w:hAnsi="Times New Roman" w:cs="Times New Roman" w:hint="default"/>
      <w:kern w:val="2"/>
      <w:sz w:val="22"/>
      <w:szCs w:val="22"/>
    </w:rPr>
  </w:style>
  <w:style w:type="character" w:customStyle="1" w:styleId="WW8Num18z5">
    <w:name w:val="WW8Num18z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29z2">
    <w:name w:val="WW8Num29z2"/>
    <w:rsid w:val="006C2FC8"/>
    <w:rPr>
      <w:rFonts w:ascii="Times New Roman" w:hAnsi="Times New Roman" w:cs="Times New Roman" w:hint="default"/>
    </w:rPr>
  </w:style>
  <w:style w:type="character" w:customStyle="1" w:styleId="WW8Num32z1">
    <w:name w:val="WW8Num32z1"/>
    <w:rsid w:val="006C2FC8"/>
    <w:rPr>
      <w:rFonts w:ascii="Times New Roman" w:hAnsi="Times New Roman" w:cs="Times New Roman" w:hint="default"/>
    </w:rPr>
  </w:style>
  <w:style w:type="character" w:customStyle="1" w:styleId="WW8Num32z3">
    <w:name w:val="WW8Num32z3"/>
    <w:rsid w:val="006C2FC8"/>
    <w:rPr>
      <w:sz w:val="22"/>
      <w:szCs w:val="22"/>
    </w:rPr>
  </w:style>
  <w:style w:type="character" w:customStyle="1" w:styleId="WW8Num40z2">
    <w:name w:val="WW8Num40z2"/>
    <w:rsid w:val="006C2FC8"/>
    <w:rPr>
      <w:rFonts w:ascii="Times New Roman" w:hAnsi="Times New Roman" w:cs="Times New Roman" w:hint="default"/>
    </w:rPr>
  </w:style>
  <w:style w:type="character" w:customStyle="1" w:styleId="WW8Num41z2">
    <w:name w:val="WW8Num41z2"/>
    <w:rsid w:val="006C2FC8"/>
    <w:rPr>
      <w:rFonts w:ascii="Times New Roman" w:hAnsi="Times New Roman" w:cs="Times New Roman" w:hint="default"/>
    </w:rPr>
  </w:style>
  <w:style w:type="character" w:customStyle="1" w:styleId="WW8Num41z4">
    <w:name w:val="WW8Num41z4"/>
    <w:rsid w:val="006C2FC8"/>
  </w:style>
  <w:style w:type="character" w:customStyle="1" w:styleId="WW8Num41z5">
    <w:name w:val="WW8Num41z5"/>
    <w:rsid w:val="006C2FC8"/>
  </w:style>
  <w:style w:type="character" w:customStyle="1" w:styleId="WW8Num41z6">
    <w:name w:val="WW8Num41z6"/>
    <w:rsid w:val="006C2FC8"/>
  </w:style>
  <w:style w:type="character" w:customStyle="1" w:styleId="WW8Num41z7">
    <w:name w:val="WW8Num41z7"/>
    <w:rsid w:val="006C2FC8"/>
  </w:style>
  <w:style w:type="character" w:customStyle="1" w:styleId="WW8Num41z8">
    <w:name w:val="WW8Num41z8"/>
    <w:rsid w:val="006C2FC8"/>
  </w:style>
  <w:style w:type="character" w:customStyle="1" w:styleId="WW8Num16z3">
    <w:name w:val="WW8Num16z3"/>
    <w:rsid w:val="006C2FC8"/>
    <w:rPr>
      <w:rFonts w:ascii="Times New Roman" w:hAnsi="Times New Roman" w:cs="Times New Roman" w:hint="default"/>
      <w:bCs/>
      <w:color w:val="auto"/>
      <w:sz w:val="22"/>
      <w:szCs w:val="22"/>
    </w:rPr>
  </w:style>
  <w:style w:type="character" w:customStyle="1" w:styleId="WW8Num31z1">
    <w:name w:val="WW8Num31z1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35z1">
    <w:name w:val="WW8Num35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38z3">
    <w:name w:val="WW8Num38z3"/>
    <w:rsid w:val="006C2FC8"/>
    <w:rPr>
      <w:sz w:val="22"/>
      <w:szCs w:val="22"/>
    </w:rPr>
  </w:style>
  <w:style w:type="character" w:customStyle="1" w:styleId="WW8Num45z1">
    <w:name w:val="WW8Num45z1"/>
    <w:rsid w:val="006C2FC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47z2">
    <w:name w:val="WW8Num47z2"/>
    <w:rsid w:val="006C2FC8"/>
    <w:rPr>
      <w:rFonts w:ascii="Times New Roman" w:hAnsi="Times New Roman" w:cs="Times New Roman" w:hint="default"/>
    </w:rPr>
  </w:style>
  <w:style w:type="character" w:customStyle="1" w:styleId="WW8Num47z4">
    <w:name w:val="WW8Num47z4"/>
    <w:rsid w:val="006C2FC8"/>
  </w:style>
  <w:style w:type="character" w:customStyle="1" w:styleId="WW8Num47z5">
    <w:name w:val="WW8Num47z5"/>
    <w:rsid w:val="006C2FC8"/>
  </w:style>
  <w:style w:type="character" w:customStyle="1" w:styleId="WW8Num47z6">
    <w:name w:val="WW8Num47z6"/>
    <w:rsid w:val="006C2FC8"/>
  </w:style>
  <w:style w:type="character" w:customStyle="1" w:styleId="WW8Num47z7">
    <w:name w:val="WW8Num47z7"/>
    <w:rsid w:val="006C2FC8"/>
  </w:style>
  <w:style w:type="character" w:customStyle="1" w:styleId="WW8Num47z8">
    <w:name w:val="WW8Num47z8"/>
    <w:rsid w:val="006C2FC8"/>
  </w:style>
  <w:style w:type="character" w:customStyle="1" w:styleId="WW8Num51z3">
    <w:name w:val="WW8Num51z3"/>
    <w:rsid w:val="006C2FC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54z0">
    <w:name w:val="WW8Num54z0"/>
    <w:rsid w:val="006C2FC8"/>
    <w:rPr>
      <w:rFonts w:ascii="Times New Roman" w:hAnsi="Times New Roman" w:cs="Times New Roman" w:hint="default"/>
      <w:bCs/>
      <w:iCs/>
      <w:color w:val="auto"/>
      <w:kern w:val="2"/>
      <w:sz w:val="22"/>
      <w:szCs w:val="22"/>
    </w:rPr>
  </w:style>
  <w:style w:type="character" w:customStyle="1" w:styleId="WW8Num54z1">
    <w:name w:val="WW8Num54z1"/>
    <w:rsid w:val="006C2FC8"/>
  </w:style>
  <w:style w:type="character" w:customStyle="1" w:styleId="WW8Num54z2">
    <w:name w:val="WW8Num54z2"/>
    <w:rsid w:val="006C2FC8"/>
  </w:style>
  <w:style w:type="character" w:customStyle="1" w:styleId="WW8Num54z3">
    <w:name w:val="WW8Num54z3"/>
    <w:rsid w:val="006C2FC8"/>
  </w:style>
  <w:style w:type="character" w:customStyle="1" w:styleId="WW8Num54z4">
    <w:name w:val="WW8Num54z4"/>
    <w:rsid w:val="006C2FC8"/>
  </w:style>
  <w:style w:type="character" w:customStyle="1" w:styleId="WW8Num54z5">
    <w:name w:val="WW8Num54z5"/>
    <w:rsid w:val="006C2FC8"/>
  </w:style>
  <w:style w:type="character" w:customStyle="1" w:styleId="WW8Num54z6">
    <w:name w:val="WW8Num54z6"/>
    <w:rsid w:val="006C2FC8"/>
  </w:style>
  <w:style w:type="character" w:customStyle="1" w:styleId="WW8Num54z7">
    <w:name w:val="WW8Num54z7"/>
    <w:rsid w:val="006C2FC8"/>
  </w:style>
  <w:style w:type="character" w:customStyle="1" w:styleId="WW8Num54z8">
    <w:name w:val="WW8Num54z8"/>
    <w:rsid w:val="006C2FC8"/>
  </w:style>
  <w:style w:type="character" w:customStyle="1" w:styleId="WW8Num55z0">
    <w:name w:val="WW8Num55z0"/>
    <w:rsid w:val="006C2FC8"/>
    <w:rPr>
      <w:rFonts w:ascii="Symbol" w:hAnsi="Symbol" w:cs="Symbol" w:hint="default"/>
      <w:kern w:val="2"/>
      <w:sz w:val="22"/>
      <w:szCs w:val="22"/>
      <w:lang w:val="x-none"/>
    </w:rPr>
  </w:style>
  <w:style w:type="character" w:customStyle="1" w:styleId="WW8Num55z1">
    <w:name w:val="WW8Num55z1"/>
    <w:rsid w:val="006C2FC8"/>
    <w:rPr>
      <w:rFonts w:ascii="Courier New" w:hAnsi="Courier New" w:cs="Courier New" w:hint="default"/>
    </w:rPr>
  </w:style>
  <w:style w:type="character" w:customStyle="1" w:styleId="WW8Num55z2">
    <w:name w:val="WW8Num55z2"/>
    <w:rsid w:val="006C2FC8"/>
    <w:rPr>
      <w:rFonts w:ascii="Wingdings" w:hAnsi="Wingdings" w:cs="Wingdings" w:hint="default"/>
    </w:rPr>
  </w:style>
  <w:style w:type="character" w:customStyle="1" w:styleId="WW8Num56z0">
    <w:name w:val="WW8Num56z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56z3">
    <w:name w:val="WW8Num56z3"/>
    <w:rsid w:val="006C2FC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57z0">
    <w:name w:val="WW8Num57z0"/>
    <w:rsid w:val="006C2FC8"/>
    <w:rPr>
      <w:kern w:val="2"/>
      <w:sz w:val="22"/>
      <w:szCs w:val="22"/>
      <w:lang w:val="x-none"/>
    </w:rPr>
  </w:style>
  <w:style w:type="character" w:customStyle="1" w:styleId="WW8Num57z1">
    <w:name w:val="WW8Num57z1"/>
    <w:rsid w:val="006C2FC8"/>
  </w:style>
  <w:style w:type="character" w:customStyle="1" w:styleId="WW8Num57z2">
    <w:name w:val="WW8Num57z2"/>
    <w:rsid w:val="006C2FC8"/>
  </w:style>
  <w:style w:type="character" w:customStyle="1" w:styleId="WW8Num57z3">
    <w:name w:val="WW8Num57z3"/>
    <w:rsid w:val="006C2FC8"/>
  </w:style>
  <w:style w:type="character" w:customStyle="1" w:styleId="WW8Num57z4">
    <w:name w:val="WW8Num57z4"/>
    <w:rsid w:val="006C2FC8"/>
  </w:style>
  <w:style w:type="character" w:customStyle="1" w:styleId="WW8Num57z5">
    <w:name w:val="WW8Num57z5"/>
    <w:rsid w:val="006C2FC8"/>
  </w:style>
  <w:style w:type="character" w:customStyle="1" w:styleId="WW8Num57z6">
    <w:name w:val="WW8Num57z6"/>
    <w:rsid w:val="006C2FC8"/>
  </w:style>
  <w:style w:type="character" w:customStyle="1" w:styleId="WW8Num57z7">
    <w:name w:val="WW8Num57z7"/>
    <w:rsid w:val="006C2FC8"/>
  </w:style>
  <w:style w:type="character" w:customStyle="1" w:styleId="WW8Num57z8">
    <w:name w:val="WW8Num57z8"/>
    <w:rsid w:val="006C2FC8"/>
  </w:style>
  <w:style w:type="character" w:customStyle="1" w:styleId="WW8Num58z0">
    <w:name w:val="WW8Num58z0"/>
    <w:rsid w:val="006C2FC8"/>
    <w:rPr>
      <w:sz w:val="22"/>
      <w:szCs w:val="22"/>
    </w:rPr>
  </w:style>
  <w:style w:type="character" w:customStyle="1" w:styleId="WW8Num58z1">
    <w:name w:val="WW8Num58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58z3">
    <w:name w:val="WW8Num58z3"/>
    <w:rsid w:val="006C2FC8"/>
    <w:rPr>
      <w:rFonts w:ascii="Times New Roman" w:hAnsi="Times New Roman" w:cs="Times New Roman" w:hint="default"/>
      <w:color w:val="auto"/>
      <w:kern w:val="2"/>
      <w:sz w:val="22"/>
      <w:szCs w:val="22"/>
    </w:rPr>
  </w:style>
  <w:style w:type="character" w:customStyle="1" w:styleId="WW8Num59z0">
    <w:name w:val="WW8Num59z0"/>
    <w:rsid w:val="006C2FC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59z1">
    <w:name w:val="WW8Num59z1"/>
    <w:rsid w:val="006C2FC8"/>
  </w:style>
  <w:style w:type="character" w:customStyle="1" w:styleId="WW8Num59z2">
    <w:name w:val="WW8Num59z2"/>
    <w:rsid w:val="006C2FC8"/>
  </w:style>
  <w:style w:type="character" w:customStyle="1" w:styleId="WW8Num59z3">
    <w:name w:val="WW8Num59z3"/>
    <w:rsid w:val="006C2FC8"/>
  </w:style>
  <w:style w:type="character" w:customStyle="1" w:styleId="WW8Num59z4">
    <w:name w:val="WW8Num59z4"/>
    <w:rsid w:val="006C2FC8"/>
  </w:style>
  <w:style w:type="character" w:customStyle="1" w:styleId="WW8Num59z5">
    <w:name w:val="WW8Num59z5"/>
    <w:rsid w:val="006C2FC8"/>
  </w:style>
  <w:style w:type="character" w:customStyle="1" w:styleId="WW8Num59z6">
    <w:name w:val="WW8Num59z6"/>
    <w:rsid w:val="006C2FC8"/>
  </w:style>
  <w:style w:type="character" w:customStyle="1" w:styleId="WW8Num59z7">
    <w:name w:val="WW8Num59z7"/>
    <w:rsid w:val="006C2FC8"/>
  </w:style>
  <w:style w:type="character" w:customStyle="1" w:styleId="WW8Num59z8">
    <w:name w:val="WW8Num59z8"/>
    <w:rsid w:val="006C2FC8"/>
  </w:style>
  <w:style w:type="character" w:customStyle="1" w:styleId="Domylnaczcionkaakapitu3">
    <w:name w:val="Domyślna czcionka akapitu3"/>
    <w:rsid w:val="006C2FC8"/>
  </w:style>
  <w:style w:type="character" w:customStyle="1" w:styleId="WW8Num8z2">
    <w:name w:val="WW8Num8z2"/>
    <w:rsid w:val="006C2FC8"/>
    <w:rPr>
      <w:rFonts w:ascii="Times New Roman" w:hAnsi="Times New Roman" w:cs="Times New Roman" w:hint="default"/>
    </w:rPr>
  </w:style>
  <w:style w:type="character" w:customStyle="1" w:styleId="WW8Num8z3">
    <w:name w:val="WW8Num8z3"/>
    <w:rsid w:val="006C2FC8"/>
  </w:style>
  <w:style w:type="character" w:customStyle="1" w:styleId="WW8Num8z4">
    <w:name w:val="WW8Num8z4"/>
    <w:rsid w:val="006C2FC8"/>
  </w:style>
  <w:style w:type="character" w:customStyle="1" w:styleId="WW8Num8z5">
    <w:name w:val="WW8Num8z5"/>
    <w:rsid w:val="006C2FC8"/>
  </w:style>
  <w:style w:type="character" w:customStyle="1" w:styleId="WW8Num8z6">
    <w:name w:val="WW8Num8z6"/>
    <w:rsid w:val="006C2FC8"/>
  </w:style>
  <w:style w:type="character" w:customStyle="1" w:styleId="WW8Num8z7">
    <w:name w:val="WW8Num8z7"/>
    <w:rsid w:val="006C2FC8"/>
  </w:style>
  <w:style w:type="character" w:customStyle="1" w:styleId="WW8Num8z8">
    <w:name w:val="WW8Num8z8"/>
    <w:rsid w:val="006C2FC8"/>
  </w:style>
  <w:style w:type="character" w:customStyle="1" w:styleId="WW8Num38z2">
    <w:name w:val="WW8Num38z2"/>
    <w:rsid w:val="006C2FC8"/>
    <w:rPr>
      <w:rFonts w:ascii="Times New Roman" w:hAnsi="Times New Roman" w:cs="Times New Roman" w:hint="default"/>
    </w:rPr>
  </w:style>
  <w:style w:type="character" w:customStyle="1" w:styleId="WW8Num48z2">
    <w:name w:val="WW8Num48z2"/>
    <w:rsid w:val="006C2F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6C2FC8"/>
    <w:rPr>
      <w:rFonts w:ascii="Times New Roman" w:hAnsi="Times New Roman" w:cs="Times New Roman" w:hint="default"/>
    </w:rPr>
  </w:style>
  <w:style w:type="character" w:customStyle="1" w:styleId="WW8Num51z2">
    <w:name w:val="WW8Num51z2"/>
    <w:rsid w:val="006C2FC8"/>
  </w:style>
  <w:style w:type="character" w:customStyle="1" w:styleId="WW8Num51z4">
    <w:name w:val="WW8Num51z4"/>
    <w:rsid w:val="006C2FC8"/>
  </w:style>
  <w:style w:type="character" w:customStyle="1" w:styleId="WW8Num51z5">
    <w:name w:val="WW8Num51z5"/>
    <w:rsid w:val="006C2FC8"/>
  </w:style>
  <w:style w:type="character" w:customStyle="1" w:styleId="WW8Num51z6">
    <w:name w:val="WW8Num51z6"/>
    <w:rsid w:val="006C2FC8"/>
  </w:style>
  <w:style w:type="character" w:customStyle="1" w:styleId="WW8Num51z7">
    <w:name w:val="WW8Num51z7"/>
    <w:rsid w:val="006C2FC8"/>
  </w:style>
  <w:style w:type="character" w:customStyle="1" w:styleId="WW8Num51z8">
    <w:name w:val="WW8Num51z8"/>
    <w:rsid w:val="006C2FC8"/>
  </w:style>
  <w:style w:type="character" w:customStyle="1" w:styleId="Domylnaczcionkaakapitu2">
    <w:name w:val="Domyślna czcionka akapitu2"/>
    <w:qFormat/>
    <w:rsid w:val="006C2FC8"/>
  </w:style>
  <w:style w:type="character" w:customStyle="1" w:styleId="Znakiwypunktowania">
    <w:name w:val="Znaki wypunktowania"/>
    <w:rsid w:val="006C2FC8"/>
    <w:rPr>
      <w:rFonts w:ascii="Times New Roman" w:eastAsia="OpenSymbol" w:hAnsi="Times New Roman" w:cs="OpenSymbol" w:hint="default"/>
      <w:sz w:val="36"/>
      <w:szCs w:val="36"/>
    </w:rPr>
  </w:style>
  <w:style w:type="character" w:customStyle="1" w:styleId="WW8Num11z8">
    <w:name w:val="WW8Num11z8"/>
    <w:rsid w:val="006C2FC8"/>
  </w:style>
  <w:style w:type="character" w:customStyle="1" w:styleId="WW8Num11z7">
    <w:name w:val="WW8Num11z7"/>
    <w:rsid w:val="006C2FC8"/>
  </w:style>
  <w:style w:type="character" w:customStyle="1" w:styleId="WW8Num11z6">
    <w:name w:val="WW8Num11z6"/>
    <w:rsid w:val="006C2FC8"/>
  </w:style>
  <w:style w:type="character" w:customStyle="1" w:styleId="WW8Num11z5">
    <w:name w:val="WW8Num11z5"/>
    <w:rsid w:val="006C2FC8"/>
  </w:style>
  <w:style w:type="character" w:customStyle="1" w:styleId="WW8Num11z4">
    <w:name w:val="WW8Num11z4"/>
    <w:rsid w:val="006C2FC8"/>
  </w:style>
  <w:style w:type="character" w:customStyle="1" w:styleId="WW8Num11z3">
    <w:name w:val="WW8Num11z3"/>
    <w:rsid w:val="006C2FC8"/>
  </w:style>
  <w:style w:type="character" w:customStyle="1" w:styleId="WW8Num11z2">
    <w:name w:val="WW8Num11z2"/>
    <w:rsid w:val="006C2FC8"/>
  </w:style>
  <w:style w:type="character" w:customStyle="1" w:styleId="WW8Num9z8">
    <w:name w:val="WW8Num9z8"/>
    <w:rsid w:val="006C2FC8"/>
  </w:style>
  <w:style w:type="character" w:customStyle="1" w:styleId="WW8Num9z7">
    <w:name w:val="WW8Num9z7"/>
    <w:rsid w:val="006C2FC8"/>
  </w:style>
  <w:style w:type="character" w:customStyle="1" w:styleId="WW8Num9z6">
    <w:name w:val="WW8Num9z6"/>
    <w:rsid w:val="006C2FC8"/>
  </w:style>
  <w:style w:type="character" w:customStyle="1" w:styleId="WW8Num9z5">
    <w:name w:val="WW8Num9z5"/>
    <w:rsid w:val="006C2FC8"/>
  </w:style>
  <w:style w:type="character" w:customStyle="1" w:styleId="WW8Num9z4">
    <w:name w:val="WW8Num9z4"/>
    <w:rsid w:val="006C2FC8"/>
  </w:style>
  <w:style w:type="character" w:customStyle="1" w:styleId="WW8Num9z3">
    <w:name w:val="WW8Num9z3"/>
    <w:rsid w:val="006C2FC8"/>
  </w:style>
  <w:style w:type="character" w:customStyle="1" w:styleId="WW8Num9z2">
    <w:name w:val="WW8Num9z2"/>
    <w:rsid w:val="006C2FC8"/>
  </w:style>
  <w:style w:type="character" w:customStyle="1" w:styleId="WW8Num7z3">
    <w:name w:val="WW8Num7z3"/>
    <w:rsid w:val="006C2FC8"/>
    <w:rPr>
      <w:rFonts w:ascii="Wingdings 2" w:hAnsi="Wingdings 2" w:cs="Symbol" w:hint="default"/>
    </w:rPr>
  </w:style>
  <w:style w:type="character" w:customStyle="1" w:styleId="WW8Num40z8">
    <w:name w:val="WW8Num40z8"/>
    <w:rsid w:val="006C2FC8"/>
  </w:style>
  <w:style w:type="character" w:customStyle="1" w:styleId="WW8Num40z7">
    <w:name w:val="WW8Num40z7"/>
    <w:rsid w:val="006C2FC8"/>
  </w:style>
  <w:style w:type="character" w:customStyle="1" w:styleId="WW8Num40z6">
    <w:name w:val="WW8Num40z6"/>
    <w:rsid w:val="006C2FC8"/>
  </w:style>
  <w:style w:type="character" w:customStyle="1" w:styleId="WW8Num40z5">
    <w:name w:val="WW8Num40z5"/>
    <w:rsid w:val="006C2FC8"/>
  </w:style>
  <w:style w:type="character" w:customStyle="1" w:styleId="WW8Num40z4">
    <w:name w:val="WW8Num40z4"/>
    <w:rsid w:val="006C2FC8"/>
  </w:style>
  <w:style w:type="character" w:customStyle="1" w:styleId="WW8Num40z3">
    <w:name w:val="WW8Num40z3"/>
    <w:rsid w:val="006C2FC8"/>
  </w:style>
  <w:style w:type="character" w:customStyle="1" w:styleId="WW8Num38z8">
    <w:name w:val="WW8Num38z8"/>
    <w:rsid w:val="006C2FC8"/>
  </w:style>
  <w:style w:type="character" w:customStyle="1" w:styleId="WW8Num38z7">
    <w:name w:val="WW8Num38z7"/>
    <w:rsid w:val="006C2FC8"/>
  </w:style>
  <w:style w:type="character" w:customStyle="1" w:styleId="WW8Num38z6">
    <w:name w:val="WW8Num38z6"/>
    <w:rsid w:val="006C2FC8"/>
  </w:style>
  <w:style w:type="character" w:customStyle="1" w:styleId="WW8Num38z5">
    <w:name w:val="WW8Num38z5"/>
    <w:rsid w:val="006C2FC8"/>
  </w:style>
  <w:style w:type="character" w:customStyle="1" w:styleId="WW8Num38z4">
    <w:name w:val="WW8Num38z4"/>
    <w:rsid w:val="006C2FC8"/>
  </w:style>
  <w:style w:type="character" w:customStyle="1" w:styleId="WW8Num36z8">
    <w:name w:val="WW8Num36z8"/>
    <w:rsid w:val="006C2FC8"/>
  </w:style>
  <w:style w:type="character" w:customStyle="1" w:styleId="WW8Num36z7">
    <w:name w:val="WW8Num36z7"/>
    <w:rsid w:val="006C2FC8"/>
  </w:style>
  <w:style w:type="character" w:customStyle="1" w:styleId="WW8Num36z6">
    <w:name w:val="WW8Num36z6"/>
    <w:rsid w:val="006C2FC8"/>
  </w:style>
  <w:style w:type="character" w:customStyle="1" w:styleId="WW8Num36z5">
    <w:name w:val="WW8Num36z5"/>
    <w:rsid w:val="006C2FC8"/>
  </w:style>
  <w:style w:type="character" w:customStyle="1" w:styleId="WW8Num36z4">
    <w:name w:val="WW8Num36z4"/>
    <w:rsid w:val="006C2FC8"/>
  </w:style>
  <w:style w:type="character" w:customStyle="1" w:styleId="WW8Num36z3">
    <w:name w:val="WW8Num36z3"/>
    <w:rsid w:val="006C2FC8"/>
  </w:style>
  <w:style w:type="character" w:customStyle="1" w:styleId="WW8Num36z2">
    <w:name w:val="WW8Num36z2"/>
    <w:rsid w:val="006C2FC8"/>
  </w:style>
  <w:style w:type="character" w:customStyle="1" w:styleId="WW8Num35z8">
    <w:name w:val="WW8Num35z8"/>
    <w:rsid w:val="006C2FC8"/>
  </w:style>
  <w:style w:type="character" w:customStyle="1" w:styleId="WW8Num35z7">
    <w:name w:val="WW8Num35z7"/>
    <w:rsid w:val="006C2FC8"/>
  </w:style>
  <w:style w:type="character" w:customStyle="1" w:styleId="WW8Num35z6">
    <w:name w:val="WW8Num35z6"/>
    <w:rsid w:val="006C2FC8"/>
  </w:style>
  <w:style w:type="character" w:customStyle="1" w:styleId="WW8Num35z5">
    <w:name w:val="WW8Num35z5"/>
    <w:rsid w:val="006C2FC8"/>
  </w:style>
  <w:style w:type="character" w:customStyle="1" w:styleId="WW8Num35z4">
    <w:name w:val="WW8Num35z4"/>
    <w:rsid w:val="006C2FC8"/>
  </w:style>
  <w:style w:type="character" w:customStyle="1" w:styleId="WW8Num35z3">
    <w:name w:val="WW8Num35z3"/>
    <w:rsid w:val="006C2FC8"/>
  </w:style>
  <w:style w:type="character" w:customStyle="1" w:styleId="WW8Num33z8">
    <w:name w:val="WW8Num33z8"/>
    <w:rsid w:val="006C2FC8"/>
  </w:style>
  <w:style w:type="character" w:customStyle="1" w:styleId="WW8Num33z7">
    <w:name w:val="WW8Num33z7"/>
    <w:rsid w:val="006C2FC8"/>
  </w:style>
  <w:style w:type="character" w:customStyle="1" w:styleId="WW8Num33z6">
    <w:name w:val="WW8Num33z6"/>
    <w:rsid w:val="006C2FC8"/>
  </w:style>
  <w:style w:type="character" w:customStyle="1" w:styleId="WW8Num33z5">
    <w:name w:val="WW8Num33z5"/>
    <w:rsid w:val="006C2FC8"/>
  </w:style>
  <w:style w:type="character" w:customStyle="1" w:styleId="WW8Num33z4">
    <w:name w:val="WW8Num33z4"/>
    <w:rsid w:val="006C2FC8"/>
  </w:style>
  <w:style w:type="character" w:customStyle="1" w:styleId="WW8Num33z3">
    <w:name w:val="WW8Num33z3"/>
    <w:rsid w:val="006C2FC8"/>
  </w:style>
  <w:style w:type="character" w:customStyle="1" w:styleId="WW8Num33z2">
    <w:name w:val="WW8Num33z2"/>
    <w:rsid w:val="006C2FC8"/>
  </w:style>
  <w:style w:type="character" w:customStyle="1" w:styleId="WW8Num32z8">
    <w:name w:val="WW8Num32z8"/>
    <w:rsid w:val="006C2FC8"/>
  </w:style>
  <w:style w:type="character" w:customStyle="1" w:styleId="WW8Num32z7">
    <w:name w:val="WW8Num32z7"/>
    <w:rsid w:val="006C2FC8"/>
  </w:style>
  <w:style w:type="character" w:customStyle="1" w:styleId="WW8Num32z6">
    <w:name w:val="WW8Num32z6"/>
    <w:rsid w:val="006C2FC8"/>
  </w:style>
  <w:style w:type="character" w:customStyle="1" w:styleId="WW8Num32z5">
    <w:name w:val="WW8Num32z5"/>
    <w:rsid w:val="006C2FC8"/>
  </w:style>
  <w:style w:type="character" w:customStyle="1" w:styleId="WW8Num32z4">
    <w:name w:val="WW8Num32z4"/>
    <w:rsid w:val="006C2FC8"/>
  </w:style>
  <w:style w:type="character" w:customStyle="1" w:styleId="WW8Num32z2">
    <w:name w:val="WW8Num32z2"/>
    <w:rsid w:val="006C2FC8"/>
  </w:style>
  <w:style w:type="character" w:customStyle="1" w:styleId="WW8Num31z8">
    <w:name w:val="WW8Num31z8"/>
    <w:rsid w:val="006C2FC8"/>
  </w:style>
  <w:style w:type="character" w:customStyle="1" w:styleId="WW8Num31z7">
    <w:name w:val="WW8Num31z7"/>
    <w:rsid w:val="006C2FC8"/>
  </w:style>
  <w:style w:type="character" w:customStyle="1" w:styleId="WW8Num31z6">
    <w:name w:val="WW8Num31z6"/>
    <w:rsid w:val="006C2FC8"/>
  </w:style>
  <w:style w:type="character" w:customStyle="1" w:styleId="WW8Num31z3">
    <w:name w:val="WW8Num31z3"/>
    <w:rsid w:val="006C2FC8"/>
  </w:style>
  <w:style w:type="character" w:customStyle="1" w:styleId="WW8Num31z2">
    <w:name w:val="WW8Num31z2"/>
    <w:rsid w:val="006C2FC8"/>
  </w:style>
  <w:style w:type="character" w:customStyle="1" w:styleId="WW8Num30z2">
    <w:name w:val="WW8Num30z2"/>
    <w:rsid w:val="006C2FC8"/>
    <w:rPr>
      <w:rFonts w:ascii="Wingdings" w:hAnsi="Wingdings" w:cs="Wingdings" w:hint="default"/>
    </w:rPr>
  </w:style>
  <w:style w:type="character" w:customStyle="1" w:styleId="WW8Num26z8">
    <w:name w:val="WW8Num26z8"/>
    <w:rsid w:val="006C2FC8"/>
  </w:style>
  <w:style w:type="character" w:customStyle="1" w:styleId="WW8Num26z7">
    <w:name w:val="WW8Num26z7"/>
    <w:rsid w:val="006C2FC8"/>
  </w:style>
  <w:style w:type="character" w:customStyle="1" w:styleId="WW8Num26z6">
    <w:name w:val="WW8Num26z6"/>
    <w:rsid w:val="006C2FC8"/>
  </w:style>
  <w:style w:type="character" w:customStyle="1" w:styleId="WW8Num26z5">
    <w:name w:val="WW8Num26z5"/>
    <w:rsid w:val="006C2FC8"/>
  </w:style>
  <w:style w:type="character" w:customStyle="1" w:styleId="WW8Num26z4">
    <w:name w:val="WW8Num26z4"/>
    <w:rsid w:val="006C2FC8"/>
  </w:style>
  <w:style w:type="character" w:customStyle="1" w:styleId="WW8Num26z3">
    <w:name w:val="WW8Num26z3"/>
    <w:rsid w:val="006C2FC8"/>
  </w:style>
  <w:style w:type="character" w:customStyle="1" w:styleId="WW8Num22z8">
    <w:name w:val="WW8Num22z8"/>
    <w:rsid w:val="006C2FC8"/>
  </w:style>
  <w:style w:type="character" w:customStyle="1" w:styleId="WW8Num22z7">
    <w:name w:val="WW8Num22z7"/>
    <w:rsid w:val="006C2FC8"/>
  </w:style>
  <w:style w:type="character" w:customStyle="1" w:styleId="WW8Num22z6">
    <w:name w:val="WW8Num22z6"/>
    <w:rsid w:val="006C2FC8"/>
  </w:style>
  <w:style w:type="character" w:customStyle="1" w:styleId="WW8Num22z5">
    <w:name w:val="WW8Num22z5"/>
    <w:rsid w:val="006C2FC8"/>
  </w:style>
  <w:style w:type="character" w:customStyle="1" w:styleId="WW8Num22z4">
    <w:name w:val="WW8Num22z4"/>
    <w:rsid w:val="006C2FC8"/>
  </w:style>
  <w:style w:type="character" w:customStyle="1" w:styleId="WW8Num22z3">
    <w:name w:val="WW8Num22z3"/>
    <w:rsid w:val="006C2FC8"/>
  </w:style>
  <w:style w:type="character" w:customStyle="1" w:styleId="WW8Num22z2">
    <w:name w:val="WW8Num22z2"/>
    <w:rsid w:val="006C2FC8"/>
  </w:style>
  <w:style w:type="character" w:customStyle="1" w:styleId="WW8Num22z1">
    <w:name w:val="WW8Num22z1"/>
    <w:rsid w:val="006C2FC8"/>
  </w:style>
  <w:style w:type="character" w:customStyle="1" w:styleId="WW8Num20z8">
    <w:name w:val="WW8Num20z8"/>
    <w:rsid w:val="006C2FC8"/>
  </w:style>
  <w:style w:type="character" w:customStyle="1" w:styleId="WW8Num20z7">
    <w:name w:val="WW8Num20z7"/>
    <w:rsid w:val="006C2FC8"/>
  </w:style>
  <w:style w:type="character" w:customStyle="1" w:styleId="WW8Num20z6">
    <w:name w:val="WW8Num20z6"/>
    <w:rsid w:val="006C2FC8"/>
  </w:style>
  <w:style w:type="character" w:customStyle="1" w:styleId="WW8Num20z5">
    <w:name w:val="WW8Num20z5"/>
    <w:rsid w:val="006C2FC8"/>
  </w:style>
  <w:style w:type="character" w:customStyle="1" w:styleId="WW8Num20z4">
    <w:name w:val="WW8Num20z4"/>
    <w:rsid w:val="006C2FC8"/>
  </w:style>
  <w:style w:type="character" w:customStyle="1" w:styleId="WW8Num20z3">
    <w:name w:val="WW8Num20z3"/>
    <w:rsid w:val="006C2FC8"/>
  </w:style>
  <w:style w:type="character" w:customStyle="1" w:styleId="WW8Num20z2">
    <w:name w:val="WW8Num20z2"/>
    <w:rsid w:val="006C2FC8"/>
  </w:style>
  <w:style w:type="character" w:customStyle="1" w:styleId="WW8Num19z8">
    <w:name w:val="WW8Num19z8"/>
    <w:rsid w:val="006C2FC8"/>
  </w:style>
  <w:style w:type="character" w:customStyle="1" w:styleId="WW8Num19z7">
    <w:name w:val="WW8Num19z7"/>
    <w:rsid w:val="006C2FC8"/>
  </w:style>
  <w:style w:type="character" w:customStyle="1" w:styleId="WW8Num19z6">
    <w:name w:val="WW8Num19z6"/>
    <w:rsid w:val="006C2FC8"/>
  </w:style>
  <w:style w:type="character" w:customStyle="1" w:styleId="WW8Num19z5">
    <w:name w:val="WW8Num19z5"/>
    <w:rsid w:val="006C2FC8"/>
  </w:style>
  <w:style w:type="character" w:customStyle="1" w:styleId="WW8Num19z3">
    <w:name w:val="WW8Num19z3"/>
    <w:rsid w:val="006C2FC8"/>
  </w:style>
  <w:style w:type="character" w:customStyle="1" w:styleId="WW8Num17z8">
    <w:name w:val="WW8Num17z8"/>
    <w:rsid w:val="006C2FC8"/>
  </w:style>
  <w:style w:type="character" w:customStyle="1" w:styleId="WW8Num17z7">
    <w:name w:val="WW8Num17z7"/>
    <w:rsid w:val="006C2FC8"/>
  </w:style>
  <w:style w:type="character" w:customStyle="1" w:styleId="WW8Num17z6">
    <w:name w:val="WW8Num17z6"/>
    <w:rsid w:val="006C2FC8"/>
  </w:style>
  <w:style w:type="character" w:customStyle="1" w:styleId="WW8Num17z5">
    <w:name w:val="WW8Num17z5"/>
    <w:rsid w:val="006C2FC8"/>
  </w:style>
  <w:style w:type="character" w:customStyle="1" w:styleId="WW8Num17z4">
    <w:name w:val="WW8Num17z4"/>
    <w:rsid w:val="006C2FC8"/>
  </w:style>
  <w:style w:type="character" w:customStyle="1" w:styleId="WW8Num17z3">
    <w:name w:val="WW8Num17z3"/>
    <w:rsid w:val="006C2FC8"/>
  </w:style>
  <w:style w:type="character" w:customStyle="1" w:styleId="WW8Num17z2">
    <w:name w:val="WW8Num17z2"/>
    <w:rsid w:val="006C2FC8"/>
  </w:style>
  <w:style w:type="character" w:customStyle="1" w:styleId="WW8Num17z1">
    <w:name w:val="WW8Num17z1"/>
    <w:rsid w:val="006C2FC8"/>
  </w:style>
  <w:style w:type="character" w:customStyle="1" w:styleId="WW8Num16z8">
    <w:name w:val="WW8Num16z8"/>
    <w:rsid w:val="006C2FC8"/>
  </w:style>
  <w:style w:type="character" w:customStyle="1" w:styleId="WW8Num16z7">
    <w:name w:val="WW8Num16z7"/>
    <w:rsid w:val="006C2FC8"/>
  </w:style>
  <w:style w:type="character" w:customStyle="1" w:styleId="WW8Num16z6">
    <w:name w:val="WW8Num16z6"/>
    <w:rsid w:val="006C2FC8"/>
  </w:style>
  <w:style w:type="character" w:customStyle="1" w:styleId="WW8Num16z5">
    <w:name w:val="WW8Num16z5"/>
    <w:rsid w:val="006C2FC8"/>
  </w:style>
  <w:style w:type="character" w:customStyle="1" w:styleId="WW8Num16z4">
    <w:name w:val="WW8Num16z4"/>
    <w:rsid w:val="006C2FC8"/>
  </w:style>
  <w:style w:type="character" w:customStyle="1" w:styleId="WW8Num16z2">
    <w:name w:val="WW8Num16z2"/>
    <w:rsid w:val="006C2FC8"/>
  </w:style>
  <w:style w:type="character" w:customStyle="1" w:styleId="WW8Num16z1">
    <w:name w:val="WW8Num16z1"/>
    <w:rsid w:val="006C2FC8"/>
  </w:style>
  <w:style w:type="character" w:customStyle="1" w:styleId="WW8Num15z8">
    <w:name w:val="WW8Num15z8"/>
    <w:rsid w:val="006C2FC8"/>
  </w:style>
  <w:style w:type="character" w:customStyle="1" w:styleId="WW8Num15z7">
    <w:name w:val="WW8Num15z7"/>
    <w:rsid w:val="006C2FC8"/>
  </w:style>
  <w:style w:type="character" w:customStyle="1" w:styleId="WW8Num15z6">
    <w:name w:val="WW8Num15z6"/>
    <w:rsid w:val="006C2FC8"/>
  </w:style>
  <w:style w:type="character" w:customStyle="1" w:styleId="WW8Num15z5">
    <w:name w:val="WW8Num15z5"/>
    <w:rsid w:val="006C2FC8"/>
  </w:style>
  <w:style w:type="character" w:customStyle="1" w:styleId="WW8Num15z4">
    <w:name w:val="WW8Num15z4"/>
    <w:rsid w:val="006C2FC8"/>
  </w:style>
  <w:style w:type="character" w:customStyle="1" w:styleId="WW8Num15z3">
    <w:name w:val="WW8Num15z3"/>
    <w:rsid w:val="006C2FC8"/>
  </w:style>
  <w:style w:type="character" w:customStyle="1" w:styleId="WW8Num15z2">
    <w:name w:val="WW8Num15z2"/>
    <w:rsid w:val="006C2FC8"/>
  </w:style>
  <w:style w:type="character" w:customStyle="1" w:styleId="WW8Num15z1">
    <w:name w:val="WW8Num15z1"/>
    <w:rsid w:val="006C2FC8"/>
  </w:style>
  <w:style w:type="character" w:customStyle="1" w:styleId="WW8Num6z3">
    <w:name w:val="WW8Num6z3"/>
    <w:rsid w:val="006C2FC8"/>
    <w:rPr>
      <w:rFonts w:ascii="Wingdings 2" w:hAnsi="Wingdings 2" w:cs="Symbol" w:hint="default"/>
    </w:rPr>
  </w:style>
  <w:style w:type="character" w:customStyle="1" w:styleId="WW8Num6z1">
    <w:name w:val="WW8Num6z1"/>
    <w:rsid w:val="006C2FC8"/>
    <w:rPr>
      <w:rFonts w:ascii="OpenSymbol" w:hAnsi="OpenSymbol" w:cs="Courier New" w:hint="default"/>
    </w:rPr>
  </w:style>
  <w:style w:type="character" w:customStyle="1" w:styleId="WW8Num18z8">
    <w:name w:val="WW8Num18z8"/>
    <w:rsid w:val="006C2FC8"/>
  </w:style>
  <w:style w:type="character" w:customStyle="1" w:styleId="WW8Num18z7">
    <w:name w:val="WW8Num18z7"/>
    <w:rsid w:val="006C2FC8"/>
  </w:style>
  <w:style w:type="character" w:customStyle="1" w:styleId="WW8Num18z6">
    <w:name w:val="WW8Num18z6"/>
    <w:rsid w:val="006C2FC8"/>
  </w:style>
  <w:style w:type="character" w:customStyle="1" w:styleId="WW8Num18z3">
    <w:name w:val="WW8Num18z3"/>
    <w:rsid w:val="006C2FC8"/>
  </w:style>
  <w:style w:type="character" w:customStyle="1" w:styleId="WW8Num18z2">
    <w:name w:val="WW8Num18z2"/>
    <w:rsid w:val="006C2FC8"/>
  </w:style>
  <w:style w:type="character" w:customStyle="1" w:styleId="WW8Num2z3">
    <w:name w:val="WW8Num2z3"/>
    <w:rsid w:val="006C2FC8"/>
    <w:rPr>
      <w:rFonts w:ascii="Wingdings 2" w:hAnsi="Wingdings 2" w:cs="OpenSymbol" w:hint="default"/>
    </w:rPr>
  </w:style>
  <w:style w:type="character" w:customStyle="1" w:styleId="PodtytuZnak1">
    <w:name w:val="Podtytuł Znak1"/>
    <w:rsid w:val="006C2FC8"/>
    <w:rPr>
      <w:b/>
      <w:bCs w:val="0"/>
      <w:kern w:val="2"/>
      <w:sz w:val="28"/>
      <w:u w:val="single"/>
      <w:lang w:val="x-none" w:eastAsia="zh-CN"/>
    </w:rPr>
  </w:style>
  <w:style w:type="character" w:customStyle="1" w:styleId="TekstdymkaZnak1">
    <w:name w:val="Tekst dymka Znak1"/>
    <w:link w:val="Tekstdymka"/>
    <w:locked/>
    <w:rsid w:val="006C2F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43z1">
    <w:name w:val="WW8Num43z1"/>
    <w:rsid w:val="006C2FC8"/>
    <w:rPr>
      <w:rFonts w:ascii="Times New Roman" w:hAnsi="Times New Roman" w:cs="Times New Roman" w:hint="default"/>
      <w:color w:val="auto"/>
    </w:rPr>
  </w:style>
  <w:style w:type="character" w:customStyle="1" w:styleId="WW8Num44z4">
    <w:name w:val="WW8Num44z4"/>
    <w:rsid w:val="006C2FC8"/>
    <w:rPr>
      <w:rFonts w:ascii="Times New Roman" w:hAnsi="Times New Roman" w:cs="Times New Roman" w:hint="default"/>
    </w:rPr>
  </w:style>
  <w:style w:type="character" w:customStyle="1" w:styleId="WW8Num55z3">
    <w:name w:val="WW8Num55z3"/>
    <w:rsid w:val="006C2FC8"/>
  </w:style>
  <w:style w:type="character" w:customStyle="1" w:styleId="WW8Num55z4">
    <w:name w:val="WW8Num55z4"/>
    <w:rsid w:val="006C2FC8"/>
  </w:style>
  <w:style w:type="character" w:customStyle="1" w:styleId="WW8Num55z5">
    <w:name w:val="WW8Num55z5"/>
    <w:rsid w:val="006C2FC8"/>
  </w:style>
  <w:style w:type="character" w:customStyle="1" w:styleId="WW8Num55z6">
    <w:name w:val="WW8Num55z6"/>
    <w:rsid w:val="006C2FC8"/>
  </w:style>
  <w:style w:type="character" w:customStyle="1" w:styleId="WW8Num55z7">
    <w:name w:val="WW8Num55z7"/>
    <w:rsid w:val="006C2FC8"/>
  </w:style>
  <w:style w:type="character" w:customStyle="1" w:styleId="WW8Num55z8">
    <w:name w:val="WW8Num55z8"/>
    <w:rsid w:val="006C2FC8"/>
  </w:style>
  <w:style w:type="character" w:customStyle="1" w:styleId="WW8Num56z1">
    <w:name w:val="WW8Num56z1"/>
    <w:rsid w:val="006C2FC8"/>
  </w:style>
  <w:style w:type="character" w:customStyle="1" w:styleId="WW8Num56z2">
    <w:name w:val="WW8Num56z2"/>
    <w:rsid w:val="006C2FC8"/>
  </w:style>
  <w:style w:type="character" w:customStyle="1" w:styleId="WW8Num56z4">
    <w:name w:val="WW8Num56z4"/>
    <w:rsid w:val="006C2FC8"/>
  </w:style>
  <w:style w:type="character" w:customStyle="1" w:styleId="WW8Num56z5">
    <w:name w:val="WW8Num56z5"/>
    <w:rsid w:val="006C2FC8"/>
  </w:style>
  <w:style w:type="character" w:customStyle="1" w:styleId="WW8Num56z6">
    <w:name w:val="WW8Num56z6"/>
    <w:rsid w:val="006C2FC8"/>
  </w:style>
  <w:style w:type="character" w:customStyle="1" w:styleId="WW8Num56z7">
    <w:name w:val="WW8Num56z7"/>
    <w:rsid w:val="006C2FC8"/>
  </w:style>
  <w:style w:type="character" w:customStyle="1" w:styleId="WW8Num56z8">
    <w:name w:val="WW8Num56z8"/>
    <w:rsid w:val="006C2FC8"/>
  </w:style>
  <w:style w:type="character" w:customStyle="1" w:styleId="WW8Num58z2">
    <w:name w:val="WW8Num58z2"/>
    <w:rsid w:val="006C2FC8"/>
  </w:style>
  <w:style w:type="character" w:customStyle="1" w:styleId="WW8Num58z4">
    <w:name w:val="WW8Num58z4"/>
    <w:rsid w:val="006C2FC8"/>
  </w:style>
  <w:style w:type="character" w:customStyle="1" w:styleId="WW8Num58z5">
    <w:name w:val="WW8Num58z5"/>
    <w:rsid w:val="006C2FC8"/>
  </w:style>
  <w:style w:type="character" w:customStyle="1" w:styleId="WW8Num58z6">
    <w:name w:val="WW8Num58z6"/>
    <w:rsid w:val="006C2FC8"/>
  </w:style>
  <w:style w:type="character" w:customStyle="1" w:styleId="WW8Num58z7">
    <w:name w:val="WW8Num58z7"/>
    <w:rsid w:val="006C2FC8"/>
  </w:style>
  <w:style w:type="character" w:customStyle="1" w:styleId="WW8Num58z8">
    <w:name w:val="WW8Num58z8"/>
    <w:rsid w:val="006C2FC8"/>
  </w:style>
  <w:style w:type="character" w:customStyle="1" w:styleId="WW8Num60z0">
    <w:name w:val="WW8Num60z0"/>
    <w:rsid w:val="006C2FC8"/>
    <w:rPr>
      <w:b/>
      <w:bCs w:val="0"/>
      <w:sz w:val="22"/>
      <w:szCs w:val="22"/>
    </w:rPr>
  </w:style>
  <w:style w:type="character" w:customStyle="1" w:styleId="WW8Num60z1">
    <w:name w:val="WW8Num60z1"/>
    <w:rsid w:val="006C2FC8"/>
  </w:style>
  <w:style w:type="character" w:customStyle="1" w:styleId="WW8Num60z2">
    <w:name w:val="WW8Num60z2"/>
    <w:rsid w:val="006C2FC8"/>
  </w:style>
  <w:style w:type="character" w:customStyle="1" w:styleId="WW8Num60z3">
    <w:name w:val="WW8Num60z3"/>
    <w:rsid w:val="006C2FC8"/>
  </w:style>
  <w:style w:type="character" w:customStyle="1" w:styleId="WW8Num60z4">
    <w:name w:val="WW8Num60z4"/>
    <w:rsid w:val="006C2FC8"/>
  </w:style>
  <w:style w:type="character" w:customStyle="1" w:styleId="WW8Num60z5">
    <w:name w:val="WW8Num60z5"/>
    <w:rsid w:val="006C2FC8"/>
  </w:style>
  <w:style w:type="character" w:customStyle="1" w:styleId="WW8Num60z6">
    <w:name w:val="WW8Num60z6"/>
    <w:rsid w:val="006C2FC8"/>
  </w:style>
  <w:style w:type="character" w:customStyle="1" w:styleId="WW8Num60z7">
    <w:name w:val="WW8Num60z7"/>
    <w:rsid w:val="006C2FC8"/>
  </w:style>
  <w:style w:type="character" w:customStyle="1" w:styleId="WW8Num60z8">
    <w:name w:val="WW8Num60z8"/>
    <w:rsid w:val="006C2FC8"/>
  </w:style>
  <w:style w:type="character" w:customStyle="1" w:styleId="WW8Num61z0">
    <w:name w:val="WW8Num61z0"/>
    <w:rsid w:val="006C2FC8"/>
    <w:rPr>
      <w:sz w:val="22"/>
      <w:szCs w:val="22"/>
    </w:rPr>
  </w:style>
  <w:style w:type="character" w:customStyle="1" w:styleId="WW8Num61z1">
    <w:name w:val="WW8Num61z1"/>
    <w:rsid w:val="006C2FC8"/>
  </w:style>
  <w:style w:type="character" w:customStyle="1" w:styleId="WW8Num61z2">
    <w:name w:val="WW8Num61z2"/>
    <w:rsid w:val="006C2FC8"/>
  </w:style>
  <w:style w:type="character" w:customStyle="1" w:styleId="WW8Num61z3">
    <w:name w:val="WW8Num61z3"/>
    <w:rsid w:val="006C2FC8"/>
  </w:style>
  <w:style w:type="character" w:customStyle="1" w:styleId="WW8Num61z4">
    <w:name w:val="WW8Num61z4"/>
    <w:rsid w:val="006C2FC8"/>
  </w:style>
  <w:style w:type="character" w:customStyle="1" w:styleId="WW8Num61z5">
    <w:name w:val="WW8Num61z5"/>
    <w:rsid w:val="006C2FC8"/>
  </w:style>
  <w:style w:type="character" w:customStyle="1" w:styleId="WW8Num61z6">
    <w:name w:val="WW8Num61z6"/>
    <w:rsid w:val="006C2FC8"/>
  </w:style>
  <w:style w:type="character" w:customStyle="1" w:styleId="WW8Num61z7">
    <w:name w:val="WW8Num61z7"/>
    <w:rsid w:val="006C2FC8"/>
  </w:style>
  <w:style w:type="character" w:customStyle="1" w:styleId="WW8Num61z8">
    <w:name w:val="WW8Num61z8"/>
    <w:rsid w:val="006C2FC8"/>
  </w:style>
  <w:style w:type="character" w:customStyle="1" w:styleId="WW8Num62z0">
    <w:name w:val="WW8Num62z0"/>
    <w:rsid w:val="006C2FC8"/>
    <w:rPr>
      <w:sz w:val="22"/>
      <w:szCs w:val="22"/>
    </w:rPr>
  </w:style>
  <w:style w:type="character" w:customStyle="1" w:styleId="WW8Num62z1">
    <w:name w:val="WW8Num62z1"/>
    <w:rsid w:val="006C2FC8"/>
  </w:style>
  <w:style w:type="character" w:customStyle="1" w:styleId="WW8Num62z2">
    <w:name w:val="WW8Num62z2"/>
    <w:rsid w:val="006C2FC8"/>
  </w:style>
  <w:style w:type="character" w:customStyle="1" w:styleId="WW8Num62z3">
    <w:name w:val="WW8Num62z3"/>
    <w:rsid w:val="006C2FC8"/>
  </w:style>
  <w:style w:type="character" w:customStyle="1" w:styleId="WW8Num62z4">
    <w:name w:val="WW8Num62z4"/>
    <w:rsid w:val="006C2FC8"/>
  </w:style>
  <w:style w:type="character" w:customStyle="1" w:styleId="WW8Num62z5">
    <w:name w:val="WW8Num62z5"/>
    <w:rsid w:val="006C2FC8"/>
  </w:style>
  <w:style w:type="character" w:customStyle="1" w:styleId="WW8Num62z6">
    <w:name w:val="WW8Num62z6"/>
    <w:rsid w:val="006C2FC8"/>
  </w:style>
  <w:style w:type="character" w:customStyle="1" w:styleId="WW8Num62z7">
    <w:name w:val="WW8Num62z7"/>
    <w:rsid w:val="006C2FC8"/>
  </w:style>
  <w:style w:type="character" w:customStyle="1" w:styleId="WW8Num62z8">
    <w:name w:val="WW8Num62z8"/>
    <w:rsid w:val="006C2FC8"/>
  </w:style>
  <w:style w:type="character" w:customStyle="1" w:styleId="WW8Num63z0">
    <w:name w:val="WW8Num63z0"/>
    <w:rsid w:val="006C2FC8"/>
    <w:rPr>
      <w:sz w:val="22"/>
      <w:szCs w:val="22"/>
    </w:rPr>
  </w:style>
  <w:style w:type="character" w:customStyle="1" w:styleId="WW8Num63z1">
    <w:name w:val="WW8Num63z1"/>
    <w:rsid w:val="006C2FC8"/>
  </w:style>
  <w:style w:type="character" w:customStyle="1" w:styleId="WW8Num63z2">
    <w:name w:val="WW8Num63z2"/>
    <w:rsid w:val="006C2FC8"/>
  </w:style>
  <w:style w:type="character" w:customStyle="1" w:styleId="WW8Num63z3">
    <w:name w:val="WW8Num63z3"/>
    <w:rsid w:val="006C2FC8"/>
  </w:style>
  <w:style w:type="character" w:customStyle="1" w:styleId="WW8Num63z4">
    <w:name w:val="WW8Num63z4"/>
    <w:rsid w:val="006C2FC8"/>
  </w:style>
  <w:style w:type="character" w:customStyle="1" w:styleId="WW8Num63z5">
    <w:name w:val="WW8Num63z5"/>
    <w:rsid w:val="006C2FC8"/>
  </w:style>
  <w:style w:type="character" w:customStyle="1" w:styleId="WW8Num63z6">
    <w:name w:val="WW8Num63z6"/>
    <w:rsid w:val="006C2FC8"/>
  </w:style>
  <w:style w:type="character" w:customStyle="1" w:styleId="WW8Num63z7">
    <w:name w:val="WW8Num63z7"/>
    <w:rsid w:val="006C2FC8"/>
  </w:style>
  <w:style w:type="character" w:customStyle="1" w:styleId="WW8Num63z8">
    <w:name w:val="WW8Num63z8"/>
    <w:rsid w:val="006C2FC8"/>
  </w:style>
  <w:style w:type="character" w:customStyle="1" w:styleId="WW8Num64z0">
    <w:name w:val="WW8Num64z0"/>
    <w:rsid w:val="006C2FC8"/>
    <w:rPr>
      <w:sz w:val="22"/>
      <w:szCs w:val="22"/>
    </w:rPr>
  </w:style>
  <w:style w:type="character" w:customStyle="1" w:styleId="WW8Num64z1">
    <w:name w:val="WW8Num64z1"/>
    <w:rsid w:val="006C2FC8"/>
  </w:style>
  <w:style w:type="character" w:customStyle="1" w:styleId="WW8Num64z2">
    <w:name w:val="WW8Num64z2"/>
    <w:rsid w:val="006C2FC8"/>
  </w:style>
  <w:style w:type="character" w:customStyle="1" w:styleId="WW8Num64z3">
    <w:name w:val="WW8Num64z3"/>
    <w:rsid w:val="006C2FC8"/>
  </w:style>
  <w:style w:type="character" w:customStyle="1" w:styleId="WW8Num64z4">
    <w:name w:val="WW8Num64z4"/>
    <w:rsid w:val="006C2FC8"/>
  </w:style>
  <w:style w:type="character" w:customStyle="1" w:styleId="WW8Num64z5">
    <w:name w:val="WW8Num64z5"/>
    <w:rsid w:val="006C2FC8"/>
  </w:style>
  <w:style w:type="character" w:customStyle="1" w:styleId="WW8Num64z6">
    <w:name w:val="WW8Num64z6"/>
    <w:rsid w:val="006C2FC8"/>
  </w:style>
  <w:style w:type="character" w:customStyle="1" w:styleId="WW8Num64z7">
    <w:name w:val="WW8Num64z7"/>
    <w:rsid w:val="006C2FC8"/>
  </w:style>
  <w:style w:type="character" w:customStyle="1" w:styleId="WW8Num64z8">
    <w:name w:val="WW8Num64z8"/>
    <w:rsid w:val="006C2FC8"/>
  </w:style>
  <w:style w:type="character" w:customStyle="1" w:styleId="WW8Num65z0">
    <w:name w:val="WW8Num65z0"/>
    <w:rsid w:val="006C2FC8"/>
    <w:rPr>
      <w:sz w:val="22"/>
      <w:szCs w:val="22"/>
    </w:rPr>
  </w:style>
  <w:style w:type="character" w:customStyle="1" w:styleId="WW8Num65z1">
    <w:name w:val="WW8Num65z1"/>
    <w:rsid w:val="006C2FC8"/>
  </w:style>
  <w:style w:type="character" w:customStyle="1" w:styleId="WW8Num65z2">
    <w:name w:val="WW8Num65z2"/>
    <w:rsid w:val="006C2FC8"/>
  </w:style>
  <w:style w:type="character" w:customStyle="1" w:styleId="WW8Num65z3">
    <w:name w:val="WW8Num65z3"/>
    <w:rsid w:val="006C2FC8"/>
  </w:style>
  <w:style w:type="character" w:customStyle="1" w:styleId="WW8Num65z4">
    <w:name w:val="WW8Num65z4"/>
    <w:rsid w:val="006C2FC8"/>
  </w:style>
  <w:style w:type="character" w:customStyle="1" w:styleId="WW8Num65z5">
    <w:name w:val="WW8Num65z5"/>
    <w:rsid w:val="006C2FC8"/>
  </w:style>
  <w:style w:type="character" w:customStyle="1" w:styleId="WW8Num65z6">
    <w:name w:val="WW8Num65z6"/>
    <w:rsid w:val="006C2FC8"/>
  </w:style>
  <w:style w:type="character" w:customStyle="1" w:styleId="WW8Num65z7">
    <w:name w:val="WW8Num65z7"/>
    <w:rsid w:val="006C2FC8"/>
  </w:style>
  <w:style w:type="character" w:customStyle="1" w:styleId="WW8Num65z8">
    <w:name w:val="WW8Num65z8"/>
    <w:rsid w:val="006C2FC8"/>
  </w:style>
  <w:style w:type="character" w:customStyle="1" w:styleId="WW8Num66z0">
    <w:name w:val="WW8Num66z0"/>
    <w:rsid w:val="006C2FC8"/>
    <w:rPr>
      <w:sz w:val="22"/>
      <w:szCs w:val="22"/>
    </w:rPr>
  </w:style>
  <w:style w:type="character" w:customStyle="1" w:styleId="WW8Num66z1">
    <w:name w:val="WW8Num66z1"/>
    <w:rsid w:val="006C2FC8"/>
  </w:style>
  <w:style w:type="character" w:customStyle="1" w:styleId="WW8Num66z2">
    <w:name w:val="WW8Num66z2"/>
    <w:rsid w:val="006C2FC8"/>
  </w:style>
  <w:style w:type="character" w:customStyle="1" w:styleId="WW8Num66z3">
    <w:name w:val="WW8Num66z3"/>
    <w:rsid w:val="006C2FC8"/>
  </w:style>
  <w:style w:type="character" w:customStyle="1" w:styleId="WW8Num66z4">
    <w:name w:val="WW8Num66z4"/>
    <w:rsid w:val="006C2FC8"/>
  </w:style>
  <w:style w:type="character" w:customStyle="1" w:styleId="WW8Num66z5">
    <w:name w:val="WW8Num66z5"/>
    <w:rsid w:val="006C2FC8"/>
  </w:style>
  <w:style w:type="character" w:customStyle="1" w:styleId="WW8Num66z6">
    <w:name w:val="WW8Num66z6"/>
    <w:rsid w:val="006C2FC8"/>
  </w:style>
  <w:style w:type="character" w:customStyle="1" w:styleId="WW8Num66z7">
    <w:name w:val="WW8Num66z7"/>
    <w:rsid w:val="006C2FC8"/>
  </w:style>
  <w:style w:type="character" w:customStyle="1" w:styleId="WW8Num66z8">
    <w:name w:val="WW8Num66z8"/>
    <w:rsid w:val="006C2FC8"/>
  </w:style>
  <w:style w:type="character" w:customStyle="1" w:styleId="WW8Num67z0">
    <w:name w:val="WW8Num67z0"/>
    <w:rsid w:val="006C2FC8"/>
    <w:rPr>
      <w:rFonts w:ascii="Symbol" w:hAnsi="Symbol" w:cs="Symbol" w:hint="default"/>
      <w:kern w:val="2"/>
      <w:sz w:val="22"/>
      <w:szCs w:val="22"/>
    </w:rPr>
  </w:style>
  <w:style w:type="character" w:customStyle="1" w:styleId="WW8Num67z1">
    <w:name w:val="WW8Num67z1"/>
    <w:rsid w:val="006C2FC8"/>
    <w:rPr>
      <w:rFonts w:ascii="Courier New" w:hAnsi="Courier New" w:cs="Courier New" w:hint="default"/>
    </w:rPr>
  </w:style>
  <w:style w:type="character" w:customStyle="1" w:styleId="WW8Num67z2">
    <w:name w:val="WW8Num67z2"/>
    <w:rsid w:val="006C2FC8"/>
    <w:rPr>
      <w:rFonts w:ascii="Wingdings" w:hAnsi="Wingdings" w:cs="Wingdings" w:hint="default"/>
    </w:rPr>
  </w:style>
  <w:style w:type="character" w:customStyle="1" w:styleId="WW8Num68z0">
    <w:name w:val="WW8Num68z0"/>
    <w:rsid w:val="006C2FC8"/>
    <w:rPr>
      <w:sz w:val="22"/>
      <w:szCs w:val="22"/>
    </w:rPr>
  </w:style>
  <w:style w:type="character" w:customStyle="1" w:styleId="WW8Num68z1">
    <w:name w:val="WW8Num68z1"/>
    <w:rsid w:val="006C2FC8"/>
  </w:style>
  <w:style w:type="character" w:customStyle="1" w:styleId="WW8Num68z2">
    <w:name w:val="WW8Num68z2"/>
    <w:rsid w:val="006C2FC8"/>
  </w:style>
  <w:style w:type="character" w:customStyle="1" w:styleId="WW8Num68z3">
    <w:name w:val="WW8Num68z3"/>
    <w:rsid w:val="006C2FC8"/>
  </w:style>
  <w:style w:type="character" w:customStyle="1" w:styleId="WW8Num68z4">
    <w:name w:val="WW8Num68z4"/>
    <w:rsid w:val="006C2FC8"/>
  </w:style>
  <w:style w:type="character" w:customStyle="1" w:styleId="WW8Num68z5">
    <w:name w:val="WW8Num68z5"/>
    <w:rsid w:val="006C2FC8"/>
  </w:style>
  <w:style w:type="character" w:customStyle="1" w:styleId="WW8Num68z6">
    <w:name w:val="WW8Num68z6"/>
    <w:rsid w:val="006C2FC8"/>
  </w:style>
  <w:style w:type="character" w:customStyle="1" w:styleId="WW8Num68z7">
    <w:name w:val="WW8Num68z7"/>
    <w:rsid w:val="006C2FC8"/>
  </w:style>
  <w:style w:type="character" w:customStyle="1" w:styleId="WW8Num68z8">
    <w:name w:val="WW8Num68z8"/>
    <w:rsid w:val="006C2FC8"/>
  </w:style>
  <w:style w:type="character" w:customStyle="1" w:styleId="WW8Num69z0">
    <w:name w:val="WW8Num69z0"/>
    <w:rsid w:val="006C2FC8"/>
    <w:rPr>
      <w:bCs/>
      <w:iCs/>
      <w:kern w:val="2"/>
      <w:sz w:val="22"/>
      <w:szCs w:val="22"/>
    </w:rPr>
  </w:style>
  <w:style w:type="character" w:customStyle="1" w:styleId="WW8Num69z1">
    <w:name w:val="WW8Num69z1"/>
    <w:rsid w:val="006C2FC8"/>
  </w:style>
  <w:style w:type="character" w:customStyle="1" w:styleId="WW8Num69z2">
    <w:name w:val="WW8Num69z2"/>
    <w:rsid w:val="006C2FC8"/>
  </w:style>
  <w:style w:type="character" w:customStyle="1" w:styleId="WW8Num69z3">
    <w:name w:val="WW8Num69z3"/>
    <w:rsid w:val="006C2FC8"/>
  </w:style>
  <w:style w:type="character" w:customStyle="1" w:styleId="WW8Num69z4">
    <w:name w:val="WW8Num69z4"/>
    <w:rsid w:val="006C2FC8"/>
  </w:style>
  <w:style w:type="character" w:customStyle="1" w:styleId="WW8Num69z5">
    <w:name w:val="WW8Num69z5"/>
    <w:rsid w:val="006C2FC8"/>
  </w:style>
  <w:style w:type="character" w:customStyle="1" w:styleId="WW8Num69z6">
    <w:name w:val="WW8Num69z6"/>
    <w:rsid w:val="006C2FC8"/>
  </w:style>
  <w:style w:type="character" w:customStyle="1" w:styleId="WW8Num69z7">
    <w:name w:val="WW8Num69z7"/>
    <w:rsid w:val="006C2FC8"/>
  </w:style>
  <w:style w:type="character" w:customStyle="1" w:styleId="WW8Num69z8">
    <w:name w:val="WW8Num69z8"/>
    <w:rsid w:val="006C2FC8"/>
  </w:style>
  <w:style w:type="character" w:customStyle="1" w:styleId="WW8Num70z0">
    <w:name w:val="WW8Num70z0"/>
    <w:rsid w:val="006C2FC8"/>
    <w:rPr>
      <w:kern w:val="2"/>
      <w:sz w:val="22"/>
      <w:szCs w:val="22"/>
    </w:rPr>
  </w:style>
  <w:style w:type="character" w:customStyle="1" w:styleId="WW8Num70z1">
    <w:name w:val="WW8Num70z1"/>
    <w:rsid w:val="006C2FC8"/>
  </w:style>
  <w:style w:type="character" w:customStyle="1" w:styleId="WW8Num70z2">
    <w:name w:val="WW8Num70z2"/>
    <w:rsid w:val="006C2FC8"/>
  </w:style>
  <w:style w:type="character" w:customStyle="1" w:styleId="WW8Num70z3">
    <w:name w:val="WW8Num70z3"/>
    <w:rsid w:val="006C2FC8"/>
  </w:style>
  <w:style w:type="character" w:customStyle="1" w:styleId="WW8Num70z4">
    <w:name w:val="WW8Num70z4"/>
    <w:rsid w:val="006C2FC8"/>
  </w:style>
  <w:style w:type="character" w:customStyle="1" w:styleId="WW8Num70z5">
    <w:name w:val="WW8Num70z5"/>
    <w:rsid w:val="006C2FC8"/>
  </w:style>
  <w:style w:type="character" w:customStyle="1" w:styleId="WW8Num70z6">
    <w:name w:val="WW8Num70z6"/>
    <w:rsid w:val="006C2FC8"/>
  </w:style>
  <w:style w:type="character" w:customStyle="1" w:styleId="WW8Num70z7">
    <w:name w:val="WW8Num70z7"/>
    <w:rsid w:val="006C2FC8"/>
  </w:style>
  <w:style w:type="character" w:customStyle="1" w:styleId="WW8Num70z8">
    <w:name w:val="WW8Num70z8"/>
    <w:rsid w:val="006C2FC8"/>
  </w:style>
  <w:style w:type="character" w:customStyle="1" w:styleId="WW8Num71z0">
    <w:name w:val="WW8Num71z0"/>
    <w:rsid w:val="006C2FC8"/>
  </w:style>
  <w:style w:type="character" w:customStyle="1" w:styleId="WW8Num71z1">
    <w:name w:val="WW8Num71z1"/>
    <w:rsid w:val="006C2FC8"/>
  </w:style>
  <w:style w:type="character" w:customStyle="1" w:styleId="WW8Num71z2">
    <w:name w:val="WW8Num71z2"/>
    <w:rsid w:val="006C2FC8"/>
  </w:style>
  <w:style w:type="character" w:customStyle="1" w:styleId="WW8Num71z3">
    <w:name w:val="WW8Num71z3"/>
    <w:rsid w:val="006C2FC8"/>
  </w:style>
  <w:style w:type="character" w:customStyle="1" w:styleId="WW8Num71z4">
    <w:name w:val="WW8Num71z4"/>
    <w:rsid w:val="006C2FC8"/>
  </w:style>
  <w:style w:type="character" w:customStyle="1" w:styleId="WW8Num71z5">
    <w:name w:val="WW8Num71z5"/>
    <w:rsid w:val="006C2FC8"/>
  </w:style>
  <w:style w:type="character" w:customStyle="1" w:styleId="WW8Num71z6">
    <w:name w:val="WW8Num71z6"/>
    <w:rsid w:val="006C2FC8"/>
  </w:style>
  <w:style w:type="character" w:customStyle="1" w:styleId="WW8Num71z7">
    <w:name w:val="WW8Num71z7"/>
    <w:rsid w:val="006C2FC8"/>
  </w:style>
  <w:style w:type="character" w:customStyle="1" w:styleId="WW8Num71z8">
    <w:name w:val="WW8Num71z8"/>
    <w:rsid w:val="006C2FC8"/>
  </w:style>
  <w:style w:type="character" w:customStyle="1" w:styleId="WW8Num72z0">
    <w:name w:val="WW8Num72z0"/>
    <w:rsid w:val="006C2FC8"/>
    <w:rPr>
      <w:bCs/>
      <w:iCs/>
      <w:kern w:val="2"/>
      <w:sz w:val="22"/>
      <w:szCs w:val="22"/>
    </w:rPr>
  </w:style>
  <w:style w:type="character" w:customStyle="1" w:styleId="WW8Num72z1">
    <w:name w:val="WW8Num72z1"/>
    <w:rsid w:val="006C2FC8"/>
  </w:style>
  <w:style w:type="character" w:customStyle="1" w:styleId="WW8Num72z2">
    <w:name w:val="WW8Num72z2"/>
    <w:rsid w:val="006C2FC8"/>
  </w:style>
  <w:style w:type="character" w:customStyle="1" w:styleId="WW8Num72z3">
    <w:name w:val="WW8Num72z3"/>
    <w:rsid w:val="006C2FC8"/>
  </w:style>
  <w:style w:type="character" w:customStyle="1" w:styleId="WW8Num72z4">
    <w:name w:val="WW8Num72z4"/>
    <w:rsid w:val="006C2FC8"/>
  </w:style>
  <w:style w:type="character" w:customStyle="1" w:styleId="WW8Num72z5">
    <w:name w:val="WW8Num72z5"/>
    <w:rsid w:val="006C2FC8"/>
  </w:style>
  <w:style w:type="character" w:customStyle="1" w:styleId="WW8Num72z6">
    <w:name w:val="WW8Num72z6"/>
    <w:rsid w:val="006C2FC8"/>
  </w:style>
  <w:style w:type="character" w:customStyle="1" w:styleId="WW8Num72z7">
    <w:name w:val="WW8Num72z7"/>
    <w:rsid w:val="006C2FC8"/>
  </w:style>
  <w:style w:type="character" w:customStyle="1" w:styleId="WW8Num72z8">
    <w:name w:val="WW8Num72z8"/>
    <w:rsid w:val="006C2FC8"/>
  </w:style>
  <w:style w:type="character" w:customStyle="1" w:styleId="WW8Num73z0">
    <w:name w:val="WW8Num73z0"/>
    <w:rsid w:val="006C2FC8"/>
    <w:rPr>
      <w:rFonts w:ascii="TTE188D4F0t00" w:eastAsia="TTE188D4F0t00" w:hint="eastAsia"/>
      <w:sz w:val="22"/>
      <w:szCs w:val="22"/>
    </w:rPr>
  </w:style>
  <w:style w:type="character" w:customStyle="1" w:styleId="WW8Num73z1">
    <w:name w:val="WW8Num73z1"/>
    <w:rsid w:val="006C2FC8"/>
  </w:style>
  <w:style w:type="character" w:customStyle="1" w:styleId="WW8Num73z2">
    <w:name w:val="WW8Num73z2"/>
    <w:rsid w:val="006C2FC8"/>
  </w:style>
  <w:style w:type="character" w:customStyle="1" w:styleId="WW8Num73z3">
    <w:name w:val="WW8Num73z3"/>
    <w:rsid w:val="006C2FC8"/>
  </w:style>
  <w:style w:type="character" w:customStyle="1" w:styleId="WW8Num73z4">
    <w:name w:val="WW8Num73z4"/>
    <w:rsid w:val="006C2FC8"/>
  </w:style>
  <w:style w:type="character" w:customStyle="1" w:styleId="WW8Num73z5">
    <w:name w:val="WW8Num73z5"/>
    <w:rsid w:val="006C2FC8"/>
  </w:style>
  <w:style w:type="character" w:customStyle="1" w:styleId="WW8Num73z6">
    <w:name w:val="WW8Num73z6"/>
    <w:rsid w:val="006C2FC8"/>
  </w:style>
  <w:style w:type="character" w:customStyle="1" w:styleId="WW8Num73z7">
    <w:name w:val="WW8Num73z7"/>
    <w:rsid w:val="006C2FC8"/>
  </w:style>
  <w:style w:type="character" w:customStyle="1" w:styleId="WW8Num73z8">
    <w:name w:val="WW8Num73z8"/>
    <w:rsid w:val="006C2FC8"/>
  </w:style>
  <w:style w:type="character" w:customStyle="1" w:styleId="WW8Num74z0">
    <w:name w:val="WW8Num74z0"/>
    <w:rsid w:val="006C2FC8"/>
    <w:rPr>
      <w:kern w:val="2"/>
      <w:sz w:val="22"/>
      <w:szCs w:val="22"/>
      <w:lang w:val="x-none"/>
    </w:rPr>
  </w:style>
  <w:style w:type="character" w:customStyle="1" w:styleId="WW8Num74z1">
    <w:name w:val="WW8Num74z1"/>
    <w:rsid w:val="006C2FC8"/>
  </w:style>
  <w:style w:type="character" w:customStyle="1" w:styleId="WW8Num74z2">
    <w:name w:val="WW8Num74z2"/>
    <w:rsid w:val="006C2FC8"/>
  </w:style>
  <w:style w:type="character" w:customStyle="1" w:styleId="WW8Num74z3">
    <w:name w:val="WW8Num74z3"/>
    <w:rsid w:val="006C2FC8"/>
  </w:style>
  <w:style w:type="character" w:customStyle="1" w:styleId="WW8Num74z4">
    <w:name w:val="WW8Num74z4"/>
    <w:rsid w:val="006C2FC8"/>
  </w:style>
  <w:style w:type="character" w:customStyle="1" w:styleId="WW8Num74z5">
    <w:name w:val="WW8Num74z5"/>
    <w:rsid w:val="006C2FC8"/>
  </w:style>
  <w:style w:type="character" w:customStyle="1" w:styleId="WW8Num74z6">
    <w:name w:val="WW8Num74z6"/>
    <w:rsid w:val="006C2FC8"/>
  </w:style>
  <w:style w:type="character" w:customStyle="1" w:styleId="WW8Num74z7">
    <w:name w:val="WW8Num74z7"/>
    <w:rsid w:val="006C2FC8"/>
  </w:style>
  <w:style w:type="character" w:customStyle="1" w:styleId="WW8Num74z8">
    <w:name w:val="WW8Num74z8"/>
    <w:rsid w:val="006C2FC8"/>
  </w:style>
  <w:style w:type="character" w:customStyle="1" w:styleId="WW8Num75z0">
    <w:name w:val="WW8Num75z0"/>
    <w:rsid w:val="006C2FC8"/>
    <w:rPr>
      <w:strike/>
      <w:sz w:val="22"/>
      <w:szCs w:val="22"/>
    </w:rPr>
  </w:style>
  <w:style w:type="character" w:customStyle="1" w:styleId="WW8Num75z1">
    <w:name w:val="WW8Num75z1"/>
    <w:rsid w:val="006C2FC8"/>
  </w:style>
  <w:style w:type="character" w:customStyle="1" w:styleId="WW8Num75z2">
    <w:name w:val="WW8Num75z2"/>
    <w:rsid w:val="006C2FC8"/>
  </w:style>
  <w:style w:type="character" w:customStyle="1" w:styleId="WW8Num75z3">
    <w:name w:val="WW8Num75z3"/>
    <w:rsid w:val="006C2FC8"/>
  </w:style>
  <w:style w:type="character" w:customStyle="1" w:styleId="WW8Num75z4">
    <w:name w:val="WW8Num75z4"/>
    <w:rsid w:val="006C2FC8"/>
  </w:style>
  <w:style w:type="character" w:customStyle="1" w:styleId="WW8Num75z5">
    <w:name w:val="WW8Num75z5"/>
    <w:rsid w:val="006C2FC8"/>
  </w:style>
  <w:style w:type="character" w:customStyle="1" w:styleId="WW8Num75z6">
    <w:name w:val="WW8Num75z6"/>
    <w:rsid w:val="006C2FC8"/>
  </w:style>
  <w:style w:type="character" w:customStyle="1" w:styleId="WW8Num75z7">
    <w:name w:val="WW8Num75z7"/>
    <w:rsid w:val="006C2FC8"/>
  </w:style>
  <w:style w:type="character" w:customStyle="1" w:styleId="WW8Num75z8">
    <w:name w:val="WW8Num75z8"/>
    <w:rsid w:val="006C2FC8"/>
  </w:style>
  <w:style w:type="character" w:customStyle="1" w:styleId="WW8Num76z0">
    <w:name w:val="WW8Num76z0"/>
    <w:rsid w:val="006C2FC8"/>
    <w:rPr>
      <w:sz w:val="22"/>
      <w:szCs w:val="22"/>
    </w:rPr>
  </w:style>
  <w:style w:type="character" w:customStyle="1" w:styleId="WW8Num76z1">
    <w:name w:val="WW8Num76z1"/>
    <w:rsid w:val="006C2FC8"/>
  </w:style>
  <w:style w:type="character" w:customStyle="1" w:styleId="WW8Num76z2">
    <w:name w:val="WW8Num76z2"/>
    <w:rsid w:val="006C2FC8"/>
  </w:style>
  <w:style w:type="character" w:customStyle="1" w:styleId="WW8Num76z3">
    <w:name w:val="WW8Num76z3"/>
    <w:rsid w:val="006C2FC8"/>
  </w:style>
  <w:style w:type="character" w:customStyle="1" w:styleId="WW8Num76z4">
    <w:name w:val="WW8Num76z4"/>
    <w:rsid w:val="006C2FC8"/>
  </w:style>
  <w:style w:type="character" w:customStyle="1" w:styleId="WW8Num76z5">
    <w:name w:val="WW8Num76z5"/>
    <w:rsid w:val="006C2FC8"/>
  </w:style>
  <w:style w:type="character" w:customStyle="1" w:styleId="WW8Num76z6">
    <w:name w:val="WW8Num76z6"/>
    <w:rsid w:val="006C2FC8"/>
  </w:style>
  <w:style w:type="character" w:customStyle="1" w:styleId="WW8Num76z7">
    <w:name w:val="WW8Num76z7"/>
    <w:rsid w:val="006C2FC8"/>
  </w:style>
  <w:style w:type="character" w:customStyle="1" w:styleId="WW8Num76z8">
    <w:name w:val="WW8Num76z8"/>
    <w:rsid w:val="006C2FC8"/>
  </w:style>
  <w:style w:type="character" w:customStyle="1" w:styleId="WW8Num77z0">
    <w:name w:val="WW8Num77z0"/>
    <w:rsid w:val="006C2FC8"/>
    <w:rPr>
      <w:kern w:val="2"/>
      <w:sz w:val="22"/>
      <w:szCs w:val="22"/>
    </w:rPr>
  </w:style>
  <w:style w:type="character" w:customStyle="1" w:styleId="WW8Num77z1">
    <w:name w:val="WW8Num77z1"/>
    <w:rsid w:val="006C2FC8"/>
  </w:style>
  <w:style w:type="character" w:customStyle="1" w:styleId="WW8Num77z2">
    <w:name w:val="WW8Num77z2"/>
    <w:rsid w:val="006C2FC8"/>
  </w:style>
  <w:style w:type="character" w:customStyle="1" w:styleId="WW8Num77z3">
    <w:name w:val="WW8Num77z3"/>
    <w:rsid w:val="006C2FC8"/>
  </w:style>
  <w:style w:type="character" w:customStyle="1" w:styleId="WW8Num77z4">
    <w:name w:val="WW8Num77z4"/>
    <w:rsid w:val="006C2FC8"/>
  </w:style>
  <w:style w:type="character" w:customStyle="1" w:styleId="WW8Num77z5">
    <w:name w:val="WW8Num77z5"/>
    <w:rsid w:val="006C2FC8"/>
  </w:style>
  <w:style w:type="character" w:customStyle="1" w:styleId="WW8Num77z6">
    <w:name w:val="WW8Num77z6"/>
    <w:rsid w:val="006C2FC8"/>
  </w:style>
  <w:style w:type="character" w:customStyle="1" w:styleId="WW8Num77z7">
    <w:name w:val="WW8Num77z7"/>
    <w:rsid w:val="006C2FC8"/>
  </w:style>
  <w:style w:type="character" w:customStyle="1" w:styleId="WW8Num77z8">
    <w:name w:val="WW8Num77z8"/>
    <w:rsid w:val="006C2FC8"/>
  </w:style>
  <w:style w:type="character" w:customStyle="1" w:styleId="WW8Num78z0">
    <w:name w:val="WW8Num78z0"/>
    <w:rsid w:val="006C2FC8"/>
    <w:rPr>
      <w:sz w:val="22"/>
      <w:szCs w:val="22"/>
    </w:rPr>
  </w:style>
  <w:style w:type="character" w:customStyle="1" w:styleId="WW8Num78z1">
    <w:name w:val="WW8Num78z1"/>
    <w:rsid w:val="006C2FC8"/>
  </w:style>
  <w:style w:type="character" w:customStyle="1" w:styleId="WW8Num78z2">
    <w:name w:val="WW8Num78z2"/>
    <w:rsid w:val="006C2FC8"/>
  </w:style>
  <w:style w:type="character" w:customStyle="1" w:styleId="WW8Num78z3">
    <w:name w:val="WW8Num78z3"/>
    <w:rsid w:val="006C2FC8"/>
  </w:style>
  <w:style w:type="character" w:customStyle="1" w:styleId="WW8Num78z4">
    <w:name w:val="WW8Num78z4"/>
    <w:rsid w:val="006C2FC8"/>
  </w:style>
  <w:style w:type="character" w:customStyle="1" w:styleId="WW8Num78z5">
    <w:name w:val="WW8Num78z5"/>
    <w:rsid w:val="006C2FC8"/>
  </w:style>
  <w:style w:type="character" w:customStyle="1" w:styleId="WW8Num78z6">
    <w:name w:val="WW8Num78z6"/>
    <w:rsid w:val="006C2FC8"/>
  </w:style>
  <w:style w:type="character" w:customStyle="1" w:styleId="WW8Num78z7">
    <w:name w:val="WW8Num78z7"/>
    <w:rsid w:val="006C2FC8"/>
  </w:style>
  <w:style w:type="character" w:customStyle="1" w:styleId="WW8Num78z8">
    <w:name w:val="WW8Num78z8"/>
    <w:rsid w:val="006C2FC8"/>
  </w:style>
  <w:style w:type="character" w:customStyle="1" w:styleId="WW8Num79z0">
    <w:name w:val="WW8Num79z0"/>
    <w:rsid w:val="006C2FC8"/>
    <w:rPr>
      <w:sz w:val="22"/>
      <w:szCs w:val="22"/>
    </w:rPr>
  </w:style>
  <w:style w:type="character" w:customStyle="1" w:styleId="WW8Num79z1">
    <w:name w:val="WW8Num79z1"/>
    <w:rsid w:val="006C2FC8"/>
  </w:style>
  <w:style w:type="character" w:customStyle="1" w:styleId="WW8Num79z2">
    <w:name w:val="WW8Num79z2"/>
    <w:rsid w:val="006C2FC8"/>
  </w:style>
  <w:style w:type="character" w:customStyle="1" w:styleId="WW8Num79z3">
    <w:name w:val="WW8Num79z3"/>
    <w:rsid w:val="006C2FC8"/>
  </w:style>
  <w:style w:type="character" w:customStyle="1" w:styleId="WW8Num79z4">
    <w:name w:val="WW8Num79z4"/>
    <w:rsid w:val="006C2FC8"/>
  </w:style>
  <w:style w:type="character" w:customStyle="1" w:styleId="WW8Num79z5">
    <w:name w:val="WW8Num79z5"/>
    <w:rsid w:val="006C2FC8"/>
  </w:style>
  <w:style w:type="character" w:customStyle="1" w:styleId="WW8Num79z6">
    <w:name w:val="WW8Num79z6"/>
    <w:rsid w:val="006C2FC8"/>
  </w:style>
  <w:style w:type="character" w:customStyle="1" w:styleId="WW8Num79z7">
    <w:name w:val="WW8Num79z7"/>
    <w:rsid w:val="006C2FC8"/>
  </w:style>
  <w:style w:type="character" w:customStyle="1" w:styleId="WW8Num79z8">
    <w:name w:val="WW8Num79z8"/>
    <w:rsid w:val="006C2FC8"/>
  </w:style>
  <w:style w:type="character" w:customStyle="1" w:styleId="WW8Num80z0">
    <w:name w:val="WW8Num80z0"/>
    <w:rsid w:val="006C2FC8"/>
    <w:rPr>
      <w:sz w:val="22"/>
      <w:szCs w:val="22"/>
    </w:rPr>
  </w:style>
  <w:style w:type="character" w:customStyle="1" w:styleId="WW8Num80z1">
    <w:name w:val="WW8Num80z1"/>
    <w:rsid w:val="006C2FC8"/>
  </w:style>
  <w:style w:type="character" w:customStyle="1" w:styleId="WW8Num80z2">
    <w:name w:val="WW8Num80z2"/>
    <w:rsid w:val="006C2FC8"/>
  </w:style>
  <w:style w:type="character" w:customStyle="1" w:styleId="WW8Num80z3">
    <w:name w:val="WW8Num80z3"/>
    <w:rsid w:val="006C2FC8"/>
  </w:style>
  <w:style w:type="character" w:customStyle="1" w:styleId="WW8Num80z4">
    <w:name w:val="WW8Num80z4"/>
    <w:rsid w:val="006C2FC8"/>
  </w:style>
  <w:style w:type="character" w:customStyle="1" w:styleId="WW8Num80z5">
    <w:name w:val="WW8Num80z5"/>
    <w:rsid w:val="006C2FC8"/>
  </w:style>
  <w:style w:type="character" w:customStyle="1" w:styleId="WW8Num80z6">
    <w:name w:val="WW8Num80z6"/>
    <w:rsid w:val="006C2FC8"/>
  </w:style>
  <w:style w:type="character" w:customStyle="1" w:styleId="WW8Num80z7">
    <w:name w:val="WW8Num80z7"/>
    <w:rsid w:val="006C2FC8"/>
  </w:style>
  <w:style w:type="character" w:customStyle="1" w:styleId="WW8Num80z8">
    <w:name w:val="WW8Num80z8"/>
    <w:rsid w:val="006C2FC8"/>
  </w:style>
  <w:style w:type="character" w:customStyle="1" w:styleId="WW8Num81z0">
    <w:name w:val="WW8Num81z0"/>
    <w:rsid w:val="006C2FC8"/>
    <w:rPr>
      <w:sz w:val="22"/>
      <w:szCs w:val="22"/>
    </w:rPr>
  </w:style>
  <w:style w:type="character" w:customStyle="1" w:styleId="WW8Num81z1">
    <w:name w:val="WW8Num81z1"/>
    <w:rsid w:val="006C2FC8"/>
  </w:style>
  <w:style w:type="character" w:customStyle="1" w:styleId="WW8Num81z2">
    <w:name w:val="WW8Num81z2"/>
    <w:rsid w:val="006C2FC8"/>
  </w:style>
  <w:style w:type="character" w:customStyle="1" w:styleId="WW8Num81z3">
    <w:name w:val="WW8Num81z3"/>
    <w:rsid w:val="006C2FC8"/>
  </w:style>
  <w:style w:type="character" w:customStyle="1" w:styleId="WW8Num81z4">
    <w:name w:val="WW8Num81z4"/>
    <w:rsid w:val="006C2FC8"/>
  </w:style>
  <w:style w:type="character" w:customStyle="1" w:styleId="WW8Num81z5">
    <w:name w:val="WW8Num81z5"/>
    <w:rsid w:val="006C2FC8"/>
  </w:style>
  <w:style w:type="character" w:customStyle="1" w:styleId="WW8Num81z6">
    <w:name w:val="WW8Num81z6"/>
    <w:rsid w:val="006C2FC8"/>
  </w:style>
  <w:style w:type="character" w:customStyle="1" w:styleId="WW8Num81z7">
    <w:name w:val="WW8Num81z7"/>
    <w:rsid w:val="006C2FC8"/>
  </w:style>
  <w:style w:type="character" w:customStyle="1" w:styleId="WW8Num81z8">
    <w:name w:val="WW8Num81z8"/>
    <w:rsid w:val="006C2FC8"/>
  </w:style>
  <w:style w:type="character" w:customStyle="1" w:styleId="WW8Num82z0">
    <w:name w:val="WW8Num82z0"/>
    <w:rsid w:val="006C2FC8"/>
    <w:rPr>
      <w:spacing w:val="-6"/>
      <w:sz w:val="22"/>
      <w:szCs w:val="22"/>
    </w:rPr>
  </w:style>
  <w:style w:type="character" w:customStyle="1" w:styleId="WW8Num82z1">
    <w:name w:val="WW8Num82z1"/>
    <w:rsid w:val="006C2FC8"/>
  </w:style>
  <w:style w:type="character" w:customStyle="1" w:styleId="WW8Num82z2">
    <w:name w:val="WW8Num82z2"/>
    <w:rsid w:val="006C2FC8"/>
  </w:style>
  <w:style w:type="character" w:customStyle="1" w:styleId="WW8Num82z3">
    <w:name w:val="WW8Num82z3"/>
    <w:rsid w:val="006C2FC8"/>
  </w:style>
  <w:style w:type="character" w:customStyle="1" w:styleId="WW8Num82z4">
    <w:name w:val="WW8Num82z4"/>
    <w:rsid w:val="006C2FC8"/>
  </w:style>
  <w:style w:type="character" w:customStyle="1" w:styleId="WW8Num82z5">
    <w:name w:val="WW8Num82z5"/>
    <w:rsid w:val="006C2FC8"/>
  </w:style>
  <w:style w:type="character" w:customStyle="1" w:styleId="WW8Num82z6">
    <w:name w:val="WW8Num82z6"/>
    <w:rsid w:val="006C2FC8"/>
  </w:style>
  <w:style w:type="character" w:customStyle="1" w:styleId="WW8Num82z7">
    <w:name w:val="WW8Num82z7"/>
    <w:rsid w:val="006C2FC8"/>
  </w:style>
  <w:style w:type="character" w:customStyle="1" w:styleId="WW8Num82z8">
    <w:name w:val="WW8Num82z8"/>
    <w:rsid w:val="006C2FC8"/>
  </w:style>
  <w:style w:type="character" w:customStyle="1" w:styleId="WW8Num83z0">
    <w:name w:val="WW8Num83z0"/>
    <w:rsid w:val="006C2FC8"/>
    <w:rPr>
      <w:sz w:val="22"/>
      <w:szCs w:val="22"/>
    </w:rPr>
  </w:style>
  <w:style w:type="character" w:customStyle="1" w:styleId="WW8Num83z1">
    <w:name w:val="WW8Num83z1"/>
    <w:rsid w:val="006C2FC8"/>
  </w:style>
  <w:style w:type="character" w:customStyle="1" w:styleId="WW8Num83z2">
    <w:name w:val="WW8Num83z2"/>
    <w:rsid w:val="006C2FC8"/>
  </w:style>
  <w:style w:type="character" w:customStyle="1" w:styleId="WW8Num83z3">
    <w:name w:val="WW8Num83z3"/>
    <w:rsid w:val="006C2FC8"/>
  </w:style>
  <w:style w:type="character" w:customStyle="1" w:styleId="WW8Num83z4">
    <w:name w:val="WW8Num83z4"/>
    <w:rsid w:val="006C2FC8"/>
  </w:style>
  <w:style w:type="character" w:customStyle="1" w:styleId="WW8Num83z5">
    <w:name w:val="WW8Num83z5"/>
    <w:rsid w:val="006C2FC8"/>
  </w:style>
  <w:style w:type="character" w:customStyle="1" w:styleId="WW8Num83z6">
    <w:name w:val="WW8Num83z6"/>
    <w:rsid w:val="006C2FC8"/>
  </w:style>
  <w:style w:type="character" w:customStyle="1" w:styleId="WW8Num83z7">
    <w:name w:val="WW8Num83z7"/>
    <w:rsid w:val="006C2FC8"/>
  </w:style>
  <w:style w:type="character" w:customStyle="1" w:styleId="WW8Num83z8">
    <w:name w:val="WW8Num83z8"/>
    <w:rsid w:val="006C2FC8"/>
  </w:style>
  <w:style w:type="character" w:customStyle="1" w:styleId="WW8Num84z0">
    <w:name w:val="WW8Num84z0"/>
    <w:rsid w:val="006C2FC8"/>
    <w:rPr>
      <w:sz w:val="22"/>
      <w:szCs w:val="22"/>
    </w:rPr>
  </w:style>
  <w:style w:type="character" w:customStyle="1" w:styleId="WW8Num84z1">
    <w:name w:val="WW8Num84z1"/>
    <w:rsid w:val="006C2FC8"/>
  </w:style>
  <w:style w:type="character" w:customStyle="1" w:styleId="WW8Num84z2">
    <w:name w:val="WW8Num84z2"/>
    <w:rsid w:val="006C2FC8"/>
  </w:style>
  <w:style w:type="character" w:customStyle="1" w:styleId="WW8Num84z3">
    <w:name w:val="WW8Num84z3"/>
    <w:rsid w:val="006C2FC8"/>
  </w:style>
  <w:style w:type="character" w:customStyle="1" w:styleId="WW8Num84z4">
    <w:name w:val="WW8Num84z4"/>
    <w:rsid w:val="006C2FC8"/>
  </w:style>
  <w:style w:type="character" w:customStyle="1" w:styleId="WW8Num84z5">
    <w:name w:val="WW8Num84z5"/>
    <w:rsid w:val="006C2FC8"/>
  </w:style>
  <w:style w:type="character" w:customStyle="1" w:styleId="WW8Num84z6">
    <w:name w:val="WW8Num84z6"/>
    <w:rsid w:val="006C2FC8"/>
  </w:style>
  <w:style w:type="character" w:customStyle="1" w:styleId="WW8Num84z7">
    <w:name w:val="WW8Num84z7"/>
    <w:rsid w:val="006C2FC8"/>
  </w:style>
  <w:style w:type="character" w:customStyle="1" w:styleId="WW8Num84z8">
    <w:name w:val="WW8Num84z8"/>
    <w:rsid w:val="006C2FC8"/>
  </w:style>
  <w:style w:type="character" w:customStyle="1" w:styleId="WW8Num85z0">
    <w:name w:val="WW8Num85z0"/>
    <w:rsid w:val="006C2FC8"/>
    <w:rPr>
      <w:sz w:val="22"/>
      <w:szCs w:val="22"/>
    </w:rPr>
  </w:style>
  <w:style w:type="character" w:customStyle="1" w:styleId="WW8Num85z1">
    <w:name w:val="WW8Num85z1"/>
    <w:rsid w:val="006C2FC8"/>
  </w:style>
  <w:style w:type="character" w:customStyle="1" w:styleId="WW8Num85z2">
    <w:name w:val="WW8Num85z2"/>
    <w:rsid w:val="006C2FC8"/>
  </w:style>
  <w:style w:type="character" w:customStyle="1" w:styleId="WW8Num85z3">
    <w:name w:val="WW8Num85z3"/>
    <w:rsid w:val="006C2FC8"/>
  </w:style>
  <w:style w:type="character" w:customStyle="1" w:styleId="WW8Num85z4">
    <w:name w:val="WW8Num85z4"/>
    <w:rsid w:val="006C2FC8"/>
  </w:style>
  <w:style w:type="character" w:customStyle="1" w:styleId="WW8Num85z5">
    <w:name w:val="WW8Num85z5"/>
    <w:rsid w:val="006C2FC8"/>
  </w:style>
  <w:style w:type="character" w:customStyle="1" w:styleId="WW8Num85z6">
    <w:name w:val="WW8Num85z6"/>
    <w:rsid w:val="006C2FC8"/>
  </w:style>
  <w:style w:type="character" w:customStyle="1" w:styleId="WW8Num85z7">
    <w:name w:val="WW8Num85z7"/>
    <w:rsid w:val="006C2FC8"/>
  </w:style>
  <w:style w:type="character" w:customStyle="1" w:styleId="WW8Num85z8">
    <w:name w:val="WW8Num85z8"/>
    <w:rsid w:val="006C2FC8"/>
  </w:style>
  <w:style w:type="character" w:customStyle="1" w:styleId="WW8Num86z0">
    <w:name w:val="WW8Num86z0"/>
    <w:rsid w:val="006C2FC8"/>
    <w:rPr>
      <w:sz w:val="22"/>
      <w:szCs w:val="22"/>
    </w:rPr>
  </w:style>
  <w:style w:type="character" w:customStyle="1" w:styleId="WW8Num86z1">
    <w:name w:val="WW8Num86z1"/>
    <w:rsid w:val="006C2FC8"/>
  </w:style>
  <w:style w:type="character" w:customStyle="1" w:styleId="WW8Num86z2">
    <w:name w:val="WW8Num86z2"/>
    <w:rsid w:val="006C2FC8"/>
  </w:style>
  <w:style w:type="character" w:customStyle="1" w:styleId="WW8Num86z3">
    <w:name w:val="WW8Num86z3"/>
    <w:rsid w:val="006C2FC8"/>
  </w:style>
  <w:style w:type="character" w:customStyle="1" w:styleId="WW8Num86z4">
    <w:name w:val="WW8Num86z4"/>
    <w:rsid w:val="006C2FC8"/>
  </w:style>
  <w:style w:type="character" w:customStyle="1" w:styleId="WW8Num86z5">
    <w:name w:val="WW8Num86z5"/>
    <w:rsid w:val="006C2FC8"/>
  </w:style>
  <w:style w:type="character" w:customStyle="1" w:styleId="WW8Num86z6">
    <w:name w:val="WW8Num86z6"/>
    <w:rsid w:val="006C2FC8"/>
  </w:style>
  <w:style w:type="character" w:customStyle="1" w:styleId="WW8Num86z7">
    <w:name w:val="WW8Num86z7"/>
    <w:rsid w:val="006C2FC8"/>
  </w:style>
  <w:style w:type="character" w:customStyle="1" w:styleId="WW8Num86z8">
    <w:name w:val="WW8Num86z8"/>
    <w:rsid w:val="006C2FC8"/>
  </w:style>
  <w:style w:type="character" w:customStyle="1" w:styleId="WW8Num87z0">
    <w:name w:val="WW8Num87z0"/>
    <w:rsid w:val="006C2FC8"/>
  </w:style>
  <w:style w:type="character" w:customStyle="1" w:styleId="WW8Num87z1">
    <w:name w:val="WW8Num87z1"/>
    <w:rsid w:val="006C2FC8"/>
  </w:style>
  <w:style w:type="character" w:customStyle="1" w:styleId="WW8Num87z2">
    <w:name w:val="WW8Num87z2"/>
    <w:rsid w:val="006C2FC8"/>
  </w:style>
  <w:style w:type="character" w:customStyle="1" w:styleId="WW8Num87z3">
    <w:name w:val="WW8Num87z3"/>
    <w:rsid w:val="006C2FC8"/>
  </w:style>
  <w:style w:type="character" w:customStyle="1" w:styleId="WW8Num87z4">
    <w:name w:val="WW8Num87z4"/>
    <w:rsid w:val="006C2FC8"/>
  </w:style>
  <w:style w:type="character" w:customStyle="1" w:styleId="WW8Num87z5">
    <w:name w:val="WW8Num87z5"/>
    <w:rsid w:val="006C2FC8"/>
  </w:style>
  <w:style w:type="character" w:customStyle="1" w:styleId="WW8Num87z6">
    <w:name w:val="WW8Num87z6"/>
    <w:rsid w:val="006C2FC8"/>
  </w:style>
  <w:style w:type="character" w:customStyle="1" w:styleId="WW8Num87z7">
    <w:name w:val="WW8Num87z7"/>
    <w:rsid w:val="006C2FC8"/>
  </w:style>
  <w:style w:type="character" w:customStyle="1" w:styleId="WW8Num87z8">
    <w:name w:val="WW8Num87z8"/>
    <w:rsid w:val="006C2FC8"/>
  </w:style>
  <w:style w:type="character" w:customStyle="1" w:styleId="WW8Num88z0">
    <w:name w:val="WW8Num88z0"/>
    <w:rsid w:val="006C2FC8"/>
    <w:rPr>
      <w:sz w:val="22"/>
      <w:szCs w:val="22"/>
    </w:rPr>
  </w:style>
  <w:style w:type="character" w:customStyle="1" w:styleId="WW8Num88z1">
    <w:name w:val="WW8Num88z1"/>
    <w:rsid w:val="006C2FC8"/>
  </w:style>
  <w:style w:type="character" w:customStyle="1" w:styleId="WW8Num88z2">
    <w:name w:val="WW8Num88z2"/>
    <w:rsid w:val="006C2FC8"/>
  </w:style>
  <w:style w:type="character" w:customStyle="1" w:styleId="WW8Num88z3">
    <w:name w:val="WW8Num88z3"/>
    <w:rsid w:val="006C2FC8"/>
  </w:style>
  <w:style w:type="character" w:customStyle="1" w:styleId="WW8Num88z4">
    <w:name w:val="WW8Num88z4"/>
    <w:rsid w:val="006C2FC8"/>
  </w:style>
  <w:style w:type="character" w:customStyle="1" w:styleId="WW8Num88z5">
    <w:name w:val="WW8Num88z5"/>
    <w:rsid w:val="006C2FC8"/>
  </w:style>
  <w:style w:type="character" w:customStyle="1" w:styleId="WW8Num88z6">
    <w:name w:val="WW8Num88z6"/>
    <w:rsid w:val="006C2FC8"/>
  </w:style>
  <w:style w:type="character" w:customStyle="1" w:styleId="WW8Num88z7">
    <w:name w:val="WW8Num88z7"/>
    <w:rsid w:val="006C2FC8"/>
  </w:style>
  <w:style w:type="character" w:customStyle="1" w:styleId="WW8Num88z8">
    <w:name w:val="WW8Num88z8"/>
    <w:rsid w:val="006C2FC8"/>
  </w:style>
  <w:style w:type="character" w:customStyle="1" w:styleId="WW8Num89z0">
    <w:name w:val="WW8Num89z0"/>
    <w:rsid w:val="006C2FC8"/>
    <w:rPr>
      <w:sz w:val="22"/>
      <w:szCs w:val="22"/>
    </w:rPr>
  </w:style>
  <w:style w:type="character" w:customStyle="1" w:styleId="WW8Num89z1">
    <w:name w:val="WW8Num89z1"/>
    <w:rsid w:val="006C2FC8"/>
  </w:style>
  <w:style w:type="character" w:customStyle="1" w:styleId="WW8Num89z2">
    <w:name w:val="WW8Num89z2"/>
    <w:rsid w:val="006C2FC8"/>
  </w:style>
  <w:style w:type="character" w:customStyle="1" w:styleId="WW8Num89z3">
    <w:name w:val="WW8Num89z3"/>
    <w:rsid w:val="006C2FC8"/>
  </w:style>
  <w:style w:type="character" w:customStyle="1" w:styleId="WW8Num89z4">
    <w:name w:val="WW8Num89z4"/>
    <w:rsid w:val="006C2FC8"/>
  </w:style>
  <w:style w:type="character" w:customStyle="1" w:styleId="WW8Num89z5">
    <w:name w:val="WW8Num89z5"/>
    <w:rsid w:val="006C2FC8"/>
  </w:style>
  <w:style w:type="character" w:customStyle="1" w:styleId="WW8Num89z6">
    <w:name w:val="WW8Num89z6"/>
    <w:rsid w:val="006C2FC8"/>
  </w:style>
  <w:style w:type="character" w:customStyle="1" w:styleId="WW8Num89z7">
    <w:name w:val="WW8Num89z7"/>
    <w:rsid w:val="006C2FC8"/>
  </w:style>
  <w:style w:type="character" w:customStyle="1" w:styleId="WW8Num89z8">
    <w:name w:val="WW8Num89z8"/>
    <w:rsid w:val="006C2FC8"/>
  </w:style>
  <w:style w:type="character" w:customStyle="1" w:styleId="WW8Num90z0">
    <w:name w:val="WW8Num90z0"/>
    <w:rsid w:val="006C2FC8"/>
    <w:rPr>
      <w:sz w:val="22"/>
      <w:szCs w:val="22"/>
    </w:rPr>
  </w:style>
  <w:style w:type="character" w:customStyle="1" w:styleId="WW8Num90z1">
    <w:name w:val="WW8Num90z1"/>
    <w:rsid w:val="006C2FC8"/>
  </w:style>
  <w:style w:type="character" w:customStyle="1" w:styleId="WW8Num90z2">
    <w:name w:val="WW8Num90z2"/>
    <w:rsid w:val="006C2FC8"/>
  </w:style>
  <w:style w:type="character" w:customStyle="1" w:styleId="WW8Num90z3">
    <w:name w:val="WW8Num90z3"/>
    <w:rsid w:val="006C2FC8"/>
  </w:style>
  <w:style w:type="character" w:customStyle="1" w:styleId="WW8Num90z4">
    <w:name w:val="WW8Num90z4"/>
    <w:rsid w:val="006C2FC8"/>
  </w:style>
  <w:style w:type="character" w:customStyle="1" w:styleId="WW8Num90z5">
    <w:name w:val="WW8Num90z5"/>
    <w:rsid w:val="006C2FC8"/>
  </w:style>
  <w:style w:type="character" w:customStyle="1" w:styleId="WW8Num90z6">
    <w:name w:val="WW8Num90z6"/>
    <w:rsid w:val="006C2FC8"/>
  </w:style>
  <w:style w:type="character" w:customStyle="1" w:styleId="WW8Num90z7">
    <w:name w:val="WW8Num90z7"/>
    <w:rsid w:val="006C2FC8"/>
  </w:style>
  <w:style w:type="character" w:customStyle="1" w:styleId="WW8Num90z8">
    <w:name w:val="WW8Num90z8"/>
    <w:rsid w:val="006C2FC8"/>
  </w:style>
  <w:style w:type="character" w:customStyle="1" w:styleId="WW8Num91z0">
    <w:name w:val="WW8Num91z0"/>
    <w:rsid w:val="006C2FC8"/>
    <w:rPr>
      <w:sz w:val="22"/>
      <w:szCs w:val="22"/>
    </w:rPr>
  </w:style>
  <w:style w:type="character" w:customStyle="1" w:styleId="WW8Num91z1">
    <w:name w:val="WW8Num91z1"/>
    <w:rsid w:val="006C2FC8"/>
  </w:style>
  <w:style w:type="character" w:customStyle="1" w:styleId="WW8Num91z2">
    <w:name w:val="WW8Num91z2"/>
    <w:rsid w:val="006C2FC8"/>
  </w:style>
  <w:style w:type="character" w:customStyle="1" w:styleId="WW8Num91z3">
    <w:name w:val="WW8Num91z3"/>
    <w:rsid w:val="006C2FC8"/>
  </w:style>
  <w:style w:type="character" w:customStyle="1" w:styleId="WW8Num91z4">
    <w:name w:val="WW8Num91z4"/>
    <w:rsid w:val="006C2FC8"/>
  </w:style>
  <w:style w:type="character" w:customStyle="1" w:styleId="WW8Num91z5">
    <w:name w:val="WW8Num91z5"/>
    <w:rsid w:val="006C2FC8"/>
  </w:style>
  <w:style w:type="character" w:customStyle="1" w:styleId="WW8Num91z6">
    <w:name w:val="WW8Num91z6"/>
    <w:rsid w:val="006C2FC8"/>
  </w:style>
  <w:style w:type="character" w:customStyle="1" w:styleId="WW8Num91z7">
    <w:name w:val="WW8Num91z7"/>
    <w:rsid w:val="006C2FC8"/>
  </w:style>
  <w:style w:type="character" w:customStyle="1" w:styleId="WW8Num91z8">
    <w:name w:val="WW8Num91z8"/>
    <w:rsid w:val="006C2FC8"/>
  </w:style>
  <w:style w:type="character" w:customStyle="1" w:styleId="WW8Num92z0">
    <w:name w:val="WW8Num92z0"/>
    <w:rsid w:val="006C2FC8"/>
  </w:style>
  <w:style w:type="character" w:customStyle="1" w:styleId="WW8Num92z1">
    <w:name w:val="WW8Num92z1"/>
    <w:rsid w:val="006C2FC8"/>
  </w:style>
  <w:style w:type="character" w:customStyle="1" w:styleId="WW8Num92z2">
    <w:name w:val="WW8Num92z2"/>
    <w:rsid w:val="006C2FC8"/>
  </w:style>
  <w:style w:type="character" w:customStyle="1" w:styleId="WW8Num92z3">
    <w:name w:val="WW8Num92z3"/>
    <w:rsid w:val="006C2FC8"/>
  </w:style>
  <w:style w:type="character" w:customStyle="1" w:styleId="WW8Num92z4">
    <w:name w:val="WW8Num92z4"/>
    <w:rsid w:val="006C2FC8"/>
  </w:style>
  <w:style w:type="character" w:customStyle="1" w:styleId="WW8Num92z5">
    <w:name w:val="WW8Num92z5"/>
    <w:rsid w:val="006C2FC8"/>
  </w:style>
  <w:style w:type="character" w:customStyle="1" w:styleId="WW8Num92z6">
    <w:name w:val="WW8Num92z6"/>
    <w:rsid w:val="006C2FC8"/>
  </w:style>
  <w:style w:type="character" w:customStyle="1" w:styleId="WW8Num92z7">
    <w:name w:val="WW8Num92z7"/>
    <w:rsid w:val="006C2FC8"/>
  </w:style>
  <w:style w:type="character" w:customStyle="1" w:styleId="WW8Num92z8">
    <w:name w:val="WW8Num92z8"/>
    <w:rsid w:val="006C2FC8"/>
  </w:style>
  <w:style w:type="character" w:customStyle="1" w:styleId="WW8Num93z0">
    <w:name w:val="WW8Num93z0"/>
    <w:rsid w:val="006C2FC8"/>
    <w:rPr>
      <w:sz w:val="22"/>
      <w:szCs w:val="22"/>
    </w:rPr>
  </w:style>
  <w:style w:type="character" w:customStyle="1" w:styleId="WW8Num93z1">
    <w:name w:val="WW8Num93z1"/>
    <w:rsid w:val="006C2FC8"/>
  </w:style>
  <w:style w:type="character" w:customStyle="1" w:styleId="WW8Num93z2">
    <w:name w:val="WW8Num93z2"/>
    <w:rsid w:val="006C2FC8"/>
  </w:style>
  <w:style w:type="character" w:customStyle="1" w:styleId="WW8Num93z3">
    <w:name w:val="WW8Num93z3"/>
    <w:rsid w:val="006C2FC8"/>
  </w:style>
  <w:style w:type="character" w:customStyle="1" w:styleId="WW8Num93z4">
    <w:name w:val="WW8Num93z4"/>
    <w:rsid w:val="006C2FC8"/>
  </w:style>
  <w:style w:type="character" w:customStyle="1" w:styleId="WW8Num93z5">
    <w:name w:val="WW8Num93z5"/>
    <w:rsid w:val="006C2FC8"/>
  </w:style>
  <w:style w:type="character" w:customStyle="1" w:styleId="WW8Num93z6">
    <w:name w:val="WW8Num93z6"/>
    <w:rsid w:val="006C2FC8"/>
  </w:style>
  <w:style w:type="character" w:customStyle="1" w:styleId="WW8Num93z7">
    <w:name w:val="WW8Num93z7"/>
    <w:rsid w:val="006C2FC8"/>
  </w:style>
  <w:style w:type="character" w:customStyle="1" w:styleId="WW8Num93z8">
    <w:name w:val="WW8Num93z8"/>
    <w:rsid w:val="006C2FC8"/>
  </w:style>
  <w:style w:type="character" w:customStyle="1" w:styleId="WW8Num94z0">
    <w:name w:val="WW8Num94z0"/>
    <w:rsid w:val="006C2FC8"/>
    <w:rPr>
      <w:sz w:val="22"/>
      <w:szCs w:val="22"/>
    </w:rPr>
  </w:style>
  <w:style w:type="character" w:customStyle="1" w:styleId="WW8Num94z1">
    <w:name w:val="WW8Num94z1"/>
    <w:rsid w:val="006C2FC8"/>
  </w:style>
  <w:style w:type="character" w:customStyle="1" w:styleId="WW8Num94z2">
    <w:name w:val="WW8Num94z2"/>
    <w:rsid w:val="006C2FC8"/>
  </w:style>
  <w:style w:type="character" w:customStyle="1" w:styleId="WW8Num94z3">
    <w:name w:val="WW8Num94z3"/>
    <w:rsid w:val="006C2FC8"/>
  </w:style>
  <w:style w:type="character" w:customStyle="1" w:styleId="WW8Num94z4">
    <w:name w:val="WW8Num94z4"/>
    <w:rsid w:val="006C2FC8"/>
  </w:style>
  <w:style w:type="character" w:customStyle="1" w:styleId="WW8Num94z5">
    <w:name w:val="WW8Num94z5"/>
    <w:rsid w:val="006C2FC8"/>
  </w:style>
  <w:style w:type="character" w:customStyle="1" w:styleId="WW8Num94z6">
    <w:name w:val="WW8Num94z6"/>
    <w:rsid w:val="006C2FC8"/>
  </w:style>
  <w:style w:type="character" w:customStyle="1" w:styleId="WW8Num94z7">
    <w:name w:val="WW8Num94z7"/>
    <w:rsid w:val="006C2FC8"/>
  </w:style>
  <w:style w:type="character" w:customStyle="1" w:styleId="WW8Num94z8">
    <w:name w:val="WW8Num94z8"/>
    <w:rsid w:val="006C2FC8"/>
  </w:style>
  <w:style w:type="character" w:customStyle="1" w:styleId="WW8Num95z0">
    <w:name w:val="WW8Num95z0"/>
    <w:rsid w:val="006C2FC8"/>
    <w:rPr>
      <w:sz w:val="22"/>
      <w:szCs w:val="22"/>
    </w:rPr>
  </w:style>
  <w:style w:type="character" w:customStyle="1" w:styleId="WW8Num95z1">
    <w:name w:val="WW8Num95z1"/>
    <w:rsid w:val="006C2FC8"/>
  </w:style>
  <w:style w:type="character" w:customStyle="1" w:styleId="WW8Num95z2">
    <w:name w:val="WW8Num95z2"/>
    <w:rsid w:val="006C2FC8"/>
  </w:style>
  <w:style w:type="character" w:customStyle="1" w:styleId="WW8Num95z3">
    <w:name w:val="WW8Num95z3"/>
    <w:rsid w:val="006C2FC8"/>
  </w:style>
  <w:style w:type="character" w:customStyle="1" w:styleId="WW8Num95z4">
    <w:name w:val="WW8Num95z4"/>
    <w:rsid w:val="006C2FC8"/>
  </w:style>
  <w:style w:type="character" w:customStyle="1" w:styleId="WW8Num95z5">
    <w:name w:val="WW8Num95z5"/>
    <w:rsid w:val="006C2FC8"/>
  </w:style>
  <w:style w:type="character" w:customStyle="1" w:styleId="WW8Num95z6">
    <w:name w:val="WW8Num95z6"/>
    <w:rsid w:val="006C2FC8"/>
  </w:style>
  <w:style w:type="character" w:customStyle="1" w:styleId="WW8Num95z7">
    <w:name w:val="WW8Num95z7"/>
    <w:rsid w:val="006C2FC8"/>
  </w:style>
  <w:style w:type="character" w:customStyle="1" w:styleId="WW8Num95z8">
    <w:name w:val="WW8Num95z8"/>
    <w:rsid w:val="006C2FC8"/>
  </w:style>
  <w:style w:type="character" w:customStyle="1" w:styleId="WW8Num96z0">
    <w:name w:val="WW8Num96z0"/>
    <w:rsid w:val="006C2FC8"/>
    <w:rPr>
      <w:sz w:val="22"/>
      <w:szCs w:val="22"/>
    </w:rPr>
  </w:style>
  <w:style w:type="character" w:customStyle="1" w:styleId="WW8Num96z1">
    <w:name w:val="WW8Num96z1"/>
    <w:rsid w:val="006C2FC8"/>
  </w:style>
  <w:style w:type="character" w:customStyle="1" w:styleId="WW8Num96z2">
    <w:name w:val="WW8Num96z2"/>
    <w:rsid w:val="006C2FC8"/>
  </w:style>
  <w:style w:type="character" w:customStyle="1" w:styleId="WW8Num96z3">
    <w:name w:val="WW8Num96z3"/>
    <w:rsid w:val="006C2FC8"/>
  </w:style>
  <w:style w:type="character" w:customStyle="1" w:styleId="WW8Num96z4">
    <w:name w:val="WW8Num96z4"/>
    <w:rsid w:val="006C2FC8"/>
  </w:style>
  <w:style w:type="character" w:customStyle="1" w:styleId="WW8Num96z5">
    <w:name w:val="WW8Num96z5"/>
    <w:rsid w:val="006C2FC8"/>
  </w:style>
  <w:style w:type="character" w:customStyle="1" w:styleId="WW8Num96z6">
    <w:name w:val="WW8Num96z6"/>
    <w:rsid w:val="006C2FC8"/>
  </w:style>
  <w:style w:type="character" w:customStyle="1" w:styleId="WW8Num96z7">
    <w:name w:val="WW8Num96z7"/>
    <w:rsid w:val="006C2FC8"/>
  </w:style>
  <w:style w:type="character" w:customStyle="1" w:styleId="WW8Num96z8">
    <w:name w:val="WW8Num96z8"/>
    <w:rsid w:val="006C2FC8"/>
  </w:style>
  <w:style w:type="character" w:customStyle="1" w:styleId="Domylnaczcionkaakapitu4">
    <w:name w:val="Domyślna czcionka akapitu4"/>
    <w:rsid w:val="006C2FC8"/>
  </w:style>
  <w:style w:type="character" w:customStyle="1" w:styleId="WW8Num97z0">
    <w:name w:val="WW8Num97z0"/>
    <w:rsid w:val="006C2FC8"/>
    <w:rPr>
      <w:sz w:val="22"/>
      <w:szCs w:val="22"/>
    </w:rPr>
  </w:style>
  <w:style w:type="character" w:customStyle="1" w:styleId="WW8Num97z1">
    <w:name w:val="WW8Num97z1"/>
    <w:rsid w:val="006C2FC8"/>
  </w:style>
  <w:style w:type="character" w:customStyle="1" w:styleId="WW8Num97z2">
    <w:name w:val="WW8Num97z2"/>
    <w:rsid w:val="006C2FC8"/>
  </w:style>
  <w:style w:type="character" w:customStyle="1" w:styleId="WW8Num97z3">
    <w:name w:val="WW8Num97z3"/>
    <w:rsid w:val="006C2FC8"/>
  </w:style>
  <w:style w:type="character" w:customStyle="1" w:styleId="WW8Num97z4">
    <w:name w:val="WW8Num97z4"/>
    <w:rsid w:val="006C2FC8"/>
  </w:style>
  <w:style w:type="character" w:customStyle="1" w:styleId="WW8Num97z5">
    <w:name w:val="WW8Num97z5"/>
    <w:rsid w:val="006C2FC8"/>
  </w:style>
  <w:style w:type="character" w:customStyle="1" w:styleId="WW8Num97z6">
    <w:name w:val="WW8Num97z6"/>
    <w:rsid w:val="006C2FC8"/>
  </w:style>
  <w:style w:type="character" w:customStyle="1" w:styleId="WW8Num97z7">
    <w:name w:val="WW8Num97z7"/>
    <w:rsid w:val="006C2FC8"/>
  </w:style>
  <w:style w:type="character" w:customStyle="1" w:styleId="WW8Num97z8">
    <w:name w:val="WW8Num97z8"/>
    <w:rsid w:val="006C2FC8"/>
  </w:style>
  <w:style w:type="character" w:customStyle="1" w:styleId="WW8Num98z0">
    <w:name w:val="WW8Num98z0"/>
    <w:rsid w:val="006C2FC8"/>
    <w:rPr>
      <w:sz w:val="22"/>
      <w:szCs w:val="22"/>
    </w:rPr>
  </w:style>
  <w:style w:type="character" w:customStyle="1" w:styleId="WW8Num98z1">
    <w:name w:val="WW8Num98z1"/>
    <w:rsid w:val="006C2FC8"/>
  </w:style>
  <w:style w:type="character" w:customStyle="1" w:styleId="WW8Num98z2">
    <w:name w:val="WW8Num98z2"/>
    <w:rsid w:val="006C2FC8"/>
  </w:style>
  <w:style w:type="character" w:customStyle="1" w:styleId="WW8Num98z3">
    <w:name w:val="WW8Num98z3"/>
    <w:rsid w:val="006C2FC8"/>
  </w:style>
  <w:style w:type="character" w:customStyle="1" w:styleId="WW8Num98z4">
    <w:name w:val="WW8Num98z4"/>
    <w:rsid w:val="006C2FC8"/>
  </w:style>
  <w:style w:type="character" w:customStyle="1" w:styleId="WW8Num98z5">
    <w:name w:val="WW8Num98z5"/>
    <w:rsid w:val="006C2FC8"/>
  </w:style>
  <w:style w:type="character" w:customStyle="1" w:styleId="WW8Num98z6">
    <w:name w:val="WW8Num98z6"/>
    <w:rsid w:val="006C2FC8"/>
  </w:style>
  <w:style w:type="character" w:customStyle="1" w:styleId="WW8Num98z7">
    <w:name w:val="WW8Num98z7"/>
    <w:rsid w:val="006C2FC8"/>
  </w:style>
  <w:style w:type="character" w:customStyle="1" w:styleId="WW8Num98z8">
    <w:name w:val="WW8Num98z8"/>
    <w:rsid w:val="006C2FC8"/>
  </w:style>
  <w:style w:type="character" w:customStyle="1" w:styleId="WW8Num6z2">
    <w:name w:val="WW8Num6z2"/>
    <w:rsid w:val="006C2FC8"/>
  </w:style>
  <w:style w:type="character" w:customStyle="1" w:styleId="WW8Num6z5">
    <w:name w:val="WW8Num6z5"/>
    <w:rsid w:val="006C2FC8"/>
  </w:style>
  <w:style w:type="character" w:customStyle="1" w:styleId="WW8Num6z6">
    <w:name w:val="WW8Num6z6"/>
    <w:rsid w:val="006C2FC8"/>
  </w:style>
  <w:style w:type="character" w:customStyle="1" w:styleId="WW8Num6z7">
    <w:name w:val="WW8Num6z7"/>
    <w:rsid w:val="006C2FC8"/>
  </w:style>
  <w:style w:type="character" w:customStyle="1" w:styleId="WW8Num6z8">
    <w:name w:val="WW8Num6z8"/>
    <w:rsid w:val="006C2FC8"/>
  </w:style>
  <w:style w:type="character" w:customStyle="1" w:styleId="WW8Num7z2">
    <w:name w:val="WW8Num7z2"/>
    <w:rsid w:val="006C2FC8"/>
    <w:rPr>
      <w:rFonts w:ascii="Wingdings" w:hAnsi="Wingdings" w:cs="Wingdings" w:hint="default"/>
    </w:rPr>
  </w:style>
  <w:style w:type="character" w:customStyle="1" w:styleId="WW8Num29z3">
    <w:name w:val="WW8Num29z3"/>
    <w:rsid w:val="006C2FC8"/>
  </w:style>
  <w:style w:type="character" w:customStyle="1" w:styleId="WW8Num29z4">
    <w:name w:val="WW8Num29z4"/>
    <w:rsid w:val="006C2FC8"/>
  </w:style>
  <w:style w:type="character" w:customStyle="1" w:styleId="WW8Num29z5">
    <w:name w:val="WW8Num29z5"/>
    <w:rsid w:val="006C2FC8"/>
  </w:style>
  <w:style w:type="character" w:customStyle="1" w:styleId="WW8Num29z6">
    <w:name w:val="WW8Num29z6"/>
    <w:rsid w:val="006C2FC8"/>
  </w:style>
  <w:style w:type="character" w:customStyle="1" w:styleId="WW8Num29z7">
    <w:name w:val="WW8Num29z7"/>
    <w:rsid w:val="006C2FC8"/>
  </w:style>
  <w:style w:type="character" w:customStyle="1" w:styleId="WW8Num29z8">
    <w:name w:val="WW8Num29z8"/>
    <w:rsid w:val="006C2FC8"/>
  </w:style>
  <w:style w:type="character" w:customStyle="1" w:styleId="WW8Num30z3">
    <w:name w:val="WW8Num30z3"/>
    <w:rsid w:val="006C2FC8"/>
  </w:style>
  <w:style w:type="character" w:customStyle="1" w:styleId="WW8Num30z4">
    <w:name w:val="WW8Num30z4"/>
    <w:rsid w:val="006C2FC8"/>
  </w:style>
  <w:style w:type="character" w:customStyle="1" w:styleId="WW8Num30z5">
    <w:name w:val="WW8Num30z5"/>
    <w:rsid w:val="006C2FC8"/>
  </w:style>
  <w:style w:type="character" w:customStyle="1" w:styleId="WW8Num30z6">
    <w:name w:val="WW8Num30z6"/>
    <w:rsid w:val="006C2FC8"/>
  </w:style>
  <w:style w:type="character" w:customStyle="1" w:styleId="WW8Num30z7">
    <w:name w:val="WW8Num30z7"/>
    <w:rsid w:val="006C2FC8"/>
  </w:style>
  <w:style w:type="character" w:customStyle="1" w:styleId="WW8Num30z8">
    <w:name w:val="WW8Num30z8"/>
    <w:rsid w:val="006C2FC8"/>
  </w:style>
  <w:style w:type="character" w:customStyle="1" w:styleId="WW8Num43z2">
    <w:name w:val="WW8Num43z2"/>
    <w:rsid w:val="006C2FC8"/>
  </w:style>
  <w:style w:type="character" w:customStyle="1" w:styleId="WW8Num43z4">
    <w:name w:val="WW8Num43z4"/>
    <w:rsid w:val="006C2FC8"/>
  </w:style>
  <w:style w:type="character" w:customStyle="1" w:styleId="WW8Num43z5">
    <w:name w:val="WW8Num43z5"/>
    <w:rsid w:val="006C2FC8"/>
  </w:style>
  <w:style w:type="character" w:customStyle="1" w:styleId="WW8Num43z6">
    <w:name w:val="WW8Num43z6"/>
    <w:rsid w:val="006C2FC8"/>
  </w:style>
  <w:style w:type="character" w:customStyle="1" w:styleId="WW8Num43z7">
    <w:name w:val="WW8Num43z7"/>
    <w:rsid w:val="006C2FC8"/>
  </w:style>
  <w:style w:type="character" w:customStyle="1" w:styleId="WW8Num43z8">
    <w:name w:val="WW8Num43z8"/>
    <w:rsid w:val="006C2FC8"/>
  </w:style>
  <w:style w:type="character" w:customStyle="1" w:styleId="WW8Num44z3">
    <w:name w:val="WW8Num44z3"/>
    <w:rsid w:val="006C2FC8"/>
  </w:style>
  <w:style w:type="character" w:customStyle="1" w:styleId="WW8Num44z5">
    <w:name w:val="WW8Num44z5"/>
    <w:rsid w:val="006C2FC8"/>
  </w:style>
  <w:style w:type="character" w:customStyle="1" w:styleId="WW8Num44z6">
    <w:name w:val="WW8Num44z6"/>
    <w:rsid w:val="006C2FC8"/>
  </w:style>
  <w:style w:type="character" w:customStyle="1" w:styleId="WW8Num44z7">
    <w:name w:val="WW8Num44z7"/>
    <w:rsid w:val="006C2FC8"/>
  </w:style>
  <w:style w:type="character" w:customStyle="1" w:styleId="WW8Num44z8">
    <w:name w:val="WW8Num44z8"/>
    <w:rsid w:val="006C2FC8"/>
  </w:style>
  <w:style w:type="character" w:customStyle="1" w:styleId="WW8Num48z3">
    <w:name w:val="WW8Num48z3"/>
    <w:rsid w:val="006C2FC8"/>
  </w:style>
  <w:style w:type="character" w:customStyle="1" w:styleId="WW8Num48z5">
    <w:name w:val="WW8Num48z5"/>
    <w:rsid w:val="006C2FC8"/>
  </w:style>
  <w:style w:type="character" w:customStyle="1" w:styleId="WW8Num48z6">
    <w:name w:val="WW8Num48z6"/>
    <w:rsid w:val="006C2FC8"/>
  </w:style>
  <w:style w:type="character" w:customStyle="1" w:styleId="WW8Num48z7">
    <w:name w:val="WW8Num48z7"/>
    <w:rsid w:val="006C2FC8"/>
  </w:style>
  <w:style w:type="character" w:customStyle="1" w:styleId="WW8Num48z8">
    <w:name w:val="WW8Num48z8"/>
    <w:rsid w:val="006C2FC8"/>
  </w:style>
  <w:style w:type="character" w:customStyle="1" w:styleId="Domylnaczcionkaakapitu5">
    <w:name w:val="Domyślna czcionka akapitu5"/>
    <w:rsid w:val="006C2FC8"/>
  </w:style>
  <w:style w:type="character" w:customStyle="1" w:styleId="Numerstrony1">
    <w:name w:val="Numer strony1"/>
    <w:rsid w:val="006C2FC8"/>
  </w:style>
  <w:style w:type="character" w:customStyle="1" w:styleId="Znakiprzypiswkocowych">
    <w:name w:val="Znaki przypisów końcowych"/>
    <w:rsid w:val="006C2FC8"/>
    <w:rPr>
      <w:vertAlign w:val="superscript"/>
    </w:rPr>
  </w:style>
  <w:style w:type="character" w:customStyle="1" w:styleId="EndnoteCharacters">
    <w:name w:val="Endnote Characters"/>
    <w:rsid w:val="006C2FC8"/>
    <w:rPr>
      <w:vertAlign w:val="superscript"/>
    </w:rPr>
  </w:style>
  <w:style w:type="character" w:customStyle="1" w:styleId="UyteHipercze1">
    <w:name w:val="UżyteHiperłącze1"/>
    <w:rsid w:val="006C2FC8"/>
    <w:rPr>
      <w:color w:val="800000"/>
      <w:u w:val="single"/>
    </w:rPr>
  </w:style>
  <w:style w:type="character" w:customStyle="1" w:styleId="Pogrubienie1">
    <w:name w:val="Pogrubienie1"/>
    <w:rsid w:val="006C2FC8"/>
    <w:rPr>
      <w:b/>
      <w:bCs/>
    </w:rPr>
  </w:style>
  <w:style w:type="character" w:customStyle="1" w:styleId="Znakiprzypiswdolnych">
    <w:name w:val="Znaki przypisów dolnych"/>
    <w:rsid w:val="006C2FC8"/>
    <w:rPr>
      <w:vertAlign w:val="superscript"/>
    </w:rPr>
  </w:style>
  <w:style w:type="character" w:customStyle="1" w:styleId="FootnoteCharacters">
    <w:name w:val="Footnote Characters"/>
    <w:rsid w:val="006C2FC8"/>
    <w:rPr>
      <w:vertAlign w:val="superscript"/>
    </w:rPr>
  </w:style>
  <w:style w:type="character" w:customStyle="1" w:styleId="Odwoaniedokomentarza2">
    <w:name w:val="Odwołanie do komentarza2"/>
    <w:rsid w:val="006C2FC8"/>
    <w:rPr>
      <w:sz w:val="16"/>
      <w:szCs w:val="16"/>
    </w:rPr>
  </w:style>
  <w:style w:type="character" w:customStyle="1" w:styleId="Wyrnieniedelikatne1">
    <w:name w:val="Wyróżnienie delikatne1"/>
    <w:rsid w:val="006C2FC8"/>
    <w:rPr>
      <w:i/>
      <w:iCs/>
      <w:color w:val="1F4D78"/>
    </w:rPr>
  </w:style>
  <w:style w:type="character" w:customStyle="1" w:styleId="Wyrnienieintensywne1">
    <w:name w:val="Wyróżnienie intensywne1"/>
    <w:rsid w:val="006C2FC8"/>
    <w:rPr>
      <w:b/>
      <w:bCs/>
      <w:caps/>
      <w:color w:val="1F4D78"/>
      <w:spacing w:val="10"/>
    </w:rPr>
  </w:style>
  <w:style w:type="character" w:customStyle="1" w:styleId="Odwoaniedelikatne1">
    <w:name w:val="Odwołanie delikatne1"/>
    <w:rsid w:val="006C2FC8"/>
    <w:rPr>
      <w:b/>
      <w:bCs/>
      <w:color w:val="5B9BD5"/>
    </w:rPr>
  </w:style>
  <w:style w:type="character" w:customStyle="1" w:styleId="Odwoanieintensywne1">
    <w:name w:val="Odwołanie intensywne1"/>
    <w:rsid w:val="006C2FC8"/>
    <w:rPr>
      <w:b/>
      <w:bCs/>
      <w:i/>
      <w:iCs/>
      <w:caps/>
      <w:color w:val="5B9BD5"/>
    </w:rPr>
  </w:style>
  <w:style w:type="character" w:customStyle="1" w:styleId="Tytuksiki1">
    <w:name w:val="Tytuł książki1"/>
    <w:rsid w:val="006C2FC8"/>
    <w:rPr>
      <w:b/>
      <w:bCs/>
      <w:i/>
      <w:iCs/>
      <w:spacing w:val="0"/>
    </w:rPr>
  </w:style>
  <w:style w:type="character" w:customStyle="1" w:styleId="ListLabel1">
    <w:name w:val="ListLabel 1"/>
    <w:rsid w:val="006C2FC8"/>
    <w:rPr>
      <w:color w:val="00000A"/>
    </w:rPr>
  </w:style>
  <w:style w:type="character" w:customStyle="1" w:styleId="ListLabel2">
    <w:name w:val="ListLabel 2"/>
    <w:rsid w:val="006C2FC8"/>
    <w:rPr>
      <w:color w:val="00000A"/>
    </w:rPr>
  </w:style>
  <w:style w:type="character" w:customStyle="1" w:styleId="ListLabel3">
    <w:name w:val="ListLabel 3"/>
    <w:rsid w:val="006C2FC8"/>
    <w:rPr>
      <w:color w:val="00000A"/>
    </w:rPr>
  </w:style>
  <w:style w:type="character" w:customStyle="1" w:styleId="ListLabel4">
    <w:name w:val="ListLabel 4"/>
    <w:rsid w:val="006C2FC8"/>
    <w:rPr>
      <w:color w:val="00000A"/>
    </w:rPr>
  </w:style>
  <w:style w:type="character" w:customStyle="1" w:styleId="ListLabel5">
    <w:name w:val="ListLabel 5"/>
    <w:rsid w:val="006C2FC8"/>
    <w:rPr>
      <w:b w:val="0"/>
      <w:bCs w:val="0"/>
      <w:sz w:val="24"/>
      <w:szCs w:val="24"/>
    </w:rPr>
  </w:style>
  <w:style w:type="character" w:customStyle="1" w:styleId="ListLabel6">
    <w:name w:val="ListLabel 6"/>
    <w:rsid w:val="006C2FC8"/>
    <w:rPr>
      <w:b w:val="0"/>
      <w:bCs w:val="0"/>
      <w:sz w:val="22"/>
      <w:szCs w:val="22"/>
    </w:rPr>
  </w:style>
  <w:style w:type="character" w:customStyle="1" w:styleId="ListLabel7">
    <w:name w:val="ListLabel 7"/>
    <w:rsid w:val="006C2FC8"/>
    <w:rPr>
      <w:rFonts w:ascii="Times New Roman" w:hAnsi="Times New Roman" w:cs="Times New Roman" w:hint="default"/>
    </w:rPr>
  </w:style>
  <w:style w:type="character" w:customStyle="1" w:styleId="ListLabel8">
    <w:name w:val="ListLabel 8"/>
    <w:rsid w:val="006C2FC8"/>
    <w:rPr>
      <w:rFonts w:ascii="Times New Roman" w:hAnsi="Times New Roman" w:cs="Times New Roman" w:hint="default"/>
    </w:rPr>
  </w:style>
  <w:style w:type="character" w:customStyle="1" w:styleId="ListLabel9">
    <w:name w:val="ListLabel 9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0">
    <w:name w:val="ListLabel 10"/>
    <w:rsid w:val="006C2FC8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6C2FC8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6C2FC8"/>
    <w:rPr>
      <w:rFonts w:ascii="Times New Roman" w:hAnsi="Times New Roman" w:cs="Times New Roman" w:hint="default"/>
    </w:rPr>
  </w:style>
  <w:style w:type="character" w:customStyle="1" w:styleId="ListLabel13">
    <w:name w:val="ListLabel 13"/>
    <w:rsid w:val="006C2FC8"/>
    <w:rPr>
      <w:rFonts w:ascii="Times New Roman" w:hAnsi="Times New Roman" w:cs="Times New Roman" w:hint="default"/>
    </w:rPr>
  </w:style>
  <w:style w:type="character" w:customStyle="1" w:styleId="ListLabel14">
    <w:name w:val="ListLabel 14"/>
    <w:rsid w:val="006C2FC8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6C2FC8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6C2FC8"/>
    <w:rPr>
      <w:rFonts w:ascii="Times New Roman" w:hAnsi="Times New Roman" w:cs="Times New Roman" w:hint="default"/>
    </w:rPr>
  </w:style>
  <w:style w:type="character" w:customStyle="1" w:styleId="ListLabel17">
    <w:name w:val="ListLabel 17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8">
    <w:name w:val="ListLabel 1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">
    <w:name w:val="ListLabel 1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">
    <w:name w:val="ListLabel 2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1">
    <w:name w:val="ListLabel 2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2">
    <w:name w:val="ListLabel 2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3">
    <w:name w:val="ListLabel 2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4">
    <w:name w:val="ListLabel 2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">
    <w:name w:val="ListLabel 2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6">
    <w:name w:val="ListLabel 2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7">
    <w:name w:val="ListLabel 27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28">
    <w:name w:val="ListLabel 28"/>
    <w:rsid w:val="006C2FC8"/>
    <w:rPr>
      <w:rFonts w:ascii="Times New Roman" w:hAnsi="Times New Roman" w:cs="Times New Roman" w:hint="default"/>
    </w:rPr>
  </w:style>
  <w:style w:type="character" w:customStyle="1" w:styleId="ListLabel29">
    <w:name w:val="ListLabel 29"/>
    <w:rsid w:val="006C2FC8"/>
    <w:rPr>
      <w:rFonts w:ascii="Times New Roman" w:hAnsi="Times New Roman" w:cs="Times New Roman" w:hint="default"/>
    </w:rPr>
  </w:style>
  <w:style w:type="character" w:customStyle="1" w:styleId="ListLabel30">
    <w:name w:val="ListLabel 30"/>
    <w:rsid w:val="006C2FC8"/>
    <w:rPr>
      <w:sz w:val="22"/>
      <w:szCs w:val="22"/>
    </w:rPr>
  </w:style>
  <w:style w:type="character" w:customStyle="1" w:styleId="ListLabel31">
    <w:name w:val="ListLabel 31"/>
    <w:rsid w:val="006C2FC8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6C2FC8"/>
    <w:rPr>
      <w:rFonts w:ascii="Times New Roman" w:hAnsi="Times New Roman" w:cs="Times New Roman" w:hint="default"/>
    </w:rPr>
  </w:style>
  <w:style w:type="character" w:customStyle="1" w:styleId="ListLabel33">
    <w:name w:val="ListLabel 33"/>
    <w:rsid w:val="006C2FC8"/>
    <w:rPr>
      <w:rFonts w:ascii="Times New Roman" w:hAnsi="Times New Roman" w:cs="Times New Roman" w:hint="default"/>
    </w:rPr>
  </w:style>
  <w:style w:type="character" w:customStyle="1" w:styleId="ListLabel34">
    <w:name w:val="ListLabel 34"/>
    <w:rsid w:val="006C2FC8"/>
    <w:rPr>
      <w:rFonts w:ascii="Times New Roman" w:hAnsi="Times New Roman" w:cs="Times New Roman" w:hint="default"/>
    </w:rPr>
  </w:style>
  <w:style w:type="character" w:customStyle="1" w:styleId="ListLabel35">
    <w:name w:val="ListLabel 35"/>
    <w:rsid w:val="006C2FC8"/>
    <w:rPr>
      <w:rFonts w:ascii="Times New Roman" w:hAnsi="Times New Roman" w:cs="Times New Roman" w:hint="default"/>
    </w:rPr>
  </w:style>
  <w:style w:type="character" w:customStyle="1" w:styleId="ListLabel36">
    <w:name w:val="ListLabel 36"/>
    <w:rsid w:val="006C2FC8"/>
    <w:rPr>
      <w:rFonts w:ascii="Symbol" w:eastAsia="Symbol" w:hAnsi="Symbol" w:cs="Symbol" w:hint="default"/>
    </w:rPr>
  </w:style>
  <w:style w:type="character" w:customStyle="1" w:styleId="ListLabel37">
    <w:name w:val="ListLabel 37"/>
    <w:rsid w:val="006C2FC8"/>
    <w:rPr>
      <w:rFonts w:ascii="Symbol" w:hAnsi="Symbol" w:cs="Symbol" w:hint="default"/>
    </w:rPr>
  </w:style>
  <w:style w:type="character" w:customStyle="1" w:styleId="ListLabel38">
    <w:name w:val="ListLabel 38"/>
    <w:rsid w:val="006C2FC8"/>
    <w:rPr>
      <w:rFonts w:ascii="Courier New" w:hAnsi="Courier New" w:cs="Courier New" w:hint="default"/>
    </w:rPr>
  </w:style>
  <w:style w:type="character" w:customStyle="1" w:styleId="ListLabel39">
    <w:name w:val="ListLabel 39"/>
    <w:rsid w:val="006C2FC8"/>
    <w:rPr>
      <w:rFonts w:ascii="Wingdings" w:hAnsi="Wingdings" w:cs="Wingdings" w:hint="default"/>
    </w:rPr>
  </w:style>
  <w:style w:type="character" w:customStyle="1" w:styleId="ListLabel40">
    <w:name w:val="ListLabel 40"/>
    <w:rsid w:val="006C2FC8"/>
    <w:rPr>
      <w:rFonts w:ascii="Symbol" w:hAnsi="Symbol" w:cs="Symbol" w:hint="default"/>
    </w:rPr>
  </w:style>
  <w:style w:type="character" w:customStyle="1" w:styleId="ListLabel41">
    <w:name w:val="ListLabel 41"/>
    <w:rsid w:val="006C2FC8"/>
    <w:rPr>
      <w:rFonts w:ascii="Courier New" w:hAnsi="Courier New" w:cs="Courier New" w:hint="default"/>
    </w:rPr>
  </w:style>
  <w:style w:type="character" w:customStyle="1" w:styleId="ListLabel42">
    <w:name w:val="ListLabel 42"/>
    <w:rsid w:val="006C2FC8"/>
    <w:rPr>
      <w:rFonts w:ascii="Wingdings" w:hAnsi="Wingdings" w:cs="Wingdings" w:hint="default"/>
    </w:rPr>
  </w:style>
  <w:style w:type="character" w:customStyle="1" w:styleId="ListLabel43">
    <w:name w:val="ListLabel 43"/>
    <w:rsid w:val="006C2FC8"/>
    <w:rPr>
      <w:rFonts w:ascii="Symbol" w:hAnsi="Symbol" w:cs="Symbol" w:hint="default"/>
    </w:rPr>
  </w:style>
  <w:style w:type="character" w:customStyle="1" w:styleId="ListLabel44">
    <w:name w:val="ListLabel 44"/>
    <w:rsid w:val="006C2FC8"/>
    <w:rPr>
      <w:rFonts w:ascii="Courier New" w:hAnsi="Courier New" w:cs="Courier New" w:hint="default"/>
    </w:rPr>
  </w:style>
  <w:style w:type="character" w:customStyle="1" w:styleId="ListLabel45">
    <w:name w:val="ListLabel 45"/>
    <w:rsid w:val="006C2FC8"/>
    <w:rPr>
      <w:rFonts w:ascii="Wingdings" w:hAnsi="Wingdings" w:cs="Wingdings" w:hint="default"/>
    </w:rPr>
  </w:style>
  <w:style w:type="character" w:customStyle="1" w:styleId="ListLabel46">
    <w:name w:val="ListLabel 46"/>
    <w:rsid w:val="006C2FC8"/>
    <w:rPr>
      <w:rFonts w:ascii="Symbol" w:eastAsia="Symbol" w:hAnsi="Symbol" w:cs="Symbol" w:hint="default"/>
      <w:b/>
      <w:bCs/>
    </w:rPr>
  </w:style>
  <w:style w:type="character" w:customStyle="1" w:styleId="ListLabel47">
    <w:name w:val="ListLabel 47"/>
    <w:rsid w:val="006C2FC8"/>
    <w:rPr>
      <w:rFonts w:ascii="Symbol" w:eastAsia="Symbol" w:hAnsi="Symbol" w:cs="Symbol" w:hint="default"/>
    </w:rPr>
  </w:style>
  <w:style w:type="character" w:customStyle="1" w:styleId="ListLabel48">
    <w:name w:val="ListLabel 48"/>
    <w:rsid w:val="006C2FC8"/>
    <w:rPr>
      <w:rFonts w:ascii="Courier New" w:hAnsi="Courier New" w:cs="Courier New" w:hint="default"/>
    </w:rPr>
  </w:style>
  <w:style w:type="character" w:customStyle="1" w:styleId="ListLabel49">
    <w:name w:val="ListLabel 49"/>
    <w:rsid w:val="006C2FC8"/>
    <w:rPr>
      <w:rFonts w:ascii="Wingdings" w:hAnsi="Wingdings" w:cs="Wingdings" w:hint="default"/>
    </w:rPr>
  </w:style>
  <w:style w:type="character" w:customStyle="1" w:styleId="ListLabel50">
    <w:name w:val="ListLabel 50"/>
    <w:rsid w:val="006C2FC8"/>
    <w:rPr>
      <w:rFonts w:ascii="Symbol" w:eastAsia="Symbol" w:hAnsi="Symbol" w:cs="Symbol" w:hint="default"/>
    </w:rPr>
  </w:style>
  <w:style w:type="character" w:customStyle="1" w:styleId="ListLabel51">
    <w:name w:val="ListLabel 51"/>
    <w:rsid w:val="006C2FC8"/>
    <w:rPr>
      <w:rFonts w:ascii="Courier New" w:hAnsi="Courier New" w:cs="Courier New" w:hint="default"/>
    </w:rPr>
  </w:style>
  <w:style w:type="character" w:customStyle="1" w:styleId="ListLabel52">
    <w:name w:val="ListLabel 52"/>
    <w:rsid w:val="006C2FC8"/>
    <w:rPr>
      <w:rFonts w:ascii="Wingdings" w:hAnsi="Wingdings" w:cs="Wingdings" w:hint="default"/>
    </w:rPr>
  </w:style>
  <w:style w:type="character" w:customStyle="1" w:styleId="ListLabel53">
    <w:name w:val="ListLabel 53"/>
    <w:rsid w:val="006C2FC8"/>
    <w:rPr>
      <w:rFonts w:ascii="Symbol" w:eastAsia="Symbol" w:hAnsi="Symbol" w:cs="Symbol" w:hint="default"/>
    </w:rPr>
  </w:style>
  <w:style w:type="character" w:customStyle="1" w:styleId="ListLabel54">
    <w:name w:val="ListLabel 54"/>
    <w:rsid w:val="006C2FC8"/>
    <w:rPr>
      <w:rFonts w:ascii="Courier New" w:hAnsi="Courier New" w:cs="Courier New" w:hint="default"/>
    </w:rPr>
  </w:style>
  <w:style w:type="character" w:customStyle="1" w:styleId="ListLabel55">
    <w:name w:val="ListLabel 55"/>
    <w:rsid w:val="006C2FC8"/>
    <w:rPr>
      <w:rFonts w:ascii="Wingdings" w:hAnsi="Wingdings" w:cs="Wingdings" w:hint="default"/>
    </w:rPr>
  </w:style>
  <w:style w:type="character" w:customStyle="1" w:styleId="ListLabel56">
    <w:name w:val="ListLabel 56"/>
    <w:rsid w:val="006C2FC8"/>
    <w:rPr>
      <w:rFonts w:ascii="Symbol" w:hAnsi="Symbol" w:cs="Symbol" w:hint="default"/>
    </w:rPr>
  </w:style>
  <w:style w:type="character" w:customStyle="1" w:styleId="ListLabel57">
    <w:name w:val="ListLabel 57"/>
    <w:rsid w:val="006C2FC8"/>
    <w:rPr>
      <w:rFonts w:ascii="Courier New" w:hAnsi="Courier New" w:cs="Courier New" w:hint="default"/>
    </w:rPr>
  </w:style>
  <w:style w:type="character" w:customStyle="1" w:styleId="ListLabel58">
    <w:name w:val="ListLabel 58"/>
    <w:rsid w:val="006C2FC8"/>
    <w:rPr>
      <w:rFonts w:ascii="Wingdings" w:hAnsi="Wingdings" w:cs="Wingdings" w:hint="default"/>
    </w:rPr>
  </w:style>
  <w:style w:type="character" w:customStyle="1" w:styleId="ListLabel59">
    <w:name w:val="ListLabel 59"/>
    <w:rsid w:val="006C2FC8"/>
    <w:rPr>
      <w:rFonts w:ascii="Symbol" w:hAnsi="Symbol" w:cs="Symbol" w:hint="default"/>
    </w:rPr>
  </w:style>
  <w:style w:type="character" w:customStyle="1" w:styleId="ListLabel60">
    <w:name w:val="ListLabel 60"/>
    <w:rsid w:val="006C2FC8"/>
    <w:rPr>
      <w:rFonts w:ascii="Courier New" w:hAnsi="Courier New" w:cs="Courier New" w:hint="default"/>
    </w:rPr>
  </w:style>
  <w:style w:type="character" w:customStyle="1" w:styleId="ListLabel61">
    <w:name w:val="ListLabel 61"/>
    <w:rsid w:val="006C2FC8"/>
    <w:rPr>
      <w:rFonts w:ascii="Wingdings" w:hAnsi="Wingdings" w:cs="Wingdings" w:hint="default"/>
    </w:rPr>
  </w:style>
  <w:style w:type="character" w:customStyle="1" w:styleId="ListLabel62">
    <w:name w:val="ListLabel 62"/>
    <w:rsid w:val="006C2FC8"/>
    <w:rPr>
      <w:rFonts w:ascii="Symbol" w:hAnsi="Symbol" w:cs="Symbol" w:hint="default"/>
    </w:rPr>
  </w:style>
  <w:style w:type="character" w:customStyle="1" w:styleId="ListLabel63">
    <w:name w:val="ListLabel 63"/>
    <w:rsid w:val="006C2FC8"/>
    <w:rPr>
      <w:rFonts w:ascii="Courier New" w:hAnsi="Courier New" w:cs="Courier New" w:hint="default"/>
    </w:rPr>
  </w:style>
  <w:style w:type="character" w:customStyle="1" w:styleId="ListLabel64">
    <w:name w:val="ListLabel 64"/>
    <w:rsid w:val="006C2FC8"/>
    <w:rPr>
      <w:rFonts w:ascii="Wingdings" w:hAnsi="Wingdings" w:cs="Wingdings" w:hint="default"/>
    </w:rPr>
  </w:style>
  <w:style w:type="character" w:customStyle="1" w:styleId="ListLabel65">
    <w:name w:val="ListLabel 65"/>
    <w:rsid w:val="006C2FC8"/>
    <w:rPr>
      <w:rFonts w:ascii="Symbol" w:hAnsi="Symbol" w:cs="Symbol" w:hint="default"/>
    </w:rPr>
  </w:style>
  <w:style w:type="character" w:customStyle="1" w:styleId="ListLabel66">
    <w:name w:val="ListLabel 66"/>
    <w:rsid w:val="006C2FC8"/>
    <w:rPr>
      <w:rFonts w:ascii="Courier New" w:hAnsi="Courier New" w:cs="Courier New" w:hint="default"/>
    </w:rPr>
  </w:style>
  <w:style w:type="character" w:customStyle="1" w:styleId="ListLabel67">
    <w:name w:val="ListLabel 67"/>
    <w:rsid w:val="006C2FC8"/>
    <w:rPr>
      <w:rFonts w:ascii="Wingdings" w:hAnsi="Wingdings" w:cs="Wingdings" w:hint="default"/>
    </w:rPr>
  </w:style>
  <w:style w:type="character" w:customStyle="1" w:styleId="ListLabel68">
    <w:name w:val="ListLabel 68"/>
    <w:rsid w:val="006C2FC8"/>
    <w:rPr>
      <w:rFonts w:ascii="Symbol" w:hAnsi="Symbol" w:cs="Symbol" w:hint="default"/>
    </w:rPr>
  </w:style>
  <w:style w:type="character" w:customStyle="1" w:styleId="ListLabel69">
    <w:name w:val="ListLabel 69"/>
    <w:rsid w:val="006C2FC8"/>
    <w:rPr>
      <w:rFonts w:ascii="Courier New" w:hAnsi="Courier New" w:cs="Courier New" w:hint="default"/>
    </w:rPr>
  </w:style>
  <w:style w:type="character" w:customStyle="1" w:styleId="ListLabel70">
    <w:name w:val="ListLabel 70"/>
    <w:rsid w:val="006C2FC8"/>
    <w:rPr>
      <w:rFonts w:ascii="Wingdings" w:hAnsi="Wingdings" w:cs="Wingdings" w:hint="default"/>
    </w:rPr>
  </w:style>
  <w:style w:type="character" w:customStyle="1" w:styleId="ListLabel71">
    <w:name w:val="ListLabel 71"/>
    <w:rsid w:val="006C2FC8"/>
    <w:rPr>
      <w:rFonts w:ascii="Symbol" w:hAnsi="Symbol" w:cs="Symbol" w:hint="default"/>
    </w:rPr>
  </w:style>
  <w:style w:type="character" w:customStyle="1" w:styleId="ListLabel72">
    <w:name w:val="ListLabel 72"/>
    <w:rsid w:val="006C2FC8"/>
    <w:rPr>
      <w:rFonts w:ascii="Courier New" w:hAnsi="Courier New" w:cs="Courier New" w:hint="default"/>
    </w:rPr>
  </w:style>
  <w:style w:type="character" w:customStyle="1" w:styleId="ListLabel73">
    <w:name w:val="ListLabel 73"/>
    <w:rsid w:val="006C2FC8"/>
    <w:rPr>
      <w:rFonts w:ascii="Wingdings" w:hAnsi="Wingdings" w:cs="Wingdings" w:hint="default"/>
    </w:rPr>
  </w:style>
  <w:style w:type="character" w:customStyle="1" w:styleId="ListLabel74">
    <w:name w:val="ListLabel 74"/>
    <w:rsid w:val="006C2FC8"/>
    <w:rPr>
      <w:rFonts w:ascii="Symbol" w:eastAsia="Symbol" w:hAnsi="Symbol" w:cs="Symbol" w:hint="default"/>
      <w:color w:val="000000"/>
    </w:rPr>
  </w:style>
  <w:style w:type="character" w:customStyle="1" w:styleId="ListLabel75">
    <w:name w:val="ListLabel 75"/>
    <w:rsid w:val="006C2FC8"/>
    <w:rPr>
      <w:rFonts w:ascii="Courier New" w:hAnsi="Courier New" w:cs="Courier New" w:hint="default"/>
    </w:rPr>
  </w:style>
  <w:style w:type="character" w:customStyle="1" w:styleId="ListLabel76">
    <w:name w:val="ListLabel 76"/>
    <w:rsid w:val="006C2FC8"/>
    <w:rPr>
      <w:rFonts w:ascii="Wingdings" w:hAnsi="Wingdings" w:cs="Wingdings" w:hint="default"/>
    </w:rPr>
  </w:style>
  <w:style w:type="character" w:customStyle="1" w:styleId="ListLabel77">
    <w:name w:val="ListLabel 77"/>
    <w:rsid w:val="006C2FC8"/>
    <w:rPr>
      <w:rFonts w:ascii="Symbol" w:eastAsia="Symbol" w:hAnsi="Symbol" w:cs="Symbol" w:hint="default"/>
      <w:color w:val="000000"/>
    </w:rPr>
  </w:style>
  <w:style w:type="character" w:customStyle="1" w:styleId="ListLabel78">
    <w:name w:val="ListLabel 78"/>
    <w:rsid w:val="006C2FC8"/>
    <w:rPr>
      <w:rFonts w:ascii="Courier New" w:hAnsi="Courier New" w:cs="Courier New" w:hint="default"/>
    </w:rPr>
  </w:style>
  <w:style w:type="character" w:customStyle="1" w:styleId="ListLabel79">
    <w:name w:val="ListLabel 79"/>
    <w:rsid w:val="006C2FC8"/>
    <w:rPr>
      <w:rFonts w:ascii="Wingdings" w:hAnsi="Wingdings" w:cs="Wingdings" w:hint="default"/>
    </w:rPr>
  </w:style>
  <w:style w:type="character" w:customStyle="1" w:styleId="ListLabel80">
    <w:name w:val="ListLabel 80"/>
    <w:rsid w:val="006C2FC8"/>
    <w:rPr>
      <w:rFonts w:ascii="Symbol" w:eastAsia="Symbol" w:hAnsi="Symbol" w:cs="Symbol" w:hint="default"/>
      <w:color w:val="000000"/>
    </w:rPr>
  </w:style>
  <w:style w:type="character" w:customStyle="1" w:styleId="ListLabel81">
    <w:name w:val="ListLabel 81"/>
    <w:rsid w:val="006C2FC8"/>
    <w:rPr>
      <w:rFonts w:ascii="Courier New" w:hAnsi="Courier New" w:cs="Courier New" w:hint="default"/>
    </w:rPr>
  </w:style>
  <w:style w:type="character" w:customStyle="1" w:styleId="ListLabel82">
    <w:name w:val="ListLabel 82"/>
    <w:rsid w:val="006C2FC8"/>
    <w:rPr>
      <w:rFonts w:ascii="Wingdings" w:hAnsi="Wingdings" w:cs="Wingdings" w:hint="default"/>
    </w:rPr>
  </w:style>
  <w:style w:type="character" w:customStyle="1" w:styleId="ListLabel83">
    <w:name w:val="ListLabel 83"/>
    <w:rsid w:val="006C2FC8"/>
    <w:rPr>
      <w:b/>
      <w:bCs w:val="0"/>
      <w:sz w:val="22"/>
      <w:szCs w:val="22"/>
    </w:rPr>
  </w:style>
  <w:style w:type="character" w:customStyle="1" w:styleId="ListLabel84">
    <w:name w:val="ListLabel 8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85">
    <w:name w:val="ListLabel 85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86">
    <w:name w:val="ListLabel 86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87">
    <w:name w:val="ListLabel 8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88">
    <w:name w:val="ListLabel 88"/>
    <w:rsid w:val="006C2FC8"/>
    <w:rPr>
      <w:sz w:val="22"/>
      <w:szCs w:val="22"/>
    </w:rPr>
  </w:style>
  <w:style w:type="character" w:customStyle="1" w:styleId="ListLabel89">
    <w:name w:val="ListLabel 89"/>
    <w:rsid w:val="006C2FC8"/>
    <w:rPr>
      <w:b/>
      <w:bCs w:val="0"/>
      <w:sz w:val="22"/>
      <w:szCs w:val="22"/>
    </w:rPr>
  </w:style>
  <w:style w:type="character" w:customStyle="1" w:styleId="ListLabel90">
    <w:name w:val="ListLabel 9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6C2FC8"/>
    <w:rPr>
      <w:rFonts w:ascii="Symbol" w:hAnsi="Symbol" w:cs="Symbol" w:hint="default"/>
    </w:rPr>
  </w:style>
  <w:style w:type="character" w:customStyle="1" w:styleId="ListLabel92">
    <w:name w:val="ListLabel 92"/>
    <w:rsid w:val="006C2FC8"/>
    <w:rPr>
      <w:rFonts w:ascii="Wingdings" w:hAnsi="Wingdings" w:cs="Wingdings" w:hint="default"/>
    </w:rPr>
  </w:style>
  <w:style w:type="character" w:customStyle="1" w:styleId="ListLabel93">
    <w:name w:val="ListLabel 9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6C2FC8"/>
    <w:rPr>
      <w:rFonts w:ascii="Courier New" w:hAnsi="Courier New" w:cs="Courier New" w:hint="default"/>
    </w:rPr>
  </w:style>
  <w:style w:type="character" w:customStyle="1" w:styleId="ListLabel95">
    <w:name w:val="ListLabel 95"/>
    <w:rsid w:val="006C2FC8"/>
    <w:rPr>
      <w:rFonts w:ascii="Wingdings" w:hAnsi="Wingdings" w:cs="Wingdings" w:hint="default"/>
    </w:rPr>
  </w:style>
  <w:style w:type="character" w:customStyle="1" w:styleId="ListLabel96">
    <w:name w:val="ListLabel 96"/>
    <w:rsid w:val="006C2FC8"/>
    <w:rPr>
      <w:rFonts w:ascii="Symbol" w:hAnsi="Symbol" w:cs="Symbol" w:hint="default"/>
    </w:rPr>
  </w:style>
  <w:style w:type="character" w:customStyle="1" w:styleId="ListLabel97">
    <w:name w:val="ListLabel 97"/>
    <w:rsid w:val="006C2FC8"/>
    <w:rPr>
      <w:rFonts w:ascii="Courier New" w:hAnsi="Courier New" w:cs="Courier New" w:hint="default"/>
    </w:rPr>
  </w:style>
  <w:style w:type="character" w:customStyle="1" w:styleId="ListLabel98">
    <w:name w:val="ListLabel 98"/>
    <w:rsid w:val="006C2FC8"/>
    <w:rPr>
      <w:rFonts w:ascii="Wingdings" w:hAnsi="Wingdings" w:cs="Wingdings" w:hint="default"/>
    </w:rPr>
  </w:style>
  <w:style w:type="character" w:customStyle="1" w:styleId="ListLabel99">
    <w:name w:val="ListLabel 99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00">
    <w:name w:val="ListLabel 100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01">
    <w:name w:val="ListLabel 1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">
    <w:name w:val="ListLabel 10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3">
    <w:name w:val="ListLabel 10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4">
    <w:name w:val="ListLabel 10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5">
    <w:name w:val="ListLabel 1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">
    <w:name w:val="ListLabel 1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">
    <w:name w:val="ListLabel 1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8">
    <w:name w:val="ListLabel 108"/>
    <w:rsid w:val="006C2FC8"/>
    <w:rPr>
      <w:sz w:val="22"/>
      <w:szCs w:val="22"/>
    </w:rPr>
  </w:style>
  <w:style w:type="character" w:customStyle="1" w:styleId="ListLabel109">
    <w:name w:val="ListLabel 1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0">
    <w:name w:val="ListLabel 11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1">
    <w:name w:val="ListLabel 11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2">
    <w:name w:val="ListLabel 11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3">
    <w:name w:val="ListLabel 11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4">
    <w:name w:val="ListLabel 11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">
    <w:name w:val="ListLabel 11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6">
    <w:name w:val="ListLabel 11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7">
    <w:name w:val="ListLabel 11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6C2FC8"/>
    <w:rPr>
      <w:rFonts w:ascii="OpenSymbol" w:hAnsi="OpenSymbol" w:cs="OpenSymbol" w:hint="default"/>
    </w:rPr>
  </w:style>
  <w:style w:type="character" w:customStyle="1" w:styleId="ListLabel119">
    <w:name w:val="ListLabel 119"/>
    <w:rsid w:val="006C2FC8"/>
    <w:rPr>
      <w:rFonts w:ascii="OpenSymbol" w:hAnsi="OpenSymbol" w:cs="OpenSymbol" w:hint="default"/>
    </w:rPr>
  </w:style>
  <w:style w:type="character" w:customStyle="1" w:styleId="ListLabel120">
    <w:name w:val="ListLabel 12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6C2FC8"/>
    <w:rPr>
      <w:rFonts w:ascii="OpenSymbol" w:hAnsi="OpenSymbol" w:cs="OpenSymbol" w:hint="default"/>
    </w:rPr>
  </w:style>
  <w:style w:type="character" w:customStyle="1" w:styleId="ListLabel122">
    <w:name w:val="ListLabel 122"/>
    <w:rsid w:val="006C2FC8"/>
    <w:rPr>
      <w:rFonts w:ascii="OpenSymbol" w:hAnsi="OpenSymbol" w:cs="OpenSymbol" w:hint="default"/>
    </w:rPr>
  </w:style>
  <w:style w:type="character" w:customStyle="1" w:styleId="ListLabel123">
    <w:name w:val="ListLabel 123"/>
    <w:rsid w:val="006C2FC8"/>
    <w:rPr>
      <w:rFonts w:ascii="OpenSymbol" w:hAnsi="OpenSymbol" w:cs="OpenSymbol" w:hint="default"/>
    </w:rPr>
  </w:style>
  <w:style w:type="character" w:customStyle="1" w:styleId="ListLabel124">
    <w:name w:val="ListLabel 124"/>
    <w:rsid w:val="006C2FC8"/>
    <w:rPr>
      <w:rFonts w:ascii="OpenSymbol" w:hAnsi="OpenSymbol" w:cs="OpenSymbol" w:hint="default"/>
    </w:rPr>
  </w:style>
  <w:style w:type="character" w:customStyle="1" w:styleId="ListLabel125">
    <w:name w:val="ListLabel 125"/>
    <w:rsid w:val="006C2FC8"/>
    <w:rPr>
      <w:rFonts w:ascii="OpenSymbol" w:hAnsi="OpenSymbol" w:cs="OpenSymbol" w:hint="default"/>
    </w:rPr>
  </w:style>
  <w:style w:type="character" w:customStyle="1" w:styleId="ListLabel126">
    <w:name w:val="ListLabel 126"/>
    <w:rsid w:val="006C2FC8"/>
    <w:rPr>
      <w:sz w:val="22"/>
      <w:szCs w:val="22"/>
    </w:rPr>
  </w:style>
  <w:style w:type="character" w:customStyle="1" w:styleId="ListLabel127">
    <w:name w:val="ListLabel 127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28">
    <w:name w:val="ListLabel 12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29">
    <w:name w:val="ListLabel 12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0">
    <w:name w:val="ListLabel 13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1">
    <w:name w:val="ListLabel 13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2">
    <w:name w:val="ListLabel 13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33">
    <w:name w:val="ListLabel 13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4">
    <w:name w:val="ListLabel 13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5">
    <w:name w:val="ListLabel 13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">
    <w:name w:val="ListLabel 13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7">
    <w:name w:val="ListLabel 13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8">
    <w:name w:val="ListLabel 138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39">
    <w:name w:val="ListLabel 139"/>
    <w:rsid w:val="006C2FC8"/>
    <w:rPr>
      <w:rFonts w:ascii="Times New Roman" w:hAnsi="Times New Roman" w:cs="Times New Roman" w:hint="default"/>
      <w:b w:val="0"/>
      <w:bCs w:val="0"/>
      <w:iCs/>
      <w:kern w:val="2"/>
      <w:sz w:val="22"/>
      <w:szCs w:val="22"/>
    </w:rPr>
  </w:style>
  <w:style w:type="character" w:customStyle="1" w:styleId="ListLabel140">
    <w:name w:val="ListLabel 14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41">
    <w:name w:val="ListLabel 141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42">
    <w:name w:val="ListLabel 14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3">
    <w:name w:val="ListLabel 143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44">
    <w:name w:val="ListLabel 14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5">
    <w:name w:val="ListLabel 14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6">
    <w:name w:val="ListLabel 14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7">
    <w:name w:val="ListLabel 14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8">
    <w:name w:val="ListLabel 148"/>
    <w:rsid w:val="006C2FC8"/>
    <w:rPr>
      <w:rFonts w:ascii="Times New Roman" w:hAnsi="Times New Roman" w:cs="Times New Roman" w:hint="default"/>
    </w:rPr>
  </w:style>
  <w:style w:type="character" w:customStyle="1" w:styleId="ListLabel149">
    <w:name w:val="ListLabel 149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50">
    <w:name w:val="ListLabel 150"/>
    <w:rsid w:val="006C2FC8"/>
    <w:rPr>
      <w:rFonts w:ascii="Times New Roman" w:hAnsi="Times New Roman" w:cs="Times New Roman" w:hint="default"/>
    </w:rPr>
  </w:style>
  <w:style w:type="character" w:customStyle="1" w:styleId="ListLabel151">
    <w:name w:val="ListLabel 151"/>
    <w:rsid w:val="006C2FC8"/>
    <w:rPr>
      <w:rFonts w:ascii="Times New Roman" w:hAnsi="Times New Roman" w:cs="Times New Roman" w:hint="default"/>
    </w:rPr>
  </w:style>
  <w:style w:type="character" w:customStyle="1" w:styleId="ListLabel152">
    <w:name w:val="ListLabel 152"/>
    <w:rsid w:val="006C2FC8"/>
    <w:rPr>
      <w:rFonts w:ascii="Times New Roman" w:hAnsi="Times New Roman" w:cs="Times New Roman" w:hint="default"/>
    </w:rPr>
  </w:style>
  <w:style w:type="character" w:customStyle="1" w:styleId="ListLabel153">
    <w:name w:val="ListLabel 153"/>
    <w:rsid w:val="006C2FC8"/>
    <w:rPr>
      <w:rFonts w:ascii="Times New Roman" w:hAnsi="Times New Roman" w:cs="Times New Roman" w:hint="default"/>
    </w:rPr>
  </w:style>
  <w:style w:type="character" w:customStyle="1" w:styleId="ListLabel154">
    <w:name w:val="ListLabel 154"/>
    <w:rsid w:val="006C2FC8"/>
    <w:rPr>
      <w:rFonts w:ascii="Times New Roman" w:hAnsi="Times New Roman" w:cs="Times New Roman" w:hint="default"/>
    </w:rPr>
  </w:style>
  <w:style w:type="character" w:customStyle="1" w:styleId="ListLabel155">
    <w:name w:val="ListLabel 155"/>
    <w:rsid w:val="006C2FC8"/>
    <w:rPr>
      <w:rFonts w:ascii="Times New Roman" w:hAnsi="Times New Roman" w:cs="Times New Roman" w:hint="default"/>
    </w:rPr>
  </w:style>
  <w:style w:type="character" w:customStyle="1" w:styleId="ListLabel156">
    <w:name w:val="ListLabel 156"/>
    <w:rsid w:val="006C2FC8"/>
    <w:rPr>
      <w:rFonts w:ascii="Times New Roman" w:hAnsi="Times New Roman" w:cs="Times New Roman" w:hint="default"/>
    </w:rPr>
  </w:style>
  <w:style w:type="character" w:customStyle="1" w:styleId="ListLabel157">
    <w:name w:val="ListLabel 15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8">
    <w:name w:val="ListLabel 158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59">
    <w:name w:val="ListLabel 15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6C2FC8"/>
    <w:rPr>
      <w:rFonts w:ascii="Times New Roman" w:hAnsi="Times New Roman" w:cs="Times New Roman" w:hint="default"/>
    </w:rPr>
  </w:style>
  <w:style w:type="character" w:customStyle="1" w:styleId="ListLabel161">
    <w:name w:val="ListLabel 161"/>
    <w:rsid w:val="006C2FC8"/>
    <w:rPr>
      <w:rFonts w:ascii="Times New Roman" w:hAnsi="Times New Roman" w:cs="Times New Roman" w:hint="default"/>
    </w:rPr>
  </w:style>
  <w:style w:type="character" w:customStyle="1" w:styleId="ListLabel162">
    <w:name w:val="ListLabel 162"/>
    <w:rsid w:val="006C2FC8"/>
    <w:rPr>
      <w:color w:val="00000A"/>
      <w:sz w:val="22"/>
      <w:szCs w:val="22"/>
    </w:rPr>
  </w:style>
  <w:style w:type="character" w:customStyle="1" w:styleId="ListLabel163">
    <w:name w:val="ListLabel 163"/>
    <w:rsid w:val="006C2FC8"/>
    <w:rPr>
      <w:rFonts w:ascii="Times New Roman" w:hAnsi="Times New Roman" w:cs="Times New Roman" w:hint="default"/>
    </w:rPr>
  </w:style>
  <w:style w:type="character" w:customStyle="1" w:styleId="ListLabel164">
    <w:name w:val="ListLabel 164"/>
    <w:rsid w:val="006C2FC8"/>
    <w:rPr>
      <w:rFonts w:ascii="Times New Roman" w:hAnsi="Times New Roman" w:cs="Times New Roman" w:hint="default"/>
    </w:rPr>
  </w:style>
  <w:style w:type="character" w:customStyle="1" w:styleId="ListLabel165">
    <w:name w:val="ListLabel 165"/>
    <w:rsid w:val="006C2FC8"/>
    <w:rPr>
      <w:rFonts w:ascii="Times New Roman" w:hAnsi="Times New Roman" w:cs="Times New Roman" w:hint="default"/>
    </w:rPr>
  </w:style>
  <w:style w:type="character" w:customStyle="1" w:styleId="ListLabel166">
    <w:name w:val="ListLabel 166"/>
    <w:rsid w:val="006C2FC8"/>
    <w:rPr>
      <w:rFonts w:ascii="Times New Roman" w:hAnsi="Times New Roman" w:cs="Times New Roman" w:hint="default"/>
    </w:rPr>
  </w:style>
  <w:style w:type="character" w:customStyle="1" w:styleId="ListLabel167">
    <w:name w:val="ListLabel 167"/>
    <w:rsid w:val="006C2FC8"/>
    <w:rPr>
      <w:rFonts w:ascii="Times New Roman" w:hAnsi="Times New Roman" w:cs="Times New Roman" w:hint="default"/>
    </w:rPr>
  </w:style>
  <w:style w:type="character" w:customStyle="1" w:styleId="ListLabel168">
    <w:name w:val="ListLabel 168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69">
    <w:name w:val="ListLabel 16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0">
    <w:name w:val="ListLabel 17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2">
    <w:name w:val="ListLabel 17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3">
    <w:name w:val="ListLabel 173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74">
    <w:name w:val="ListLabel 17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75">
    <w:name w:val="ListLabel 175"/>
    <w:rsid w:val="006C2FC8"/>
    <w:rPr>
      <w:b/>
      <w:bCs w:val="0"/>
      <w:sz w:val="22"/>
      <w:szCs w:val="22"/>
    </w:rPr>
  </w:style>
  <w:style w:type="character" w:customStyle="1" w:styleId="ListLabel176">
    <w:name w:val="ListLabel 176"/>
    <w:rsid w:val="006C2FC8"/>
    <w:rPr>
      <w:sz w:val="22"/>
      <w:szCs w:val="22"/>
    </w:rPr>
  </w:style>
  <w:style w:type="character" w:customStyle="1" w:styleId="ListLabel177">
    <w:name w:val="ListLabel 177"/>
    <w:rsid w:val="006C2FC8"/>
    <w:rPr>
      <w:b/>
      <w:bCs w:val="0"/>
      <w:sz w:val="22"/>
      <w:szCs w:val="22"/>
    </w:rPr>
  </w:style>
  <w:style w:type="character" w:customStyle="1" w:styleId="ListLabel178">
    <w:name w:val="ListLabel 178"/>
    <w:rsid w:val="006C2FC8"/>
    <w:rPr>
      <w:sz w:val="22"/>
      <w:szCs w:val="22"/>
    </w:rPr>
  </w:style>
  <w:style w:type="character" w:customStyle="1" w:styleId="ListLabel179">
    <w:name w:val="ListLabel 179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80">
    <w:name w:val="ListLabel 180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81">
    <w:name w:val="ListLabel 181"/>
    <w:rsid w:val="006C2FC8"/>
    <w:rPr>
      <w:rFonts w:ascii="SimSun" w:eastAsia="SimSun" w:hAnsi="SimSun" w:cs="Times New Roman" w:hint="eastAsia"/>
    </w:rPr>
  </w:style>
  <w:style w:type="character" w:customStyle="1" w:styleId="ListLabel182">
    <w:name w:val="ListLabel 182"/>
    <w:rsid w:val="006C2FC8"/>
    <w:rPr>
      <w:sz w:val="22"/>
    </w:rPr>
  </w:style>
  <w:style w:type="character" w:customStyle="1" w:styleId="ListLabel183">
    <w:name w:val="ListLabel 183"/>
    <w:rsid w:val="006C2FC8"/>
    <w:rPr>
      <w:sz w:val="22"/>
      <w:szCs w:val="22"/>
    </w:rPr>
  </w:style>
  <w:style w:type="character" w:customStyle="1" w:styleId="ListLabel184">
    <w:name w:val="ListLabel 18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5">
    <w:name w:val="ListLabel 18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6">
    <w:name w:val="ListLabel 18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">
    <w:name w:val="ListLabel 18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8">
    <w:name w:val="ListLabel 18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9">
    <w:name w:val="ListLabel 18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0">
    <w:name w:val="ListLabel 19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1">
    <w:name w:val="ListLabel 19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2">
    <w:name w:val="ListLabel 19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93">
    <w:name w:val="ListLabel 193"/>
    <w:rsid w:val="006C2FC8"/>
    <w:rPr>
      <w:color w:val="FF0000"/>
    </w:rPr>
  </w:style>
  <w:style w:type="character" w:customStyle="1" w:styleId="ListLabel194">
    <w:name w:val="ListLabel 194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95">
    <w:name w:val="ListLabel 195"/>
    <w:rsid w:val="006C2FC8"/>
    <w:rPr>
      <w:rFonts w:ascii="Times New Roman" w:hAnsi="Times New Roman" w:cs="Times New Roman" w:hint="default"/>
    </w:rPr>
  </w:style>
  <w:style w:type="character" w:customStyle="1" w:styleId="ListLabel196">
    <w:name w:val="ListLabel 196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97">
    <w:name w:val="ListLabel 197"/>
    <w:rsid w:val="006C2FC8"/>
    <w:rPr>
      <w:rFonts w:ascii="Times New Roman" w:hAnsi="Times New Roman" w:cs="Times New Roman" w:hint="default"/>
    </w:rPr>
  </w:style>
  <w:style w:type="character" w:customStyle="1" w:styleId="ListLabel198">
    <w:name w:val="ListLabel 198"/>
    <w:rsid w:val="006C2FC8"/>
    <w:rPr>
      <w:rFonts w:ascii="Times New Roman" w:hAnsi="Times New Roman" w:cs="Times New Roman" w:hint="default"/>
    </w:rPr>
  </w:style>
  <w:style w:type="character" w:customStyle="1" w:styleId="ListLabel199">
    <w:name w:val="ListLabel 199"/>
    <w:rsid w:val="006C2FC8"/>
    <w:rPr>
      <w:rFonts w:ascii="Times New Roman" w:hAnsi="Times New Roman" w:cs="Times New Roman" w:hint="default"/>
    </w:rPr>
  </w:style>
  <w:style w:type="character" w:customStyle="1" w:styleId="ListLabel200">
    <w:name w:val="ListLabel 200"/>
    <w:rsid w:val="006C2FC8"/>
    <w:rPr>
      <w:rFonts w:ascii="Times New Roman" w:hAnsi="Times New Roman" w:cs="Times New Roman" w:hint="default"/>
    </w:rPr>
  </w:style>
  <w:style w:type="character" w:customStyle="1" w:styleId="ListLabel201">
    <w:name w:val="ListLabel 201"/>
    <w:rsid w:val="006C2FC8"/>
    <w:rPr>
      <w:rFonts w:ascii="Times New Roman" w:hAnsi="Times New Roman" w:cs="Times New Roman" w:hint="default"/>
    </w:rPr>
  </w:style>
  <w:style w:type="character" w:customStyle="1" w:styleId="ListLabel202">
    <w:name w:val="ListLabel 202"/>
    <w:rsid w:val="006C2FC8"/>
    <w:rPr>
      <w:rFonts w:ascii="Times New Roman" w:hAnsi="Times New Roman" w:cs="Times New Roman" w:hint="default"/>
    </w:rPr>
  </w:style>
  <w:style w:type="character" w:customStyle="1" w:styleId="ListLabel203">
    <w:name w:val="ListLabel 203"/>
    <w:rsid w:val="006C2FC8"/>
    <w:rPr>
      <w:rFonts w:ascii="Times New Roman" w:hAnsi="Times New Roman" w:cs="Times New Roman" w:hint="default"/>
    </w:rPr>
  </w:style>
  <w:style w:type="character" w:customStyle="1" w:styleId="ListLabel204">
    <w:name w:val="ListLabel 204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205">
    <w:name w:val="ListLabel 2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6">
    <w:name w:val="ListLabel 2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7">
    <w:name w:val="ListLabel 2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8">
    <w:name w:val="ListLabel 20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9">
    <w:name w:val="ListLabel 2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10">
    <w:name w:val="ListLabel 21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11">
    <w:name w:val="ListLabel 21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12">
    <w:name w:val="ListLabel 21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13">
    <w:name w:val="ListLabel 21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14">
    <w:name w:val="ListLabel 214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215">
    <w:name w:val="ListLabel 215"/>
    <w:rsid w:val="006C2FC8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6C2FC8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6C2FC8"/>
    <w:rPr>
      <w:sz w:val="22"/>
      <w:szCs w:val="22"/>
    </w:rPr>
  </w:style>
  <w:style w:type="character" w:customStyle="1" w:styleId="ListLabel218">
    <w:name w:val="ListLabel 218"/>
    <w:rsid w:val="006C2FC8"/>
    <w:rPr>
      <w:rFonts w:ascii="Times New Roman" w:hAnsi="Times New Roman" w:cs="Times New Roman" w:hint="default"/>
    </w:rPr>
  </w:style>
  <w:style w:type="character" w:customStyle="1" w:styleId="ListLabel219">
    <w:name w:val="ListLabel 219"/>
    <w:rsid w:val="006C2FC8"/>
    <w:rPr>
      <w:rFonts w:ascii="Times New Roman" w:hAnsi="Times New Roman" w:cs="Times New Roman" w:hint="default"/>
    </w:rPr>
  </w:style>
  <w:style w:type="character" w:customStyle="1" w:styleId="ListLabel220">
    <w:name w:val="ListLabel 220"/>
    <w:rsid w:val="006C2FC8"/>
    <w:rPr>
      <w:rFonts w:ascii="Times New Roman" w:hAnsi="Times New Roman" w:cs="Times New Roman" w:hint="default"/>
    </w:rPr>
  </w:style>
  <w:style w:type="character" w:customStyle="1" w:styleId="ListLabel221">
    <w:name w:val="ListLabel 221"/>
    <w:rsid w:val="006C2FC8"/>
    <w:rPr>
      <w:rFonts w:ascii="Times New Roman" w:hAnsi="Times New Roman" w:cs="Times New Roman" w:hint="default"/>
    </w:rPr>
  </w:style>
  <w:style w:type="character" w:customStyle="1" w:styleId="ListLabel222">
    <w:name w:val="ListLabel 222"/>
    <w:rsid w:val="006C2FC8"/>
    <w:rPr>
      <w:rFonts w:ascii="Times New Roman" w:hAnsi="Times New Roman" w:cs="Times New Roman" w:hint="default"/>
    </w:rPr>
  </w:style>
  <w:style w:type="character" w:customStyle="1" w:styleId="ListLabel223">
    <w:name w:val="ListLabel 223"/>
    <w:rsid w:val="006C2FC8"/>
    <w:rPr>
      <w:b/>
      <w:bCs w:val="0"/>
      <w:sz w:val="22"/>
      <w:szCs w:val="22"/>
    </w:rPr>
  </w:style>
  <w:style w:type="character" w:customStyle="1" w:styleId="ListLabel224">
    <w:name w:val="ListLabel 22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225">
    <w:name w:val="ListLabel 225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226">
    <w:name w:val="ListLabel 226"/>
    <w:rsid w:val="006C2FC8"/>
    <w:rPr>
      <w:rFonts w:ascii="Courier New" w:hAnsi="Courier New" w:cs="Courier New" w:hint="default"/>
    </w:rPr>
  </w:style>
  <w:style w:type="character" w:customStyle="1" w:styleId="ListLabel227">
    <w:name w:val="ListLabel 227"/>
    <w:rsid w:val="006C2FC8"/>
    <w:rPr>
      <w:rFonts w:ascii="Wingdings" w:hAnsi="Wingdings" w:cs="Wingdings" w:hint="default"/>
    </w:rPr>
  </w:style>
  <w:style w:type="character" w:customStyle="1" w:styleId="ListLabel228">
    <w:name w:val="ListLabel 228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229">
    <w:name w:val="ListLabel 229"/>
    <w:rsid w:val="006C2FC8"/>
    <w:rPr>
      <w:rFonts w:ascii="Courier New" w:hAnsi="Courier New" w:cs="Courier New" w:hint="default"/>
    </w:rPr>
  </w:style>
  <w:style w:type="character" w:customStyle="1" w:styleId="ListLabel230">
    <w:name w:val="ListLabel 230"/>
    <w:rsid w:val="006C2FC8"/>
    <w:rPr>
      <w:rFonts w:ascii="Wingdings" w:hAnsi="Wingdings" w:cs="Wingdings" w:hint="default"/>
    </w:rPr>
  </w:style>
  <w:style w:type="character" w:customStyle="1" w:styleId="ListLabel231">
    <w:name w:val="ListLabel 231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232">
    <w:name w:val="ListLabel 232"/>
    <w:rsid w:val="006C2FC8"/>
    <w:rPr>
      <w:rFonts w:ascii="Courier New" w:hAnsi="Courier New" w:cs="Courier New" w:hint="default"/>
    </w:rPr>
  </w:style>
  <w:style w:type="character" w:customStyle="1" w:styleId="ListLabel233">
    <w:name w:val="ListLabel 233"/>
    <w:rsid w:val="006C2FC8"/>
    <w:rPr>
      <w:rFonts w:ascii="Wingdings" w:hAnsi="Wingdings" w:cs="Wingdings" w:hint="default"/>
    </w:rPr>
  </w:style>
  <w:style w:type="character" w:customStyle="1" w:styleId="ListLabel234">
    <w:name w:val="ListLabel 234"/>
    <w:rsid w:val="006C2FC8"/>
    <w:rPr>
      <w:sz w:val="22"/>
      <w:szCs w:val="22"/>
    </w:rPr>
  </w:style>
  <w:style w:type="character" w:customStyle="1" w:styleId="ListLabel235">
    <w:name w:val="ListLabel 235"/>
    <w:rsid w:val="006C2FC8"/>
    <w:rPr>
      <w:b/>
      <w:bCs w:val="0"/>
      <w:sz w:val="22"/>
      <w:szCs w:val="22"/>
    </w:rPr>
  </w:style>
  <w:style w:type="character" w:customStyle="1" w:styleId="ListLabel236">
    <w:name w:val="ListLabel 236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37">
    <w:name w:val="ListLabel 237"/>
    <w:rsid w:val="006C2FC8"/>
    <w:rPr>
      <w:rFonts w:ascii="Symbol" w:hAnsi="Symbol" w:cs="Symbol" w:hint="default"/>
    </w:rPr>
  </w:style>
  <w:style w:type="character" w:customStyle="1" w:styleId="ListLabel238">
    <w:name w:val="ListLabel 238"/>
    <w:rsid w:val="006C2FC8"/>
    <w:rPr>
      <w:rFonts w:ascii="Wingdings" w:hAnsi="Wingdings" w:cs="Wingdings" w:hint="default"/>
    </w:rPr>
  </w:style>
  <w:style w:type="character" w:customStyle="1" w:styleId="ListLabel239">
    <w:name w:val="ListLabel 23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6C2FC8"/>
    <w:rPr>
      <w:rFonts w:ascii="Courier New" w:hAnsi="Courier New" w:cs="Courier New" w:hint="default"/>
    </w:rPr>
  </w:style>
  <w:style w:type="character" w:customStyle="1" w:styleId="ListLabel241">
    <w:name w:val="ListLabel 241"/>
    <w:rsid w:val="006C2FC8"/>
    <w:rPr>
      <w:rFonts w:ascii="Wingdings" w:hAnsi="Wingdings" w:cs="Wingdings" w:hint="default"/>
    </w:rPr>
  </w:style>
  <w:style w:type="character" w:customStyle="1" w:styleId="ListLabel242">
    <w:name w:val="ListLabel 242"/>
    <w:rsid w:val="006C2FC8"/>
    <w:rPr>
      <w:rFonts w:ascii="Symbol" w:hAnsi="Symbol" w:cs="Symbol" w:hint="default"/>
    </w:rPr>
  </w:style>
  <w:style w:type="character" w:customStyle="1" w:styleId="ListLabel243">
    <w:name w:val="ListLabel 243"/>
    <w:rsid w:val="006C2FC8"/>
    <w:rPr>
      <w:rFonts w:ascii="Courier New" w:hAnsi="Courier New" w:cs="Courier New" w:hint="default"/>
    </w:rPr>
  </w:style>
  <w:style w:type="character" w:customStyle="1" w:styleId="ListLabel244">
    <w:name w:val="ListLabel 244"/>
    <w:rsid w:val="006C2FC8"/>
    <w:rPr>
      <w:rFonts w:ascii="Wingdings" w:hAnsi="Wingdings" w:cs="Wingdings" w:hint="default"/>
    </w:rPr>
  </w:style>
  <w:style w:type="character" w:customStyle="1" w:styleId="ListLabel245">
    <w:name w:val="ListLabel 245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246">
    <w:name w:val="ListLabel 246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247">
    <w:name w:val="ListLabel 24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48">
    <w:name w:val="ListLabel 24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49">
    <w:name w:val="ListLabel 24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0">
    <w:name w:val="ListLabel 25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1">
    <w:name w:val="ListLabel 25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2">
    <w:name w:val="ListLabel 25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3">
    <w:name w:val="ListLabel 25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4">
    <w:name w:val="ListLabel 254"/>
    <w:rsid w:val="006C2FC8"/>
    <w:rPr>
      <w:sz w:val="22"/>
      <w:szCs w:val="22"/>
    </w:rPr>
  </w:style>
  <w:style w:type="character" w:customStyle="1" w:styleId="ListLabel255">
    <w:name w:val="ListLabel 25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6">
    <w:name w:val="ListLabel 25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7">
    <w:name w:val="ListLabel 25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8">
    <w:name w:val="ListLabel 25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59">
    <w:name w:val="ListLabel 25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60">
    <w:name w:val="ListLabel 26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61">
    <w:name w:val="ListLabel 2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62">
    <w:name w:val="ListLabel 26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63">
    <w:name w:val="ListLabel 26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64">
    <w:name w:val="ListLabel 264"/>
    <w:rsid w:val="006C2FC8"/>
    <w:rPr>
      <w:rFonts w:ascii="OpenSymbol" w:hAnsi="OpenSymbol" w:cs="OpenSymbol" w:hint="default"/>
    </w:rPr>
  </w:style>
  <w:style w:type="character" w:customStyle="1" w:styleId="ListLabel265">
    <w:name w:val="ListLabel 265"/>
    <w:rsid w:val="006C2FC8"/>
    <w:rPr>
      <w:rFonts w:ascii="OpenSymbol" w:hAnsi="OpenSymbol" w:cs="OpenSymbol" w:hint="default"/>
    </w:rPr>
  </w:style>
  <w:style w:type="character" w:customStyle="1" w:styleId="ListLabel266">
    <w:name w:val="ListLabel 266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6C2FC8"/>
    <w:rPr>
      <w:rFonts w:ascii="OpenSymbol" w:hAnsi="OpenSymbol" w:cs="OpenSymbol" w:hint="default"/>
    </w:rPr>
  </w:style>
  <w:style w:type="character" w:customStyle="1" w:styleId="ListLabel268">
    <w:name w:val="ListLabel 268"/>
    <w:rsid w:val="006C2FC8"/>
    <w:rPr>
      <w:rFonts w:ascii="OpenSymbol" w:hAnsi="OpenSymbol" w:cs="OpenSymbol" w:hint="default"/>
    </w:rPr>
  </w:style>
  <w:style w:type="character" w:customStyle="1" w:styleId="ListLabel269">
    <w:name w:val="ListLabel 269"/>
    <w:rsid w:val="006C2FC8"/>
    <w:rPr>
      <w:rFonts w:ascii="OpenSymbol" w:hAnsi="OpenSymbol" w:cs="OpenSymbol" w:hint="default"/>
    </w:rPr>
  </w:style>
  <w:style w:type="character" w:customStyle="1" w:styleId="ListLabel270">
    <w:name w:val="ListLabel 270"/>
    <w:rsid w:val="006C2FC8"/>
    <w:rPr>
      <w:rFonts w:ascii="OpenSymbol" w:hAnsi="OpenSymbol" w:cs="OpenSymbol" w:hint="default"/>
    </w:rPr>
  </w:style>
  <w:style w:type="character" w:customStyle="1" w:styleId="ListLabel271">
    <w:name w:val="ListLabel 271"/>
    <w:rsid w:val="006C2FC8"/>
    <w:rPr>
      <w:rFonts w:ascii="OpenSymbol" w:hAnsi="OpenSymbol" w:cs="OpenSymbol" w:hint="default"/>
    </w:rPr>
  </w:style>
  <w:style w:type="character" w:customStyle="1" w:styleId="ListLabel272">
    <w:name w:val="ListLabel 272"/>
    <w:rsid w:val="006C2FC8"/>
    <w:rPr>
      <w:sz w:val="22"/>
      <w:szCs w:val="22"/>
    </w:rPr>
  </w:style>
  <w:style w:type="character" w:customStyle="1" w:styleId="ListLabel273">
    <w:name w:val="ListLabel 273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274">
    <w:name w:val="ListLabel 274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75">
    <w:name w:val="ListLabel 27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76">
    <w:name w:val="ListLabel 27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77">
    <w:name w:val="ListLabel 27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78">
    <w:name w:val="ListLabel 27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79">
    <w:name w:val="ListLabel 27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80">
    <w:name w:val="ListLabel 28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81">
    <w:name w:val="ListLabel 28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82">
    <w:name w:val="ListLabel 282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83">
    <w:name w:val="ListLabel 283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284">
    <w:name w:val="ListLabel 284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285">
    <w:name w:val="ListLabel 285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286">
    <w:name w:val="ListLabel 286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87">
    <w:name w:val="ListLabel 287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288">
    <w:name w:val="ListLabel 28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89">
    <w:name w:val="ListLabel 289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290">
    <w:name w:val="ListLabel 29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91">
    <w:name w:val="ListLabel 29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92">
    <w:name w:val="ListLabel 29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93">
    <w:name w:val="ListLabel 29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94">
    <w:name w:val="ListLabel 294"/>
    <w:rsid w:val="006C2FC8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296">
    <w:name w:val="ListLabel 296"/>
    <w:rsid w:val="006C2FC8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6C2FC8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6C2FC8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6C2FC8"/>
    <w:rPr>
      <w:rFonts w:ascii="Times New Roman" w:hAnsi="Times New Roman" w:cs="Times New Roman" w:hint="default"/>
    </w:rPr>
  </w:style>
  <w:style w:type="character" w:customStyle="1" w:styleId="ListLabel300">
    <w:name w:val="ListLabel 300"/>
    <w:rsid w:val="006C2FC8"/>
    <w:rPr>
      <w:rFonts w:ascii="Times New Roman" w:hAnsi="Times New Roman" w:cs="Times New Roman" w:hint="default"/>
    </w:rPr>
  </w:style>
  <w:style w:type="character" w:customStyle="1" w:styleId="ListLabel301">
    <w:name w:val="ListLabel 301"/>
    <w:rsid w:val="006C2FC8"/>
    <w:rPr>
      <w:rFonts w:ascii="Times New Roman" w:hAnsi="Times New Roman" w:cs="Times New Roman" w:hint="default"/>
    </w:rPr>
  </w:style>
  <w:style w:type="character" w:customStyle="1" w:styleId="ListLabel302">
    <w:name w:val="ListLabel 302"/>
    <w:rsid w:val="006C2FC8"/>
    <w:rPr>
      <w:rFonts w:ascii="Times New Roman" w:hAnsi="Times New Roman" w:cs="Times New Roman" w:hint="default"/>
    </w:rPr>
  </w:style>
  <w:style w:type="character" w:customStyle="1" w:styleId="ListLabel303">
    <w:name w:val="ListLabel 30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304">
    <w:name w:val="ListLabel 304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305">
    <w:name w:val="ListLabel 30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6C2FC8"/>
    <w:rPr>
      <w:rFonts w:ascii="Times New Roman" w:hAnsi="Times New Roman" w:cs="Times New Roman" w:hint="default"/>
    </w:rPr>
  </w:style>
  <w:style w:type="character" w:customStyle="1" w:styleId="ListLabel307">
    <w:name w:val="ListLabel 307"/>
    <w:rsid w:val="006C2FC8"/>
    <w:rPr>
      <w:rFonts w:ascii="Times New Roman" w:hAnsi="Times New Roman" w:cs="Times New Roman" w:hint="default"/>
    </w:rPr>
  </w:style>
  <w:style w:type="character" w:customStyle="1" w:styleId="ListLabel308">
    <w:name w:val="ListLabel 308"/>
    <w:rsid w:val="006C2FC8"/>
    <w:rPr>
      <w:color w:val="00000A"/>
      <w:sz w:val="22"/>
      <w:szCs w:val="22"/>
    </w:rPr>
  </w:style>
  <w:style w:type="character" w:customStyle="1" w:styleId="ListLabel309">
    <w:name w:val="ListLabel 309"/>
    <w:rsid w:val="006C2FC8"/>
    <w:rPr>
      <w:rFonts w:ascii="Times New Roman" w:hAnsi="Times New Roman" w:cs="Times New Roman" w:hint="default"/>
    </w:rPr>
  </w:style>
  <w:style w:type="character" w:customStyle="1" w:styleId="ListLabel310">
    <w:name w:val="ListLabel 310"/>
    <w:rsid w:val="006C2FC8"/>
    <w:rPr>
      <w:rFonts w:ascii="Times New Roman" w:hAnsi="Times New Roman" w:cs="Times New Roman" w:hint="default"/>
    </w:rPr>
  </w:style>
  <w:style w:type="character" w:customStyle="1" w:styleId="ListLabel311">
    <w:name w:val="ListLabel 311"/>
    <w:rsid w:val="006C2FC8"/>
    <w:rPr>
      <w:rFonts w:ascii="Times New Roman" w:hAnsi="Times New Roman" w:cs="Times New Roman" w:hint="default"/>
    </w:rPr>
  </w:style>
  <w:style w:type="character" w:customStyle="1" w:styleId="ListLabel312">
    <w:name w:val="ListLabel 312"/>
    <w:rsid w:val="006C2FC8"/>
    <w:rPr>
      <w:rFonts w:ascii="Times New Roman" w:hAnsi="Times New Roman" w:cs="Times New Roman" w:hint="default"/>
    </w:rPr>
  </w:style>
  <w:style w:type="character" w:customStyle="1" w:styleId="ListLabel313">
    <w:name w:val="ListLabel 313"/>
    <w:rsid w:val="006C2FC8"/>
    <w:rPr>
      <w:rFonts w:ascii="Times New Roman" w:hAnsi="Times New Roman" w:cs="Times New Roman" w:hint="default"/>
    </w:rPr>
  </w:style>
  <w:style w:type="character" w:customStyle="1" w:styleId="ListLabel314">
    <w:name w:val="ListLabel 314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315">
    <w:name w:val="ListLabel 31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316">
    <w:name w:val="ListLabel 316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317">
    <w:name w:val="ListLabel 31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318">
    <w:name w:val="ListLabel 31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319">
    <w:name w:val="ListLabel 319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320">
    <w:name w:val="ListLabel 320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321">
    <w:name w:val="ListLabel 321"/>
    <w:rsid w:val="006C2FC8"/>
    <w:rPr>
      <w:b/>
      <w:bCs w:val="0"/>
      <w:sz w:val="22"/>
      <w:szCs w:val="22"/>
    </w:rPr>
  </w:style>
  <w:style w:type="character" w:customStyle="1" w:styleId="ListLabel322">
    <w:name w:val="ListLabel 322"/>
    <w:rsid w:val="006C2FC8"/>
    <w:rPr>
      <w:sz w:val="22"/>
      <w:szCs w:val="22"/>
    </w:rPr>
  </w:style>
  <w:style w:type="character" w:customStyle="1" w:styleId="ListLabel323">
    <w:name w:val="ListLabel 323"/>
    <w:rsid w:val="006C2FC8"/>
    <w:rPr>
      <w:b/>
      <w:bCs w:val="0"/>
      <w:sz w:val="22"/>
      <w:szCs w:val="22"/>
    </w:rPr>
  </w:style>
  <w:style w:type="character" w:customStyle="1" w:styleId="ListLabel324">
    <w:name w:val="ListLabel 324"/>
    <w:rsid w:val="006C2FC8"/>
    <w:rPr>
      <w:sz w:val="22"/>
      <w:szCs w:val="22"/>
    </w:rPr>
  </w:style>
  <w:style w:type="character" w:customStyle="1" w:styleId="ListLabel325">
    <w:name w:val="ListLabel 325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326">
    <w:name w:val="ListLabel 326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327">
    <w:name w:val="ListLabel 327"/>
    <w:rsid w:val="006C2FC8"/>
    <w:rPr>
      <w:rFonts w:ascii="SimSun" w:eastAsia="SimSun" w:hAnsi="SimSun" w:cs="Times New Roman" w:hint="eastAsia"/>
    </w:rPr>
  </w:style>
  <w:style w:type="character" w:customStyle="1" w:styleId="ListLabel328">
    <w:name w:val="ListLabel 328"/>
    <w:rsid w:val="006C2FC8"/>
    <w:rPr>
      <w:sz w:val="22"/>
    </w:rPr>
  </w:style>
  <w:style w:type="character" w:customStyle="1" w:styleId="ListLabel329">
    <w:name w:val="ListLabel 329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330">
    <w:name w:val="ListLabel 330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331">
    <w:name w:val="ListLabel 331"/>
    <w:rsid w:val="006C2FC8"/>
    <w:rPr>
      <w:rFonts w:ascii="Times New Roman" w:hAnsi="Times New Roman" w:cs="Times New Roman" w:hint="default"/>
    </w:rPr>
  </w:style>
  <w:style w:type="character" w:customStyle="1" w:styleId="ListLabel332">
    <w:name w:val="ListLabel 332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333">
    <w:name w:val="ListLabel 333"/>
    <w:rsid w:val="006C2FC8"/>
    <w:rPr>
      <w:rFonts w:ascii="Times New Roman" w:hAnsi="Times New Roman" w:cs="Times New Roman" w:hint="default"/>
    </w:rPr>
  </w:style>
  <w:style w:type="character" w:customStyle="1" w:styleId="ListLabel334">
    <w:name w:val="ListLabel 334"/>
    <w:rsid w:val="006C2FC8"/>
    <w:rPr>
      <w:rFonts w:ascii="Times New Roman" w:hAnsi="Times New Roman" w:cs="Times New Roman" w:hint="default"/>
    </w:rPr>
  </w:style>
  <w:style w:type="character" w:customStyle="1" w:styleId="ListLabel335">
    <w:name w:val="ListLabel 335"/>
    <w:rsid w:val="006C2FC8"/>
    <w:rPr>
      <w:rFonts w:ascii="Times New Roman" w:hAnsi="Times New Roman" w:cs="Times New Roman" w:hint="default"/>
    </w:rPr>
  </w:style>
  <w:style w:type="character" w:customStyle="1" w:styleId="ListLabel336">
    <w:name w:val="ListLabel 336"/>
    <w:rsid w:val="006C2FC8"/>
    <w:rPr>
      <w:rFonts w:ascii="Times New Roman" w:hAnsi="Times New Roman" w:cs="Times New Roman" w:hint="default"/>
    </w:rPr>
  </w:style>
  <w:style w:type="character" w:customStyle="1" w:styleId="ListLabel337">
    <w:name w:val="ListLabel 337"/>
    <w:rsid w:val="006C2FC8"/>
    <w:rPr>
      <w:rFonts w:ascii="Times New Roman" w:hAnsi="Times New Roman" w:cs="Times New Roman" w:hint="default"/>
    </w:rPr>
  </w:style>
  <w:style w:type="character" w:customStyle="1" w:styleId="ListLabel338">
    <w:name w:val="ListLabel 338"/>
    <w:rsid w:val="006C2FC8"/>
    <w:rPr>
      <w:rFonts w:ascii="Times New Roman" w:hAnsi="Times New Roman" w:cs="Times New Roman" w:hint="default"/>
    </w:rPr>
  </w:style>
  <w:style w:type="character" w:customStyle="1" w:styleId="ListLabel339">
    <w:name w:val="ListLabel 339"/>
    <w:rsid w:val="006C2FC8"/>
    <w:rPr>
      <w:rFonts w:ascii="Times New Roman" w:hAnsi="Times New Roman" w:cs="Times New Roman" w:hint="default"/>
    </w:rPr>
  </w:style>
  <w:style w:type="character" w:customStyle="1" w:styleId="ListLabel340">
    <w:name w:val="ListLabel 340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341">
    <w:name w:val="ListLabel 34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2">
    <w:name w:val="ListLabel 34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3">
    <w:name w:val="ListLabel 34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4">
    <w:name w:val="ListLabel 34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5">
    <w:name w:val="ListLabel 34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6">
    <w:name w:val="ListLabel 34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7">
    <w:name w:val="ListLabel 34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8">
    <w:name w:val="ListLabel 34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49">
    <w:name w:val="ListLabel 34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350">
    <w:name w:val="ListLabel 350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351">
    <w:name w:val="ListLabel 351"/>
    <w:rsid w:val="006C2FC8"/>
    <w:rPr>
      <w:rFonts w:ascii="Times New Roman" w:hAnsi="Times New Roman" w:cs="Times New Roman" w:hint="default"/>
    </w:rPr>
  </w:style>
  <w:style w:type="character" w:customStyle="1" w:styleId="ListLabel352">
    <w:name w:val="ListLabel 352"/>
    <w:rsid w:val="006C2FC8"/>
    <w:rPr>
      <w:rFonts w:ascii="Times New Roman" w:hAnsi="Times New Roman" w:cs="Times New Roman" w:hint="default"/>
    </w:rPr>
  </w:style>
  <w:style w:type="character" w:customStyle="1" w:styleId="ListLabel353">
    <w:name w:val="ListLabel 353"/>
    <w:rsid w:val="006C2FC8"/>
    <w:rPr>
      <w:sz w:val="22"/>
      <w:szCs w:val="22"/>
    </w:rPr>
  </w:style>
  <w:style w:type="character" w:customStyle="1" w:styleId="ListLabel354">
    <w:name w:val="ListLabel 354"/>
    <w:rsid w:val="006C2FC8"/>
    <w:rPr>
      <w:rFonts w:ascii="Times New Roman" w:hAnsi="Times New Roman" w:cs="Times New Roman" w:hint="default"/>
    </w:rPr>
  </w:style>
  <w:style w:type="character" w:customStyle="1" w:styleId="ListLabel355">
    <w:name w:val="ListLabel 355"/>
    <w:rsid w:val="006C2FC8"/>
    <w:rPr>
      <w:rFonts w:ascii="Times New Roman" w:hAnsi="Times New Roman" w:cs="Times New Roman" w:hint="default"/>
    </w:rPr>
  </w:style>
  <w:style w:type="character" w:customStyle="1" w:styleId="ListLabel356">
    <w:name w:val="ListLabel 356"/>
    <w:rsid w:val="006C2FC8"/>
    <w:rPr>
      <w:rFonts w:ascii="Times New Roman" w:hAnsi="Times New Roman" w:cs="Times New Roman" w:hint="default"/>
    </w:rPr>
  </w:style>
  <w:style w:type="character" w:customStyle="1" w:styleId="ListLabel357">
    <w:name w:val="ListLabel 357"/>
    <w:rsid w:val="006C2FC8"/>
    <w:rPr>
      <w:rFonts w:ascii="Times New Roman" w:hAnsi="Times New Roman" w:cs="Times New Roman" w:hint="default"/>
    </w:rPr>
  </w:style>
  <w:style w:type="character" w:customStyle="1" w:styleId="ListLabel358">
    <w:name w:val="ListLabel 358"/>
    <w:rsid w:val="006C2FC8"/>
    <w:rPr>
      <w:rFonts w:ascii="Times New Roman" w:hAnsi="Times New Roman" w:cs="Times New Roman" w:hint="default"/>
    </w:rPr>
  </w:style>
  <w:style w:type="character" w:customStyle="1" w:styleId="ListLabel359">
    <w:name w:val="ListLabel 359"/>
    <w:rsid w:val="006C2FC8"/>
    <w:rPr>
      <w:b/>
      <w:bCs w:val="0"/>
      <w:sz w:val="22"/>
      <w:szCs w:val="22"/>
    </w:rPr>
  </w:style>
  <w:style w:type="character" w:customStyle="1" w:styleId="ListLabel360">
    <w:name w:val="ListLabel 360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361">
    <w:name w:val="ListLabel 361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362">
    <w:name w:val="ListLabel 362"/>
    <w:rsid w:val="006C2FC8"/>
    <w:rPr>
      <w:rFonts w:ascii="Courier New" w:hAnsi="Courier New" w:cs="Courier New" w:hint="default"/>
    </w:rPr>
  </w:style>
  <w:style w:type="character" w:customStyle="1" w:styleId="ListLabel363">
    <w:name w:val="ListLabel 363"/>
    <w:rsid w:val="006C2FC8"/>
    <w:rPr>
      <w:rFonts w:ascii="Wingdings" w:hAnsi="Wingdings" w:cs="Wingdings" w:hint="default"/>
    </w:rPr>
  </w:style>
  <w:style w:type="character" w:customStyle="1" w:styleId="ListLabel364">
    <w:name w:val="ListLabel 364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365">
    <w:name w:val="ListLabel 365"/>
    <w:rsid w:val="006C2FC8"/>
    <w:rPr>
      <w:rFonts w:ascii="Courier New" w:hAnsi="Courier New" w:cs="Courier New" w:hint="default"/>
    </w:rPr>
  </w:style>
  <w:style w:type="character" w:customStyle="1" w:styleId="ListLabel366">
    <w:name w:val="ListLabel 366"/>
    <w:rsid w:val="006C2FC8"/>
    <w:rPr>
      <w:rFonts w:ascii="Wingdings" w:hAnsi="Wingdings" w:cs="Wingdings" w:hint="default"/>
    </w:rPr>
  </w:style>
  <w:style w:type="character" w:customStyle="1" w:styleId="ListLabel367">
    <w:name w:val="ListLabel 36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368">
    <w:name w:val="ListLabel 368"/>
    <w:rsid w:val="006C2FC8"/>
    <w:rPr>
      <w:rFonts w:ascii="Courier New" w:hAnsi="Courier New" w:cs="Courier New" w:hint="default"/>
    </w:rPr>
  </w:style>
  <w:style w:type="character" w:customStyle="1" w:styleId="ListLabel369">
    <w:name w:val="ListLabel 369"/>
    <w:rsid w:val="006C2FC8"/>
    <w:rPr>
      <w:rFonts w:ascii="Wingdings" w:hAnsi="Wingdings" w:cs="Wingdings" w:hint="default"/>
    </w:rPr>
  </w:style>
  <w:style w:type="character" w:customStyle="1" w:styleId="ListLabel370">
    <w:name w:val="ListLabel 370"/>
    <w:rsid w:val="006C2FC8"/>
    <w:rPr>
      <w:sz w:val="22"/>
      <w:szCs w:val="22"/>
    </w:rPr>
  </w:style>
  <w:style w:type="character" w:customStyle="1" w:styleId="ListLabel371">
    <w:name w:val="ListLabel 371"/>
    <w:rsid w:val="006C2FC8"/>
    <w:rPr>
      <w:b/>
      <w:bCs w:val="0"/>
      <w:sz w:val="22"/>
      <w:szCs w:val="22"/>
    </w:rPr>
  </w:style>
  <w:style w:type="character" w:customStyle="1" w:styleId="ListLabel372">
    <w:name w:val="ListLabel 37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6C2FC8"/>
    <w:rPr>
      <w:rFonts w:ascii="Symbol" w:hAnsi="Symbol" w:cs="Symbol" w:hint="default"/>
    </w:rPr>
  </w:style>
  <w:style w:type="character" w:customStyle="1" w:styleId="ListLabel374">
    <w:name w:val="ListLabel 374"/>
    <w:rsid w:val="006C2FC8"/>
    <w:rPr>
      <w:rFonts w:ascii="Wingdings" w:hAnsi="Wingdings" w:cs="Wingdings" w:hint="default"/>
    </w:rPr>
  </w:style>
  <w:style w:type="character" w:customStyle="1" w:styleId="ListLabel375">
    <w:name w:val="ListLabel 37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6C2FC8"/>
    <w:rPr>
      <w:rFonts w:ascii="Courier New" w:hAnsi="Courier New" w:cs="Courier New" w:hint="default"/>
    </w:rPr>
  </w:style>
  <w:style w:type="character" w:customStyle="1" w:styleId="ListLabel377">
    <w:name w:val="ListLabel 377"/>
    <w:rsid w:val="006C2FC8"/>
    <w:rPr>
      <w:rFonts w:ascii="Wingdings" w:hAnsi="Wingdings" w:cs="Wingdings" w:hint="default"/>
    </w:rPr>
  </w:style>
  <w:style w:type="character" w:customStyle="1" w:styleId="ListLabel378">
    <w:name w:val="ListLabel 378"/>
    <w:rsid w:val="006C2FC8"/>
    <w:rPr>
      <w:rFonts w:ascii="Symbol" w:hAnsi="Symbol" w:cs="Symbol" w:hint="default"/>
    </w:rPr>
  </w:style>
  <w:style w:type="character" w:customStyle="1" w:styleId="ListLabel379">
    <w:name w:val="ListLabel 379"/>
    <w:rsid w:val="006C2FC8"/>
    <w:rPr>
      <w:rFonts w:ascii="Courier New" w:hAnsi="Courier New" w:cs="Courier New" w:hint="default"/>
    </w:rPr>
  </w:style>
  <w:style w:type="character" w:customStyle="1" w:styleId="ListLabel380">
    <w:name w:val="ListLabel 380"/>
    <w:rsid w:val="006C2FC8"/>
    <w:rPr>
      <w:rFonts w:ascii="Wingdings" w:hAnsi="Wingdings" w:cs="Wingdings" w:hint="default"/>
    </w:rPr>
  </w:style>
  <w:style w:type="character" w:customStyle="1" w:styleId="ListLabel381">
    <w:name w:val="ListLabel 381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382">
    <w:name w:val="ListLabel 382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383">
    <w:name w:val="ListLabel 38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4">
    <w:name w:val="ListLabel 38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5">
    <w:name w:val="ListLabel 38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6">
    <w:name w:val="ListLabel 38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7">
    <w:name w:val="ListLabel 38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8">
    <w:name w:val="ListLabel 38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89">
    <w:name w:val="ListLabel 38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0">
    <w:name w:val="ListLabel 390"/>
    <w:rsid w:val="006C2FC8"/>
    <w:rPr>
      <w:sz w:val="22"/>
      <w:szCs w:val="22"/>
    </w:rPr>
  </w:style>
  <w:style w:type="character" w:customStyle="1" w:styleId="ListLabel391">
    <w:name w:val="ListLabel 39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2">
    <w:name w:val="ListLabel 39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3">
    <w:name w:val="ListLabel 39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4">
    <w:name w:val="ListLabel 39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5">
    <w:name w:val="ListLabel 39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6">
    <w:name w:val="ListLabel 39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7">
    <w:name w:val="ListLabel 39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8">
    <w:name w:val="ListLabel 39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399">
    <w:name w:val="ListLabel 39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400">
    <w:name w:val="ListLabel 400"/>
    <w:rsid w:val="006C2FC8"/>
    <w:rPr>
      <w:rFonts w:ascii="OpenSymbol" w:hAnsi="OpenSymbol" w:cs="OpenSymbol" w:hint="default"/>
    </w:rPr>
  </w:style>
  <w:style w:type="character" w:customStyle="1" w:styleId="ListLabel401">
    <w:name w:val="ListLabel 401"/>
    <w:rsid w:val="006C2FC8"/>
    <w:rPr>
      <w:rFonts w:ascii="OpenSymbol" w:hAnsi="OpenSymbol" w:cs="OpenSymbol" w:hint="default"/>
    </w:rPr>
  </w:style>
  <w:style w:type="character" w:customStyle="1" w:styleId="ListLabel402">
    <w:name w:val="ListLabel 40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403">
    <w:name w:val="ListLabel 403"/>
    <w:rsid w:val="006C2FC8"/>
    <w:rPr>
      <w:rFonts w:ascii="OpenSymbol" w:hAnsi="OpenSymbol" w:cs="OpenSymbol" w:hint="default"/>
    </w:rPr>
  </w:style>
  <w:style w:type="character" w:customStyle="1" w:styleId="ListLabel404">
    <w:name w:val="ListLabel 404"/>
    <w:rsid w:val="006C2FC8"/>
    <w:rPr>
      <w:rFonts w:ascii="OpenSymbol" w:hAnsi="OpenSymbol" w:cs="OpenSymbol" w:hint="default"/>
    </w:rPr>
  </w:style>
  <w:style w:type="character" w:customStyle="1" w:styleId="ListLabel405">
    <w:name w:val="ListLabel 405"/>
    <w:rsid w:val="006C2FC8"/>
    <w:rPr>
      <w:rFonts w:ascii="OpenSymbol" w:hAnsi="OpenSymbol" w:cs="OpenSymbol" w:hint="default"/>
    </w:rPr>
  </w:style>
  <w:style w:type="character" w:customStyle="1" w:styleId="ListLabel406">
    <w:name w:val="ListLabel 406"/>
    <w:rsid w:val="006C2FC8"/>
    <w:rPr>
      <w:rFonts w:ascii="OpenSymbol" w:hAnsi="OpenSymbol" w:cs="OpenSymbol" w:hint="default"/>
    </w:rPr>
  </w:style>
  <w:style w:type="character" w:customStyle="1" w:styleId="ListLabel407">
    <w:name w:val="ListLabel 407"/>
    <w:rsid w:val="006C2FC8"/>
    <w:rPr>
      <w:rFonts w:ascii="OpenSymbol" w:hAnsi="OpenSymbol" w:cs="OpenSymbol" w:hint="default"/>
    </w:rPr>
  </w:style>
  <w:style w:type="character" w:customStyle="1" w:styleId="ListLabel408">
    <w:name w:val="ListLabel 408"/>
    <w:rsid w:val="006C2FC8"/>
    <w:rPr>
      <w:sz w:val="22"/>
      <w:szCs w:val="22"/>
    </w:rPr>
  </w:style>
  <w:style w:type="character" w:customStyle="1" w:styleId="ListLabel409">
    <w:name w:val="ListLabel 409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410">
    <w:name w:val="ListLabel 41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411">
    <w:name w:val="ListLabel 41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2">
    <w:name w:val="ListLabel 412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3">
    <w:name w:val="ListLabel 41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4">
    <w:name w:val="ListLabel 414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415">
    <w:name w:val="ListLabel 41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6">
    <w:name w:val="ListLabel 41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7">
    <w:name w:val="ListLabel 41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8">
    <w:name w:val="ListLabel 41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419">
    <w:name w:val="ListLabel 419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420">
    <w:name w:val="ListLabel 420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421">
    <w:name w:val="ListLabel 421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422">
    <w:name w:val="ListLabel 42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423">
    <w:name w:val="ListLabel 423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424">
    <w:name w:val="ListLabel 42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25">
    <w:name w:val="ListLabel 425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426">
    <w:name w:val="ListLabel 42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27">
    <w:name w:val="ListLabel 42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28">
    <w:name w:val="ListLabel 42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29">
    <w:name w:val="ListLabel 42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30">
    <w:name w:val="ListLabel 430"/>
    <w:rsid w:val="006C2FC8"/>
    <w:rPr>
      <w:rFonts w:ascii="Times New Roman" w:hAnsi="Times New Roman" w:cs="Times New Roman" w:hint="default"/>
    </w:rPr>
  </w:style>
  <w:style w:type="character" w:customStyle="1" w:styleId="ListLabel431">
    <w:name w:val="ListLabel 431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432">
    <w:name w:val="ListLabel 432"/>
    <w:rsid w:val="006C2FC8"/>
    <w:rPr>
      <w:rFonts w:ascii="Times New Roman" w:hAnsi="Times New Roman" w:cs="Times New Roman" w:hint="default"/>
    </w:rPr>
  </w:style>
  <w:style w:type="character" w:customStyle="1" w:styleId="ListLabel433">
    <w:name w:val="ListLabel 433"/>
    <w:rsid w:val="006C2FC8"/>
    <w:rPr>
      <w:rFonts w:ascii="Times New Roman" w:hAnsi="Times New Roman" w:cs="Times New Roman" w:hint="default"/>
    </w:rPr>
  </w:style>
  <w:style w:type="character" w:customStyle="1" w:styleId="ListLabel434">
    <w:name w:val="ListLabel 434"/>
    <w:rsid w:val="006C2FC8"/>
    <w:rPr>
      <w:rFonts w:ascii="Times New Roman" w:hAnsi="Times New Roman" w:cs="Times New Roman" w:hint="default"/>
    </w:rPr>
  </w:style>
  <w:style w:type="character" w:customStyle="1" w:styleId="ListLabel435">
    <w:name w:val="ListLabel 435"/>
    <w:rsid w:val="006C2FC8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6C2FC8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6C2FC8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6C2FC8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40">
    <w:name w:val="ListLabel 440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441">
    <w:name w:val="ListLabel 44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442">
    <w:name w:val="ListLabel 442"/>
    <w:rsid w:val="006C2FC8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6C2FC8"/>
    <w:rPr>
      <w:rFonts w:ascii="Times New Roman" w:hAnsi="Times New Roman" w:cs="Times New Roman" w:hint="default"/>
    </w:rPr>
  </w:style>
  <w:style w:type="character" w:customStyle="1" w:styleId="ListLabel444">
    <w:name w:val="ListLabel 444"/>
    <w:rsid w:val="006C2FC8"/>
    <w:rPr>
      <w:color w:val="00000A"/>
      <w:sz w:val="22"/>
      <w:szCs w:val="22"/>
    </w:rPr>
  </w:style>
  <w:style w:type="character" w:customStyle="1" w:styleId="ListLabel445">
    <w:name w:val="ListLabel 445"/>
    <w:rsid w:val="006C2FC8"/>
    <w:rPr>
      <w:rFonts w:ascii="Times New Roman" w:hAnsi="Times New Roman" w:cs="Times New Roman" w:hint="default"/>
    </w:rPr>
  </w:style>
  <w:style w:type="character" w:customStyle="1" w:styleId="ListLabel446">
    <w:name w:val="ListLabel 446"/>
    <w:rsid w:val="006C2FC8"/>
    <w:rPr>
      <w:rFonts w:ascii="Times New Roman" w:hAnsi="Times New Roman" w:cs="Times New Roman" w:hint="default"/>
    </w:rPr>
  </w:style>
  <w:style w:type="character" w:customStyle="1" w:styleId="ListLabel447">
    <w:name w:val="ListLabel 447"/>
    <w:rsid w:val="006C2FC8"/>
    <w:rPr>
      <w:rFonts w:ascii="Times New Roman" w:hAnsi="Times New Roman" w:cs="Times New Roman" w:hint="default"/>
    </w:rPr>
  </w:style>
  <w:style w:type="character" w:customStyle="1" w:styleId="ListLabel448">
    <w:name w:val="ListLabel 448"/>
    <w:rsid w:val="006C2FC8"/>
    <w:rPr>
      <w:rFonts w:ascii="Times New Roman" w:hAnsi="Times New Roman" w:cs="Times New Roman" w:hint="default"/>
    </w:rPr>
  </w:style>
  <w:style w:type="character" w:customStyle="1" w:styleId="ListLabel449">
    <w:name w:val="ListLabel 449"/>
    <w:rsid w:val="006C2FC8"/>
    <w:rPr>
      <w:rFonts w:ascii="Times New Roman" w:hAnsi="Times New Roman" w:cs="Times New Roman" w:hint="default"/>
    </w:rPr>
  </w:style>
  <w:style w:type="character" w:customStyle="1" w:styleId="ListLabel450">
    <w:name w:val="ListLabel 450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451">
    <w:name w:val="ListLabel 45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52">
    <w:name w:val="ListLabel 45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453">
    <w:name w:val="ListLabel 45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54">
    <w:name w:val="ListLabel 45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55">
    <w:name w:val="ListLabel 455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456">
    <w:name w:val="ListLabel 456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457">
    <w:name w:val="ListLabel 457"/>
    <w:rsid w:val="006C2FC8"/>
    <w:rPr>
      <w:b/>
      <w:bCs w:val="0"/>
      <w:sz w:val="22"/>
      <w:szCs w:val="22"/>
    </w:rPr>
  </w:style>
  <w:style w:type="character" w:customStyle="1" w:styleId="ListLabel458">
    <w:name w:val="ListLabel 458"/>
    <w:rsid w:val="006C2FC8"/>
    <w:rPr>
      <w:sz w:val="22"/>
      <w:szCs w:val="22"/>
    </w:rPr>
  </w:style>
  <w:style w:type="character" w:customStyle="1" w:styleId="ListLabel459">
    <w:name w:val="ListLabel 459"/>
    <w:rsid w:val="006C2FC8"/>
    <w:rPr>
      <w:b/>
      <w:bCs w:val="0"/>
      <w:sz w:val="22"/>
      <w:szCs w:val="22"/>
    </w:rPr>
  </w:style>
  <w:style w:type="character" w:customStyle="1" w:styleId="ListLabel460">
    <w:name w:val="ListLabel 460"/>
    <w:rsid w:val="006C2FC8"/>
    <w:rPr>
      <w:sz w:val="22"/>
      <w:szCs w:val="22"/>
    </w:rPr>
  </w:style>
  <w:style w:type="character" w:customStyle="1" w:styleId="ListLabel461">
    <w:name w:val="ListLabel 461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462">
    <w:name w:val="ListLabel 462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463">
    <w:name w:val="ListLabel 463"/>
    <w:rsid w:val="006C2FC8"/>
    <w:rPr>
      <w:rFonts w:ascii="SimSun" w:eastAsia="SimSun" w:hAnsi="SimSun" w:cs="Times New Roman" w:hint="eastAsia"/>
    </w:rPr>
  </w:style>
  <w:style w:type="character" w:customStyle="1" w:styleId="ListLabel464">
    <w:name w:val="ListLabel 464"/>
    <w:rsid w:val="006C2FC8"/>
    <w:rPr>
      <w:sz w:val="22"/>
    </w:rPr>
  </w:style>
  <w:style w:type="character" w:customStyle="1" w:styleId="ListLabel465">
    <w:name w:val="ListLabel 465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466">
    <w:name w:val="ListLabel 466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467">
    <w:name w:val="ListLabel 467"/>
    <w:rsid w:val="006C2FC8"/>
    <w:rPr>
      <w:rFonts w:ascii="Times New Roman" w:hAnsi="Times New Roman" w:cs="Times New Roman" w:hint="default"/>
    </w:rPr>
  </w:style>
  <w:style w:type="character" w:customStyle="1" w:styleId="ListLabel468">
    <w:name w:val="ListLabel 468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469">
    <w:name w:val="ListLabel 469"/>
    <w:rsid w:val="006C2FC8"/>
    <w:rPr>
      <w:rFonts w:ascii="Times New Roman" w:hAnsi="Times New Roman" w:cs="Times New Roman" w:hint="default"/>
    </w:rPr>
  </w:style>
  <w:style w:type="character" w:customStyle="1" w:styleId="ListLabel470">
    <w:name w:val="ListLabel 470"/>
    <w:rsid w:val="006C2FC8"/>
    <w:rPr>
      <w:rFonts w:ascii="Times New Roman" w:hAnsi="Times New Roman" w:cs="Times New Roman" w:hint="default"/>
    </w:rPr>
  </w:style>
  <w:style w:type="character" w:customStyle="1" w:styleId="ListLabel471">
    <w:name w:val="ListLabel 471"/>
    <w:rsid w:val="006C2FC8"/>
    <w:rPr>
      <w:rFonts w:ascii="Times New Roman" w:hAnsi="Times New Roman" w:cs="Times New Roman" w:hint="default"/>
    </w:rPr>
  </w:style>
  <w:style w:type="character" w:customStyle="1" w:styleId="ListLabel472">
    <w:name w:val="ListLabel 472"/>
    <w:rsid w:val="006C2FC8"/>
    <w:rPr>
      <w:rFonts w:ascii="Times New Roman" w:hAnsi="Times New Roman" w:cs="Times New Roman" w:hint="default"/>
    </w:rPr>
  </w:style>
  <w:style w:type="character" w:customStyle="1" w:styleId="ListLabel473">
    <w:name w:val="ListLabel 473"/>
    <w:rsid w:val="006C2FC8"/>
    <w:rPr>
      <w:rFonts w:ascii="Times New Roman" w:hAnsi="Times New Roman" w:cs="Times New Roman" w:hint="default"/>
    </w:rPr>
  </w:style>
  <w:style w:type="character" w:customStyle="1" w:styleId="ListLabel474">
    <w:name w:val="ListLabel 474"/>
    <w:rsid w:val="006C2FC8"/>
    <w:rPr>
      <w:rFonts w:ascii="Times New Roman" w:hAnsi="Times New Roman" w:cs="Times New Roman" w:hint="default"/>
    </w:rPr>
  </w:style>
  <w:style w:type="character" w:customStyle="1" w:styleId="ListLabel475">
    <w:name w:val="ListLabel 475"/>
    <w:rsid w:val="006C2FC8"/>
    <w:rPr>
      <w:rFonts w:ascii="Times New Roman" w:hAnsi="Times New Roman" w:cs="Times New Roman" w:hint="default"/>
    </w:rPr>
  </w:style>
  <w:style w:type="character" w:customStyle="1" w:styleId="ListLabel476">
    <w:name w:val="ListLabel 476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477">
    <w:name w:val="ListLabel 47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78">
    <w:name w:val="ListLabel 47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79">
    <w:name w:val="ListLabel 47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0">
    <w:name w:val="ListLabel 48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1">
    <w:name w:val="ListLabel 48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2">
    <w:name w:val="ListLabel 48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3">
    <w:name w:val="ListLabel 48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4">
    <w:name w:val="ListLabel 48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485">
    <w:name w:val="ListLabel 48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486">
    <w:name w:val="ListLabel 486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487">
    <w:name w:val="ListLabel 487"/>
    <w:rsid w:val="006C2FC8"/>
    <w:rPr>
      <w:rFonts w:ascii="Times New Roman" w:hAnsi="Times New Roman" w:cs="Times New Roman" w:hint="default"/>
    </w:rPr>
  </w:style>
  <w:style w:type="character" w:customStyle="1" w:styleId="ListLabel488">
    <w:name w:val="ListLabel 488"/>
    <w:rsid w:val="006C2FC8"/>
    <w:rPr>
      <w:rFonts w:ascii="Times New Roman" w:hAnsi="Times New Roman" w:cs="Times New Roman" w:hint="default"/>
    </w:rPr>
  </w:style>
  <w:style w:type="character" w:customStyle="1" w:styleId="ListLabel489">
    <w:name w:val="ListLabel 489"/>
    <w:rsid w:val="006C2FC8"/>
    <w:rPr>
      <w:sz w:val="22"/>
      <w:szCs w:val="22"/>
    </w:rPr>
  </w:style>
  <w:style w:type="character" w:customStyle="1" w:styleId="ListLabel490">
    <w:name w:val="ListLabel 490"/>
    <w:rsid w:val="006C2FC8"/>
    <w:rPr>
      <w:rFonts w:ascii="Times New Roman" w:hAnsi="Times New Roman" w:cs="Times New Roman" w:hint="default"/>
    </w:rPr>
  </w:style>
  <w:style w:type="character" w:customStyle="1" w:styleId="ListLabel491">
    <w:name w:val="ListLabel 491"/>
    <w:rsid w:val="006C2FC8"/>
    <w:rPr>
      <w:rFonts w:ascii="Times New Roman" w:hAnsi="Times New Roman" w:cs="Times New Roman" w:hint="default"/>
    </w:rPr>
  </w:style>
  <w:style w:type="character" w:customStyle="1" w:styleId="ListLabel492">
    <w:name w:val="ListLabel 492"/>
    <w:rsid w:val="006C2FC8"/>
    <w:rPr>
      <w:rFonts w:ascii="Times New Roman" w:hAnsi="Times New Roman" w:cs="Times New Roman" w:hint="default"/>
    </w:rPr>
  </w:style>
  <w:style w:type="character" w:customStyle="1" w:styleId="ListLabel493">
    <w:name w:val="ListLabel 493"/>
    <w:rsid w:val="006C2FC8"/>
    <w:rPr>
      <w:rFonts w:ascii="Times New Roman" w:hAnsi="Times New Roman" w:cs="Times New Roman" w:hint="default"/>
    </w:rPr>
  </w:style>
  <w:style w:type="character" w:customStyle="1" w:styleId="ListLabel494">
    <w:name w:val="ListLabel 494"/>
    <w:rsid w:val="006C2FC8"/>
    <w:rPr>
      <w:rFonts w:ascii="Times New Roman" w:hAnsi="Times New Roman" w:cs="Times New Roman" w:hint="default"/>
    </w:rPr>
  </w:style>
  <w:style w:type="character" w:customStyle="1" w:styleId="ListLabel495">
    <w:name w:val="ListLabel 495"/>
    <w:rsid w:val="006C2FC8"/>
    <w:rPr>
      <w:b/>
      <w:bCs w:val="0"/>
      <w:sz w:val="22"/>
      <w:szCs w:val="22"/>
    </w:rPr>
  </w:style>
  <w:style w:type="character" w:customStyle="1" w:styleId="ListLabel496">
    <w:name w:val="ListLabel 496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497">
    <w:name w:val="ListLabel 497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498">
    <w:name w:val="ListLabel 498"/>
    <w:rsid w:val="006C2FC8"/>
    <w:rPr>
      <w:rFonts w:ascii="Courier New" w:hAnsi="Courier New" w:cs="Courier New" w:hint="default"/>
    </w:rPr>
  </w:style>
  <w:style w:type="character" w:customStyle="1" w:styleId="ListLabel499">
    <w:name w:val="ListLabel 499"/>
    <w:rsid w:val="006C2FC8"/>
    <w:rPr>
      <w:rFonts w:ascii="Wingdings" w:hAnsi="Wingdings" w:cs="Wingdings" w:hint="default"/>
    </w:rPr>
  </w:style>
  <w:style w:type="character" w:customStyle="1" w:styleId="ListLabel500">
    <w:name w:val="ListLabel 500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501">
    <w:name w:val="ListLabel 501"/>
    <w:rsid w:val="006C2FC8"/>
    <w:rPr>
      <w:rFonts w:ascii="Courier New" w:hAnsi="Courier New" w:cs="Courier New" w:hint="default"/>
    </w:rPr>
  </w:style>
  <w:style w:type="character" w:customStyle="1" w:styleId="ListLabel502">
    <w:name w:val="ListLabel 502"/>
    <w:rsid w:val="006C2FC8"/>
    <w:rPr>
      <w:rFonts w:ascii="Wingdings" w:hAnsi="Wingdings" w:cs="Wingdings" w:hint="default"/>
    </w:rPr>
  </w:style>
  <w:style w:type="character" w:customStyle="1" w:styleId="ListLabel503">
    <w:name w:val="ListLabel 503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504">
    <w:name w:val="ListLabel 504"/>
    <w:rsid w:val="006C2FC8"/>
    <w:rPr>
      <w:rFonts w:ascii="Courier New" w:hAnsi="Courier New" w:cs="Courier New" w:hint="default"/>
    </w:rPr>
  </w:style>
  <w:style w:type="character" w:customStyle="1" w:styleId="ListLabel505">
    <w:name w:val="ListLabel 505"/>
    <w:rsid w:val="006C2FC8"/>
    <w:rPr>
      <w:rFonts w:ascii="Wingdings" w:hAnsi="Wingdings" w:cs="Wingdings" w:hint="default"/>
    </w:rPr>
  </w:style>
  <w:style w:type="character" w:customStyle="1" w:styleId="ListLabel506">
    <w:name w:val="ListLabel 506"/>
    <w:rsid w:val="006C2FC8"/>
    <w:rPr>
      <w:sz w:val="22"/>
      <w:szCs w:val="22"/>
    </w:rPr>
  </w:style>
  <w:style w:type="character" w:customStyle="1" w:styleId="ListLabel507">
    <w:name w:val="ListLabel 507"/>
    <w:rsid w:val="006C2FC8"/>
    <w:rPr>
      <w:b/>
      <w:bCs w:val="0"/>
      <w:sz w:val="22"/>
      <w:szCs w:val="22"/>
    </w:rPr>
  </w:style>
  <w:style w:type="character" w:customStyle="1" w:styleId="ListLabel508">
    <w:name w:val="ListLabel 50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09">
    <w:name w:val="ListLabel 509"/>
    <w:rsid w:val="006C2FC8"/>
    <w:rPr>
      <w:rFonts w:ascii="Symbol" w:hAnsi="Symbol" w:cs="Symbol" w:hint="default"/>
    </w:rPr>
  </w:style>
  <w:style w:type="character" w:customStyle="1" w:styleId="ListLabel510">
    <w:name w:val="ListLabel 510"/>
    <w:rsid w:val="006C2FC8"/>
    <w:rPr>
      <w:rFonts w:ascii="Wingdings" w:hAnsi="Wingdings" w:cs="Wingdings" w:hint="default"/>
    </w:rPr>
  </w:style>
  <w:style w:type="character" w:customStyle="1" w:styleId="ListLabel511">
    <w:name w:val="ListLabel 51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12">
    <w:name w:val="ListLabel 512"/>
    <w:rsid w:val="006C2FC8"/>
    <w:rPr>
      <w:rFonts w:ascii="Courier New" w:hAnsi="Courier New" w:cs="Courier New" w:hint="default"/>
    </w:rPr>
  </w:style>
  <w:style w:type="character" w:customStyle="1" w:styleId="ListLabel513">
    <w:name w:val="ListLabel 513"/>
    <w:rsid w:val="006C2FC8"/>
    <w:rPr>
      <w:rFonts w:ascii="Wingdings" w:hAnsi="Wingdings" w:cs="Wingdings" w:hint="default"/>
    </w:rPr>
  </w:style>
  <w:style w:type="character" w:customStyle="1" w:styleId="ListLabel514">
    <w:name w:val="ListLabel 514"/>
    <w:rsid w:val="006C2FC8"/>
    <w:rPr>
      <w:rFonts w:ascii="Symbol" w:hAnsi="Symbol" w:cs="Symbol" w:hint="default"/>
    </w:rPr>
  </w:style>
  <w:style w:type="character" w:customStyle="1" w:styleId="ListLabel515">
    <w:name w:val="ListLabel 515"/>
    <w:rsid w:val="006C2FC8"/>
    <w:rPr>
      <w:rFonts w:ascii="Courier New" w:hAnsi="Courier New" w:cs="Courier New" w:hint="default"/>
    </w:rPr>
  </w:style>
  <w:style w:type="character" w:customStyle="1" w:styleId="ListLabel516">
    <w:name w:val="ListLabel 516"/>
    <w:rsid w:val="006C2FC8"/>
    <w:rPr>
      <w:rFonts w:ascii="Wingdings" w:hAnsi="Wingdings" w:cs="Wingdings" w:hint="default"/>
    </w:rPr>
  </w:style>
  <w:style w:type="character" w:customStyle="1" w:styleId="ListLabel517">
    <w:name w:val="ListLabel 517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518">
    <w:name w:val="ListLabel 518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519">
    <w:name w:val="ListLabel 51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0">
    <w:name w:val="ListLabel 52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1">
    <w:name w:val="ListLabel 52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2">
    <w:name w:val="ListLabel 52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3">
    <w:name w:val="ListLabel 52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4">
    <w:name w:val="ListLabel 52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5">
    <w:name w:val="ListLabel 52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6">
    <w:name w:val="ListLabel 526"/>
    <w:rsid w:val="006C2FC8"/>
    <w:rPr>
      <w:sz w:val="22"/>
      <w:szCs w:val="22"/>
    </w:rPr>
  </w:style>
  <w:style w:type="character" w:customStyle="1" w:styleId="ListLabel527">
    <w:name w:val="ListLabel 52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8">
    <w:name w:val="ListLabel 52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29">
    <w:name w:val="ListLabel 52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0">
    <w:name w:val="ListLabel 53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1">
    <w:name w:val="ListLabel 53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2">
    <w:name w:val="ListLabel 53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3">
    <w:name w:val="ListLabel 53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4">
    <w:name w:val="ListLabel 53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35">
    <w:name w:val="ListLabel 53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36">
    <w:name w:val="ListLabel 536"/>
    <w:rsid w:val="006C2FC8"/>
    <w:rPr>
      <w:rFonts w:ascii="OpenSymbol" w:hAnsi="OpenSymbol" w:cs="OpenSymbol" w:hint="default"/>
    </w:rPr>
  </w:style>
  <w:style w:type="character" w:customStyle="1" w:styleId="ListLabel537">
    <w:name w:val="ListLabel 537"/>
    <w:rsid w:val="006C2FC8"/>
    <w:rPr>
      <w:rFonts w:ascii="OpenSymbol" w:hAnsi="OpenSymbol" w:cs="OpenSymbol" w:hint="default"/>
    </w:rPr>
  </w:style>
  <w:style w:type="character" w:customStyle="1" w:styleId="ListLabel538">
    <w:name w:val="ListLabel 53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39">
    <w:name w:val="ListLabel 539"/>
    <w:rsid w:val="006C2FC8"/>
    <w:rPr>
      <w:rFonts w:ascii="OpenSymbol" w:hAnsi="OpenSymbol" w:cs="OpenSymbol" w:hint="default"/>
    </w:rPr>
  </w:style>
  <w:style w:type="character" w:customStyle="1" w:styleId="ListLabel540">
    <w:name w:val="ListLabel 540"/>
    <w:rsid w:val="006C2FC8"/>
    <w:rPr>
      <w:rFonts w:ascii="OpenSymbol" w:hAnsi="OpenSymbol" w:cs="OpenSymbol" w:hint="default"/>
    </w:rPr>
  </w:style>
  <w:style w:type="character" w:customStyle="1" w:styleId="ListLabel541">
    <w:name w:val="ListLabel 541"/>
    <w:rsid w:val="006C2FC8"/>
    <w:rPr>
      <w:rFonts w:ascii="OpenSymbol" w:hAnsi="OpenSymbol" w:cs="OpenSymbol" w:hint="default"/>
    </w:rPr>
  </w:style>
  <w:style w:type="character" w:customStyle="1" w:styleId="ListLabel542">
    <w:name w:val="ListLabel 542"/>
    <w:rsid w:val="006C2FC8"/>
    <w:rPr>
      <w:rFonts w:ascii="OpenSymbol" w:hAnsi="OpenSymbol" w:cs="OpenSymbol" w:hint="default"/>
    </w:rPr>
  </w:style>
  <w:style w:type="character" w:customStyle="1" w:styleId="ListLabel543">
    <w:name w:val="ListLabel 543"/>
    <w:rsid w:val="006C2FC8"/>
    <w:rPr>
      <w:rFonts w:ascii="OpenSymbol" w:hAnsi="OpenSymbol" w:cs="OpenSymbol" w:hint="default"/>
    </w:rPr>
  </w:style>
  <w:style w:type="character" w:customStyle="1" w:styleId="ListLabel544">
    <w:name w:val="ListLabel 544"/>
    <w:rsid w:val="006C2FC8"/>
    <w:rPr>
      <w:sz w:val="22"/>
      <w:szCs w:val="22"/>
    </w:rPr>
  </w:style>
  <w:style w:type="character" w:customStyle="1" w:styleId="ListLabel545">
    <w:name w:val="ListLabel 545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546">
    <w:name w:val="ListLabel 546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547">
    <w:name w:val="ListLabel 54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48">
    <w:name w:val="ListLabel 54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49">
    <w:name w:val="ListLabel 54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50">
    <w:name w:val="ListLabel 55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551">
    <w:name w:val="ListLabel 55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52">
    <w:name w:val="ListLabel 552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53">
    <w:name w:val="ListLabel 55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54">
    <w:name w:val="ListLabel 55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555">
    <w:name w:val="ListLabel 555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556">
    <w:name w:val="ListLabel 556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557">
    <w:name w:val="ListLabel 557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558">
    <w:name w:val="ListLabel 55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559">
    <w:name w:val="ListLabel 559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560">
    <w:name w:val="ListLabel 56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61">
    <w:name w:val="ListLabel 561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562">
    <w:name w:val="ListLabel 56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63">
    <w:name w:val="ListLabel 56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64">
    <w:name w:val="ListLabel 56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65">
    <w:name w:val="ListLabel 56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566">
    <w:name w:val="ListLabel 566"/>
    <w:rsid w:val="006C2FC8"/>
    <w:rPr>
      <w:rFonts w:ascii="Times New Roman" w:hAnsi="Times New Roman" w:cs="Times New Roman" w:hint="default"/>
    </w:rPr>
  </w:style>
  <w:style w:type="character" w:customStyle="1" w:styleId="ListLabel567">
    <w:name w:val="ListLabel 567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568">
    <w:name w:val="ListLabel 568"/>
    <w:rsid w:val="006C2FC8"/>
    <w:rPr>
      <w:rFonts w:ascii="Times New Roman" w:hAnsi="Times New Roman" w:cs="Times New Roman" w:hint="default"/>
    </w:rPr>
  </w:style>
  <w:style w:type="character" w:customStyle="1" w:styleId="ListLabel569">
    <w:name w:val="ListLabel 569"/>
    <w:rsid w:val="006C2FC8"/>
    <w:rPr>
      <w:rFonts w:ascii="Times New Roman" w:hAnsi="Times New Roman" w:cs="Times New Roman" w:hint="default"/>
    </w:rPr>
  </w:style>
  <w:style w:type="character" w:customStyle="1" w:styleId="ListLabel570">
    <w:name w:val="ListLabel 570"/>
    <w:rsid w:val="006C2FC8"/>
    <w:rPr>
      <w:rFonts w:ascii="Times New Roman" w:hAnsi="Times New Roman" w:cs="Times New Roman" w:hint="default"/>
    </w:rPr>
  </w:style>
  <w:style w:type="character" w:customStyle="1" w:styleId="ListLabel571">
    <w:name w:val="ListLabel 571"/>
    <w:rsid w:val="006C2FC8"/>
    <w:rPr>
      <w:rFonts w:ascii="Times New Roman" w:hAnsi="Times New Roman" w:cs="Times New Roman" w:hint="default"/>
    </w:rPr>
  </w:style>
  <w:style w:type="character" w:customStyle="1" w:styleId="ListLabel572">
    <w:name w:val="ListLabel 572"/>
    <w:rsid w:val="006C2FC8"/>
    <w:rPr>
      <w:rFonts w:ascii="Times New Roman" w:hAnsi="Times New Roman" w:cs="Times New Roman" w:hint="default"/>
    </w:rPr>
  </w:style>
  <w:style w:type="character" w:customStyle="1" w:styleId="ListLabel573">
    <w:name w:val="ListLabel 573"/>
    <w:rsid w:val="006C2FC8"/>
    <w:rPr>
      <w:rFonts w:ascii="Times New Roman" w:hAnsi="Times New Roman" w:cs="Times New Roman" w:hint="default"/>
    </w:rPr>
  </w:style>
  <w:style w:type="character" w:customStyle="1" w:styleId="ListLabel574">
    <w:name w:val="ListLabel 574"/>
    <w:rsid w:val="006C2FC8"/>
    <w:rPr>
      <w:rFonts w:ascii="Times New Roman" w:hAnsi="Times New Roman" w:cs="Times New Roman" w:hint="default"/>
    </w:rPr>
  </w:style>
  <w:style w:type="character" w:customStyle="1" w:styleId="ListLabel575">
    <w:name w:val="ListLabel 57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76">
    <w:name w:val="ListLabel 576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577">
    <w:name w:val="ListLabel 57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6C2FC8"/>
    <w:rPr>
      <w:rFonts w:ascii="Times New Roman" w:hAnsi="Times New Roman" w:cs="Times New Roman" w:hint="default"/>
    </w:rPr>
  </w:style>
  <w:style w:type="character" w:customStyle="1" w:styleId="ListLabel579">
    <w:name w:val="ListLabel 579"/>
    <w:rsid w:val="006C2FC8"/>
    <w:rPr>
      <w:rFonts w:ascii="Times New Roman" w:hAnsi="Times New Roman" w:cs="Times New Roman" w:hint="default"/>
    </w:rPr>
  </w:style>
  <w:style w:type="character" w:customStyle="1" w:styleId="ListLabel580">
    <w:name w:val="ListLabel 580"/>
    <w:rsid w:val="006C2FC8"/>
    <w:rPr>
      <w:color w:val="00000A"/>
      <w:sz w:val="22"/>
      <w:szCs w:val="22"/>
    </w:rPr>
  </w:style>
  <w:style w:type="character" w:customStyle="1" w:styleId="ListLabel581">
    <w:name w:val="ListLabel 581"/>
    <w:rsid w:val="006C2FC8"/>
    <w:rPr>
      <w:rFonts w:ascii="Times New Roman" w:hAnsi="Times New Roman" w:cs="Times New Roman" w:hint="default"/>
    </w:rPr>
  </w:style>
  <w:style w:type="character" w:customStyle="1" w:styleId="ListLabel582">
    <w:name w:val="ListLabel 582"/>
    <w:rsid w:val="006C2FC8"/>
    <w:rPr>
      <w:rFonts w:ascii="Times New Roman" w:hAnsi="Times New Roman" w:cs="Times New Roman" w:hint="default"/>
    </w:rPr>
  </w:style>
  <w:style w:type="character" w:customStyle="1" w:styleId="ListLabel583">
    <w:name w:val="ListLabel 583"/>
    <w:rsid w:val="006C2FC8"/>
    <w:rPr>
      <w:rFonts w:ascii="Times New Roman" w:hAnsi="Times New Roman" w:cs="Times New Roman" w:hint="default"/>
    </w:rPr>
  </w:style>
  <w:style w:type="character" w:customStyle="1" w:styleId="ListLabel584">
    <w:name w:val="ListLabel 584"/>
    <w:rsid w:val="006C2FC8"/>
    <w:rPr>
      <w:rFonts w:ascii="Times New Roman" w:hAnsi="Times New Roman" w:cs="Times New Roman" w:hint="default"/>
    </w:rPr>
  </w:style>
  <w:style w:type="character" w:customStyle="1" w:styleId="ListLabel585">
    <w:name w:val="ListLabel 585"/>
    <w:rsid w:val="006C2FC8"/>
    <w:rPr>
      <w:rFonts w:ascii="Times New Roman" w:hAnsi="Times New Roman" w:cs="Times New Roman" w:hint="default"/>
    </w:rPr>
  </w:style>
  <w:style w:type="character" w:customStyle="1" w:styleId="ListLabel586">
    <w:name w:val="ListLabel 586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587">
    <w:name w:val="ListLabel 58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88">
    <w:name w:val="ListLabel 58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589">
    <w:name w:val="ListLabel 58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90">
    <w:name w:val="ListLabel 59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591">
    <w:name w:val="ListLabel 591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592">
    <w:name w:val="ListLabel 592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593">
    <w:name w:val="ListLabel 593"/>
    <w:rsid w:val="006C2FC8"/>
    <w:rPr>
      <w:b/>
      <w:bCs w:val="0"/>
      <w:sz w:val="22"/>
      <w:szCs w:val="22"/>
    </w:rPr>
  </w:style>
  <w:style w:type="character" w:customStyle="1" w:styleId="ListLabel594">
    <w:name w:val="ListLabel 594"/>
    <w:rsid w:val="006C2FC8"/>
    <w:rPr>
      <w:sz w:val="22"/>
      <w:szCs w:val="22"/>
    </w:rPr>
  </w:style>
  <w:style w:type="character" w:customStyle="1" w:styleId="ListLabel595">
    <w:name w:val="ListLabel 595"/>
    <w:rsid w:val="006C2FC8"/>
    <w:rPr>
      <w:b/>
      <w:bCs w:val="0"/>
      <w:sz w:val="22"/>
      <w:szCs w:val="22"/>
    </w:rPr>
  </w:style>
  <w:style w:type="character" w:customStyle="1" w:styleId="ListLabel596">
    <w:name w:val="ListLabel 596"/>
    <w:rsid w:val="006C2FC8"/>
    <w:rPr>
      <w:sz w:val="22"/>
      <w:szCs w:val="22"/>
    </w:rPr>
  </w:style>
  <w:style w:type="character" w:customStyle="1" w:styleId="ListLabel597">
    <w:name w:val="ListLabel 597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598">
    <w:name w:val="ListLabel 598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599">
    <w:name w:val="ListLabel 599"/>
    <w:rsid w:val="006C2FC8"/>
    <w:rPr>
      <w:rFonts w:ascii="SimSun" w:eastAsia="SimSun" w:hAnsi="SimSun" w:cs="Times New Roman" w:hint="eastAsia"/>
    </w:rPr>
  </w:style>
  <w:style w:type="character" w:customStyle="1" w:styleId="ListLabel600">
    <w:name w:val="ListLabel 600"/>
    <w:rsid w:val="006C2FC8"/>
    <w:rPr>
      <w:sz w:val="22"/>
    </w:rPr>
  </w:style>
  <w:style w:type="character" w:customStyle="1" w:styleId="ListLabel601">
    <w:name w:val="ListLabel 601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602">
    <w:name w:val="ListLabel 602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603">
    <w:name w:val="ListLabel 603"/>
    <w:rsid w:val="006C2FC8"/>
    <w:rPr>
      <w:rFonts w:ascii="Times New Roman" w:hAnsi="Times New Roman" w:cs="Times New Roman" w:hint="default"/>
    </w:rPr>
  </w:style>
  <w:style w:type="character" w:customStyle="1" w:styleId="ListLabel604">
    <w:name w:val="ListLabel 604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605">
    <w:name w:val="ListLabel 605"/>
    <w:rsid w:val="006C2FC8"/>
    <w:rPr>
      <w:rFonts w:ascii="Times New Roman" w:hAnsi="Times New Roman" w:cs="Times New Roman" w:hint="default"/>
    </w:rPr>
  </w:style>
  <w:style w:type="character" w:customStyle="1" w:styleId="ListLabel606">
    <w:name w:val="ListLabel 606"/>
    <w:rsid w:val="006C2FC8"/>
    <w:rPr>
      <w:rFonts w:ascii="Times New Roman" w:hAnsi="Times New Roman" w:cs="Times New Roman" w:hint="default"/>
    </w:rPr>
  </w:style>
  <w:style w:type="character" w:customStyle="1" w:styleId="ListLabel607">
    <w:name w:val="ListLabel 607"/>
    <w:rsid w:val="006C2FC8"/>
    <w:rPr>
      <w:rFonts w:ascii="Times New Roman" w:hAnsi="Times New Roman" w:cs="Times New Roman" w:hint="default"/>
    </w:rPr>
  </w:style>
  <w:style w:type="character" w:customStyle="1" w:styleId="ListLabel608">
    <w:name w:val="ListLabel 608"/>
    <w:rsid w:val="006C2FC8"/>
    <w:rPr>
      <w:rFonts w:ascii="Times New Roman" w:hAnsi="Times New Roman" w:cs="Times New Roman" w:hint="default"/>
    </w:rPr>
  </w:style>
  <w:style w:type="character" w:customStyle="1" w:styleId="ListLabel609">
    <w:name w:val="ListLabel 609"/>
    <w:rsid w:val="006C2FC8"/>
    <w:rPr>
      <w:rFonts w:ascii="Times New Roman" w:hAnsi="Times New Roman" w:cs="Times New Roman" w:hint="default"/>
    </w:rPr>
  </w:style>
  <w:style w:type="character" w:customStyle="1" w:styleId="ListLabel610">
    <w:name w:val="ListLabel 610"/>
    <w:rsid w:val="006C2FC8"/>
    <w:rPr>
      <w:rFonts w:ascii="Times New Roman" w:hAnsi="Times New Roman" w:cs="Times New Roman" w:hint="default"/>
    </w:rPr>
  </w:style>
  <w:style w:type="character" w:customStyle="1" w:styleId="ListLabel611">
    <w:name w:val="ListLabel 611"/>
    <w:rsid w:val="006C2FC8"/>
    <w:rPr>
      <w:rFonts w:ascii="Times New Roman" w:hAnsi="Times New Roman" w:cs="Times New Roman" w:hint="default"/>
    </w:rPr>
  </w:style>
  <w:style w:type="character" w:customStyle="1" w:styleId="ListLabel612">
    <w:name w:val="ListLabel 612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613">
    <w:name w:val="ListLabel 61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4">
    <w:name w:val="ListLabel 61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5">
    <w:name w:val="ListLabel 61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6">
    <w:name w:val="ListLabel 61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7">
    <w:name w:val="ListLabel 61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8">
    <w:name w:val="ListLabel 61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19">
    <w:name w:val="ListLabel 61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20">
    <w:name w:val="ListLabel 62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21">
    <w:name w:val="ListLabel 62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622">
    <w:name w:val="ListLabel 622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623">
    <w:name w:val="ListLabel 623"/>
    <w:rsid w:val="006C2FC8"/>
    <w:rPr>
      <w:rFonts w:ascii="Times New Roman" w:hAnsi="Times New Roman" w:cs="Times New Roman" w:hint="default"/>
    </w:rPr>
  </w:style>
  <w:style w:type="character" w:customStyle="1" w:styleId="ListLabel624">
    <w:name w:val="ListLabel 624"/>
    <w:rsid w:val="006C2FC8"/>
    <w:rPr>
      <w:rFonts w:ascii="Times New Roman" w:hAnsi="Times New Roman" w:cs="Times New Roman" w:hint="default"/>
    </w:rPr>
  </w:style>
  <w:style w:type="character" w:customStyle="1" w:styleId="ListLabel625">
    <w:name w:val="ListLabel 625"/>
    <w:rsid w:val="006C2FC8"/>
    <w:rPr>
      <w:sz w:val="22"/>
      <w:szCs w:val="22"/>
    </w:rPr>
  </w:style>
  <w:style w:type="character" w:customStyle="1" w:styleId="ListLabel626">
    <w:name w:val="ListLabel 626"/>
    <w:rsid w:val="006C2FC8"/>
    <w:rPr>
      <w:rFonts w:ascii="Times New Roman" w:hAnsi="Times New Roman" w:cs="Times New Roman" w:hint="default"/>
    </w:rPr>
  </w:style>
  <w:style w:type="character" w:customStyle="1" w:styleId="ListLabel627">
    <w:name w:val="ListLabel 627"/>
    <w:rsid w:val="006C2FC8"/>
    <w:rPr>
      <w:rFonts w:ascii="Times New Roman" w:hAnsi="Times New Roman" w:cs="Times New Roman" w:hint="default"/>
    </w:rPr>
  </w:style>
  <w:style w:type="character" w:customStyle="1" w:styleId="ListLabel628">
    <w:name w:val="ListLabel 628"/>
    <w:rsid w:val="006C2FC8"/>
    <w:rPr>
      <w:rFonts w:ascii="Times New Roman" w:hAnsi="Times New Roman" w:cs="Times New Roman" w:hint="default"/>
    </w:rPr>
  </w:style>
  <w:style w:type="character" w:customStyle="1" w:styleId="ListLabel629">
    <w:name w:val="ListLabel 629"/>
    <w:rsid w:val="006C2FC8"/>
    <w:rPr>
      <w:rFonts w:ascii="Times New Roman" w:hAnsi="Times New Roman" w:cs="Times New Roman" w:hint="default"/>
    </w:rPr>
  </w:style>
  <w:style w:type="character" w:customStyle="1" w:styleId="ListLabel630">
    <w:name w:val="ListLabel 630"/>
    <w:rsid w:val="006C2FC8"/>
    <w:rPr>
      <w:rFonts w:ascii="Times New Roman" w:hAnsi="Times New Roman" w:cs="Times New Roman" w:hint="default"/>
    </w:rPr>
  </w:style>
  <w:style w:type="character" w:customStyle="1" w:styleId="ListLabel631">
    <w:name w:val="ListLabel 631"/>
    <w:rsid w:val="006C2FC8"/>
    <w:rPr>
      <w:b/>
      <w:bCs w:val="0"/>
      <w:sz w:val="22"/>
      <w:szCs w:val="22"/>
    </w:rPr>
  </w:style>
  <w:style w:type="character" w:customStyle="1" w:styleId="ListLabel632">
    <w:name w:val="ListLabel 632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633">
    <w:name w:val="ListLabel 633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634">
    <w:name w:val="ListLabel 634"/>
    <w:rsid w:val="006C2FC8"/>
    <w:rPr>
      <w:rFonts w:ascii="Courier New" w:hAnsi="Courier New" w:cs="Courier New" w:hint="default"/>
    </w:rPr>
  </w:style>
  <w:style w:type="character" w:customStyle="1" w:styleId="ListLabel635">
    <w:name w:val="ListLabel 635"/>
    <w:rsid w:val="006C2FC8"/>
    <w:rPr>
      <w:rFonts w:ascii="Wingdings" w:hAnsi="Wingdings" w:cs="Wingdings" w:hint="default"/>
    </w:rPr>
  </w:style>
  <w:style w:type="character" w:customStyle="1" w:styleId="ListLabel636">
    <w:name w:val="ListLabel 636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637">
    <w:name w:val="ListLabel 637"/>
    <w:rsid w:val="006C2FC8"/>
    <w:rPr>
      <w:rFonts w:ascii="Courier New" w:hAnsi="Courier New" w:cs="Courier New" w:hint="default"/>
    </w:rPr>
  </w:style>
  <w:style w:type="character" w:customStyle="1" w:styleId="ListLabel638">
    <w:name w:val="ListLabel 638"/>
    <w:rsid w:val="006C2FC8"/>
    <w:rPr>
      <w:rFonts w:ascii="Wingdings" w:hAnsi="Wingdings" w:cs="Wingdings" w:hint="default"/>
    </w:rPr>
  </w:style>
  <w:style w:type="character" w:customStyle="1" w:styleId="ListLabel639">
    <w:name w:val="ListLabel 639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640">
    <w:name w:val="ListLabel 640"/>
    <w:rsid w:val="006C2FC8"/>
    <w:rPr>
      <w:rFonts w:ascii="Courier New" w:hAnsi="Courier New" w:cs="Courier New" w:hint="default"/>
    </w:rPr>
  </w:style>
  <w:style w:type="character" w:customStyle="1" w:styleId="ListLabel641">
    <w:name w:val="ListLabel 641"/>
    <w:rsid w:val="006C2FC8"/>
    <w:rPr>
      <w:rFonts w:ascii="Wingdings" w:hAnsi="Wingdings" w:cs="Wingdings" w:hint="default"/>
    </w:rPr>
  </w:style>
  <w:style w:type="character" w:customStyle="1" w:styleId="ListLabel642">
    <w:name w:val="ListLabel 642"/>
    <w:rsid w:val="006C2FC8"/>
    <w:rPr>
      <w:sz w:val="22"/>
      <w:szCs w:val="22"/>
    </w:rPr>
  </w:style>
  <w:style w:type="character" w:customStyle="1" w:styleId="ListLabel643">
    <w:name w:val="ListLabel 643"/>
    <w:rsid w:val="006C2FC8"/>
    <w:rPr>
      <w:b/>
      <w:bCs w:val="0"/>
      <w:sz w:val="22"/>
      <w:szCs w:val="22"/>
    </w:rPr>
  </w:style>
  <w:style w:type="character" w:customStyle="1" w:styleId="ListLabel644">
    <w:name w:val="ListLabel 64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6C2FC8"/>
    <w:rPr>
      <w:rFonts w:ascii="Symbol" w:hAnsi="Symbol" w:cs="Symbol" w:hint="default"/>
    </w:rPr>
  </w:style>
  <w:style w:type="character" w:customStyle="1" w:styleId="ListLabel646">
    <w:name w:val="ListLabel 646"/>
    <w:rsid w:val="006C2FC8"/>
    <w:rPr>
      <w:rFonts w:ascii="Wingdings" w:hAnsi="Wingdings" w:cs="Wingdings" w:hint="default"/>
    </w:rPr>
  </w:style>
  <w:style w:type="character" w:customStyle="1" w:styleId="ListLabel647">
    <w:name w:val="ListLabel 64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6C2FC8"/>
    <w:rPr>
      <w:rFonts w:ascii="Courier New" w:hAnsi="Courier New" w:cs="Courier New" w:hint="default"/>
    </w:rPr>
  </w:style>
  <w:style w:type="character" w:customStyle="1" w:styleId="ListLabel649">
    <w:name w:val="ListLabel 649"/>
    <w:rsid w:val="006C2FC8"/>
    <w:rPr>
      <w:rFonts w:ascii="Wingdings" w:hAnsi="Wingdings" w:cs="Wingdings" w:hint="default"/>
    </w:rPr>
  </w:style>
  <w:style w:type="character" w:customStyle="1" w:styleId="ListLabel650">
    <w:name w:val="ListLabel 650"/>
    <w:rsid w:val="006C2FC8"/>
    <w:rPr>
      <w:rFonts w:ascii="Symbol" w:hAnsi="Symbol" w:cs="Symbol" w:hint="default"/>
    </w:rPr>
  </w:style>
  <w:style w:type="character" w:customStyle="1" w:styleId="ListLabel651">
    <w:name w:val="ListLabel 651"/>
    <w:rsid w:val="006C2FC8"/>
    <w:rPr>
      <w:rFonts w:ascii="Courier New" w:hAnsi="Courier New" w:cs="Courier New" w:hint="default"/>
    </w:rPr>
  </w:style>
  <w:style w:type="character" w:customStyle="1" w:styleId="ListLabel652">
    <w:name w:val="ListLabel 652"/>
    <w:rsid w:val="006C2FC8"/>
    <w:rPr>
      <w:rFonts w:ascii="Wingdings" w:hAnsi="Wingdings" w:cs="Wingdings" w:hint="default"/>
    </w:rPr>
  </w:style>
  <w:style w:type="character" w:customStyle="1" w:styleId="ListLabel653">
    <w:name w:val="ListLabel 653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654">
    <w:name w:val="ListLabel 654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655">
    <w:name w:val="ListLabel 65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56">
    <w:name w:val="ListLabel 65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57">
    <w:name w:val="ListLabel 65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58">
    <w:name w:val="ListLabel 65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59">
    <w:name w:val="ListLabel 65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0">
    <w:name w:val="ListLabel 66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1">
    <w:name w:val="ListLabel 6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2">
    <w:name w:val="ListLabel 662"/>
    <w:rsid w:val="006C2FC8"/>
    <w:rPr>
      <w:sz w:val="22"/>
      <w:szCs w:val="22"/>
    </w:rPr>
  </w:style>
  <w:style w:type="character" w:customStyle="1" w:styleId="ListLabel663">
    <w:name w:val="ListLabel 66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4">
    <w:name w:val="ListLabel 66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5">
    <w:name w:val="ListLabel 66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6">
    <w:name w:val="ListLabel 66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7">
    <w:name w:val="ListLabel 66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8">
    <w:name w:val="ListLabel 66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69">
    <w:name w:val="ListLabel 66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70">
    <w:name w:val="ListLabel 67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671">
    <w:name w:val="ListLabel 67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672">
    <w:name w:val="ListLabel 672"/>
    <w:rsid w:val="006C2FC8"/>
    <w:rPr>
      <w:rFonts w:ascii="OpenSymbol" w:hAnsi="OpenSymbol" w:cs="OpenSymbol" w:hint="default"/>
    </w:rPr>
  </w:style>
  <w:style w:type="character" w:customStyle="1" w:styleId="ListLabel673">
    <w:name w:val="ListLabel 673"/>
    <w:rsid w:val="006C2FC8"/>
    <w:rPr>
      <w:rFonts w:ascii="OpenSymbol" w:hAnsi="OpenSymbol" w:cs="OpenSymbol" w:hint="default"/>
    </w:rPr>
  </w:style>
  <w:style w:type="character" w:customStyle="1" w:styleId="ListLabel674">
    <w:name w:val="ListLabel 67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675">
    <w:name w:val="ListLabel 675"/>
    <w:rsid w:val="006C2FC8"/>
    <w:rPr>
      <w:rFonts w:ascii="OpenSymbol" w:hAnsi="OpenSymbol" w:cs="OpenSymbol" w:hint="default"/>
    </w:rPr>
  </w:style>
  <w:style w:type="character" w:customStyle="1" w:styleId="ListLabel676">
    <w:name w:val="ListLabel 676"/>
    <w:rsid w:val="006C2FC8"/>
    <w:rPr>
      <w:rFonts w:ascii="OpenSymbol" w:hAnsi="OpenSymbol" w:cs="OpenSymbol" w:hint="default"/>
    </w:rPr>
  </w:style>
  <w:style w:type="character" w:customStyle="1" w:styleId="ListLabel677">
    <w:name w:val="ListLabel 677"/>
    <w:rsid w:val="006C2FC8"/>
    <w:rPr>
      <w:rFonts w:ascii="OpenSymbol" w:hAnsi="OpenSymbol" w:cs="OpenSymbol" w:hint="default"/>
    </w:rPr>
  </w:style>
  <w:style w:type="character" w:customStyle="1" w:styleId="ListLabel678">
    <w:name w:val="ListLabel 678"/>
    <w:rsid w:val="006C2FC8"/>
    <w:rPr>
      <w:rFonts w:ascii="OpenSymbol" w:hAnsi="OpenSymbol" w:cs="OpenSymbol" w:hint="default"/>
    </w:rPr>
  </w:style>
  <w:style w:type="character" w:customStyle="1" w:styleId="ListLabel679">
    <w:name w:val="ListLabel 679"/>
    <w:rsid w:val="006C2FC8"/>
    <w:rPr>
      <w:rFonts w:ascii="OpenSymbol" w:hAnsi="OpenSymbol" w:cs="OpenSymbol" w:hint="default"/>
    </w:rPr>
  </w:style>
  <w:style w:type="character" w:customStyle="1" w:styleId="ListLabel680">
    <w:name w:val="ListLabel 680"/>
    <w:rsid w:val="006C2FC8"/>
    <w:rPr>
      <w:sz w:val="22"/>
      <w:szCs w:val="22"/>
    </w:rPr>
  </w:style>
  <w:style w:type="character" w:customStyle="1" w:styleId="ListLabel681">
    <w:name w:val="ListLabel 681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682">
    <w:name w:val="ListLabel 68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683">
    <w:name w:val="ListLabel 68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84">
    <w:name w:val="ListLabel 68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85">
    <w:name w:val="ListLabel 68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86">
    <w:name w:val="ListLabel 686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687">
    <w:name w:val="ListLabel 68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88">
    <w:name w:val="ListLabel 68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89">
    <w:name w:val="ListLabel 68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90">
    <w:name w:val="ListLabel 69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691">
    <w:name w:val="ListLabel 691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692">
    <w:name w:val="ListLabel 692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693">
    <w:name w:val="ListLabel 693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694">
    <w:name w:val="ListLabel 694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695">
    <w:name w:val="ListLabel 695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696">
    <w:name w:val="ListLabel 69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697">
    <w:name w:val="ListLabel 697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698">
    <w:name w:val="ListLabel 69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699">
    <w:name w:val="ListLabel 69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00">
    <w:name w:val="ListLabel 70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01">
    <w:name w:val="ListLabel 7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02">
    <w:name w:val="ListLabel 702"/>
    <w:rsid w:val="006C2FC8"/>
    <w:rPr>
      <w:rFonts w:ascii="Times New Roman" w:hAnsi="Times New Roman" w:cs="Times New Roman" w:hint="default"/>
    </w:rPr>
  </w:style>
  <w:style w:type="character" w:customStyle="1" w:styleId="ListLabel703">
    <w:name w:val="ListLabel 703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704">
    <w:name w:val="ListLabel 704"/>
    <w:rsid w:val="006C2FC8"/>
    <w:rPr>
      <w:rFonts w:ascii="Times New Roman" w:hAnsi="Times New Roman" w:cs="Times New Roman" w:hint="default"/>
    </w:rPr>
  </w:style>
  <w:style w:type="character" w:customStyle="1" w:styleId="ListLabel705">
    <w:name w:val="ListLabel 705"/>
    <w:rsid w:val="006C2FC8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6C2FC8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6C2FC8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6C2FC8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6C2FC8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6C2FC8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12">
    <w:name w:val="ListLabel 712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713">
    <w:name w:val="ListLabel 71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714">
    <w:name w:val="ListLabel 714"/>
    <w:rsid w:val="006C2FC8"/>
    <w:rPr>
      <w:rFonts w:ascii="Times New Roman" w:hAnsi="Times New Roman" w:cs="Times New Roman" w:hint="default"/>
    </w:rPr>
  </w:style>
  <w:style w:type="character" w:customStyle="1" w:styleId="ListLabel715">
    <w:name w:val="ListLabel 715"/>
    <w:rsid w:val="006C2FC8"/>
    <w:rPr>
      <w:rFonts w:ascii="Times New Roman" w:hAnsi="Times New Roman" w:cs="Times New Roman" w:hint="default"/>
    </w:rPr>
  </w:style>
  <w:style w:type="character" w:customStyle="1" w:styleId="ListLabel716">
    <w:name w:val="ListLabel 716"/>
    <w:rsid w:val="006C2FC8"/>
    <w:rPr>
      <w:color w:val="00000A"/>
      <w:sz w:val="22"/>
      <w:szCs w:val="22"/>
    </w:rPr>
  </w:style>
  <w:style w:type="character" w:customStyle="1" w:styleId="ListLabel717">
    <w:name w:val="ListLabel 717"/>
    <w:rsid w:val="006C2FC8"/>
    <w:rPr>
      <w:rFonts w:ascii="Times New Roman" w:hAnsi="Times New Roman" w:cs="Times New Roman" w:hint="default"/>
    </w:rPr>
  </w:style>
  <w:style w:type="character" w:customStyle="1" w:styleId="ListLabel718">
    <w:name w:val="ListLabel 718"/>
    <w:rsid w:val="006C2FC8"/>
    <w:rPr>
      <w:rFonts w:ascii="Times New Roman" w:hAnsi="Times New Roman" w:cs="Times New Roman" w:hint="default"/>
    </w:rPr>
  </w:style>
  <w:style w:type="character" w:customStyle="1" w:styleId="ListLabel719">
    <w:name w:val="ListLabel 719"/>
    <w:rsid w:val="006C2FC8"/>
    <w:rPr>
      <w:rFonts w:ascii="Times New Roman" w:hAnsi="Times New Roman" w:cs="Times New Roman" w:hint="default"/>
    </w:rPr>
  </w:style>
  <w:style w:type="character" w:customStyle="1" w:styleId="ListLabel720">
    <w:name w:val="ListLabel 720"/>
    <w:rsid w:val="006C2FC8"/>
    <w:rPr>
      <w:rFonts w:ascii="Times New Roman" w:hAnsi="Times New Roman" w:cs="Times New Roman" w:hint="default"/>
    </w:rPr>
  </w:style>
  <w:style w:type="character" w:customStyle="1" w:styleId="ListLabel721">
    <w:name w:val="ListLabel 721"/>
    <w:rsid w:val="006C2FC8"/>
    <w:rPr>
      <w:rFonts w:ascii="Times New Roman" w:hAnsi="Times New Roman" w:cs="Times New Roman" w:hint="default"/>
    </w:rPr>
  </w:style>
  <w:style w:type="character" w:customStyle="1" w:styleId="ListLabel722">
    <w:name w:val="ListLabel 722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723">
    <w:name w:val="ListLabel 72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24">
    <w:name w:val="ListLabel 72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26">
    <w:name w:val="ListLabel 72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27">
    <w:name w:val="ListLabel 727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728">
    <w:name w:val="ListLabel 728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729">
    <w:name w:val="ListLabel 729"/>
    <w:rsid w:val="006C2FC8"/>
    <w:rPr>
      <w:b/>
      <w:bCs w:val="0"/>
      <w:sz w:val="22"/>
      <w:szCs w:val="22"/>
    </w:rPr>
  </w:style>
  <w:style w:type="character" w:customStyle="1" w:styleId="ListLabel730">
    <w:name w:val="ListLabel 730"/>
    <w:rsid w:val="006C2FC8"/>
    <w:rPr>
      <w:sz w:val="22"/>
      <w:szCs w:val="22"/>
    </w:rPr>
  </w:style>
  <w:style w:type="character" w:customStyle="1" w:styleId="ListLabel731">
    <w:name w:val="ListLabel 731"/>
    <w:rsid w:val="006C2FC8"/>
    <w:rPr>
      <w:b/>
      <w:bCs w:val="0"/>
      <w:sz w:val="22"/>
      <w:szCs w:val="22"/>
    </w:rPr>
  </w:style>
  <w:style w:type="character" w:customStyle="1" w:styleId="ListLabel732">
    <w:name w:val="ListLabel 732"/>
    <w:rsid w:val="006C2FC8"/>
    <w:rPr>
      <w:sz w:val="22"/>
      <w:szCs w:val="22"/>
    </w:rPr>
  </w:style>
  <w:style w:type="character" w:customStyle="1" w:styleId="ListLabel733">
    <w:name w:val="ListLabel 733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734">
    <w:name w:val="ListLabel 73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735">
    <w:name w:val="ListLabel 735"/>
    <w:rsid w:val="006C2FC8"/>
    <w:rPr>
      <w:rFonts w:ascii="SimSun" w:eastAsia="SimSun" w:hAnsi="SimSun" w:cs="Times New Roman" w:hint="eastAsia"/>
    </w:rPr>
  </w:style>
  <w:style w:type="character" w:customStyle="1" w:styleId="ListLabel736">
    <w:name w:val="ListLabel 736"/>
    <w:rsid w:val="006C2FC8"/>
    <w:rPr>
      <w:sz w:val="22"/>
    </w:rPr>
  </w:style>
  <w:style w:type="character" w:customStyle="1" w:styleId="ListLabel737">
    <w:name w:val="ListLabel 73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738">
    <w:name w:val="ListLabel 738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739">
    <w:name w:val="ListLabel 739"/>
    <w:rsid w:val="006C2FC8"/>
    <w:rPr>
      <w:rFonts w:ascii="Times New Roman" w:hAnsi="Times New Roman" w:cs="Times New Roman" w:hint="default"/>
    </w:rPr>
  </w:style>
  <w:style w:type="character" w:customStyle="1" w:styleId="ListLabel740">
    <w:name w:val="ListLabel 740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741">
    <w:name w:val="ListLabel 741"/>
    <w:rsid w:val="006C2FC8"/>
    <w:rPr>
      <w:rFonts w:ascii="Times New Roman" w:hAnsi="Times New Roman" w:cs="Times New Roman" w:hint="default"/>
    </w:rPr>
  </w:style>
  <w:style w:type="character" w:customStyle="1" w:styleId="ListLabel742">
    <w:name w:val="ListLabel 742"/>
    <w:rsid w:val="006C2FC8"/>
    <w:rPr>
      <w:rFonts w:ascii="Times New Roman" w:hAnsi="Times New Roman" w:cs="Times New Roman" w:hint="default"/>
    </w:rPr>
  </w:style>
  <w:style w:type="character" w:customStyle="1" w:styleId="ListLabel743">
    <w:name w:val="ListLabel 743"/>
    <w:rsid w:val="006C2FC8"/>
    <w:rPr>
      <w:rFonts w:ascii="Times New Roman" w:hAnsi="Times New Roman" w:cs="Times New Roman" w:hint="default"/>
    </w:rPr>
  </w:style>
  <w:style w:type="character" w:customStyle="1" w:styleId="ListLabel744">
    <w:name w:val="ListLabel 744"/>
    <w:rsid w:val="006C2FC8"/>
    <w:rPr>
      <w:rFonts w:ascii="Times New Roman" w:hAnsi="Times New Roman" w:cs="Times New Roman" w:hint="default"/>
    </w:rPr>
  </w:style>
  <w:style w:type="character" w:customStyle="1" w:styleId="ListLabel745">
    <w:name w:val="ListLabel 745"/>
    <w:rsid w:val="006C2FC8"/>
    <w:rPr>
      <w:rFonts w:ascii="Times New Roman" w:hAnsi="Times New Roman" w:cs="Times New Roman" w:hint="default"/>
    </w:rPr>
  </w:style>
  <w:style w:type="character" w:customStyle="1" w:styleId="ListLabel746">
    <w:name w:val="ListLabel 746"/>
    <w:rsid w:val="006C2FC8"/>
    <w:rPr>
      <w:rFonts w:ascii="Times New Roman" w:hAnsi="Times New Roman" w:cs="Times New Roman" w:hint="default"/>
    </w:rPr>
  </w:style>
  <w:style w:type="character" w:customStyle="1" w:styleId="ListLabel747">
    <w:name w:val="ListLabel 747"/>
    <w:rsid w:val="006C2FC8"/>
    <w:rPr>
      <w:rFonts w:ascii="Times New Roman" w:hAnsi="Times New Roman" w:cs="Times New Roman" w:hint="default"/>
    </w:rPr>
  </w:style>
  <w:style w:type="character" w:customStyle="1" w:styleId="ListLabel748">
    <w:name w:val="ListLabel 748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749">
    <w:name w:val="ListLabel 74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0">
    <w:name w:val="ListLabel 75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1">
    <w:name w:val="ListLabel 75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2">
    <w:name w:val="ListLabel 75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3">
    <w:name w:val="ListLabel 75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4">
    <w:name w:val="ListLabel 75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5">
    <w:name w:val="ListLabel 75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6">
    <w:name w:val="ListLabel 75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57">
    <w:name w:val="ListLabel 75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758">
    <w:name w:val="ListLabel 758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759">
    <w:name w:val="ListLabel 759"/>
    <w:rsid w:val="006C2FC8"/>
    <w:rPr>
      <w:rFonts w:ascii="Times New Roman" w:hAnsi="Times New Roman" w:cs="Times New Roman" w:hint="default"/>
    </w:rPr>
  </w:style>
  <w:style w:type="character" w:customStyle="1" w:styleId="ListLabel760">
    <w:name w:val="ListLabel 760"/>
    <w:rsid w:val="006C2FC8"/>
    <w:rPr>
      <w:rFonts w:ascii="Times New Roman" w:hAnsi="Times New Roman" w:cs="Times New Roman" w:hint="default"/>
    </w:rPr>
  </w:style>
  <w:style w:type="character" w:customStyle="1" w:styleId="ListLabel761">
    <w:name w:val="ListLabel 761"/>
    <w:rsid w:val="006C2FC8"/>
    <w:rPr>
      <w:sz w:val="22"/>
      <w:szCs w:val="22"/>
    </w:rPr>
  </w:style>
  <w:style w:type="character" w:customStyle="1" w:styleId="ListLabel762">
    <w:name w:val="ListLabel 762"/>
    <w:rsid w:val="006C2FC8"/>
    <w:rPr>
      <w:rFonts w:ascii="Times New Roman" w:hAnsi="Times New Roman" w:cs="Times New Roman" w:hint="default"/>
    </w:rPr>
  </w:style>
  <w:style w:type="character" w:customStyle="1" w:styleId="ListLabel763">
    <w:name w:val="ListLabel 763"/>
    <w:rsid w:val="006C2FC8"/>
    <w:rPr>
      <w:rFonts w:ascii="Times New Roman" w:hAnsi="Times New Roman" w:cs="Times New Roman" w:hint="default"/>
    </w:rPr>
  </w:style>
  <w:style w:type="character" w:customStyle="1" w:styleId="ListLabel764">
    <w:name w:val="ListLabel 764"/>
    <w:rsid w:val="006C2FC8"/>
    <w:rPr>
      <w:rFonts w:ascii="Times New Roman" w:hAnsi="Times New Roman" w:cs="Times New Roman" w:hint="default"/>
    </w:rPr>
  </w:style>
  <w:style w:type="character" w:customStyle="1" w:styleId="ListLabel765">
    <w:name w:val="ListLabel 765"/>
    <w:rsid w:val="006C2FC8"/>
    <w:rPr>
      <w:rFonts w:ascii="Times New Roman" w:hAnsi="Times New Roman" w:cs="Times New Roman" w:hint="default"/>
    </w:rPr>
  </w:style>
  <w:style w:type="character" w:customStyle="1" w:styleId="ListLabel766">
    <w:name w:val="ListLabel 766"/>
    <w:rsid w:val="006C2FC8"/>
    <w:rPr>
      <w:rFonts w:ascii="Times New Roman" w:hAnsi="Times New Roman" w:cs="Times New Roman" w:hint="default"/>
    </w:rPr>
  </w:style>
  <w:style w:type="character" w:customStyle="1" w:styleId="ListLabel767">
    <w:name w:val="ListLabel 767"/>
    <w:rsid w:val="006C2FC8"/>
    <w:rPr>
      <w:b/>
      <w:bCs w:val="0"/>
      <w:sz w:val="22"/>
      <w:szCs w:val="22"/>
    </w:rPr>
  </w:style>
  <w:style w:type="character" w:customStyle="1" w:styleId="ListLabel768">
    <w:name w:val="ListLabel 768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769">
    <w:name w:val="ListLabel 769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770">
    <w:name w:val="ListLabel 770"/>
    <w:rsid w:val="006C2FC8"/>
    <w:rPr>
      <w:rFonts w:ascii="Courier New" w:hAnsi="Courier New" w:cs="Courier New" w:hint="default"/>
    </w:rPr>
  </w:style>
  <w:style w:type="character" w:customStyle="1" w:styleId="ListLabel771">
    <w:name w:val="ListLabel 771"/>
    <w:rsid w:val="006C2FC8"/>
    <w:rPr>
      <w:rFonts w:ascii="Wingdings" w:hAnsi="Wingdings" w:cs="Wingdings" w:hint="default"/>
    </w:rPr>
  </w:style>
  <w:style w:type="character" w:customStyle="1" w:styleId="ListLabel772">
    <w:name w:val="ListLabel 772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773">
    <w:name w:val="ListLabel 773"/>
    <w:rsid w:val="006C2FC8"/>
    <w:rPr>
      <w:rFonts w:ascii="Courier New" w:hAnsi="Courier New" w:cs="Courier New" w:hint="default"/>
    </w:rPr>
  </w:style>
  <w:style w:type="character" w:customStyle="1" w:styleId="ListLabel774">
    <w:name w:val="ListLabel 774"/>
    <w:rsid w:val="006C2FC8"/>
    <w:rPr>
      <w:rFonts w:ascii="Wingdings" w:hAnsi="Wingdings" w:cs="Wingdings" w:hint="default"/>
    </w:rPr>
  </w:style>
  <w:style w:type="character" w:customStyle="1" w:styleId="ListLabel775">
    <w:name w:val="ListLabel 775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776">
    <w:name w:val="ListLabel 776"/>
    <w:rsid w:val="006C2FC8"/>
    <w:rPr>
      <w:rFonts w:ascii="Courier New" w:hAnsi="Courier New" w:cs="Courier New" w:hint="default"/>
    </w:rPr>
  </w:style>
  <w:style w:type="character" w:customStyle="1" w:styleId="ListLabel777">
    <w:name w:val="ListLabel 777"/>
    <w:rsid w:val="006C2FC8"/>
    <w:rPr>
      <w:rFonts w:ascii="Wingdings" w:hAnsi="Wingdings" w:cs="Wingdings" w:hint="default"/>
    </w:rPr>
  </w:style>
  <w:style w:type="character" w:customStyle="1" w:styleId="ListLabel778">
    <w:name w:val="ListLabel 778"/>
    <w:rsid w:val="006C2FC8"/>
    <w:rPr>
      <w:sz w:val="22"/>
      <w:szCs w:val="22"/>
    </w:rPr>
  </w:style>
  <w:style w:type="character" w:customStyle="1" w:styleId="ListLabel779">
    <w:name w:val="ListLabel 779"/>
    <w:rsid w:val="006C2FC8"/>
    <w:rPr>
      <w:b/>
      <w:bCs w:val="0"/>
      <w:sz w:val="22"/>
      <w:szCs w:val="22"/>
    </w:rPr>
  </w:style>
  <w:style w:type="character" w:customStyle="1" w:styleId="ListLabel780">
    <w:name w:val="ListLabel 78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781">
    <w:name w:val="ListLabel 781"/>
    <w:rsid w:val="006C2FC8"/>
    <w:rPr>
      <w:rFonts w:ascii="Symbol" w:hAnsi="Symbol" w:cs="Symbol" w:hint="default"/>
    </w:rPr>
  </w:style>
  <w:style w:type="character" w:customStyle="1" w:styleId="ListLabel782">
    <w:name w:val="ListLabel 782"/>
    <w:rsid w:val="006C2FC8"/>
    <w:rPr>
      <w:rFonts w:ascii="Wingdings" w:hAnsi="Wingdings" w:cs="Wingdings" w:hint="default"/>
    </w:rPr>
  </w:style>
  <w:style w:type="character" w:customStyle="1" w:styleId="ListLabel783">
    <w:name w:val="ListLabel 78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784">
    <w:name w:val="ListLabel 784"/>
    <w:rsid w:val="006C2FC8"/>
    <w:rPr>
      <w:rFonts w:ascii="Courier New" w:hAnsi="Courier New" w:cs="Courier New" w:hint="default"/>
    </w:rPr>
  </w:style>
  <w:style w:type="character" w:customStyle="1" w:styleId="ListLabel785">
    <w:name w:val="ListLabel 785"/>
    <w:rsid w:val="006C2FC8"/>
    <w:rPr>
      <w:rFonts w:ascii="Wingdings" w:hAnsi="Wingdings" w:cs="Wingdings" w:hint="default"/>
    </w:rPr>
  </w:style>
  <w:style w:type="character" w:customStyle="1" w:styleId="ListLabel786">
    <w:name w:val="ListLabel 786"/>
    <w:rsid w:val="006C2FC8"/>
    <w:rPr>
      <w:rFonts w:ascii="Symbol" w:hAnsi="Symbol" w:cs="Symbol" w:hint="default"/>
    </w:rPr>
  </w:style>
  <w:style w:type="character" w:customStyle="1" w:styleId="ListLabel787">
    <w:name w:val="ListLabel 787"/>
    <w:rsid w:val="006C2FC8"/>
    <w:rPr>
      <w:rFonts w:ascii="Courier New" w:hAnsi="Courier New" w:cs="Courier New" w:hint="default"/>
    </w:rPr>
  </w:style>
  <w:style w:type="character" w:customStyle="1" w:styleId="ListLabel788">
    <w:name w:val="ListLabel 788"/>
    <w:rsid w:val="006C2FC8"/>
    <w:rPr>
      <w:rFonts w:ascii="Wingdings" w:hAnsi="Wingdings" w:cs="Wingdings" w:hint="default"/>
    </w:rPr>
  </w:style>
  <w:style w:type="character" w:customStyle="1" w:styleId="ListLabel789">
    <w:name w:val="ListLabel 789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790">
    <w:name w:val="ListLabel 790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791">
    <w:name w:val="ListLabel 79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2">
    <w:name w:val="ListLabel 79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3">
    <w:name w:val="ListLabel 79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4">
    <w:name w:val="ListLabel 79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5">
    <w:name w:val="ListLabel 79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6">
    <w:name w:val="ListLabel 79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7">
    <w:name w:val="ListLabel 79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798">
    <w:name w:val="ListLabel 798"/>
    <w:rsid w:val="006C2FC8"/>
    <w:rPr>
      <w:sz w:val="22"/>
      <w:szCs w:val="22"/>
    </w:rPr>
  </w:style>
  <w:style w:type="character" w:customStyle="1" w:styleId="ListLabel799">
    <w:name w:val="ListLabel 79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0">
    <w:name w:val="ListLabel 80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1">
    <w:name w:val="ListLabel 8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2">
    <w:name w:val="ListLabel 80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3">
    <w:name w:val="ListLabel 80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4">
    <w:name w:val="ListLabel 80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5">
    <w:name w:val="ListLabel 8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6">
    <w:name w:val="ListLabel 8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07">
    <w:name w:val="ListLabel 80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808">
    <w:name w:val="ListLabel 808"/>
    <w:rsid w:val="006C2FC8"/>
    <w:rPr>
      <w:rFonts w:ascii="OpenSymbol" w:hAnsi="OpenSymbol" w:cs="OpenSymbol" w:hint="default"/>
    </w:rPr>
  </w:style>
  <w:style w:type="character" w:customStyle="1" w:styleId="ListLabel809">
    <w:name w:val="ListLabel 809"/>
    <w:rsid w:val="006C2FC8"/>
    <w:rPr>
      <w:rFonts w:ascii="OpenSymbol" w:hAnsi="OpenSymbol" w:cs="OpenSymbol" w:hint="default"/>
    </w:rPr>
  </w:style>
  <w:style w:type="character" w:customStyle="1" w:styleId="ListLabel810">
    <w:name w:val="ListLabel 81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811">
    <w:name w:val="ListLabel 811"/>
    <w:rsid w:val="006C2FC8"/>
    <w:rPr>
      <w:rFonts w:ascii="OpenSymbol" w:hAnsi="OpenSymbol" w:cs="OpenSymbol" w:hint="default"/>
    </w:rPr>
  </w:style>
  <w:style w:type="character" w:customStyle="1" w:styleId="ListLabel812">
    <w:name w:val="ListLabel 812"/>
    <w:rsid w:val="006C2FC8"/>
    <w:rPr>
      <w:rFonts w:ascii="OpenSymbol" w:hAnsi="OpenSymbol" w:cs="OpenSymbol" w:hint="default"/>
    </w:rPr>
  </w:style>
  <w:style w:type="character" w:customStyle="1" w:styleId="ListLabel813">
    <w:name w:val="ListLabel 813"/>
    <w:rsid w:val="006C2FC8"/>
    <w:rPr>
      <w:rFonts w:ascii="OpenSymbol" w:hAnsi="OpenSymbol" w:cs="OpenSymbol" w:hint="default"/>
    </w:rPr>
  </w:style>
  <w:style w:type="character" w:customStyle="1" w:styleId="ListLabel814">
    <w:name w:val="ListLabel 814"/>
    <w:rsid w:val="006C2FC8"/>
    <w:rPr>
      <w:rFonts w:ascii="OpenSymbol" w:hAnsi="OpenSymbol" w:cs="OpenSymbol" w:hint="default"/>
    </w:rPr>
  </w:style>
  <w:style w:type="character" w:customStyle="1" w:styleId="ListLabel815">
    <w:name w:val="ListLabel 815"/>
    <w:rsid w:val="006C2FC8"/>
    <w:rPr>
      <w:rFonts w:ascii="OpenSymbol" w:hAnsi="OpenSymbol" w:cs="OpenSymbol" w:hint="default"/>
    </w:rPr>
  </w:style>
  <w:style w:type="character" w:customStyle="1" w:styleId="ListLabel816">
    <w:name w:val="ListLabel 816"/>
    <w:rsid w:val="006C2FC8"/>
    <w:rPr>
      <w:sz w:val="22"/>
      <w:szCs w:val="22"/>
    </w:rPr>
  </w:style>
  <w:style w:type="character" w:customStyle="1" w:styleId="ListLabel817">
    <w:name w:val="ListLabel 817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818">
    <w:name w:val="ListLabel 81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819">
    <w:name w:val="ListLabel 81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0">
    <w:name w:val="ListLabel 82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1">
    <w:name w:val="ListLabel 82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2">
    <w:name w:val="ListLabel 82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823">
    <w:name w:val="ListLabel 82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4">
    <w:name w:val="ListLabel 82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5">
    <w:name w:val="ListLabel 82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6">
    <w:name w:val="ListLabel 82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827">
    <w:name w:val="ListLabel 82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828">
    <w:name w:val="ListLabel 828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829">
    <w:name w:val="ListLabel 829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830">
    <w:name w:val="ListLabel 83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831">
    <w:name w:val="ListLabel 831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832">
    <w:name w:val="ListLabel 83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33">
    <w:name w:val="ListLabel 833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834">
    <w:name w:val="ListLabel 83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35">
    <w:name w:val="ListLabel 83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36">
    <w:name w:val="ListLabel 83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37">
    <w:name w:val="ListLabel 83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38">
    <w:name w:val="ListLabel 838"/>
    <w:rsid w:val="006C2FC8"/>
    <w:rPr>
      <w:rFonts w:ascii="Times New Roman" w:hAnsi="Times New Roman" w:cs="Times New Roman" w:hint="default"/>
    </w:rPr>
  </w:style>
  <w:style w:type="character" w:customStyle="1" w:styleId="ListLabel839">
    <w:name w:val="ListLabel 839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840">
    <w:name w:val="ListLabel 840"/>
    <w:rsid w:val="006C2FC8"/>
    <w:rPr>
      <w:rFonts w:ascii="Times New Roman" w:hAnsi="Times New Roman" w:cs="Times New Roman" w:hint="default"/>
    </w:rPr>
  </w:style>
  <w:style w:type="character" w:customStyle="1" w:styleId="ListLabel841">
    <w:name w:val="ListLabel 841"/>
    <w:rsid w:val="006C2FC8"/>
    <w:rPr>
      <w:rFonts w:ascii="Times New Roman" w:hAnsi="Times New Roman" w:cs="Times New Roman" w:hint="default"/>
    </w:rPr>
  </w:style>
  <w:style w:type="character" w:customStyle="1" w:styleId="ListLabel842">
    <w:name w:val="ListLabel 842"/>
    <w:rsid w:val="006C2FC8"/>
    <w:rPr>
      <w:rFonts w:ascii="Times New Roman" w:hAnsi="Times New Roman" w:cs="Times New Roman" w:hint="default"/>
    </w:rPr>
  </w:style>
  <w:style w:type="character" w:customStyle="1" w:styleId="ListLabel843">
    <w:name w:val="ListLabel 843"/>
    <w:rsid w:val="006C2FC8"/>
    <w:rPr>
      <w:rFonts w:ascii="Times New Roman" w:hAnsi="Times New Roman" w:cs="Times New Roman" w:hint="default"/>
    </w:rPr>
  </w:style>
  <w:style w:type="character" w:customStyle="1" w:styleId="ListLabel844">
    <w:name w:val="ListLabel 844"/>
    <w:rsid w:val="006C2FC8"/>
    <w:rPr>
      <w:rFonts w:ascii="Times New Roman" w:hAnsi="Times New Roman" w:cs="Times New Roman" w:hint="default"/>
    </w:rPr>
  </w:style>
  <w:style w:type="character" w:customStyle="1" w:styleId="ListLabel845">
    <w:name w:val="ListLabel 845"/>
    <w:rsid w:val="006C2FC8"/>
    <w:rPr>
      <w:rFonts w:ascii="Times New Roman" w:hAnsi="Times New Roman" w:cs="Times New Roman" w:hint="default"/>
    </w:rPr>
  </w:style>
  <w:style w:type="character" w:customStyle="1" w:styleId="ListLabel846">
    <w:name w:val="ListLabel 846"/>
    <w:rsid w:val="006C2FC8"/>
    <w:rPr>
      <w:rFonts w:ascii="Times New Roman" w:hAnsi="Times New Roman" w:cs="Times New Roman" w:hint="default"/>
    </w:rPr>
  </w:style>
  <w:style w:type="character" w:customStyle="1" w:styleId="ListLabel847">
    <w:name w:val="ListLabel 84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48">
    <w:name w:val="ListLabel 848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849">
    <w:name w:val="ListLabel 84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850">
    <w:name w:val="ListLabel 850"/>
    <w:rsid w:val="006C2FC8"/>
    <w:rPr>
      <w:rFonts w:ascii="Times New Roman" w:hAnsi="Times New Roman" w:cs="Times New Roman" w:hint="default"/>
    </w:rPr>
  </w:style>
  <w:style w:type="character" w:customStyle="1" w:styleId="ListLabel851">
    <w:name w:val="ListLabel 851"/>
    <w:rsid w:val="006C2FC8"/>
    <w:rPr>
      <w:rFonts w:ascii="Times New Roman" w:hAnsi="Times New Roman" w:cs="Times New Roman" w:hint="default"/>
    </w:rPr>
  </w:style>
  <w:style w:type="character" w:customStyle="1" w:styleId="ListLabel852">
    <w:name w:val="ListLabel 852"/>
    <w:rsid w:val="006C2FC8"/>
    <w:rPr>
      <w:color w:val="00000A"/>
      <w:sz w:val="22"/>
      <w:szCs w:val="22"/>
    </w:rPr>
  </w:style>
  <w:style w:type="character" w:customStyle="1" w:styleId="ListLabel853">
    <w:name w:val="ListLabel 853"/>
    <w:rsid w:val="006C2FC8"/>
    <w:rPr>
      <w:rFonts w:ascii="Times New Roman" w:hAnsi="Times New Roman" w:cs="Times New Roman" w:hint="default"/>
    </w:rPr>
  </w:style>
  <w:style w:type="character" w:customStyle="1" w:styleId="ListLabel854">
    <w:name w:val="ListLabel 854"/>
    <w:rsid w:val="006C2FC8"/>
    <w:rPr>
      <w:rFonts w:ascii="Times New Roman" w:hAnsi="Times New Roman" w:cs="Times New Roman" w:hint="default"/>
    </w:rPr>
  </w:style>
  <w:style w:type="character" w:customStyle="1" w:styleId="ListLabel855">
    <w:name w:val="ListLabel 855"/>
    <w:rsid w:val="006C2FC8"/>
    <w:rPr>
      <w:rFonts w:ascii="Times New Roman" w:hAnsi="Times New Roman" w:cs="Times New Roman" w:hint="default"/>
    </w:rPr>
  </w:style>
  <w:style w:type="character" w:customStyle="1" w:styleId="ListLabel856">
    <w:name w:val="ListLabel 856"/>
    <w:rsid w:val="006C2FC8"/>
    <w:rPr>
      <w:rFonts w:ascii="Times New Roman" w:hAnsi="Times New Roman" w:cs="Times New Roman" w:hint="default"/>
    </w:rPr>
  </w:style>
  <w:style w:type="character" w:customStyle="1" w:styleId="ListLabel857">
    <w:name w:val="ListLabel 857"/>
    <w:rsid w:val="006C2FC8"/>
    <w:rPr>
      <w:rFonts w:ascii="Times New Roman" w:hAnsi="Times New Roman" w:cs="Times New Roman" w:hint="default"/>
    </w:rPr>
  </w:style>
  <w:style w:type="character" w:customStyle="1" w:styleId="ListLabel858">
    <w:name w:val="ListLabel 858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859">
    <w:name w:val="ListLabel 85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60">
    <w:name w:val="ListLabel 86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861">
    <w:name w:val="ListLabel 86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62">
    <w:name w:val="ListLabel 86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63">
    <w:name w:val="ListLabel 863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864">
    <w:name w:val="ListLabel 86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865">
    <w:name w:val="ListLabel 865"/>
    <w:rsid w:val="006C2FC8"/>
    <w:rPr>
      <w:b/>
      <w:bCs w:val="0"/>
      <w:sz w:val="22"/>
      <w:szCs w:val="22"/>
    </w:rPr>
  </w:style>
  <w:style w:type="character" w:customStyle="1" w:styleId="ListLabel866">
    <w:name w:val="ListLabel 866"/>
    <w:rsid w:val="006C2FC8"/>
    <w:rPr>
      <w:sz w:val="22"/>
      <w:szCs w:val="22"/>
    </w:rPr>
  </w:style>
  <w:style w:type="character" w:customStyle="1" w:styleId="ListLabel867">
    <w:name w:val="ListLabel 867"/>
    <w:rsid w:val="006C2FC8"/>
    <w:rPr>
      <w:b/>
      <w:bCs w:val="0"/>
      <w:sz w:val="22"/>
      <w:szCs w:val="22"/>
    </w:rPr>
  </w:style>
  <w:style w:type="character" w:customStyle="1" w:styleId="ListLabel868">
    <w:name w:val="ListLabel 868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869">
    <w:name w:val="ListLabel 869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870">
    <w:name w:val="ListLabel 870"/>
    <w:rsid w:val="006C2FC8"/>
    <w:rPr>
      <w:rFonts w:ascii="SimSun" w:eastAsia="SimSun" w:hAnsi="SimSun" w:cs="Times New Roman" w:hint="eastAsia"/>
    </w:rPr>
  </w:style>
  <w:style w:type="character" w:customStyle="1" w:styleId="ListLabel871">
    <w:name w:val="ListLabel 871"/>
    <w:rsid w:val="006C2FC8"/>
    <w:rPr>
      <w:sz w:val="22"/>
    </w:rPr>
  </w:style>
  <w:style w:type="character" w:customStyle="1" w:styleId="ListLabel872">
    <w:name w:val="ListLabel 87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873">
    <w:name w:val="ListLabel 873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874">
    <w:name w:val="ListLabel 874"/>
    <w:rsid w:val="006C2FC8"/>
    <w:rPr>
      <w:rFonts w:ascii="Times New Roman" w:hAnsi="Times New Roman" w:cs="Times New Roman" w:hint="default"/>
    </w:rPr>
  </w:style>
  <w:style w:type="character" w:customStyle="1" w:styleId="ListLabel875">
    <w:name w:val="ListLabel 875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876">
    <w:name w:val="ListLabel 876"/>
    <w:rsid w:val="006C2FC8"/>
    <w:rPr>
      <w:rFonts w:ascii="Times New Roman" w:hAnsi="Times New Roman" w:cs="Times New Roman" w:hint="default"/>
    </w:rPr>
  </w:style>
  <w:style w:type="character" w:customStyle="1" w:styleId="ListLabel877">
    <w:name w:val="ListLabel 877"/>
    <w:rsid w:val="006C2FC8"/>
    <w:rPr>
      <w:rFonts w:ascii="Times New Roman" w:hAnsi="Times New Roman" w:cs="Times New Roman" w:hint="default"/>
    </w:rPr>
  </w:style>
  <w:style w:type="character" w:customStyle="1" w:styleId="ListLabel878">
    <w:name w:val="ListLabel 878"/>
    <w:rsid w:val="006C2FC8"/>
    <w:rPr>
      <w:rFonts w:ascii="Times New Roman" w:hAnsi="Times New Roman" w:cs="Times New Roman" w:hint="default"/>
    </w:rPr>
  </w:style>
  <w:style w:type="character" w:customStyle="1" w:styleId="ListLabel879">
    <w:name w:val="ListLabel 879"/>
    <w:rsid w:val="006C2FC8"/>
    <w:rPr>
      <w:rFonts w:ascii="Times New Roman" w:hAnsi="Times New Roman" w:cs="Times New Roman" w:hint="default"/>
    </w:rPr>
  </w:style>
  <w:style w:type="character" w:customStyle="1" w:styleId="ListLabel880">
    <w:name w:val="ListLabel 880"/>
    <w:rsid w:val="006C2FC8"/>
    <w:rPr>
      <w:rFonts w:ascii="Times New Roman" w:hAnsi="Times New Roman" w:cs="Times New Roman" w:hint="default"/>
    </w:rPr>
  </w:style>
  <w:style w:type="character" w:customStyle="1" w:styleId="ListLabel881">
    <w:name w:val="ListLabel 881"/>
    <w:rsid w:val="006C2FC8"/>
    <w:rPr>
      <w:rFonts w:ascii="Times New Roman" w:hAnsi="Times New Roman" w:cs="Times New Roman" w:hint="default"/>
    </w:rPr>
  </w:style>
  <w:style w:type="character" w:customStyle="1" w:styleId="ListLabel882">
    <w:name w:val="ListLabel 882"/>
    <w:rsid w:val="006C2FC8"/>
    <w:rPr>
      <w:rFonts w:ascii="Times New Roman" w:hAnsi="Times New Roman" w:cs="Times New Roman" w:hint="default"/>
    </w:rPr>
  </w:style>
  <w:style w:type="character" w:customStyle="1" w:styleId="ListLabel883">
    <w:name w:val="ListLabel 883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884">
    <w:name w:val="ListLabel 88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85">
    <w:name w:val="ListLabel 88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86">
    <w:name w:val="ListLabel 88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87">
    <w:name w:val="ListLabel 88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88">
    <w:name w:val="ListLabel 88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89">
    <w:name w:val="ListLabel 88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90">
    <w:name w:val="ListLabel 89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91">
    <w:name w:val="ListLabel 89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892">
    <w:name w:val="ListLabel 89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893">
    <w:name w:val="ListLabel 893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894">
    <w:name w:val="ListLabel 894"/>
    <w:rsid w:val="006C2FC8"/>
    <w:rPr>
      <w:rFonts w:ascii="Times New Roman" w:hAnsi="Times New Roman" w:cs="Times New Roman" w:hint="default"/>
    </w:rPr>
  </w:style>
  <w:style w:type="character" w:customStyle="1" w:styleId="ListLabel895">
    <w:name w:val="ListLabel 895"/>
    <w:rsid w:val="006C2FC8"/>
    <w:rPr>
      <w:rFonts w:ascii="Times New Roman" w:hAnsi="Times New Roman" w:cs="Times New Roman" w:hint="default"/>
    </w:rPr>
  </w:style>
  <w:style w:type="character" w:customStyle="1" w:styleId="ListLabel896">
    <w:name w:val="ListLabel 896"/>
    <w:rsid w:val="006C2FC8"/>
    <w:rPr>
      <w:sz w:val="22"/>
      <w:szCs w:val="22"/>
    </w:rPr>
  </w:style>
  <w:style w:type="character" w:customStyle="1" w:styleId="ListLabel897">
    <w:name w:val="ListLabel 897"/>
    <w:rsid w:val="006C2FC8"/>
    <w:rPr>
      <w:rFonts w:ascii="Times New Roman" w:hAnsi="Times New Roman" w:cs="Times New Roman" w:hint="default"/>
    </w:rPr>
  </w:style>
  <w:style w:type="character" w:customStyle="1" w:styleId="ListLabel898">
    <w:name w:val="ListLabel 898"/>
    <w:rsid w:val="006C2FC8"/>
    <w:rPr>
      <w:rFonts w:ascii="Times New Roman" w:hAnsi="Times New Roman" w:cs="Times New Roman" w:hint="default"/>
    </w:rPr>
  </w:style>
  <w:style w:type="character" w:customStyle="1" w:styleId="ListLabel899">
    <w:name w:val="ListLabel 899"/>
    <w:rsid w:val="006C2FC8"/>
    <w:rPr>
      <w:rFonts w:ascii="Times New Roman" w:hAnsi="Times New Roman" w:cs="Times New Roman" w:hint="default"/>
    </w:rPr>
  </w:style>
  <w:style w:type="character" w:customStyle="1" w:styleId="ListLabel900">
    <w:name w:val="ListLabel 900"/>
    <w:rsid w:val="006C2FC8"/>
    <w:rPr>
      <w:rFonts w:ascii="Times New Roman" w:hAnsi="Times New Roman" w:cs="Times New Roman" w:hint="default"/>
    </w:rPr>
  </w:style>
  <w:style w:type="character" w:customStyle="1" w:styleId="ListLabel901">
    <w:name w:val="ListLabel 901"/>
    <w:rsid w:val="006C2FC8"/>
    <w:rPr>
      <w:rFonts w:ascii="Times New Roman" w:hAnsi="Times New Roman" w:cs="Times New Roman" w:hint="default"/>
    </w:rPr>
  </w:style>
  <w:style w:type="character" w:customStyle="1" w:styleId="ListLabel902">
    <w:name w:val="ListLabel 902"/>
    <w:rsid w:val="006C2FC8"/>
    <w:rPr>
      <w:b/>
      <w:bCs w:val="0"/>
      <w:sz w:val="22"/>
      <w:szCs w:val="22"/>
    </w:rPr>
  </w:style>
  <w:style w:type="character" w:customStyle="1" w:styleId="ListLabel903">
    <w:name w:val="ListLabel 903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904">
    <w:name w:val="ListLabel 904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905">
    <w:name w:val="ListLabel 905"/>
    <w:rsid w:val="006C2FC8"/>
    <w:rPr>
      <w:rFonts w:ascii="Courier New" w:hAnsi="Courier New" w:cs="Courier New" w:hint="default"/>
    </w:rPr>
  </w:style>
  <w:style w:type="character" w:customStyle="1" w:styleId="ListLabel906">
    <w:name w:val="ListLabel 906"/>
    <w:rsid w:val="006C2FC8"/>
    <w:rPr>
      <w:rFonts w:ascii="Wingdings" w:hAnsi="Wingdings" w:cs="Wingdings" w:hint="default"/>
    </w:rPr>
  </w:style>
  <w:style w:type="character" w:customStyle="1" w:styleId="ListLabel907">
    <w:name w:val="ListLabel 90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908">
    <w:name w:val="ListLabel 908"/>
    <w:rsid w:val="006C2FC8"/>
    <w:rPr>
      <w:rFonts w:ascii="Courier New" w:hAnsi="Courier New" w:cs="Courier New" w:hint="default"/>
    </w:rPr>
  </w:style>
  <w:style w:type="character" w:customStyle="1" w:styleId="ListLabel909">
    <w:name w:val="ListLabel 909"/>
    <w:rsid w:val="006C2FC8"/>
    <w:rPr>
      <w:rFonts w:ascii="Wingdings" w:hAnsi="Wingdings" w:cs="Wingdings" w:hint="default"/>
    </w:rPr>
  </w:style>
  <w:style w:type="character" w:customStyle="1" w:styleId="ListLabel910">
    <w:name w:val="ListLabel 910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911">
    <w:name w:val="ListLabel 911"/>
    <w:rsid w:val="006C2FC8"/>
    <w:rPr>
      <w:rFonts w:ascii="Courier New" w:hAnsi="Courier New" w:cs="Courier New" w:hint="default"/>
    </w:rPr>
  </w:style>
  <w:style w:type="character" w:customStyle="1" w:styleId="ListLabel912">
    <w:name w:val="ListLabel 912"/>
    <w:rsid w:val="006C2FC8"/>
    <w:rPr>
      <w:rFonts w:ascii="Wingdings" w:hAnsi="Wingdings" w:cs="Wingdings" w:hint="default"/>
    </w:rPr>
  </w:style>
  <w:style w:type="character" w:customStyle="1" w:styleId="ListLabel913">
    <w:name w:val="ListLabel 913"/>
    <w:rsid w:val="006C2FC8"/>
    <w:rPr>
      <w:sz w:val="22"/>
      <w:szCs w:val="22"/>
    </w:rPr>
  </w:style>
  <w:style w:type="character" w:customStyle="1" w:styleId="ListLabel914">
    <w:name w:val="ListLabel 914"/>
    <w:rsid w:val="006C2FC8"/>
    <w:rPr>
      <w:b/>
      <w:bCs w:val="0"/>
      <w:sz w:val="22"/>
      <w:szCs w:val="22"/>
    </w:rPr>
  </w:style>
  <w:style w:type="character" w:customStyle="1" w:styleId="ListLabel915">
    <w:name w:val="ListLabel 91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16">
    <w:name w:val="ListLabel 916"/>
    <w:rsid w:val="006C2FC8"/>
    <w:rPr>
      <w:rFonts w:ascii="Symbol" w:hAnsi="Symbol" w:cs="Symbol" w:hint="default"/>
    </w:rPr>
  </w:style>
  <w:style w:type="character" w:customStyle="1" w:styleId="ListLabel917">
    <w:name w:val="ListLabel 917"/>
    <w:rsid w:val="006C2FC8"/>
    <w:rPr>
      <w:rFonts w:ascii="Wingdings" w:hAnsi="Wingdings" w:cs="Wingdings" w:hint="default"/>
    </w:rPr>
  </w:style>
  <w:style w:type="character" w:customStyle="1" w:styleId="ListLabel918">
    <w:name w:val="ListLabel 91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19">
    <w:name w:val="ListLabel 919"/>
    <w:rsid w:val="006C2FC8"/>
    <w:rPr>
      <w:rFonts w:ascii="Courier New" w:hAnsi="Courier New" w:cs="Courier New" w:hint="default"/>
    </w:rPr>
  </w:style>
  <w:style w:type="character" w:customStyle="1" w:styleId="ListLabel920">
    <w:name w:val="ListLabel 920"/>
    <w:rsid w:val="006C2FC8"/>
    <w:rPr>
      <w:rFonts w:ascii="Wingdings" w:hAnsi="Wingdings" w:cs="Wingdings" w:hint="default"/>
    </w:rPr>
  </w:style>
  <w:style w:type="character" w:customStyle="1" w:styleId="ListLabel921">
    <w:name w:val="ListLabel 921"/>
    <w:rsid w:val="006C2FC8"/>
    <w:rPr>
      <w:rFonts w:ascii="Symbol" w:hAnsi="Symbol" w:cs="Symbol" w:hint="default"/>
    </w:rPr>
  </w:style>
  <w:style w:type="character" w:customStyle="1" w:styleId="ListLabel922">
    <w:name w:val="ListLabel 922"/>
    <w:rsid w:val="006C2FC8"/>
    <w:rPr>
      <w:rFonts w:ascii="Courier New" w:hAnsi="Courier New" w:cs="Courier New" w:hint="default"/>
    </w:rPr>
  </w:style>
  <w:style w:type="character" w:customStyle="1" w:styleId="ListLabel923">
    <w:name w:val="ListLabel 923"/>
    <w:rsid w:val="006C2FC8"/>
    <w:rPr>
      <w:rFonts w:ascii="Wingdings" w:hAnsi="Wingdings" w:cs="Wingdings" w:hint="default"/>
    </w:rPr>
  </w:style>
  <w:style w:type="character" w:customStyle="1" w:styleId="ListLabel924">
    <w:name w:val="ListLabel 924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925">
    <w:name w:val="ListLabel 925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926">
    <w:name w:val="ListLabel 92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27">
    <w:name w:val="ListLabel 92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28">
    <w:name w:val="ListLabel 92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29">
    <w:name w:val="ListLabel 92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0">
    <w:name w:val="ListLabel 93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1">
    <w:name w:val="ListLabel 93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2">
    <w:name w:val="ListLabel 93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3">
    <w:name w:val="ListLabel 933"/>
    <w:rsid w:val="006C2FC8"/>
    <w:rPr>
      <w:sz w:val="22"/>
      <w:szCs w:val="22"/>
    </w:rPr>
  </w:style>
  <w:style w:type="character" w:customStyle="1" w:styleId="ListLabel934">
    <w:name w:val="ListLabel 93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5">
    <w:name w:val="ListLabel 93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6">
    <w:name w:val="ListLabel 93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7">
    <w:name w:val="ListLabel 93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8">
    <w:name w:val="ListLabel 93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39">
    <w:name w:val="ListLabel 93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40">
    <w:name w:val="ListLabel 94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41">
    <w:name w:val="ListLabel 94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42">
    <w:name w:val="ListLabel 94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43">
    <w:name w:val="ListLabel 943"/>
    <w:rsid w:val="006C2FC8"/>
    <w:rPr>
      <w:rFonts w:ascii="OpenSymbol" w:hAnsi="OpenSymbol" w:cs="OpenSymbol" w:hint="default"/>
    </w:rPr>
  </w:style>
  <w:style w:type="character" w:customStyle="1" w:styleId="ListLabel944">
    <w:name w:val="ListLabel 944"/>
    <w:rsid w:val="006C2FC8"/>
    <w:rPr>
      <w:rFonts w:ascii="OpenSymbol" w:hAnsi="OpenSymbol" w:cs="OpenSymbol" w:hint="default"/>
    </w:rPr>
  </w:style>
  <w:style w:type="character" w:customStyle="1" w:styleId="ListLabel945">
    <w:name w:val="ListLabel 94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46">
    <w:name w:val="ListLabel 946"/>
    <w:rsid w:val="006C2FC8"/>
    <w:rPr>
      <w:rFonts w:ascii="OpenSymbol" w:hAnsi="OpenSymbol" w:cs="OpenSymbol" w:hint="default"/>
    </w:rPr>
  </w:style>
  <w:style w:type="character" w:customStyle="1" w:styleId="ListLabel947">
    <w:name w:val="ListLabel 947"/>
    <w:rsid w:val="006C2FC8"/>
    <w:rPr>
      <w:rFonts w:ascii="OpenSymbol" w:hAnsi="OpenSymbol" w:cs="OpenSymbol" w:hint="default"/>
    </w:rPr>
  </w:style>
  <w:style w:type="character" w:customStyle="1" w:styleId="ListLabel948">
    <w:name w:val="ListLabel 948"/>
    <w:rsid w:val="006C2FC8"/>
    <w:rPr>
      <w:rFonts w:ascii="OpenSymbol" w:hAnsi="OpenSymbol" w:cs="OpenSymbol" w:hint="default"/>
    </w:rPr>
  </w:style>
  <w:style w:type="character" w:customStyle="1" w:styleId="ListLabel949">
    <w:name w:val="ListLabel 949"/>
    <w:rsid w:val="006C2FC8"/>
    <w:rPr>
      <w:rFonts w:ascii="OpenSymbol" w:hAnsi="OpenSymbol" w:cs="OpenSymbol" w:hint="default"/>
    </w:rPr>
  </w:style>
  <w:style w:type="character" w:customStyle="1" w:styleId="ListLabel950">
    <w:name w:val="ListLabel 950"/>
    <w:rsid w:val="006C2FC8"/>
    <w:rPr>
      <w:rFonts w:ascii="OpenSymbol" w:hAnsi="OpenSymbol" w:cs="OpenSymbol" w:hint="default"/>
    </w:rPr>
  </w:style>
  <w:style w:type="character" w:customStyle="1" w:styleId="ListLabel951">
    <w:name w:val="ListLabel 951"/>
    <w:rsid w:val="006C2FC8"/>
    <w:rPr>
      <w:sz w:val="22"/>
      <w:szCs w:val="22"/>
    </w:rPr>
  </w:style>
  <w:style w:type="character" w:customStyle="1" w:styleId="ListLabel952">
    <w:name w:val="ListLabel 952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953">
    <w:name w:val="ListLabel 953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954">
    <w:name w:val="ListLabel 95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55">
    <w:name w:val="ListLabel 95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56">
    <w:name w:val="ListLabel 95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57">
    <w:name w:val="ListLabel 957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958">
    <w:name w:val="ListLabel 95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59">
    <w:name w:val="ListLabel 95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60">
    <w:name w:val="ListLabel 96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61">
    <w:name w:val="ListLabel 96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962">
    <w:name w:val="ListLabel 96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963">
    <w:name w:val="ListLabel 963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964">
    <w:name w:val="ListLabel 964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965">
    <w:name w:val="ListLabel 965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966">
    <w:name w:val="ListLabel 966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967">
    <w:name w:val="ListLabel 96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68">
    <w:name w:val="ListLabel 968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969">
    <w:name w:val="ListLabel 96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70">
    <w:name w:val="ListLabel 97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71">
    <w:name w:val="ListLabel 97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72">
    <w:name w:val="ListLabel 97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973">
    <w:name w:val="ListLabel 973"/>
    <w:rsid w:val="006C2FC8"/>
    <w:rPr>
      <w:rFonts w:ascii="Times New Roman" w:hAnsi="Times New Roman" w:cs="Times New Roman" w:hint="default"/>
    </w:rPr>
  </w:style>
  <w:style w:type="character" w:customStyle="1" w:styleId="ListLabel974">
    <w:name w:val="ListLabel 974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975">
    <w:name w:val="ListLabel 975"/>
    <w:rsid w:val="006C2FC8"/>
    <w:rPr>
      <w:rFonts w:ascii="Times New Roman" w:hAnsi="Times New Roman" w:cs="Times New Roman" w:hint="default"/>
    </w:rPr>
  </w:style>
  <w:style w:type="character" w:customStyle="1" w:styleId="ListLabel976">
    <w:name w:val="ListLabel 976"/>
    <w:rsid w:val="006C2FC8"/>
    <w:rPr>
      <w:rFonts w:ascii="Times New Roman" w:hAnsi="Times New Roman" w:cs="Times New Roman" w:hint="default"/>
    </w:rPr>
  </w:style>
  <w:style w:type="character" w:customStyle="1" w:styleId="ListLabel977">
    <w:name w:val="ListLabel 977"/>
    <w:rsid w:val="006C2FC8"/>
    <w:rPr>
      <w:rFonts w:ascii="Times New Roman" w:hAnsi="Times New Roman" w:cs="Times New Roman" w:hint="default"/>
    </w:rPr>
  </w:style>
  <w:style w:type="character" w:customStyle="1" w:styleId="ListLabel978">
    <w:name w:val="ListLabel 978"/>
    <w:rsid w:val="006C2FC8"/>
    <w:rPr>
      <w:rFonts w:ascii="Times New Roman" w:hAnsi="Times New Roman" w:cs="Times New Roman" w:hint="default"/>
    </w:rPr>
  </w:style>
  <w:style w:type="character" w:customStyle="1" w:styleId="ListLabel979">
    <w:name w:val="ListLabel 979"/>
    <w:rsid w:val="006C2FC8"/>
    <w:rPr>
      <w:rFonts w:ascii="Times New Roman" w:hAnsi="Times New Roman" w:cs="Times New Roman" w:hint="default"/>
    </w:rPr>
  </w:style>
  <w:style w:type="character" w:customStyle="1" w:styleId="ListLabel980">
    <w:name w:val="ListLabel 980"/>
    <w:rsid w:val="006C2FC8"/>
    <w:rPr>
      <w:rFonts w:ascii="Times New Roman" w:hAnsi="Times New Roman" w:cs="Times New Roman" w:hint="default"/>
    </w:rPr>
  </w:style>
  <w:style w:type="character" w:customStyle="1" w:styleId="ListLabel981">
    <w:name w:val="ListLabel 981"/>
    <w:rsid w:val="006C2FC8"/>
    <w:rPr>
      <w:rFonts w:ascii="Times New Roman" w:hAnsi="Times New Roman" w:cs="Times New Roman" w:hint="default"/>
    </w:rPr>
  </w:style>
  <w:style w:type="character" w:customStyle="1" w:styleId="ListLabel982">
    <w:name w:val="ListLabel 98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83">
    <w:name w:val="ListLabel 983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984">
    <w:name w:val="ListLabel 98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85">
    <w:name w:val="ListLabel 985"/>
    <w:rsid w:val="006C2FC8"/>
    <w:rPr>
      <w:rFonts w:ascii="Times New Roman" w:hAnsi="Times New Roman" w:cs="Times New Roman" w:hint="default"/>
    </w:rPr>
  </w:style>
  <w:style w:type="character" w:customStyle="1" w:styleId="ListLabel986">
    <w:name w:val="ListLabel 986"/>
    <w:rsid w:val="006C2FC8"/>
    <w:rPr>
      <w:rFonts w:ascii="Times New Roman" w:hAnsi="Times New Roman" w:cs="Times New Roman" w:hint="default"/>
    </w:rPr>
  </w:style>
  <w:style w:type="character" w:customStyle="1" w:styleId="ListLabel987">
    <w:name w:val="ListLabel 987"/>
    <w:rsid w:val="006C2FC8"/>
    <w:rPr>
      <w:color w:val="00000A"/>
      <w:sz w:val="22"/>
      <w:szCs w:val="22"/>
    </w:rPr>
  </w:style>
  <w:style w:type="character" w:customStyle="1" w:styleId="ListLabel988">
    <w:name w:val="ListLabel 988"/>
    <w:rsid w:val="006C2FC8"/>
    <w:rPr>
      <w:rFonts w:ascii="Times New Roman" w:hAnsi="Times New Roman" w:cs="Times New Roman" w:hint="default"/>
    </w:rPr>
  </w:style>
  <w:style w:type="character" w:customStyle="1" w:styleId="ListLabel989">
    <w:name w:val="ListLabel 989"/>
    <w:rsid w:val="006C2FC8"/>
    <w:rPr>
      <w:rFonts w:ascii="Times New Roman" w:hAnsi="Times New Roman" w:cs="Times New Roman" w:hint="default"/>
    </w:rPr>
  </w:style>
  <w:style w:type="character" w:customStyle="1" w:styleId="ListLabel990">
    <w:name w:val="ListLabel 990"/>
    <w:rsid w:val="006C2FC8"/>
    <w:rPr>
      <w:rFonts w:ascii="Times New Roman" w:hAnsi="Times New Roman" w:cs="Times New Roman" w:hint="default"/>
    </w:rPr>
  </w:style>
  <w:style w:type="character" w:customStyle="1" w:styleId="ListLabel991">
    <w:name w:val="ListLabel 991"/>
    <w:rsid w:val="006C2FC8"/>
    <w:rPr>
      <w:rFonts w:ascii="Times New Roman" w:hAnsi="Times New Roman" w:cs="Times New Roman" w:hint="default"/>
    </w:rPr>
  </w:style>
  <w:style w:type="character" w:customStyle="1" w:styleId="ListLabel992">
    <w:name w:val="ListLabel 992"/>
    <w:rsid w:val="006C2FC8"/>
    <w:rPr>
      <w:rFonts w:ascii="Times New Roman" w:hAnsi="Times New Roman" w:cs="Times New Roman" w:hint="default"/>
    </w:rPr>
  </w:style>
  <w:style w:type="character" w:customStyle="1" w:styleId="ListLabel993">
    <w:name w:val="ListLabel 993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994">
    <w:name w:val="ListLabel 99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95">
    <w:name w:val="ListLabel 99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996">
    <w:name w:val="ListLabel 99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97">
    <w:name w:val="ListLabel 99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998">
    <w:name w:val="ListLabel 998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999">
    <w:name w:val="ListLabel 999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000">
    <w:name w:val="ListLabel 1000"/>
    <w:rsid w:val="006C2FC8"/>
    <w:rPr>
      <w:b/>
      <w:bCs w:val="0"/>
      <w:sz w:val="22"/>
      <w:szCs w:val="22"/>
    </w:rPr>
  </w:style>
  <w:style w:type="character" w:customStyle="1" w:styleId="ListLabel1001">
    <w:name w:val="ListLabel 1001"/>
    <w:rsid w:val="006C2FC8"/>
    <w:rPr>
      <w:sz w:val="22"/>
      <w:szCs w:val="22"/>
    </w:rPr>
  </w:style>
  <w:style w:type="character" w:customStyle="1" w:styleId="ListLabel1002">
    <w:name w:val="ListLabel 1002"/>
    <w:rsid w:val="006C2FC8"/>
    <w:rPr>
      <w:b/>
      <w:bCs w:val="0"/>
      <w:sz w:val="22"/>
      <w:szCs w:val="22"/>
    </w:rPr>
  </w:style>
  <w:style w:type="character" w:customStyle="1" w:styleId="ListLabel1003">
    <w:name w:val="ListLabel 1003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004">
    <w:name w:val="ListLabel 100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005">
    <w:name w:val="ListLabel 1005"/>
    <w:rsid w:val="006C2FC8"/>
    <w:rPr>
      <w:rFonts w:ascii="SimSun" w:eastAsia="SimSun" w:hAnsi="SimSun" w:cs="Times New Roman" w:hint="eastAsia"/>
    </w:rPr>
  </w:style>
  <w:style w:type="character" w:customStyle="1" w:styleId="ListLabel1006">
    <w:name w:val="ListLabel 1006"/>
    <w:rsid w:val="006C2FC8"/>
    <w:rPr>
      <w:sz w:val="22"/>
    </w:rPr>
  </w:style>
  <w:style w:type="character" w:customStyle="1" w:styleId="ListLabel1007">
    <w:name w:val="ListLabel 100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008">
    <w:name w:val="ListLabel 1008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009">
    <w:name w:val="ListLabel 1009"/>
    <w:rsid w:val="006C2FC8"/>
    <w:rPr>
      <w:rFonts w:ascii="Times New Roman" w:hAnsi="Times New Roman" w:cs="Times New Roman" w:hint="default"/>
    </w:rPr>
  </w:style>
  <w:style w:type="character" w:customStyle="1" w:styleId="ListLabel1010">
    <w:name w:val="ListLabel 1010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011">
    <w:name w:val="ListLabel 1011"/>
    <w:rsid w:val="006C2FC8"/>
    <w:rPr>
      <w:rFonts w:ascii="Times New Roman" w:hAnsi="Times New Roman" w:cs="Times New Roman" w:hint="default"/>
    </w:rPr>
  </w:style>
  <w:style w:type="character" w:customStyle="1" w:styleId="ListLabel1012">
    <w:name w:val="ListLabel 1012"/>
    <w:rsid w:val="006C2FC8"/>
    <w:rPr>
      <w:rFonts w:ascii="Times New Roman" w:hAnsi="Times New Roman" w:cs="Times New Roman" w:hint="default"/>
    </w:rPr>
  </w:style>
  <w:style w:type="character" w:customStyle="1" w:styleId="ListLabel1013">
    <w:name w:val="ListLabel 1013"/>
    <w:rsid w:val="006C2FC8"/>
    <w:rPr>
      <w:rFonts w:ascii="Times New Roman" w:hAnsi="Times New Roman" w:cs="Times New Roman" w:hint="default"/>
    </w:rPr>
  </w:style>
  <w:style w:type="character" w:customStyle="1" w:styleId="ListLabel1014">
    <w:name w:val="ListLabel 1014"/>
    <w:rsid w:val="006C2FC8"/>
    <w:rPr>
      <w:rFonts w:ascii="Times New Roman" w:hAnsi="Times New Roman" w:cs="Times New Roman" w:hint="default"/>
    </w:rPr>
  </w:style>
  <w:style w:type="character" w:customStyle="1" w:styleId="ListLabel1015">
    <w:name w:val="ListLabel 1015"/>
    <w:rsid w:val="006C2FC8"/>
    <w:rPr>
      <w:rFonts w:ascii="Times New Roman" w:hAnsi="Times New Roman" w:cs="Times New Roman" w:hint="default"/>
    </w:rPr>
  </w:style>
  <w:style w:type="character" w:customStyle="1" w:styleId="ListLabel1016">
    <w:name w:val="ListLabel 1016"/>
    <w:rsid w:val="006C2FC8"/>
    <w:rPr>
      <w:rFonts w:ascii="Times New Roman" w:hAnsi="Times New Roman" w:cs="Times New Roman" w:hint="default"/>
    </w:rPr>
  </w:style>
  <w:style w:type="character" w:customStyle="1" w:styleId="ListLabel1017">
    <w:name w:val="ListLabel 1017"/>
    <w:rsid w:val="006C2FC8"/>
    <w:rPr>
      <w:rFonts w:ascii="Times New Roman" w:hAnsi="Times New Roman" w:cs="Times New Roman" w:hint="default"/>
    </w:rPr>
  </w:style>
  <w:style w:type="character" w:customStyle="1" w:styleId="ListLabel1018">
    <w:name w:val="ListLabel 1018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019">
    <w:name w:val="ListLabel 101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0">
    <w:name w:val="ListLabel 102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1">
    <w:name w:val="ListLabel 102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2">
    <w:name w:val="ListLabel 102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3">
    <w:name w:val="ListLabel 102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4">
    <w:name w:val="ListLabel 102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5">
    <w:name w:val="ListLabel 102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6">
    <w:name w:val="ListLabel 102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27">
    <w:name w:val="ListLabel 102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028">
    <w:name w:val="ListLabel 1028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029">
    <w:name w:val="ListLabel 1029"/>
    <w:rsid w:val="006C2FC8"/>
    <w:rPr>
      <w:rFonts w:ascii="Times New Roman" w:hAnsi="Times New Roman" w:cs="Times New Roman" w:hint="default"/>
    </w:rPr>
  </w:style>
  <w:style w:type="character" w:customStyle="1" w:styleId="ListLabel1030">
    <w:name w:val="ListLabel 1030"/>
    <w:rsid w:val="006C2FC8"/>
    <w:rPr>
      <w:rFonts w:ascii="Times New Roman" w:hAnsi="Times New Roman" w:cs="Times New Roman" w:hint="default"/>
    </w:rPr>
  </w:style>
  <w:style w:type="character" w:customStyle="1" w:styleId="ListLabel1031">
    <w:name w:val="ListLabel 1031"/>
    <w:rsid w:val="006C2FC8"/>
    <w:rPr>
      <w:sz w:val="22"/>
      <w:szCs w:val="22"/>
    </w:rPr>
  </w:style>
  <w:style w:type="character" w:customStyle="1" w:styleId="ListLabel1032">
    <w:name w:val="ListLabel 1032"/>
    <w:rsid w:val="006C2FC8"/>
    <w:rPr>
      <w:rFonts w:ascii="Times New Roman" w:hAnsi="Times New Roman" w:cs="Times New Roman" w:hint="default"/>
    </w:rPr>
  </w:style>
  <w:style w:type="character" w:customStyle="1" w:styleId="ListLabel1033">
    <w:name w:val="ListLabel 1033"/>
    <w:rsid w:val="006C2FC8"/>
    <w:rPr>
      <w:rFonts w:ascii="Times New Roman" w:hAnsi="Times New Roman" w:cs="Times New Roman" w:hint="default"/>
    </w:rPr>
  </w:style>
  <w:style w:type="character" w:customStyle="1" w:styleId="ListLabel1034">
    <w:name w:val="ListLabel 1034"/>
    <w:rsid w:val="006C2FC8"/>
    <w:rPr>
      <w:rFonts w:ascii="Times New Roman" w:hAnsi="Times New Roman" w:cs="Times New Roman" w:hint="default"/>
    </w:rPr>
  </w:style>
  <w:style w:type="character" w:customStyle="1" w:styleId="ListLabel1035">
    <w:name w:val="ListLabel 1035"/>
    <w:rsid w:val="006C2FC8"/>
    <w:rPr>
      <w:rFonts w:ascii="Times New Roman" w:hAnsi="Times New Roman" w:cs="Times New Roman" w:hint="default"/>
    </w:rPr>
  </w:style>
  <w:style w:type="character" w:customStyle="1" w:styleId="ListLabel1036">
    <w:name w:val="ListLabel 1036"/>
    <w:rsid w:val="006C2FC8"/>
    <w:rPr>
      <w:rFonts w:ascii="Times New Roman" w:hAnsi="Times New Roman" w:cs="Times New Roman" w:hint="default"/>
    </w:rPr>
  </w:style>
  <w:style w:type="character" w:customStyle="1" w:styleId="ListLabel1037">
    <w:name w:val="ListLabel 1037"/>
    <w:rsid w:val="006C2FC8"/>
    <w:rPr>
      <w:b/>
      <w:bCs w:val="0"/>
      <w:sz w:val="22"/>
      <w:szCs w:val="22"/>
    </w:rPr>
  </w:style>
  <w:style w:type="character" w:customStyle="1" w:styleId="ListLabel1038">
    <w:name w:val="ListLabel 1038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039">
    <w:name w:val="ListLabel 1039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040">
    <w:name w:val="ListLabel 1040"/>
    <w:rsid w:val="006C2FC8"/>
    <w:rPr>
      <w:rFonts w:ascii="Courier New" w:hAnsi="Courier New" w:cs="Courier New" w:hint="default"/>
    </w:rPr>
  </w:style>
  <w:style w:type="character" w:customStyle="1" w:styleId="ListLabel1041">
    <w:name w:val="ListLabel 1041"/>
    <w:rsid w:val="006C2FC8"/>
    <w:rPr>
      <w:rFonts w:ascii="Wingdings" w:hAnsi="Wingdings" w:cs="Wingdings" w:hint="default"/>
    </w:rPr>
  </w:style>
  <w:style w:type="character" w:customStyle="1" w:styleId="ListLabel1042">
    <w:name w:val="ListLabel 1042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043">
    <w:name w:val="ListLabel 1043"/>
    <w:rsid w:val="006C2FC8"/>
    <w:rPr>
      <w:rFonts w:ascii="Courier New" w:hAnsi="Courier New" w:cs="Courier New" w:hint="default"/>
    </w:rPr>
  </w:style>
  <w:style w:type="character" w:customStyle="1" w:styleId="ListLabel1044">
    <w:name w:val="ListLabel 1044"/>
    <w:rsid w:val="006C2FC8"/>
    <w:rPr>
      <w:rFonts w:ascii="Wingdings" w:hAnsi="Wingdings" w:cs="Wingdings" w:hint="default"/>
    </w:rPr>
  </w:style>
  <w:style w:type="character" w:customStyle="1" w:styleId="ListLabel1045">
    <w:name w:val="ListLabel 1045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046">
    <w:name w:val="ListLabel 1046"/>
    <w:rsid w:val="006C2FC8"/>
    <w:rPr>
      <w:rFonts w:ascii="Courier New" w:hAnsi="Courier New" w:cs="Courier New" w:hint="default"/>
    </w:rPr>
  </w:style>
  <w:style w:type="character" w:customStyle="1" w:styleId="ListLabel1047">
    <w:name w:val="ListLabel 1047"/>
    <w:rsid w:val="006C2FC8"/>
    <w:rPr>
      <w:rFonts w:ascii="Wingdings" w:hAnsi="Wingdings" w:cs="Wingdings" w:hint="default"/>
    </w:rPr>
  </w:style>
  <w:style w:type="character" w:customStyle="1" w:styleId="ListLabel1048">
    <w:name w:val="ListLabel 1048"/>
    <w:rsid w:val="006C2FC8"/>
    <w:rPr>
      <w:sz w:val="22"/>
      <w:szCs w:val="22"/>
    </w:rPr>
  </w:style>
  <w:style w:type="character" w:customStyle="1" w:styleId="ListLabel1049">
    <w:name w:val="ListLabel 1049"/>
    <w:rsid w:val="006C2FC8"/>
    <w:rPr>
      <w:b/>
      <w:bCs w:val="0"/>
      <w:sz w:val="22"/>
      <w:szCs w:val="22"/>
    </w:rPr>
  </w:style>
  <w:style w:type="character" w:customStyle="1" w:styleId="ListLabel1050">
    <w:name w:val="ListLabel 105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051">
    <w:name w:val="ListLabel 1051"/>
    <w:rsid w:val="006C2FC8"/>
    <w:rPr>
      <w:rFonts w:ascii="Symbol" w:hAnsi="Symbol" w:cs="Symbol" w:hint="default"/>
    </w:rPr>
  </w:style>
  <w:style w:type="character" w:customStyle="1" w:styleId="ListLabel1052">
    <w:name w:val="ListLabel 1052"/>
    <w:rsid w:val="006C2FC8"/>
    <w:rPr>
      <w:rFonts w:ascii="Wingdings" w:hAnsi="Wingdings" w:cs="Wingdings" w:hint="default"/>
    </w:rPr>
  </w:style>
  <w:style w:type="character" w:customStyle="1" w:styleId="ListLabel1053">
    <w:name w:val="ListLabel 105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054">
    <w:name w:val="ListLabel 1054"/>
    <w:rsid w:val="006C2FC8"/>
    <w:rPr>
      <w:rFonts w:ascii="Courier New" w:hAnsi="Courier New" w:cs="Courier New" w:hint="default"/>
    </w:rPr>
  </w:style>
  <w:style w:type="character" w:customStyle="1" w:styleId="ListLabel1055">
    <w:name w:val="ListLabel 1055"/>
    <w:rsid w:val="006C2FC8"/>
    <w:rPr>
      <w:rFonts w:ascii="Wingdings" w:hAnsi="Wingdings" w:cs="Wingdings" w:hint="default"/>
    </w:rPr>
  </w:style>
  <w:style w:type="character" w:customStyle="1" w:styleId="ListLabel1056">
    <w:name w:val="ListLabel 1056"/>
    <w:rsid w:val="006C2FC8"/>
    <w:rPr>
      <w:rFonts w:ascii="Symbol" w:hAnsi="Symbol" w:cs="Symbol" w:hint="default"/>
    </w:rPr>
  </w:style>
  <w:style w:type="character" w:customStyle="1" w:styleId="ListLabel1057">
    <w:name w:val="ListLabel 1057"/>
    <w:rsid w:val="006C2FC8"/>
    <w:rPr>
      <w:rFonts w:ascii="Courier New" w:hAnsi="Courier New" w:cs="Courier New" w:hint="default"/>
    </w:rPr>
  </w:style>
  <w:style w:type="character" w:customStyle="1" w:styleId="ListLabel1058">
    <w:name w:val="ListLabel 1058"/>
    <w:rsid w:val="006C2FC8"/>
    <w:rPr>
      <w:rFonts w:ascii="Wingdings" w:hAnsi="Wingdings" w:cs="Wingdings" w:hint="default"/>
    </w:rPr>
  </w:style>
  <w:style w:type="character" w:customStyle="1" w:styleId="ListLabel1059">
    <w:name w:val="ListLabel 1059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060">
    <w:name w:val="ListLabel 1060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061">
    <w:name w:val="ListLabel 10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2">
    <w:name w:val="ListLabel 106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3">
    <w:name w:val="ListLabel 106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4">
    <w:name w:val="ListLabel 106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5">
    <w:name w:val="ListLabel 106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6">
    <w:name w:val="ListLabel 106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7">
    <w:name w:val="ListLabel 106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68">
    <w:name w:val="ListLabel 1068"/>
    <w:rsid w:val="006C2FC8"/>
    <w:rPr>
      <w:sz w:val="22"/>
      <w:szCs w:val="22"/>
    </w:rPr>
  </w:style>
  <w:style w:type="character" w:customStyle="1" w:styleId="ListLabel1069">
    <w:name w:val="ListLabel 106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0">
    <w:name w:val="ListLabel 107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1">
    <w:name w:val="ListLabel 107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2">
    <w:name w:val="ListLabel 107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3">
    <w:name w:val="ListLabel 107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4">
    <w:name w:val="ListLabel 107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5">
    <w:name w:val="ListLabel 107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6">
    <w:name w:val="ListLabel 107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077">
    <w:name w:val="ListLabel 107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078">
    <w:name w:val="ListLabel 1078"/>
    <w:rsid w:val="006C2FC8"/>
    <w:rPr>
      <w:rFonts w:ascii="OpenSymbol" w:hAnsi="OpenSymbol" w:cs="OpenSymbol" w:hint="default"/>
    </w:rPr>
  </w:style>
  <w:style w:type="character" w:customStyle="1" w:styleId="ListLabel1079">
    <w:name w:val="ListLabel 1079"/>
    <w:rsid w:val="006C2FC8"/>
    <w:rPr>
      <w:rFonts w:ascii="OpenSymbol" w:hAnsi="OpenSymbol" w:cs="OpenSymbol" w:hint="default"/>
    </w:rPr>
  </w:style>
  <w:style w:type="character" w:customStyle="1" w:styleId="ListLabel1080">
    <w:name w:val="ListLabel 108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081">
    <w:name w:val="ListLabel 1081"/>
    <w:rsid w:val="006C2FC8"/>
    <w:rPr>
      <w:rFonts w:ascii="OpenSymbol" w:hAnsi="OpenSymbol" w:cs="OpenSymbol" w:hint="default"/>
    </w:rPr>
  </w:style>
  <w:style w:type="character" w:customStyle="1" w:styleId="ListLabel1082">
    <w:name w:val="ListLabel 1082"/>
    <w:rsid w:val="006C2FC8"/>
    <w:rPr>
      <w:rFonts w:ascii="OpenSymbol" w:hAnsi="OpenSymbol" w:cs="OpenSymbol" w:hint="default"/>
    </w:rPr>
  </w:style>
  <w:style w:type="character" w:customStyle="1" w:styleId="ListLabel1083">
    <w:name w:val="ListLabel 1083"/>
    <w:rsid w:val="006C2FC8"/>
    <w:rPr>
      <w:rFonts w:ascii="OpenSymbol" w:hAnsi="OpenSymbol" w:cs="OpenSymbol" w:hint="default"/>
    </w:rPr>
  </w:style>
  <w:style w:type="character" w:customStyle="1" w:styleId="ListLabel1084">
    <w:name w:val="ListLabel 1084"/>
    <w:rsid w:val="006C2FC8"/>
    <w:rPr>
      <w:rFonts w:ascii="OpenSymbol" w:hAnsi="OpenSymbol" w:cs="OpenSymbol" w:hint="default"/>
    </w:rPr>
  </w:style>
  <w:style w:type="character" w:customStyle="1" w:styleId="ListLabel1085">
    <w:name w:val="ListLabel 1085"/>
    <w:rsid w:val="006C2FC8"/>
    <w:rPr>
      <w:rFonts w:ascii="OpenSymbol" w:hAnsi="OpenSymbol" w:cs="OpenSymbol" w:hint="default"/>
    </w:rPr>
  </w:style>
  <w:style w:type="character" w:customStyle="1" w:styleId="ListLabel1086">
    <w:name w:val="ListLabel 1086"/>
    <w:rsid w:val="006C2FC8"/>
    <w:rPr>
      <w:sz w:val="22"/>
      <w:szCs w:val="22"/>
    </w:rPr>
  </w:style>
  <w:style w:type="character" w:customStyle="1" w:styleId="ListLabel1087">
    <w:name w:val="ListLabel 1087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088">
    <w:name w:val="ListLabel 108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089">
    <w:name w:val="ListLabel 108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0">
    <w:name w:val="ListLabel 109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1">
    <w:name w:val="ListLabel 109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2">
    <w:name w:val="ListLabel 109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093">
    <w:name w:val="ListLabel 109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4">
    <w:name w:val="ListLabel 109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5">
    <w:name w:val="ListLabel 109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6">
    <w:name w:val="ListLabel 109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097">
    <w:name w:val="ListLabel 109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098">
    <w:name w:val="ListLabel 1098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099">
    <w:name w:val="ListLabel 1099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1100">
    <w:name w:val="ListLabel 110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101">
    <w:name w:val="ListLabel 1101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102">
    <w:name w:val="ListLabel 110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03">
    <w:name w:val="ListLabel 1103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104">
    <w:name w:val="ListLabel 110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05">
    <w:name w:val="ListLabel 110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06">
    <w:name w:val="ListLabel 110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07">
    <w:name w:val="ListLabel 11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08">
    <w:name w:val="ListLabel 1108"/>
    <w:rsid w:val="006C2FC8"/>
    <w:rPr>
      <w:rFonts w:ascii="Times New Roman" w:hAnsi="Times New Roman" w:cs="Times New Roman" w:hint="default"/>
    </w:rPr>
  </w:style>
  <w:style w:type="character" w:customStyle="1" w:styleId="ListLabel1109">
    <w:name w:val="ListLabel 1109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110">
    <w:name w:val="ListLabel 1110"/>
    <w:rsid w:val="006C2FC8"/>
    <w:rPr>
      <w:rFonts w:ascii="Times New Roman" w:hAnsi="Times New Roman" w:cs="Times New Roman" w:hint="default"/>
    </w:rPr>
  </w:style>
  <w:style w:type="character" w:customStyle="1" w:styleId="ListLabel1111">
    <w:name w:val="ListLabel 1111"/>
    <w:rsid w:val="006C2FC8"/>
    <w:rPr>
      <w:rFonts w:ascii="Times New Roman" w:hAnsi="Times New Roman" w:cs="Times New Roman" w:hint="default"/>
    </w:rPr>
  </w:style>
  <w:style w:type="character" w:customStyle="1" w:styleId="ListLabel1112">
    <w:name w:val="ListLabel 1112"/>
    <w:rsid w:val="006C2FC8"/>
    <w:rPr>
      <w:rFonts w:ascii="Times New Roman" w:hAnsi="Times New Roman" w:cs="Times New Roman" w:hint="default"/>
    </w:rPr>
  </w:style>
  <w:style w:type="character" w:customStyle="1" w:styleId="ListLabel1113">
    <w:name w:val="ListLabel 1113"/>
    <w:rsid w:val="006C2FC8"/>
    <w:rPr>
      <w:rFonts w:ascii="Times New Roman" w:hAnsi="Times New Roman" w:cs="Times New Roman" w:hint="default"/>
    </w:rPr>
  </w:style>
  <w:style w:type="character" w:customStyle="1" w:styleId="ListLabel1114">
    <w:name w:val="ListLabel 1114"/>
    <w:rsid w:val="006C2FC8"/>
    <w:rPr>
      <w:rFonts w:ascii="Times New Roman" w:hAnsi="Times New Roman" w:cs="Times New Roman" w:hint="default"/>
    </w:rPr>
  </w:style>
  <w:style w:type="character" w:customStyle="1" w:styleId="ListLabel1115">
    <w:name w:val="ListLabel 1115"/>
    <w:rsid w:val="006C2FC8"/>
    <w:rPr>
      <w:rFonts w:ascii="Times New Roman" w:hAnsi="Times New Roman" w:cs="Times New Roman" w:hint="default"/>
    </w:rPr>
  </w:style>
  <w:style w:type="character" w:customStyle="1" w:styleId="ListLabel1116">
    <w:name w:val="ListLabel 1116"/>
    <w:rsid w:val="006C2FC8"/>
    <w:rPr>
      <w:rFonts w:ascii="Times New Roman" w:hAnsi="Times New Roman" w:cs="Times New Roman" w:hint="default"/>
    </w:rPr>
  </w:style>
  <w:style w:type="character" w:customStyle="1" w:styleId="ListLabel1117">
    <w:name w:val="ListLabel 111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18">
    <w:name w:val="ListLabel 1118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119">
    <w:name w:val="ListLabel 111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120">
    <w:name w:val="ListLabel 1120"/>
    <w:rsid w:val="006C2FC8"/>
    <w:rPr>
      <w:rFonts w:ascii="Times New Roman" w:hAnsi="Times New Roman" w:cs="Times New Roman" w:hint="default"/>
    </w:rPr>
  </w:style>
  <w:style w:type="character" w:customStyle="1" w:styleId="ListLabel1121">
    <w:name w:val="ListLabel 1121"/>
    <w:rsid w:val="006C2FC8"/>
    <w:rPr>
      <w:rFonts w:ascii="Times New Roman" w:hAnsi="Times New Roman" w:cs="Times New Roman" w:hint="default"/>
    </w:rPr>
  </w:style>
  <w:style w:type="character" w:customStyle="1" w:styleId="ListLabel1122">
    <w:name w:val="ListLabel 1122"/>
    <w:rsid w:val="006C2FC8"/>
    <w:rPr>
      <w:color w:val="00000A"/>
      <w:sz w:val="22"/>
      <w:szCs w:val="22"/>
    </w:rPr>
  </w:style>
  <w:style w:type="character" w:customStyle="1" w:styleId="ListLabel1123">
    <w:name w:val="ListLabel 1123"/>
    <w:rsid w:val="006C2FC8"/>
    <w:rPr>
      <w:rFonts w:ascii="Times New Roman" w:hAnsi="Times New Roman" w:cs="Times New Roman" w:hint="default"/>
    </w:rPr>
  </w:style>
  <w:style w:type="character" w:customStyle="1" w:styleId="ListLabel1124">
    <w:name w:val="ListLabel 1124"/>
    <w:rsid w:val="006C2FC8"/>
    <w:rPr>
      <w:rFonts w:ascii="Times New Roman" w:hAnsi="Times New Roman" w:cs="Times New Roman" w:hint="default"/>
    </w:rPr>
  </w:style>
  <w:style w:type="character" w:customStyle="1" w:styleId="ListLabel1125">
    <w:name w:val="ListLabel 1125"/>
    <w:rsid w:val="006C2FC8"/>
    <w:rPr>
      <w:rFonts w:ascii="Times New Roman" w:hAnsi="Times New Roman" w:cs="Times New Roman" w:hint="default"/>
    </w:rPr>
  </w:style>
  <w:style w:type="character" w:customStyle="1" w:styleId="ListLabel1126">
    <w:name w:val="ListLabel 1126"/>
    <w:rsid w:val="006C2FC8"/>
    <w:rPr>
      <w:rFonts w:ascii="Times New Roman" w:hAnsi="Times New Roman" w:cs="Times New Roman" w:hint="default"/>
    </w:rPr>
  </w:style>
  <w:style w:type="character" w:customStyle="1" w:styleId="ListLabel1127">
    <w:name w:val="ListLabel 1127"/>
    <w:rsid w:val="006C2FC8"/>
    <w:rPr>
      <w:rFonts w:ascii="Times New Roman" w:hAnsi="Times New Roman" w:cs="Times New Roman" w:hint="default"/>
    </w:rPr>
  </w:style>
  <w:style w:type="character" w:customStyle="1" w:styleId="ListLabel1128">
    <w:name w:val="ListLabel 1128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129">
    <w:name w:val="ListLabel 112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30">
    <w:name w:val="ListLabel 113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131">
    <w:name w:val="ListLabel 113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32">
    <w:name w:val="ListLabel 113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33">
    <w:name w:val="ListLabel 1133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134">
    <w:name w:val="ListLabel 113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135">
    <w:name w:val="ListLabel 1135"/>
    <w:rsid w:val="006C2FC8"/>
    <w:rPr>
      <w:b/>
      <w:bCs w:val="0"/>
      <w:sz w:val="22"/>
      <w:szCs w:val="22"/>
    </w:rPr>
  </w:style>
  <w:style w:type="character" w:customStyle="1" w:styleId="ListLabel1136">
    <w:name w:val="ListLabel 1136"/>
    <w:rsid w:val="006C2FC8"/>
    <w:rPr>
      <w:sz w:val="22"/>
      <w:szCs w:val="22"/>
    </w:rPr>
  </w:style>
  <w:style w:type="character" w:customStyle="1" w:styleId="ListLabel1137">
    <w:name w:val="ListLabel 1137"/>
    <w:rsid w:val="006C2FC8"/>
    <w:rPr>
      <w:b/>
      <w:bCs w:val="0"/>
      <w:sz w:val="22"/>
      <w:szCs w:val="22"/>
    </w:rPr>
  </w:style>
  <w:style w:type="character" w:customStyle="1" w:styleId="ListLabel1138">
    <w:name w:val="ListLabel 1138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139">
    <w:name w:val="ListLabel 1139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140">
    <w:name w:val="ListLabel 1140"/>
    <w:rsid w:val="006C2FC8"/>
    <w:rPr>
      <w:rFonts w:ascii="SimSun" w:eastAsia="SimSun" w:hAnsi="SimSun" w:cs="Times New Roman" w:hint="eastAsia"/>
    </w:rPr>
  </w:style>
  <w:style w:type="character" w:customStyle="1" w:styleId="ListLabel1141">
    <w:name w:val="ListLabel 1141"/>
    <w:rsid w:val="006C2FC8"/>
    <w:rPr>
      <w:sz w:val="22"/>
    </w:rPr>
  </w:style>
  <w:style w:type="character" w:customStyle="1" w:styleId="ListLabel1142">
    <w:name w:val="ListLabel 114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143">
    <w:name w:val="ListLabel 1143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144">
    <w:name w:val="ListLabel 1144"/>
    <w:rsid w:val="006C2FC8"/>
    <w:rPr>
      <w:rFonts w:ascii="Times New Roman" w:hAnsi="Times New Roman" w:cs="Times New Roman" w:hint="default"/>
    </w:rPr>
  </w:style>
  <w:style w:type="character" w:customStyle="1" w:styleId="ListLabel1145">
    <w:name w:val="ListLabel 1145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146">
    <w:name w:val="ListLabel 1146"/>
    <w:rsid w:val="006C2FC8"/>
    <w:rPr>
      <w:rFonts w:ascii="Times New Roman" w:hAnsi="Times New Roman" w:cs="Times New Roman" w:hint="default"/>
    </w:rPr>
  </w:style>
  <w:style w:type="character" w:customStyle="1" w:styleId="ListLabel1147">
    <w:name w:val="ListLabel 1147"/>
    <w:rsid w:val="006C2FC8"/>
    <w:rPr>
      <w:rFonts w:ascii="Times New Roman" w:hAnsi="Times New Roman" w:cs="Times New Roman" w:hint="default"/>
    </w:rPr>
  </w:style>
  <w:style w:type="character" w:customStyle="1" w:styleId="ListLabel1148">
    <w:name w:val="ListLabel 1148"/>
    <w:rsid w:val="006C2FC8"/>
    <w:rPr>
      <w:rFonts w:ascii="Times New Roman" w:hAnsi="Times New Roman" w:cs="Times New Roman" w:hint="default"/>
    </w:rPr>
  </w:style>
  <w:style w:type="character" w:customStyle="1" w:styleId="ListLabel1149">
    <w:name w:val="ListLabel 1149"/>
    <w:rsid w:val="006C2FC8"/>
    <w:rPr>
      <w:rFonts w:ascii="Times New Roman" w:hAnsi="Times New Roman" w:cs="Times New Roman" w:hint="default"/>
    </w:rPr>
  </w:style>
  <w:style w:type="character" w:customStyle="1" w:styleId="ListLabel1150">
    <w:name w:val="ListLabel 1150"/>
    <w:rsid w:val="006C2FC8"/>
    <w:rPr>
      <w:rFonts w:ascii="Times New Roman" w:hAnsi="Times New Roman" w:cs="Times New Roman" w:hint="default"/>
    </w:rPr>
  </w:style>
  <w:style w:type="character" w:customStyle="1" w:styleId="ListLabel1151">
    <w:name w:val="ListLabel 1151"/>
    <w:rsid w:val="006C2FC8"/>
    <w:rPr>
      <w:rFonts w:ascii="Times New Roman" w:hAnsi="Times New Roman" w:cs="Times New Roman" w:hint="default"/>
    </w:rPr>
  </w:style>
  <w:style w:type="character" w:customStyle="1" w:styleId="ListLabel1152">
    <w:name w:val="ListLabel 1152"/>
    <w:rsid w:val="006C2FC8"/>
    <w:rPr>
      <w:rFonts w:ascii="Times New Roman" w:hAnsi="Times New Roman" w:cs="Times New Roman" w:hint="default"/>
    </w:rPr>
  </w:style>
  <w:style w:type="character" w:customStyle="1" w:styleId="ListLabel1153">
    <w:name w:val="ListLabel 1153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154">
    <w:name w:val="ListLabel 115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5">
    <w:name w:val="ListLabel 115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6">
    <w:name w:val="ListLabel 115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7">
    <w:name w:val="ListLabel 115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8">
    <w:name w:val="ListLabel 115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59">
    <w:name w:val="ListLabel 115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60">
    <w:name w:val="ListLabel 116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61">
    <w:name w:val="ListLabel 11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62">
    <w:name w:val="ListLabel 116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163">
    <w:name w:val="ListLabel 1163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164">
    <w:name w:val="ListLabel 1164"/>
    <w:rsid w:val="006C2FC8"/>
    <w:rPr>
      <w:rFonts w:ascii="Times New Roman" w:hAnsi="Times New Roman" w:cs="Times New Roman" w:hint="default"/>
    </w:rPr>
  </w:style>
  <w:style w:type="character" w:customStyle="1" w:styleId="ListLabel1165">
    <w:name w:val="ListLabel 1165"/>
    <w:rsid w:val="006C2FC8"/>
    <w:rPr>
      <w:rFonts w:ascii="Times New Roman" w:hAnsi="Times New Roman" w:cs="Times New Roman" w:hint="default"/>
    </w:rPr>
  </w:style>
  <w:style w:type="character" w:customStyle="1" w:styleId="ListLabel1166">
    <w:name w:val="ListLabel 1166"/>
    <w:rsid w:val="006C2FC8"/>
    <w:rPr>
      <w:sz w:val="22"/>
      <w:szCs w:val="22"/>
    </w:rPr>
  </w:style>
  <w:style w:type="character" w:customStyle="1" w:styleId="ListLabel1167">
    <w:name w:val="ListLabel 1167"/>
    <w:rsid w:val="006C2FC8"/>
    <w:rPr>
      <w:rFonts w:ascii="Times New Roman" w:hAnsi="Times New Roman" w:cs="Times New Roman" w:hint="default"/>
    </w:rPr>
  </w:style>
  <w:style w:type="character" w:customStyle="1" w:styleId="ListLabel1168">
    <w:name w:val="ListLabel 1168"/>
    <w:rsid w:val="006C2FC8"/>
    <w:rPr>
      <w:rFonts w:ascii="Times New Roman" w:hAnsi="Times New Roman" w:cs="Times New Roman" w:hint="default"/>
    </w:rPr>
  </w:style>
  <w:style w:type="character" w:customStyle="1" w:styleId="ListLabel1169">
    <w:name w:val="ListLabel 1169"/>
    <w:rsid w:val="006C2FC8"/>
    <w:rPr>
      <w:rFonts w:ascii="Times New Roman" w:hAnsi="Times New Roman" w:cs="Times New Roman" w:hint="default"/>
    </w:rPr>
  </w:style>
  <w:style w:type="character" w:customStyle="1" w:styleId="ListLabel1170">
    <w:name w:val="ListLabel 1170"/>
    <w:rsid w:val="006C2FC8"/>
    <w:rPr>
      <w:rFonts w:ascii="Times New Roman" w:hAnsi="Times New Roman" w:cs="Times New Roman" w:hint="default"/>
    </w:rPr>
  </w:style>
  <w:style w:type="character" w:customStyle="1" w:styleId="ListLabel1171">
    <w:name w:val="ListLabel 1171"/>
    <w:rsid w:val="006C2FC8"/>
    <w:rPr>
      <w:rFonts w:ascii="Times New Roman" w:hAnsi="Times New Roman" w:cs="Times New Roman" w:hint="default"/>
    </w:rPr>
  </w:style>
  <w:style w:type="character" w:customStyle="1" w:styleId="ListLabel1172">
    <w:name w:val="ListLabel 1172"/>
    <w:rsid w:val="006C2FC8"/>
    <w:rPr>
      <w:b/>
      <w:bCs w:val="0"/>
      <w:sz w:val="22"/>
      <w:szCs w:val="22"/>
    </w:rPr>
  </w:style>
  <w:style w:type="character" w:customStyle="1" w:styleId="ListLabel1173">
    <w:name w:val="ListLabel 1173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174">
    <w:name w:val="ListLabel 1174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175">
    <w:name w:val="ListLabel 1175"/>
    <w:rsid w:val="006C2FC8"/>
    <w:rPr>
      <w:rFonts w:ascii="Courier New" w:hAnsi="Courier New" w:cs="Courier New" w:hint="default"/>
    </w:rPr>
  </w:style>
  <w:style w:type="character" w:customStyle="1" w:styleId="ListLabel1176">
    <w:name w:val="ListLabel 1176"/>
    <w:rsid w:val="006C2FC8"/>
    <w:rPr>
      <w:rFonts w:ascii="Wingdings" w:hAnsi="Wingdings" w:cs="Wingdings" w:hint="default"/>
    </w:rPr>
  </w:style>
  <w:style w:type="character" w:customStyle="1" w:styleId="ListLabel1177">
    <w:name w:val="ListLabel 117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178">
    <w:name w:val="ListLabel 1178"/>
    <w:rsid w:val="006C2FC8"/>
    <w:rPr>
      <w:rFonts w:ascii="Courier New" w:hAnsi="Courier New" w:cs="Courier New" w:hint="default"/>
    </w:rPr>
  </w:style>
  <w:style w:type="character" w:customStyle="1" w:styleId="ListLabel1179">
    <w:name w:val="ListLabel 1179"/>
    <w:rsid w:val="006C2FC8"/>
    <w:rPr>
      <w:rFonts w:ascii="Wingdings" w:hAnsi="Wingdings" w:cs="Wingdings" w:hint="default"/>
    </w:rPr>
  </w:style>
  <w:style w:type="character" w:customStyle="1" w:styleId="ListLabel1180">
    <w:name w:val="ListLabel 1180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181">
    <w:name w:val="ListLabel 1181"/>
    <w:rsid w:val="006C2FC8"/>
    <w:rPr>
      <w:rFonts w:ascii="Courier New" w:hAnsi="Courier New" w:cs="Courier New" w:hint="default"/>
    </w:rPr>
  </w:style>
  <w:style w:type="character" w:customStyle="1" w:styleId="ListLabel1182">
    <w:name w:val="ListLabel 1182"/>
    <w:rsid w:val="006C2FC8"/>
    <w:rPr>
      <w:rFonts w:ascii="Wingdings" w:hAnsi="Wingdings" w:cs="Wingdings" w:hint="default"/>
    </w:rPr>
  </w:style>
  <w:style w:type="character" w:customStyle="1" w:styleId="ListLabel1183">
    <w:name w:val="ListLabel 1183"/>
    <w:rsid w:val="006C2FC8"/>
    <w:rPr>
      <w:sz w:val="22"/>
      <w:szCs w:val="22"/>
    </w:rPr>
  </w:style>
  <w:style w:type="character" w:customStyle="1" w:styleId="ListLabel1184">
    <w:name w:val="ListLabel 1184"/>
    <w:rsid w:val="006C2FC8"/>
    <w:rPr>
      <w:b/>
      <w:bCs w:val="0"/>
      <w:sz w:val="22"/>
      <w:szCs w:val="22"/>
    </w:rPr>
  </w:style>
  <w:style w:type="character" w:customStyle="1" w:styleId="ListLabel1185">
    <w:name w:val="ListLabel 118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186">
    <w:name w:val="ListLabel 1186"/>
    <w:rsid w:val="006C2FC8"/>
    <w:rPr>
      <w:rFonts w:ascii="Symbol" w:hAnsi="Symbol" w:cs="Symbol" w:hint="default"/>
    </w:rPr>
  </w:style>
  <w:style w:type="character" w:customStyle="1" w:styleId="ListLabel1187">
    <w:name w:val="ListLabel 1187"/>
    <w:rsid w:val="006C2FC8"/>
    <w:rPr>
      <w:rFonts w:ascii="Wingdings" w:hAnsi="Wingdings" w:cs="Wingdings" w:hint="default"/>
    </w:rPr>
  </w:style>
  <w:style w:type="character" w:customStyle="1" w:styleId="ListLabel1188">
    <w:name w:val="ListLabel 118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189">
    <w:name w:val="ListLabel 1189"/>
    <w:rsid w:val="006C2FC8"/>
    <w:rPr>
      <w:rFonts w:ascii="Courier New" w:hAnsi="Courier New" w:cs="Courier New" w:hint="default"/>
    </w:rPr>
  </w:style>
  <w:style w:type="character" w:customStyle="1" w:styleId="ListLabel1190">
    <w:name w:val="ListLabel 1190"/>
    <w:rsid w:val="006C2FC8"/>
    <w:rPr>
      <w:rFonts w:ascii="Wingdings" w:hAnsi="Wingdings" w:cs="Wingdings" w:hint="default"/>
    </w:rPr>
  </w:style>
  <w:style w:type="character" w:customStyle="1" w:styleId="ListLabel1191">
    <w:name w:val="ListLabel 1191"/>
    <w:rsid w:val="006C2FC8"/>
    <w:rPr>
      <w:rFonts w:ascii="Symbol" w:hAnsi="Symbol" w:cs="Symbol" w:hint="default"/>
    </w:rPr>
  </w:style>
  <w:style w:type="character" w:customStyle="1" w:styleId="ListLabel1192">
    <w:name w:val="ListLabel 1192"/>
    <w:rsid w:val="006C2FC8"/>
    <w:rPr>
      <w:rFonts w:ascii="Courier New" w:hAnsi="Courier New" w:cs="Courier New" w:hint="default"/>
    </w:rPr>
  </w:style>
  <w:style w:type="character" w:customStyle="1" w:styleId="ListLabel1193">
    <w:name w:val="ListLabel 1193"/>
    <w:rsid w:val="006C2FC8"/>
    <w:rPr>
      <w:rFonts w:ascii="Wingdings" w:hAnsi="Wingdings" w:cs="Wingdings" w:hint="default"/>
    </w:rPr>
  </w:style>
  <w:style w:type="character" w:customStyle="1" w:styleId="ListLabel1194">
    <w:name w:val="ListLabel 1194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195">
    <w:name w:val="ListLabel 1195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196">
    <w:name w:val="ListLabel 119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97">
    <w:name w:val="ListLabel 119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98">
    <w:name w:val="ListLabel 119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199">
    <w:name w:val="ListLabel 119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0">
    <w:name w:val="ListLabel 120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1">
    <w:name w:val="ListLabel 12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2">
    <w:name w:val="ListLabel 120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3">
    <w:name w:val="ListLabel 1203"/>
    <w:rsid w:val="006C2FC8"/>
    <w:rPr>
      <w:sz w:val="22"/>
      <w:szCs w:val="22"/>
    </w:rPr>
  </w:style>
  <w:style w:type="character" w:customStyle="1" w:styleId="ListLabel1204">
    <w:name w:val="ListLabel 120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5">
    <w:name w:val="ListLabel 12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6">
    <w:name w:val="ListLabel 12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7">
    <w:name w:val="ListLabel 12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8">
    <w:name w:val="ListLabel 120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09">
    <w:name w:val="ListLabel 12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10">
    <w:name w:val="ListLabel 121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11">
    <w:name w:val="ListLabel 121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12">
    <w:name w:val="ListLabel 121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213">
    <w:name w:val="ListLabel 1213"/>
    <w:rsid w:val="006C2FC8"/>
    <w:rPr>
      <w:rFonts w:ascii="OpenSymbol" w:hAnsi="OpenSymbol" w:cs="OpenSymbol" w:hint="default"/>
    </w:rPr>
  </w:style>
  <w:style w:type="character" w:customStyle="1" w:styleId="ListLabel1214">
    <w:name w:val="ListLabel 1214"/>
    <w:rsid w:val="006C2FC8"/>
    <w:rPr>
      <w:rFonts w:ascii="OpenSymbol" w:hAnsi="OpenSymbol" w:cs="OpenSymbol" w:hint="default"/>
    </w:rPr>
  </w:style>
  <w:style w:type="character" w:customStyle="1" w:styleId="ListLabel1215">
    <w:name w:val="ListLabel 121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216">
    <w:name w:val="ListLabel 1216"/>
    <w:rsid w:val="006C2FC8"/>
    <w:rPr>
      <w:rFonts w:ascii="OpenSymbol" w:hAnsi="OpenSymbol" w:cs="OpenSymbol" w:hint="default"/>
    </w:rPr>
  </w:style>
  <w:style w:type="character" w:customStyle="1" w:styleId="ListLabel1217">
    <w:name w:val="ListLabel 1217"/>
    <w:rsid w:val="006C2FC8"/>
    <w:rPr>
      <w:rFonts w:ascii="OpenSymbol" w:hAnsi="OpenSymbol" w:cs="OpenSymbol" w:hint="default"/>
    </w:rPr>
  </w:style>
  <w:style w:type="character" w:customStyle="1" w:styleId="ListLabel1218">
    <w:name w:val="ListLabel 1218"/>
    <w:rsid w:val="006C2FC8"/>
    <w:rPr>
      <w:rFonts w:ascii="OpenSymbol" w:hAnsi="OpenSymbol" w:cs="OpenSymbol" w:hint="default"/>
    </w:rPr>
  </w:style>
  <w:style w:type="character" w:customStyle="1" w:styleId="ListLabel1219">
    <w:name w:val="ListLabel 1219"/>
    <w:rsid w:val="006C2FC8"/>
    <w:rPr>
      <w:rFonts w:ascii="OpenSymbol" w:hAnsi="OpenSymbol" w:cs="OpenSymbol" w:hint="default"/>
    </w:rPr>
  </w:style>
  <w:style w:type="character" w:customStyle="1" w:styleId="ListLabel1220">
    <w:name w:val="ListLabel 1220"/>
    <w:rsid w:val="006C2FC8"/>
    <w:rPr>
      <w:rFonts w:ascii="OpenSymbol" w:hAnsi="OpenSymbol" w:cs="OpenSymbol" w:hint="default"/>
    </w:rPr>
  </w:style>
  <w:style w:type="character" w:customStyle="1" w:styleId="ListLabel1221">
    <w:name w:val="ListLabel 1221"/>
    <w:rsid w:val="006C2FC8"/>
    <w:rPr>
      <w:sz w:val="22"/>
      <w:szCs w:val="22"/>
    </w:rPr>
  </w:style>
  <w:style w:type="character" w:customStyle="1" w:styleId="ListLabel1222">
    <w:name w:val="ListLabel 1222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223">
    <w:name w:val="ListLabel 1223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224">
    <w:name w:val="ListLabel 122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25">
    <w:name w:val="ListLabel 122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26">
    <w:name w:val="ListLabel 122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27">
    <w:name w:val="ListLabel 1227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228">
    <w:name w:val="ListLabel 122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29">
    <w:name w:val="ListLabel 122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30">
    <w:name w:val="ListLabel 123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31">
    <w:name w:val="ListLabel 123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232">
    <w:name w:val="ListLabel 123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233">
    <w:name w:val="ListLabel 1233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234">
    <w:name w:val="ListLabel 1234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1235">
    <w:name w:val="ListLabel 1235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236">
    <w:name w:val="ListLabel 1236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237">
    <w:name w:val="ListLabel 123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38">
    <w:name w:val="ListLabel 1238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239">
    <w:name w:val="ListLabel 123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40">
    <w:name w:val="ListLabel 124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41">
    <w:name w:val="ListLabel 124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42">
    <w:name w:val="ListLabel 124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43">
    <w:name w:val="ListLabel 1243"/>
    <w:rsid w:val="006C2FC8"/>
    <w:rPr>
      <w:rFonts w:ascii="Times New Roman" w:hAnsi="Times New Roman" w:cs="Times New Roman" w:hint="default"/>
    </w:rPr>
  </w:style>
  <w:style w:type="character" w:customStyle="1" w:styleId="ListLabel1244">
    <w:name w:val="ListLabel 1244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245">
    <w:name w:val="ListLabel 1245"/>
    <w:rsid w:val="006C2FC8"/>
    <w:rPr>
      <w:rFonts w:ascii="Times New Roman" w:hAnsi="Times New Roman" w:cs="Times New Roman" w:hint="default"/>
    </w:rPr>
  </w:style>
  <w:style w:type="character" w:customStyle="1" w:styleId="ListLabel1246">
    <w:name w:val="ListLabel 1246"/>
    <w:rsid w:val="006C2FC8"/>
    <w:rPr>
      <w:rFonts w:ascii="Times New Roman" w:hAnsi="Times New Roman" w:cs="Times New Roman" w:hint="default"/>
    </w:rPr>
  </w:style>
  <w:style w:type="character" w:customStyle="1" w:styleId="ListLabel1247">
    <w:name w:val="ListLabel 1247"/>
    <w:rsid w:val="006C2FC8"/>
    <w:rPr>
      <w:rFonts w:ascii="Times New Roman" w:hAnsi="Times New Roman" w:cs="Times New Roman" w:hint="default"/>
    </w:rPr>
  </w:style>
  <w:style w:type="character" w:customStyle="1" w:styleId="ListLabel1248">
    <w:name w:val="ListLabel 1248"/>
    <w:rsid w:val="006C2FC8"/>
    <w:rPr>
      <w:rFonts w:ascii="Times New Roman" w:hAnsi="Times New Roman" w:cs="Times New Roman" w:hint="default"/>
    </w:rPr>
  </w:style>
  <w:style w:type="character" w:customStyle="1" w:styleId="ListLabel1249">
    <w:name w:val="ListLabel 1249"/>
    <w:rsid w:val="006C2FC8"/>
    <w:rPr>
      <w:rFonts w:ascii="Times New Roman" w:hAnsi="Times New Roman" w:cs="Times New Roman" w:hint="default"/>
    </w:rPr>
  </w:style>
  <w:style w:type="character" w:customStyle="1" w:styleId="ListLabel1250">
    <w:name w:val="ListLabel 1250"/>
    <w:rsid w:val="006C2FC8"/>
    <w:rPr>
      <w:rFonts w:ascii="Times New Roman" w:hAnsi="Times New Roman" w:cs="Times New Roman" w:hint="default"/>
    </w:rPr>
  </w:style>
  <w:style w:type="character" w:customStyle="1" w:styleId="ListLabel1251">
    <w:name w:val="ListLabel 1251"/>
    <w:rsid w:val="006C2FC8"/>
    <w:rPr>
      <w:rFonts w:ascii="Times New Roman" w:hAnsi="Times New Roman" w:cs="Times New Roman" w:hint="default"/>
    </w:rPr>
  </w:style>
  <w:style w:type="character" w:customStyle="1" w:styleId="ListLabel1252">
    <w:name w:val="ListLabel 125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53">
    <w:name w:val="ListLabel 1253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254">
    <w:name w:val="ListLabel 125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255">
    <w:name w:val="ListLabel 1255"/>
    <w:rsid w:val="006C2FC8"/>
    <w:rPr>
      <w:rFonts w:ascii="Times New Roman" w:hAnsi="Times New Roman" w:cs="Times New Roman" w:hint="default"/>
    </w:rPr>
  </w:style>
  <w:style w:type="character" w:customStyle="1" w:styleId="ListLabel1256">
    <w:name w:val="ListLabel 1256"/>
    <w:rsid w:val="006C2FC8"/>
    <w:rPr>
      <w:rFonts w:ascii="Times New Roman" w:hAnsi="Times New Roman" w:cs="Times New Roman" w:hint="default"/>
    </w:rPr>
  </w:style>
  <w:style w:type="character" w:customStyle="1" w:styleId="ListLabel1257">
    <w:name w:val="ListLabel 1257"/>
    <w:rsid w:val="006C2FC8"/>
    <w:rPr>
      <w:color w:val="00000A"/>
      <w:sz w:val="22"/>
      <w:szCs w:val="22"/>
    </w:rPr>
  </w:style>
  <w:style w:type="character" w:customStyle="1" w:styleId="ListLabel1258">
    <w:name w:val="ListLabel 1258"/>
    <w:rsid w:val="006C2FC8"/>
    <w:rPr>
      <w:rFonts w:ascii="Times New Roman" w:hAnsi="Times New Roman" w:cs="Times New Roman" w:hint="default"/>
    </w:rPr>
  </w:style>
  <w:style w:type="character" w:customStyle="1" w:styleId="ListLabel1259">
    <w:name w:val="ListLabel 1259"/>
    <w:rsid w:val="006C2FC8"/>
    <w:rPr>
      <w:rFonts w:ascii="Times New Roman" w:hAnsi="Times New Roman" w:cs="Times New Roman" w:hint="default"/>
    </w:rPr>
  </w:style>
  <w:style w:type="character" w:customStyle="1" w:styleId="ListLabel1260">
    <w:name w:val="ListLabel 1260"/>
    <w:rsid w:val="006C2FC8"/>
    <w:rPr>
      <w:rFonts w:ascii="Times New Roman" w:hAnsi="Times New Roman" w:cs="Times New Roman" w:hint="default"/>
    </w:rPr>
  </w:style>
  <w:style w:type="character" w:customStyle="1" w:styleId="ListLabel1261">
    <w:name w:val="ListLabel 1261"/>
    <w:rsid w:val="006C2FC8"/>
    <w:rPr>
      <w:rFonts w:ascii="Times New Roman" w:hAnsi="Times New Roman" w:cs="Times New Roman" w:hint="default"/>
    </w:rPr>
  </w:style>
  <w:style w:type="character" w:customStyle="1" w:styleId="ListLabel1262">
    <w:name w:val="ListLabel 1262"/>
    <w:rsid w:val="006C2FC8"/>
    <w:rPr>
      <w:rFonts w:ascii="Times New Roman" w:hAnsi="Times New Roman" w:cs="Times New Roman" w:hint="default"/>
    </w:rPr>
  </w:style>
  <w:style w:type="character" w:customStyle="1" w:styleId="ListLabel1263">
    <w:name w:val="ListLabel 1263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264">
    <w:name w:val="ListLabel 126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65">
    <w:name w:val="ListLabel 126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266">
    <w:name w:val="ListLabel 126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67">
    <w:name w:val="ListLabel 126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68">
    <w:name w:val="ListLabel 1268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269">
    <w:name w:val="ListLabel 1269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270">
    <w:name w:val="ListLabel 1270"/>
    <w:rsid w:val="006C2FC8"/>
    <w:rPr>
      <w:b/>
      <w:bCs w:val="0"/>
      <w:sz w:val="22"/>
      <w:szCs w:val="22"/>
    </w:rPr>
  </w:style>
  <w:style w:type="character" w:customStyle="1" w:styleId="ListLabel1271">
    <w:name w:val="ListLabel 1271"/>
    <w:rsid w:val="006C2FC8"/>
    <w:rPr>
      <w:sz w:val="22"/>
      <w:szCs w:val="22"/>
    </w:rPr>
  </w:style>
  <w:style w:type="character" w:customStyle="1" w:styleId="ListLabel1272">
    <w:name w:val="ListLabel 1272"/>
    <w:rsid w:val="006C2FC8"/>
    <w:rPr>
      <w:b/>
      <w:bCs w:val="0"/>
      <w:sz w:val="22"/>
      <w:szCs w:val="22"/>
    </w:rPr>
  </w:style>
  <w:style w:type="character" w:customStyle="1" w:styleId="ListLabel1273">
    <w:name w:val="ListLabel 1273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274">
    <w:name w:val="ListLabel 127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275">
    <w:name w:val="ListLabel 1275"/>
    <w:rsid w:val="006C2FC8"/>
    <w:rPr>
      <w:rFonts w:ascii="SimSun" w:eastAsia="SimSun" w:hAnsi="SimSun" w:cs="Times New Roman" w:hint="eastAsia"/>
    </w:rPr>
  </w:style>
  <w:style w:type="character" w:customStyle="1" w:styleId="ListLabel1276">
    <w:name w:val="ListLabel 1276"/>
    <w:rsid w:val="006C2FC8"/>
    <w:rPr>
      <w:sz w:val="22"/>
    </w:rPr>
  </w:style>
  <w:style w:type="character" w:customStyle="1" w:styleId="ListLabel1277">
    <w:name w:val="ListLabel 127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278">
    <w:name w:val="ListLabel 1278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279">
    <w:name w:val="ListLabel 1279"/>
    <w:rsid w:val="006C2FC8"/>
    <w:rPr>
      <w:rFonts w:ascii="Times New Roman" w:hAnsi="Times New Roman" w:cs="Times New Roman" w:hint="default"/>
    </w:rPr>
  </w:style>
  <w:style w:type="character" w:customStyle="1" w:styleId="ListLabel1280">
    <w:name w:val="ListLabel 1280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281">
    <w:name w:val="ListLabel 1281"/>
    <w:rsid w:val="006C2FC8"/>
    <w:rPr>
      <w:rFonts w:ascii="Times New Roman" w:hAnsi="Times New Roman" w:cs="Times New Roman" w:hint="default"/>
    </w:rPr>
  </w:style>
  <w:style w:type="character" w:customStyle="1" w:styleId="ListLabel1282">
    <w:name w:val="ListLabel 1282"/>
    <w:rsid w:val="006C2FC8"/>
    <w:rPr>
      <w:rFonts w:ascii="Times New Roman" w:hAnsi="Times New Roman" w:cs="Times New Roman" w:hint="default"/>
    </w:rPr>
  </w:style>
  <w:style w:type="character" w:customStyle="1" w:styleId="ListLabel1283">
    <w:name w:val="ListLabel 1283"/>
    <w:rsid w:val="006C2FC8"/>
    <w:rPr>
      <w:rFonts w:ascii="Times New Roman" w:hAnsi="Times New Roman" w:cs="Times New Roman" w:hint="default"/>
    </w:rPr>
  </w:style>
  <w:style w:type="character" w:customStyle="1" w:styleId="ListLabel1284">
    <w:name w:val="ListLabel 1284"/>
    <w:rsid w:val="006C2FC8"/>
    <w:rPr>
      <w:rFonts w:ascii="Times New Roman" w:hAnsi="Times New Roman" w:cs="Times New Roman" w:hint="default"/>
    </w:rPr>
  </w:style>
  <w:style w:type="character" w:customStyle="1" w:styleId="ListLabel1285">
    <w:name w:val="ListLabel 1285"/>
    <w:rsid w:val="006C2FC8"/>
    <w:rPr>
      <w:rFonts w:ascii="Times New Roman" w:hAnsi="Times New Roman" w:cs="Times New Roman" w:hint="default"/>
    </w:rPr>
  </w:style>
  <w:style w:type="character" w:customStyle="1" w:styleId="ListLabel1286">
    <w:name w:val="ListLabel 1286"/>
    <w:rsid w:val="006C2FC8"/>
    <w:rPr>
      <w:rFonts w:ascii="Times New Roman" w:hAnsi="Times New Roman" w:cs="Times New Roman" w:hint="default"/>
    </w:rPr>
  </w:style>
  <w:style w:type="character" w:customStyle="1" w:styleId="ListLabel1287">
    <w:name w:val="ListLabel 1287"/>
    <w:rsid w:val="006C2FC8"/>
    <w:rPr>
      <w:rFonts w:ascii="Times New Roman" w:hAnsi="Times New Roman" w:cs="Times New Roman" w:hint="default"/>
    </w:rPr>
  </w:style>
  <w:style w:type="character" w:customStyle="1" w:styleId="ListLabel1288">
    <w:name w:val="ListLabel 1288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289">
    <w:name w:val="ListLabel 128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0">
    <w:name w:val="ListLabel 129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1">
    <w:name w:val="ListLabel 129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2">
    <w:name w:val="ListLabel 129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3">
    <w:name w:val="ListLabel 129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4">
    <w:name w:val="ListLabel 129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5">
    <w:name w:val="ListLabel 129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6">
    <w:name w:val="ListLabel 129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297">
    <w:name w:val="ListLabel 129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298">
    <w:name w:val="ListLabel 1298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299">
    <w:name w:val="ListLabel 1299"/>
    <w:rsid w:val="006C2FC8"/>
    <w:rPr>
      <w:rFonts w:ascii="Times New Roman" w:hAnsi="Times New Roman" w:cs="Times New Roman" w:hint="default"/>
    </w:rPr>
  </w:style>
  <w:style w:type="character" w:customStyle="1" w:styleId="ListLabel1300">
    <w:name w:val="ListLabel 1300"/>
    <w:rsid w:val="006C2FC8"/>
    <w:rPr>
      <w:rFonts w:ascii="Times New Roman" w:hAnsi="Times New Roman" w:cs="Times New Roman" w:hint="default"/>
    </w:rPr>
  </w:style>
  <w:style w:type="character" w:customStyle="1" w:styleId="ListLabel1301">
    <w:name w:val="ListLabel 1301"/>
    <w:rsid w:val="006C2FC8"/>
    <w:rPr>
      <w:sz w:val="22"/>
      <w:szCs w:val="22"/>
    </w:rPr>
  </w:style>
  <w:style w:type="character" w:customStyle="1" w:styleId="ListLabel1302">
    <w:name w:val="ListLabel 1302"/>
    <w:rsid w:val="006C2FC8"/>
    <w:rPr>
      <w:rFonts w:ascii="Times New Roman" w:hAnsi="Times New Roman" w:cs="Times New Roman" w:hint="default"/>
    </w:rPr>
  </w:style>
  <w:style w:type="character" w:customStyle="1" w:styleId="ListLabel1303">
    <w:name w:val="ListLabel 1303"/>
    <w:rsid w:val="006C2FC8"/>
    <w:rPr>
      <w:rFonts w:ascii="Times New Roman" w:hAnsi="Times New Roman" w:cs="Times New Roman" w:hint="default"/>
    </w:rPr>
  </w:style>
  <w:style w:type="character" w:customStyle="1" w:styleId="ListLabel1304">
    <w:name w:val="ListLabel 1304"/>
    <w:rsid w:val="006C2FC8"/>
    <w:rPr>
      <w:rFonts w:ascii="Times New Roman" w:hAnsi="Times New Roman" w:cs="Times New Roman" w:hint="default"/>
    </w:rPr>
  </w:style>
  <w:style w:type="character" w:customStyle="1" w:styleId="ListLabel1305">
    <w:name w:val="ListLabel 1305"/>
    <w:rsid w:val="006C2FC8"/>
    <w:rPr>
      <w:rFonts w:ascii="Times New Roman" w:hAnsi="Times New Roman" w:cs="Times New Roman" w:hint="default"/>
    </w:rPr>
  </w:style>
  <w:style w:type="character" w:customStyle="1" w:styleId="ListLabel1306">
    <w:name w:val="ListLabel 1306"/>
    <w:rsid w:val="006C2FC8"/>
    <w:rPr>
      <w:rFonts w:ascii="Times New Roman" w:hAnsi="Times New Roman" w:cs="Times New Roman" w:hint="default"/>
    </w:rPr>
  </w:style>
  <w:style w:type="character" w:customStyle="1" w:styleId="ListLabel1307">
    <w:name w:val="ListLabel 1307"/>
    <w:rsid w:val="006C2FC8"/>
    <w:rPr>
      <w:b/>
      <w:bCs w:val="0"/>
      <w:sz w:val="22"/>
      <w:szCs w:val="22"/>
    </w:rPr>
  </w:style>
  <w:style w:type="character" w:customStyle="1" w:styleId="ListLabel1308">
    <w:name w:val="ListLabel 1308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309">
    <w:name w:val="ListLabel 1309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310">
    <w:name w:val="ListLabel 1310"/>
    <w:rsid w:val="006C2FC8"/>
    <w:rPr>
      <w:rFonts w:ascii="Courier New" w:hAnsi="Courier New" w:cs="Courier New" w:hint="default"/>
    </w:rPr>
  </w:style>
  <w:style w:type="character" w:customStyle="1" w:styleId="ListLabel1311">
    <w:name w:val="ListLabel 1311"/>
    <w:rsid w:val="006C2FC8"/>
    <w:rPr>
      <w:rFonts w:ascii="Wingdings" w:hAnsi="Wingdings" w:cs="Wingdings" w:hint="default"/>
    </w:rPr>
  </w:style>
  <w:style w:type="character" w:customStyle="1" w:styleId="ListLabel1312">
    <w:name w:val="ListLabel 1312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313">
    <w:name w:val="ListLabel 1313"/>
    <w:rsid w:val="006C2FC8"/>
    <w:rPr>
      <w:rFonts w:ascii="Courier New" w:hAnsi="Courier New" w:cs="Courier New" w:hint="default"/>
    </w:rPr>
  </w:style>
  <w:style w:type="character" w:customStyle="1" w:styleId="ListLabel1314">
    <w:name w:val="ListLabel 1314"/>
    <w:rsid w:val="006C2FC8"/>
    <w:rPr>
      <w:rFonts w:ascii="Wingdings" w:hAnsi="Wingdings" w:cs="Wingdings" w:hint="default"/>
    </w:rPr>
  </w:style>
  <w:style w:type="character" w:customStyle="1" w:styleId="ListLabel1315">
    <w:name w:val="ListLabel 1315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316">
    <w:name w:val="ListLabel 1316"/>
    <w:rsid w:val="006C2FC8"/>
    <w:rPr>
      <w:rFonts w:ascii="Courier New" w:hAnsi="Courier New" w:cs="Courier New" w:hint="default"/>
    </w:rPr>
  </w:style>
  <w:style w:type="character" w:customStyle="1" w:styleId="ListLabel1317">
    <w:name w:val="ListLabel 1317"/>
    <w:rsid w:val="006C2FC8"/>
    <w:rPr>
      <w:rFonts w:ascii="Wingdings" w:hAnsi="Wingdings" w:cs="Wingdings" w:hint="default"/>
    </w:rPr>
  </w:style>
  <w:style w:type="character" w:customStyle="1" w:styleId="ListLabel1318">
    <w:name w:val="ListLabel 1318"/>
    <w:rsid w:val="006C2FC8"/>
    <w:rPr>
      <w:sz w:val="22"/>
      <w:szCs w:val="22"/>
    </w:rPr>
  </w:style>
  <w:style w:type="character" w:customStyle="1" w:styleId="ListLabel1319">
    <w:name w:val="ListLabel 1319"/>
    <w:rsid w:val="006C2FC8"/>
    <w:rPr>
      <w:b/>
      <w:bCs w:val="0"/>
      <w:sz w:val="22"/>
      <w:szCs w:val="22"/>
    </w:rPr>
  </w:style>
  <w:style w:type="character" w:customStyle="1" w:styleId="ListLabel1320">
    <w:name w:val="ListLabel 132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321">
    <w:name w:val="ListLabel 1321"/>
    <w:rsid w:val="006C2FC8"/>
    <w:rPr>
      <w:rFonts w:ascii="Symbol" w:hAnsi="Symbol" w:cs="Symbol" w:hint="default"/>
    </w:rPr>
  </w:style>
  <w:style w:type="character" w:customStyle="1" w:styleId="ListLabel1322">
    <w:name w:val="ListLabel 1322"/>
    <w:rsid w:val="006C2FC8"/>
    <w:rPr>
      <w:rFonts w:ascii="Wingdings" w:hAnsi="Wingdings" w:cs="Wingdings" w:hint="default"/>
    </w:rPr>
  </w:style>
  <w:style w:type="character" w:customStyle="1" w:styleId="ListLabel1323">
    <w:name w:val="ListLabel 132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324">
    <w:name w:val="ListLabel 1324"/>
    <w:rsid w:val="006C2FC8"/>
    <w:rPr>
      <w:rFonts w:ascii="Courier New" w:hAnsi="Courier New" w:cs="Courier New" w:hint="default"/>
    </w:rPr>
  </w:style>
  <w:style w:type="character" w:customStyle="1" w:styleId="ListLabel1325">
    <w:name w:val="ListLabel 1325"/>
    <w:rsid w:val="006C2FC8"/>
    <w:rPr>
      <w:rFonts w:ascii="Wingdings" w:hAnsi="Wingdings" w:cs="Wingdings" w:hint="default"/>
    </w:rPr>
  </w:style>
  <w:style w:type="character" w:customStyle="1" w:styleId="ListLabel1326">
    <w:name w:val="ListLabel 1326"/>
    <w:rsid w:val="006C2FC8"/>
    <w:rPr>
      <w:rFonts w:ascii="Symbol" w:hAnsi="Symbol" w:cs="Symbol" w:hint="default"/>
    </w:rPr>
  </w:style>
  <w:style w:type="character" w:customStyle="1" w:styleId="ListLabel1327">
    <w:name w:val="ListLabel 1327"/>
    <w:rsid w:val="006C2FC8"/>
    <w:rPr>
      <w:rFonts w:ascii="Courier New" w:hAnsi="Courier New" w:cs="Courier New" w:hint="default"/>
    </w:rPr>
  </w:style>
  <w:style w:type="character" w:customStyle="1" w:styleId="ListLabel1328">
    <w:name w:val="ListLabel 1328"/>
    <w:rsid w:val="006C2FC8"/>
    <w:rPr>
      <w:rFonts w:ascii="Wingdings" w:hAnsi="Wingdings" w:cs="Wingdings" w:hint="default"/>
    </w:rPr>
  </w:style>
  <w:style w:type="character" w:customStyle="1" w:styleId="ListLabel1329">
    <w:name w:val="ListLabel 1329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330">
    <w:name w:val="ListLabel 1330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331">
    <w:name w:val="ListLabel 133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2">
    <w:name w:val="ListLabel 133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3">
    <w:name w:val="ListLabel 133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4">
    <w:name w:val="ListLabel 133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5">
    <w:name w:val="ListLabel 133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6">
    <w:name w:val="ListLabel 133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7">
    <w:name w:val="ListLabel 133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38">
    <w:name w:val="ListLabel 1338"/>
    <w:rsid w:val="006C2FC8"/>
    <w:rPr>
      <w:sz w:val="22"/>
      <w:szCs w:val="22"/>
    </w:rPr>
  </w:style>
  <w:style w:type="character" w:customStyle="1" w:styleId="ListLabel1339">
    <w:name w:val="ListLabel 133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0">
    <w:name w:val="ListLabel 134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1">
    <w:name w:val="ListLabel 134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2">
    <w:name w:val="ListLabel 134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3">
    <w:name w:val="ListLabel 134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4">
    <w:name w:val="ListLabel 134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5">
    <w:name w:val="ListLabel 134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6">
    <w:name w:val="ListLabel 134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47">
    <w:name w:val="ListLabel 134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348">
    <w:name w:val="ListLabel 1348"/>
    <w:rsid w:val="006C2FC8"/>
    <w:rPr>
      <w:rFonts w:ascii="OpenSymbol" w:hAnsi="OpenSymbol" w:cs="OpenSymbol" w:hint="default"/>
    </w:rPr>
  </w:style>
  <w:style w:type="character" w:customStyle="1" w:styleId="ListLabel1349">
    <w:name w:val="ListLabel 1349"/>
    <w:rsid w:val="006C2FC8"/>
    <w:rPr>
      <w:rFonts w:ascii="OpenSymbol" w:hAnsi="OpenSymbol" w:cs="OpenSymbol" w:hint="default"/>
    </w:rPr>
  </w:style>
  <w:style w:type="character" w:customStyle="1" w:styleId="ListLabel1350">
    <w:name w:val="ListLabel 135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351">
    <w:name w:val="ListLabel 1351"/>
    <w:rsid w:val="006C2FC8"/>
    <w:rPr>
      <w:rFonts w:ascii="OpenSymbol" w:hAnsi="OpenSymbol" w:cs="OpenSymbol" w:hint="default"/>
    </w:rPr>
  </w:style>
  <w:style w:type="character" w:customStyle="1" w:styleId="ListLabel1352">
    <w:name w:val="ListLabel 1352"/>
    <w:rsid w:val="006C2FC8"/>
    <w:rPr>
      <w:rFonts w:ascii="OpenSymbol" w:hAnsi="OpenSymbol" w:cs="OpenSymbol" w:hint="default"/>
    </w:rPr>
  </w:style>
  <w:style w:type="character" w:customStyle="1" w:styleId="ListLabel1353">
    <w:name w:val="ListLabel 1353"/>
    <w:rsid w:val="006C2FC8"/>
    <w:rPr>
      <w:rFonts w:ascii="OpenSymbol" w:hAnsi="OpenSymbol" w:cs="OpenSymbol" w:hint="default"/>
    </w:rPr>
  </w:style>
  <w:style w:type="character" w:customStyle="1" w:styleId="ListLabel1354">
    <w:name w:val="ListLabel 1354"/>
    <w:rsid w:val="006C2FC8"/>
    <w:rPr>
      <w:rFonts w:ascii="OpenSymbol" w:hAnsi="OpenSymbol" w:cs="OpenSymbol" w:hint="default"/>
    </w:rPr>
  </w:style>
  <w:style w:type="character" w:customStyle="1" w:styleId="ListLabel1355">
    <w:name w:val="ListLabel 1355"/>
    <w:rsid w:val="006C2FC8"/>
    <w:rPr>
      <w:rFonts w:ascii="OpenSymbol" w:hAnsi="OpenSymbol" w:cs="OpenSymbol" w:hint="default"/>
    </w:rPr>
  </w:style>
  <w:style w:type="character" w:customStyle="1" w:styleId="ListLabel1356">
    <w:name w:val="ListLabel 1356"/>
    <w:rsid w:val="006C2FC8"/>
    <w:rPr>
      <w:sz w:val="22"/>
      <w:szCs w:val="22"/>
    </w:rPr>
  </w:style>
  <w:style w:type="character" w:customStyle="1" w:styleId="ListLabel1357">
    <w:name w:val="ListLabel 1357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358">
    <w:name w:val="ListLabel 135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359">
    <w:name w:val="ListLabel 135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0">
    <w:name w:val="ListLabel 136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1">
    <w:name w:val="ListLabel 136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2">
    <w:name w:val="ListLabel 136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363">
    <w:name w:val="ListLabel 136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4">
    <w:name w:val="ListLabel 136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5">
    <w:name w:val="ListLabel 136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6">
    <w:name w:val="ListLabel 136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367">
    <w:name w:val="ListLabel 136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368">
    <w:name w:val="ListLabel 1368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369">
    <w:name w:val="ListLabel 1369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1370">
    <w:name w:val="ListLabel 137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371">
    <w:name w:val="ListLabel 1371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372">
    <w:name w:val="ListLabel 137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73">
    <w:name w:val="ListLabel 1373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374">
    <w:name w:val="ListLabel 137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75">
    <w:name w:val="ListLabel 137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76">
    <w:name w:val="ListLabel 137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77">
    <w:name w:val="ListLabel 137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378">
    <w:name w:val="ListLabel 1378"/>
    <w:rsid w:val="006C2FC8"/>
    <w:rPr>
      <w:rFonts w:ascii="Times New Roman" w:hAnsi="Times New Roman" w:cs="Times New Roman" w:hint="default"/>
    </w:rPr>
  </w:style>
  <w:style w:type="character" w:customStyle="1" w:styleId="ListLabel1379">
    <w:name w:val="ListLabel 1379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380">
    <w:name w:val="ListLabel 1380"/>
    <w:rsid w:val="006C2FC8"/>
    <w:rPr>
      <w:rFonts w:ascii="Times New Roman" w:hAnsi="Times New Roman" w:cs="Times New Roman" w:hint="default"/>
    </w:rPr>
  </w:style>
  <w:style w:type="character" w:customStyle="1" w:styleId="ListLabel1381">
    <w:name w:val="ListLabel 1381"/>
    <w:rsid w:val="006C2FC8"/>
    <w:rPr>
      <w:rFonts w:ascii="Times New Roman" w:hAnsi="Times New Roman" w:cs="Times New Roman" w:hint="default"/>
    </w:rPr>
  </w:style>
  <w:style w:type="character" w:customStyle="1" w:styleId="ListLabel1382">
    <w:name w:val="ListLabel 1382"/>
    <w:rsid w:val="006C2FC8"/>
    <w:rPr>
      <w:rFonts w:ascii="Times New Roman" w:hAnsi="Times New Roman" w:cs="Times New Roman" w:hint="default"/>
    </w:rPr>
  </w:style>
  <w:style w:type="character" w:customStyle="1" w:styleId="ListLabel1383">
    <w:name w:val="ListLabel 1383"/>
    <w:rsid w:val="006C2FC8"/>
    <w:rPr>
      <w:rFonts w:ascii="Times New Roman" w:hAnsi="Times New Roman" w:cs="Times New Roman" w:hint="default"/>
    </w:rPr>
  </w:style>
  <w:style w:type="character" w:customStyle="1" w:styleId="ListLabel1384">
    <w:name w:val="ListLabel 1384"/>
    <w:rsid w:val="006C2FC8"/>
    <w:rPr>
      <w:rFonts w:ascii="Times New Roman" w:hAnsi="Times New Roman" w:cs="Times New Roman" w:hint="default"/>
    </w:rPr>
  </w:style>
  <w:style w:type="character" w:customStyle="1" w:styleId="ListLabel1385">
    <w:name w:val="ListLabel 1385"/>
    <w:rsid w:val="006C2FC8"/>
    <w:rPr>
      <w:rFonts w:ascii="Times New Roman" w:hAnsi="Times New Roman" w:cs="Times New Roman" w:hint="default"/>
    </w:rPr>
  </w:style>
  <w:style w:type="character" w:customStyle="1" w:styleId="ListLabel1386">
    <w:name w:val="ListLabel 1386"/>
    <w:rsid w:val="006C2FC8"/>
    <w:rPr>
      <w:rFonts w:ascii="Times New Roman" w:hAnsi="Times New Roman" w:cs="Times New Roman" w:hint="default"/>
    </w:rPr>
  </w:style>
  <w:style w:type="character" w:customStyle="1" w:styleId="ListLabel1387">
    <w:name w:val="ListLabel 138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388">
    <w:name w:val="ListLabel 1388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389">
    <w:name w:val="ListLabel 138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390">
    <w:name w:val="ListLabel 1390"/>
    <w:rsid w:val="006C2FC8"/>
    <w:rPr>
      <w:rFonts w:ascii="Times New Roman" w:hAnsi="Times New Roman" w:cs="Times New Roman" w:hint="default"/>
    </w:rPr>
  </w:style>
  <w:style w:type="character" w:customStyle="1" w:styleId="ListLabel1391">
    <w:name w:val="ListLabel 1391"/>
    <w:rsid w:val="006C2FC8"/>
    <w:rPr>
      <w:rFonts w:ascii="Times New Roman" w:hAnsi="Times New Roman" w:cs="Times New Roman" w:hint="default"/>
    </w:rPr>
  </w:style>
  <w:style w:type="character" w:customStyle="1" w:styleId="ListLabel1392">
    <w:name w:val="ListLabel 1392"/>
    <w:rsid w:val="006C2FC8"/>
    <w:rPr>
      <w:color w:val="00000A"/>
      <w:sz w:val="22"/>
      <w:szCs w:val="22"/>
    </w:rPr>
  </w:style>
  <w:style w:type="character" w:customStyle="1" w:styleId="ListLabel1393">
    <w:name w:val="ListLabel 1393"/>
    <w:rsid w:val="006C2FC8"/>
    <w:rPr>
      <w:rFonts w:ascii="Times New Roman" w:hAnsi="Times New Roman" w:cs="Times New Roman" w:hint="default"/>
    </w:rPr>
  </w:style>
  <w:style w:type="character" w:customStyle="1" w:styleId="ListLabel1394">
    <w:name w:val="ListLabel 1394"/>
    <w:rsid w:val="006C2FC8"/>
    <w:rPr>
      <w:rFonts w:ascii="Times New Roman" w:hAnsi="Times New Roman" w:cs="Times New Roman" w:hint="default"/>
    </w:rPr>
  </w:style>
  <w:style w:type="character" w:customStyle="1" w:styleId="ListLabel1395">
    <w:name w:val="ListLabel 1395"/>
    <w:rsid w:val="006C2FC8"/>
    <w:rPr>
      <w:rFonts w:ascii="Times New Roman" w:hAnsi="Times New Roman" w:cs="Times New Roman" w:hint="default"/>
    </w:rPr>
  </w:style>
  <w:style w:type="character" w:customStyle="1" w:styleId="ListLabel1396">
    <w:name w:val="ListLabel 1396"/>
    <w:rsid w:val="006C2FC8"/>
    <w:rPr>
      <w:rFonts w:ascii="Times New Roman" w:hAnsi="Times New Roman" w:cs="Times New Roman" w:hint="default"/>
    </w:rPr>
  </w:style>
  <w:style w:type="character" w:customStyle="1" w:styleId="ListLabel1397">
    <w:name w:val="ListLabel 1397"/>
    <w:rsid w:val="006C2FC8"/>
    <w:rPr>
      <w:rFonts w:ascii="Times New Roman" w:hAnsi="Times New Roman" w:cs="Times New Roman" w:hint="default"/>
    </w:rPr>
  </w:style>
  <w:style w:type="character" w:customStyle="1" w:styleId="ListLabel1398">
    <w:name w:val="ListLabel 1398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399">
    <w:name w:val="ListLabel 139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00">
    <w:name w:val="ListLabel 140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401">
    <w:name w:val="ListLabel 140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02">
    <w:name w:val="ListLabel 140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03">
    <w:name w:val="ListLabel 1403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404">
    <w:name w:val="ListLabel 140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405">
    <w:name w:val="ListLabel 1405"/>
    <w:rsid w:val="006C2FC8"/>
    <w:rPr>
      <w:b/>
      <w:bCs w:val="0"/>
      <w:sz w:val="22"/>
      <w:szCs w:val="22"/>
    </w:rPr>
  </w:style>
  <w:style w:type="character" w:customStyle="1" w:styleId="ListLabel1406">
    <w:name w:val="ListLabel 1406"/>
    <w:rsid w:val="006C2FC8"/>
    <w:rPr>
      <w:sz w:val="22"/>
      <w:szCs w:val="22"/>
    </w:rPr>
  </w:style>
  <w:style w:type="character" w:customStyle="1" w:styleId="ListLabel1407">
    <w:name w:val="ListLabel 1407"/>
    <w:rsid w:val="006C2FC8"/>
    <w:rPr>
      <w:b/>
      <w:bCs w:val="0"/>
      <w:sz w:val="22"/>
      <w:szCs w:val="22"/>
    </w:rPr>
  </w:style>
  <w:style w:type="character" w:customStyle="1" w:styleId="ListLabel1408">
    <w:name w:val="ListLabel 1408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409">
    <w:name w:val="ListLabel 1409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410">
    <w:name w:val="ListLabel 1410"/>
    <w:rsid w:val="006C2FC8"/>
    <w:rPr>
      <w:rFonts w:ascii="SimSun" w:eastAsia="SimSun" w:hAnsi="SimSun" w:cs="Times New Roman" w:hint="eastAsia"/>
    </w:rPr>
  </w:style>
  <w:style w:type="character" w:customStyle="1" w:styleId="ListLabel1411">
    <w:name w:val="ListLabel 1411"/>
    <w:rsid w:val="006C2FC8"/>
    <w:rPr>
      <w:sz w:val="22"/>
    </w:rPr>
  </w:style>
  <w:style w:type="character" w:customStyle="1" w:styleId="ListLabel1412">
    <w:name w:val="ListLabel 141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413">
    <w:name w:val="ListLabel 1413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414">
    <w:name w:val="ListLabel 1414"/>
    <w:rsid w:val="006C2FC8"/>
    <w:rPr>
      <w:rFonts w:ascii="Times New Roman" w:hAnsi="Times New Roman" w:cs="Times New Roman" w:hint="default"/>
    </w:rPr>
  </w:style>
  <w:style w:type="character" w:customStyle="1" w:styleId="ListLabel1415">
    <w:name w:val="ListLabel 1415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416">
    <w:name w:val="ListLabel 1416"/>
    <w:rsid w:val="006C2FC8"/>
    <w:rPr>
      <w:rFonts w:ascii="Times New Roman" w:hAnsi="Times New Roman" w:cs="Times New Roman" w:hint="default"/>
    </w:rPr>
  </w:style>
  <w:style w:type="character" w:customStyle="1" w:styleId="ListLabel1417">
    <w:name w:val="ListLabel 1417"/>
    <w:rsid w:val="006C2FC8"/>
    <w:rPr>
      <w:rFonts w:ascii="Times New Roman" w:hAnsi="Times New Roman" w:cs="Times New Roman" w:hint="default"/>
    </w:rPr>
  </w:style>
  <w:style w:type="character" w:customStyle="1" w:styleId="ListLabel1418">
    <w:name w:val="ListLabel 1418"/>
    <w:rsid w:val="006C2FC8"/>
    <w:rPr>
      <w:rFonts w:ascii="Times New Roman" w:hAnsi="Times New Roman" w:cs="Times New Roman" w:hint="default"/>
    </w:rPr>
  </w:style>
  <w:style w:type="character" w:customStyle="1" w:styleId="ListLabel1419">
    <w:name w:val="ListLabel 1419"/>
    <w:rsid w:val="006C2FC8"/>
    <w:rPr>
      <w:rFonts w:ascii="Times New Roman" w:hAnsi="Times New Roman" w:cs="Times New Roman" w:hint="default"/>
    </w:rPr>
  </w:style>
  <w:style w:type="character" w:customStyle="1" w:styleId="ListLabel1420">
    <w:name w:val="ListLabel 1420"/>
    <w:rsid w:val="006C2FC8"/>
    <w:rPr>
      <w:rFonts w:ascii="Times New Roman" w:hAnsi="Times New Roman" w:cs="Times New Roman" w:hint="default"/>
    </w:rPr>
  </w:style>
  <w:style w:type="character" w:customStyle="1" w:styleId="ListLabel1421">
    <w:name w:val="ListLabel 1421"/>
    <w:rsid w:val="006C2FC8"/>
    <w:rPr>
      <w:rFonts w:ascii="Times New Roman" w:hAnsi="Times New Roman" w:cs="Times New Roman" w:hint="default"/>
    </w:rPr>
  </w:style>
  <w:style w:type="character" w:customStyle="1" w:styleId="ListLabel1422">
    <w:name w:val="ListLabel 1422"/>
    <w:rsid w:val="006C2FC8"/>
    <w:rPr>
      <w:rFonts w:ascii="Times New Roman" w:hAnsi="Times New Roman" w:cs="Times New Roman" w:hint="default"/>
    </w:rPr>
  </w:style>
  <w:style w:type="character" w:customStyle="1" w:styleId="ListLabel1423">
    <w:name w:val="ListLabel 1423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424">
    <w:name w:val="ListLabel 142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25">
    <w:name w:val="ListLabel 142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26">
    <w:name w:val="ListLabel 142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27">
    <w:name w:val="ListLabel 142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28">
    <w:name w:val="ListLabel 142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29">
    <w:name w:val="ListLabel 142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30">
    <w:name w:val="ListLabel 143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31">
    <w:name w:val="ListLabel 143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32">
    <w:name w:val="ListLabel 143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433">
    <w:name w:val="ListLabel 1433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434">
    <w:name w:val="ListLabel 1434"/>
    <w:rsid w:val="006C2FC8"/>
    <w:rPr>
      <w:rFonts w:ascii="Times New Roman" w:hAnsi="Times New Roman" w:cs="Times New Roman" w:hint="default"/>
    </w:rPr>
  </w:style>
  <w:style w:type="character" w:customStyle="1" w:styleId="ListLabel1435">
    <w:name w:val="ListLabel 1435"/>
    <w:rsid w:val="006C2FC8"/>
    <w:rPr>
      <w:rFonts w:ascii="Times New Roman" w:hAnsi="Times New Roman" w:cs="Times New Roman" w:hint="default"/>
    </w:rPr>
  </w:style>
  <w:style w:type="character" w:customStyle="1" w:styleId="ListLabel1436">
    <w:name w:val="ListLabel 1436"/>
    <w:rsid w:val="006C2FC8"/>
    <w:rPr>
      <w:sz w:val="22"/>
      <w:szCs w:val="22"/>
    </w:rPr>
  </w:style>
  <w:style w:type="character" w:customStyle="1" w:styleId="ListLabel1437">
    <w:name w:val="ListLabel 1437"/>
    <w:rsid w:val="006C2FC8"/>
    <w:rPr>
      <w:rFonts w:ascii="Times New Roman" w:hAnsi="Times New Roman" w:cs="Times New Roman" w:hint="default"/>
    </w:rPr>
  </w:style>
  <w:style w:type="character" w:customStyle="1" w:styleId="ListLabel1438">
    <w:name w:val="ListLabel 1438"/>
    <w:rsid w:val="006C2FC8"/>
    <w:rPr>
      <w:rFonts w:ascii="Times New Roman" w:hAnsi="Times New Roman" w:cs="Times New Roman" w:hint="default"/>
    </w:rPr>
  </w:style>
  <w:style w:type="character" w:customStyle="1" w:styleId="ListLabel1439">
    <w:name w:val="ListLabel 1439"/>
    <w:rsid w:val="006C2FC8"/>
    <w:rPr>
      <w:rFonts w:ascii="Times New Roman" w:hAnsi="Times New Roman" w:cs="Times New Roman" w:hint="default"/>
    </w:rPr>
  </w:style>
  <w:style w:type="character" w:customStyle="1" w:styleId="ListLabel1440">
    <w:name w:val="ListLabel 1440"/>
    <w:rsid w:val="006C2FC8"/>
    <w:rPr>
      <w:rFonts w:ascii="Times New Roman" w:hAnsi="Times New Roman" w:cs="Times New Roman" w:hint="default"/>
    </w:rPr>
  </w:style>
  <w:style w:type="character" w:customStyle="1" w:styleId="ListLabel1441">
    <w:name w:val="ListLabel 1441"/>
    <w:rsid w:val="006C2FC8"/>
    <w:rPr>
      <w:rFonts w:ascii="Times New Roman" w:hAnsi="Times New Roman" w:cs="Times New Roman" w:hint="default"/>
    </w:rPr>
  </w:style>
  <w:style w:type="character" w:customStyle="1" w:styleId="ListLabel1442">
    <w:name w:val="ListLabel 1442"/>
    <w:rsid w:val="006C2FC8"/>
    <w:rPr>
      <w:b/>
      <w:bCs w:val="0"/>
      <w:sz w:val="22"/>
      <w:szCs w:val="22"/>
    </w:rPr>
  </w:style>
  <w:style w:type="character" w:customStyle="1" w:styleId="ListLabel1443">
    <w:name w:val="ListLabel 1443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444">
    <w:name w:val="ListLabel 1444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445">
    <w:name w:val="ListLabel 1445"/>
    <w:rsid w:val="006C2FC8"/>
    <w:rPr>
      <w:rFonts w:ascii="Courier New" w:hAnsi="Courier New" w:cs="Courier New" w:hint="default"/>
    </w:rPr>
  </w:style>
  <w:style w:type="character" w:customStyle="1" w:styleId="ListLabel1446">
    <w:name w:val="ListLabel 1446"/>
    <w:rsid w:val="006C2FC8"/>
    <w:rPr>
      <w:rFonts w:ascii="Wingdings" w:hAnsi="Wingdings" w:cs="Wingdings" w:hint="default"/>
    </w:rPr>
  </w:style>
  <w:style w:type="character" w:customStyle="1" w:styleId="ListLabel1447">
    <w:name w:val="ListLabel 144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448">
    <w:name w:val="ListLabel 1448"/>
    <w:rsid w:val="006C2FC8"/>
    <w:rPr>
      <w:rFonts w:ascii="Courier New" w:hAnsi="Courier New" w:cs="Courier New" w:hint="default"/>
    </w:rPr>
  </w:style>
  <w:style w:type="character" w:customStyle="1" w:styleId="ListLabel1449">
    <w:name w:val="ListLabel 1449"/>
    <w:rsid w:val="006C2FC8"/>
    <w:rPr>
      <w:rFonts w:ascii="Wingdings" w:hAnsi="Wingdings" w:cs="Wingdings" w:hint="default"/>
    </w:rPr>
  </w:style>
  <w:style w:type="character" w:customStyle="1" w:styleId="ListLabel1450">
    <w:name w:val="ListLabel 1450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451">
    <w:name w:val="ListLabel 1451"/>
    <w:rsid w:val="006C2FC8"/>
    <w:rPr>
      <w:rFonts w:ascii="Courier New" w:hAnsi="Courier New" w:cs="Courier New" w:hint="default"/>
    </w:rPr>
  </w:style>
  <w:style w:type="character" w:customStyle="1" w:styleId="ListLabel1452">
    <w:name w:val="ListLabel 1452"/>
    <w:rsid w:val="006C2FC8"/>
    <w:rPr>
      <w:rFonts w:ascii="Wingdings" w:hAnsi="Wingdings" w:cs="Wingdings" w:hint="default"/>
    </w:rPr>
  </w:style>
  <w:style w:type="character" w:customStyle="1" w:styleId="ListLabel1453">
    <w:name w:val="ListLabel 1453"/>
    <w:rsid w:val="006C2FC8"/>
    <w:rPr>
      <w:sz w:val="22"/>
      <w:szCs w:val="22"/>
    </w:rPr>
  </w:style>
  <w:style w:type="character" w:customStyle="1" w:styleId="ListLabel1454">
    <w:name w:val="ListLabel 1454"/>
    <w:rsid w:val="006C2FC8"/>
    <w:rPr>
      <w:b/>
      <w:bCs w:val="0"/>
      <w:sz w:val="22"/>
      <w:szCs w:val="22"/>
    </w:rPr>
  </w:style>
  <w:style w:type="character" w:customStyle="1" w:styleId="ListLabel1455">
    <w:name w:val="ListLabel 145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456">
    <w:name w:val="ListLabel 1456"/>
    <w:rsid w:val="006C2FC8"/>
    <w:rPr>
      <w:rFonts w:ascii="Symbol" w:hAnsi="Symbol" w:cs="Symbol" w:hint="default"/>
    </w:rPr>
  </w:style>
  <w:style w:type="character" w:customStyle="1" w:styleId="ListLabel1457">
    <w:name w:val="ListLabel 1457"/>
    <w:rsid w:val="006C2FC8"/>
    <w:rPr>
      <w:rFonts w:ascii="Wingdings" w:hAnsi="Wingdings" w:cs="Wingdings" w:hint="default"/>
    </w:rPr>
  </w:style>
  <w:style w:type="character" w:customStyle="1" w:styleId="ListLabel1458">
    <w:name w:val="ListLabel 145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459">
    <w:name w:val="ListLabel 1459"/>
    <w:rsid w:val="006C2FC8"/>
    <w:rPr>
      <w:rFonts w:ascii="Courier New" w:hAnsi="Courier New" w:cs="Courier New" w:hint="default"/>
    </w:rPr>
  </w:style>
  <w:style w:type="character" w:customStyle="1" w:styleId="ListLabel1460">
    <w:name w:val="ListLabel 1460"/>
    <w:rsid w:val="006C2FC8"/>
    <w:rPr>
      <w:rFonts w:ascii="Wingdings" w:hAnsi="Wingdings" w:cs="Wingdings" w:hint="default"/>
    </w:rPr>
  </w:style>
  <w:style w:type="character" w:customStyle="1" w:styleId="ListLabel1461">
    <w:name w:val="ListLabel 1461"/>
    <w:rsid w:val="006C2FC8"/>
    <w:rPr>
      <w:rFonts w:ascii="Symbol" w:hAnsi="Symbol" w:cs="Symbol" w:hint="default"/>
    </w:rPr>
  </w:style>
  <w:style w:type="character" w:customStyle="1" w:styleId="ListLabel1462">
    <w:name w:val="ListLabel 1462"/>
    <w:rsid w:val="006C2FC8"/>
    <w:rPr>
      <w:rFonts w:ascii="Courier New" w:hAnsi="Courier New" w:cs="Courier New" w:hint="default"/>
    </w:rPr>
  </w:style>
  <w:style w:type="character" w:customStyle="1" w:styleId="ListLabel1463">
    <w:name w:val="ListLabel 1463"/>
    <w:rsid w:val="006C2FC8"/>
    <w:rPr>
      <w:rFonts w:ascii="Wingdings" w:hAnsi="Wingdings" w:cs="Wingdings" w:hint="default"/>
    </w:rPr>
  </w:style>
  <w:style w:type="character" w:customStyle="1" w:styleId="ListLabel1464">
    <w:name w:val="ListLabel 1464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465">
    <w:name w:val="ListLabel 1465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466">
    <w:name w:val="ListLabel 146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67">
    <w:name w:val="ListLabel 146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68">
    <w:name w:val="ListLabel 146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69">
    <w:name w:val="ListLabel 146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0">
    <w:name w:val="ListLabel 147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1">
    <w:name w:val="ListLabel 147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2">
    <w:name w:val="ListLabel 147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3">
    <w:name w:val="ListLabel 1473"/>
    <w:rsid w:val="006C2FC8"/>
    <w:rPr>
      <w:sz w:val="22"/>
      <w:szCs w:val="22"/>
    </w:rPr>
  </w:style>
  <w:style w:type="character" w:customStyle="1" w:styleId="ListLabel1474">
    <w:name w:val="ListLabel 147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5">
    <w:name w:val="ListLabel 147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6">
    <w:name w:val="ListLabel 147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7">
    <w:name w:val="ListLabel 147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8">
    <w:name w:val="ListLabel 147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79">
    <w:name w:val="ListLabel 147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80">
    <w:name w:val="ListLabel 148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81">
    <w:name w:val="ListLabel 148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482">
    <w:name w:val="ListLabel 148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483">
    <w:name w:val="ListLabel 1483"/>
    <w:rsid w:val="006C2FC8"/>
    <w:rPr>
      <w:rFonts w:ascii="OpenSymbol" w:hAnsi="OpenSymbol" w:cs="OpenSymbol" w:hint="default"/>
    </w:rPr>
  </w:style>
  <w:style w:type="character" w:customStyle="1" w:styleId="ListLabel1484">
    <w:name w:val="ListLabel 1484"/>
    <w:rsid w:val="006C2FC8"/>
    <w:rPr>
      <w:rFonts w:ascii="OpenSymbol" w:hAnsi="OpenSymbol" w:cs="OpenSymbol" w:hint="default"/>
    </w:rPr>
  </w:style>
  <w:style w:type="character" w:customStyle="1" w:styleId="ListLabel1485">
    <w:name w:val="ListLabel 148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486">
    <w:name w:val="ListLabel 1486"/>
    <w:rsid w:val="006C2FC8"/>
    <w:rPr>
      <w:rFonts w:ascii="OpenSymbol" w:hAnsi="OpenSymbol" w:cs="OpenSymbol" w:hint="default"/>
    </w:rPr>
  </w:style>
  <w:style w:type="character" w:customStyle="1" w:styleId="ListLabel1487">
    <w:name w:val="ListLabel 1487"/>
    <w:rsid w:val="006C2FC8"/>
    <w:rPr>
      <w:rFonts w:ascii="OpenSymbol" w:hAnsi="OpenSymbol" w:cs="OpenSymbol" w:hint="default"/>
    </w:rPr>
  </w:style>
  <w:style w:type="character" w:customStyle="1" w:styleId="ListLabel1488">
    <w:name w:val="ListLabel 1488"/>
    <w:rsid w:val="006C2FC8"/>
    <w:rPr>
      <w:rFonts w:ascii="OpenSymbol" w:hAnsi="OpenSymbol" w:cs="OpenSymbol" w:hint="default"/>
    </w:rPr>
  </w:style>
  <w:style w:type="character" w:customStyle="1" w:styleId="ListLabel1489">
    <w:name w:val="ListLabel 1489"/>
    <w:rsid w:val="006C2FC8"/>
    <w:rPr>
      <w:rFonts w:ascii="OpenSymbol" w:hAnsi="OpenSymbol" w:cs="OpenSymbol" w:hint="default"/>
    </w:rPr>
  </w:style>
  <w:style w:type="character" w:customStyle="1" w:styleId="ListLabel1490">
    <w:name w:val="ListLabel 1490"/>
    <w:rsid w:val="006C2FC8"/>
    <w:rPr>
      <w:rFonts w:ascii="OpenSymbol" w:hAnsi="OpenSymbol" w:cs="OpenSymbol" w:hint="default"/>
    </w:rPr>
  </w:style>
  <w:style w:type="character" w:customStyle="1" w:styleId="ListLabel1491">
    <w:name w:val="ListLabel 1491"/>
    <w:rsid w:val="006C2FC8"/>
    <w:rPr>
      <w:sz w:val="22"/>
      <w:szCs w:val="22"/>
    </w:rPr>
  </w:style>
  <w:style w:type="character" w:customStyle="1" w:styleId="ListLabel1492">
    <w:name w:val="ListLabel 1492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493">
    <w:name w:val="ListLabel 1493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494">
    <w:name w:val="ListLabel 149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495">
    <w:name w:val="ListLabel 149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496">
    <w:name w:val="ListLabel 149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497">
    <w:name w:val="ListLabel 1497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498">
    <w:name w:val="ListLabel 149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499">
    <w:name w:val="ListLabel 149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500">
    <w:name w:val="ListLabel 150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501">
    <w:name w:val="ListLabel 150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502">
    <w:name w:val="ListLabel 150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503">
    <w:name w:val="ListLabel 1503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504">
    <w:name w:val="ListLabel 1504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1505">
    <w:name w:val="ListLabel 1505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506">
    <w:name w:val="ListLabel 1506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507">
    <w:name w:val="ListLabel 150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08">
    <w:name w:val="ListLabel 1508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509">
    <w:name w:val="ListLabel 150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10">
    <w:name w:val="ListLabel 151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11">
    <w:name w:val="ListLabel 151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12">
    <w:name w:val="ListLabel 151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13">
    <w:name w:val="ListLabel 1513"/>
    <w:rsid w:val="006C2FC8"/>
    <w:rPr>
      <w:rFonts w:ascii="Times New Roman" w:hAnsi="Times New Roman" w:cs="Times New Roman" w:hint="default"/>
    </w:rPr>
  </w:style>
  <w:style w:type="character" w:customStyle="1" w:styleId="ListLabel1514">
    <w:name w:val="ListLabel 1514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515">
    <w:name w:val="ListLabel 1515"/>
    <w:rsid w:val="006C2FC8"/>
    <w:rPr>
      <w:rFonts w:ascii="Times New Roman" w:hAnsi="Times New Roman" w:cs="Times New Roman" w:hint="default"/>
    </w:rPr>
  </w:style>
  <w:style w:type="character" w:customStyle="1" w:styleId="ListLabel1516">
    <w:name w:val="ListLabel 1516"/>
    <w:rsid w:val="006C2FC8"/>
    <w:rPr>
      <w:rFonts w:ascii="Times New Roman" w:hAnsi="Times New Roman" w:cs="Times New Roman" w:hint="default"/>
    </w:rPr>
  </w:style>
  <w:style w:type="character" w:customStyle="1" w:styleId="ListLabel1517">
    <w:name w:val="ListLabel 1517"/>
    <w:rsid w:val="006C2FC8"/>
    <w:rPr>
      <w:rFonts w:ascii="Times New Roman" w:hAnsi="Times New Roman" w:cs="Times New Roman" w:hint="default"/>
    </w:rPr>
  </w:style>
  <w:style w:type="character" w:customStyle="1" w:styleId="ListLabel1518">
    <w:name w:val="ListLabel 1518"/>
    <w:rsid w:val="006C2FC8"/>
    <w:rPr>
      <w:rFonts w:ascii="Times New Roman" w:hAnsi="Times New Roman" w:cs="Times New Roman" w:hint="default"/>
    </w:rPr>
  </w:style>
  <w:style w:type="character" w:customStyle="1" w:styleId="ListLabel1519">
    <w:name w:val="ListLabel 1519"/>
    <w:rsid w:val="006C2FC8"/>
    <w:rPr>
      <w:rFonts w:ascii="Times New Roman" w:hAnsi="Times New Roman" w:cs="Times New Roman" w:hint="default"/>
    </w:rPr>
  </w:style>
  <w:style w:type="character" w:customStyle="1" w:styleId="ListLabel1520">
    <w:name w:val="ListLabel 1520"/>
    <w:rsid w:val="006C2FC8"/>
    <w:rPr>
      <w:rFonts w:ascii="Times New Roman" w:hAnsi="Times New Roman" w:cs="Times New Roman" w:hint="default"/>
    </w:rPr>
  </w:style>
  <w:style w:type="character" w:customStyle="1" w:styleId="ListLabel1521">
    <w:name w:val="ListLabel 1521"/>
    <w:rsid w:val="006C2FC8"/>
    <w:rPr>
      <w:rFonts w:ascii="Times New Roman" w:hAnsi="Times New Roman" w:cs="Times New Roman" w:hint="default"/>
    </w:rPr>
  </w:style>
  <w:style w:type="character" w:customStyle="1" w:styleId="ListLabel1522">
    <w:name w:val="ListLabel 152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23">
    <w:name w:val="ListLabel 1523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524">
    <w:name w:val="ListLabel 152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525">
    <w:name w:val="ListLabel 1525"/>
    <w:rsid w:val="006C2FC8"/>
    <w:rPr>
      <w:rFonts w:ascii="Times New Roman" w:hAnsi="Times New Roman" w:cs="Times New Roman" w:hint="default"/>
    </w:rPr>
  </w:style>
  <w:style w:type="character" w:customStyle="1" w:styleId="ListLabel1526">
    <w:name w:val="ListLabel 1526"/>
    <w:rsid w:val="006C2FC8"/>
    <w:rPr>
      <w:rFonts w:ascii="Times New Roman" w:hAnsi="Times New Roman" w:cs="Times New Roman" w:hint="default"/>
    </w:rPr>
  </w:style>
  <w:style w:type="character" w:customStyle="1" w:styleId="ListLabel1527">
    <w:name w:val="ListLabel 1527"/>
    <w:rsid w:val="006C2FC8"/>
    <w:rPr>
      <w:color w:val="00000A"/>
      <w:sz w:val="22"/>
      <w:szCs w:val="22"/>
    </w:rPr>
  </w:style>
  <w:style w:type="character" w:customStyle="1" w:styleId="ListLabel1528">
    <w:name w:val="ListLabel 1528"/>
    <w:rsid w:val="006C2FC8"/>
    <w:rPr>
      <w:rFonts w:ascii="Times New Roman" w:hAnsi="Times New Roman" w:cs="Times New Roman" w:hint="default"/>
    </w:rPr>
  </w:style>
  <w:style w:type="character" w:customStyle="1" w:styleId="ListLabel1529">
    <w:name w:val="ListLabel 1529"/>
    <w:rsid w:val="006C2FC8"/>
    <w:rPr>
      <w:rFonts w:ascii="Times New Roman" w:hAnsi="Times New Roman" w:cs="Times New Roman" w:hint="default"/>
    </w:rPr>
  </w:style>
  <w:style w:type="character" w:customStyle="1" w:styleId="ListLabel1530">
    <w:name w:val="ListLabel 1530"/>
    <w:rsid w:val="006C2FC8"/>
    <w:rPr>
      <w:rFonts w:ascii="Times New Roman" w:hAnsi="Times New Roman" w:cs="Times New Roman" w:hint="default"/>
    </w:rPr>
  </w:style>
  <w:style w:type="character" w:customStyle="1" w:styleId="ListLabel1531">
    <w:name w:val="ListLabel 1531"/>
    <w:rsid w:val="006C2FC8"/>
    <w:rPr>
      <w:rFonts w:ascii="Times New Roman" w:hAnsi="Times New Roman" w:cs="Times New Roman" w:hint="default"/>
    </w:rPr>
  </w:style>
  <w:style w:type="character" w:customStyle="1" w:styleId="ListLabel1532">
    <w:name w:val="ListLabel 1532"/>
    <w:rsid w:val="006C2FC8"/>
    <w:rPr>
      <w:rFonts w:ascii="Times New Roman" w:hAnsi="Times New Roman" w:cs="Times New Roman" w:hint="default"/>
    </w:rPr>
  </w:style>
  <w:style w:type="character" w:customStyle="1" w:styleId="ListLabel1533">
    <w:name w:val="ListLabel 1533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534">
    <w:name w:val="ListLabel 153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35">
    <w:name w:val="ListLabel 153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536">
    <w:name w:val="ListLabel 153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37">
    <w:name w:val="ListLabel 153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38">
    <w:name w:val="ListLabel 1538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539">
    <w:name w:val="ListLabel 1539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540">
    <w:name w:val="ListLabel 1540"/>
    <w:rsid w:val="006C2FC8"/>
    <w:rPr>
      <w:b/>
      <w:bCs w:val="0"/>
      <w:sz w:val="22"/>
      <w:szCs w:val="22"/>
    </w:rPr>
  </w:style>
  <w:style w:type="character" w:customStyle="1" w:styleId="ListLabel1541">
    <w:name w:val="ListLabel 1541"/>
    <w:rsid w:val="006C2FC8"/>
    <w:rPr>
      <w:sz w:val="22"/>
      <w:szCs w:val="22"/>
    </w:rPr>
  </w:style>
  <w:style w:type="character" w:customStyle="1" w:styleId="ListLabel1542">
    <w:name w:val="ListLabel 1542"/>
    <w:rsid w:val="006C2FC8"/>
    <w:rPr>
      <w:b/>
      <w:bCs w:val="0"/>
      <w:sz w:val="22"/>
      <w:szCs w:val="22"/>
    </w:rPr>
  </w:style>
  <w:style w:type="character" w:customStyle="1" w:styleId="ListLabel1543">
    <w:name w:val="ListLabel 1543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544">
    <w:name w:val="ListLabel 154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545">
    <w:name w:val="ListLabel 1545"/>
    <w:rsid w:val="006C2FC8"/>
    <w:rPr>
      <w:rFonts w:ascii="SimSun" w:eastAsia="SimSun" w:hAnsi="SimSun" w:cs="Times New Roman" w:hint="eastAsia"/>
    </w:rPr>
  </w:style>
  <w:style w:type="character" w:customStyle="1" w:styleId="ListLabel1546">
    <w:name w:val="ListLabel 1546"/>
    <w:rsid w:val="006C2FC8"/>
    <w:rPr>
      <w:sz w:val="22"/>
    </w:rPr>
  </w:style>
  <w:style w:type="character" w:customStyle="1" w:styleId="ListLabel1547">
    <w:name w:val="ListLabel 154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548">
    <w:name w:val="ListLabel 1548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549">
    <w:name w:val="ListLabel 1549"/>
    <w:rsid w:val="006C2FC8"/>
    <w:rPr>
      <w:rFonts w:ascii="Times New Roman" w:hAnsi="Times New Roman" w:cs="Times New Roman" w:hint="default"/>
    </w:rPr>
  </w:style>
  <w:style w:type="character" w:customStyle="1" w:styleId="ListLabel1550">
    <w:name w:val="ListLabel 1550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551">
    <w:name w:val="ListLabel 1551"/>
    <w:rsid w:val="006C2FC8"/>
    <w:rPr>
      <w:rFonts w:ascii="Times New Roman" w:hAnsi="Times New Roman" w:cs="Times New Roman" w:hint="default"/>
    </w:rPr>
  </w:style>
  <w:style w:type="character" w:customStyle="1" w:styleId="ListLabel1552">
    <w:name w:val="ListLabel 1552"/>
    <w:rsid w:val="006C2FC8"/>
    <w:rPr>
      <w:rFonts w:ascii="Times New Roman" w:hAnsi="Times New Roman" w:cs="Times New Roman" w:hint="default"/>
    </w:rPr>
  </w:style>
  <w:style w:type="character" w:customStyle="1" w:styleId="ListLabel1553">
    <w:name w:val="ListLabel 1553"/>
    <w:rsid w:val="006C2FC8"/>
    <w:rPr>
      <w:rFonts w:ascii="Times New Roman" w:hAnsi="Times New Roman" w:cs="Times New Roman" w:hint="default"/>
    </w:rPr>
  </w:style>
  <w:style w:type="character" w:customStyle="1" w:styleId="ListLabel1554">
    <w:name w:val="ListLabel 1554"/>
    <w:rsid w:val="006C2FC8"/>
    <w:rPr>
      <w:rFonts w:ascii="Times New Roman" w:hAnsi="Times New Roman" w:cs="Times New Roman" w:hint="default"/>
    </w:rPr>
  </w:style>
  <w:style w:type="character" w:customStyle="1" w:styleId="ListLabel1555">
    <w:name w:val="ListLabel 1555"/>
    <w:rsid w:val="006C2FC8"/>
    <w:rPr>
      <w:rFonts w:ascii="Times New Roman" w:hAnsi="Times New Roman" w:cs="Times New Roman" w:hint="default"/>
    </w:rPr>
  </w:style>
  <w:style w:type="character" w:customStyle="1" w:styleId="ListLabel1556">
    <w:name w:val="ListLabel 1556"/>
    <w:rsid w:val="006C2FC8"/>
    <w:rPr>
      <w:rFonts w:ascii="Times New Roman" w:hAnsi="Times New Roman" w:cs="Times New Roman" w:hint="default"/>
    </w:rPr>
  </w:style>
  <w:style w:type="character" w:customStyle="1" w:styleId="ListLabel1557">
    <w:name w:val="ListLabel 1557"/>
    <w:rsid w:val="006C2FC8"/>
    <w:rPr>
      <w:rFonts w:ascii="Times New Roman" w:hAnsi="Times New Roman" w:cs="Times New Roman" w:hint="default"/>
    </w:rPr>
  </w:style>
  <w:style w:type="character" w:customStyle="1" w:styleId="ListLabel1558">
    <w:name w:val="ListLabel 1558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559">
    <w:name w:val="ListLabel 155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0">
    <w:name w:val="ListLabel 156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1">
    <w:name w:val="ListLabel 15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2">
    <w:name w:val="ListLabel 156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3">
    <w:name w:val="ListLabel 156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4">
    <w:name w:val="ListLabel 156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5">
    <w:name w:val="ListLabel 156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6">
    <w:name w:val="ListLabel 156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567">
    <w:name w:val="ListLabel 156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568">
    <w:name w:val="ListLabel 1568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569">
    <w:name w:val="ListLabel 1569"/>
    <w:rsid w:val="006C2FC8"/>
    <w:rPr>
      <w:rFonts w:ascii="Times New Roman" w:hAnsi="Times New Roman" w:cs="Times New Roman" w:hint="default"/>
    </w:rPr>
  </w:style>
  <w:style w:type="character" w:customStyle="1" w:styleId="ListLabel1570">
    <w:name w:val="ListLabel 1570"/>
    <w:rsid w:val="006C2FC8"/>
    <w:rPr>
      <w:rFonts w:ascii="Times New Roman" w:hAnsi="Times New Roman" w:cs="Times New Roman" w:hint="default"/>
    </w:rPr>
  </w:style>
  <w:style w:type="character" w:customStyle="1" w:styleId="ListLabel1571">
    <w:name w:val="ListLabel 1571"/>
    <w:rsid w:val="006C2FC8"/>
    <w:rPr>
      <w:sz w:val="22"/>
      <w:szCs w:val="22"/>
    </w:rPr>
  </w:style>
  <w:style w:type="character" w:customStyle="1" w:styleId="ListLabel1572">
    <w:name w:val="ListLabel 1572"/>
    <w:rsid w:val="006C2FC8"/>
    <w:rPr>
      <w:rFonts w:ascii="Times New Roman" w:hAnsi="Times New Roman" w:cs="Times New Roman" w:hint="default"/>
    </w:rPr>
  </w:style>
  <w:style w:type="character" w:customStyle="1" w:styleId="ListLabel1573">
    <w:name w:val="ListLabel 1573"/>
    <w:rsid w:val="006C2FC8"/>
    <w:rPr>
      <w:rFonts w:ascii="Times New Roman" w:hAnsi="Times New Roman" w:cs="Times New Roman" w:hint="default"/>
    </w:rPr>
  </w:style>
  <w:style w:type="character" w:customStyle="1" w:styleId="ListLabel1574">
    <w:name w:val="ListLabel 1574"/>
    <w:rsid w:val="006C2FC8"/>
    <w:rPr>
      <w:rFonts w:ascii="Times New Roman" w:hAnsi="Times New Roman" w:cs="Times New Roman" w:hint="default"/>
    </w:rPr>
  </w:style>
  <w:style w:type="character" w:customStyle="1" w:styleId="ListLabel1575">
    <w:name w:val="ListLabel 1575"/>
    <w:rsid w:val="006C2FC8"/>
    <w:rPr>
      <w:rFonts w:ascii="Times New Roman" w:hAnsi="Times New Roman" w:cs="Times New Roman" w:hint="default"/>
    </w:rPr>
  </w:style>
  <w:style w:type="character" w:customStyle="1" w:styleId="ListLabel1576">
    <w:name w:val="ListLabel 1576"/>
    <w:rsid w:val="006C2FC8"/>
    <w:rPr>
      <w:rFonts w:ascii="Times New Roman" w:hAnsi="Times New Roman" w:cs="Times New Roman" w:hint="default"/>
    </w:rPr>
  </w:style>
  <w:style w:type="character" w:customStyle="1" w:styleId="ListLabel1577">
    <w:name w:val="ListLabel 1577"/>
    <w:rsid w:val="006C2FC8"/>
    <w:rPr>
      <w:b/>
      <w:bCs w:val="0"/>
      <w:sz w:val="22"/>
      <w:szCs w:val="22"/>
    </w:rPr>
  </w:style>
  <w:style w:type="character" w:customStyle="1" w:styleId="ListLabel1578">
    <w:name w:val="ListLabel 1578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579">
    <w:name w:val="ListLabel 1579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580">
    <w:name w:val="ListLabel 1580"/>
    <w:rsid w:val="006C2FC8"/>
    <w:rPr>
      <w:rFonts w:ascii="Courier New" w:hAnsi="Courier New" w:cs="Courier New" w:hint="default"/>
    </w:rPr>
  </w:style>
  <w:style w:type="character" w:customStyle="1" w:styleId="ListLabel1581">
    <w:name w:val="ListLabel 1581"/>
    <w:rsid w:val="006C2FC8"/>
    <w:rPr>
      <w:rFonts w:ascii="Wingdings" w:hAnsi="Wingdings" w:cs="Wingdings" w:hint="default"/>
    </w:rPr>
  </w:style>
  <w:style w:type="character" w:customStyle="1" w:styleId="ListLabel1582">
    <w:name w:val="ListLabel 1582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583">
    <w:name w:val="ListLabel 1583"/>
    <w:rsid w:val="006C2FC8"/>
    <w:rPr>
      <w:rFonts w:ascii="Courier New" w:hAnsi="Courier New" w:cs="Courier New" w:hint="default"/>
    </w:rPr>
  </w:style>
  <w:style w:type="character" w:customStyle="1" w:styleId="ListLabel1584">
    <w:name w:val="ListLabel 1584"/>
    <w:rsid w:val="006C2FC8"/>
    <w:rPr>
      <w:rFonts w:ascii="Wingdings" w:hAnsi="Wingdings" w:cs="Wingdings" w:hint="default"/>
    </w:rPr>
  </w:style>
  <w:style w:type="character" w:customStyle="1" w:styleId="ListLabel1585">
    <w:name w:val="ListLabel 1585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586">
    <w:name w:val="ListLabel 1586"/>
    <w:rsid w:val="006C2FC8"/>
    <w:rPr>
      <w:rFonts w:ascii="Courier New" w:hAnsi="Courier New" w:cs="Courier New" w:hint="default"/>
    </w:rPr>
  </w:style>
  <w:style w:type="character" w:customStyle="1" w:styleId="ListLabel1587">
    <w:name w:val="ListLabel 1587"/>
    <w:rsid w:val="006C2FC8"/>
    <w:rPr>
      <w:rFonts w:ascii="Wingdings" w:hAnsi="Wingdings" w:cs="Wingdings" w:hint="default"/>
    </w:rPr>
  </w:style>
  <w:style w:type="character" w:customStyle="1" w:styleId="ListLabel1588">
    <w:name w:val="ListLabel 1588"/>
    <w:rsid w:val="006C2FC8"/>
    <w:rPr>
      <w:sz w:val="22"/>
      <w:szCs w:val="22"/>
    </w:rPr>
  </w:style>
  <w:style w:type="character" w:customStyle="1" w:styleId="ListLabel1589">
    <w:name w:val="ListLabel 1589"/>
    <w:rsid w:val="006C2FC8"/>
    <w:rPr>
      <w:b/>
      <w:bCs w:val="0"/>
      <w:sz w:val="22"/>
      <w:szCs w:val="22"/>
    </w:rPr>
  </w:style>
  <w:style w:type="character" w:customStyle="1" w:styleId="ListLabel1590">
    <w:name w:val="ListLabel 159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591">
    <w:name w:val="ListLabel 1591"/>
    <w:rsid w:val="006C2FC8"/>
    <w:rPr>
      <w:rFonts w:ascii="Symbol" w:hAnsi="Symbol" w:cs="Symbol" w:hint="default"/>
    </w:rPr>
  </w:style>
  <w:style w:type="character" w:customStyle="1" w:styleId="ListLabel1592">
    <w:name w:val="ListLabel 1592"/>
    <w:rsid w:val="006C2FC8"/>
    <w:rPr>
      <w:rFonts w:ascii="Wingdings" w:hAnsi="Wingdings" w:cs="Wingdings" w:hint="default"/>
    </w:rPr>
  </w:style>
  <w:style w:type="character" w:customStyle="1" w:styleId="ListLabel1593">
    <w:name w:val="ListLabel 159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594">
    <w:name w:val="ListLabel 1594"/>
    <w:rsid w:val="006C2FC8"/>
    <w:rPr>
      <w:rFonts w:ascii="Courier New" w:hAnsi="Courier New" w:cs="Courier New" w:hint="default"/>
    </w:rPr>
  </w:style>
  <w:style w:type="character" w:customStyle="1" w:styleId="ListLabel1595">
    <w:name w:val="ListLabel 1595"/>
    <w:rsid w:val="006C2FC8"/>
    <w:rPr>
      <w:rFonts w:ascii="Wingdings" w:hAnsi="Wingdings" w:cs="Wingdings" w:hint="default"/>
    </w:rPr>
  </w:style>
  <w:style w:type="character" w:customStyle="1" w:styleId="ListLabel1596">
    <w:name w:val="ListLabel 1596"/>
    <w:rsid w:val="006C2FC8"/>
    <w:rPr>
      <w:rFonts w:ascii="Symbol" w:hAnsi="Symbol" w:cs="Symbol" w:hint="default"/>
    </w:rPr>
  </w:style>
  <w:style w:type="character" w:customStyle="1" w:styleId="ListLabel1597">
    <w:name w:val="ListLabel 1597"/>
    <w:rsid w:val="006C2FC8"/>
    <w:rPr>
      <w:rFonts w:ascii="Courier New" w:hAnsi="Courier New" w:cs="Courier New" w:hint="default"/>
    </w:rPr>
  </w:style>
  <w:style w:type="character" w:customStyle="1" w:styleId="ListLabel1598">
    <w:name w:val="ListLabel 1598"/>
    <w:rsid w:val="006C2FC8"/>
    <w:rPr>
      <w:rFonts w:ascii="Wingdings" w:hAnsi="Wingdings" w:cs="Wingdings" w:hint="default"/>
    </w:rPr>
  </w:style>
  <w:style w:type="character" w:customStyle="1" w:styleId="ListLabel1599">
    <w:name w:val="ListLabel 1599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600">
    <w:name w:val="ListLabel 1600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601">
    <w:name w:val="ListLabel 16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2">
    <w:name w:val="ListLabel 160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3">
    <w:name w:val="ListLabel 160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4">
    <w:name w:val="ListLabel 160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5">
    <w:name w:val="ListLabel 16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6">
    <w:name w:val="ListLabel 16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7">
    <w:name w:val="ListLabel 16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08">
    <w:name w:val="ListLabel 1608"/>
    <w:rsid w:val="006C2FC8"/>
    <w:rPr>
      <w:sz w:val="22"/>
      <w:szCs w:val="22"/>
    </w:rPr>
  </w:style>
  <w:style w:type="character" w:customStyle="1" w:styleId="ListLabel1609">
    <w:name w:val="ListLabel 16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0">
    <w:name w:val="ListLabel 161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1">
    <w:name w:val="ListLabel 161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2">
    <w:name w:val="ListLabel 161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3">
    <w:name w:val="ListLabel 161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4">
    <w:name w:val="ListLabel 161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5">
    <w:name w:val="ListLabel 161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6">
    <w:name w:val="ListLabel 161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17">
    <w:name w:val="ListLabel 161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618">
    <w:name w:val="ListLabel 1618"/>
    <w:rsid w:val="006C2FC8"/>
    <w:rPr>
      <w:rFonts w:ascii="OpenSymbol" w:hAnsi="OpenSymbol" w:cs="OpenSymbol" w:hint="default"/>
    </w:rPr>
  </w:style>
  <w:style w:type="character" w:customStyle="1" w:styleId="ListLabel1619">
    <w:name w:val="ListLabel 1619"/>
    <w:rsid w:val="006C2FC8"/>
    <w:rPr>
      <w:rFonts w:ascii="OpenSymbol" w:hAnsi="OpenSymbol" w:cs="OpenSymbol" w:hint="default"/>
    </w:rPr>
  </w:style>
  <w:style w:type="character" w:customStyle="1" w:styleId="ListLabel1620">
    <w:name w:val="ListLabel 162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621">
    <w:name w:val="ListLabel 1621"/>
    <w:rsid w:val="006C2FC8"/>
    <w:rPr>
      <w:rFonts w:ascii="OpenSymbol" w:hAnsi="OpenSymbol" w:cs="OpenSymbol" w:hint="default"/>
    </w:rPr>
  </w:style>
  <w:style w:type="character" w:customStyle="1" w:styleId="ListLabel1622">
    <w:name w:val="ListLabel 1622"/>
    <w:rsid w:val="006C2FC8"/>
    <w:rPr>
      <w:rFonts w:ascii="OpenSymbol" w:hAnsi="OpenSymbol" w:cs="OpenSymbol" w:hint="default"/>
    </w:rPr>
  </w:style>
  <w:style w:type="character" w:customStyle="1" w:styleId="ListLabel1623">
    <w:name w:val="ListLabel 1623"/>
    <w:rsid w:val="006C2FC8"/>
    <w:rPr>
      <w:rFonts w:ascii="OpenSymbol" w:hAnsi="OpenSymbol" w:cs="OpenSymbol" w:hint="default"/>
    </w:rPr>
  </w:style>
  <w:style w:type="character" w:customStyle="1" w:styleId="ListLabel1624">
    <w:name w:val="ListLabel 1624"/>
    <w:rsid w:val="006C2FC8"/>
    <w:rPr>
      <w:rFonts w:ascii="OpenSymbol" w:hAnsi="OpenSymbol" w:cs="OpenSymbol" w:hint="default"/>
    </w:rPr>
  </w:style>
  <w:style w:type="character" w:customStyle="1" w:styleId="ListLabel1625">
    <w:name w:val="ListLabel 1625"/>
    <w:rsid w:val="006C2FC8"/>
    <w:rPr>
      <w:rFonts w:ascii="OpenSymbol" w:hAnsi="OpenSymbol" w:cs="OpenSymbol" w:hint="default"/>
    </w:rPr>
  </w:style>
  <w:style w:type="character" w:customStyle="1" w:styleId="ListLabel1626">
    <w:name w:val="ListLabel 1626"/>
    <w:rsid w:val="006C2FC8"/>
    <w:rPr>
      <w:sz w:val="22"/>
      <w:szCs w:val="22"/>
    </w:rPr>
  </w:style>
  <w:style w:type="character" w:customStyle="1" w:styleId="ListLabel1627">
    <w:name w:val="ListLabel 1627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628">
    <w:name w:val="ListLabel 162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629">
    <w:name w:val="ListLabel 162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0">
    <w:name w:val="ListLabel 163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1">
    <w:name w:val="ListLabel 163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2">
    <w:name w:val="ListLabel 163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633">
    <w:name w:val="ListLabel 163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4">
    <w:name w:val="ListLabel 163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5">
    <w:name w:val="ListLabel 163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6">
    <w:name w:val="ListLabel 163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637">
    <w:name w:val="ListLabel 1637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638">
    <w:name w:val="ListLabel 1638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639">
    <w:name w:val="ListLabel 1639"/>
    <w:rsid w:val="006C2FC8"/>
    <w:rPr>
      <w:rFonts w:ascii="Times New Roman" w:hAnsi="Times New Roman" w:cs="Times New Roman" w:hint="default"/>
      <w:b/>
      <w:bCs w:val="0"/>
      <w:iCs/>
      <w:kern w:val="2"/>
      <w:sz w:val="22"/>
      <w:szCs w:val="22"/>
    </w:rPr>
  </w:style>
  <w:style w:type="character" w:customStyle="1" w:styleId="ListLabel1640">
    <w:name w:val="ListLabel 1640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641">
    <w:name w:val="ListLabel 1641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642">
    <w:name w:val="ListLabel 164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43">
    <w:name w:val="ListLabel 1643"/>
    <w:rsid w:val="006C2FC8"/>
    <w:rPr>
      <w:rFonts w:ascii="Times New Roman" w:eastAsia="Times New Roman" w:hAnsi="Times New Roman" w:cs="Times New Roman" w:hint="default"/>
      <w:b/>
      <w:bCs/>
      <w:i w:val="0"/>
      <w:iCs/>
    </w:rPr>
  </w:style>
  <w:style w:type="character" w:customStyle="1" w:styleId="ListLabel1644">
    <w:name w:val="ListLabel 164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45">
    <w:name w:val="ListLabel 164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46">
    <w:name w:val="ListLabel 164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47">
    <w:name w:val="ListLabel 164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48">
    <w:name w:val="ListLabel 1648"/>
    <w:rsid w:val="006C2FC8"/>
    <w:rPr>
      <w:rFonts w:ascii="Times New Roman" w:hAnsi="Times New Roman" w:cs="Times New Roman" w:hint="default"/>
    </w:rPr>
  </w:style>
  <w:style w:type="character" w:customStyle="1" w:styleId="ListLabel1649">
    <w:name w:val="ListLabel 1649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650">
    <w:name w:val="ListLabel 1650"/>
    <w:rsid w:val="006C2FC8"/>
    <w:rPr>
      <w:rFonts w:ascii="Times New Roman" w:hAnsi="Times New Roman" w:cs="Times New Roman" w:hint="default"/>
    </w:rPr>
  </w:style>
  <w:style w:type="character" w:customStyle="1" w:styleId="ListLabel1651">
    <w:name w:val="ListLabel 1651"/>
    <w:rsid w:val="006C2FC8"/>
    <w:rPr>
      <w:rFonts w:ascii="Times New Roman" w:hAnsi="Times New Roman" w:cs="Times New Roman" w:hint="default"/>
    </w:rPr>
  </w:style>
  <w:style w:type="character" w:customStyle="1" w:styleId="ListLabel1652">
    <w:name w:val="ListLabel 1652"/>
    <w:rsid w:val="006C2FC8"/>
    <w:rPr>
      <w:rFonts w:ascii="Times New Roman" w:hAnsi="Times New Roman" w:cs="Times New Roman" w:hint="default"/>
    </w:rPr>
  </w:style>
  <w:style w:type="character" w:customStyle="1" w:styleId="ListLabel1653">
    <w:name w:val="ListLabel 1653"/>
    <w:rsid w:val="006C2FC8"/>
    <w:rPr>
      <w:rFonts w:ascii="Times New Roman" w:hAnsi="Times New Roman" w:cs="Times New Roman" w:hint="default"/>
    </w:rPr>
  </w:style>
  <w:style w:type="character" w:customStyle="1" w:styleId="ListLabel1654">
    <w:name w:val="ListLabel 1654"/>
    <w:rsid w:val="006C2FC8"/>
    <w:rPr>
      <w:rFonts w:ascii="Times New Roman" w:hAnsi="Times New Roman" w:cs="Times New Roman" w:hint="default"/>
    </w:rPr>
  </w:style>
  <w:style w:type="character" w:customStyle="1" w:styleId="ListLabel1655">
    <w:name w:val="ListLabel 1655"/>
    <w:rsid w:val="006C2FC8"/>
    <w:rPr>
      <w:rFonts w:ascii="Times New Roman" w:hAnsi="Times New Roman" w:cs="Times New Roman" w:hint="default"/>
    </w:rPr>
  </w:style>
  <w:style w:type="character" w:customStyle="1" w:styleId="ListLabel1656">
    <w:name w:val="ListLabel 1656"/>
    <w:rsid w:val="006C2FC8"/>
    <w:rPr>
      <w:rFonts w:ascii="Times New Roman" w:hAnsi="Times New Roman" w:cs="Times New Roman" w:hint="default"/>
    </w:rPr>
  </w:style>
  <w:style w:type="character" w:customStyle="1" w:styleId="ListLabel1657">
    <w:name w:val="ListLabel 165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58">
    <w:name w:val="ListLabel 1658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659">
    <w:name w:val="ListLabel 165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660">
    <w:name w:val="ListLabel 1660"/>
    <w:rsid w:val="006C2FC8"/>
    <w:rPr>
      <w:rFonts w:ascii="Times New Roman" w:hAnsi="Times New Roman" w:cs="Times New Roman" w:hint="default"/>
    </w:rPr>
  </w:style>
  <w:style w:type="character" w:customStyle="1" w:styleId="ListLabel1661">
    <w:name w:val="ListLabel 1661"/>
    <w:rsid w:val="006C2FC8"/>
    <w:rPr>
      <w:rFonts w:ascii="Times New Roman" w:hAnsi="Times New Roman" w:cs="Times New Roman" w:hint="default"/>
    </w:rPr>
  </w:style>
  <w:style w:type="character" w:customStyle="1" w:styleId="ListLabel1662">
    <w:name w:val="ListLabel 1662"/>
    <w:rsid w:val="006C2FC8"/>
    <w:rPr>
      <w:color w:val="00000A"/>
      <w:sz w:val="22"/>
      <w:szCs w:val="22"/>
    </w:rPr>
  </w:style>
  <w:style w:type="character" w:customStyle="1" w:styleId="ListLabel1663">
    <w:name w:val="ListLabel 1663"/>
    <w:rsid w:val="006C2FC8"/>
    <w:rPr>
      <w:rFonts w:ascii="Times New Roman" w:hAnsi="Times New Roman" w:cs="Times New Roman" w:hint="default"/>
    </w:rPr>
  </w:style>
  <w:style w:type="character" w:customStyle="1" w:styleId="ListLabel1664">
    <w:name w:val="ListLabel 1664"/>
    <w:rsid w:val="006C2FC8"/>
    <w:rPr>
      <w:rFonts w:ascii="Times New Roman" w:hAnsi="Times New Roman" w:cs="Times New Roman" w:hint="default"/>
    </w:rPr>
  </w:style>
  <w:style w:type="character" w:customStyle="1" w:styleId="ListLabel1665">
    <w:name w:val="ListLabel 1665"/>
    <w:rsid w:val="006C2FC8"/>
    <w:rPr>
      <w:rFonts w:ascii="Times New Roman" w:hAnsi="Times New Roman" w:cs="Times New Roman" w:hint="default"/>
    </w:rPr>
  </w:style>
  <w:style w:type="character" w:customStyle="1" w:styleId="ListLabel1666">
    <w:name w:val="ListLabel 1666"/>
    <w:rsid w:val="006C2FC8"/>
    <w:rPr>
      <w:rFonts w:ascii="Times New Roman" w:hAnsi="Times New Roman" w:cs="Times New Roman" w:hint="default"/>
    </w:rPr>
  </w:style>
  <w:style w:type="character" w:customStyle="1" w:styleId="ListLabel1667">
    <w:name w:val="ListLabel 1667"/>
    <w:rsid w:val="006C2FC8"/>
    <w:rPr>
      <w:rFonts w:ascii="Times New Roman" w:hAnsi="Times New Roman" w:cs="Times New Roman" w:hint="default"/>
    </w:rPr>
  </w:style>
  <w:style w:type="character" w:customStyle="1" w:styleId="ListLabel1668">
    <w:name w:val="ListLabel 1668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669">
    <w:name w:val="ListLabel 166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70">
    <w:name w:val="ListLabel 167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671">
    <w:name w:val="ListLabel 167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72">
    <w:name w:val="ListLabel 167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673">
    <w:name w:val="ListLabel 1673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674">
    <w:name w:val="ListLabel 167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675">
    <w:name w:val="ListLabel 1675"/>
    <w:rsid w:val="006C2FC8"/>
    <w:rPr>
      <w:b/>
      <w:bCs w:val="0"/>
      <w:sz w:val="22"/>
      <w:szCs w:val="22"/>
    </w:rPr>
  </w:style>
  <w:style w:type="character" w:customStyle="1" w:styleId="ListLabel1676">
    <w:name w:val="ListLabel 1676"/>
    <w:rsid w:val="006C2FC8"/>
    <w:rPr>
      <w:sz w:val="22"/>
      <w:szCs w:val="22"/>
    </w:rPr>
  </w:style>
  <w:style w:type="character" w:customStyle="1" w:styleId="ListLabel1677">
    <w:name w:val="ListLabel 1677"/>
    <w:rsid w:val="006C2FC8"/>
    <w:rPr>
      <w:b/>
      <w:bCs w:val="0"/>
      <w:sz w:val="22"/>
      <w:szCs w:val="22"/>
    </w:rPr>
  </w:style>
  <w:style w:type="character" w:customStyle="1" w:styleId="ListLabel1678">
    <w:name w:val="ListLabel 1678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679">
    <w:name w:val="ListLabel 1679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680">
    <w:name w:val="ListLabel 1680"/>
    <w:rsid w:val="006C2FC8"/>
    <w:rPr>
      <w:rFonts w:ascii="SimSun" w:eastAsia="SimSun" w:hAnsi="SimSun" w:cs="Times New Roman" w:hint="eastAsia"/>
    </w:rPr>
  </w:style>
  <w:style w:type="character" w:customStyle="1" w:styleId="ListLabel1681">
    <w:name w:val="ListLabel 1681"/>
    <w:rsid w:val="006C2FC8"/>
    <w:rPr>
      <w:sz w:val="22"/>
    </w:rPr>
  </w:style>
  <w:style w:type="character" w:customStyle="1" w:styleId="ListLabel1682">
    <w:name w:val="ListLabel 1682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683">
    <w:name w:val="ListLabel 1683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Znakinumeracji">
    <w:name w:val="Znaki numeracji"/>
    <w:rsid w:val="006C2FC8"/>
  </w:style>
  <w:style w:type="character" w:customStyle="1" w:styleId="ListLabel1684">
    <w:name w:val="ListLabel 1684"/>
    <w:rsid w:val="006C2FC8"/>
    <w:rPr>
      <w:rFonts w:ascii="Times New Roman" w:hAnsi="Times New Roman" w:cs="Times New Roman" w:hint="default"/>
    </w:rPr>
  </w:style>
  <w:style w:type="character" w:customStyle="1" w:styleId="ListLabel1685">
    <w:name w:val="ListLabel 1685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686">
    <w:name w:val="ListLabel 1686"/>
    <w:rsid w:val="006C2FC8"/>
    <w:rPr>
      <w:rFonts w:ascii="Times New Roman" w:hAnsi="Times New Roman" w:cs="Times New Roman" w:hint="default"/>
    </w:rPr>
  </w:style>
  <w:style w:type="character" w:customStyle="1" w:styleId="ListLabel1687">
    <w:name w:val="ListLabel 1687"/>
    <w:rsid w:val="006C2FC8"/>
    <w:rPr>
      <w:rFonts w:ascii="Times New Roman" w:hAnsi="Times New Roman" w:cs="Times New Roman" w:hint="default"/>
    </w:rPr>
  </w:style>
  <w:style w:type="character" w:customStyle="1" w:styleId="ListLabel1688">
    <w:name w:val="ListLabel 1688"/>
    <w:rsid w:val="006C2FC8"/>
    <w:rPr>
      <w:rFonts w:ascii="Times New Roman" w:hAnsi="Times New Roman" w:cs="Times New Roman" w:hint="default"/>
    </w:rPr>
  </w:style>
  <w:style w:type="character" w:customStyle="1" w:styleId="ListLabel1689">
    <w:name w:val="ListLabel 1689"/>
    <w:rsid w:val="006C2FC8"/>
    <w:rPr>
      <w:rFonts w:ascii="Times New Roman" w:hAnsi="Times New Roman" w:cs="Times New Roman" w:hint="default"/>
    </w:rPr>
  </w:style>
  <w:style w:type="character" w:customStyle="1" w:styleId="ListLabel1690">
    <w:name w:val="ListLabel 1690"/>
    <w:rsid w:val="006C2FC8"/>
    <w:rPr>
      <w:rFonts w:ascii="Times New Roman" w:hAnsi="Times New Roman" w:cs="Times New Roman" w:hint="default"/>
    </w:rPr>
  </w:style>
  <w:style w:type="character" w:customStyle="1" w:styleId="ListLabel1691">
    <w:name w:val="ListLabel 1691"/>
    <w:rsid w:val="006C2FC8"/>
    <w:rPr>
      <w:rFonts w:ascii="Times New Roman" w:hAnsi="Times New Roman" w:cs="Times New Roman" w:hint="default"/>
    </w:rPr>
  </w:style>
  <w:style w:type="character" w:customStyle="1" w:styleId="ListLabel1692">
    <w:name w:val="ListLabel 1692"/>
    <w:rsid w:val="006C2FC8"/>
    <w:rPr>
      <w:rFonts w:ascii="Times New Roman" w:hAnsi="Times New Roman" w:cs="Times New Roman" w:hint="default"/>
    </w:rPr>
  </w:style>
  <w:style w:type="character" w:customStyle="1" w:styleId="ListLabel1693">
    <w:name w:val="ListLabel 1693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694">
    <w:name w:val="ListLabel 169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95">
    <w:name w:val="ListLabel 169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96">
    <w:name w:val="ListLabel 169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97">
    <w:name w:val="ListLabel 169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98">
    <w:name w:val="ListLabel 169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699">
    <w:name w:val="ListLabel 169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00">
    <w:name w:val="ListLabel 170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01">
    <w:name w:val="ListLabel 17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02">
    <w:name w:val="ListLabel 170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03">
    <w:name w:val="ListLabel 1703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704">
    <w:name w:val="ListLabel 1704"/>
    <w:rsid w:val="006C2FC8"/>
    <w:rPr>
      <w:rFonts w:ascii="Times New Roman" w:hAnsi="Times New Roman" w:cs="Times New Roman" w:hint="default"/>
    </w:rPr>
  </w:style>
  <w:style w:type="character" w:customStyle="1" w:styleId="ListLabel1705">
    <w:name w:val="ListLabel 1705"/>
    <w:rsid w:val="006C2FC8"/>
    <w:rPr>
      <w:rFonts w:ascii="Times New Roman" w:hAnsi="Times New Roman" w:cs="Times New Roman" w:hint="default"/>
    </w:rPr>
  </w:style>
  <w:style w:type="character" w:customStyle="1" w:styleId="ListLabel1706">
    <w:name w:val="ListLabel 1706"/>
    <w:rsid w:val="006C2FC8"/>
    <w:rPr>
      <w:sz w:val="22"/>
      <w:szCs w:val="22"/>
    </w:rPr>
  </w:style>
  <w:style w:type="character" w:customStyle="1" w:styleId="ListLabel1707">
    <w:name w:val="ListLabel 1707"/>
    <w:rsid w:val="006C2FC8"/>
    <w:rPr>
      <w:rFonts w:ascii="Times New Roman" w:hAnsi="Times New Roman" w:cs="Times New Roman" w:hint="default"/>
    </w:rPr>
  </w:style>
  <w:style w:type="character" w:customStyle="1" w:styleId="ListLabel1708">
    <w:name w:val="ListLabel 1708"/>
    <w:rsid w:val="006C2FC8"/>
    <w:rPr>
      <w:rFonts w:ascii="Times New Roman" w:hAnsi="Times New Roman" w:cs="Times New Roman" w:hint="default"/>
    </w:rPr>
  </w:style>
  <w:style w:type="character" w:customStyle="1" w:styleId="ListLabel1709">
    <w:name w:val="ListLabel 1709"/>
    <w:rsid w:val="006C2FC8"/>
    <w:rPr>
      <w:rFonts w:ascii="Times New Roman" w:hAnsi="Times New Roman" w:cs="Times New Roman" w:hint="default"/>
    </w:rPr>
  </w:style>
  <w:style w:type="character" w:customStyle="1" w:styleId="ListLabel1710">
    <w:name w:val="ListLabel 1710"/>
    <w:rsid w:val="006C2FC8"/>
    <w:rPr>
      <w:rFonts w:ascii="Times New Roman" w:hAnsi="Times New Roman" w:cs="Times New Roman" w:hint="default"/>
    </w:rPr>
  </w:style>
  <w:style w:type="character" w:customStyle="1" w:styleId="ListLabel1711">
    <w:name w:val="ListLabel 1711"/>
    <w:rsid w:val="006C2FC8"/>
    <w:rPr>
      <w:rFonts w:ascii="Times New Roman" w:hAnsi="Times New Roman" w:cs="Times New Roman" w:hint="default"/>
    </w:rPr>
  </w:style>
  <w:style w:type="character" w:customStyle="1" w:styleId="ListLabel1712">
    <w:name w:val="ListLabel 1712"/>
    <w:rsid w:val="006C2FC8"/>
    <w:rPr>
      <w:b/>
      <w:bCs w:val="0"/>
      <w:sz w:val="22"/>
      <w:szCs w:val="22"/>
    </w:rPr>
  </w:style>
  <w:style w:type="character" w:customStyle="1" w:styleId="ListLabel1713">
    <w:name w:val="ListLabel 1713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714">
    <w:name w:val="ListLabel 1714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715">
    <w:name w:val="ListLabel 1715"/>
    <w:rsid w:val="006C2FC8"/>
    <w:rPr>
      <w:rFonts w:ascii="Courier New" w:hAnsi="Courier New" w:cs="Courier New" w:hint="default"/>
    </w:rPr>
  </w:style>
  <w:style w:type="character" w:customStyle="1" w:styleId="ListLabel1716">
    <w:name w:val="ListLabel 1716"/>
    <w:rsid w:val="006C2FC8"/>
    <w:rPr>
      <w:rFonts w:ascii="Wingdings" w:hAnsi="Wingdings" w:cs="Wingdings" w:hint="default"/>
    </w:rPr>
  </w:style>
  <w:style w:type="character" w:customStyle="1" w:styleId="ListLabel1717">
    <w:name w:val="ListLabel 1717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718">
    <w:name w:val="ListLabel 1718"/>
    <w:rsid w:val="006C2FC8"/>
    <w:rPr>
      <w:rFonts w:ascii="Courier New" w:hAnsi="Courier New" w:cs="Courier New" w:hint="default"/>
    </w:rPr>
  </w:style>
  <w:style w:type="character" w:customStyle="1" w:styleId="ListLabel1719">
    <w:name w:val="ListLabel 1719"/>
    <w:rsid w:val="006C2FC8"/>
    <w:rPr>
      <w:rFonts w:ascii="Wingdings" w:hAnsi="Wingdings" w:cs="Wingdings" w:hint="default"/>
    </w:rPr>
  </w:style>
  <w:style w:type="character" w:customStyle="1" w:styleId="ListLabel1720">
    <w:name w:val="ListLabel 1720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721">
    <w:name w:val="ListLabel 1721"/>
    <w:rsid w:val="006C2FC8"/>
    <w:rPr>
      <w:rFonts w:ascii="Courier New" w:hAnsi="Courier New" w:cs="Courier New" w:hint="default"/>
    </w:rPr>
  </w:style>
  <w:style w:type="character" w:customStyle="1" w:styleId="ListLabel1722">
    <w:name w:val="ListLabel 1722"/>
    <w:rsid w:val="006C2FC8"/>
    <w:rPr>
      <w:rFonts w:ascii="Wingdings" w:hAnsi="Wingdings" w:cs="Wingdings" w:hint="default"/>
    </w:rPr>
  </w:style>
  <w:style w:type="character" w:customStyle="1" w:styleId="ListLabel1723">
    <w:name w:val="ListLabel 1723"/>
    <w:rsid w:val="006C2FC8"/>
    <w:rPr>
      <w:sz w:val="22"/>
      <w:szCs w:val="22"/>
    </w:rPr>
  </w:style>
  <w:style w:type="character" w:customStyle="1" w:styleId="ListLabel1724">
    <w:name w:val="ListLabel 1724"/>
    <w:rsid w:val="006C2FC8"/>
    <w:rPr>
      <w:b/>
      <w:bCs w:val="0"/>
      <w:sz w:val="22"/>
      <w:szCs w:val="22"/>
    </w:rPr>
  </w:style>
  <w:style w:type="character" w:customStyle="1" w:styleId="ListLabel1725">
    <w:name w:val="ListLabel 172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26">
    <w:name w:val="ListLabel 1726"/>
    <w:rsid w:val="006C2FC8"/>
    <w:rPr>
      <w:rFonts w:ascii="Symbol" w:hAnsi="Symbol" w:cs="Symbol" w:hint="default"/>
    </w:rPr>
  </w:style>
  <w:style w:type="character" w:customStyle="1" w:styleId="ListLabel1727">
    <w:name w:val="ListLabel 1727"/>
    <w:rsid w:val="006C2FC8"/>
    <w:rPr>
      <w:rFonts w:ascii="Wingdings" w:hAnsi="Wingdings" w:cs="Wingdings" w:hint="default"/>
    </w:rPr>
  </w:style>
  <w:style w:type="character" w:customStyle="1" w:styleId="ListLabel1728">
    <w:name w:val="ListLabel 1728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29">
    <w:name w:val="ListLabel 1729"/>
    <w:rsid w:val="006C2FC8"/>
    <w:rPr>
      <w:rFonts w:ascii="Courier New" w:hAnsi="Courier New" w:cs="Courier New" w:hint="default"/>
    </w:rPr>
  </w:style>
  <w:style w:type="character" w:customStyle="1" w:styleId="ListLabel1730">
    <w:name w:val="ListLabel 1730"/>
    <w:rsid w:val="006C2FC8"/>
    <w:rPr>
      <w:rFonts w:ascii="Wingdings" w:hAnsi="Wingdings" w:cs="Wingdings" w:hint="default"/>
    </w:rPr>
  </w:style>
  <w:style w:type="character" w:customStyle="1" w:styleId="ListLabel1731">
    <w:name w:val="ListLabel 1731"/>
    <w:rsid w:val="006C2FC8"/>
    <w:rPr>
      <w:rFonts w:ascii="Symbol" w:hAnsi="Symbol" w:cs="Symbol" w:hint="default"/>
    </w:rPr>
  </w:style>
  <w:style w:type="character" w:customStyle="1" w:styleId="ListLabel1732">
    <w:name w:val="ListLabel 1732"/>
    <w:rsid w:val="006C2FC8"/>
    <w:rPr>
      <w:rFonts w:ascii="Courier New" w:hAnsi="Courier New" w:cs="Courier New" w:hint="default"/>
    </w:rPr>
  </w:style>
  <w:style w:type="character" w:customStyle="1" w:styleId="ListLabel1733">
    <w:name w:val="ListLabel 1733"/>
    <w:rsid w:val="006C2FC8"/>
    <w:rPr>
      <w:rFonts w:ascii="Wingdings" w:hAnsi="Wingdings" w:cs="Wingdings" w:hint="default"/>
    </w:rPr>
  </w:style>
  <w:style w:type="character" w:customStyle="1" w:styleId="ListLabel1734">
    <w:name w:val="ListLabel 1734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735">
    <w:name w:val="ListLabel 173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36">
    <w:name w:val="ListLabel 173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37">
    <w:name w:val="ListLabel 173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38">
    <w:name w:val="ListLabel 173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39">
    <w:name w:val="ListLabel 173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0">
    <w:name w:val="ListLabel 174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1">
    <w:name w:val="ListLabel 174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2">
    <w:name w:val="ListLabel 1742"/>
    <w:rsid w:val="006C2FC8"/>
    <w:rPr>
      <w:sz w:val="22"/>
      <w:szCs w:val="22"/>
    </w:rPr>
  </w:style>
  <w:style w:type="character" w:customStyle="1" w:styleId="ListLabel1743">
    <w:name w:val="ListLabel 174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4">
    <w:name w:val="ListLabel 174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5">
    <w:name w:val="ListLabel 174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6">
    <w:name w:val="ListLabel 174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7">
    <w:name w:val="ListLabel 174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8">
    <w:name w:val="ListLabel 174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49">
    <w:name w:val="ListLabel 174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50">
    <w:name w:val="ListLabel 175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51">
    <w:name w:val="ListLabel 175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52">
    <w:name w:val="ListLabel 1752"/>
    <w:rsid w:val="006C2FC8"/>
    <w:rPr>
      <w:rFonts w:ascii="OpenSymbol" w:hAnsi="OpenSymbol" w:cs="OpenSymbol" w:hint="default"/>
    </w:rPr>
  </w:style>
  <w:style w:type="character" w:customStyle="1" w:styleId="ListLabel1753">
    <w:name w:val="ListLabel 1753"/>
    <w:rsid w:val="006C2FC8"/>
    <w:rPr>
      <w:rFonts w:ascii="OpenSymbol" w:hAnsi="OpenSymbol" w:cs="OpenSymbol" w:hint="default"/>
    </w:rPr>
  </w:style>
  <w:style w:type="character" w:customStyle="1" w:styleId="ListLabel1754">
    <w:name w:val="ListLabel 1754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55">
    <w:name w:val="ListLabel 1755"/>
    <w:rsid w:val="006C2FC8"/>
    <w:rPr>
      <w:rFonts w:ascii="OpenSymbol" w:hAnsi="OpenSymbol" w:cs="OpenSymbol" w:hint="default"/>
    </w:rPr>
  </w:style>
  <w:style w:type="character" w:customStyle="1" w:styleId="ListLabel1756">
    <w:name w:val="ListLabel 1756"/>
    <w:rsid w:val="006C2FC8"/>
    <w:rPr>
      <w:rFonts w:ascii="OpenSymbol" w:hAnsi="OpenSymbol" w:cs="OpenSymbol" w:hint="default"/>
    </w:rPr>
  </w:style>
  <w:style w:type="character" w:customStyle="1" w:styleId="ListLabel1757">
    <w:name w:val="ListLabel 1757"/>
    <w:rsid w:val="006C2FC8"/>
    <w:rPr>
      <w:rFonts w:ascii="OpenSymbol" w:hAnsi="OpenSymbol" w:cs="OpenSymbol" w:hint="default"/>
    </w:rPr>
  </w:style>
  <w:style w:type="character" w:customStyle="1" w:styleId="ListLabel1758">
    <w:name w:val="ListLabel 1758"/>
    <w:rsid w:val="006C2FC8"/>
    <w:rPr>
      <w:rFonts w:ascii="OpenSymbol" w:hAnsi="OpenSymbol" w:cs="OpenSymbol" w:hint="default"/>
    </w:rPr>
  </w:style>
  <w:style w:type="character" w:customStyle="1" w:styleId="ListLabel1759">
    <w:name w:val="ListLabel 1759"/>
    <w:rsid w:val="006C2FC8"/>
    <w:rPr>
      <w:rFonts w:ascii="OpenSymbol" w:hAnsi="OpenSymbol" w:cs="OpenSymbol" w:hint="default"/>
    </w:rPr>
  </w:style>
  <w:style w:type="character" w:customStyle="1" w:styleId="ListLabel1760">
    <w:name w:val="ListLabel 1760"/>
    <w:rsid w:val="006C2FC8"/>
    <w:rPr>
      <w:sz w:val="22"/>
      <w:szCs w:val="22"/>
    </w:rPr>
  </w:style>
  <w:style w:type="character" w:customStyle="1" w:styleId="ListLabel1761">
    <w:name w:val="ListLabel 1761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762">
    <w:name w:val="ListLabel 176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763">
    <w:name w:val="ListLabel 1763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64">
    <w:name w:val="ListLabel 176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65">
    <w:name w:val="ListLabel 176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66">
    <w:name w:val="ListLabel 1766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767">
    <w:name w:val="ListLabel 176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68">
    <w:name w:val="ListLabel 176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69">
    <w:name w:val="ListLabel 176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70">
    <w:name w:val="ListLabel 177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771">
    <w:name w:val="ListLabel 1771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772">
    <w:name w:val="ListLabel 1772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773">
    <w:name w:val="ListLabel 1773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774">
    <w:name w:val="ListLabel 177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75">
    <w:name w:val="ListLabel 177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76">
    <w:name w:val="ListLabel 177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77">
    <w:name w:val="ListLabel 177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78">
    <w:name w:val="ListLabel 177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779">
    <w:name w:val="ListLabel 1779"/>
    <w:rsid w:val="006C2FC8"/>
    <w:rPr>
      <w:rFonts w:ascii="Times New Roman" w:hAnsi="Times New Roman" w:cs="Times New Roman" w:hint="default"/>
    </w:rPr>
  </w:style>
  <w:style w:type="character" w:customStyle="1" w:styleId="ListLabel1780">
    <w:name w:val="ListLabel 1780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781">
    <w:name w:val="ListLabel 1781"/>
    <w:rsid w:val="006C2FC8"/>
    <w:rPr>
      <w:rFonts w:ascii="Times New Roman" w:hAnsi="Times New Roman" w:cs="Times New Roman" w:hint="default"/>
    </w:rPr>
  </w:style>
  <w:style w:type="character" w:customStyle="1" w:styleId="ListLabel1782">
    <w:name w:val="ListLabel 1782"/>
    <w:rsid w:val="006C2FC8"/>
    <w:rPr>
      <w:rFonts w:ascii="Times New Roman" w:hAnsi="Times New Roman" w:cs="Times New Roman" w:hint="default"/>
    </w:rPr>
  </w:style>
  <w:style w:type="character" w:customStyle="1" w:styleId="ListLabel1783">
    <w:name w:val="ListLabel 1783"/>
    <w:rsid w:val="006C2FC8"/>
    <w:rPr>
      <w:rFonts w:ascii="Times New Roman" w:hAnsi="Times New Roman" w:cs="Times New Roman" w:hint="default"/>
    </w:rPr>
  </w:style>
  <w:style w:type="character" w:customStyle="1" w:styleId="ListLabel1784">
    <w:name w:val="ListLabel 1784"/>
    <w:rsid w:val="006C2FC8"/>
    <w:rPr>
      <w:rFonts w:ascii="Times New Roman" w:hAnsi="Times New Roman" w:cs="Times New Roman" w:hint="default"/>
    </w:rPr>
  </w:style>
  <w:style w:type="character" w:customStyle="1" w:styleId="ListLabel1785">
    <w:name w:val="ListLabel 1785"/>
    <w:rsid w:val="006C2FC8"/>
    <w:rPr>
      <w:rFonts w:ascii="Times New Roman" w:hAnsi="Times New Roman" w:cs="Times New Roman" w:hint="default"/>
    </w:rPr>
  </w:style>
  <w:style w:type="character" w:customStyle="1" w:styleId="ListLabel1786">
    <w:name w:val="ListLabel 1786"/>
    <w:rsid w:val="006C2FC8"/>
    <w:rPr>
      <w:rFonts w:ascii="Times New Roman" w:hAnsi="Times New Roman" w:cs="Times New Roman" w:hint="default"/>
    </w:rPr>
  </w:style>
  <w:style w:type="character" w:customStyle="1" w:styleId="ListLabel1787">
    <w:name w:val="ListLabel 1787"/>
    <w:rsid w:val="006C2FC8"/>
    <w:rPr>
      <w:rFonts w:ascii="Times New Roman" w:hAnsi="Times New Roman" w:cs="Times New Roman" w:hint="default"/>
    </w:rPr>
  </w:style>
  <w:style w:type="character" w:customStyle="1" w:styleId="ListLabel1788">
    <w:name w:val="ListLabel 178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789">
    <w:name w:val="ListLabel 1789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790">
    <w:name w:val="ListLabel 179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791">
    <w:name w:val="ListLabel 1791"/>
    <w:rsid w:val="006C2FC8"/>
    <w:rPr>
      <w:rFonts w:ascii="Times New Roman" w:hAnsi="Times New Roman" w:cs="Times New Roman" w:hint="default"/>
    </w:rPr>
  </w:style>
  <w:style w:type="character" w:customStyle="1" w:styleId="ListLabel1792">
    <w:name w:val="ListLabel 1792"/>
    <w:rsid w:val="006C2FC8"/>
    <w:rPr>
      <w:rFonts w:ascii="Times New Roman" w:hAnsi="Times New Roman" w:cs="Times New Roman" w:hint="default"/>
    </w:rPr>
  </w:style>
  <w:style w:type="character" w:customStyle="1" w:styleId="ListLabel1793">
    <w:name w:val="ListLabel 1793"/>
    <w:rsid w:val="006C2FC8"/>
    <w:rPr>
      <w:color w:val="00000A"/>
      <w:sz w:val="22"/>
      <w:szCs w:val="22"/>
    </w:rPr>
  </w:style>
  <w:style w:type="character" w:customStyle="1" w:styleId="ListLabel1794">
    <w:name w:val="ListLabel 1794"/>
    <w:rsid w:val="006C2FC8"/>
    <w:rPr>
      <w:rFonts w:ascii="Times New Roman" w:hAnsi="Times New Roman" w:cs="Times New Roman" w:hint="default"/>
    </w:rPr>
  </w:style>
  <w:style w:type="character" w:customStyle="1" w:styleId="ListLabel1795">
    <w:name w:val="ListLabel 1795"/>
    <w:rsid w:val="006C2FC8"/>
    <w:rPr>
      <w:rFonts w:ascii="Times New Roman" w:hAnsi="Times New Roman" w:cs="Times New Roman" w:hint="default"/>
    </w:rPr>
  </w:style>
  <w:style w:type="character" w:customStyle="1" w:styleId="ListLabel1796">
    <w:name w:val="ListLabel 1796"/>
    <w:rsid w:val="006C2FC8"/>
    <w:rPr>
      <w:rFonts w:ascii="Times New Roman" w:hAnsi="Times New Roman" w:cs="Times New Roman" w:hint="default"/>
    </w:rPr>
  </w:style>
  <w:style w:type="character" w:customStyle="1" w:styleId="ListLabel1797">
    <w:name w:val="ListLabel 1797"/>
    <w:rsid w:val="006C2FC8"/>
    <w:rPr>
      <w:rFonts w:ascii="Times New Roman" w:hAnsi="Times New Roman" w:cs="Times New Roman" w:hint="default"/>
    </w:rPr>
  </w:style>
  <w:style w:type="character" w:customStyle="1" w:styleId="ListLabel1798">
    <w:name w:val="ListLabel 1798"/>
    <w:rsid w:val="006C2FC8"/>
    <w:rPr>
      <w:rFonts w:ascii="Times New Roman" w:hAnsi="Times New Roman" w:cs="Times New Roman" w:hint="default"/>
    </w:rPr>
  </w:style>
  <w:style w:type="character" w:customStyle="1" w:styleId="ListLabel1799">
    <w:name w:val="ListLabel 1799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800">
    <w:name w:val="ListLabel 180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801">
    <w:name w:val="ListLabel 180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802">
    <w:name w:val="ListLabel 180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803">
    <w:name w:val="ListLabel 180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804">
    <w:name w:val="ListLabel 1804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805">
    <w:name w:val="ListLabel 1805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806">
    <w:name w:val="ListLabel 1806"/>
    <w:rsid w:val="006C2FC8"/>
    <w:rPr>
      <w:b/>
      <w:bCs w:val="0"/>
      <w:sz w:val="22"/>
      <w:szCs w:val="22"/>
    </w:rPr>
  </w:style>
  <w:style w:type="character" w:customStyle="1" w:styleId="ListLabel1807">
    <w:name w:val="ListLabel 1807"/>
    <w:rsid w:val="006C2FC8"/>
    <w:rPr>
      <w:sz w:val="22"/>
      <w:szCs w:val="22"/>
    </w:rPr>
  </w:style>
  <w:style w:type="character" w:customStyle="1" w:styleId="ListLabel1808">
    <w:name w:val="ListLabel 1808"/>
    <w:rsid w:val="006C2FC8"/>
    <w:rPr>
      <w:b/>
      <w:bCs w:val="0"/>
      <w:sz w:val="22"/>
      <w:szCs w:val="22"/>
    </w:rPr>
  </w:style>
  <w:style w:type="character" w:customStyle="1" w:styleId="ListLabel1809">
    <w:name w:val="ListLabel 1809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810">
    <w:name w:val="ListLabel 1810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811">
    <w:name w:val="ListLabel 1811"/>
    <w:rsid w:val="006C2FC8"/>
    <w:rPr>
      <w:rFonts w:ascii="SimSun" w:eastAsia="SimSun" w:hAnsi="SimSun" w:cs="Times New Roman" w:hint="eastAsia"/>
    </w:rPr>
  </w:style>
  <w:style w:type="character" w:customStyle="1" w:styleId="ListLabel1812">
    <w:name w:val="ListLabel 1812"/>
    <w:rsid w:val="006C2FC8"/>
    <w:rPr>
      <w:sz w:val="22"/>
    </w:rPr>
  </w:style>
  <w:style w:type="character" w:customStyle="1" w:styleId="ListLabel1813">
    <w:name w:val="ListLabel 1813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814">
    <w:name w:val="ListLabel 1814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815">
    <w:name w:val="ListLabel 1815"/>
    <w:rsid w:val="006C2FC8"/>
    <w:rPr>
      <w:rFonts w:ascii="Times New Roman" w:hAnsi="Times New Roman" w:cs="Times New Roman" w:hint="default"/>
    </w:rPr>
  </w:style>
  <w:style w:type="character" w:customStyle="1" w:styleId="ListLabel1816">
    <w:name w:val="ListLabel 1816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817">
    <w:name w:val="ListLabel 1817"/>
    <w:rsid w:val="006C2FC8"/>
    <w:rPr>
      <w:rFonts w:ascii="Times New Roman" w:hAnsi="Times New Roman" w:cs="Times New Roman" w:hint="default"/>
    </w:rPr>
  </w:style>
  <w:style w:type="character" w:customStyle="1" w:styleId="ListLabel1818">
    <w:name w:val="ListLabel 1818"/>
    <w:rsid w:val="006C2FC8"/>
    <w:rPr>
      <w:rFonts w:ascii="Times New Roman" w:hAnsi="Times New Roman" w:cs="Times New Roman" w:hint="default"/>
    </w:rPr>
  </w:style>
  <w:style w:type="character" w:customStyle="1" w:styleId="ListLabel1819">
    <w:name w:val="ListLabel 1819"/>
    <w:rsid w:val="006C2FC8"/>
    <w:rPr>
      <w:rFonts w:ascii="Times New Roman" w:hAnsi="Times New Roman" w:cs="Times New Roman" w:hint="default"/>
    </w:rPr>
  </w:style>
  <w:style w:type="character" w:customStyle="1" w:styleId="ListLabel1820">
    <w:name w:val="ListLabel 1820"/>
    <w:rsid w:val="006C2FC8"/>
    <w:rPr>
      <w:rFonts w:ascii="Times New Roman" w:hAnsi="Times New Roman" w:cs="Times New Roman" w:hint="default"/>
    </w:rPr>
  </w:style>
  <w:style w:type="character" w:customStyle="1" w:styleId="ListLabel1821">
    <w:name w:val="ListLabel 1821"/>
    <w:rsid w:val="006C2FC8"/>
    <w:rPr>
      <w:rFonts w:ascii="Times New Roman" w:hAnsi="Times New Roman" w:cs="Times New Roman" w:hint="default"/>
    </w:rPr>
  </w:style>
  <w:style w:type="character" w:customStyle="1" w:styleId="ListLabel1822">
    <w:name w:val="ListLabel 1822"/>
    <w:rsid w:val="006C2FC8"/>
    <w:rPr>
      <w:rFonts w:ascii="Times New Roman" w:hAnsi="Times New Roman" w:cs="Times New Roman" w:hint="default"/>
    </w:rPr>
  </w:style>
  <w:style w:type="character" w:customStyle="1" w:styleId="ListLabel1823">
    <w:name w:val="ListLabel 1823"/>
    <w:rsid w:val="006C2FC8"/>
    <w:rPr>
      <w:rFonts w:ascii="Times New Roman" w:hAnsi="Times New Roman" w:cs="Times New Roman" w:hint="default"/>
    </w:rPr>
  </w:style>
  <w:style w:type="character" w:customStyle="1" w:styleId="ListLabel1824">
    <w:name w:val="ListLabel 1824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825">
    <w:name w:val="ListLabel 182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26">
    <w:name w:val="ListLabel 182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27">
    <w:name w:val="ListLabel 182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28">
    <w:name w:val="ListLabel 182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29">
    <w:name w:val="ListLabel 182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30">
    <w:name w:val="ListLabel 183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31">
    <w:name w:val="ListLabel 183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32">
    <w:name w:val="ListLabel 183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33">
    <w:name w:val="ListLabel 183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834">
    <w:name w:val="ListLabel 1834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835">
    <w:name w:val="ListLabel 1835"/>
    <w:rsid w:val="006C2FC8"/>
    <w:rPr>
      <w:rFonts w:ascii="Times New Roman" w:hAnsi="Times New Roman" w:cs="Times New Roman" w:hint="default"/>
    </w:rPr>
  </w:style>
  <w:style w:type="character" w:customStyle="1" w:styleId="ListLabel1836">
    <w:name w:val="ListLabel 1836"/>
    <w:rsid w:val="006C2FC8"/>
    <w:rPr>
      <w:rFonts w:ascii="Times New Roman" w:hAnsi="Times New Roman" w:cs="Times New Roman" w:hint="default"/>
    </w:rPr>
  </w:style>
  <w:style w:type="character" w:customStyle="1" w:styleId="ListLabel1837">
    <w:name w:val="ListLabel 1837"/>
    <w:rsid w:val="006C2FC8"/>
    <w:rPr>
      <w:sz w:val="22"/>
      <w:szCs w:val="22"/>
    </w:rPr>
  </w:style>
  <w:style w:type="character" w:customStyle="1" w:styleId="ListLabel1838">
    <w:name w:val="ListLabel 1838"/>
    <w:rsid w:val="006C2FC8"/>
    <w:rPr>
      <w:rFonts w:ascii="Times New Roman" w:hAnsi="Times New Roman" w:cs="Times New Roman" w:hint="default"/>
    </w:rPr>
  </w:style>
  <w:style w:type="character" w:customStyle="1" w:styleId="ListLabel1839">
    <w:name w:val="ListLabel 1839"/>
    <w:rsid w:val="006C2FC8"/>
    <w:rPr>
      <w:rFonts w:ascii="Times New Roman" w:hAnsi="Times New Roman" w:cs="Times New Roman" w:hint="default"/>
    </w:rPr>
  </w:style>
  <w:style w:type="character" w:customStyle="1" w:styleId="ListLabel1840">
    <w:name w:val="ListLabel 1840"/>
    <w:rsid w:val="006C2FC8"/>
    <w:rPr>
      <w:rFonts w:ascii="Times New Roman" w:hAnsi="Times New Roman" w:cs="Times New Roman" w:hint="default"/>
    </w:rPr>
  </w:style>
  <w:style w:type="character" w:customStyle="1" w:styleId="ListLabel1841">
    <w:name w:val="ListLabel 1841"/>
    <w:rsid w:val="006C2FC8"/>
    <w:rPr>
      <w:rFonts w:ascii="Times New Roman" w:hAnsi="Times New Roman" w:cs="Times New Roman" w:hint="default"/>
    </w:rPr>
  </w:style>
  <w:style w:type="character" w:customStyle="1" w:styleId="ListLabel1842">
    <w:name w:val="ListLabel 1842"/>
    <w:rsid w:val="006C2FC8"/>
    <w:rPr>
      <w:rFonts w:ascii="Times New Roman" w:hAnsi="Times New Roman" w:cs="Times New Roman" w:hint="default"/>
    </w:rPr>
  </w:style>
  <w:style w:type="character" w:customStyle="1" w:styleId="ListLabel1843">
    <w:name w:val="ListLabel 1843"/>
    <w:rsid w:val="006C2FC8"/>
    <w:rPr>
      <w:b/>
      <w:bCs w:val="0"/>
      <w:sz w:val="22"/>
      <w:szCs w:val="22"/>
    </w:rPr>
  </w:style>
  <w:style w:type="character" w:customStyle="1" w:styleId="ListLabel1844">
    <w:name w:val="ListLabel 1844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845">
    <w:name w:val="ListLabel 1845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846">
    <w:name w:val="ListLabel 1846"/>
    <w:rsid w:val="006C2FC8"/>
    <w:rPr>
      <w:rFonts w:ascii="Courier New" w:hAnsi="Courier New" w:cs="Courier New" w:hint="default"/>
    </w:rPr>
  </w:style>
  <w:style w:type="character" w:customStyle="1" w:styleId="ListLabel1847">
    <w:name w:val="ListLabel 1847"/>
    <w:rsid w:val="006C2FC8"/>
    <w:rPr>
      <w:rFonts w:ascii="Wingdings" w:hAnsi="Wingdings" w:cs="Wingdings" w:hint="default"/>
    </w:rPr>
  </w:style>
  <w:style w:type="character" w:customStyle="1" w:styleId="ListLabel1848">
    <w:name w:val="ListLabel 1848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849">
    <w:name w:val="ListLabel 1849"/>
    <w:rsid w:val="006C2FC8"/>
    <w:rPr>
      <w:rFonts w:ascii="Courier New" w:hAnsi="Courier New" w:cs="Courier New" w:hint="default"/>
    </w:rPr>
  </w:style>
  <w:style w:type="character" w:customStyle="1" w:styleId="ListLabel1850">
    <w:name w:val="ListLabel 1850"/>
    <w:rsid w:val="006C2FC8"/>
    <w:rPr>
      <w:rFonts w:ascii="Wingdings" w:hAnsi="Wingdings" w:cs="Wingdings" w:hint="default"/>
    </w:rPr>
  </w:style>
  <w:style w:type="character" w:customStyle="1" w:styleId="ListLabel1851">
    <w:name w:val="ListLabel 1851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852">
    <w:name w:val="ListLabel 1852"/>
    <w:rsid w:val="006C2FC8"/>
    <w:rPr>
      <w:rFonts w:ascii="Courier New" w:hAnsi="Courier New" w:cs="Courier New" w:hint="default"/>
    </w:rPr>
  </w:style>
  <w:style w:type="character" w:customStyle="1" w:styleId="ListLabel1853">
    <w:name w:val="ListLabel 1853"/>
    <w:rsid w:val="006C2FC8"/>
    <w:rPr>
      <w:rFonts w:ascii="Wingdings" w:hAnsi="Wingdings" w:cs="Wingdings" w:hint="default"/>
    </w:rPr>
  </w:style>
  <w:style w:type="character" w:customStyle="1" w:styleId="ListLabel1854">
    <w:name w:val="ListLabel 1854"/>
    <w:rsid w:val="006C2FC8"/>
    <w:rPr>
      <w:sz w:val="22"/>
      <w:szCs w:val="22"/>
    </w:rPr>
  </w:style>
  <w:style w:type="character" w:customStyle="1" w:styleId="ListLabel1855">
    <w:name w:val="ListLabel 1855"/>
    <w:rsid w:val="006C2FC8"/>
    <w:rPr>
      <w:b/>
      <w:bCs w:val="0"/>
      <w:sz w:val="22"/>
      <w:szCs w:val="22"/>
    </w:rPr>
  </w:style>
  <w:style w:type="character" w:customStyle="1" w:styleId="ListLabel1856">
    <w:name w:val="ListLabel 1856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857">
    <w:name w:val="ListLabel 1857"/>
    <w:rsid w:val="006C2FC8"/>
    <w:rPr>
      <w:rFonts w:ascii="Symbol" w:hAnsi="Symbol" w:cs="Symbol" w:hint="default"/>
    </w:rPr>
  </w:style>
  <w:style w:type="character" w:customStyle="1" w:styleId="ListLabel1858">
    <w:name w:val="ListLabel 1858"/>
    <w:rsid w:val="006C2FC8"/>
    <w:rPr>
      <w:rFonts w:ascii="Wingdings" w:hAnsi="Wingdings" w:cs="Wingdings" w:hint="default"/>
    </w:rPr>
  </w:style>
  <w:style w:type="character" w:customStyle="1" w:styleId="ListLabel1859">
    <w:name w:val="ListLabel 1859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860">
    <w:name w:val="ListLabel 1860"/>
    <w:rsid w:val="006C2FC8"/>
    <w:rPr>
      <w:rFonts w:ascii="Courier New" w:hAnsi="Courier New" w:cs="Courier New" w:hint="default"/>
    </w:rPr>
  </w:style>
  <w:style w:type="character" w:customStyle="1" w:styleId="ListLabel1861">
    <w:name w:val="ListLabel 1861"/>
    <w:rsid w:val="006C2FC8"/>
    <w:rPr>
      <w:rFonts w:ascii="Wingdings" w:hAnsi="Wingdings" w:cs="Wingdings" w:hint="default"/>
    </w:rPr>
  </w:style>
  <w:style w:type="character" w:customStyle="1" w:styleId="ListLabel1862">
    <w:name w:val="ListLabel 1862"/>
    <w:rsid w:val="006C2FC8"/>
    <w:rPr>
      <w:rFonts w:ascii="Symbol" w:hAnsi="Symbol" w:cs="Symbol" w:hint="default"/>
    </w:rPr>
  </w:style>
  <w:style w:type="character" w:customStyle="1" w:styleId="ListLabel1863">
    <w:name w:val="ListLabel 1863"/>
    <w:rsid w:val="006C2FC8"/>
    <w:rPr>
      <w:rFonts w:ascii="Courier New" w:hAnsi="Courier New" w:cs="Courier New" w:hint="default"/>
    </w:rPr>
  </w:style>
  <w:style w:type="character" w:customStyle="1" w:styleId="ListLabel1864">
    <w:name w:val="ListLabel 1864"/>
    <w:rsid w:val="006C2FC8"/>
    <w:rPr>
      <w:rFonts w:ascii="Wingdings" w:hAnsi="Wingdings" w:cs="Wingdings" w:hint="default"/>
    </w:rPr>
  </w:style>
  <w:style w:type="character" w:customStyle="1" w:styleId="ListLabel1865">
    <w:name w:val="ListLabel 1865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866">
    <w:name w:val="ListLabel 186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67">
    <w:name w:val="ListLabel 186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68">
    <w:name w:val="ListLabel 186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69">
    <w:name w:val="ListLabel 186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0">
    <w:name w:val="ListLabel 187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1">
    <w:name w:val="ListLabel 187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2">
    <w:name w:val="ListLabel 187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3">
    <w:name w:val="ListLabel 1873"/>
    <w:rsid w:val="006C2FC8"/>
    <w:rPr>
      <w:sz w:val="22"/>
      <w:szCs w:val="22"/>
    </w:rPr>
  </w:style>
  <w:style w:type="character" w:customStyle="1" w:styleId="ListLabel1874">
    <w:name w:val="ListLabel 1874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5">
    <w:name w:val="ListLabel 187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6">
    <w:name w:val="ListLabel 187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7">
    <w:name w:val="ListLabel 187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8">
    <w:name w:val="ListLabel 187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79">
    <w:name w:val="ListLabel 187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80">
    <w:name w:val="ListLabel 188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81">
    <w:name w:val="ListLabel 188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882">
    <w:name w:val="ListLabel 188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883">
    <w:name w:val="ListLabel 1883"/>
    <w:rsid w:val="006C2FC8"/>
    <w:rPr>
      <w:rFonts w:ascii="OpenSymbol" w:hAnsi="OpenSymbol" w:cs="OpenSymbol" w:hint="default"/>
    </w:rPr>
  </w:style>
  <w:style w:type="character" w:customStyle="1" w:styleId="ListLabel1884">
    <w:name w:val="ListLabel 1884"/>
    <w:rsid w:val="006C2FC8"/>
    <w:rPr>
      <w:rFonts w:ascii="OpenSymbol" w:hAnsi="OpenSymbol" w:cs="OpenSymbol" w:hint="default"/>
    </w:rPr>
  </w:style>
  <w:style w:type="character" w:customStyle="1" w:styleId="ListLabel1885">
    <w:name w:val="ListLabel 1885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886">
    <w:name w:val="ListLabel 1886"/>
    <w:rsid w:val="006C2FC8"/>
    <w:rPr>
      <w:rFonts w:ascii="OpenSymbol" w:hAnsi="OpenSymbol" w:cs="OpenSymbol" w:hint="default"/>
    </w:rPr>
  </w:style>
  <w:style w:type="character" w:customStyle="1" w:styleId="ListLabel1887">
    <w:name w:val="ListLabel 1887"/>
    <w:rsid w:val="006C2FC8"/>
    <w:rPr>
      <w:rFonts w:ascii="OpenSymbol" w:hAnsi="OpenSymbol" w:cs="OpenSymbol" w:hint="default"/>
    </w:rPr>
  </w:style>
  <w:style w:type="character" w:customStyle="1" w:styleId="ListLabel1888">
    <w:name w:val="ListLabel 1888"/>
    <w:rsid w:val="006C2FC8"/>
    <w:rPr>
      <w:rFonts w:ascii="OpenSymbol" w:hAnsi="OpenSymbol" w:cs="OpenSymbol" w:hint="default"/>
    </w:rPr>
  </w:style>
  <w:style w:type="character" w:customStyle="1" w:styleId="ListLabel1889">
    <w:name w:val="ListLabel 1889"/>
    <w:rsid w:val="006C2FC8"/>
    <w:rPr>
      <w:rFonts w:ascii="OpenSymbol" w:hAnsi="OpenSymbol" w:cs="OpenSymbol" w:hint="default"/>
    </w:rPr>
  </w:style>
  <w:style w:type="character" w:customStyle="1" w:styleId="ListLabel1890">
    <w:name w:val="ListLabel 1890"/>
    <w:rsid w:val="006C2FC8"/>
    <w:rPr>
      <w:rFonts w:ascii="OpenSymbol" w:hAnsi="OpenSymbol" w:cs="OpenSymbol" w:hint="default"/>
    </w:rPr>
  </w:style>
  <w:style w:type="character" w:customStyle="1" w:styleId="ListLabel1891">
    <w:name w:val="ListLabel 1891"/>
    <w:rsid w:val="006C2FC8"/>
    <w:rPr>
      <w:sz w:val="22"/>
      <w:szCs w:val="22"/>
    </w:rPr>
  </w:style>
  <w:style w:type="character" w:customStyle="1" w:styleId="ListLabel1892">
    <w:name w:val="ListLabel 1892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1893">
    <w:name w:val="ListLabel 1893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894">
    <w:name w:val="ListLabel 1894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895">
    <w:name w:val="ListLabel 189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896">
    <w:name w:val="ListLabel 189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897">
    <w:name w:val="ListLabel 1897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898">
    <w:name w:val="ListLabel 1898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899">
    <w:name w:val="ListLabel 189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900">
    <w:name w:val="ListLabel 190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901">
    <w:name w:val="ListLabel 190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1902">
    <w:name w:val="ListLabel 1902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1903">
    <w:name w:val="ListLabel 1903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1904">
    <w:name w:val="ListLabel 1904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905">
    <w:name w:val="ListLabel 190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06">
    <w:name w:val="ListLabel 190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07">
    <w:name w:val="ListLabel 190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08">
    <w:name w:val="ListLabel 190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09">
    <w:name w:val="ListLabel 19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10">
    <w:name w:val="ListLabel 1910"/>
    <w:rsid w:val="006C2FC8"/>
    <w:rPr>
      <w:rFonts w:ascii="Times New Roman" w:hAnsi="Times New Roman" w:cs="Times New Roman" w:hint="default"/>
    </w:rPr>
  </w:style>
  <w:style w:type="character" w:customStyle="1" w:styleId="ListLabel1911">
    <w:name w:val="ListLabel 1911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1912">
    <w:name w:val="ListLabel 1912"/>
    <w:rsid w:val="006C2FC8"/>
    <w:rPr>
      <w:rFonts w:ascii="Times New Roman" w:hAnsi="Times New Roman" w:cs="Times New Roman" w:hint="default"/>
    </w:rPr>
  </w:style>
  <w:style w:type="character" w:customStyle="1" w:styleId="ListLabel1913">
    <w:name w:val="ListLabel 1913"/>
    <w:rsid w:val="006C2FC8"/>
    <w:rPr>
      <w:rFonts w:ascii="Times New Roman" w:hAnsi="Times New Roman" w:cs="Times New Roman" w:hint="default"/>
    </w:rPr>
  </w:style>
  <w:style w:type="character" w:customStyle="1" w:styleId="ListLabel1914">
    <w:name w:val="ListLabel 1914"/>
    <w:rsid w:val="006C2FC8"/>
    <w:rPr>
      <w:rFonts w:ascii="Times New Roman" w:hAnsi="Times New Roman" w:cs="Times New Roman" w:hint="default"/>
    </w:rPr>
  </w:style>
  <w:style w:type="character" w:customStyle="1" w:styleId="ListLabel1915">
    <w:name w:val="ListLabel 1915"/>
    <w:rsid w:val="006C2FC8"/>
    <w:rPr>
      <w:rFonts w:ascii="Times New Roman" w:hAnsi="Times New Roman" w:cs="Times New Roman" w:hint="default"/>
    </w:rPr>
  </w:style>
  <w:style w:type="character" w:customStyle="1" w:styleId="ListLabel1916">
    <w:name w:val="ListLabel 1916"/>
    <w:rsid w:val="006C2FC8"/>
    <w:rPr>
      <w:rFonts w:ascii="Times New Roman" w:hAnsi="Times New Roman" w:cs="Times New Roman" w:hint="default"/>
    </w:rPr>
  </w:style>
  <w:style w:type="character" w:customStyle="1" w:styleId="ListLabel1917">
    <w:name w:val="ListLabel 1917"/>
    <w:rsid w:val="006C2FC8"/>
    <w:rPr>
      <w:rFonts w:ascii="Times New Roman" w:hAnsi="Times New Roman" w:cs="Times New Roman" w:hint="default"/>
    </w:rPr>
  </w:style>
  <w:style w:type="character" w:customStyle="1" w:styleId="ListLabel1918">
    <w:name w:val="ListLabel 1918"/>
    <w:rsid w:val="006C2FC8"/>
    <w:rPr>
      <w:rFonts w:ascii="Times New Roman" w:hAnsi="Times New Roman" w:cs="Times New Roman" w:hint="default"/>
    </w:rPr>
  </w:style>
  <w:style w:type="character" w:customStyle="1" w:styleId="ListLabel1919">
    <w:name w:val="ListLabel 191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20">
    <w:name w:val="ListLabel 1920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1921">
    <w:name w:val="ListLabel 1921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922">
    <w:name w:val="ListLabel 1922"/>
    <w:rsid w:val="006C2FC8"/>
    <w:rPr>
      <w:rFonts w:ascii="Times New Roman" w:hAnsi="Times New Roman" w:cs="Times New Roman" w:hint="default"/>
    </w:rPr>
  </w:style>
  <w:style w:type="character" w:customStyle="1" w:styleId="ListLabel1923">
    <w:name w:val="ListLabel 1923"/>
    <w:rsid w:val="006C2FC8"/>
    <w:rPr>
      <w:rFonts w:ascii="Times New Roman" w:hAnsi="Times New Roman" w:cs="Times New Roman" w:hint="default"/>
    </w:rPr>
  </w:style>
  <w:style w:type="character" w:customStyle="1" w:styleId="ListLabel1924">
    <w:name w:val="ListLabel 1924"/>
    <w:rsid w:val="006C2FC8"/>
    <w:rPr>
      <w:color w:val="00000A"/>
      <w:sz w:val="22"/>
      <w:szCs w:val="22"/>
    </w:rPr>
  </w:style>
  <w:style w:type="character" w:customStyle="1" w:styleId="ListLabel1925">
    <w:name w:val="ListLabel 1925"/>
    <w:rsid w:val="006C2FC8"/>
    <w:rPr>
      <w:rFonts w:ascii="Times New Roman" w:hAnsi="Times New Roman" w:cs="Times New Roman" w:hint="default"/>
    </w:rPr>
  </w:style>
  <w:style w:type="character" w:customStyle="1" w:styleId="ListLabel1926">
    <w:name w:val="ListLabel 1926"/>
    <w:rsid w:val="006C2FC8"/>
    <w:rPr>
      <w:rFonts w:ascii="Times New Roman" w:hAnsi="Times New Roman" w:cs="Times New Roman" w:hint="default"/>
    </w:rPr>
  </w:style>
  <w:style w:type="character" w:customStyle="1" w:styleId="ListLabel1927">
    <w:name w:val="ListLabel 1927"/>
    <w:rsid w:val="006C2FC8"/>
    <w:rPr>
      <w:rFonts w:ascii="Times New Roman" w:hAnsi="Times New Roman" w:cs="Times New Roman" w:hint="default"/>
    </w:rPr>
  </w:style>
  <w:style w:type="character" w:customStyle="1" w:styleId="ListLabel1928">
    <w:name w:val="ListLabel 1928"/>
    <w:rsid w:val="006C2FC8"/>
    <w:rPr>
      <w:rFonts w:ascii="Times New Roman" w:hAnsi="Times New Roman" w:cs="Times New Roman" w:hint="default"/>
    </w:rPr>
  </w:style>
  <w:style w:type="character" w:customStyle="1" w:styleId="ListLabel1929">
    <w:name w:val="ListLabel 1929"/>
    <w:rsid w:val="006C2FC8"/>
    <w:rPr>
      <w:rFonts w:ascii="Times New Roman" w:hAnsi="Times New Roman" w:cs="Times New Roman" w:hint="default"/>
    </w:rPr>
  </w:style>
  <w:style w:type="character" w:customStyle="1" w:styleId="ListLabel1930">
    <w:name w:val="ListLabel 1930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1931">
    <w:name w:val="ListLabel 1931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32">
    <w:name w:val="ListLabel 193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933">
    <w:name w:val="ListLabel 1933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34">
    <w:name w:val="ListLabel 193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35">
    <w:name w:val="ListLabel 1935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1936">
    <w:name w:val="ListLabel 1936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1937">
    <w:name w:val="ListLabel 1937"/>
    <w:rsid w:val="006C2FC8"/>
    <w:rPr>
      <w:b/>
      <w:bCs w:val="0"/>
      <w:sz w:val="22"/>
      <w:szCs w:val="22"/>
    </w:rPr>
  </w:style>
  <w:style w:type="character" w:customStyle="1" w:styleId="ListLabel1938">
    <w:name w:val="ListLabel 1938"/>
    <w:rsid w:val="006C2FC8"/>
    <w:rPr>
      <w:sz w:val="22"/>
      <w:szCs w:val="22"/>
    </w:rPr>
  </w:style>
  <w:style w:type="character" w:customStyle="1" w:styleId="ListLabel1939">
    <w:name w:val="ListLabel 1939"/>
    <w:rsid w:val="006C2FC8"/>
    <w:rPr>
      <w:b/>
      <w:bCs w:val="0"/>
      <w:sz w:val="22"/>
      <w:szCs w:val="22"/>
    </w:rPr>
  </w:style>
  <w:style w:type="character" w:customStyle="1" w:styleId="ListLabel1940">
    <w:name w:val="ListLabel 1940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1941">
    <w:name w:val="ListLabel 1941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942">
    <w:name w:val="ListLabel 1942"/>
    <w:rsid w:val="006C2FC8"/>
    <w:rPr>
      <w:rFonts w:ascii="SimSun" w:eastAsia="SimSun" w:hAnsi="SimSun" w:cs="Times New Roman" w:hint="eastAsia"/>
    </w:rPr>
  </w:style>
  <w:style w:type="character" w:customStyle="1" w:styleId="ListLabel1943">
    <w:name w:val="ListLabel 1943"/>
    <w:rsid w:val="006C2FC8"/>
    <w:rPr>
      <w:sz w:val="22"/>
    </w:rPr>
  </w:style>
  <w:style w:type="character" w:customStyle="1" w:styleId="ListLabel1944">
    <w:name w:val="ListLabel 1944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1945">
    <w:name w:val="ListLabel 1945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ListLabel1946">
    <w:name w:val="ListLabel 1946"/>
    <w:rsid w:val="006C2FC8"/>
    <w:rPr>
      <w:rFonts w:ascii="Times New Roman" w:hAnsi="Times New Roman" w:cs="Times New Roman" w:hint="default"/>
    </w:rPr>
  </w:style>
  <w:style w:type="character" w:customStyle="1" w:styleId="ListLabel1947">
    <w:name w:val="ListLabel 1947"/>
    <w:rsid w:val="006C2FC8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ListLabel1948">
    <w:name w:val="ListLabel 1948"/>
    <w:rsid w:val="006C2FC8"/>
    <w:rPr>
      <w:rFonts w:ascii="Times New Roman" w:hAnsi="Times New Roman" w:cs="Times New Roman" w:hint="default"/>
    </w:rPr>
  </w:style>
  <w:style w:type="character" w:customStyle="1" w:styleId="ListLabel1949">
    <w:name w:val="ListLabel 1949"/>
    <w:rsid w:val="006C2FC8"/>
    <w:rPr>
      <w:rFonts w:ascii="Times New Roman" w:hAnsi="Times New Roman" w:cs="Times New Roman" w:hint="default"/>
    </w:rPr>
  </w:style>
  <w:style w:type="character" w:customStyle="1" w:styleId="ListLabel1950">
    <w:name w:val="ListLabel 1950"/>
    <w:rsid w:val="006C2FC8"/>
    <w:rPr>
      <w:rFonts w:ascii="Times New Roman" w:hAnsi="Times New Roman" w:cs="Times New Roman" w:hint="default"/>
    </w:rPr>
  </w:style>
  <w:style w:type="character" w:customStyle="1" w:styleId="ListLabel1951">
    <w:name w:val="ListLabel 1951"/>
    <w:rsid w:val="006C2FC8"/>
    <w:rPr>
      <w:rFonts w:ascii="Times New Roman" w:hAnsi="Times New Roman" w:cs="Times New Roman" w:hint="default"/>
    </w:rPr>
  </w:style>
  <w:style w:type="character" w:customStyle="1" w:styleId="ListLabel1952">
    <w:name w:val="ListLabel 1952"/>
    <w:rsid w:val="006C2FC8"/>
    <w:rPr>
      <w:rFonts w:ascii="Times New Roman" w:hAnsi="Times New Roman" w:cs="Times New Roman" w:hint="default"/>
    </w:rPr>
  </w:style>
  <w:style w:type="character" w:customStyle="1" w:styleId="ListLabel1953">
    <w:name w:val="ListLabel 1953"/>
    <w:rsid w:val="006C2FC8"/>
    <w:rPr>
      <w:rFonts w:ascii="Times New Roman" w:hAnsi="Times New Roman" w:cs="Times New Roman" w:hint="default"/>
    </w:rPr>
  </w:style>
  <w:style w:type="character" w:customStyle="1" w:styleId="ListLabel1954">
    <w:name w:val="ListLabel 1954"/>
    <w:rsid w:val="006C2FC8"/>
    <w:rPr>
      <w:rFonts w:ascii="Times New Roman" w:hAnsi="Times New Roman" w:cs="Times New Roman" w:hint="default"/>
    </w:rPr>
  </w:style>
  <w:style w:type="character" w:customStyle="1" w:styleId="ListLabel1955">
    <w:name w:val="ListLabel 1955"/>
    <w:rsid w:val="006C2FC8"/>
    <w:rPr>
      <w:rFonts w:ascii="Times New Roman" w:eastAsia="Times New Roman" w:hAnsi="Times New Roman" w:cs="Times New Roman" w:hint="default"/>
      <w:sz w:val="22"/>
    </w:rPr>
  </w:style>
  <w:style w:type="character" w:customStyle="1" w:styleId="ListLabel1956">
    <w:name w:val="ListLabel 195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57">
    <w:name w:val="ListLabel 195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58">
    <w:name w:val="ListLabel 195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59">
    <w:name w:val="ListLabel 195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60">
    <w:name w:val="ListLabel 196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61">
    <w:name w:val="ListLabel 196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62">
    <w:name w:val="ListLabel 196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63">
    <w:name w:val="ListLabel 196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64">
    <w:name w:val="ListLabel 196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1965">
    <w:name w:val="ListLabel 1965"/>
    <w:rsid w:val="006C2FC8"/>
    <w:rPr>
      <w:rFonts w:ascii="Times New Roman" w:hAnsi="Times New Roman" w:cs="Times New Roman" w:hint="default"/>
      <w:color w:val="00000A"/>
      <w:sz w:val="22"/>
      <w:szCs w:val="22"/>
    </w:rPr>
  </w:style>
  <w:style w:type="character" w:customStyle="1" w:styleId="ListLabel1966">
    <w:name w:val="ListLabel 1966"/>
    <w:rsid w:val="006C2FC8"/>
    <w:rPr>
      <w:rFonts w:ascii="Times New Roman" w:hAnsi="Times New Roman" w:cs="Times New Roman" w:hint="default"/>
    </w:rPr>
  </w:style>
  <w:style w:type="character" w:customStyle="1" w:styleId="ListLabel1967">
    <w:name w:val="ListLabel 1967"/>
    <w:rsid w:val="006C2FC8"/>
    <w:rPr>
      <w:rFonts w:ascii="Times New Roman" w:hAnsi="Times New Roman" w:cs="Times New Roman" w:hint="default"/>
    </w:rPr>
  </w:style>
  <w:style w:type="character" w:customStyle="1" w:styleId="ListLabel1968">
    <w:name w:val="ListLabel 1968"/>
    <w:rsid w:val="006C2FC8"/>
    <w:rPr>
      <w:sz w:val="22"/>
      <w:szCs w:val="22"/>
    </w:rPr>
  </w:style>
  <w:style w:type="character" w:customStyle="1" w:styleId="ListLabel1969">
    <w:name w:val="ListLabel 1969"/>
    <w:rsid w:val="006C2FC8"/>
    <w:rPr>
      <w:rFonts w:ascii="Times New Roman" w:hAnsi="Times New Roman" w:cs="Times New Roman" w:hint="default"/>
    </w:rPr>
  </w:style>
  <w:style w:type="character" w:customStyle="1" w:styleId="ListLabel1970">
    <w:name w:val="ListLabel 1970"/>
    <w:rsid w:val="006C2FC8"/>
    <w:rPr>
      <w:rFonts w:ascii="Times New Roman" w:hAnsi="Times New Roman" w:cs="Times New Roman" w:hint="default"/>
    </w:rPr>
  </w:style>
  <w:style w:type="character" w:customStyle="1" w:styleId="ListLabel1971">
    <w:name w:val="ListLabel 1971"/>
    <w:rsid w:val="006C2FC8"/>
    <w:rPr>
      <w:rFonts w:ascii="Times New Roman" w:hAnsi="Times New Roman" w:cs="Times New Roman" w:hint="default"/>
    </w:rPr>
  </w:style>
  <w:style w:type="character" w:customStyle="1" w:styleId="ListLabel1972">
    <w:name w:val="ListLabel 1972"/>
    <w:rsid w:val="006C2FC8"/>
    <w:rPr>
      <w:rFonts w:ascii="Times New Roman" w:hAnsi="Times New Roman" w:cs="Times New Roman" w:hint="default"/>
    </w:rPr>
  </w:style>
  <w:style w:type="character" w:customStyle="1" w:styleId="ListLabel1973">
    <w:name w:val="ListLabel 1973"/>
    <w:rsid w:val="006C2FC8"/>
    <w:rPr>
      <w:rFonts w:ascii="Times New Roman" w:hAnsi="Times New Roman" w:cs="Times New Roman" w:hint="default"/>
    </w:rPr>
  </w:style>
  <w:style w:type="character" w:customStyle="1" w:styleId="ListLabel1974">
    <w:name w:val="ListLabel 1974"/>
    <w:rsid w:val="006C2FC8"/>
    <w:rPr>
      <w:b/>
      <w:bCs w:val="0"/>
      <w:sz w:val="22"/>
      <w:szCs w:val="22"/>
    </w:rPr>
  </w:style>
  <w:style w:type="character" w:customStyle="1" w:styleId="ListLabel1975">
    <w:name w:val="ListLabel 1975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1976">
    <w:name w:val="ListLabel 1976"/>
    <w:rsid w:val="006C2FC8"/>
    <w:rPr>
      <w:rFonts w:ascii="Times New Roman" w:eastAsia="Times New Roman" w:hAnsi="Times New Roman" w:cs="Symbol" w:hint="default"/>
      <w:i/>
      <w:iCs w:val="0"/>
      <w:color w:val="00000A"/>
    </w:rPr>
  </w:style>
  <w:style w:type="character" w:customStyle="1" w:styleId="ListLabel1977">
    <w:name w:val="ListLabel 1977"/>
    <w:rsid w:val="006C2FC8"/>
    <w:rPr>
      <w:rFonts w:ascii="Courier New" w:hAnsi="Courier New" w:cs="Courier New" w:hint="default"/>
    </w:rPr>
  </w:style>
  <w:style w:type="character" w:customStyle="1" w:styleId="ListLabel1978">
    <w:name w:val="ListLabel 1978"/>
    <w:rsid w:val="006C2FC8"/>
    <w:rPr>
      <w:rFonts w:ascii="Wingdings" w:hAnsi="Wingdings" w:cs="Wingdings" w:hint="default"/>
    </w:rPr>
  </w:style>
  <w:style w:type="character" w:customStyle="1" w:styleId="ListLabel1979">
    <w:name w:val="ListLabel 1979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980">
    <w:name w:val="ListLabel 1980"/>
    <w:rsid w:val="006C2FC8"/>
    <w:rPr>
      <w:rFonts w:ascii="Courier New" w:hAnsi="Courier New" w:cs="Courier New" w:hint="default"/>
    </w:rPr>
  </w:style>
  <w:style w:type="character" w:customStyle="1" w:styleId="ListLabel1981">
    <w:name w:val="ListLabel 1981"/>
    <w:rsid w:val="006C2FC8"/>
    <w:rPr>
      <w:rFonts w:ascii="Wingdings" w:hAnsi="Wingdings" w:cs="Wingdings" w:hint="default"/>
    </w:rPr>
  </w:style>
  <w:style w:type="character" w:customStyle="1" w:styleId="ListLabel1982">
    <w:name w:val="ListLabel 1982"/>
    <w:rsid w:val="006C2FC8"/>
    <w:rPr>
      <w:rFonts w:ascii="Symbol" w:hAnsi="Symbol" w:cs="Symbol" w:hint="default"/>
      <w:i/>
      <w:iCs w:val="0"/>
      <w:color w:val="FF0000"/>
    </w:rPr>
  </w:style>
  <w:style w:type="character" w:customStyle="1" w:styleId="ListLabel1983">
    <w:name w:val="ListLabel 1983"/>
    <w:rsid w:val="006C2FC8"/>
    <w:rPr>
      <w:rFonts w:ascii="Courier New" w:hAnsi="Courier New" w:cs="Courier New" w:hint="default"/>
    </w:rPr>
  </w:style>
  <w:style w:type="character" w:customStyle="1" w:styleId="ListLabel1984">
    <w:name w:val="ListLabel 1984"/>
    <w:rsid w:val="006C2FC8"/>
    <w:rPr>
      <w:rFonts w:ascii="Wingdings" w:hAnsi="Wingdings" w:cs="Wingdings" w:hint="default"/>
    </w:rPr>
  </w:style>
  <w:style w:type="character" w:customStyle="1" w:styleId="ListLabel1985">
    <w:name w:val="ListLabel 1985"/>
    <w:rsid w:val="006C2FC8"/>
    <w:rPr>
      <w:sz w:val="22"/>
      <w:szCs w:val="22"/>
    </w:rPr>
  </w:style>
  <w:style w:type="character" w:customStyle="1" w:styleId="ListLabel1986">
    <w:name w:val="ListLabel 1986"/>
    <w:rsid w:val="006C2FC8"/>
    <w:rPr>
      <w:b/>
      <w:bCs w:val="0"/>
      <w:sz w:val="22"/>
      <w:szCs w:val="22"/>
    </w:rPr>
  </w:style>
  <w:style w:type="character" w:customStyle="1" w:styleId="ListLabel1987">
    <w:name w:val="ListLabel 1987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988">
    <w:name w:val="ListLabel 1988"/>
    <w:rsid w:val="006C2FC8"/>
    <w:rPr>
      <w:rFonts w:ascii="Symbol" w:hAnsi="Symbol" w:cs="Symbol" w:hint="default"/>
    </w:rPr>
  </w:style>
  <w:style w:type="character" w:customStyle="1" w:styleId="ListLabel1989">
    <w:name w:val="ListLabel 1989"/>
    <w:rsid w:val="006C2FC8"/>
    <w:rPr>
      <w:rFonts w:ascii="Wingdings" w:hAnsi="Wingdings" w:cs="Wingdings" w:hint="default"/>
    </w:rPr>
  </w:style>
  <w:style w:type="character" w:customStyle="1" w:styleId="ListLabel1990">
    <w:name w:val="ListLabel 1990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1991">
    <w:name w:val="ListLabel 1991"/>
    <w:rsid w:val="006C2FC8"/>
    <w:rPr>
      <w:rFonts w:ascii="Courier New" w:hAnsi="Courier New" w:cs="Courier New" w:hint="default"/>
    </w:rPr>
  </w:style>
  <w:style w:type="character" w:customStyle="1" w:styleId="ListLabel1992">
    <w:name w:val="ListLabel 1992"/>
    <w:rsid w:val="006C2FC8"/>
    <w:rPr>
      <w:rFonts w:ascii="Wingdings" w:hAnsi="Wingdings" w:cs="Wingdings" w:hint="default"/>
    </w:rPr>
  </w:style>
  <w:style w:type="character" w:customStyle="1" w:styleId="ListLabel1993">
    <w:name w:val="ListLabel 1993"/>
    <w:rsid w:val="006C2FC8"/>
    <w:rPr>
      <w:rFonts w:ascii="Symbol" w:hAnsi="Symbol" w:cs="Symbol" w:hint="default"/>
    </w:rPr>
  </w:style>
  <w:style w:type="character" w:customStyle="1" w:styleId="ListLabel1994">
    <w:name w:val="ListLabel 1994"/>
    <w:rsid w:val="006C2FC8"/>
    <w:rPr>
      <w:rFonts w:ascii="Courier New" w:hAnsi="Courier New" w:cs="Courier New" w:hint="default"/>
    </w:rPr>
  </w:style>
  <w:style w:type="character" w:customStyle="1" w:styleId="ListLabel1995">
    <w:name w:val="ListLabel 1995"/>
    <w:rsid w:val="006C2FC8"/>
    <w:rPr>
      <w:rFonts w:ascii="Wingdings" w:hAnsi="Wingdings" w:cs="Wingdings" w:hint="default"/>
    </w:rPr>
  </w:style>
  <w:style w:type="character" w:customStyle="1" w:styleId="ListLabel1996">
    <w:name w:val="ListLabel 1996"/>
    <w:rsid w:val="006C2FC8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ListLabel1997">
    <w:name w:val="ListLabel 199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98">
    <w:name w:val="ListLabel 199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1999">
    <w:name w:val="ListLabel 199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0">
    <w:name w:val="ListLabel 200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1">
    <w:name w:val="ListLabel 200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2">
    <w:name w:val="ListLabel 200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3">
    <w:name w:val="ListLabel 2003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4">
    <w:name w:val="ListLabel 2004"/>
    <w:rsid w:val="006C2FC8"/>
    <w:rPr>
      <w:sz w:val="22"/>
      <w:szCs w:val="22"/>
    </w:rPr>
  </w:style>
  <w:style w:type="character" w:customStyle="1" w:styleId="ListLabel2005">
    <w:name w:val="ListLabel 200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6">
    <w:name w:val="ListLabel 2006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7">
    <w:name w:val="ListLabel 2007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8">
    <w:name w:val="ListLabel 2008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09">
    <w:name w:val="ListLabel 2009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10">
    <w:name w:val="ListLabel 201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11">
    <w:name w:val="ListLabel 201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12">
    <w:name w:val="ListLabel 2012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13">
    <w:name w:val="ListLabel 201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014">
    <w:name w:val="ListLabel 2014"/>
    <w:rsid w:val="006C2FC8"/>
    <w:rPr>
      <w:rFonts w:ascii="OpenSymbol" w:hAnsi="OpenSymbol" w:cs="OpenSymbol" w:hint="default"/>
    </w:rPr>
  </w:style>
  <w:style w:type="character" w:customStyle="1" w:styleId="ListLabel2015">
    <w:name w:val="ListLabel 2015"/>
    <w:rsid w:val="006C2FC8"/>
    <w:rPr>
      <w:rFonts w:ascii="OpenSymbol" w:hAnsi="OpenSymbol" w:cs="OpenSymbol" w:hint="default"/>
    </w:rPr>
  </w:style>
  <w:style w:type="character" w:customStyle="1" w:styleId="ListLabel2016">
    <w:name w:val="ListLabel 2016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017">
    <w:name w:val="ListLabel 2017"/>
    <w:rsid w:val="006C2FC8"/>
    <w:rPr>
      <w:rFonts w:ascii="OpenSymbol" w:hAnsi="OpenSymbol" w:cs="OpenSymbol" w:hint="default"/>
    </w:rPr>
  </w:style>
  <w:style w:type="character" w:customStyle="1" w:styleId="ListLabel2018">
    <w:name w:val="ListLabel 2018"/>
    <w:rsid w:val="006C2FC8"/>
    <w:rPr>
      <w:rFonts w:ascii="OpenSymbol" w:hAnsi="OpenSymbol" w:cs="OpenSymbol" w:hint="default"/>
    </w:rPr>
  </w:style>
  <w:style w:type="character" w:customStyle="1" w:styleId="ListLabel2019">
    <w:name w:val="ListLabel 2019"/>
    <w:rsid w:val="006C2FC8"/>
    <w:rPr>
      <w:rFonts w:ascii="OpenSymbol" w:hAnsi="OpenSymbol" w:cs="OpenSymbol" w:hint="default"/>
    </w:rPr>
  </w:style>
  <w:style w:type="character" w:customStyle="1" w:styleId="ListLabel2020">
    <w:name w:val="ListLabel 2020"/>
    <w:rsid w:val="006C2FC8"/>
    <w:rPr>
      <w:rFonts w:ascii="OpenSymbol" w:hAnsi="OpenSymbol" w:cs="OpenSymbol" w:hint="default"/>
    </w:rPr>
  </w:style>
  <w:style w:type="character" w:customStyle="1" w:styleId="ListLabel2021">
    <w:name w:val="ListLabel 2021"/>
    <w:rsid w:val="006C2FC8"/>
    <w:rPr>
      <w:rFonts w:ascii="OpenSymbol" w:hAnsi="OpenSymbol" w:cs="OpenSymbol" w:hint="default"/>
    </w:rPr>
  </w:style>
  <w:style w:type="character" w:customStyle="1" w:styleId="ListLabel2022">
    <w:name w:val="ListLabel 2022"/>
    <w:rsid w:val="006C2FC8"/>
    <w:rPr>
      <w:sz w:val="22"/>
      <w:szCs w:val="22"/>
    </w:rPr>
  </w:style>
  <w:style w:type="character" w:customStyle="1" w:styleId="ListLabel2023">
    <w:name w:val="ListLabel 2023"/>
    <w:rsid w:val="006C2FC8"/>
    <w:rPr>
      <w:rFonts w:ascii="Times New Roman" w:eastAsia="Times New Roman" w:hAnsi="Times New Roman" w:cs="Times New Roman" w:hint="default"/>
      <w:b/>
      <w:bCs w:val="0"/>
      <w:i w:val="0"/>
      <w:iCs w:val="0"/>
      <w:sz w:val="22"/>
      <w:szCs w:val="22"/>
    </w:rPr>
  </w:style>
  <w:style w:type="character" w:customStyle="1" w:styleId="ListLabel2024">
    <w:name w:val="ListLabel 2024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025">
    <w:name w:val="ListLabel 2025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26">
    <w:name w:val="ListLabel 2026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27">
    <w:name w:val="ListLabel 2027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28">
    <w:name w:val="ListLabel 2028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029">
    <w:name w:val="ListLabel 2029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30">
    <w:name w:val="ListLabel 2030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31">
    <w:name w:val="ListLabel 2031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32">
    <w:name w:val="ListLabel 2032"/>
    <w:rsid w:val="006C2FC8"/>
    <w:rPr>
      <w:rFonts w:ascii="Times New Roman" w:hAnsi="Times New Roman" w:cs="Times New Roman" w:hint="default"/>
      <w:bCs/>
      <w:sz w:val="22"/>
      <w:szCs w:val="22"/>
    </w:rPr>
  </w:style>
  <w:style w:type="character" w:customStyle="1" w:styleId="ListLabel2033">
    <w:name w:val="ListLabel 2033"/>
    <w:rsid w:val="006C2FC8"/>
    <w:rPr>
      <w:rFonts w:ascii="Times New Roman" w:eastAsia="Times New Roman" w:hAnsi="Times New Roman" w:cs="Times New Roman" w:hint="default"/>
      <w:i w:val="0"/>
      <w:iCs w:val="0"/>
      <w:sz w:val="20"/>
      <w:szCs w:val="20"/>
    </w:rPr>
  </w:style>
  <w:style w:type="character" w:customStyle="1" w:styleId="ListLabel2034">
    <w:name w:val="ListLabel 2034"/>
    <w:rsid w:val="006C2FC8"/>
    <w:rPr>
      <w:rFonts w:ascii="Times New Roman" w:eastAsia="Times New Roman" w:hAnsi="Times New Roman" w:cs="Times New Roman" w:hint="default"/>
      <w:bCs/>
      <w:sz w:val="22"/>
      <w:szCs w:val="22"/>
    </w:rPr>
  </w:style>
  <w:style w:type="character" w:customStyle="1" w:styleId="ListLabel2035">
    <w:name w:val="ListLabel 2035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2036">
    <w:name w:val="ListLabel 2036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37">
    <w:name w:val="ListLabel 2037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38">
    <w:name w:val="ListLabel 2038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39">
    <w:name w:val="ListLabel 2039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40">
    <w:name w:val="ListLabel 2040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ListLabel2041">
    <w:name w:val="ListLabel 2041"/>
    <w:rsid w:val="006C2FC8"/>
    <w:rPr>
      <w:rFonts w:ascii="Times New Roman" w:hAnsi="Times New Roman" w:cs="Times New Roman" w:hint="default"/>
    </w:rPr>
  </w:style>
  <w:style w:type="character" w:customStyle="1" w:styleId="ListLabel2042">
    <w:name w:val="ListLabel 2042"/>
    <w:rsid w:val="006C2FC8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ListLabel2043">
    <w:name w:val="ListLabel 2043"/>
    <w:rsid w:val="006C2FC8"/>
    <w:rPr>
      <w:rFonts w:ascii="Times New Roman" w:hAnsi="Times New Roman" w:cs="Times New Roman" w:hint="default"/>
    </w:rPr>
  </w:style>
  <w:style w:type="character" w:customStyle="1" w:styleId="ListLabel2044">
    <w:name w:val="ListLabel 2044"/>
    <w:rsid w:val="006C2FC8"/>
    <w:rPr>
      <w:rFonts w:ascii="Times New Roman" w:hAnsi="Times New Roman" w:cs="Times New Roman" w:hint="default"/>
    </w:rPr>
  </w:style>
  <w:style w:type="character" w:customStyle="1" w:styleId="ListLabel2045">
    <w:name w:val="ListLabel 2045"/>
    <w:rsid w:val="006C2FC8"/>
    <w:rPr>
      <w:rFonts w:ascii="Times New Roman" w:hAnsi="Times New Roman" w:cs="Times New Roman" w:hint="default"/>
    </w:rPr>
  </w:style>
  <w:style w:type="character" w:customStyle="1" w:styleId="ListLabel2046">
    <w:name w:val="ListLabel 2046"/>
    <w:rsid w:val="006C2FC8"/>
    <w:rPr>
      <w:rFonts w:ascii="Times New Roman" w:hAnsi="Times New Roman" w:cs="Times New Roman" w:hint="default"/>
    </w:rPr>
  </w:style>
  <w:style w:type="character" w:customStyle="1" w:styleId="ListLabel2047">
    <w:name w:val="ListLabel 2047"/>
    <w:rsid w:val="006C2FC8"/>
    <w:rPr>
      <w:rFonts w:ascii="Times New Roman" w:hAnsi="Times New Roman" w:cs="Times New Roman" w:hint="default"/>
    </w:rPr>
  </w:style>
  <w:style w:type="character" w:customStyle="1" w:styleId="ListLabel2048">
    <w:name w:val="ListLabel 2048"/>
    <w:rsid w:val="006C2FC8"/>
    <w:rPr>
      <w:rFonts w:ascii="Times New Roman" w:hAnsi="Times New Roman" w:cs="Times New Roman" w:hint="default"/>
    </w:rPr>
  </w:style>
  <w:style w:type="character" w:customStyle="1" w:styleId="ListLabel2049">
    <w:name w:val="ListLabel 2049"/>
    <w:rsid w:val="006C2FC8"/>
    <w:rPr>
      <w:rFonts w:ascii="Times New Roman" w:hAnsi="Times New Roman" w:cs="Times New Roman" w:hint="default"/>
    </w:rPr>
  </w:style>
  <w:style w:type="character" w:customStyle="1" w:styleId="ListLabel2050">
    <w:name w:val="ListLabel 2050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51">
    <w:name w:val="ListLabel 2051"/>
    <w:rsid w:val="006C2FC8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istLabel2052">
    <w:name w:val="ListLabel 2052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053">
    <w:name w:val="ListLabel 2053"/>
    <w:rsid w:val="006C2FC8"/>
    <w:rPr>
      <w:rFonts w:ascii="Times New Roman" w:hAnsi="Times New Roman" w:cs="Times New Roman" w:hint="default"/>
    </w:rPr>
  </w:style>
  <w:style w:type="character" w:customStyle="1" w:styleId="ListLabel2054">
    <w:name w:val="ListLabel 2054"/>
    <w:rsid w:val="006C2FC8"/>
    <w:rPr>
      <w:rFonts w:ascii="Times New Roman" w:hAnsi="Times New Roman" w:cs="Times New Roman" w:hint="default"/>
    </w:rPr>
  </w:style>
  <w:style w:type="character" w:customStyle="1" w:styleId="ListLabel2055">
    <w:name w:val="ListLabel 2055"/>
    <w:rsid w:val="006C2FC8"/>
    <w:rPr>
      <w:color w:val="00000A"/>
      <w:sz w:val="22"/>
      <w:szCs w:val="22"/>
    </w:rPr>
  </w:style>
  <w:style w:type="character" w:customStyle="1" w:styleId="ListLabel2056">
    <w:name w:val="ListLabel 2056"/>
    <w:rsid w:val="006C2FC8"/>
    <w:rPr>
      <w:rFonts w:ascii="Times New Roman" w:hAnsi="Times New Roman" w:cs="Times New Roman" w:hint="default"/>
    </w:rPr>
  </w:style>
  <w:style w:type="character" w:customStyle="1" w:styleId="ListLabel2057">
    <w:name w:val="ListLabel 2057"/>
    <w:rsid w:val="006C2FC8"/>
    <w:rPr>
      <w:rFonts w:ascii="Times New Roman" w:hAnsi="Times New Roman" w:cs="Times New Roman" w:hint="default"/>
    </w:rPr>
  </w:style>
  <w:style w:type="character" w:customStyle="1" w:styleId="ListLabel2058">
    <w:name w:val="ListLabel 2058"/>
    <w:rsid w:val="006C2FC8"/>
    <w:rPr>
      <w:rFonts w:ascii="Times New Roman" w:hAnsi="Times New Roman" w:cs="Times New Roman" w:hint="default"/>
    </w:rPr>
  </w:style>
  <w:style w:type="character" w:customStyle="1" w:styleId="ListLabel2059">
    <w:name w:val="ListLabel 2059"/>
    <w:rsid w:val="006C2FC8"/>
    <w:rPr>
      <w:rFonts w:ascii="Times New Roman" w:hAnsi="Times New Roman" w:cs="Times New Roman" w:hint="default"/>
    </w:rPr>
  </w:style>
  <w:style w:type="character" w:customStyle="1" w:styleId="ListLabel2060">
    <w:name w:val="ListLabel 2060"/>
    <w:rsid w:val="006C2FC8"/>
    <w:rPr>
      <w:rFonts w:ascii="Times New Roman" w:hAnsi="Times New Roman" w:cs="Times New Roman" w:hint="default"/>
    </w:rPr>
  </w:style>
  <w:style w:type="character" w:customStyle="1" w:styleId="ListLabel2061">
    <w:name w:val="ListLabel 2061"/>
    <w:rsid w:val="006C2FC8"/>
    <w:rPr>
      <w:strike w:val="0"/>
      <w:dstrike w:val="0"/>
      <w:sz w:val="22"/>
      <w:szCs w:val="22"/>
      <w:u w:val="none"/>
      <w:effect w:val="none"/>
    </w:rPr>
  </w:style>
  <w:style w:type="character" w:customStyle="1" w:styleId="ListLabel2062">
    <w:name w:val="ListLabel 2062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63">
    <w:name w:val="ListLabel 2063"/>
    <w:rsid w:val="006C2FC8"/>
    <w:rPr>
      <w:rFonts w:ascii="Times New Roman" w:eastAsia="Times New Roman" w:hAnsi="Times New Roman" w:cs="Times New Roman" w:hint="default"/>
    </w:rPr>
  </w:style>
  <w:style w:type="character" w:customStyle="1" w:styleId="ListLabel2064">
    <w:name w:val="ListLabel 206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65">
    <w:name w:val="ListLabel 2065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ListLabel2066">
    <w:name w:val="ListLabel 2066"/>
    <w:rsid w:val="006C2FC8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ListLabel2067">
    <w:name w:val="ListLabel 2067"/>
    <w:rsid w:val="006C2FC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ListLabel2068">
    <w:name w:val="ListLabel 2068"/>
    <w:rsid w:val="006C2FC8"/>
    <w:rPr>
      <w:b/>
      <w:bCs w:val="0"/>
      <w:sz w:val="22"/>
      <w:szCs w:val="22"/>
    </w:rPr>
  </w:style>
  <w:style w:type="character" w:customStyle="1" w:styleId="ListLabel2069">
    <w:name w:val="ListLabel 2069"/>
    <w:rsid w:val="006C2FC8"/>
    <w:rPr>
      <w:sz w:val="22"/>
      <w:szCs w:val="22"/>
    </w:rPr>
  </w:style>
  <w:style w:type="character" w:customStyle="1" w:styleId="ListLabel2070">
    <w:name w:val="ListLabel 2070"/>
    <w:rsid w:val="006C2FC8"/>
    <w:rPr>
      <w:b/>
      <w:bCs w:val="0"/>
      <w:sz w:val="22"/>
      <w:szCs w:val="22"/>
    </w:rPr>
  </w:style>
  <w:style w:type="character" w:customStyle="1" w:styleId="ListLabel2071">
    <w:name w:val="ListLabel 2071"/>
    <w:rsid w:val="006C2FC8"/>
    <w:rPr>
      <w:rFonts w:ascii="Times New Roman" w:eastAsia="Times New Roman" w:hAnsi="Times New Roman" w:cs="Times New Roman" w:hint="default"/>
      <w:color w:val="00000A"/>
      <w:spacing w:val="-6"/>
      <w:sz w:val="22"/>
      <w:szCs w:val="22"/>
    </w:rPr>
  </w:style>
  <w:style w:type="character" w:customStyle="1" w:styleId="ListLabel2072">
    <w:name w:val="ListLabel 2072"/>
    <w:rsid w:val="006C2FC8"/>
    <w:rPr>
      <w:rFonts w:ascii="Times New Roman" w:eastAsia="Times New Roman" w:hAnsi="Times New Roman" w:cs="Times New Roman" w:hint="default"/>
      <w:color w:val="00000A"/>
      <w:sz w:val="22"/>
      <w:szCs w:val="22"/>
    </w:rPr>
  </w:style>
  <w:style w:type="character" w:customStyle="1" w:styleId="ListLabel2073">
    <w:name w:val="ListLabel 2073"/>
    <w:rsid w:val="006C2FC8"/>
    <w:rPr>
      <w:rFonts w:ascii="SimSun" w:eastAsia="SimSun" w:hAnsi="SimSun" w:cs="Times New Roman" w:hint="eastAsia"/>
    </w:rPr>
  </w:style>
  <w:style w:type="character" w:customStyle="1" w:styleId="ListLabel2074">
    <w:name w:val="ListLabel 2074"/>
    <w:rsid w:val="006C2FC8"/>
    <w:rPr>
      <w:sz w:val="22"/>
    </w:rPr>
  </w:style>
  <w:style w:type="character" w:customStyle="1" w:styleId="ListLabel2075">
    <w:name w:val="ListLabel 2075"/>
    <w:rsid w:val="006C2FC8"/>
    <w:rPr>
      <w:rFonts w:ascii="Times New Roman" w:eastAsia="Times New Roman" w:hAnsi="Times New Roman" w:cs="Times New Roman" w:hint="default"/>
      <w:b/>
      <w:bCs w:val="0"/>
      <w:sz w:val="22"/>
      <w:szCs w:val="22"/>
    </w:rPr>
  </w:style>
  <w:style w:type="character" w:customStyle="1" w:styleId="ListLabel2076">
    <w:name w:val="ListLabel 2076"/>
    <w:rsid w:val="006C2FC8"/>
    <w:rPr>
      <w:rFonts w:ascii="Times New Roman" w:eastAsia="Times New Roman" w:hAnsi="Times New Roman" w:cs="Times New Roman" w:hint="default"/>
      <w:b/>
      <w:bCs w:val="0"/>
      <w:strike w:val="0"/>
      <w:dstrike w:val="0"/>
      <w:sz w:val="22"/>
      <w:szCs w:val="22"/>
      <w:u w:val="none"/>
      <w:effect w:val="none"/>
    </w:rPr>
  </w:style>
  <w:style w:type="character" w:customStyle="1" w:styleId="WW8Num7z4">
    <w:name w:val="WW8Num7z4"/>
    <w:rsid w:val="006C2FC8"/>
  </w:style>
  <w:style w:type="character" w:customStyle="1" w:styleId="WW8Num7z5">
    <w:name w:val="WW8Num7z5"/>
    <w:rsid w:val="006C2FC8"/>
  </w:style>
  <w:style w:type="character" w:customStyle="1" w:styleId="WW8Num7z6">
    <w:name w:val="WW8Num7z6"/>
    <w:rsid w:val="006C2FC8"/>
  </w:style>
  <w:style w:type="character" w:customStyle="1" w:styleId="WW8Num7z7">
    <w:name w:val="WW8Num7z7"/>
    <w:rsid w:val="006C2FC8"/>
  </w:style>
  <w:style w:type="character" w:customStyle="1" w:styleId="WW8Num7z8">
    <w:name w:val="WW8Num7z8"/>
    <w:rsid w:val="006C2FC8"/>
  </w:style>
  <w:style w:type="character" w:customStyle="1" w:styleId="WW8Num99z0">
    <w:name w:val="WW8Num99z0"/>
    <w:rsid w:val="006C2FC8"/>
    <w:rPr>
      <w:rFonts w:ascii="Calibri" w:eastAsia="Calibri" w:hAnsi="Calibri" w:cs="Calibri" w:hint="default"/>
      <w:kern w:val="2"/>
      <w:sz w:val="22"/>
      <w:szCs w:val="22"/>
      <w:lang w:eastAsia="zh-CN"/>
    </w:rPr>
  </w:style>
  <w:style w:type="character" w:customStyle="1" w:styleId="WW8Num99z1">
    <w:name w:val="WW8Num99z1"/>
    <w:rsid w:val="006C2FC8"/>
  </w:style>
  <w:style w:type="character" w:customStyle="1" w:styleId="WW8Num99z2">
    <w:name w:val="WW8Num99z2"/>
    <w:rsid w:val="006C2FC8"/>
  </w:style>
  <w:style w:type="character" w:customStyle="1" w:styleId="WW8Num99z3">
    <w:name w:val="WW8Num99z3"/>
    <w:rsid w:val="006C2FC8"/>
  </w:style>
  <w:style w:type="character" w:customStyle="1" w:styleId="WW8Num99z4">
    <w:name w:val="WW8Num99z4"/>
    <w:rsid w:val="006C2FC8"/>
  </w:style>
  <w:style w:type="character" w:customStyle="1" w:styleId="WW8Num99z5">
    <w:name w:val="WW8Num99z5"/>
    <w:rsid w:val="006C2FC8"/>
  </w:style>
  <w:style w:type="character" w:customStyle="1" w:styleId="WW8Num99z6">
    <w:name w:val="WW8Num99z6"/>
    <w:rsid w:val="006C2FC8"/>
  </w:style>
  <w:style w:type="character" w:customStyle="1" w:styleId="WW8Num99z7">
    <w:name w:val="WW8Num99z7"/>
    <w:rsid w:val="006C2FC8"/>
  </w:style>
  <w:style w:type="character" w:customStyle="1" w:styleId="WW8Num99z8">
    <w:name w:val="WW8Num99z8"/>
    <w:rsid w:val="006C2FC8"/>
  </w:style>
  <w:style w:type="character" w:customStyle="1" w:styleId="WW8Num100z0">
    <w:name w:val="WW8Num100z0"/>
    <w:rsid w:val="006C2FC8"/>
  </w:style>
  <w:style w:type="character" w:customStyle="1" w:styleId="WW8Num100z2">
    <w:name w:val="WW8Num100z2"/>
    <w:rsid w:val="006C2FC8"/>
    <w:rPr>
      <w:b/>
      <w:bCs w:val="0"/>
      <w:sz w:val="22"/>
      <w:szCs w:val="22"/>
    </w:rPr>
  </w:style>
  <w:style w:type="character" w:customStyle="1" w:styleId="WW8Num101z0">
    <w:name w:val="WW8Num101z0"/>
    <w:rsid w:val="006C2FC8"/>
    <w:rPr>
      <w:sz w:val="22"/>
      <w:szCs w:val="22"/>
    </w:rPr>
  </w:style>
  <w:style w:type="character" w:customStyle="1" w:styleId="WW8Num101z2">
    <w:name w:val="WW8Num101z2"/>
    <w:rsid w:val="006C2FC8"/>
  </w:style>
  <w:style w:type="character" w:customStyle="1" w:styleId="WW8Num101z3">
    <w:name w:val="WW8Num101z3"/>
    <w:rsid w:val="006C2FC8"/>
  </w:style>
  <w:style w:type="character" w:customStyle="1" w:styleId="WW8Num101z4">
    <w:name w:val="WW8Num101z4"/>
    <w:rsid w:val="006C2FC8"/>
  </w:style>
  <w:style w:type="character" w:customStyle="1" w:styleId="WW8Num101z5">
    <w:name w:val="WW8Num101z5"/>
    <w:rsid w:val="006C2FC8"/>
  </w:style>
  <w:style w:type="character" w:customStyle="1" w:styleId="WW8Num101z6">
    <w:name w:val="WW8Num101z6"/>
    <w:rsid w:val="006C2FC8"/>
  </w:style>
  <w:style w:type="character" w:customStyle="1" w:styleId="WW8Num101z7">
    <w:name w:val="WW8Num101z7"/>
    <w:rsid w:val="006C2FC8"/>
  </w:style>
  <w:style w:type="character" w:customStyle="1" w:styleId="WW8Num101z8">
    <w:name w:val="WW8Num101z8"/>
    <w:rsid w:val="006C2FC8"/>
  </w:style>
  <w:style w:type="character" w:customStyle="1" w:styleId="WW8Num102z0">
    <w:name w:val="WW8Num102z0"/>
    <w:rsid w:val="006C2FC8"/>
    <w:rPr>
      <w:rFonts w:ascii="Calibri" w:eastAsia="Calibri" w:hAnsi="Calibri" w:hint="default"/>
      <w:lang w:eastAsia="zh-CN"/>
    </w:rPr>
  </w:style>
  <w:style w:type="character" w:customStyle="1" w:styleId="WW8Num102z1">
    <w:name w:val="WW8Num102z1"/>
    <w:rsid w:val="006C2FC8"/>
  </w:style>
  <w:style w:type="character" w:customStyle="1" w:styleId="WW8Num102z2">
    <w:name w:val="WW8Num102z2"/>
    <w:rsid w:val="006C2FC8"/>
  </w:style>
  <w:style w:type="character" w:customStyle="1" w:styleId="WW8Num102z3">
    <w:name w:val="WW8Num102z3"/>
    <w:rsid w:val="006C2FC8"/>
  </w:style>
  <w:style w:type="character" w:customStyle="1" w:styleId="WW8Num102z4">
    <w:name w:val="WW8Num102z4"/>
    <w:rsid w:val="006C2FC8"/>
  </w:style>
  <w:style w:type="character" w:customStyle="1" w:styleId="WW8Num102z5">
    <w:name w:val="WW8Num102z5"/>
    <w:rsid w:val="006C2FC8"/>
  </w:style>
  <w:style w:type="character" w:customStyle="1" w:styleId="WW8Num102z6">
    <w:name w:val="WW8Num102z6"/>
    <w:rsid w:val="006C2FC8"/>
  </w:style>
  <w:style w:type="character" w:customStyle="1" w:styleId="WW8Num102z7">
    <w:name w:val="WW8Num102z7"/>
    <w:rsid w:val="006C2FC8"/>
  </w:style>
  <w:style w:type="character" w:customStyle="1" w:styleId="WW8Num102z8">
    <w:name w:val="WW8Num102z8"/>
    <w:rsid w:val="006C2FC8"/>
  </w:style>
  <w:style w:type="character" w:customStyle="1" w:styleId="WW8Num103z0">
    <w:name w:val="WW8Num103z0"/>
    <w:rsid w:val="006C2FC8"/>
    <w:rPr>
      <w:rFonts w:ascii="Calibri" w:eastAsia="Calibri" w:hAnsi="Calibri" w:cs="Calibri" w:hint="default"/>
      <w:bCs/>
      <w:kern w:val="2"/>
      <w:sz w:val="22"/>
      <w:szCs w:val="22"/>
      <w:lang w:eastAsia="zh-CN"/>
    </w:rPr>
  </w:style>
  <w:style w:type="character" w:customStyle="1" w:styleId="WW8Num103z1">
    <w:name w:val="WW8Num103z1"/>
    <w:rsid w:val="006C2FC8"/>
    <w:rPr>
      <w:rFonts w:ascii="Courier New" w:hAnsi="Courier New" w:cs="Courier New" w:hint="default"/>
    </w:rPr>
  </w:style>
  <w:style w:type="character" w:customStyle="1" w:styleId="WW8Num103z2">
    <w:name w:val="WW8Num103z2"/>
    <w:rsid w:val="006C2FC8"/>
    <w:rPr>
      <w:rFonts w:ascii="Wingdings" w:hAnsi="Wingdings" w:cs="Wingdings" w:hint="default"/>
    </w:rPr>
  </w:style>
  <w:style w:type="character" w:customStyle="1" w:styleId="WW8Num103z3">
    <w:name w:val="WW8Num103z3"/>
    <w:rsid w:val="006C2FC8"/>
    <w:rPr>
      <w:rFonts w:ascii="Symbol" w:hAnsi="Symbol" w:cs="Symbol" w:hint="default"/>
    </w:rPr>
  </w:style>
  <w:style w:type="character" w:customStyle="1" w:styleId="WW8Num104z0">
    <w:name w:val="WW8Num104z0"/>
    <w:rsid w:val="006C2FC8"/>
    <w:rPr>
      <w:rFonts w:ascii="Symbol" w:hAnsi="Symbol" w:cs="Wingdings" w:hint="default"/>
      <w:color w:val="auto"/>
    </w:rPr>
  </w:style>
  <w:style w:type="character" w:customStyle="1" w:styleId="WW8Num104z1">
    <w:name w:val="WW8Num104z1"/>
    <w:rsid w:val="006C2FC8"/>
    <w:rPr>
      <w:rFonts w:ascii="Courier New" w:hAnsi="Courier New" w:cs="Courier New" w:hint="default"/>
    </w:rPr>
  </w:style>
  <w:style w:type="character" w:customStyle="1" w:styleId="WW8Num104z2">
    <w:name w:val="WW8Num104z2"/>
    <w:rsid w:val="006C2FC8"/>
    <w:rPr>
      <w:rFonts w:ascii="Wingdings" w:hAnsi="Wingdings" w:cs="Wingdings" w:hint="default"/>
    </w:rPr>
  </w:style>
  <w:style w:type="character" w:customStyle="1" w:styleId="WW8Num104z3">
    <w:name w:val="WW8Num104z3"/>
    <w:rsid w:val="006C2FC8"/>
    <w:rPr>
      <w:rFonts w:ascii="Symbol" w:hAnsi="Symbol" w:cs="Symbol" w:hint="default"/>
    </w:rPr>
  </w:style>
  <w:style w:type="character" w:customStyle="1" w:styleId="WW8Num105z0">
    <w:name w:val="WW8Num105z0"/>
    <w:rsid w:val="006C2FC8"/>
    <w:rPr>
      <w:sz w:val="22"/>
      <w:szCs w:val="22"/>
    </w:rPr>
  </w:style>
  <w:style w:type="character" w:customStyle="1" w:styleId="WW8Num105z1">
    <w:name w:val="WW8Num105z1"/>
    <w:rsid w:val="006C2FC8"/>
  </w:style>
  <w:style w:type="character" w:customStyle="1" w:styleId="WW8Num105z2">
    <w:name w:val="WW8Num105z2"/>
    <w:rsid w:val="006C2FC8"/>
  </w:style>
  <w:style w:type="character" w:customStyle="1" w:styleId="WW8Num105z3">
    <w:name w:val="WW8Num105z3"/>
    <w:rsid w:val="006C2FC8"/>
  </w:style>
  <w:style w:type="character" w:customStyle="1" w:styleId="WW8Num105z4">
    <w:name w:val="WW8Num105z4"/>
    <w:rsid w:val="006C2FC8"/>
  </w:style>
  <w:style w:type="character" w:customStyle="1" w:styleId="WW8Num105z5">
    <w:name w:val="WW8Num105z5"/>
    <w:rsid w:val="006C2FC8"/>
  </w:style>
  <w:style w:type="character" w:customStyle="1" w:styleId="WW8Num105z6">
    <w:name w:val="WW8Num105z6"/>
    <w:rsid w:val="006C2FC8"/>
  </w:style>
  <w:style w:type="character" w:customStyle="1" w:styleId="WW8Num105z7">
    <w:name w:val="WW8Num105z7"/>
    <w:rsid w:val="006C2FC8"/>
  </w:style>
  <w:style w:type="character" w:customStyle="1" w:styleId="WW8Num105z8">
    <w:name w:val="WW8Num105z8"/>
    <w:rsid w:val="006C2FC8"/>
  </w:style>
  <w:style w:type="character" w:customStyle="1" w:styleId="WW8Num106z0">
    <w:name w:val="WW8Num106z0"/>
    <w:rsid w:val="006C2FC8"/>
    <w:rPr>
      <w:rFonts w:ascii="Calibri" w:eastAsia="Calibri" w:hAnsi="Calibri" w:cs="Calibri" w:hint="default"/>
      <w:b w:val="0"/>
      <w:bCs/>
      <w:strike w:val="0"/>
      <w:dstrike w:val="0"/>
      <w:color w:val="auto"/>
      <w:kern w:val="2"/>
      <w:sz w:val="22"/>
      <w:szCs w:val="22"/>
      <w:u w:val="none"/>
      <w:effect w:val="none"/>
      <w:lang w:eastAsia="zh-CN"/>
    </w:rPr>
  </w:style>
  <w:style w:type="character" w:customStyle="1" w:styleId="WW8Num106z1">
    <w:name w:val="WW8Num106z1"/>
    <w:rsid w:val="006C2FC8"/>
  </w:style>
  <w:style w:type="character" w:customStyle="1" w:styleId="WW8Num106z2">
    <w:name w:val="WW8Num106z2"/>
    <w:rsid w:val="006C2FC8"/>
  </w:style>
  <w:style w:type="character" w:customStyle="1" w:styleId="WW8Num106z3">
    <w:name w:val="WW8Num106z3"/>
    <w:rsid w:val="006C2FC8"/>
  </w:style>
  <w:style w:type="character" w:customStyle="1" w:styleId="WW8Num106z4">
    <w:name w:val="WW8Num106z4"/>
    <w:rsid w:val="006C2FC8"/>
  </w:style>
  <w:style w:type="character" w:customStyle="1" w:styleId="WW8Num106z5">
    <w:name w:val="WW8Num106z5"/>
    <w:rsid w:val="006C2FC8"/>
  </w:style>
  <w:style w:type="character" w:customStyle="1" w:styleId="WW8Num106z6">
    <w:name w:val="WW8Num106z6"/>
    <w:rsid w:val="006C2FC8"/>
  </w:style>
  <w:style w:type="character" w:customStyle="1" w:styleId="WW8Num106z7">
    <w:name w:val="WW8Num106z7"/>
    <w:rsid w:val="006C2FC8"/>
  </w:style>
  <w:style w:type="character" w:customStyle="1" w:styleId="WW8Num106z8">
    <w:name w:val="WW8Num106z8"/>
    <w:rsid w:val="006C2FC8"/>
  </w:style>
  <w:style w:type="character" w:customStyle="1" w:styleId="WW8Num107z0">
    <w:name w:val="WW8Num107z0"/>
    <w:rsid w:val="006C2FC8"/>
    <w:rPr>
      <w:rFonts w:ascii="Symbol" w:eastAsia="Symbol" w:hAnsi="Symbol" w:cs="Symbol" w:hint="default"/>
    </w:rPr>
  </w:style>
  <w:style w:type="character" w:customStyle="1" w:styleId="WW8Num107z1">
    <w:name w:val="WW8Num107z1"/>
    <w:rsid w:val="006C2FC8"/>
    <w:rPr>
      <w:rFonts w:ascii="Courier New" w:hAnsi="Courier New" w:cs="Courier New" w:hint="default"/>
    </w:rPr>
  </w:style>
  <w:style w:type="character" w:customStyle="1" w:styleId="WW8Num107z2">
    <w:name w:val="WW8Num107z2"/>
    <w:rsid w:val="006C2FC8"/>
    <w:rPr>
      <w:rFonts w:ascii="Wingdings" w:hAnsi="Wingdings" w:cs="Wingdings" w:hint="default"/>
    </w:rPr>
  </w:style>
  <w:style w:type="character" w:customStyle="1" w:styleId="WW8Num108z0">
    <w:name w:val="WW8Num108z0"/>
    <w:rsid w:val="006C2FC8"/>
  </w:style>
  <w:style w:type="character" w:customStyle="1" w:styleId="WW8Num108z3">
    <w:name w:val="WW8Num108z3"/>
    <w:rsid w:val="006C2FC8"/>
  </w:style>
  <w:style w:type="character" w:customStyle="1" w:styleId="WW8Num108z4">
    <w:name w:val="WW8Num108z4"/>
    <w:rsid w:val="006C2FC8"/>
  </w:style>
  <w:style w:type="character" w:customStyle="1" w:styleId="WW8Num108z5">
    <w:name w:val="WW8Num108z5"/>
    <w:rsid w:val="006C2FC8"/>
  </w:style>
  <w:style w:type="character" w:customStyle="1" w:styleId="WW8Num108z6">
    <w:name w:val="WW8Num108z6"/>
    <w:rsid w:val="006C2FC8"/>
  </w:style>
  <w:style w:type="character" w:customStyle="1" w:styleId="WW8Num108z7">
    <w:name w:val="WW8Num108z7"/>
    <w:rsid w:val="006C2FC8"/>
  </w:style>
  <w:style w:type="character" w:customStyle="1" w:styleId="WW8Num108z8">
    <w:name w:val="WW8Num108z8"/>
    <w:rsid w:val="006C2FC8"/>
  </w:style>
  <w:style w:type="character" w:customStyle="1" w:styleId="WW8Num109z0">
    <w:name w:val="WW8Num109z0"/>
    <w:rsid w:val="006C2FC8"/>
    <w:rPr>
      <w:sz w:val="22"/>
      <w:szCs w:val="22"/>
      <w:lang w:eastAsia="zh-CN"/>
    </w:rPr>
  </w:style>
  <w:style w:type="character" w:customStyle="1" w:styleId="WW8Num109z1">
    <w:name w:val="WW8Num109z1"/>
    <w:rsid w:val="006C2FC8"/>
  </w:style>
  <w:style w:type="character" w:customStyle="1" w:styleId="WW8Num109z2">
    <w:name w:val="WW8Num109z2"/>
    <w:rsid w:val="006C2FC8"/>
  </w:style>
  <w:style w:type="character" w:customStyle="1" w:styleId="WW8Num109z3">
    <w:name w:val="WW8Num109z3"/>
    <w:rsid w:val="006C2FC8"/>
  </w:style>
  <w:style w:type="character" w:customStyle="1" w:styleId="WW8Num109z4">
    <w:name w:val="WW8Num109z4"/>
    <w:rsid w:val="006C2FC8"/>
  </w:style>
  <w:style w:type="character" w:customStyle="1" w:styleId="WW8Num109z5">
    <w:name w:val="WW8Num109z5"/>
    <w:rsid w:val="006C2FC8"/>
  </w:style>
  <w:style w:type="character" w:customStyle="1" w:styleId="WW8Num109z6">
    <w:name w:val="WW8Num109z6"/>
    <w:rsid w:val="006C2FC8"/>
  </w:style>
  <w:style w:type="character" w:customStyle="1" w:styleId="WW8Num109z7">
    <w:name w:val="WW8Num109z7"/>
    <w:rsid w:val="006C2FC8"/>
  </w:style>
  <w:style w:type="character" w:customStyle="1" w:styleId="WW8Num109z8">
    <w:name w:val="WW8Num109z8"/>
    <w:rsid w:val="006C2FC8"/>
  </w:style>
  <w:style w:type="character" w:customStyle="1" w:styleId="WW8Num110z0">
    <w:name w:val="WW8Num110z0"/>
    <w:rsid w:val="006C2FC8"/>
    <w:rPr>
      <w:sz w:val="22"/>
      <w:szCs w:val="22"/>
    </w:rPr>
  </w:style>
  <w:style w:type="character" w:customStyle="1" w:styleId="WW8Num110z1">
    <w:name w:val="WW8Num110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11z0">
    <w:name w:val="WW8Num111z0"/>
    <w:rsid w:val="006C2FC8"/>
    <w:rPr>
      <w:rFonts w:ascii="Calibri" w:eastAsia="Calibri" w:hAnsi="Calibri" w:cs="Calibri" w:hint="default"/>
    </w:rPr>
  </w:style>
  <w:style w:type="character" w:customStyle="1" w:styleId="WW8Num111z1">
    <w:name w:val="WW8Num111z1"/>
    <w:rsid w:val="006C2FC8"/>
    <w:rPr>
      <w:rFonts w:ascii="Calibri" w:eastAsia="Calibri" w:hAnsi="Calibri" w:cs="Calibri" w:hint="default"/>
      <w:bCs/>
      <w:kern w:val="2"/>
      <w:sz w:val="22"/>
      <w:szCs w:val="22"/>
      <w:lang w:eastAsia="zh-CN"/>
    </w:rPr>
  </w:style>
  <w:style w:type="character" w:customStyle="1" w:styleId="WW8Num111z2">
    <w:name w:val="WW8Num111z2"/>
    <w:rsid w:val="006C2FC8"/>
    <w:rPr>
      <w:rFonts w:ascii="OpenSymbol" w:hAnsi="OpenSymbol" w:cs="OpenSymbol" w:hint="default"/>
    </w:rPr>
  </w:style>
  <w:style w:type="character" w:customStyle="1" w:styleId="WW8Num111z3">
    <w:name w:val="WW8Num111z3"/>
    <w:rsid w:val="006C2FC8"/>
    <w:rPr>
      <w:rFonts w:ascii="Symbol" w:hAnsi="Symbol" w:cs="OpenSymbol" w:hint="default"/>
    </w:rPr>
  </w:style>
  <w:style w:type="character" w:customStyle="1" w:styleId="WW8Num112z0">
    <w:name w:val="WW8Num112z0"/>
    <w:rsid w:val="006C2FC8"/>
    <w:rPr>
      <w:rFonts w:ascii="Calibri" w:eastAsia="Calibri" w:hAnsi="Calibri" w:cs="Calibri" w:hint="default"/>
      <w:spacing w:val="-6"/>
      <w:kern w:val="2"/>
      <w:sz w:val="22"/>
      <w:szCs w:val="22"/>
      <w:lang w:eastAsia="zh-CN"/>
    </w:rPr>
  </w:style>
  <w:style w:type="character" w:customStyle="1" w:styleId="WW8Num112z1">
    <w:name w:val="WW8Num112z1"/>
    <w:rsid w:val="006C2FC8"/>
  </w:style>
  <w:style w:type="character" w:customStyle="1" w:styleId="WW8Num112z2">
    <w:name w:val="WW8Num112z2"/>
    <w:rsid w:val="006C2FC8"/>
  </w:style>
  <w:style w:type="character" w:customStyle="1" w:styleId="WW8Num112z3">
    <w:name w:val="WW8Num112z3"/>
    <w:rsid w:val="006C2FC8"/>
  </w:style>
  <w:style w:type="character" w:customStyle="1" w:styleId="WW8Num112z4">
    <w:name w:val="WW8Num112z4"/>
    <w:rsid w:val="006C2FC8"/>
  </w:style>
  <w:style w:type="character" w:customStyle="1" w:styleId="WW8Num112z5">
    <w:name w:val="WW8Num112z5"/>
    <w:rsid w:val="006C2FC8"/>
  </w:style>
  <w:style w:type="character" w:customStyle="1" w:styleId="WW8Num112z6">
    <w:name w:val="WW8Num112z6"/>
    <w:rsid w:val="006C2FC8"/>
  </w:style>
  <w:style w:type="character" w:customStyle="1" w:styleId="WW8Num112z7">
    <w:name w:val="WW8Num112z7"/>
    <w:rsid w:val="006C2FC8"/>
  </w:style>
  <w:style w:type="character" w:customStyle="1" w:styleId="WW8Num112z8">
    <w:name w:val="WW8Num112z8"/>
    <w:rsid w:val="006C2FC8"/>
  </w:style>
  <w:style w:type="character" w:customStyle="1" w:styleId="WW8Num113z0">
    <w:name w:val="WW8Num113z0"/>
    <w:rsid w:val="006C2FC8"/>
  </w:style>
  <w:style w:type="character" w:customStyle="1" w:styleId="WW8Num114z0">
    <w:name w:val="WW8Num114z0"/>
    <w:rsid w:val="006C2FC8"/>
  </w:style>
  <w:style w:type="character" w:customStyle="1" w:styleId="WW8Num114z1">
    <w:name w:val="WW8Num114z1"/>
    <w:rsid w:val="006C2FC8"/>
    <w:rPr>
      <w:rFonts w:ascii="Times New Roman" w:hAnsi="Times New Roman" w:cs="Times New Roman" w:hint="default"/>
    </w:rPr>
  </w:style>
  <w:style w:type="character" w:customStyle="1" w:styleId="WW8Num114z3">
    <w:name w:val="WW8Num114z3"/>
    <w:rsid w:val="006C2FC8"/>
    <w:rPr>
      <w:color w:val="auto"/>
      <w:sz w:val="22"/>
      <w:szCs w:val="22"/>
    </w:rPr>
  </w:style>
  <w:style w:type="character" w:customStyle="1" w:styleId="WW8Num115z0">
    <w:name w:val="WW8Num115z0"/>
    <w:rsid w:val="006C2FC8"/>
  </w:style>
  <w:style w:type="character" w:customStyle="1" w:styleId="WW8Num115z1">
    <w:name w:val="WW8Num115z1"/>
    <w:rsid w:val="006C2FC8"/>
  </w:style>
  <w:style w:type="character" w:customStyle="1" w:styleId="WW8Num115z2">
    <w:name w:val="WW8Num115z2"/>
    <w:rsid w:val="006C2FC8"/>
  </w:style>
  <w:style w:type="character" w:customStyle="1" w:styleId="WW8Num115z3">
    <w:name w:val="WW8Num115z3"/>
    <w:rsid w:val="006C2FC8"/>
  </w:style>
  <w:style w:type="character" w:customStyle="1" w:styleId="WW8Num115z4">
    <w:name w:val="WW8Num115z4"/>
    <w:rsid w:val="006C2FC8"/>
  </w:style>
  <w:style w:type="character" w:customStyle="1" w:styleId="WW8Num115z5">
    <w:name w:val="WW8Num115z5"/>
    <w:rsid w:val="006C2FC8"/>
  </w:style>
  <w:style w:type="character" w:customStyle="1" w:styleId="WW8Num115z6">
    <w:name w:val="WW8Num115z6"/>
    <w:rsid w:val="006C2FC8"/>
  </w:style>
  <w:style w:type="character" w:customStyle="1" w:styleId="WW8Num115z7">
    <w:name w:val="WW8Num115z7"/>
    <w:rsid w:val="006C2FC8"/>
  </w:style>
  <w:style w:type="character" w:customStyle="1" w:styleId="WW8Num115z8">
    <w:name w:val="WW8Num115z8"/>
    <w:rsid w:val="006C2FC8"/>
  </w:style>
  <w:style w:type="character" w:customStyle="1" w:styleId="WW8Num116z0">
    <w:name w:val="WW8Num116z0"/>
    <w:rsid w:val="006C2FC8"/>
    <w:rPr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WW8Num117z0">
    <w:name w:val="WW8Num117z0"/>
    <w:rsid w:val="006C2FC8"/>
  </w:style>
  <w:style w:type="character" w:customStyle="1" w:styleId="WW8Num117z1">
    <w:name w:val="WW8Num117z1"/>
    <w:rsid w:val="006C2FC8"/>
  </w:style>
  <w:style w:type="character" w:customStyle="1" w:styleId="WW8Num117z2">
    <w:name w:val="WW8Num117z2"/>
    <w:rsid w:val="006C2FC8"/>
  </w:style>
  <w:style w:type="character" w:customStyle="1" w:styleId="WW8Num117z3">
    <w:name w:val="WW8Num117z3"/>
    <w:rsid w:val="006C2FC8"/>
  </w:style>
  <w:style w:type="character" w:customStyle="1" w:styleId="WW8Num117z4">
    <w:name w:val="WW8Num117z4"/>
    <w:rsid w:val="006C2FC8"/>
  </w:style>
  <w:style w:type="character" w:customStyle="1" w:styleId="WW8Num117z5">
    <w:name w:val="WW8Num117z5"/>
    <w:rsid w:val="006C2FC8"/>
  </w:style>
  <w:style w:type="character" w:customStyle="1" w:styleId="WW8Num117z6">
    <w:name w:val="WW8Num117z6"/>
    <w:rsid w:val="006C2FC8"/>
  </w:style>
  <w:style w:type="character" w:customStyle="1" w:styleId="WW8Num117z7">
    <w:name w:val="WW8Num117z7"/>
    <w:rsid w:val="006C2FC8"/>
  </w:style>
  <w:style w:type="character" w:customStyle="1" w:styleId="WW8Num117z8">
    <w:name w:val="WW8Num117z8"/>
    <w:rsid w:val="006C2FC8"/>
  </w:style>
  <w:style w:type="character" w:customStyle="1" w:styleId="WW8Num118z0">
    <w:name w:val="WW8Num118z0"/>
    <w:rsid w:val="006C2FC8"/>
    <w:rPr>
      <w:rFonts w:ascii="Calibri" w:eastAsia="Calibri" w:hAnsi="Calibri" w:cs="Calibri" w:hint="default"/>
      <w:kern w:val="2"/>
      <w:sz w:val="22"/>
      <w:szCs w:val="22"/>
      <w:lang w:eastAsia="zh-CN"/>
    </w:rPr>
  </w:style>
  <w:style w:type="character" w:customStyle="1" w:styleId="WW8Num118z1">
    <w:name w:val="WW8Num118z1"/>
    <w:rsid w:val="006C2FC8"/>
    <w:rPr>
      <w:rFonts w:ascii="Times New Roman" w:hAnsi="Times New Roman" w:cs="Times New Roman" w:hint="default"/>
    </w:rPr>
  </w:style>
  <w:style w:type="character" w:customStyle="1" w:styleId="WW8Num118z4">
    <w:name w:val="WW8Num118z4"/>
    <w:rsid w:val="006C2FC8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18z5">
    <w:name w:val="WW8Num118z5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19z0">
    <w:name w:val="WW8Num119z0"/>
    <w:rsid w:val="006C2FC8"/>
    <w:rPr>
      <w:sz w:val="22"/>
      <w:szCs w:val="22"/>
    </w:rPr>
  </w:style>
  <w:style w:type="character" w:customStyle="1" w:styleId="WW8Num119z1">
    <w:name w:val="WW8Num119z1"/>
    <w:rsid w:val="006C2FC8"/>
  </w:style>
  <w:style w:type="character" w:customStyle="1" w:styleId="WW8Num119z2">
    <w:name w:val="WW8Num119z2"/>
    <w:rsid w:val="006C2FC8"/>
  </w:style>
  <w:style w:type="character" w:customStyle="1" w:styleId="WW8Num119z3">
    <w:name w:val="WW8Num119z3"/>
    <w:rsid w:val="006C2FC8"/>
  </w:style>
  <w:style w:type="character" w:customStyle="1" w:styleId="WW8Num119z4">
    <w:name w:val="WW8Num119z4"/>
    <w:rsid w:val="006C2FC8"/>
  </w:style>
  <w:style w:type="character" w:customStyle="1" w:styleId="WW8Num119z5">
    <w:name w:val="WW8Num119z5"/>
    <w:rsid w:val="006C2FC8"/>
  </w:style>
  <w:style w:type="character" w:customStyle="1" w:styleId="WW8Num119z6">
    <w:name w:val="WW8Num119z6"/>
    <w:rsid w:val="006C2FC8"/>
  </w:style>
  <w:style w:type="character" w:customStyle="1" w:styleId="WW8Num119z7">
    <w:name w:val="WW8Num119z7"/>
    <w:rsid w:val="006C2FC8"/>
  </w:style>
  <w:style w:type="character" w:customStyle="1" w:styleId="WW8Num119z8">
    <w:name w:val="WW8Num119z8"/>
    <w:rsid w:val="006C2FC8"/>
  </w:style>
  <w:style w:type="character" w:customStyle="1" w:styleId="WW8Num120z0">
    <w:name w:val="WW8Num120z0"/>
    <w:rsid w:val="006C2FC8"/>
    <w:rPr>
      <w:rFonts w:ascii="Arial" w:hAnsi="Arial" w:cs="Arial" w:hint="default"/>
      <w:i w:val="0"/>
      <w:iCs w:val="0"/>
    </w:rPr>
  </w:style>
  <w:style w:type="character" w:customStyle="1" w:styleId="WW8Num121z0">
    <w:name w:val="WW8Num121z0"/>
    <w:rsid w:val="006C2FC8"/>
    <w:rPr>
      <w:rFonts w:ascii="Arial" w:hAnsi="Arial" w:cs="Arial" w:hint="default"/>
      <w:i/>
      <w:iCs w:val="0"/>
      <w:sz w:val="22"/>
      <w:szCs w:val="22"/>
    </w:rPr>
  </w:style>
  <w:style w:type="character" w:customStyle="1" w:styleId="WW8Num121z1">
    <w:name w:val="WW8Num121z1"/>
    <w:rsid w:val="006C2FC8"/>
  </w:style>
  <w:style w:type="character" w:customStyle="1" w:styleId="WW8Num121z2">
    <w:name w:val="WW8Num121z2"/>
    <w:rsid w:val="006C2FC8"/>
  </w:style>
  <w:style w:type="character" w:customStyle="1" w:styleId="WW8Num121z3">
    <w:name w:val="WW8Num121z3"/>
    <w:rsid w:val="006C2FC8"/>
  </w:style>
  <w:style w:type="character" w:customStyle="1" w:styleId="WW8Num121z4">
    <w:name w:val="WW8Num121z4"/>
    <w:rsid w:val="006C2FC8"/>
  </w:style>
  <w:style w:type="character" w:customStyle="1" w:styleId="WW8Num121z5">
    <w:name w:val="WW8Num121z5"/>
    <w:rsid w:val="006C2FC8"/>
  </w:style>
  <w:style w:type="character" w:customStyle="1" w:styleId="WW8Num121z6">
    <w:name w:val="WW8Num121z6"/>
    <w:rsid w:val="006C2FC8"/>
  </w:style>
  <w:style w:type="character" w:customStyle="1" w:styleId="WW8Num121z7">
    <w:name w:val="WW8Num121z7"/>
    <w:rsid w:val="006C2FC8"/>
  </w:style>
  <w:style w:type="character" w:customStyle="1" w:styleId="WW8Num121z8">
    <w:name w:val="WW8Num121z8"/>
    <w:rsid w:val="006C2FC8"/>
  </w:style>
  <w:style w:type="character" w:customStyle="1" w:styleId="WW8Num122z0">
    <w:name w:val="WW8Num122z0"/>
    <w:rsid w:val="006C2FC8"/>
    <w:rPr>
      <w:rFonts w:ascii="Symbol" w:hAnsi="Symbol" w:cs="Wingdings" w:hint="default"/>
      <w:color w:val="auto"/>
    </w:rPr>
  </w:style>
  <w:style w:type="character" w:customStyle="1" w:styleId="WW8Num122z1">
    <w:name w:val="WW8Num122z1"/>
    <w:rsid w:val="006C2FC8"/>
    <w:rPr>
      <w:rFonts w:ascii="Courier New" w:hAnsi="Courier New" w:cs="Courier New" w:hint="default"/>
    </w:rPr>
  </w:style>
  <w:style w:type="character" w:customStyle="1" w:styleId="WW8Num122z2">
    <w:name w:val="WW8Num122z2"/>
    <w:rsid w:val="006C2FC8"/>
    <w:rPr>
      <w:rFonts w:ascii="Wingdings" w:hAnsi="Wingdings" w:cs="Wingdings" w:hint="default"/>
    </w:rPr>
  </w:style>
  <w:style w:type="character" w:customStyle="1" w:styleId="WW8Num122z3">
    <w:name w:val="WW8Num122z3"/>
    <w:rsid w:val="006C2FC8"/>
    <w:rPr>
      <w:rFonts w:ascii="Symbol" w:hAnsi="Symbol" w:cs="Symbol" w:hint="default"/>
    </w:rPr>
  </w:style>
  <w:style w:type="character" w:customStyle="1" w:styleId="WW8Num123z0">
    <w:name w:val="WW8Num123z0"/>
    <w:rsid w:val="006C2FC8"/>
    <w:rPr>
      <w:sz w:val="22"/>
      <w:szCs w:val="22"/>
    </w:rPr>
  </w:style>
  <w:style w:type="character" w:customStyle="1" w:styleId="WW8Num123z1">
    <w:name w:val="WW8Num123z1"/>
    <w:rsid w:val="006C2FC8"/>
  </w:style>
  <w:style w:type="character" w:customStyle="1" w:styleId="WW8Num123z2">
    <w:name w:val="WW8Num123z2"/>
    <w:rsid w:val="006C2FC8"/>
  </w:style>
  <w:style w:type="character" w:customStyle="1" w:styleId="WW8Num123z3">
    <w:name w:val="WW8Num123z3"/>
    <w:rsid w:val="006C2FC8"/>
  </w:style>
  <w:style w:type="character" w:customStyle="1" w:styleId="WW8Num123z4">
    <w:name w:val="WW8Num123z4"/>
    <w:rsid w:val="006C2FC8"/>
  </w:style>
  <w:style w:type="character" w:customStyle="1" w:styleId="WW8Num123z5">
    <w:name w:val="WW8Num123z5"/>
    <w:rsid w:val="006C2FC8"/>
  </w:style>
  <w:style w:type="character" w:customStyle="1" w:styleId="WW8Num123z6">
    <w:name w:val="WW8Num123z6"/>
    <w:rsid w:val="006C2FC8"/>
  </w:style>
  <w:style w:type="character" w:customStyle="1" w:styleId="WW8Num123z7">
    <w:name w:val="WW8Num123z7"/>
    <w:rsid w:val="006C2FC8"/>
  </w:style>
  <w:style w:type="character" w:customStyle="1" w:styleId="WW8Num123z8">
    <w:name w:val="WW8Num123z8"/>
    <w:rsid w:val="006C2FC8"/>
  </w:style>
  <w:style w:type="character" w:customStyle="1" w:styleId="WW8Num124z0">
    <w:name w:val="WW8Num124z0"/>
    <w:rsid w:val="006C2FC8"/>
    <w:rPr>
      <w:rFonts w:ascii="Symbol" w:hAnsi="Symbol" w:cs="Symbol" w:hint="default"/>
    </w:rPr>
  </w:style>
  <w:style w:type="character" w:customStyle="1" w:styleId="WW8Num124z1">
    <w:name w:val="WW8Num124z1"/>
    <w:rsid w:val="006C2FC8"/>
    <w:rPr>
      <w:rFonts w:ascii="Courier New" w:hAnsi="Courier New" w:cs="Courier New" w:hint="default"/>
    </w:rPr>
  </w:style>
  <w:style w:type="character" w:customStyle="1" w:styleId="WW8Num124z2">
    <w:name w:val="WW8Num124z2"/>
    <w:rsid w:val="006C2FC8"/>
    <w:rPr>
      <w:rFonts w:ascii="Wingdings" w:hAnsi="Wingdings" w:cs="Wingdings" w:hint="default"/>
    </w:rPr>
  </w:style>
  <w:style w:type="character" w:customStyle="1" w:styleId="WW8Num125z0">
    <w:name w:val="WW8Num125z0"/>
    <w:rsid w:val="006C2FC8"/>
    <w:rPr>
      <w:b w:val="0"/>
      <w:bCs w:val="0"/>
      <w:sz w:val="22"/>
      <w:szCs w:val="22"/>
    </w:rPr>
  </w:style>
  <w:style w:type="character" w:customStyle="1" w:styleId="WW8Num125z1">
    <w:name w:val="WW8Num125z1"/>
    <w:rsid w:val="006C2FC8"/>
  </w:style>
  <w:style w:type="character" w:customStyle="1" w:styleId="WW8Num125z2">
    <w:name w:val="WW8Num125z2"/>
    <w:rsid w:val="006C2FC8"/>
  </w:style>
  <w:style w:type="character" w:customStyle="1" w:styleId="WW8Num125z3">
    <w:name w:val="WW8Num125z3"/>
    <w:rsid w:val="006C2FC8"/>
  </w:style>
  <w:style w:type="character" w:customStyle="1" w:styleId="WW8Num125z4">
    <w:name w:val="WW8Num125z4"/>
    <w:rsid w:val="006C2FC8"/>
  </w:style>
  <w:style w:type="character" w:customStyle="1" w:styleId="WW8Num125z5">
    <w:name w:val="WW8Num125z5"/>
    <w:rsid w:val="006C2FC8"/>
  </w:style>
  <w:style w:type="character" w:customStyle="1" w:styleId="WW8Num125z6">
    <w:name w:val="WW8Num125z6"/>
    <w:rsid w:val="006C2FC8"/>
  </w:style>
  <w:style w:type="character" w:customStyle="1" w:styleId="WW8Num125z7">
    <w:name w:val="WW8Num125z7"/>
    <w:rsid w:val="006C2FC8"/>
  </w:style>
  <w:style w:type="character" w:customStyle="1" w:styleId="WW8Num125z8">
    <w:name w:val="WW8Num125z8"/>
    <w:rsid w:val="006C2FC8"/>
  </w:style>
  <w:style w:type="character" w:customStyle="1" w:styleId="WW8Num126z0">
    <w:name w:val="WW8Num126z0"/>
    <w:rsid w:val="006C2FC8"/>
    <w:rPr>
      <w:rFonts w:ascii="Symbol" w:hAnsi="Symbol" w:cs="Wingdings" w:hint="default"/>
      <w:color w:val="auto"/>
    </w:rPr>
  </w:style>
  <w:style w:type="character" w:customStyle="1" w:styleId="WW8Num126z1">
    <w:name w:val="WW8Num126z1"/>
    <w:rsid w:val="006C2FC8"/>
    <w:rPr>
      <w:rFonts w:ascii="Courier New" w:hAnsi="Courier New" w:cs="Courier New" w:hint="default"/>
    </w:rPr>
  </w:style>
  <w:style w:type="character" w:customStyle="1" w:styleId="WW8Num126z2">
    <w:name w:val="WW8Num126z2"/>
    <w:rsid w:val="006C2FC8"/>
    <w:rPr>
      <w:rFonts w:ascii="Wingdings" w:hAnsi="Wingdings" w:cs="Wingdings" w:hint="default"/>
    </w:rPr>
  </w:style>
  <w:style w:type="character" w:customStyle="1" w:styleId="WW8Num126z3">
    <w:name w:val="WW8Num126z3"/>
    <w:rsid w:val="006C2FC8"/>
    <w:rPr>
      <w:rFonts w:ascii="Symbol" w:hAnsi="Symbol" w:cs="Symbol" w:hint="default"/>
    </w:rPr>
  </w:style>
  <w:style w:type="character" w:customStyle="1" w:styleId="WW8Num127z0">
    <w:name w:val="WW8Num127z0"/>
    <w:rsid w:val="006C2FC8"/>
    <w:rPr>
      <w:sz w:val="22"/>
      <w:szCs w:val="22"/>
    </w:rPr>
  </w:style>
  <w:style w:type="character" w:customStyle="1" w:styleId="WW8Num127z1">
    <w:name w:val="WW8Num127z1"/>
    <w:rsid w:val="006C2FC8"/>
  </w:style>
  <w:style w:type="character" w:customStyle="1" w:styleId="WW8Num127z2">
    <w:name w:val="WW8Num127z2"/>
    <w:rsid w:val="006C2FC8"/>
  </w:style>
  <w:style w:type="character" w:customStyle="1" w:styleId="WW8Num127z3">
    <w:name w:val="WW8Num127z3"/>
    <w:rsid w:val="006C2FC8"/>
  </w:style>
  <w:style w:type="character" w:customStyle="1" w:styleId="WW8Num127z4">
    <w:name w:val="WW8Num127z4"/>
    <w:rsid w:val="006C2FC8"/>
  </w:style>
  <w:style w:type="character" w:customStyle="1" w:styleId="WW8Num127z5">
    <w:name w:val="WW8Num127z5"/>
    <w:rsid w:val="006C2FC8"/>
  </w:style>
  <w:style w:type="character" w:customStyle="1" w:styleId="WW8Num127z6">
    <w:name w:val="WW8Num127z6"/>
    <w:rsid w:val="006C2FC8"/>
  </w:style>
  <w:style w:type="character" w:customStyle="1" w:styleId="WW8Num127z7">
    <w:name w:val="WW8Num127z7"/>
    <w:rsid w:val="006C2FC8"/>
  </w:style>
  <w:style w:type="character" w:customStyle="1" w:styleId="WW8Num127z8">
    <w:name w:val="WW8Num127z8"/>
    <w:rsid w:val="006C2FC8"/>
  </w:style>
  <w:style w:type="character" w:customStyle="1" w:styleId="WW8Num128z0">
    <w:name w:val="WW8Num128z0"/>
    <w:rsid w:val="006C2FC8"/>
  </w:style>
  <w:style w:type="character" w:customStyle="1" w:styleId="WW8Num128z1">
    <w:name w:val="WW8Num128z1"/>
    <w:rsid w:val="006C2FC8"/>
    <w:rPr>
      <w:rFonts w:ascii="Times New Roman" w:eastAsia="Times New Roman" w:hAnsi="Times New Roman" w:cs="Times New Roman" w:hint="default"/>
    </w:rPr>
  </w:style>
  <w:style w:type="character" w:customStyle="1" w:styleId="WW8Num128z2">
    <w:name w:val="WW8Num128z2"/>
    <w:rsid w:val="006C2FC8"/>
  </w:style>
  <w:style w:type="character" w:customStyle="1" w:styleId="WW8Num128z3">
    <w:name w:val="WW8Num128z3"/>
    <w:rsid w:val="006C2FC8"/>
  </w:style>
  <w:style w:type="character" w:customStyle="1" w:styleId="WW8Num128z4">
    <w:name w:val="WW8Num128z4"/>
    <w:rsid w:val="006C2FC8"/>
  </w:style>
  <w:style w:type="character" w:customStyle="1" w:styleId="WW8Num128z5">
    <w:name w:val="WW8Num128z5"/>
    <w:rsid w:val="006C2FC8"/>
  </w:style>
  <w:style w:type="character" w:customStyle="1" w:styleId="WW8Num128z6">
    <w:name w:val="WW8Num128z6"/>
    <w:rsid w:val="006C2FC8"/>
  </w:style>
  <w:style w:type="character" w:customStyle="1" w:styleId="WW8Num128z7">
    <w:name w:val="WW8Num128z7"/>
    <w:rsid w:val="006C2FC8"/>
  </w:style>
  <w:style w:type="character" w:customStyle="1" w:styleId="WW8Num128z8">
    <w:name w:val="WW8Num128z8"/>
    <w:rsid w:val="006C2FC8"/>
  </w:style>
  <w:style w:type="character" w:customStyle="1" w:styleId="WW8Num129z0">
    <w:name w:val="WW8Num129z0"/>
    <w:rsid w:val="006C2FC8"/>
  </w:style>
  <w:style w:type="character" w:customStyle="1" w:styleId="WW8Num129z1">
    <w:name w:val="WW8Num129z1"/>
    <w:rsid w:val="006C2FC8"/>
  </w:style>
  <w:style w:type="character" w:customStyle="1" w:styleId="WW8Num129z2">
    <w:name w:val="WW8Num129z2"/>
    <w:rsid w:val="006C2FC8"/>
  </w:style>
  <w:style w:type="character" w:customStyle="1" w:styleId="WW8Num129z3">
    <w:name w:val="WW8Num129z3"/>
    <w:rsid w:val="006C2FC8"/>
  </w:style>
  <w:style w:type="character" w:customStyle="1" w:styleId="WW8Num129z4">
    <w:name w:val="WW8Num129z4"/>
    <w:rsid w:val="006C2FC8"/>
  </w:style>
  <w:style w:type="character" w:customStyle="1" w:styleId="WW8Num129z5">
    <w:name w:val="WW8Num129z5"/>
    <w:rsid w:val="006C2FC8"/>
  </w:style>
  <w:style w:type="character" w:customStyle="1" w:styleId="WW8Num129z6">
    <w:name w:val="WW8Num129z6"/>
    <w:rsid w:val="006C2FC8"/>
  </w:style>
  <w:style w:type="character" w:customStyle="1" w:styleId="WW8Num129z7">
    <w:name w:val="WW8Num129z7"/>
    <w:rsid w:val="006C2FC8"/>
  </w:style>
  <w:style w:type="character" w:customStyle="1" w:styleId="WW8Num129z8">
    <w:name w:val="WW8Num129z8"/>
    <w:rsid w:val="006C2FC8"/>
  </w:style>
  <w:style w:type="character" w:customStyle="1" w:styleId="WW8Num130z0">
    <w:name w:val="WW8Num130z0"/>
    <w:rsid w:val="006C2FC8"/>
    <w:rPr>
      <w:b/>
      <w:bCs w:val="0"/>
      <w:spacing w:val="4"/>
      <w:sz w:val="22"/>
      <w:szCs w:val="22"/>
    </w:rPr>
  </w:style>
  <w:style w:type="character" w:customStyle="1" w:styleId="WW8Num130z1">
    <w:name w:val="WW8Num130z1"/>
    <w:rsid w:val="006C2FC8"/>
  </w:style>
  <w:style w:type="character" w:customStyle="1" w:styleId="WW8Num130z2">
    <w:name w:val="WW8Num130z2"/>
    <w:rsid w:val="006C2FC8"/>
  </w:style>
  <w:style w:type="character" w:customStyle="1" w:styleId="WW8Num130z3">
    <w:name w:val="WW8Num130z3"/>
    <w:rsid w:val="006C2FC8"/>
  </w:style>
  <w:style w:type="character" w:customStyle="1" w:styleId="WW8Num130z4">
    <w:name w:val="WW8Num130z4"/>
    <w:rsid w:val="006C2FC8"/>
  </w:style>
  <w:style w:type="character" w:customStyle="1" w:styleId="WW8Num130z5">
    <w:name w:val="WW8Num130z5"/>
    <w:rsid w:val="006C2FC8"/>
  </w:style>
  <w:style w:type="character" w:customStyle="1" w:styleId="WW8Num130z6">
    <w:name w:val="WW8Num130z6"/>
    <w:rsid w:val="006C2FC8"/>
  </w:style>
  <w:style w:type="character" w:customStyle="1" w:styleId="WW8Num130z7">
    <w:name w:val="WW8Num130z7"/>
    <w:rsid w:val="006C2FC8"/>
  </w:style>
  <w:style w:type="character" w:customStyle="1" w:styleId="WW8Num130z8">
    <w:name w:val="WW8Num130z8"/>
    <w:rsid w:val="006C2FC8"/>
  </w:style>
  <w:style w:type="character" w:customStyle="1" w:styleId="WW8Num131z0">
    <w:name w:val="WW8Num131z0"/>
    <w:rsid w:val="006C2FC8"/>
    <w:rPr>
      <w:rFonts w:ascii="Symbol" w:hAnsi="Symbol" w:cs="Wingdings" w:hint="default"/>
      <w:color w:val="auto"/>
    </w:rPr>
  </w:style>
  <w:style w:type="character" w:customStyle="1" w:styleId="WW8Num131z1">
    <w:name w:val="WW8Num131z1"/>
    <w:rsid w:val="006C2FC8"/>
    <w:rPr>
      <w:rFonts w:ascii="Courier New" w:hAnsi="Courier New" w:cs="Courier New" w:hint="default"/>
    </w:rPr>
  </w:style>
  <w:style w:type="character" w:customStyle="1" w:styleId="WW8Num131z2">
    <w:name w:val="WW8Num131z2"/>
    <w:rsid w:val="006C2FC8"/>
    <w:rPr>
      <w:rFonts w:ascii="Wingdings" w:hAnsi="Wingdings" w:cs="Wingdings" w:hint="default"/>
    </w:rPr>
  </w:style>
  <w:style w:type="character" w:customStyle="1" w:styleId="WW8Num131z3">
    <w:name w:val="WW8Num131z3"/>
    <w:rsid w:val="006C2FC8"/>
    <w:rPr>
      <w:rFonts w:ascii="Symbol" w:hAnsi="Symbol" w:cs="Symbol" w:hint="default"/>
    </w:rPr>
  </w:style>
  <w:style w:type="character" w:customStyle="1" w:styleId="WW8Num132z0">
    <w:name w:val="WW8Num132z0"/>
    <w:rsid w:val="006C2FC8"/>
  </w:style>
  <w:style w:type="character" w:customStyle="1" w:styleId="WW8Num132z1">
    <w:name w:val="WW8Num132z1"/>
    <w:rsid w:val="006C2FC8"/>
  </w:style>
  <w:style w:type="character" w:customStyle="1" w:styleId="WW8Num132z2">
    <w:name w:val="WW8Num132z2"/>
    <w:rsid w:val="006C2FC8"/>
  </w:style>
  <w:style w:type="character" w:customStyle="1" w:styleId="WW8Num132z3">
    <w:name w:val="WW8Num132z3"/>
    <w:rsid w:val="006C2FC8"/>
  </w:style>
  <w:style w:type="character" w:customStyle="1" w:styleId="WW8Num132z4">
    <w:name w:val="WW8Num132z4"/>
    <w:rsid w:val="006C2FC8"/>
  </w:style>
  <w:style w:type="character" w:customStyle="1" w:styleId="WW8Num132z5">
    <w:name w:val="WW8Num132z5"/>
    <w:rsid w:val="006C2FC8"/>
  </w:style>
  <w:style w:type="character" w:customStyle="1" w:styleId="WW8Num132z6">
    <w:name w:val="WW8Num132z6"/>
    <w:rsid w:val="006C2FC8"/>
  </w:style>
  <w:style w:type="character" w:customStyle="1" w:styleId="WW8Num132z7">
    <w:name w:val="WW8Num132z7"/>
    <w:rsid w:val="006C2FC8"/>
  </w:style>
  <w:style w:type="character" w:customStyle="1" w:styleId="WW8Num132z8">
    <w:name w:val="WW8Num132z8"/>
    <w:rsid w:val="006C2FC8"/>
  </w:style>
  <w:style w:type="character" w:customStyle="1" w:styleId="Domylnaczcionkaakapitu50">
    <w:name w:val="Domyślna czcionka akapitu5"/>
    <w:rsid w:val="006C2FC8"/>
  </w:style>
  <w:style w:type="character" w:customStyle="1" w:styleId="Odwoaniedokomentarza20">
    <w:name w:val="Odwołanie do komentarza2"/>
    <w:rsid w:val="006C2FC8"/>
    <w:rPr>
      <w:sz w:val="16"/>
      <w:szCs w:val="16"/>
    </w:rPr>
  </w:style>
  <w:style w:type="character" w:customStyle="1" w:styleId="WW-Znakiprzypiswkocowych">
    <w:name w:val="WW-Znaki przypisów końcowych"/>
    <w:rsid w:val="006C2FC8"/>
    <w:rPr>
      <w:vertAlign w:val="superscript"/>
    </w:rPr>
  </w:style>
  <w:style w:type="character" w:customStyle="1" w:styleId="WW-Znakiprzypiswdolnych">
    <w:name w:val="WW-Znaki przypisów dolnych"/>
    <w:rsid w:val="006C2FC8"/>
    <w:rPr>
      <w:vertAlign w:val="superscript"/>
    </w:rPr>
  </w:style>
  <w:style w:type="character" w:customStyle="1" w:styleId="WW8Num100z1">
    <w:name w:val="WW8Num100z1"/>
    <w:rsid w:val="006C2FC8"/>
  </w:style>
  <w:style w:type="character" w:customStyle="1" w:styleId="WW8Num100z3">
    <w:name w:val="WW8Num100z3"/>
    <w:rsid w:val="006C2FC8"/>
  </w:style>
  <w:style w:type="character" w:customStyle="1" w:styleId="WW8Num100z4">
    <w:name w:val="WW8Num100z4"/>
    <w:rsid w:val="006C2FC8"/>
  </w:style>
  <w:style w:type="character" w:customStyle="1" w:styleId="WW8Num100z5">
    <w:name w:val="WW8Num100z5"/>
    <w:rsid w:val="006C2FC8"/>
  </w:style>
  <w:style w:type="character" w:customStyle="1" w:styleId="WW8Num100z6">
    <w:name w:val="WW8Num100z6"/>
    <w:rsid w:val="006C2FC8"/>
  </w:style>
  <w:style w:type="character" w:customStyle="1" w:styleId="WW8Num100z7">
    <w:name w:val="WW8Num100z7"/>
    <w:rsid w:val="006C2FC8"/>
  </w:style>
  <w:style w:type="character" w:customStyle="1" w:styleId="WW8Num100z8">
    <w:name w:val="WW8Num100z8"/>
    <w:rsid w:val="006C2FC8"/>
  </w:style>
  <w:style w:type="character" w:customStyle="1" w:styleId="WW8Num101z1">
    <w:name w:val="WW8Num101z1"/>
    <w:rsid w:val="006C2FC8"/>
  </w:style>
  <w:style w:type="character" w:customStyle="1" w:styleId="WW8Num104z4">
    <w:name w:val="WW8Num104z4"/>
    <w:rsid w:val="006C2FC8"/>
  </w:style>
  <w:style w:type="character" w:customStyle="1" w:styleId="WW8Num104z5">
    <w:name w:val="WW8Num104z5"/>
    <w:rsid w:val="006C2FC8"/>
  </w:style>
  <w:style w:type="character" w:customStyle="1" w:styleId="WW8Num104z6">
    <w:name w:val="WW8Num104z6"/>
    <w:rsid w:val="006C2FC8"/>
  </w:style>
  <w:style w:type="character" w:customStyle="1" w:styleId="WW8Num104z7">
    <w:name w:val="WW8Num104z7"/>
    <w:rsid w:val="006C2FC8"/>
  </w:style>
  <w:style w:type="character" w:customStyle="1" w:styleId="WW8Num104z8">
    <w:name w:val="WW8Num104z8"/>
    <w:rsid w:val="006C2FC8"/>
  </w:style>
  <w:style w:type="character" w:customStyle="1" w:styleId="WW8Num107z3">
    <w:name w:val="WW8Num107z3"/>
    <w:rsid w:val="006C2FC8"/>
  </w:style>
  <w:style w:type="character" w:customStyle="1" w:styleId="WW8Num107z4">
    <w:name w:val="WW8Num107z4"/>
    <w:rsid w:val="006C2FC8"/>
  </w:style>
  <w:style w:type="character" w:customStyle="1" w:styleId="WW8Num107z5">
    <w:name w:val="WW8Num107z5"/>
    <w:rsid w:val="006C2FC8"/>
  </w:style>
  <w:style w:type="character" w:customStyle="1" w:styleId="WW8Num107z6">
    <w:name w:val="WW8Num107z6"/>
    <w:rsid w:val="006C2FC8"/>
  </w:style>
  <w:style w:type="character" w:customStyle="1" w:styleId="WW8Num107z7">
    <w:name w:val="WW8Num107z7"/>
    <w:rsid w:val="006C2FC8"/>
  </w:style>
  <w:style w:type="character" w:customStyle="1" w:styleId="WW8Num107z8">
    <w:name w:val="WW8Num107z8"/>
    <w:rsid w:val="006C2FC8"/>
  </w:style>
  <w:style w:type="character" w:customStyle="1" w:styleId="WW8Num108z1">
    <w:name w:val="WW8Num108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10z2">
    <w:name w:val="WW8Num110z2"/>
    <w:rsid w:val="006C2FC8"/>
    <w:rPr>
      <w:rFonts w:ascii="Wingdings" w:hAnsi="Wingdings" w:cs="Wingdings" w:hint="default"/>
    </w:rPr>
  </w:style>
  <w:style w:type="character" w:customStyle="1" w:styleId="WW8Num111z4">
    <w:name w:val="WW8Num111z4"/>
    <w:rsid w:val="006C2FC8"/>
  </w:style>
  <w:style w:type="character" w:customStyle="1" w:styleId="WW8Num111z5">
    <w:name w:val="WW8Num111z5"/>
    <w:rsid w:val="006C2FC8"/>
  </w:style>
  <w:style w:type="character" w:customStyle="1" w:styleId="WW8Num111z6">
    <w:name w:val="WW8Num111z6"/>
    <w:rsid w:val="006C2FC8"/>
  </w:style>
  <w:style w:type="character" w:customStyle="1" w:styleId="WW8Num111z7">
    <w:name w:val="WW8Num111z7"/>
    <w:rsid w:val="006C2FC8"/>
  </w:style>
  <w:style w:type="character" w:customStyle="1" w:styleId="WW8Num111z8">
    <w:name w:val="WW8Num111z8"/>
    <w:rsid w:val="006C2FC8"/>
  </w:style>
  <w:style w:type="character" w:customStyle="1" w:styleId="WW8Num113z1">
    <w:name w:val="WW8Num113z1"/>
    <w:rsid w:val="006C2FC8"/>
    <w:rPr>
      <w:rFonts w:ascii="Times New Roman" w:hAnsi="Times New Roman" w:cs="Times New Roman" w:hint="default"/>
      <w:sz w:val="22"/>
      <w:szCs w:val="22"/>
    </w:rPr>
  </w:style>
  <w:style w:type="character" w:customStyle="1" w:styleId="WW8Num114z2">
    <w:name w:val="WW8Num114z2"/>
    <w:rsid w:val="006C2FC8"/>
  </w:style>
  <w:style w:type="character" w:customStyle="1" w:styleId="WW8Num114z4">
    <w:name w:val="WW8Num114z4"/>
    <w:rsid w:val="006C2FC8"/>
  </w:style>
  <w:style w:type="character" w:customStyle="1" w:styleId="WW8Num114z5">
    <w:name w:val="WW8Num114z5"/>
    <w:rsid w:val="006C2FC8"/>
  </w:style>
  <w:style w:type="character" w:customStyle="1" w:styleId="WW8Num114z6">
    <w:name w:val="WW8Num114z6"/>
    <w:rsid w:val="006C2FC8"/>
  </w:style>
  <w:style w:type="character" w:customStyle="1" w:styleId="WW8Num114z7">
    <w:name w:val="WW8Num114z7"/>
    <w:rsid w:val="006C2FC8"/>
  </w:style>
  <w:style w:type="character" w:customStyle="1" w:styleId="WW8Num114z8">
    <w:name w:val="WW8Num114z8"/>
    <w:rsid w:val="006C2FC8"/>
  </w:style>
  <w:style w:type="character" w:customStyle="1" w:styleId="WW8Num116z1">
    <w:name w:val="WW8Num116z1"/>
    <w:rsid w:val="006C2FC8"/>
  </w:style>
  <w:style w:type="character" w:customStyle="1" w:styleId="WW8Num116z2">
    <w:name w:val="WW8Num116z2"/>
    <w:rsid w:val="006C2FC8"/>
  </w:style>
  <w:style w:type="character" w:customStyle="1" w:styleId="WW8Num116z3">
    <w:name w:val="WW8Num116z3"/>
    <w:rsid w:val="006C2FC8"/>
  </w:style>
  <w:style w:type="character" w:customStyle="1" w:styleId="WW8Num116z4">
    <w:name w:val="WW8Num116z4"/>
    <w:rsid w:val="006C2FC8"/>
  </w:style>
  <w:style w:type="character" w:customStyle="1" w:styleId="WW8Num116z5">
    <w:name w:val="WW8Num116z5"/>
    <w:rsid w:val="006C2FC8"/>
  </w:style>
  <w:style w:type="character" w:customStyle="1" w:styleId="WW8Num116z6">
    <w:name w:val="WW8Num116z6"/>
    <w:rsid w:val="006C2FC8"/>
  </w:style>
  <w:style w:type="character" w:customStyle="1" w:styleId="WW8Num116z7">
    <w:name w:val="WW8Num116z7"/>
    <w:rsid w:val="006C2FC8"/>
  </w:style>
  <w:style w:type="character" w:customStyle="1" w:styleId="WW8Num116z8">
    <w:name w:val="WW8Num116z8"/>
    <w:rsid w:val="006C2FC8"/>
  </w:style>
  <w:style w:type="character" w:customStyle="1" w:styleId="WW8Num118z2">
    <w:name w:val="WW8Num118z2"/>
    <w:rsid w:val="006C2FC8"/>
  </w:style>
  <w:style w:type="character" w:customStyle="1" w:styleId="WW8Num118z3">
    <w:name w:val="WW8Num118z3"/>
    <w:rsid w:val="006C2FC8"/>
  </w:style>
  <w:style w:type="character" w:customStyle="1" w:styleId="WW8Num118z6">
    <w:name w:val="WW8Num118z6"/>
    <w:rsid w:val="006C2FC8"/>
  </w:style>
  <w:style w:type="character" w:customStyle="1" w:styleId="WW8Num118z7">
    <w:name w:val="WW8Num118z7"/>
    <w:rsid w:val="006C2FC8"/>
  </w:style>
  <w:style w:type="character" w:customStyle="1" w:styleId="WW8Num118z8">
    <w:name w:val="WW8Num118z8"/>
    <w:rsid w:val="006C2FC8"/>
  </w:style>
  <w:style w:type="character" w:customStyle="1" w:styleId="WW8Num120z1">
    <w:name w:val="WW8Num120z1"/>
    <w:rsid w:val="006C2FC8"/>
  </w:style>
  <w:style w:type="character" w:customStyle="1" w:styleId="WW8Num120z2">
    <w:name w:val="WW8Num120z2"/>
    <w:rsid w:val="006C2FC8"/>
  </w:style>
  <w:style w:type="character" w:customStyle="1" w:styleId="WW8Num120z3">
    <w:name w:val="WW8Num120z3"/>
    <w:rsid w:val="006C2FC8"/>
  </w:style>
  <w:style w:type="character" w:customStyle="1" w:styleId="WW8Num120z4">
    <w:name w:val="WW8Num120z4"/>
    <w:rsid w:val="006C2FC8"/>
  </w:style>
  <w:style w:type="character" w:customStyle="1" w:styleId="WW8Num120z5">
    <w:name w:val="WW8Num120z5"/>
    <w:rsid w:val="006C2FC8"/>
  </w:style>
  <w:style w:type="character" w:customStyle="1" w:styleId="WW8Num120z6">
    <w:name w:val="WW8Num120z6"/>
    <w:rsid w:val="006C2FC8"/>
  </w:style>
  <w:style w:type="character" w:customStyle="1" w:styleId="WW8Num120z7">
    <w:name w:val="WW8Num120z7"/>
    <w:rsid w:val="006C2FC8"/>
  </w:style>
  <w:style w:type="character" w:customStyle="1" w:styleId="WW8Num120z8">
    <w:name w:val="WW8Num120z8"/>
    <w:rsid w:val="006C2FC8"/>
  </w:style>
  <w:style w:type="character" w:customStyle="1" w:styleId="WW8Num122z4">
    <w:name w:val="WW8Num122z4"/>
    <w:rsid w:val="006C2FC8"/>
  </w:style>
  <w:style w:type="character" w:customStyle="1" w:styleId="WW8Num122z5">
    <w:name w:val="WW8Num122z5"/>
    <w:rsid w:val="006C2FC8"/>
  </w:style>
  <w:style w:type="character" w:customStyle="1" w:styleId="WW8Num122z6">
    <w:name w:val="WW8Num122z6"/>
    <w:rsid w:val="006C2FC8"/>
  </w:style>
  <w:style w:type="character" w:customStyle="1" w:styleId="WW8Num122z7">
    <w:name w:val="WW8Num122z7"/>
    <w:rsid w:val="006C2FC8"/>
  </w:style>
  <w:style w:type="character" w:customStyle="1" w:styleId="WW8Num122z8">
    <w:name w:val="WW8Num122z8"/>
    <w:rsid w:val="006C2FC8"/>
  </w:style>
  <w:style w:type="character" w:customStyle="1" w:styleId="WW8Num124z3">
    <w:name w:val="WW8Num124z3"/>
    <w:rsid w:val="006C2FC8"/>
  </w:style>
  <w:style w:type="character" w:customStyle="1" w:styleId="WW8Num124z4">
    <w:name w:val="WW8Num124z4"/>
    <w:rsid w:val="006C2FC8"/>
  </w:style>
  <w:style w:type="character" w:customStyle="1" w:styleId="WW8Num124z5">
    <w:name w:val="WW8Num124z5"/>
    <w:rsid w:val="006C2FC8"/>
  </w:style>
  <w:style w:type="character" w:customStyle="1" w:styleId="WW8Num124z6">
    <w:name w:val="WW8Num124z6"/>
    <w:rsid w:val="006C2FC8"/>
  </w:style>
  <w:style w:type="character" w:customStyle="1" w:styleId="WW8Num124z7">
    <w:name w:val="WW8Num124z7"/>
    <w:rsid w:val="006C2FC8"/>
  </w:style>
  <w:style w:type="character" w:customStyle="1" w:styleId="WW8Num124z8">
    <w:name w:val="WW8Num124z8"/>
    <w:rsid w:val="006C2FC8"/>
  </w:style>
  <w:style w:type="character" w:customStyle="1" w:styleId="WW8Num133z0">
    <w:name w:val="WW8Num133z0"/>
    <w:rsid w:val="006C2FC8"/>
  </w:style>
  <w:style w:type="character" w:customStyle="1" w:styleId="WW8Num133z1">
    <w:name w:val="WW8Num133z1"/>
    <w:rsid w:val="006C2FC8"/>
  </w:style>
  <w:style w:type="character" w:customStyle="1" w:styleId="WW8Num133z2">
    <w:name w:val="WW8Num133z2"/>
    <w:rsid w:val="006C2FC8"/>
  </w:style>
  <w:style w:type="character" w:customStyle="1" w:styleId="WW8Num133z3">
    <w:name w:val="WW8Num133z3"/>
    <w:rsid w:val="006C2FC8"/>
  </w:style>
  <w:style w:type="character" w:customStyle="1" w:styleId="WW8Num133z4">
    <w:name w:val="WW8Num133z4"/>
    <w:rsid w:val="006C2FC8"/>
  </w:style>
  <w:style w:type="character" w:customStyle="1" w:styleId="WW8Num133z5">
    <w:name w:val="WW8Num133z5"/>
    <w:rsid w:val="006C2FC8"/>
  </w:style>
  <w:style w:type="character" w:customStyle="1" w:styleId="WW8Num133z6">
    <w:name w:val="WW8Num133z6"/>
    <w:rsid w:val="006C2FC8"/>
  </w:style>
  <w:style w:type="character" w:customStyle="1" w:styleId="WW8Num133z7">
    <w:name w:val="WW8Num133z7"/>
    <w:rsid w:val="006C2FC8"/>
  </w:style>
  <w:style w:type="character" w:customStyle="1" w:styleId="WW8Num133z8">
    <w:name w:val="WW8Num133z8"/>
    <w:rsid w:val="006C2FC8"/>
  </w:style>
  <w:style w:type="character" w:customStyle="1" w:styleId="WW8Num134z0">
    <w:name w:val="WW8Num134z0"/>
    <w:rsid w:val="006C2FC8"/>
  </w:style>
  <w:style w:type="character" w:customStyle="1" w:styleId="WW8Num134z1">
    <w:name w:val="WW8Num134z1"/>
    <w:rsid w:val="006C2FC8"/>
    <w:rPr>
      <w:rFonts w:ascii="Times New Roman" w:eastAsia="Times New Roman" w:hAnsi="Times New Roman" w:cs="Times New Roman" w:hint="default"/>
    </w:rPr>
  </w:style>
  <w:style w:type="character" w:customStyle="1" w:styleId="WW8Num134z2">
    <w:name w:val="WW8Num134z2"/>
    <w:rsid w:val="006C2FC8"/>
  </w:style>
  <w:style w:type="character" w:customStyle="1" w:styleId="WW8Num134z3">
    <w:name w:val="WW8Num134z3"/>
    <w:rsid w:val="006C2FC8"/>
  </w:style>
  <w:style w:type="character" w:customStyle="1" w:styleId="WW8Num134z4">
    <w:name w:val="WW8Num134z4"/>
    <w:rsid w:val="006C2FC8"/>
  </w:style>
  <w:style w:type="character" w:customStyle="1" w:styleId="WW8Num134z5">
    <w:name w:val="WW8Num134z5"/>
    <w:rsid w:val="006C2FC8"/>
  </w:style>
  <w:style w:type="character" w:customStyle="1" w:styleId="WW8Num134z6">
    <w:name w:val="WW8Num134z6"/>
    <w:rsid w:val="006C2FC8"/>
  </w:style>
  <w:style w:type="character" w:customStyle="1" w:styleId="WW8Num134z7">
    <w:name w:val="WW8Num134z7"/>
    <w:rsid w:val="006C2FC8"/>
  </w:style>
  <w:style w:type="character" w:customStyle="1" w:styleId="WW8Num134z8">
    <w:name w:val="WW8Num134z8"/>
    <w:rsid w:val="006C2FC8"/>
  </w:style>
  <w:style w:type="character" w:customStyle="1" w:styleId="WW8Num135z0">
    <w:name w:val="WW8Num135z0"/>
    <w:rsid w:val="006C2FC8"/>
  </w:style>
  <w:style w:type="character" w:customStyle="1" w:styleId="WW8Num135z1">
    <w:name w:val="WW8Num135z1"/>
    <w:rsid w:val="006C2FC8"/>
  </w:style>
  <w:style w:type="character" w:customStyle="1" w:styleId="WW8Num135z2">
    <w:name w:val="WW8Num135z2"/>
    <w:rsid w:val="006C2FC8"/>
  </w:style>
  <w:style w:type="character" w:customStyle="1" w:styleId="WW8Num135z3">
    <w:name w:val="WW8Num135z3"/>
    <w:rsid w:val="006C2FC8"/>
  </w:style>
  <w:style w:type="character" w:customStyle="1" w:styleId="WW8Num135z4">
    <w:name w:val="WW8Num135z4"/>
    <w:rsid w:val="006C2FC8"/>
  </w:style>
  <w:style w:type="character" w:customStyle="1" w:styleId="WW8Num135z5">
    <w:name w:val="WW8Num135z5"/>
    <w:rsid w:val="006C2FC8"/>
  </w:style>
  <w:style w:type="character" w:customStyle="1" w:styleId="WW8Num135z6">
    <w:name w:val="WW8Num135z6"/>
    <w:rsid w:val="006C2FC8"/>
  </w:style>
  <w:style w:type="character" w:customStyle="1" w:styleId="WW8Num135z7">
    <w:name w:val="WW8Num135z7"/>
    <w:rsid w:val="006C2FC8"/>
  </w:style>
  <w:style w:type="character" w:customStyle="1" w:styleId="WW8Num135z8">
    <w:name w:val="WW8Num135z8"/>
    <w:rsid w:val="006C2FC8"/>
  </w:style>
  <w:style w:type="character" w:customStyle="1" w:styleId="WW8Num136z0">
    <w:name w:val="WW8Num136z0"/>
    <w:rsid w:val="006C2FC8"/>
  </w:style>
  <w:style w:type="character" w:customStyle="1" w:styleId="WW8Num136z1">
    <w:name w:val="WW8Num136z1"/>
    <w:rsid w:val="006C2FC8"/>
  </w:style>
  <w:style w:type="character" w:customStyle="1" w:styleId="WW8Num136z2">
    <w:name w:val="WW8Num136z2"/>
    <w:rsid w:val="006C2FC8"/>
  </w:style>
  <w:style w:type="character" w:customStyle="1" w:styleId="WW8Num136z3">
    <w:name w:val="WW8Num136z3"/>
    <w:rsid w:val="006C2FC8"/>
  </w:style>
  <w:style w:type="character" w:customStyle="1" w:styleId="WW8Num136z4">
    <w:name w:val="WW8Num136z4"/>
    <w:rsid w:val="006C2FC8"/>
  </w:style>
  <w:style w:type="character" w:customStyle="1" w:styleId="WW8Num136z5">
    <w:name w:val="WW8Num136z5"/>
    <w:rsid w:val="006C2FC8"/>
  </w:style>
  <w:style w:type="character" w:customStyle="1" w:styleId="WW8Num136z6">
    <w:name w:val="WW8Num136z6"/>
    <w:rsid w:val="006C2FC8"/>
  </w:style>
  <w:style w:type="character" w:customStyle="1" w:styleId="WW8Num136z7">
    <w:name w:val="WW8Num136z7"/>
    <w:rsid w:val="006C2FC8"/>
  </w:style>
  <w:style w:type="character" w:customStyle="1" w:styleId="WW8Num136z8">
    <w:name w:val="WW8Num136z8"/>
    <w:rsid w:val="006C2FC8"/>
  </w:style>
  <w:style w:type="character" w:customStyle="1" w:styleId="WW8Num137z0">
    <w:name w:val="WW8Num137z0"/>
    <w:rsid w:val="006C2FC8"/>
    <w:rPr>
      <w:rFonts w:ascii="Symbol" w:hAnsi="Symbol" w:cs="Wingdings" w:hint="default"/>
      <w:color w:val="auto"/>
    </w:rPr>
  </w:style>
  <w:style w:type="character" w:customStyle="1" w:styleId="WW8Num137z1">
    <w:name w:val="WW8Num137z1"/>
    <w:rsid w:val="006C2FC8"/>
    <w:rPr>
      <w:rFonts w:ascii="Courier New" w:hAnsi="Courier New" w:cs="Courier New" w:hint="default"/>
    </w:rPr>
  </w:style>
  <w:style w:type="character" w:customStyle="1" w:styleId="WW8Num137z2">
    <w:name w:val="WW8Num137z2"/>
    <w:rsid w:val="006C2FC8"/>
    <w:rPr>
      <w:rFonts w:ascii="Wingdings" w:hAnsi="Wingdings" w:cs="Wingdings" w:hint="default"/>
    </w:rPr>
  </w:style>
  <w:style w:type="character" w:customStyle="1" w:styleId="WW8Num137z3">
    <w:name w:val="WW8Num137z3"/>
    <w:rsid w:val="006C2FC8"/>
    <w:rPr>
      <w:rFonts w:ascii="Symbol" w:hAnsi="Symbol" w:cs="Symbol" w:hint="default"/>
    </w:rPr>
  </w:style>
  <w:style w:type="character" w:customStyle="1" w:styleId="WW8Num138z0">
    <w:name w:val="WW8Num138z0"/>
    <w:rsid w:val="006C2FC8"/>
  </w:style>
  <w:style w:type="character" w:customStyle="1" w:styleId="WW8Num138z1">
    <w:name w:val="WW8Num138z1"/>
    <w:rsid w:val="006C2FC8"/>
  </w:style>
  <w:style w:type="character" w:customStyle="1" w:styleId="WW8Num138z2">
    <w:name w:val="WW8Num138z2"/>
    <w:rsid w:val="006C2FC8"/>
  </w:style>
  <w:style w:type="character" w:customStyle="1" w:styleId="WW8Num138z3">
    <w:name w:val="WW8Num138z3"/>
    <w:rsid w:val="006C2FC8"/>
  </w:style>
  <w:style w:type="character" w:customStyle="1" w:styleId="WW8Num138z4">
    <w:name w:val="WW8Num138z4"/>
    <w:rsid w:val="006C2FC8"/>
  </w:style>
  <w:style w:type="character" w:customStyle="1" w:styleId="WW8Num138z5">
    <w:name w:val="WW8Num138z5"/>
    <w:rsid w:val="006C2FC8"/>
  </w:style>
  <w:style w:type="character" w:customStyle="1" w:styleId="WW8Num138z6">
    <w:name w:val="WW8Num138z6"/>
    <w:rsid w:val="006C2FC8"/>
  </w:style>
  <w:style w:type="character" w:customStyle="1" w:styleId="WW8Num138z7">
    <w:name w:val="WW8Num138z7"/>
    <w:rsid w:val="006C2FC8"/>
  </w:style>
  <w:style w:type="character" w:customStyle="1" w:styleId="WW8Num138z8">
    <w:name w:val="WW8Num138z8"/>
    <w:rsid w:val="006C2FC8"/>
  </w:style>
  <w:style w:type="character" w:customStyle="1" w:styleId="Domylnaczcionkaakapitu6">
    <w:name w:val="Domyślna czcionka akapitu6"/>
    <w:rsid w:val="006C2FC8"/>
  </w:style>
  <w:style w:type="character" w:customStyle="1" w:styleId="Odwoaniedokomentarza3">
    <w:name w:val="Odwołanie do komentarza3"/>
    <w:rsid w:val="006C2FC8"/>
    <w:rPr>
      <w:sz w:val="16"/>
      <w:szCs w:val="16"/>
    </w:rPr>
  </w:style>
  <w:style w:type="character" w:customStyle="1" w:styleId="WW-Znakiprzypiswkocowych1">
    <w:name w:val="WW-Znaki przypisów końcowych1"/>
    <w:rsid w:val="006C2FC8"/>
    <w:rPr>
      <w:vertAlign w:val="superscript"/>
    </w:rPr>
  </w:style>
  <w:style w:type="character" w:customStyle="1" w:styleId="WW-Znakiprzypiswdolnych1">
    <w:name w:val="WW-Znaki przypisów dolnych1"/>
    <w:rsid w:val="006C2FC8"/>
    <w:rPr>
      <w:vertAlign w:val="superscript"/>
    </w:rPr>
  </w:style>
  <w:style w:type="character" w:customStyle="1" w:styleId="WW8Num67z3">
    <w:name w:val="WW8Num67z3"/>
    <w:rsid w:val="006C2FC8"/>
    <w:rPr>
      <w:rFonts w:ascii="Times New Roman" w:hAnsi="Times New Roman" w:cs="Times New Roman" w:hint="default"/>
    </w:rPr>
  </w:style>
  <w:style w:type="character" w:customStyle="1" w:styleId="WW8Num67z7">
    <w:name w:val="WW8Num67z7"/>
    <w:rsid w:val="006C2FC8"/>
  </w:style>
  <w:style w:type="character" w:customStyle="1" w:styleId="WW8Num103z4">
    <w:name w:val="WW8Num103z4"/>
    <w:rsid w:val="006C2FC8"/>
  </w:style>
  <w:style w:type="character" w:customStyle="1" w:styleId="WW8Num103z5">
    <w:name w:val="WW8Num103z5"/>
    <w:rsid w:val="006C2FC8"/>
  </w:style>
  <w:style w:type="character" w:customStyle="1" w:styleId="WW8Num103z6">
    <w:name w:val="WW8Num103z6"/>
    <w:rsid w:val="006C2FC8"/>
  </w:style>
  <w:style w:type="character" w:customStyle="1" w:styleId="WW8Num103z7">
    <w:name w:val="WW8Num103z7"/>
    <w:rsid w:val="006C2FC8"/>
  </w:style>
  <w:style w:type="character" w:customStyle="1" w:styleId="WW8Num103z8">
    <w:name w:val="WW8Num103z8"/>
    <w:rsid w:val="006C2FC8"/>
  </w:style>
  <w:style w:type="character" w:customStyle="1" w:styleId="WW8Num108z2">
    <w:name w:val="WW8Num108z2"/>
    <w:rsid w:val="006C2FC8"/>
  </w:style>
  <w:style w:type="character" w:customStyle="1" w:styleId="WW8Num113z3">
    <w:name w:val="WW8Num113z3"/>
    <w:rsid w:val="006C2FC8"/>
  </w:style>
  <w:style w:type="character" w:customStyle="1" w:styleId="WW8Num113z4">
    <w:name w:val="WW8Num113z4"/>
    <w:rsid w:val="006C2FC8"/>
  </w:style>
  <w:style w:type="character" w:customStyle="1" w:styleId="WW8Num113z5">
    <w:name w:val="WW8Num113z5"/>
    <w:rsid w:val="006C2FC8"/>
  </w:style>
  <w:style w:type="character" w:customStyle="1" w:styleId="WW8Num113z6">
    <w:name w:val="WW8Num113z6"/>
    <w:rsid w:val="006C2FC8"/>
  </w:style>
  <w:style w:type="character" w:customStyle="1" w:styleId="WW8Num113z7">
    <w:name w:val="WW8Num113z7"/>
    <w:rsid w:val="006C2FC8"/>
  </w:style>
  <w:style w:type="character" w:customStyle="1" w:styleId="WW8Num113z8">
    <w:name w:val="WW8Num113z8"/>
    <w:rsid w:val="006C2FC8"/>
  </w:style>
  <w:style w:type="character" w:customStyle="1" w:styleId="WW8Num126z4">
    <w:name w:val="WW8Num126z4"/>
    <w:rsid w:val="006C2FC8"/>
  </w:style>
  <w:style w:type="character" w:customStyle="1" w:styleId="WW8Num126z5">
    <w:name w:val="WW8Num126z5"/>
    <w:rsid w:val="006C2FC8"/>
  </w:style>
  <w:style w:type="character" w:customStyle="1" w:styleId="WW8Num126z6">
    <w:name w:val="WW8Num126z6"/>
    <w:rsid w:val="006C2FC8"/>
  </w:style>
  <w:style w:type="character" w:customStyle="1" w:styleId="WW8Num126z7">
    <w:name w:val="WW8Num126z7"/>
    <w:rsid w:val="006C2FC8"/>
  </w:style>
  <w:style w:type="character" w:customStyle="1" w:styleId="WW8Num126z8">
    <w:name w:val="WW8Num126z8"/>
    <w:rsid w:val="006C2FC8"/>
  </w:style>
  <w:style w:type="character" w:customStyle="1" w:styleId="WW8Num131z4">
    <w:name w:val="WW8Num131z4"/>
    <w:rsid w:val="006C2FC8"/>
  </w:style>
  <w:style w:type="character" w:customStyle="1" w:styleId="WW8Num131z5">
    <w:name w:val="WW8Num131z5"/>
    <w:rsid w:val="006C2FC8"/>
  </w:style>
  <w:style w:type="character" w:customStyle="1" w:styleId="WW8Num131z6">
    <w:name w:val="WW8Num131z6"/>
    <w:rsid w:val="006C2FC8"/>
  </w:style>
  <w:style w:type="character" w:customStyle="1" w:styleId="WW8Num131z7">
    <w:name w:val="WW8Num131z7"/>
    <w:rsid w:val="006C2FC8"/>
  </w:style>
  <w:style w:type="character" w:customStyle="1" w:styleId="WW8Num131z8">
    <w:name w:val="WW8Num131z8"/>
    <w:rsid w:val="006C2FC8"/>
  </w:style>
  <w:style w:type="character" w:customStyle="1" w:styleId="WW8Num137z4">
    <w:name w:val="WW8Num137z4"/>
    <w:rsid w:val="006C2FC8"/>
  </w:style>
  <w:style w:type="character" w:customStyle="1" w:styleId="WW8Num137z5">
    <w:name w:val="WW8Num137z5"/>
    <w:rsid w:val="006C2FC8"/>
  </w:style>
  <w:style w:type="character" w:customStyle="1" w:styleId="WW8Num137z6">
    <w:name w:val="WW8Num137z6"/>
    <w:rsid w:val="006C2FC8"/>
  </w:style>
  <w:style w:type="character" w:customStyle="1" w:styleId="WW8Num137z7">
    <w:name w:val="WW8Num137z7"/>
    <w:rsid w:val="006C2FC8"/>
  </w:style>
  <w:style w:type="character" w:customStyle="1" w:styleId="WW8Num137z8">
    <w:name w:val="WW8Num137z8"/>
    <w:rsid w:val="006C2FC8"/>
  </w:style>
  <w:style w:type="character" w:customStyle="1" w:styleId="WW8Num139z0">
    <w:name w:val="WW8Num139z0"/>
    <w:rsid w:val="006C2FC8"/>
    <w:rPr>
      <w:rFonts w:ascii="Symbol" w:hAnsi="Symbol" w:cs="Wingdings" w:hint="default"/>
      <w:color w:val="000000"/>
    </w:rPr>
  </w:style>
  <w:style w:type="character" w:customStyle="1" w:styleId="WW8Num139z1">
    <w:name w:val="WW8Num139z1"/>
    <w:rsid w:val="006C2FC8"/>
    <w:rPr>
      <w:rFonts w:ascii="Courier New" w:hAnsi="Courier New" w:cs="Courier New" w:hint="default"/>
    </w:rPr>
  </w:style>
  <w:style w:type="character" w:customStyle="1" w:styleId="WW8Num139z2">
    <w:name w:val="WW8Num139z2"/>
    <w:rsid w:val="006C2FC8"/>
    <w:rPr>
      <w:rFonts w:ascii="Wingdings" w:hAnsi="Wingdings" w:cs="Wingdings" w:hint="default"/>
    </w:rPr>
  </w:style>
  <w:style w:type="character" w:customStyle="1" w:styleId="WW8Num139z3">
    <w:name w:val="WW8Num139z3"/>
    <w:rsid w:val="006C2FC8"/>
    <w:rPr>
      <w:rFonts w:ascii="Symbol" w:hAnsi="Symbol" w:cs="Symbol" w:hint="default"/>
    </w:rPr>
  </w:style>
  <w:style w:type="character" w:customStyle="1" w:styleId="WW8Num140z0">
    <w:name w:val="WW8Num140z0"/>
    <w:rsid w:val="006C2FC8"/>
  </w:style>
  <w:style w:type="character" w:customStyle="1" w:styleId="WW8Num140z1">
    <w:name w:val="WW8Num140z1"/>
    <w:rsid w:val="006C2FC8"/>
  </w:style>
  <w:style w:type="character" w:customStyle="1" w:styleId="WW8Num140z2">
    <w:name w:val="WW8Num140z2"/>
    <w:rsid w:val="006C2FC8"/>
  </w:style>
  <w:style w:type="character" w:customStyle="1" w:styleId="WW8Num140z3">
    <w:name w:val="WW8Num140z3"/>
    <w:rsid w:val="006C2FC8"/>
  </w:style>
  <w:style w:type="character" w:customStyle="1" w:styleId="WW8Num140z4">
    <w:name w:val="WW8Num140z4"/>
    <w:rsid w:val="006C2FC8"/>
  </w:style>
  <w:style w:type="character" w:customStyle="1" w:styleId="WW8Num140z5">
    <w:name w:val="WW8Num140z5"/>
    <w:rsid w:val="006C2FC8"/>
  </w:style>
  <w:style w:type="character" w:customStyle="1" w:styleId="WW8Num140z6">
    <w:name w:val="WW8Num140z6"/>
    <w:rsid w:val="006C2FC8"/>
  </w:style>
  <w:style w:type="character" w:customStyle="1" w:styleId="WW8Num140z7">
    <w:name w:val="WW8Num140z7"/>
    <w:rsid w:val="006C2FC8"/>
  </w:style>
  <w:style w:type="character" w:customStyle="1" w:styleId="WW8Num140z8">
    <w:name w:val="WW8Num140z8"/>
    <w:rsid w:val="006C2FC8"/>
  </w:style>
  <w:style w:type="character" w:customStyle="1" w:styleId="Numerstrony10">
    <w:name w:val="Numer strony1"/>
    <w:rsid w:val="006C2FC8"/>
  </w:style>
  <w:style w:type="character" w:customStyle="1" w:styleId="UyteHipercze10">
    <w:name w:val="UżyteHiperłącze1"/>
    <w:rsid w:val="006C2FC8"/>
    <w:rPr>
      <w:color w:val="800000"/>
      <w:u w:val="single"/>
    </w:rPr>
  </w:style>
  <w:style w:type="character" w:customStyle="1" w:styleId="Pogrubienie10">
    <w:name w:val="Pogrubienie1"/>
    <w:rsid w:val="006C2FC8"/>
    <w:rPr>
      <w:b/>
      <w:bCs/>
    </w:rPr>
  </w:style>
  <w:style w:type="character" w:customStyle="1" w:styleId="Wyrnieniedelikatne10">
    <w:name w:val="Wyróżnienie delikatne1"/>
    <w:rsid w:val="006C2FC8"/>
    <w:rPr>
      <w:i/>
      <w:iCs/>
      <w:color w:val="1F4D78"/>
    </w:rPr>
  </w:style>
  <w:style w:type="character" w:customStyle="1" w:styleId="Wyrnienieintensywne10">
    <w:name w:val="Wyróżnienie intensywne1"/>
    <w:rsid w:val="006C2FC8"/>
    <w:rPr>
      <w:b/>
      <w:bCs/>
      <w:caps/>
      <w:color w:val="1F4D78"/>
      <w:spacing w:val="10"/>
    </w:rPr>
  </w:style>
  <w:style w:type="character" w:customStyle="1" w:styleId="Odwoaniedelikatne10">
    <w:name w:val="Odwołanie delikatne1"/>
    <w:rsid w:val="006C2FC8"/>
    <w:rPr>
      <w:b/>
      <w:bCs/>
      <w:color w:val="5B9BD5"/>
    </w:rPr>
  </w:style>
  <w:style w:type="character" w:customStyle="1" w:styleId="Odwoanieintensywne10">
    <w:name w:val="Odwołanie intensywne1"/>
    <w:rsid w:val="006C2FC8"/>
    <w:rPr>
      <w:b/>
      <w:bCs/>
      <w:i/>
      <w:iCs/>
      <w:caps/>
      <w:color w:val="5B9BD5"/>
    </w:rPr>
  </w:style>
  <w:style w:type="character" w:customStyle="1" w:styleId="Tytuksiki10">
    <w:name w:val="Tytuł książki1"/>
    <w:rsid w:val="006C2FC8"/>
    <w:rPr>
      <w:b/>
      <w:bCs/>
      <w:i/>
      <w:iCs/>
      <w:spacing w:val="0"/>
    </w:rPr>
  </w:style>
  <w:style w:type="character" w:customStyle="1" w:styleId="WW8Num67z4">
    <w:name w:val="WW8Num67z4"/>
    <w:rsid w:val="006C2FC8"/>
  </w:style>
  <w:style w:type="character" w:customStyle="1" w:styleId="WW8Num67z5">
    <w:name w:val="WW8Num67z5"/>
    <w:rsid w:val="006C2FC8"/>
  </w:style>
  <w:style w:type="character" w:customStyle="1" w:styleId="WW8Num67z6">
    <w:name w:val="WW8Num67z6"/>
    <w:rsid w:val="006C2FC8"/>
  </w:style>
  <w:style w:type="character" w:customStyle="1" w:styleId="WW8Num67z8">
    <w:name w:val="WW8Num67z8"/>
    <w:rsid w:val="006C2FC8"/>
  </w:style>
  <w:style w:type="character" w:customStyle="1" w:styleId="PlandokumentuZnak1">
    <w:name w:val="Plan dokumentu Znak1"/>
    <w:rsid w:val="006C2FC8"/>
    <w:rPr>
      <w:rFonts w:ascii="Tahoma" w:hAnsi="Tahoma" w:cs="Tahoma" w:hint="default"/>
      <w:sz w:val="16"/>
      <w:szCs w:val="16"/>
      <w:lang w:val="pl-PL" w:bidi="ar-SA"/>
    </w:rPr>
  </w:style>
  <w:style w:type="character" w:customStyle="1" w:styleId="Styl10ptJasnopomaraczowy1">
    <w:name w:val="Styl 10 pt Jasnopomarańczowy1"/>
    <w:rsid w:val="006C2FC8"/>
    <w:rPr>
      <w:color w:val="FF0000"/>
      <w:sz w:val="20"/>
    </w:rPr>
  </w:style>
  <w:style w:type="character" w:customStyle="1" w:styleId="TekstpodstawowyZnak2">
    <w:name w:val="Tekst podstawowy Znak2"/>
    <w:rsid w:val="006C2FC8"/>
    <w:rPr>
      <w:rFonts w:ascii="Calibri" w:hAnsi="Calibri" w:hint="default"/>
      <w:b/>
      <w:bCs w:val="0"/>
      <w:sz w:val="28"/>
      <w:lang w:eastAsia="zh-CN"/>
    </w:rPr>
  </w:style>
  <w:style w:type="character" w:customStyle="1" w:styleId="PodtytuZnak2">
    <w:name w:val="Podtytuł Znak2"/>
    <w:rsid w:val="006C2FC8"/>
    <w:rPr>
      <w:rFonts w:ascii="Calibri" w:hAnsi="Calibri" w:hint="default"/>
      <w:caps/>
      <w:color w:val="595959"/>
      <w:spacing w:val="10"/>
      <w:sz w:val="21"/>
      <w:szCs w:val="21"/>
      <w:lang w:val="x-none" w:eastAsia="zh-CN"/>
    </w:rPr>
  </w:style>
  <w:style w:type="character" w:customStyle="1" w:styleId="NagwekZnak2">
    <w:name w:val="Nagłówek Znak2"/>
    <w:rsid w:val="006C2FC8"/>
    <w:rPr>
      <w:rFonts w:ascii="Calibri" w:hAnsi="Calibri" w:hint="default"/>
      <w:sz w:val="24"/>
      <w:szCs w:val="24"/>
      <w:lang w:eastAsia="zh-CN"/>
    </w:rPr>
  </w:style>
  <w:style w:type="character" w:customStyle="1" w:styleId="StopkaZnak2">
    <w:name w:val="Stopka Znak2"/>
    <w:rsid w:val="006C2FC8"/>
    <w:rPr>
      <w:rFonts w:ascii="Calibri" w:hAnsi="Calibri" w:hint="default"/>
      <w:sz w:val="24"/>
      <w:szCs w:val="24"/>
      <w:lang w:eastAsia="zh-CN"/>
    </w:rPr>
  </w:style>
  <w:style w:type="character" w:customStyle="1" w:styleId="TekstpodstawowywcityZnak2">
    <w:name w:val="Tekst podstawowy wcięty Znak2"/>
    <w:rsid w:val="006C2FC8"/>
    <w:rPr>
      <w:rFonts w:ascii="Calibri" w:hAnsi="Calibri" w:hint="default"/>
      <w:sz w:val="24"/>
      <w:szCs w:val="24"/>
      <w:lang w:eastAsia="zh-CN"/>
    </w:rPr>
  </w:style>
  <w:style w:type="character" w:customStyle="1" w:styleId="TekstdymkaZnak2">
    <w:name w:val="Tekst dymka Znak2"/>
    <w:rsid w:val="006C2FC8"/>
    <w:rPr>
      <w:rFonts w:ascii="Tahoma" w:hAnsi="Tahoma" w:cs="Tahoma" w:hint="default"/>
      <w:sz w:val="16"/>
      <w:szCs w:val="16"/>
      <w:lang w:val="x-none" w:eastAsia="zh-CN"/>
    </w:rPr>
  </w:style>
  <w:style w:type="character" w:customStyle="1" w:styleId="TekstprzypisukocowegoZnak1">
    <w:name w:val="Tekst przypisu końcowego Znak1"/>
    <w:link w:val="Tekstprzypisukocowego"/>
    <w:semiHidden/>
    <w:locked/>
    <w:rsid w:val="006C2FC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2">
    <w:name w:val="Tekst komentarza Znak2"/>
    <w:uiPriority w:val="99"/>
    <w:semiHidden/>
    <w:rsid w:val="006C2FC8"/>
    <w:rPr>
      <w:rFonts w:ascii="Calibri" w:hAnsi="Calibri" w:hint="default"/>
      <w:lang w:eastAsia="zh-CN"/>
    </w:rPr>
  </w:style>
  <w:style w:type="character" w:customStyle="1" w:styleId="TematkomentarzaZnak1">
    <w:name w:val="Temat komentarza Znak1"/>
    <w:link w:val="Tematkomentarza"/>
    <w:semiHidden/>
    <w:locked/>
    <w:rsid w:val="006C2FC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TML-wstpniesformatowanyZnak1">
    <w:name w:val="HTML - wstępnie sformatowany Znak1"/>
    <w:rsid w:val="006C2FC8"/>
    <w:rPr>
      <w:rFonts w:ascii="Courier New" w:hAnsi="Courier New" w:cs="Courier New" w:hint="default"/>
      <w:lang w:val="x-none" w:eastAsia="zh-CN"/>
    </w:rPr>
  </w:style>
  <w:style w:type="character" w:customStyle="1" w:styleId="CytatZnak1">
    <w:name w:val="Cytat Znak1"/>
    <w:rsid w:val="006C2FC8"/>
    <w:rPr>
      <w:rFonts w:ascii="Calibri" w:hAnsi="Calibri" w:hint="default"/>
      <w:i/>
      <w:iCs/>
      <w:sz w:val="24"/>
      <w:szCs w:val="24"/>
      <w:lang w:val="x-none" w:eastAsia="zh-CN"/>
    </w:rPr>
  </w:style>
  <w:style w:type="character" w:customStyle="1" w:styleId="CytatintensywnyZnak1">
    <w:name w:val="Cytat intensywny Znak1"/>
    <w:rsid w:val="006C2FC8"/>
    <w:rPr>
      <w:rFonts w:ascii="Calibri" w:hAnsi="Calibri" w:hint="default"/>
      <w:color w:val="5B9BD5"/>
      <w:sz w:val="24"/>
      <w:szCs w:val="24"/>
      <w:lang w:val="x-none" w:eastAsia="zh-CN"/>
    </w:rPr>
  </w:style>
  <w:style w:type="character" w:customStyle="1" w:styleId="FontStyle116">
    <w:name w:val="Font Style116"/>
    <w:uiPriority w:val="99"/>
    <w:rsid w:val="006C2FC8"/>
    <w:rPr>
      <w:rFonts w:ascii="Verdana" w:hAnsi="Verdana" w:cs="Verdana" w:hint="default"/>
      <w:sz w:val="14"/>
      <w:szCs w:val="14"/>
    </w:rPr>
  </w:style>
  <w:style w:type="table" w:styleId="Tabela-Siatka">
    <w:name w:val="Table Grid"/>
    <w:basedOn w:val="Standardowy"/>
    <w:rsid w:val="006C2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">
    <w:name w:val="default-table-style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6C2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">
    <w:name w:val="Tabela11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rsid w:val="006C2FC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indeksu">
    <w:name w:val="index heading"/>
    <w:basedOn w:val="Nagwek70"/>
    <w:semiHidden/>
    <w:unhideWhenUsed/>
    <w:rsid w:val="006C2FC8"/>
    <w:pPr>
      <w:suppressLineNumbers/>
    </w:pPr>
    <w:rPr>
      <w:rFonts w:cs="Calibri Light"/>
      <w:b/>
      <w:bCs/>
      <w:sz w:val="32"/>
      <w:szCs w:val="32"/>
    </w:rPr>
  </w:style>
  <w:style w:type="paragraph" w:styleId="Lista">
    <w:name w:val="List"/>
    <w:basedOn w:val="Text20body"/>
    <w:unhideWhenUsed/>
    <w:rsid w:val="006C2FC8"/>
    <w:rPr>
      <w:rFonts w:cs="Tahoma1"/>
    </w:rPr>
  </w:style>
  <w:style w:type="numbering" w:customStyle="1" w:styleId="WW8Num14">
    <w:name w:val="WW8Num14"/>
    <w:rsid w:val="006C2FC8"/>
    <w:pPr>
      <w:numPr>
        <w:numId w:val="41"/>
      </w:numPr>
    </w:pPr>
  </w:style>
  <w:style w:type="numbering" w:customStyle="1" w:styleId="WW8Num23">
    <w:name w:val="WW8Num23"/>
    <w:rsid w:val="006C2FC8"/>
    <w:pPr>
      <w:numPr>
        <w:numId w:val="42"/>
      </w:numPr>
    </w:pPr>
  </w:style>
  <w:style w:type="numbering" w:customStyle="1" w:styleId="mj">
    <w:name w:val="mój"/>
    <w:rsid w:val="006C2FC8"/>
    <w:pPr>
      <w:numPr>
        <w:numId w:val="43"/>
      </w:numPr>
    </w:pPr>
  </w:style>
  <w:style w:type="numbering" w:customStyle="1" w:styleId="WW8Num2">
    <w:name w:val="WW8Num2"/>
    <w:rsid w:val="006C2FC8"/>
    <w:pPr>
      <w:numPr>
        <w:numId w:val="44"/>
      </w:numPr>
    </w:pPr>
  </w:style>
  <w:style w:type="numbering" w:customStyle="1" w:styleId="WW8Num17">
    <w:name w:val="WW8Num17"/>
    <w:rsid w:val="006C2FC8"/>
    <w:pPr>
      <w:numPr>
        <w:numId w:val="45"/>
      </w:numPr>
    </w:pPr>
  </w:style>
  <w:style w:type="numbering" w:customStyle="1" w:styleId="WW8Num11">
    <w:name w:val="WW8Num11"/>
    <w:rsid w:val="006C2FC8"/>
    <w:pPr>
      <w:numPr>
        <w:numId w:val="46"/>
      </w:numPr>
    </w:pPr>
  </w:style>
  <w:style w:type="numbering" w:customStyle="1" w:styleId="WW8Num15">
    <w:name w:val="WW8Num15"/>
    <w:rsid w:val="006C2FC8"/>
    <w:pPr>
      <w:numPr>
        <w:numId w:val="47"/>
      </w:numPr>
    </w:pPr>
  </w:style>
  <w:style w:type="numbering" w:customStyle="1" w:styleId="mj1">
    <w:name w:val="mój1"/>
    <w:rsid w:val="006C2FC8"/>
    <w:pPr>
      <w:numPr>
        <w:numId w:val="48"/>
      </w:numPr>
    </w:pPr>
  </w:style>
  <w:style w:type="numbering" w:customStyle="1" w:styleId="WW8Num20">
    <w:name w:val="WW8Num20"/>
    <w:rsid w:val="006C2FC8"/>
    <w:pPr>
      <w:numPr>
        <w:numId w:val="49"/>
      </w:numPr>
    </w:pPr>
  </w:style>
  <w:style w:type="character" w:styleId="Numerstrony">
    <w:name w:val="page number"/>
    <w:basedOn w:val="Domylnaczcionkaakapitu"/>
    <w:rsid w:val="00270D0A"/>
  </w:style>
  <w:style w:type="character" w:styleId="Pogrubienie">
    <w:name w:val="Strong"/>
    <w:qFormat/>
    <w:rsid w:val="00270D0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70D0A"/>
  </w:style>
  <w:style w:type="numbering" w:customStyle="1" w:styleId="Bezlisty2">
    <w:name w:val="Bez listy2"/>
    <w:next w:val="Bezlisty"/>
    <w:uiPriority w:val="99"/>
    <w:semiHidden/>
    <w:unhideWhenUsed/>
    <w:rsid w:val="00270D0A"/>
  </w:style>
  <w:style w:type="numbering" w:customStyle="1" w:styleId="Bezlisty3">
    <w:name w:val="Bez listy3"/>
    <w:next w:val="Bezlisty"/>
    <w:uiPriority w:val="99"/>
    <w:semiHidden/>
    <w:unhideWhenUsed/>
    <w:rsid w:val="00270D0A"/>
  </w:style>
  <w:style w:type="numbering" w:customStyle="1" w:styleId="Bezlisty4">
    <w:name w:val="Bez listy4"/>
    <w:next w:val="Bezlisty"/>
    <w:uiPriority w:val="99"/>
    <w:semiHidden/>
    <w:unhideWhenUsed/>
    <w:rsid w:val="00270D0A"/>
  </w:style>
  <w:style w:type="numbering" w:customStyle="1" w:styleId="Bezlisty5">
    <w:name w:val="Bez listy5"/>
    <w:next w:val="Bezlisty"/>
    <w:uiPriority w:val="99"/>
    <w:semiHidden/>
    <w:unhideWhenUsed/>
    <w:rsid w:val="00270D0A"/>
  </w:style>
  <w:style w:type="numbering" w:customStyle="1" w:styleId="Bezlisty6">
    <w:name w:val="Bez listy6"/>
    <w:next w:val="Bezlisty"/>
    <w:uiPriority w:val="99"/>
    <w:semiHidden/>
    <w:unhideWhenUsed/>
    <w:rsid w:val="00270D0A"/>
  </w:style>
  <w:style w:type="numbering" w:customStyle="1" w:styleId="Bezlisty7">
    <w:name w:val="Bez listy7"/>
    <w:next w:val="Bezlisty"/>
    <w:uiPriority w:val="99"/>
    <w:semiHidden/>
    <w:unhideWhenUsed/>
    <w:rsid w:val="00270D0A"/>
  </w:style>
  <w:style w:type="numbering" w:customStyle="1" w:styleId="Bezlisty8">
    <w:name w:val="Bez listy8"/>
    <w:next w:val="Bezlisty"/>
    <w:uiPriority w:val="99"/>
    <w:semiHidden/>
    <w:unhideWhenUsed/>
    <w:rsid w:val="00270D0A"/>
  </w:style>
  <w:style w:type="numbering" w:customStyle="1" w:styleId="Bezlisty9">
    <w:name w:val="Bez listy9"/>
    <w:next w:val="Bezlisty"/>
    <w:uiPriority w:val="99"/>
    <w:semiHidden/>
    <w:unhideWhenUsed/>
    <w:rsid w:val="00270D0A"/>
  </w:style>
  <w:style w:type="numbering" w:customStyle="1" w:styleId="Bezlisty10">
    <w:name w:val="Bez listy10"/>
    <w:next w:val="Bezlisty"/>
    <w:uiPriority w:val="99"/>
    <w:semiHidden/>
    <w:unhideWhenUsed/>
    <w:rsid w:val="00270D0A"/>
  </w:style>
  <w:style w:type="numbering" w:customStyle="1" w:styleId="Bezlisty11">
    <w:name w:val="Bez listy11"/>
    <w:next w:val="Bezlisty"/>
    <w:uiPriority w:val="99"/>
    <w:semiHidden/>
    <w:unhideWhenUsed/>
    <w:rsid w:val="00270D0A"/>
  </w:style>
  <w:style w:type="numbering" w:customStyle="1" w:styleId="Bezlisty12">
    <w:name w:val="Bez listy12"/>
    <w:next w:val="Bezlisty"/>
    <w:uiPriority w:val="99"/>
    <w:semiHidden/>
    <w:unhideWhenUsed/>
    <w:rsid w:val="00270D0A"/>
  </w:style>
  <w:style w:type="numbering" w:customStyle="1" w:styleId="Bezlisty13">
    <w:name w:val="Bez listy13"/>
    <w:next w:val="Bezlisty"/>
    <w:uiPriority w:val="99"/>
    <w:semiHidden/>
    <w:unhideWhenUsed/>
    <w:rsid w:val="00270D0A"/>
  </w:style>
  <w:style w:type="numbering" w:customStyle="1" w:styleId="Bezlisty14">
    <w:name w:val="Bez listy14"/>
    <w:next w:val="Bezlisty"/>
    <w:uiPriority w:val="99"/>
    <w:semiHidden/>
    <w:unhideWhenUsed/>
    <w:rsid w:val="00270D0A"/>
  </w:style>
  <w:style w:type="numbering" w:customStyle="1" w:styleId="Bezlisty15">
    <w:name w:val="Bez listy15"/>
    <w:next w:val="Bezlisty"/>
    <w:uiPriority w:val="99"/>
    <w:semiHidden/>
    <w:unhideWhenUsed/>
    <w:rsid w:val="00270D0A"/>
  </w:style>
  <w:style w:type="numbering" w:customStyle="1" w:styleId="Bezlisty16">
    <w:name w:val="Bez listy16"/>
    <w:next w:val="Bezlisty"/>
    <w:uiPriority w:val="99"/>
    <w:semiHidden/>
    <w:unhideWhenUsed/>
    <w:rsid w:val="00270D0A"/>
  </w:style>
  <w:style w:type="numbering" w:customStyle="1" w:styleId="Bezlisty17">
    <w:name w:val="Bez listy17"/>
    <w:next w:val="Bezlisty"/>
    <w:uiPriority w:val="99"/>
    <w:semiHidden/>
    <w:unhideWhenUsed/>
    <w:rsid w:val="00270D0A"/>
  </w:style>
  <w:style w:type="numbering" w:customStyle="1" w:styleId="Bezlisty18">
    <w:name w:val="Bez listy18"/>
    <w:next w:val="Bezlisty"/>
    <w:uiPriority w:val="99"/>
    <w:semiHidden/>
    <w:rsid w:val="00270D0A"/>
  </w:style>
  <w:style w:type="numbering" w:customStyle="1" w:styleId="Bezlisty19">
    <w:name w:val="Bez listy19"/>
    <w:next w:val="Bezlisty"/>
    <w:uiPriority w:val="99"/>
    <w:semiHidden/>
    <w:unhideWhenUsed/>
    <w:rsid w:val="00270D0A"/>
  </w:style>
  <w:style w:type="numbering" w:customStyle="1" w:styleId="Bezlisty21">
    <w:name w:val="Bez listy21"/>
    <w:next w:val="Bezlisty"/>
    <w:uiPriority w:val="99"/>
    <w:semiHidden/>
    <w:unhideWhenUsed/>
    <w:rsid w:val="00270D0A"/>
  </w:style>
  <w:style w:type="numbering" w:customStyle="1" w:styleId="Bezlisty31">
    <w:name w:val="Bez listy31"/>
    <w:next w:val="Bezlisty"/>
    <w:uiPriority w:val="99"/>
    <w:semiHidden/>
    <w:unhideWhenUsed/>
    <w:rsid w:val="00270D0A"/>
  </w:style>
  <w:style w:type="numbering" w:customStyle="1" w:styleId="Bezlisty41">
    <w:name w:val="Bez listy41"/>
    <w:next w:val="Bezlisty"/>
    <w:uiPriority w:val="99"/>
    <w:semiHidden/>
    <w:unhideWhenUsed/>
    <w:rsid w:val="00270D0A"/>
  </w:style>
  <w:style w:type="numbering" w:customStyle="1" w:styleId="Bezlisty51">
    <w:name w:val="Bez listy51"/>
    <w:next w:val="Bezlisty"/>
    <w:uiPriority w:val="99"/>
    <w:semiHidden/>
    <w:unhideWhenUsed/>
    <w:rsid w:val="00270D0A"/>
  </w:style>
  <w:style w:type="numbering" w:customStyle="1" w:styleId="Bezlisty61">
    <w:name w:val="Bez listy61"/>
    <w:next w:val="Bezlisty"/>
    <w:uiPriority w:val="99"/>
    <w:semiHidden/>
    <w:unhideWhenUsed/>
    <w:rsid w:val="00270D0A"/>
  </w:style>
  <w:style w:type="numbering" w:customStyle="1" w:styleId="Bezlisty71">
    <w:name w:val="Bez listy71"/>
    <w:next w:val="Bezlisty"/>
    <w:uiPriority w:val="99"/>
    <w:semiHidden/>
    <w:unhideWhenUsed/>
    <w:rsid w:val="00270D0A"/>
  </w:style>
  <w:style w:type="numbering" w:customStyle="1" w:styleId="Bezlisty81">
    <w:name w:val="Bez listy81"/>
    <w:next w:val="Bezlisty"/>
    <w:uiPriority w:val="99"/>
    <w:semiHidden/>
    <w:unhideWhenUsed/>
    <w:rsid w:val="00270D0A"/>
  </w:style>
  <w:style w:type="numbering" w:customStyle="1" w:styleId="Bezlisty91">
    <w:name w:val="Bez listy91"/>
    <w:next w:val="Bezlisty"/>
    <w:uiPriority w:val="99"/>
    <w:semiHidden/>
    <w:unhideWhenUsed/>
    <w:rsid w:val="00270D0A"/>
  </w:style>
  <w:style w:type="numbering" w:customStyle="1" w:styleId="Bezlisty101">
    <w:name w:val="Bez listy101"/>
    <w:next w:val="Bezlisty"/>
    <w:uiPriority w:val="99"/>
    <w:semiHidden/>
    <w:unhideWhenUsed/>
    <w:rsid w:val="00270D0A"/>
  </w:style>
  <w:style w:type="numbering" w:customStyle="1" w:styleId="Bezlisty111">
    <w:name w:val="Bez listy111"/>
    <w:next w:val="Bezlisty"/>
    <w:uiPriority w:val="99"/>
    <w:semiHidden/>
    <w:unhideWhenUsed/>
    <w:rsid w:val="00270D0A"/>
  </w:style>
  <w:style w:type="numbering" w:customStyle="1" w:styleId="Bezlisty121">
    <w:name w:val="Bez listy121"/>
    <w:next w:val="Bezlisty"/>
    <w:uiPriority w:val="99"/>
    <w:semiHidden/>
    <w:unhideWhenUsed/>
    <w:rsid w:val="00270D0A"/>
  </w:style>
  <w:style w:type="numbering" w:customStyle="1" w:styleId="Bezlisty131">
    <w:name w:val="Bez listy131"/>
    <w:next w:val="Bezlisty"/>
    <w:uiPriority w:val="99"/>
    <w:semiHidden/>
    <w:unhideWhenUsed/>
    <w:rsid w:val="00270D0A"/>
  </w:style>
  <w:style w:type="numbering" w:customStyle="1" w:styleId="Bezlisty141">
    <w:name w:val="Bez listy141"/>
    <w:next w:val="Bezlisty"/>
    <w:uiPriority w:val="99"/>
    <w:semiHidden/>
    <w:unhideWhenUsed/>
    <w:rsid w:val="00270D0A"/>
  </w:style>
  <w:style w:type="numbering" w:customStyle="1" w:styleId="Bezlisty151">
    <w:name w:val="Bez listy151"/>
    <w:next w:val="Bezlisty"/>
    <w:uiPriority w:val="99"/>
    <w:semiHidden/>
    <w:unhideWhenUsed/>
    <w:rsid w:val="00270D0A"/>
  </w:style>
  <w:style w:type="numbering" w:customStyle="1" w:styleId="Bezlisty161">
    <w:name w:val="Bez listy161"/>
    <w:next w:val="Bezlisty"/>
    <w:uiPriority w:val="99"/>
    <w:semiHidden/>
    <w:unhideWhenUsed/>
    <w:rsid w:val="00270D0A"/>
  </w:style>
  <w:style w:type="numbering" w:customStyle="1" w:styleId="Bezlisty171">
    <w:name w:val="Bez listy171"/>
    <w:next w:val="Bezlisty"/>
    <w:uiPriority w:val="99"/>
    <w:semiHidden/>
    <w:unhideWhenUsed/>
    <w:rsid w:val="00270D0A"/>
  </w:style>
  <w:style w:type="numbering" w:customStyle="1" w:styleId="Bezlisty20">
    <w:name w:val="Bez listy20"/>
    <w:next w:val="Bezlisty"/>
    <w:uiPriority w:val="99"/>
    <w:semiHidden/>
    <w:rsid w:val="00270D0A"/>
  </w:style>
  <w:style w:type="table" w:customStyle="1" w:styleId="Tabela-Siatka2">
    <w:name w:val="Tabela - Siatka2"/>
    <w:basedOn w:val="Standardowy"/>
    <w:next w:val="Tabela-Siatka"/>
    <w:rsid w:val="00270D0A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270D0A"/>
    <w:pPr>
      <w:spacing w:before="100" w:after="200" w:line="276" w:lineRule="auto"/>
    </w:pPr>
    <w:rPr>
      <w:rFonts w:ascii="Calibri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0">
    <w:name w:val="Bez listy110"/>
    <w:next w:val="Bezlisty"/>
    <w:uiPriority w:val="99"/>
    <w:semiHidden/>
    <w:unhideWhenUsed/>
    <w:rsid w:val="00270D0A"/>
  </w:style>
  <w:style w:type="numbering" w:customStyle="1" w:styleId="Bezlisty22">
    <w:name w:val="Bez listy22"/>
    <w:next w:val="Bezlisty"/>
    <w:uiPriority w:val="99"/>
    <w:semiHidden/>
    <w:unhideWhenUsed/>
    <w:rsid w:val="00270D0A"/>
  </w:style>
  <w:style w:type="numbering" w:customStyle="1" w:styleId="Bezlisty32">
    <w:name w:val="Bez listy32"/>
    <w:next w:val="Bezlisty"/>
    <w:uiPriority w:val="99"/>
    <w:semiHidden/>
    <w:unhideWhenUsed/>
    <w:rsid w:val="00270D0A"/>
  </w:style>
  <w:style w:type="numbering" w:customStyle="1" w:styleId="Bezlisty42">
    <w:name w:val="Bez listy42"/>
    <w:next w:val="Bezlisty"/>
    <w:uiPriority w:val="99"/>
    <w:semiHidden/>
    <w:unhideWhenUsed/>
    <w:rsid w:val="00270D0A"/>
  </w:style>
  <w:style w:type="numbering" w:customStyle="1" w:styleId="Bezlisty52">
    <w:name w:val="Bez listy52"/>
    <w:next w:val="Bezlisty"/>
    <w:uiPriority w:val="99"/>
    <w:semiHidden/>
    <w:unhideWhenUsed/>
    <w:rsid w:val="00270D0A"/>
  </w:style>
  <w:style w:type="numbering" w:customStyle="1" w:styleId="Bezlisty62">
    <w:name w:val="Bez listy62"/>
    <w:next w:val="Bezlisty"/>
    <w:uiPriority w:val="99"/>
    <w:semiHidden/>
    <w:unhideWhenUsed/>
    <w:rsid w:val="00270D0A"/>
  </w:style>
  <w:style w:type="numbering" w:customStyle="1" w:styleId="Bezlisty72">
    <w:name w:val="Bez listy72"/>
    <w:next w:val="Bezlisty"/>
    <w:uiPriority w:val="99"/>
    <w:semiHidden/>
    <w:unhideWhenUsed/>
    <w:rsid w:val="00270D0A"/>
  </w:style>
  <w:style w:type="numbering" w:customStyle="1" w:styleId="Bezlisty82">
    <w:name w:val="Bez listy82"/>
    <w:next w:val="Bezlisty"/>
    <w:uiPriority w:val="99"/>
    <w:semiHidden/>
    <w:unhideWhenUsed/>
    <w:rsid w:val="00270D0A"/>
  </w:style>
  <w:style w:type="numbering" w:customStyle="1" w:styleId="Bezlisty92">
    <w:name w:val="Bez listy92"/>
    <w:next w:val="Bezlisty"/>
    <w:uiPriority w:val="99"/>
    <w:semiHidden/>
    <w:unhideWhenUsed/>
    <w:rsid w:val="00270D0A"/>
  </w:style>
  <w:style w:type="numbering" w:customStyle="1" w:styleId="Bezlisty102">
    <w:name w:val="Bez listy102"/>
    <w:next w:val="Bezlisty"/>
    <w:uiPriority w:val="99"/>
    <w:semiHidden/>
    <w:unhideWhenUsed/>
    <w:rsid w:val="00270D0A"/>
  </w:style>
  <w:style w:type="numbering" w:customStyle="1" w:styleId="Bezlisty112">
    <w:name w:val="Bez listy112"/>
    <w:next w:val="Bezlisty"/>
    <w:uiPriority w:val="99"/>
    <w:semiHidden/>
    <w:unhideWhenUsed/>
    <w:rsid w:val="00270D0A"/>
  </w:style>
  <w:style w:type="numbering" w:customStyle="1" w:styleId="Bezlisty122">
    <w:name w:val="Bez listy122"/>
    <w:next w:val="Bezlisty"/>
    <w:uiPriority w:val="99"/>
    <w:semiHidden/>
    <w:unhideWhenUsed/>
    <w:rsid w:val="00270D0A"/>
  </w:style>
  <w:style w:type="numbering" w:customStyle="1" w:styleId="Bezlisty132">
    <w:name w:val="Bez listy132"/>
    <w:next w:val="Bezlisty"/>
    <w:uiPriority w:val="99"/>
    <w:semiHidden/>
    <w:unhideWhenUsed/>
    <w:rsid w:val="00270D0A"/>
  </w:style>
  <w:style w:type="numbering" w:customStyle="1" w:styleId="Bezlisty142">
    <w:name w:val="Bez listy142"/>
    <w:next w:val="Bezlisty"/>
    <w:uiPriority w:val="99"/>
    <w:semiHidden/>
    <w:unhideWhenUsed/>
    <w:rsid w:val="00270D0A"/>
  </w:style>
  <w:style w:type="numbering" w:customStyle="1" w:styleId="Bezlisty152">
    <w:name w:val="Bez listy152"/>
    <w:next w:val="Bezlisty"/>
    <w:uiPriority w:val="99"/>
    <w:semiHidden/>
    <w:unhideWhenUsed/>
    <w:rsid w:val="00270D0A"/>
  </w:style>
  <w:style w:type="numbering" w:customStyle="1" w:styleId="Bezlisty162">
    <w:name w:val="Bez listy162"/>
    <w:next w:val="Bezlisty"/>
    <w:uiPriority w:val="99"/>
    <w:semiHidden/>
    <w:unhideWhenUsed/>
    <w:rsid w:val="00270D0A"/>
  </w:style>
  <w:style w:type="numbering" w:customStyle="1" w:styleId="Bezlisty172">
    <w:name w:val="Bez listy172"/>
    <w:next w:val="Bezlisty"/>
    <w:uiPriority w:val="99"/>
    <w:semiHidden/>
    <w:unhideWhenUsed/>
    <w:rsid w:val="00270D0A"/>
  </w:style>
  <w:style w:type="paragraph" w:customStyle="1" w:styleId="Textbody">
    <w:name w:val="Text body"/>
    <w:basedOn w:val="Standard"/>
    <w:rsid w:val="00270D0A"/>
    <w:pPr>
      <w:widowControl/>
      <w:suppressAutoHyphens/>
      <w:autoSpaceDE/>
      <w:adjustRightInd/>
      <w:spacing w:before="0" w:after="140" w:line="288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FontStyle90">
    <w:name w:val="Font Style90"/>
    <w:rsid w:val="00270D0A"/>
    <w:rPr>
      <w:rFonts w:ascii="Times New Roman" w:eastAsia="Times New Roman" w:hAnsi="Times New Roman" w:cs="Times New Roman"/>
      <w:color w:val="000000"/>
      <w:sz w:val="22"/>
      <w:szCs w:val="22"/>
    </w:rPr>
  </w:style>
  <w:style w:type="numbering" w:customStyle="1" w:styleId="WW8Num10">
    <w:name w:val="WW8Num10"/>
    <w:basedOn w:val="Bezlisty"/>
    <w:rsid w:val="00270D0A"/>
    <w:pPr>
      <w:numPr>
        <w:numId w:val="52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D5708"/>
  </w:style>
  <w:style w:type="paragraph" w:styleId="Tekstblokowy">
    <w:name w:val="Block Text"/>
    <w:basedOn w:val="Normalny"/>
    <w:rsid w:val="004D5708"/>
    <w:pPr>
      <w:tabs>
        <w:tab w:val="left" w:pos="0"/>
      </w:tabs>
      <w:spacing w:before="0" w:after="160" w:line="480" w:lineRule="atLeast"/>
      <w:ind w:left="567" w:right="-2" w:hanging="283"/>
      <w:jc w:val="both"/>
    </w:pPr>
    <w:rPr>
      <w:rFonts w:ascii="Arial" w:hAnsi="Arial" w:cs="Arial"/>
      <w:sz w:val="26"/>
      <w:lang w:eastAsia="zh-CN"/>
    </w:rPr>
  </w:style>
  <w:style w:type="paragraph" w:styleId="Lista-kontynuacja2">
    <w:name w:val="List Continue 2"/>
    <w:basedOn w:val="Normalny"/>
    <w:rsid w:val="004D5708"/>
    <w:pPr>
      <w:spacing w:before="0" w:after="120" w:line="259" w:lineRule="auto"/>
      <w:ind w:left="566"/>
      <w:jc w:val="both"/>
    </w:pPr>
    <w:rPr>
      <w:rFonts w:ascii="Arial" w:hAnsi="Arial" w:cs="Arial"/>
      <w:lang w:eastAsia="zh-CN"/>
    </w:rPr>
  </w:style>
  <w:style w:type="table" w:customStyle="1" w:styleId="Tabela-Siatka3">
    <w:name w:val="Tabela - Siatka3"/>
    <w:basedOn w:val="Standardowy"/>
    <w:next w:val="Tabela-Siatka"/>
    <w:rsid w:val="004D5708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">
    <w:name w:val="tytuł"/>
    <w:basedOn w:val="Normalny"/>
    <w:next w:val="Normalny"/>
    <w:rsid w:val="004D5708"/>
    <w:pPr>
      <w:spacing w:before="0" w:after="160" w:line="259" w:lineRule="auto"/>
      <w:ind w:left="563" w:hanging="563"/>
      <w:jc w:val="center"/>
      <w:outlineLvl w:val="0"/>
    </w:pPr>
    <w:rPr>
      <w:rFonts w:ascii="Arial" w:hAnsi="Arial" w:cs="Arial"/>
      <w:b/>
      <w:lang w:eastAsia="zh-CN"/>
    </w:rPr>
  </w:style>
  <w:style w:type="paragraph" w:customStyle="1" w:styleId="tekstdokumentu">
    <w:name w:val="tekst dokumentu"/>
    <w:basedOn w:val="Normalny"/>
    <w:rsid w:val="004D5708"/>
    <w:pPr>
      <w:spacing w:before="0" w:after="160" w:line="259" w:lineRule="auto"/>
      <w:ind w:left="1283" w:hanging="2183"/>
      <w:jc w:val="both"/>
    </w:pPr>
    <w:rPr>
      <w:rFonts w:ascii="Arial" w:hAnsi="Arial" w:cs="Arial"/>
      <w:iCs/>
      <w:lang w:eastAsia="zh-CN"/>
    </w:rPr>
  </w:style>
  <w:style w:type="paragraph" w:customStyle="1" w:styleId="zacznik">
    <w:name w:val="załącznik"/>
    <w:basedOn w:val="Tekstpodstawowy"/>
    <w:rsid w:val="004D5708"/>
    <w:pPr>
      <w:spacing w:before="0" w:after="160" w:line="259" w:lineRule="auto"/>
      <w:ind w:left="2160" w:hanging="2160"/>
    </w:pPr>
    <w:rPr>
      <w:rFonts w:ascii="Times New Roman" w:hAnsi="Times New Roman" w:cs="Arial"/>
      <w:b w:val="0"/>
      <w:iCs/>
      <w:sz w:val="20"/>
      <w:lang w:eastAsia="zh-CN"/>
    </w:rPr>
  </w:style>
  <w:style w:type="paragraph" w:customStyle="1" w:styleId="ust">
    <w:name w:val="ust"/>
    <w:rsid w:val="004D5708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pkt"/>
    <w:rsid w:val="004D5708"/>
    <w:pPr>
      <w:overflowPunct w:val="0"/>
      <w:autoSpaceDE w:val="0"/>
      <w:autoSpaceDN w:val="0"/>
      <w:adjustRightInd w:val="0"/>
      <w:spacing w:line="259" w:lineRule="auto"/>
      <w:ind w:left="850" w:hanging="425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umerowanie">
    <w:name w:val="numerowanie"/>
    <w:basedOn w:val="Normalny"/>
    <w:rsid w:val="004D5708"/>
    <w:pPr>
      <w:spacing w:before="0" w:after="160" w:line="259" w:lineRule="auto"/>
      <w:jc w:val="both"/>
    </w:pPr>
    <w:rPr>
      <w:rFonts w:ascii="Arial" w:hAnsi="Arial" w:cs="Arial"/>
      <w:bCs/>
      <w:szCs w:val="22"/>
      <w:lang w:eastAsia="zh-CN"/>
    </w:rPr>
  </w:style>
  <w:style w:type="paragraph" w:customStyle="1" w:styleId="Nagwekstrony">
    <w:name w:val="Nag?—wek strony"/>
    <w:basedOn w:val="Normalny"/>
    <w:rsid w:val="004D5708"/>
    <w:pPr>
      <w:tabs>
        <w:tab w:val="center" w:pos="4153"/>
        <w:tab w:val="right" w:pos="8306"/>
      </w:tabs>
      <w:spacing w:before="0" w:after="160" w:line="259" w:lineRule="auto"/>
      <w:jc w:val="both"/>
    </w:pPr>
    <w:rPr>
      <w:rFonts w:ascii="Arial" w:hAnsi="Arial" w:cs="Arial"/>
      <w:lang w:eastAsia="zh-CN"/>
    </w:rPr>
  </w:style>
  <w:style w:type="paragraph" w:customStyle="1" w:styleId="tabulka">
    <w:name w:val="tabulka"/>
    <w:basedOn w:val="Normalny"/>
    <w:rsid w:val="004D5708"/>
    <w:pPr>
      <w:widowControl w:val="0"/>
      <w:spacing w:before="120" w:after="160" w:line="240" w:lineRule="exact"/>
      <w:jc w:val="center"/>
    </w:pPr>
    <w:rPr>
      <w:rFonts w:ascii="Arial" w:hAnsi="Arial" w:cs="Arial"/>
      <w:lang w:val="cs-CZ" w:eastAsia="zh-CN"/>
    </w:rPr>
  </w:style>
  <w:style w:type="paragraph" w:customStyle="1" w:styleId="A">
    <w:name w:val="A"/>
    <w:rsid w:val="004D5708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rzypisukocowego1">
    <w:name w:val="Tekst przypisu końcowego1"/>
    <w:basedOn w:val="Normalny"/>
    <w:rsid w:val="004D5708"/>
    <w:pPr>
      <w:spacing w:before="120" w:after="160" w:line="259" w:lineRule="auto"/>
      <w:jc w:val="both"/>
    </w:pPr>
    <w:rPr>
      <w:rFonts w:ascii="Arial" w:hAnsi="Arial" w:cs="Arial"/>
      <w:lang w:eastAsia="zh-CN"/>
    </w:rPr>
  </w:style>
  <w:style w:type="paragraph" w:customStyle="1" w:styleId="Text1">
    <w:name w:val="Text_1"/>
    <w:basedOn w:val="Normalny"/>
    <w:rsid w:val="004D5708"/>
    <w:pPr>
      <w:spacing w:before="0" w:after="120" w:line="259" w:lineRule="auto"/>
      <w:ind w:left="425" w:hanging="425"/>
      <w:jc w:val="both"/>
    </w:pPr>
    <w:rPr>
      <w:rFonts w:ascii="Arial" w:hAnsi="Arial" w:cs="Arial"/>
      <w:sz w:val="22"/>
      <w:lang w:eastAsia="zh-CN"/>
    </w:rPr>
  </w:style>
  <w:style w:type="paragraph" w:customStyle="1" w:styleId="B">
    <w:name w:val="B"/>
    <w:rsid w:val="004D5708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P1Tekstpodstawowy">
    <w:name w:val="WP1 Tekst podstawowy"/>
    <w:basedOn w:val="Tekstpodstawowy3"/>
    <w:rsid w:val="004D5708"/>
    <w:pPr>
      <w:spacing w:before="120" w:after="160" w:line="259" w:lineRule="auto"/>
      <w:jc w:val="both"/>
    </w:pPr>
    <w:rPr>
      <w:rFonts w:ascii="Arial" w:hAnsi="Arial" w:cs="Arial"/>
      <w:sz w:val="20"/>
      <w:lang w:eastAsia="zh-CN"/>
    </w:rPr>
  </w:style>
  <w:style w:type="paragraph" w:customStyle="1" w:styleId="Trescznumztab">
    <w:name w:val="Tresc z num. z tab."/>
    <w:basedOn w:val="Normalny"/>
    <w:rsid w:val="004D5708"/>
    <w:pPr>
      <w:widowControl w:val="0"/>
      <w:tabs>
        <w:tab w:val="left" w:pos="567"/>
        <w:tab w:val="left" w:pos="5103"/>
        <w:tab w:val="left" w:pos="6804"/>
        <w:tab w:val="right" w:pos="8505"/>
      </w:tabs>
      <w:spacing w:before="0" w:after="120" w:line="300" w:lineRule="auto"/>
      <w:jc w:val="both"/>
    </w:pPr>
    <w:rPr>
      <w:rFonts w:ascii="Arial" w:hAnsi="Arial" w:cs="Arial"/>
      <w:lang w:eastAsia="zh-CN"/>
    </w:rPr>
  </w:style>
  <w:style w:type="paragraph" w:customStyle="1" w:styleId="Tresc">
    <w:name w:val="Tresc"/>
    <w:basedOn w:val="Normalny"/>
    <w:rsid w:val="004D5708"/>
    <w:pPr>
      <w:spacing w:before="0" w:after="120" w:line="300" w:lineRule="auto"/>
      <w:jc w:val="both"/>
    </w:pPr>
    <w:rPr>
      <w:rFonts w:ascii="Arial" w:hAnsi="Arial" w:cs="Arial"/>
      <w:lang w:eastAsia="zh-CN"/>
    </w:rPr>
  </w:style>
  <w:style w:type="paragraph" w:customStyle="1" w:styleId="AAAAA">
    <w:name w:val="AAAAA"/>
    <w:rsid w:val="004D57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kropki">
    <w:name w:val="kropki"/>
    <w:basedOn w:val="Normalny"/>
    <w:rsid w:val="004D5708"/>
    <w:pPr>
      <w:widowControl w:val="0"/>
      <w:spacing w:before="0" w:after="160" w:line="360" w:lineRule="auto"/>
      <w:ind w:left="113"/>
      <w:jc w:val="both"/>
    </w:pPr>
    <w:rPr>
      <w:rFonts w:ascii="Arial" w:hAnsi="Arial" w:cs="Arial"/>
      <w:lang w:eastAsia="zh-CN"/>
    </w:rPr>
  </w:style>
  <w:style w:type="paragraph" w:customStyle="1" w:styleId="c2">
    <w:name w:val="c2"/>
    <w:basedOn w:val="Normalny"/>
    <w:rsid w:val="004D5708"/>
    <w:pPr>
      <w:widowControl w:val="0"/>
      <w:spacing w:before="0" w:after="160" w:line="240" w:lineRule="atLeast"/>
      <w:jc w:val="center"/>
    </w:pPr>
    <w:rPr>
      <w:rFonts w:ascii="Arial" w:hAnsi="Arial" w:cs="Arial"/>
      <w:lang w:eastAsia="zh-CN"/>
    </w:rPr>
  </w:style>
  <w:style w:type="paragraph" w:customStyle="1" w:styleId="Punktowanie1">
    <w:name w:val="Punktowanie 1"/>
    <w:basedOn w:val="Normalny"/>
    <w:rsid w:val="004D5708"/>
    <w:pPr>
      <w:numPr>
        <w:numId w:val="53"/>
      </w:numPr>
      <w:tabs>
        <w:tab w:val="left" w:pos="1324"/>
      </w:tabs>
      <w:spacing w:before="0" w:after="160" w:line="360" w:lineRule="auto"/>
      <w:ind w:left="1324"/>
      <w:jc w:val="both"/>
    </w:pPr>
    <w:rPr>
      <w:rFonts w:ascii="Arial" w:hAnsi="Arial" w:cs="Arial"/>
      <w:lang w:eastAsia="zh-CN"/>
    </w:rPr>
  </w:style>
  <w:style w:type="paragraph" w:customStyle="1" w:styleId="warunki2">
    <w:name w:val="warunki2"/>
    <w:basedOn w:val="Normalny"/>
    <w:rsid w:val="004D5708"/>
    <w:pPr>
      <w:tabs>
        <w:tab w:val="left" w:pos="426"/>
      </w:tabs>
      <w:overflowPunct w:val="0"/>
      <w:autoSpaceDE w:val="0"/>
      <w:autoSpaceDN w:val="0"/>
      <w:adjustRightInd w:val="0"/>
      <w:spacing w:before="0" w:after="160" w:line="259" w:lineRule="auto"/>
      <w:ind w:left="709" w:hanging="709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warunki4">
    <w:name w:val="warunki4"/>
    <w:basedOn w:val="warunki2"/>
    <w:rsid w:val="004D5708"/>
    <w:pPr>
      <w:ind w:left="1702" w:hanging="284"/>
    </w:pPr>
  </w:style>
  <w:style w:type="paragraph" w:customStyle="1" w:styleId="StylTekstpodstawowy212pt">
    <w:name w:val="Styl Tekst podstawowy 2 + 12 pt"/>
    <w:basedOn w:val="Tekstpodstawowy2"/>
    <w:link w:val="StylTekstpodstawowy212ptZnak"/>
    <w:rsid w:val="004D5708"/>
    <w:pPr>
      <w:spacing w:before="120" w:after="160" w:line="288" w:lineRule="auto"/>
      <w:jc w:val="both"/>
    </w:pPr>
    <w:rPr>
      <w:rFonts w:ascii="Arial" w:hAnsi="Arial" w:cs="Arial"/>
      <w:sz w:val="24"/>
      <w:lang w:eastAsia="zh-CN"/>
    </w:rPr>
  </w:style>
  <w:style w:type="paragraph" w:customStyle="1" w:styleId="normalnywcity">
    <w:name w:val="normalny wcięty"/>
    <w:basedOn w:val="Normalny"/>
    <w:link w:val="normalnywcityZnak"/>
    <w:qFormat/>
    <w:rsid w:val="004D5708"/>
    <w:pPr>
      <w:spacing w:before="0" w:after="60"/>
      <w:ind w:firstLine="709"/>
      <w:jc w:val="both"/>
    </w:pPr>
    <w:rPr>
      <w:rFonts w:eastAsia="Calibri" w:cs="Arial"/>
      <w:szCs w:val="22"/>
      <w:lang w:eastAsia="en-US"/>
    </w:rPr>
  </w:style>
  <w:style w:type="paragraph" w:customStyle="1" w:styleId="Poziom5">
    <w:name w:val="Poziom 5"/>
    <w:basedOn w:val="Nagwek5"/>
    <w:next w:val="normalnywcity"/>
    <w:link w:val="Poziom5Znak"/>
    <w:qFormat/>
    <w:rsid w:val="004D5708"/>
    <w:pPr>
      <w:keepNext/>
      <w:numPr>
        <w:ilvl w:val="4"/>
        <w:numId w:val="54"/>
      </w:numPr>
      <w:pBdr>
        <w:bottom w:val="none" w:sz="0" w:space="0" w:color="auto"/>
      </w:pBdr>
      <w:tabs>
        <w:tab w:val="left" w:pos="495"/>
      </w:tabs>
      <w:spacing w:before="240" w:after="60"/>
      <w:ind w:left="1008" w:hanging="1008"/>
    </w:pPr>
    <w:rPr>
      <w:rFonts w:ascii="Arial" w:hAnsi="Arial"/>
      <w:b/>
      <w:bCs/>
      <w:iCs/>
      <w:caps w:val="0"/>
      <w:color w:val="auto"/>
      <w:spacing w:val="0"/>
      <w:sz w:val="22"/>
      <w:szCs w:val="26"/>
      <w:lang w:eastAsia="en-US"/>
    </w:rPr>
  </w:style>
  <w:style w:type="paragraph" w:customStyle="1" w:styleId="Wyliczenie1">
    <w:name w:val="Wyliczenie 1"/>
    <w:basedOn w:val="normalnywcity"/>
    <w:link w:val="Wyliczenie1Znak"/>
    <w:qFormat/>
    <w:rsid w:val="004D5708"/>
    <w:pPr>
      <w:numPr>
        <w:numId w:val="55"/>
      </w:numPr>
      <w:ind w:left="1134" w:hanging="425"/>
    </w:pPr>
  </w:style>
  <w:style w:type="character" w:customStyle="1" w:styleId="tekstdokbold">
    <w:name w:val="tekst dok. bold"/>
    <w:rsid w:val="004D5708"/>
    <w:rPr>
      <w:b/>
    </w:rPr>
  </w:style>
  <w:style w:type="character" w:customStyle="1" w:styleId="a2Znak">
    <w:name w:val="a2 Znak"/>
    <w:aliases w:val=" Znak Znak Znak Znak, Znak Znak Znak"/>
    <w:basedOn w:val="Domylnaczcionkaakapitu"/>
    <w:rsid w:val="004D5708"/>
    <w:rPr>
      <w:rFonts w:ascii="Arial" w:hAnsi="Arial"/>
      <w:sz w:val="24"/>
      <w:lang w:bidi="ar-SA"/>
    </w:rPr>
  </w:style>
  <w:style w:type="character" w:customStyle="1" w:styleId="akapitustep1">
    <w:name w:val="akapitustep1"/>
    <w:basedOn w:val="Domylnaczcionkaakapitu"/>
    <w:rsid w:val="004D5708"/>
  </w:style>
  <w:style w:type="character" w:customStyle="1" w:styleId="StylTekstpodstawowy212ptZnak">
    <w:name w:val="Styl Tekst podstawowy 2 + 12 pt Znak"/>
    <w:basedOn w:val="Domylnaczcionkaakapitu"/>
    <w:link w:val="StylTekstpodstawowy212pt"/>
    <w:rsid w:val="004D570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ormalnywcityZnak">
    <w:name w:val="normalny wcięty Znak"/>
    <w:basedOn w:val="Domylnaczcionkaakapitu"/>
    <w:link w:val="normalnywcity"/>
    <w:rsid w:val="004D5708"/>
    <w:rPr>
      <w:rFonts w:ascii="Calibri" w:eastAsia="Calibri" w:hAnsi="Calibri" w:cs="Arial"/>
      <w:sz w:val="20"/>
    </w:rPr>
  </w:style>
  <w:style w:type="character" w:customStyle="1" w:styleId="Poziom5Znak">
    <w:name w:val="Poziom 5 Znak"/>
    <w:basedOn w:val="Domylnaczcionkaakapitu"/>
    <w:link w:val="Poziom5"/>
    <w:rsid w:val="004D5708"/>
    <w:rPr>
      <w:rFonts w:ascii="Arial" w:eastAsia="Times New Roman" w:hAnsi="Arial" w:cs="Times New Roman"/>
      <w:b/>
      <w:bCs/>
      <w:iCs/>
      <w:szCs w:val="26"/>
    </w:rPr>
  </w:style>
  <w:style w:type="character" w:customStyle="1" w:styleId="Wyliczenie1Znak">
    <w:name w:val="Wyliczenie 1 Znak"/>
    <w:basedOn w:val="normalnywcityZnak"/>
    <w:link w:val="Wyliczenie1"/>
    <w:rsid w:val="004D5708"/>
    <w:rPr>
      <w:rFonts w:ascii="Calibri" w:eastAsia="Calibri" w:hAnsi="Calibri" w:cs="Arial"/>
      <w:sz w:val="20"/>
    </w:rPr>
  </w:style>
  <w:style w:type="character" w:customStyle="1" w:styleId="h11">
    <w:name w:val="h11"/>
    <w:basedOn w:val="Domylnaczcionkaakapitu"/>
    <w:rsid w:val="004D5708"/>
    <w:rPr>
      <w:rFonts w:ascii="Verdana" w:hAnsi="Verdana" w:hint="default"/>
      <w:b/>
      <w:bCs/>
      <w:sz w:val="12"/>
      <w:szCs w:val="12"/>
    </w:rPr>
  </w:style>
  <w:style w:type="paragraph" w:customStyle="1" w:styleId="S1">
    <w:name w:val="S1"/>
    <w:basedOn w:val="Normalny"/>
    <w:link w:val="S1Znak"/>
    <w:rsid w:val="004D5708"/>
    <w:pPr>
      <w:spacing w:before="0" w:after="60" w:line="312" w:lineRule="auto"/>
      <w:ind w:firstLine="709"/>
      <w:jc w:val="both"/>
    </w:pPr>
    <w:rPr>
      <w:rFonts w:ascii="Verdana" w:hAnsi="Verdana"/>
    </w:rPr>
  </w:style>
  <w:style w:type="character" w:customStyle="1" w:styleId="S1Znak">
    <w:name w:val="S1 Znak"/>
    <w:basedOn w:val="Domylnaczcionkaakapitu"/>
    <w:link w:val="S1"/>
    <w:locked/>
    <w:rsid w:val="004D570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2">
    <w:name w:val="S2"/>
    <w:basedOn w:val="S1"/>
    <w:link w:val="S2Znak"/>
    <w:rsid w:val="004D5708"/>
    <w:pPr>
      <w:ind w:left="340" w:hanging="340"/>
    </w:pPr>
  </w:style>
  <w:style w:type="character" w:customStyle="1" w:styleId="S2Znak">
    <w:name w:val="S2 Znak"/>
    <w:basedOn w:val="Domylnaczcionkaakapitu"/>
    <w:link w:val="S2"/>
    <w:locked/>
    <w:rsid w:val="004D5708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4D5708"/>
    <w:rPr>
      <w:rFonts w:ascii="Arial" w:hAnsi="Arial" w:cs="Arial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4D570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5708"/>
    <w:pPr>
      <w:widowControl w:val="0"/>
      <w:shd w:val="clear" w:color="auto" w:fill="FFFFFF"/>
      <w:spacing w:before="0" w:after="0" w:line="274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4D5708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rsid w:val="004D5708"/>
    <w:pPr>
      <w:widowControl w:val="0"/>
      <w:shd w:val="clear" w:color="auto" w:fill="FFFFFF"/>
      <w:spacing w:before="0" w:after="240" w:line="278" w:lineRule="exact"/>
      <w:ind w:hanging="760"/>
      <w:jc w:val="both"/>
    </w:pPr>
    <w:rPr>
      <w:rFonts w:ascii="Times New Roman" w:hAnsi="Times New Roman"/>
      <w:color w:val="000000"/>
      <w:sz w:val="22"/>
      <w:szCs w:val="22"/>
      <w:lang w:bidi="pl-PL"/>
    </w:rPr>
  </w:style>
  <w:style w:type="character" w:customStyle="1" w:styleId="Teksttreci2Kursywa">
    <w:name w:val="Tekst treści (2) + Kursywa"/>
    <w:basedOn w:val="Teksttreci2"/>
    <w:rsid w:val="004D5708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g-binding">
    <w:name w:val="ng-binding"/>
    <w:basedOn w:val="Domylnaczcionkaakapitu"/>
    <w:rsid w:val="004D5708"/>
  </w:style>
  <w:style w:type="paragraph" w:customStyle="1" w:styleId="xl81">
    <w:name w:val="xl81"/>
    <w:basedOn w:val="Normalny"/>
    <w:rsid w:val="004D5708"/>
    <w:pPr>
      <w:pBdr>
        <w:left w:val="single" w:sz="4" w:space="0" w:color="000000"/>
        <w:bottom w:val="single" w:sz="4" w:space="0" w:color="000000"/>
      </w:pBdr>
      <w:spacing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Normalny10">
    <w:name w:val="Normalny1"/>
    <w:aliases w:val="tekst"/>
    <w:rsid w:val="004D570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4D5708"/>
    <w:pPr>
      <w:spacing w:before="0" w:after="0" w:line="240" w:lineRule="auto"/>
      <w:ind w:left="720"/>
      <w:contextualSpacing/>
    </w:pPr>
    <w:rPr>
      <w:rFonts w:ascii="Arial" w:hAnsi="Arial" w:cs="Arial"/>
    </w:rPr>
  </w:style>
  <w:style w:type="character" w:customStyle="1" w:styleId="fn-ref">
    <w:name w:val="fn-ref"/>
    <w:basedOn w:val="Domylnaczcionkaakapitu"/>
    <w:rsid w:val="004D5708"/>
  </w:style>
  <w:style w:type="table" w:customStyle="1" w:styleId="Tabela-Siatka4">
    <w:name w:val="Tabela - Siatka4"/>
    <w:basedOn w:val="Standardowy"/>
    <w:next w:val="Tabela-Siatka"/>
    <w:uiPriority w:val="39"/>
    <w:rsid w:val="00AE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5E1DFD"/>
  </w:style>
  <w:style w:type="character" w:customStyle="1" w:styleId="WW8Num2z2">
    <w:name w:val="WW8Num2z2"/>
    <w:rsid w:val="005E1DFD"/>
  </w:style>
  <w:style w:type="character" w:customStyle="1" w:styleId="WW8Num2z4">
    <w:name w:val="WW8Num2z4"/>
    <w:rsid w:val="005E1DFD"/>
  </w:style>
  <w:style w:type="character" w:customStyle="1" w:styleId="WW8Num2z5">
    <w:name w:val="WW8Num2z5"/>
    <w:rsid w:val="005E1DFD"/>
  </w:style>
  <w:style w:type="character" w:customStyle="1" w:styleId="WW8Num2z6">
    <w:name w:val="WW8Num2z6"/>
    <w:rsid w:val="005E1DFD"/>
  </w:style>
  <w:style w:type="character" w:customStyle="1" w:styleId="WW8Num2z7">
    <w:name w:val="WW8Num2z7"/>
    <w:rsid w:val="005E1DFD"/>
  </w:style>
  <w:style w:type="character" w:customStyle="1" w:styleId="WW8Num2z8">
    <w:name w:val="WW8Num2z8"/>
    <w:rsid w:val="005E1DFD"/>
  </w:style>
  <w:style w:type="character" w:customStyle="1" w:styleId="BulletSymbols">
    <w:name w:val="Bullet Symbols"/>
    <w:rsid w:val="005E1DFD"/>
    <w:rPr>
      <w:rFonts w:ascii="OpenSymbol" w:eastAsia="OpenSymbol" w:hAnsi="OpenSymbol" w:cs="OpenSymbol"/>
    </w:rPr>
  </w:style>
  <w:style w:type="character" w:customStyle="1" w:styleId="WW8NumSt7z0">
    <w:name w:val="WW8NumSt7z0"/>
    <w:rsid w:val="005E1DFD"/>
    <w:rPr>
      <w:rFonts w:ascii="Symbol" w:hAnsi="Symbol" w:cs="Symbol" w:hint="default"/>
      <w:sz w:val="24"/>
      <w:szCs w:val="24"/>
    </w:rPr>
  </w:style>
  <w:style w:type="paragraph" w:customStyle="1" w:styleId="Heading">
    <w:name w:val="Heading"/>
    <w:basedOn w:val="Standard"/>
    <w:next w:val="Textbody"/>
    <w:rsid w:val="005E1DFD"/>
    <w:pPr>
      <w:keepNext/>
      <w:widowControl/>
      <w:suppressAutoHyphens/>
      <w:autoSpaceDE/>
      <w:autoSpaceDN/>
      <w:adjustRightInd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paragraph" w:customStyle="1" w:styleId="Tekstwstpniesformatowany">
    <w:name w:val="Tekst wstępnie sformatowany"/>
    <w:basedOn w:val="Normalny"/>
    <w:rsid w:val="005E1DFD"/>
    <w:pPr>
      <w:suppressAutoHyphens/>
      <w:spacing w:before="0" w:after="0" w:line="240" w:lineRule="auto"/>
      <w:textAlignment w:val="baseline"/>
    </w:pPr>
    <w:rPr>
      <w:rFonts w:ascii="Liberation Mono" w:eastAsia="NSimSun" w:hAnsi="Liberation Mono" w:cs="Liberation Mono"/>
      <w:kern w:val="2"/>
      <w:lang w:eastAsia="zh-CN" w:bidi="hi-IN"/>
    </w:rPr>
  </w:style>
  <w:style w:type="character" w:customStyle="1" w:styleId="markedcontent">
    <w:name w:val="markedcontent"/>
    <w:basedOn w:val="Domylnaczcionkaakapitu"/>
    <w:rsid w:val="000D4389"/>
  </w:style>
  <w:style w:type="character" w:customStyle="1" w:styleId="highlight">
    <w:name w:val="highlight"/>
    <w:basedOn w:val="Domylnaczcionkaakapitu"/>
    <w:rsid w:val="000D4389"/>
  </w:style>
  <w:style w:type="numbering" w:customStyle="1" w:styleId="Bezlisty25">
    <w:name w:val="Bez listy25"/>
    <w:next w:val="Bezlisty"/>
    <w:uiPriority w:val="99"/>
    <w:semiHidden/>
    <w:unhideWhenUsed/>
    <w:rsid w:val="003F38E9"/>
  </w:style>
  <w:style w:type="character" w:styleId="Nierozpoznanawzmianka">
    <w:name w:val="Unresolved Mention"/>
    <w:basedOn w:val="Domylnaczcionkaakapitu"/>
    <w:uiPriority w:val="99"/>
    <w:semiHidden/>
    <w:unhideWhenUsed/>
    <w:rsid w:val="00D0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1DDE-CF16-498B-8680-8792723D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apiasta</dc:creator>
  <cp:keywords/>
  <dc:description/>
  <cp:lastModifiedBy>Karolina Majk</cp:lastModifiedBy>
  <cp:revision>6</cp:revision>
  <cp:lastPrinted>2022-11-24T13:43:00Z</cp:lastPrinted>
  <dcterms:created xsi:type="dcterms:W3CDTF">2022-11-24T13:44:00Z</dcterms:created>
  <dcterms:modified xsi:type="dcterms:W3CDTF">2022-11-25T11:27:00Z</dcterms:modified>
</cp:coreProperties>
</file>