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6B" w:rsidRPr="00962043" w:rsidRDefault="00593972" w:rsidP="008A075B">
      <w:pPr>
        <w:keepNext/>
        <w:suppressAutoHyphens/>
        <w:jc w:val="center"/>
        <w:outlineLvl w:val="1"/>
        <w:rPr>
          <w:rFonts w:asciiTheme="majorHAnsi" w:hAnsiTheme="majorHAnsi"/>
          <w:b/>
          <w:sz w:val="24"/>
          <w:szCs w:val="24"/>
          <w:lang w:eastAsia="ar-SA"/>
        </w:rPr>
      </w:pPr>
      <w:r w:rsidRPr="003928B4">
        <w:rPr>
          <w:rFonts w:asciiTheme="majorHAnsi" w:hAnsiTheme="majorHAnsi"/>
          <w:b/>
          <w:sz w:val="24"/>
          <w:szCs w:val="24"/>
          <w:highlight w:val="lightGray"/>
          <w:lang w:eastAsia="ar-SA"/>
        </w:rPr>
        <w:t>UMOWA</w:t>
      </w:r>
      <w:r w:rsidR="003928B4" w:rsidRPr="00557869">
        <w:rPr>
          <w:rFonts w:asciiTheme="majorHAnsi" w:hAnsiTheme="majorHAnsi"/>
          <w:b/>
          <w:sz w:val="24"/>
          <w:szCs w:val="24"/>
          <w:highlight w:val="lightGray"/>
          <w:lang w:eastAsia="ar-SA"/>
        </w:rPr>
        <w:t xml:space="preserve"> - wzór</w:t>
      </w:r>
    </w:p>
    <w:p w:rsidR="009A456B" w:rsidRPr="00962043" w:rsidRDefault="009A456B" w:rsidP="0011591F">
      <w:pPr>
        <w:shd w:val="clear" w:color="auto" w:fill="FFFFFF"/>
        <w:tabs>
          <w:tab w:val="left" w:pos="0"/>
          <w:tab w:val="right" w:pos="8147"/>
        </w:tabs>
        <w:spacing w:before="60" w:after="60" w:line="276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962043">
        <w:rPr>
          <w:rFonts w:asciiTheme="majorHAnsi" w:eastAsia="Calibri" w:hAnsiTheme="majorHAnsi" w:cs="Calibri"/>
          <w:sz w:val="24"/>
          <w:szCs w:val="24"/>
        </w:rPr>
        <w:t>zawarta w dniu …………………….……… w Warszawie pomiędzy:</w:t>
      </w:r>
    </w:p>
    <w:p w:rsidR="009A456B" w:rsidRPr="00962043" w:rsidRDefault="009A456B" w:rsidP="0011591F">
      <w:pPr>
        <w:spacing w:before="60" w:after="60"/>
        <w:jc w:val="both"/>
        <w:rPr>
          <w:rFonts w:asciiTheme="majorHAnsi" w:hAnsiTheme="majorHAnsi" w:cs="Arial"/>
          <w:bCs/>
          <w:sz w:val="24"/>
          <w:szCs w:val="24"/>
        </w:rPr>
      </w:pPr>
      <w:r w:rsidRPr="00962043">
        <w:rPr>
          <w:rFonts w:asciiTheme="majorHAnsi" w:hAnsiTheme="majorHAnsi" w:cs="Arial"/>
          <w:b/>
          <w:sz w:val="24"/>
          <w:szCs w:val="24"/>
        </w:rPr>
        <w:t xml:space="preserve">Urzędem Dozoru Technicznego </w:t>
      </w:r>
      <w:r w:rsidRPr="00962043">
        <w:rPr>
          <w:rFonts w:asciiTheme="majorHAnsi" w:hAnsiTheme="majorHAnsi" w:cs="Arial"/>
          <w:bCs/>
          <w:sz w:val="24"/>
          <w:szCs w:val="24"/>
        </w:rPr>
        <w:t>zwanym dalej „</w:t>
      </w:r>
      <w:r w:rsidRPr="00962043">
        <w:rPr>
          <w:rFonts w:asciiTheme="majorHAnsi" w:hAnsiTheme="majorHAnsi" w:cs="Arial"/>
          <w:b/>
          <w:bCs/>
          <w:sz w:val="24"/>
          <w:szCs w:val="24"/>
        </w:rPr>
        <w:t>Zamawiającym</w:t>
      </w:r>
      <w:r w:rsidRPr="00962043">
        <w:rPr>
          <w:rFonts w:asciiTheme="majorHAnsi" w:hAnsiTheme="majorHAnsi" w:cs="Arial"/>
          <w:bCs/>
          <w:sz w:val="24"/>
          <w:szCs w:val="24"/>
        </w:rPr>
        <w:t xml:space="preserve">”, </w:t>
      </w:r>
      <w:r w:rsidRPr="00962043">
        <w:rPr>
          <w:rFonts w:asciiTheme="majorHAnsi" w:hAnsiTheme="majorHAnsi" w:cs="Arial"/>
          <w:sz w:val="24"/>
          <w:szCs w:val="24"/>
        </w:rPr>
        <w:t>z siedzibą</w:t>
      </w:r>
      <w:r w:rsidRPr="00962043">
        <w:rPr>
          <w:rFonts w:asciiTheme="majorHAnsi" w:hAnsiTheme="majorHAnsi" w:cs="Arial"/>
          <w:sz w:val="24"/>
          <w:szCs w:val="24"/>
        </w:rPr>
        <w:br/>
        <w:t>w Warszawie, 02-353 przy ul. Szczęśliwickiej 34, posiadającym Regon 017196300 oraz</w:t>
      </w:r>
      <w:r w:rsidRPr="00962043">
        <w:rPr>
          <w:rFonts w:asciiTheme="majorHAnsi" w:hAnsiTheme="majorHAnsi" w:cs="Arial"/>
          <w:sz w:val="24"/>
          <w:szCs w:val="24"/>
        </w:rPr>
        <w:br/>
        <w:t xml:space="preserve">NIP 522-000-46-17, </w:t>
      </w:r>
      <w:r w:rsidRPr="00962043">
        <w:rPr>
          <w:rFonts w:asciiTheme="majorHAnsi" w:hAnsiTheme="majorHAnsi" w:cs="Arial"/>
          <w:bCs/>
          <w:sz w:val="24"/>
          <w:szCs w:val="24"/>
        </w:rPr>
        <w:t>reprezentowanym przez:</w:t>
      </w:r>
    </w:p>
    <w:p w:rsidR="000300F4" w:rsidRPr="00962043" w:rsidRDefault="003928B4" w:rsidP="000300F4">
      <w:pPr>
        <w:spacing w:before="60" w:after="6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_____________</w:t>
      </w:r>
      <w:r w:rsidR="000300F4" w:rsidRPr="00962043">
        <w:rPr>
          <w:rFonts w:asciiTheme="majorHAnsi" w:hAnsiTheme="majorHAnsi"/>
          <w:b/>
          <w:bCs/>
          <w:sz w:val="24"/>
          <w:szCs w:val="24"/>
        </w:rPr>
        <w:t xml:space="preserve"> – </w:t>
      </w:r>
      <w:r>
        <w:rPr>
          <w:rFonts w:asciiTheme="majorHAnsi" w:hAnsiTheme="majorHAnsi"/>
          <w:b/>
          <w:bCs/>
          <w:sz w:val="24"/>
          <w:szCs w:val="24"/>
        </w:rPr>
        <w:t>____________________________</w:t>
      </w:r>
    </w:p>
    <w:p w:rsidR="009A456B" w:rsidRPr="00962043" w:rsidRDefault="003108B1" w:rsidP="003108B1">
      <w:pPr>
        <w:spacing w:before="60" w:after="60"/>
        <w:jc w:val="both"/>
        <w:rPr>
          <w:rFonts w:asciiTheme="majorHAnsi" w:hAnsiTheme="majorHAnsi"/>
          <w:b/>
          <w:sz w:val="24"/>
          <w:szCs w:val="24"/>
        </w:rPr>
      </w:pPr>
      <w:r w:rsidRPr="00962043">
        <w:rPr>
          <w:rFonts w:asciiTheme="majorHAnsi" w:hAnsiTheme="majorHAnsi"/>
          <w:b/>
          <w:bCs/>
          <w:sz w:val="24"/>
          <w:szCs w:val="24"/>
        </w:rPr>
        <w:t>a</w:t>
      </w:r>
    </w:p>
    <w:p w:rsidR="00C91A2A" w:rsidRPr="00C91A2A" w:rsidRDefault="003928B4" w:rsidP="00C91A2A">
      <w:pPr>
        <w:spacing w:before="60" w:after="60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____________________</w:t>
      </w:r>
      <w:r w:rsidR="00C91A2A" w:rsidRPr="00C91A2A">
        <w:rPr>
          <w:rFonts w:asciiTheme="majorHAnsi" w:hAnsiTheme="majorHAnsi" w:cs="Arial"/>
          <w:bCs/>
          <w:sz w:val="24"/>
          <w:szCs w:val="24"/>
        </w:rPr>
        <w:t xml:space="preserve"> z siedzibą w </w:t>
      </w:r>
      <w:r>
        <w:rPr>
          <w:rFonts w:asciiTheme="majorHAnsi" w:hAnsiTheme="majorHAnsi" w:cs="Arial"/>
          <w:bCs/>
          <w:sz w:val="24"/>
          <w:szCs w:val="24"/>
        </w:rPr>
        <w:t>________________</w:t>
      </w:r>
      <w:r w:rsidR="00C91A2A" w:rsidRPr="00C91A2A">
        <w:rPr>
          <w:rFonts w:asciiTheme="majorHAnsi" w:hAnsiTheme="majorHAnsi" w:cs="Arial"/>
          <w:bCs/>
          <w:sz w:val="24"/>
          <w:szCs w:val="24"/>
        </w:rPr>
        <w:t xml:space="preserve"> zwaną</w:t>
      </w:r>
      <w:r>
        <w:rPr>
          <w:rFonts w:asciiTheme="majorHAnsi" w:hAnsiTheme="majorHAnsi" w:cs="Arial"/>
          <w:bCs/>
          <w:sz w:val="24"/>
          <w:szCs w:val="24"/>
        </w:rPr>
        <w:t>/zwanym</w:t>
      </w:r>
      <w:r w:rsidR="00C91A2A" w:rsidRPr="00C91A2A">
        <w:rPr>
          <w:rFonts w:asciiTheme="majorHAnsi" w:hAnsiTheme="majorHAnsi" w:cs="Arial"/>
          <w:bCs/>
          <w:sz w:val="24"/>
          <w:szCs w:val="24"/>
        </w:rPr>
        <w:t xml:space="preserve"> dalej „Wykonawcą”,  zarejestrowaną w rejestrze przedsiębiorców Krajowego Rejestru Sądowego pod numerem: </w:t>
      </w:r>
      <w:r>
        <w:rPr>
          <w:rFonts w:asciiTheme="majorHAnsi" w:hAnsiTheme="majorHAnsi" w:cs="Arial"/>
          <w:bCs/>
          <w:sz w:val="24"/>
          <w:szCs w:val="24"/>
        </w:rPr>
        <w:t>_________</w:t>
      </w:r>
      <w:r w:rsidR="00C91A2A" w:rsidRPr="00C91A2A">
        <w:rPr>
          <w:rFonts w:asciiTheme="majorHAnsi" w:hAnsiTheme="majorHAnsi" w:cs="Arial"/>
          <w:bCs/>
          <w:sz w:val="24"/>
          <w:szCs w:val="24"/>
        </w:rPr>
        <w:t>, posiadająca</w:t>
      </w:r>
      <w:r w:rsidR="00C91A2A">
        <w:rPr>
          <w:rFonts w:asciiTheme="majorHAnsi" w:hAnsiTheme="majorHAnsi" w:cs="Arial"/>
          <w:bCs/>
          <w:sz w:val="24"/>
          <w:szCs w:val="24"/>
        </w:rPr>
        <w:t xml:space="preserve"> </w:t>
      </w:r>
      <w:r w:rsidR="00C91A2A" w:rsidRPr="00C91A2A">
        <w:rPr>
          <w:rFonts w:asciiTheme="majorHAnsi" w:hAnsiTheme="majorHAnsi" w:cs="Arial"/>
          <w:bCs/>
          <w:sz w:val="24"/>
          <w:szCs w:val="24"/>
        </w:rPr>
        <w:t xml:space="preserve">NIP: </w:t>
      </w:r>
      <w:r>
        <w:rPr>
          <w:rFonts w:asciiTheme="majorHAnsi" w:hAnsiTheme="majorHAnsi" w:cs="Arial"/>
          <w:bCs/>
          <w:sz w:val="24"/>
          <w:szCs w:val="24"/>
        </w:rPr>
        <w:t xml:space="preserve">___________ </w:t>
      </w:r>
      <w:r w:rsidR="00C91A2A" w:rsidRPr="00C91A2A">
        <w:rPr>
          <w:rFonts w:asciiTheme="majorHAnsi" w:hAnsiTheme="majorHAnsi" w:cs="Arial"/>
          <w:bCs/>
          <w:sz w:val="24"/>
          <w:szCs w:val="24"/>
        </w:rPr>
        <w:t xml:space="preserve">oraz REGON </w:t>
      </w:r>
      <w:r>
        <w:rPr>
          <w:rFonts w:asciiTheme="majorHAnsi" w:hAnsiTheme="majorHAnsi" w:cs="Arial"/>
          <w:bCs/>
          <w:sz w:val="24"/>
          <w:szCs w:val="24"/>
        </w:rPr>
        <w:t>____________</w:t>
      </w:r>
      <w:r w:rsidR="00C91A2A" w:rsidRPr="00C91A2A">
        <w:rPr>
          <w:rFonts w:asciiTheme="majorHAnsi" w:hAnsiTheme="majorHAnsi" w:cs="Arial"/>
          <w:bCs/>
          <w:sz w:val="24"/>
          <w:szCs w:val="24"/>
        </w:rPr>
        <w:t>, którą reprezentuje:</w:t>
      </w:r>
    </w:p>
    <w:p w:rsidR="00593972" w:rsidRPr="00C91A2A" w:rsidRDefault="003928B4" w:rsidP="00C91A2A">
      <w:pPr>
        <w:spacing w:before="60" w:after="6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_____________</w:t>
      </w:r>
      <w:r w:rsidRPr="00962043">
        <w:rPr>
          <w:rFonts w:asciiTheme="majorHAnsi" w:hAnsiTheme="majorHAnsi"/>
          <w:b/>
          <w:bCs/>
          <w:sz w:val="24"/>
          <w:szCs w:val="24"/>
        </w:rPr>
        <w:t xml:space="preserve"> – </w:t>
      </w:r>
      <w:r>
        <w:rPr>
          <w:rFonts w:asciiTheme="majorHAnsi" w:hAnsiTheme="majorHAnsi"/>
          <w:b/>
          <w:bCs/>
          <w:sz w:val="24"/>
          <w:szCs w:val="24"/>
        </w:rPr>
        <w:t>____________________________</w:t>
      </w:r>
    </w:p>
    <w:p w:rsidR="003928B4" w:rsidRDefault="003928B4" w:rsidP="0011591F">
      <w:pPr>
        <w:suppressAutoHyphens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</w:p>
    <w:p w:rsidR="003928B4" w:rsidRDefault="00AC5FAE" w:rsidP="0011591F">
      <w:pPr>
        <w:suppressAutoHyphens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>Na podstawie art. 4 pkt 8 ustawy z dnia 29 stycznia 2004 r. – Prawo zamówień publicznych (Dz. U. z</w:t>
      </w:r>
      <w:r w:rsid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> </w:t>
      </w:r>
      <w:r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>201</w:t>
      </w:r>
      <w:r w:rsidR="002B1C17">
        <w:rPr>
          <w:rFonts w:asciiTheme="majorHAnsi" w:hAnsiTheme="majorHAnsi" w:cs="Arial"/>
          <w:color w:val="000000"/>
          <w:sz w:val="24"/>
          <w:szCs w:val="24"/>
          <w:lang w:eastAsia="ar-SA"/>
        </w:rPr>
        <w:t>9</w:t>
      </w:r>
      <w:r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r. poz. </w:t>
      </w:r>
      <w:r w:rsidR="002B1C17">
        <w:rPr>
          <w:rFonts w:asciiTheme="majorHAnsi" w:hAnsiTheme="majorHAnsi" w:cs="Arial"/>
          <w:color w:val="000000"/>
          <w:sz w:val="24"/>
          <w:szCs w:val="24"/>
          <w:lang w:eastAsia="ar-SA"/>
        </w:rPr>
        <w:t>1843</w:t>
      </w:r>
      <w:r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) do umowy nie stosuje się przepisów tej ustawy. </w:t>
      </w:r>
    </w:p>
    <w:p w:rsidR="009A456B" w:rsidRPr="00962043" w:rsidRDefault="00AC5FAE" w:rsidP="0011591F">
      <w:pPr>
        <w:suppressAutoHyphens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Nr sprawy: </w:t>
      </w:r>
      <w:r w:rsidR="006E6C8F" w:rsidRPr="00962043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>DI-</w:t>
      </w:r>
      <w:r w:rsidR="002B1C17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>20/20</w:t>
      </w:r>
      <w:r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>.</w:t>
      </w:r>
    </w:p>
    <w:p w:rsidR="009A456B" w:rsidRPr="00962043" w:rsidRDefault="009A456B" w:rsidP="0011591F">
      <w:pPr>
        <w:suppressAutoHyphens/>
        <w:jc w:val="both"/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</w:pPr>
    </w:p>
    <w:p w:rsidR="00FD3026" w:rsidRDefault="009A456B" w:rsidP="00FE01D5">
      <w:pPr>
        <w:suppressAutoHyphens/>
        <w:jc w:val="center"/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§ 1</w:t>
      </w:r>
      <w:r w:rsidR="00FD3026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 xml:space="preserve"> </w:t>
      </w:r>
    </w:p>
    <w:p w:rsidR="00422860" w:rsidRPr="00422860" w:rsidRDefault="00422860" w:rsidP="00422860">
      <w:pPr>
        <w:pStyle w:val="Akapitzlist"/>
        <w:jc w:val="center"/>
        <w:rPr>
          <w:rFonts w:asciiTheme="majorHAnsi" w:hAnsiTheme="majorHAnsi" w:cs="Arial"/>
        </w:rPr>
      </w:pPr>
      <w:r w:rsidRPr="00422860">
        <w:rPr>
          <w:rFonts w:asciiTheme="majorHAnsi" w:hAnsiTheme="majorHAnsi" w:cs="Arial"/>
          <w:b/>
          <w:bCs/>
          <w:color w:val="000000"/>
        </w:rPr>
        <w:t>Przedmiot Umowy</w:t>
      </w:r>
    </w:p>
    <w:p w:rsidR="00422860" w:rsidRPr="00557869" w:rsidRDefault="00422860" w:rsidP="00422860">
      <w:pPr>
        <w:pStyle w:val="Akapitzlist"/>
        <w:numPr>
          <w:ilvl w:val="0"/>
          <w:numId w:val="82"/>
        </w:numPr>
        <w:jc w:val="both"/>
        <w:rPr>
          <w:rFonts w:asciiTheme="majorHAnsi" w:hAnsiTheme="majorHAnsi" w:cs="Arial"/>
        </w:rPr>
      </w:pPr>
      <w:r w:rsidRPr="00557869">
        <w:rPr>
          <w:rFonts w:asciiTheme="majorHAnsi" w:hAnsiTheme="majorHAnsi" w:cs="Arial"/>
          <w:color w:val="000000"/>
        </w:rPr>
        <w:t xml:space="preserve">Zgodnie z wynikiem przeprowadzonego zapytania ofertowego stanowiącego załącznik nr </w:t>
      </w:r>
      <w:r>
        <w:rPr>
          <w:rFonts w:asciiTheme="majorHAnsi" w:hAnsiTheme="majorHAnsi" w:cs="Arial"/>
          <w:color w:val="000000"/>
        </w:rPr>
        <w:t>2</w:t>
      </w:r>
      <w:r w:rsidRPr="00557869">
        <w:rPr>
          <w:rFonts w:asciiTheme="majorHAnsi" w:hAnsiTheme="majorHAnsi" w:cs="Arial"/>
          <w:color w:val="000000"/>
        </w:rPr>
        <w:t xml:space="preserve"> do umowy, Zamawiający zamawia, a Wykonawca przyjmuje do realizacji usługi </w:t>
      </w:r>
      <w:r>
        <w:rPr>
          <w:rFonts w:asciiTheme="majorHAnsi" w:hAnsiTheme="majorHAnsi" w:cs="Arial"/>
          <w:color w:val="000000"/>
        </w:rPr>
        <w:t>audytu systemu kopii zapasowych wraz z przeprowadzeniem dedykowanych warsztatów.</w:t>
      </w:r>
    </w:p>
    <w:p w:rsidR="00422860" w:rsidRPr="00C361C0" w:rsidRDefault="00422860" w:rsidP="00422860">
      <w:pPr>
        <w:pStyle w:val="Akapitzlist"/>
        <w:numPr>
          <w:ilvl w:val="0"/>
          <w:numId w:val="82"/>
        </w:numPr>
        <w:ind w:left="426" w:hanging="426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Strony ustalają, że wszystkie usługi, o których mowa w ust. 1 zostaną</w:t>
      </w:r>
      <w:r w:rsidRPr="00C361C0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zrealizowane</w:t>
      </w:r>
      <w:r w:rsidRPr="00C361C0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do 6 tygodni od dnia zawarcia umowy.</w:t>
      </w:r>
    </w:p>
    <w:p w:rsidR="00422860" w:rsidRDefault="00422860" w:rsidP="00422860">
      <w:pPr>
        <w:pStyle w:val="Akapitzlist"/>
        <w:numPr>
          <w:ilvl w:val="0"/>
          <w:numId w:val="82"/>
        </w:numPr>
        <w:ind w:left="426" w:hanging="426"/>
        <w:jc w:val="both"/>
        <w:rPr>
          <w:rFonts w:asciiTheme="majorHAnsi" w:hAnsiTheme="majorHAnsi" w:cs="Arial"/>
          <w:color w:val="000000"/>
        </w:rPr>
      </w:pPr>
      <w:r w:rsidRPr="00C361C0">
        <w:rPr>
          <w:rFonts w:asciiTheme="majorHAnsi" w:hAnsiTheme="majorHAnsi" w:cs="Arial"/>
          <w:color w:val="000000"/>
        </w:rPr>
        <w:t xml:space="preserve">Usługa audytu, o której mowa w ust.1 będzie realizowana w siedzibie Zamawiającego w postaci </w:t>
      </w:r>
      <w:r>
        <w:rPr>
          <w:rFonts w:asciiTheme="majorHAnsi" w:hAnsiTheme="majorHAnsi" w:cs="Arial"/>
          <w:color w:val="000000"/>
        </w:rPr>
        <w:t xml:space="preserve">min. 7 dniowego </w:t>
      </w:r>
      <w:r w:rsidRPr="00C361C0">
        <w:rPr>
          <w:rFonts w:asciiTheme="majorHAnsi" w:hAnsiTheme="majorHAnsi" w:cs="Arial"/>
          <w:color w:val="000000"/>
        </w:rPr>
        <w:t xml:space="preserve">audytu realizowanego w terminie do  </w:t>
      </w:r>
      <w:r>
        <w:rPr>
          <w:rFonts w:asciiTheme="majorHAnsi" w:hAnsiTheme="majorHAnsi" w:cs="Arial"/>
          <w:color w:val="000000"/>
        </w:rPr>
        <w:t xml:space="preserve">30 </w:t>
      </w:r>
      <w:r w:rsidRPr="00C361C0">
        <w:rPr>
          <w:rFonts w:asciiTheme="majorHAnsi" w:hAnsiTheme="majorHAnsi" w:cs="Arial"/>
          <w:color w:val="000000"/>
        </w:rPr>
        <w:t xml:space="preserve">dni kalendarzowych od </w:t>
      </w:r>
      <w:r>
        <w:rPr>
          <w:rFonts w:asciiTheme="majorHAnsi" w:hAnsiTheme="majorHAnsi" w:cs="Arial"/>
          <w:color w:val="000000"/>
        </w:rPr>
        <w:t>zawarcia umowy.</w:t>
      </w:r>
    </w:p>
    <w:p w:rsidR="00422860" w:rsidRPr="001D5743" w:rsidRDefault="00422860" w:rsidP="00422860">
      <w:pPr>
        <w:pStyle w:val="Akapitzlist"/>
        <w:numPr>
          <w:ilvl w:val="0"/>
          <w:numId w:val="82"/>
        </w:numPr>
        <w:ind w:left="426" w:hanging="426"/>
        <w:jc w:val="both"/>
        <w:rPr>
          <w:rFonts w:asciiTheme="majorHAnsi" w:hAnsiTheme="majorHAnsi" w:cs="Arial"/>
          <w:color w:val="000000"/>
        </w:rPr>
      </w:pPr>
      <w:r w:rsidRPr="001D5743">
        <w:rPr>
          <w:rFonts w:asciiTheme="majorHAnsi" w:hAnsiTheme="majorHAnsi" w:cs="Arial"/>
          <w:color w:val="000000"/>
        </w:rPr>
        <w:t xml:space="preserve">Usługa </w:t>
      </w:r>
      <w:r>
        <w:rPr>
          <w:rFonts w:asciiTheme="majorHAnsi" w:hAnsiTheme="majorHAnsi" w:cs="Arial"/>
          <w:color w:val="000000"/>
        </w:rPr>
        <w:t>warsztatów, o których</w:t>
      </w:r>
      <w:r w:rsidRPr="001D5743">
        <w:rPr>
          <w:rFonts w:asciiTheme="majorHAnsi" w:hAnsiTheme="majorHAnsi" w:cs="Arial"/>
          <w:color w:val="000000"/>
        </w:rPr>
        <w:t xml:space="preserve"> mowa w ust.1 będzie realizow</w:t>
      </w:r>
      <w:r>
        <w:rPr>
          <w:rFonts w:asciiTheme="majorHAnsi" w:hAnsiTheme="majorHAnsi" w:cs="Arial"/>
          <w:color w:val="000000"/>
        </w:rPr>
        <w:t>ana w siedzibie Zamawiającego w postaci min. 5</w:t>
      </w:r>
      <w:r w:rsidRPr="001D5743">
        <w:rPr>
          <w:rFonts w:asciiTheme="majorHAnsi" w:hAnsiTheme="majorHAnsi" w:cs="Arial"/>
          <w:color w:val="000000"/>
        </w:rPr>
        <w:t xml:space="preserve"> dniowego </w:t>
      </w:r>
      <w:r>
        <w:rPr>
          <w:rFonts w:asciiTheme="majorHAnsi" w:hAnsiTheme="majorHAnsi" w:cs="Arial"/>
          <w:color w:val="000000"/>
        </w:rPr>
        <w:t>warsztatu</w:t>
      </w:r>
      <w:r w:rsidRPr="001D5743">
        <w:rPr>
          <w:rFonts w:asciiTheme="majorHAnsi" w:hAnsiTheme="majorHAnsi" w:cs="Arial"/>
          <w:color w:val="000000"/>
        </w:rPr>
        <w:t xml:space="preserve"> realizowanego w terminie do  </w:t>
      </w:r>
      <w:r>
        <w:rPr>
          <w:rFonts w:asciiTheme="majorHAnsi" w:hAnsiTheme="majorHAnsi" w:cs="Arial"/>
          <w:color w:val="000000"/>
        </w:rPr>
        <w:t>35 dni</w:t>
      </w:r>
      <w:r w:rsidRPr="001D5743">
        <w:rPr>
          <w:rFonts w:asciiTheme="majorHAnsi" w:hAnsiTheme="majorHAnsi" w:cs="Arial"/>
          <w:color w:val="000000"/>
        </w:rPr>
        <w:t xml:space="preserve"> kalendarzowych od dnia </w:t>
      </w:r>
      <w:r>
        <w:rPr>
          <w:rFonts w:asciiTheme="majorHAnsi" w:hAnsiTheme="majorHAnsi" w:cs="Arial"/>
          <w:color w:val="000000"/>
        </w:rPr>
        <w:t>z</w:t>
      </w:r>
      <w:r w:rsidRPr="001D5743">
        <w:rPr>
          <w:rFonts w:asciiTheme="majorHAnsi" w:hAnsiTheme="majorHAnsi" w:cs="Arial"/>
          <w:color w:val="000000"/>
        </w:rPr>
        <w:t>awarcia umowy.</w:t>
      </w:r>
    </w:p>
    <w:p w:rsidR="00422860" w:rsidRPr="00C361C0" w:rsidRDefault="00422860" w:rsidP="00422860">
      <w:pPr>
        <w:pStyle w:val="Akapitzlist"/>
        <w:numPr>
          <w:ilvl w:val="0"/>
          <w:numId w:val="82"/>
        </w:numPr>
        <w:ind w:left="426" w:hanging="426"/>
        <w:jc w:val="both"/>
        <w:rPr>
          <w:rFonts w:asciiTheme="majorHAnsi" w:hAnsiTheme="majorHAnsi" w:cs="Arial"/>
          <w:color w:val="000000"/>
        </w:rPr>
      </w:pPr>
      <w:r w:rsidRPr="00C361C0">
        <w:rPr>
          <w:rFonts w:asciiTheme="majorHAnsi" w:hAnsiTheme="majorHAnsi" w:cs="Arial"/>
          <w:color w:val="000000"/>
        </w:rPr>
        <w:t>Zamówienie zostanie zrealizowane w zakresie zgodnym ze Szczegółowym Opisem Przedmiotu Zamówienia, stanowiącym Załącznik nr 3 do Umowy oraz Ofertą Wykonawcy, której kopia stanowi Załącznik nr 4 do Umowy.</w:t>
      </w:r>
    </w:p>
    <w:p w:rsidR="00FD3026" w:rsidRDefault="00FD3026" w:rsidP="00FD3026">
      <w:pPr>
        <w:suppressAutoHyphens/>
        <w:spacing w:after="120"/>
        <w:jc w:val="center"/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§ 2</w:t>
      </w:r>
    </w:p>
    <w:p w:rsidR="00B90233" w:rsidRDefault="00C32574" w:rsidP="00FD3026">
      <w:pPr>
        <w:suppressAutoHyphens/>
        <w:spacing w:after="120"/>
        <w:jc w:val="center"/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Ochrona danych</w:t>
      </w:r>
    </w:p>
    <w:p w:rsidR="00C32574" w:rsidRPr="00C32574" w:rsidRDefault="00C32574" w:rsidP="00C32574">
      <w:pPr>
        <w:pStyle w:val="Akapitzlist"/>
        <w:numPr>
          <w:ilvl w:val="0"/>
          <w:numId w:val="96"/>
        </w:numPr>
        <w:jc w:val="both"/>
        <w:rPr>
          <w:rFonts w:asciiTheme="majorHAnsi" w:hAnsiTheme="majorHAnsi" w:cs="Arial"/>
          <w:color w:val="000000"/>
        </w:rPr>
      </w:pPr>
      <w:r w:rsidRPr="00C32574">
        <w:rPr>
          <w:rFonts w:asciiTheme="majorHAnsi" w:hAnsiTheme="majorHAnsi" w:cs="Arial"/>
          <w:color w:val="000000"/>
        </w:rPr>
        <w:t>Wykonawca zobowiązuje się, w celu ochrony danych i informacji zarówno tych dostarczonych przez Zamawiającego, jak również, tych w których posiadanie wszedł w trakcie realizacji zawartej z Zamawiającym Umowy, z zastrzeżeniem postanowień ust. 2, podjąć następujące działania:</w:t>
      </w:r>
    </w:p>
    <w:p w:rsidR="00C32574" w:rsidRPr="00C32574" w:rsidRDefault="00C32574" w:rsidP="00C32574">
      <w:pPr>
        <w:pStyle w:val="Akapitzlist"/>
        <w:numPr>
          <w:ilvl w:val="0"/>
          <w:numId w:val="97"/>
        </w:numPr>
        <w:jc w:val="both"/>
        <w:rPr>
          <w:rFonts w:asciiTheme="majorHAnsi" w:hAnsiTheme="majorHAnsi" w:cs="Arial"/>
          <w:color w:val="000000"/>
        </w:rPr>
      </w:pPr>
      <w:r w:rsidRPr="00C32574">
        <w:rPr>
          <w:rFonts w:asciiTheme="majorHAnsi" w:hAnsiTheme="majorHAnsi" w:cs="Arial"/>
          <w:color w:val="000000"/>
        </w:rPr>
        <w:t>zastosować wszelkie niezbędne środki do zapewnienia ich bezpiecznego przechowywania,</w:t>
      </w:r>
    </w:p>
    <w:p w:rsidR="00C32574" w:rsidRPr="00C32574" w:rsidRDefault="00C32574" w:rsidP="00C32574">
      <w:pPr>
        <w:pStyle w:val="Akapitzlist"/>
        <w:numPr>
          <w:ilvl w:val="0"/>
          <w:numId w:val="97"/>
        </w:numPr>
        <w:jc w:val="both"/>
        <w:rPr>
          <w:rFonts w:asciiTheme="majorHAnsi" w:hAnsiTheme="majorHAnsi" w:cs="Arial"/>
          <w:color w:val="000000"/>
        </w:rPr>
      </w:pPr>
      <w:r w:rsidRPr="00C32574">
        <w:rPr>
          <w:rFonts w:asciiTheme="majorHAnsi" w:hAnsiTheme="majorHAnsi" w:cs="Arial"/>
          <w:color w:val="000000"/>
        </w:rPr>
        <w:t>nie korzystać z danych czy informacji do żadnego innego celu niż zostały one przeznaczone,</w:t>
      </w:r>
    </w:p>
    <w:p w:rsidR="00C32574" w:rsidRPr="00C32574" w:rsidRDefault="00C32574" w:rsidP="00C32574">
      <w:pPr>
        <w:pStyle w:val="Akapitzlist"/>
        <w:numPr>
          <w:ilvl w:val="0"/>
          <w:numId w:val="97"/>
        </w:numPr>
        <w:jc w:val="both"/>
        <w:rPr>
          <w:rFonts w:asciiTheme="majorHAnsi" w:hAnsiTheme="majorHAnsi" w:cs="Arial"/>
          <w:color w:val="000000"/>
        </w:rPr>
      </w:pPr>
      <w:r w:rsidRPr="00C32574">
        <w:rPr>
          <w:rFonts w:asciiTheme="majorHAnsi" w:hAnsiTheme="majorHAnsi" w:cs="Arial"/>
          <w:color w:val="000000"/>
        </w:rPr>
        <w:t>nie przetrzymywać danych i informacji przez okres dłuższy niż konieczny do wypełnienia zobowiązań wobec Zamawiającego,</w:t>
      </w:r>
    </w:p>
    <w:p w:rsidR="00C32574" w:rsidRPr="00C32574" w:rsidRDefault="00C32574" w:rsidP="00C32574">
      <w:pPr>
        <w:pStyle w:val="Akapitzlist"/>
        <w:numPr>
          <w:ilvl w:val="0"/>
          <w:numId w:val="97"/>
        </w:numPr>
        <w:jc w:val="both"/>
        <w:rPr>
          <w:rFonts w:asciiTheme="majorHAnsi" w:hAnsiTheme="majorHAnsi" w:cs="Arial"/>
          <w:color w:val="000000"/>
        </w:rPr>
      </w:pPr>
      <w:r w:rsidRPr="00C32574">
        <w:rPr>
          <w:rFonts w:asciiTheme="majorHAnsi" w:hAnsiTheme="majorHAnsi" w:cs="Arial"/>
          <w:color w:val="000000"/>
        </w:rPr>
        <w:t>zwrócić lub zniszczyć, po wypełnieniu zobowiązań wobec Zamawiającego, dane i informacje przez niego przekazane wraz ze wszystkimi kopiami, stosownie do żądania w tym zakresie Zamawiającego, który przekazywał informacje/dane,</w:t>
      </w:r>
    </w:p>
    <w:p w:rsidR="00C32574" w:rsidRPr="00C32574" w:rsidRDefault="00C32574" w:rsidP="00C32574">
      <w:pPr>
        <w:pStyle w:val="Akapitzlist"/>
        <w:numPr>
          <w:ilvl w:val="0"/>
          <w:numId w:val="97"/>
        </w:numPr>
        <w:jc w:val="both"/>
        <w:rPr>
          <w:rFonts w:asciiTheme="majorHAnsi" w:hAnsiTheme="majorHAnsi" w:cs="Arial"/>
          <w:color w:val="000000"/>
        </w:rPr>
      </w:pPr>
      <w:r w:rsidRPr="00C32574">
        <w:rPr>
          <w:rFonts w:asciiTheme="majorHAnsi" w:hAnsiTheme="majorHAnsi" w:cs="Arial"/>
          <w:color w:val="000000"/>
        </w:rPr>
        <w:t>ujawniać informacje jedynie tym pracownikom, którym będą one niezbędne do wykonania powierzonych im czynności i tylko w zakresie, w jakim odbiorca informacji musi mieć do nich dostęp dla celów określonych w ww. Umowie. W takim przypadku każdy pracownik Wykonawcy podpisuje oświadczenie, którego wzór stanowi Załącznik nr 5 do Umowy, które warunkuje rozpoczęcie przez niego pracy z informacjami Zamawiającego,</w:t>
      </w:r>
    </w:p>
    <w:p w:rsidR="00C32574" w:rsidRPr="00C32574" w:rsidRDefault="00C32574" w:rsidP="00C32574">
      <w:pPr>
        <w:pStyle w:val="Akapitzlist"/>
        <w:numPr>
          <w:ilvl w:val="0"/>
          <w:numId w:val="97"/>
        </w:numPr>
        <w:jc w:val="both"/>
        <w:rPr>
          <w:rFonts w:asciiTheme="majorHAnsi" w:hAnsiTheme="majorHAnsi" w:cs="Arial"/>
          <w:color w:val="000000"/>
        </w:rPr>
      </w:pPr>
      <w:r w:rsidRPr="00C32574">
        <w:rPr>
          <w:rFonts w:asciiTheme="majorHAnsi" w:hAnsiTheme="majorHAnsi" w:cs="Arial"/>
          <w:color w:val="000000"/>
        </w:rPr>
        <w:t>podjąć wszelkie niezbędne kroki dla zapewnienia, że żadna z osób otrzymujących informacje będące przedmiotem niniejszej Umowy nie ujawni tych infor</w:t>
      </w:r>
      <w:r w:rsidR="003C4C05">
        <w:rPr>
          <w:rFonts w:asciiTheme="majorHAnsi" w:hAnsiTheme="majorHAnsi" w:cs="Arial"/>
          <w:color w:val="000000"/>
        </w:rPr>
        <w:t>macji ani ich źródła, zarówno w </w:t>
      </w:r>
      <w:r w:rsidRPr="00C32574">
        <w:rPr>
          <w:rFonts w:asciiTheme="majorHAnsi" w:hAnsiTheme="majorHAnsi" w:cs="Arial"/>
          <w:color w:val="000000"/>
        </w:rPr>
        <w:t>całości, jak i w części osobom trzecim bez uzyskania uprzednio wyraźnego upoważnienia na piśmie od Zamawiającego, której informacja lub źródło informacji dotyczy,</w:t>
      </w:r>
    </w:p>
    <w:p w:rsidR="00C32574" w:rsidRPr="00C32574" w:rsidRDefault="00C32574" w:rsidP="00C32574">
      <w:pPr>
        <w:pStyle w:val="Akapitzlist"/>
        <w:numPr>
          <w:ilvl w:val="0"/>
          <w:numId w:val="97"/>
        </w:numPr>
        <w:jc w:val="both"/>
        <w:rPr>
          <w:rFonts w:asciiTheme="majorHAnsi" w:hAnsiTheme="majorHAnsi" w:cs="Arial"/>
          <w:color w:val="000000"/>
        </w:rPr>
      </w:pPr>
      <w:r w:rsidRPr="00C32574">
        <w:rPr>
          <w:rFonts w:asciiTheme="majorHAnsi" w:hAnsiTheme="majorHAnsi" w:cs="Arial"/>
          <w:color w:val="000000"/>
        </w:rPr>
        <w:t>nie kopiować, nie powielać ani w jakikolwiek sposób nie rozpowszechniać całości ani jakiejkolwiek części określonych danych i informacji, z wyjątkiem uzasadnionej potrzeby do celów związanych z realizacją niniejszej Umowy bądź ust. 2 pkt. 3).</w:t>
      </w:r>
    </w:p>
    <w:p w:rsidR="00C32574" w:rsidRPr="00C32574" w:rsidRDefault="00C32574" w:rsidP="00C32574">
      <w:pPr>
        <w:pStyle w:val="Akapitzlist"/>
        <w:numPr>
          <w:ilvl w:val="0"/>
          <w:numId w:val="96"/>
        </w:numPr>
        <w:jc w:val="both"/>
        <w:rPr>
          <w:rFonts w:asciiTheme="majorHAnsi" w:hAnsiTheme="majorHAnsi" w:cs="Arial"/>
          <w:color w:val="000000"/>
        </w:rPr>
      </w:pPr>
      <w:r w:rsidRPr="00C32574">
        <w:rPr>
          <w:rFonts w:asciiTheme="majorHAnsi" w:hAnsiTheme="majorHAnsi" w:cs="Arial"/>
          <w:color w:val="000000"/>
        </w:rPr>
        <w:t>2.</w:t>
      </w:r>
      <w:r w:rsidRPr="00C32574">
        <w:rPr>
          <w:rFonts w:asciiTheme="majorHAnsi" w:hAnsiTheme="majorHAnsi" w:cs="Arial"/>
          <w:color w:val="000000"/>
        </w:rPr>
        <w:tab/>
        <w:t>Postanowienia ust.1 nie będą miały zastosowania w stosunku do informacji, które:</w:t>
      </w:r>
    </w:p>
    <w:p w:rsidR="00C32574" w:rsidRPr="00C32574" w:rsidRDefault="00C32574" w:rsidP="00C32574">
      <w:pPr>
        <w:pStyle w:val="Akapitzlist"/>
        <w:numPr>
          <w:ilvl w:val="0"/>
          <w:numId w:val="98"/>
        </w:numPr>
        <w:jc w:val="both"/>
        <w:rPr>
          <w:rFonts w:asciiTheme="majorHAnsi" w:hAnsiTheme="majorHAnsi" w:cs="Arial"/>
          <w:color w:val="000000"/>
        </w:rPr>
      </w:pPr>
      <w:r w:rsidRPr="00C32574">
        <w:rPr>
          <w:rFonts w:asciiTheme="majorHAnsi" w:hAnsiTheme="majorHAnsi" w:cs="Arial"/>
          <w:color w:val="000000"/>
        </w:rPr>
        <w:t>są opublikowane, znane lub urzędowo podane do publicznej wiadomości bez naruszania postanowień ust. 1;</w:t>
      </w:r>
    </w:p>
    <w:p w:rsidR="00C32574" w:rsidRPr="00C32574" w:rsidRDefault="00C32574" w:rsidP="00C32574">
      <w:pPr>
        <w:pStyle w:val="Akapitzlist"/>
        <w:numPr>
          <w:ilvl w:val="0"/>
          <w:numId w:val="98"/>
        </w:numPr>
        <w:jc w:val="both"/>
        <w:rPr>
          <w:rFonts w:asciiTheme="majorHAnsi" w:hAnsiTheme="majorHAnsi" w:cs="Arial"/>
          <w:color w:val="000000"/>
        </w:rPr>
      </w:pPr>
      <w:r w:rsidRPr="00C32574">
        <w:rPr>
          <w:rFonts w:asciiTheme="majorHAnsi" w:hAnsiTheme="majorHAnsi" w:cs="Arial"/>
          <w:color w:val="000000"/>
        </w:rPr>
        <w:t>zostały przekazane przez osobę trzecią, bez narusz</w:t>
      </w:r>
      <w:r w:rsidR="003C4C05">
        <w:rPr>
          <w:rFonts w:asciiTheme="majorHAnsi" w:hAnsiTheme="majorHAnsi" w:cs="Arial"/>
          <w:color w:val="000000"/>
        </w:rPr>
        <w:t>enia jakichkolwiek zobowiązań o </w:t>
      </w:r>
      <w:r w:rsidRPr="00C32574">
        <w:rPr>
          <w:rFonts w:asciiTheme="majorHAnsi" w:hAnsiTheme="majorHAnsi" w:cs="Arial"/>
          <w:color w:val="000000"/>
        </w:rPr>
        <w:t>zachowaniu poufności informacji w stosunku do Stron;</w:t>
      </w:r>
    </w:p>
    <w:p w:rsidR="00C32574" w:rsidRPr="00C32574" w:rsidRDefault="00C32574" w:rsidP="00C32574">
      <w:pPr>
        <w:pStyle w:val="Akapitzlist"/>
        <w:numPr>
          <w:ilvl w:val="0"/>
          <w:numId w:val="98"/>
        </w:numPr>
        <w:jc w:val="both"/>
        <w:rPr>
          <w:rFonts w:asciiTheme="majorHAnsi" w:hAnsiTheme="majorHAnsi" w:cs="Arial"/>
          <w:color w:val="000000"/>
        </w:rPr>
      </w:pPr>
      <w:r w:rsidRPr="00C32574">
        <w:rPr>
          <w:rFonts w:asciiTheme="majorHAnsi" w:hAnsiTheme="majorHAnsi" w:cs="Arial"/>
          <w:color w:val="000000"/>
        </w:rPr>
        <w:t>zostaną przekazane (opublikowane) przez jedną ze Stron za uprzednią pisemną zgodą Strony, która udostępnia informacje.</w:t>
      </w:r>
    </w:p>
    <w:p w:rsidR="00C32574" w:rsidRPr="00C32574" w:rsidRDefault="00C32574" w:rsidP="00C32574">
      <w:pPr>
        <w:pStyle w:val="Akapitzlist"/>
        <w:numPr>
          <w:ilvl w:val="0"/>
          <w:numId w:val="96"/>
        </w:numPr>
        <w:jc w:val="both"/>
        <w:rPr>
          <w:rFonts w:asciiTheme="majorHAnsi" w:hAnsiTheme="majorHAnsi" w:cs="Arial"/>
          <w:color w:val="000000"/>
        </w:rPr>
      </w:pPr>
      <w:r w:rsidRPr="00C32574">
        <w:rPr>
          <w:rFonts w:asciiTheme="majorHAnsi" w:hAnsiTheme="majorHAnsi" w:cs="Arial"/>
          <w:color w:val="000000"/>
        </w:rPr>
        <w:t>3.</w:t>
      </w:r>
      <w:r w:rsidRPr="00C32574">
        <w:rPr>
          <w:rFonts w:asciiTheme="majorHAnsi" w:hAnsiTheme="majorHAnsi" w:cs="Arial"/>
          <w:color w:val="000000"/>
        </w:rPr>
        <w:tab/>
        <w:t>Informacje chronione będą przekazywane pomiędzy Stronami z użyciem następujących mechanizmów:</w:t>
      </w:r>
    </w:p>
    <w:p w:rsidR="00C32574" w:rsidRPr="00C32574" w:rsidRDefault="00C32574" w:rsidP="00C32574">
      <w:pPr>
        <w:pStyle w:val="Akapitzlist"/>
        <w:numPr>
          <w:ilvl w:val="0"/>
          <w:numId w:val="98"/>
        </w:numPr>
        <w:jc w:val="both"/>
        <w:rPr>
          <w:rFonts w:asciiTheme="majorHAnsi" w:hAnsiTheme="majorHAnsi" w:cs="Arial"/>
          <w:color w:val="000000"/>
        </w:rPr>
      </w:pPr>
      <w:r w:rsidRPr="00C32574">
        <w:rPr>
          <w:rFonts w:asciiTheme="majorHAnsi" w:hAnsiTheme="majorHAnsi" w:cs="Arial"/>
          <w:color w:val="000000"/>
        </w:rPr>
        <w:t>w przypadku informacji przekazywanych poprzez sieć Internet w formie zaszyfrowanej za pośrednictwem aplikacji i poczty elektronicznej,</w:t>
      </w:r>
    </w:p>
    <w:p w:rsidR="00C32574" w:rsidRPr="00C32574" w:rsidRDefault="00C32574" w:rsidP="00C32574">
      <w:pPr>
        <w:pStyle w:val="Akapitzlist"/>
        <w:numPr>
          <w:ilvl w:val="0"/>
          <w:numId w:val="98"/>
        </w:numPr>
        <w:jc w:val="both"/>
        <w:rPr>
          <w:rFonts w:asciiTheme="majorHAnsi" w:hAnsiTheme="majorHAnsi" w:cs="Arial"/>
          <w:color w:val="000000"/>
        </w:rPr>
      </w:pPr>
      <w:r w:rsidRPr="00C32574">
        <w:rPr>
          <w:rFonts w:asciiTheme="majorHAnsi" w:hAnsiTheme="majorHAnsi" w:cs="Arial"/>
          <w:color w:val="000000"/>
        </w:rPr>
        <w:t>w przypadku informacji przekazywanych poprzez nośniki magnetyczne - poprzez ich zaszyfrowanie lub zabezpieczanie hasłem o długości co najmniej 8 znaków,</w:t>
      </w:r>
    </w:p>
    <w:p w:rsidR="00C32574" w:rsidRPr="00C32574" w:rsidRDefault="00C32574" w:rsidP="00C32574">
      <w:pPr>
        <w:pStyle w:val="Akapitzlist"/>
        <w:numPr>
          <w:ilvl w:val="0"/>
          <w:numId w:val="98"/>
        </w:numPr>
        <w:jc w:val="both"/>
        <w:rPr>
          <w:rFonts w:asciiTheme="majorHAnsi" w:hAnsiTheme="majorHAnsi" w:cs="Arial"/>
          <w:color w:val="000000"/>
        </w:rPr>
      </w:pPr>
      <w:r w:rsidRPr="00C32574">
        <w:rPr>
          <w:rFonts w:asciiTheme="majorHAnsi" w:hAnsiTheme="majorHAnsi" w:cs="Arial"/>
          <w:color w:val="000000"/>
        </w:rPr>
        <w:t>w przypadku informacji przekazywanych na nośnikach papierowych - poprzez przekazanie ich w opakowaniu ograniczającym swobodny dostęp do informacji zawartych na tych nośnikach.</w:t>
      </w:r>
    </w:p>
    <w:p w:rsidR="00C32574" w:rsidRPr="00C32574" w:rsidRDefault="00C32574" w:rsidP="00C32574">
      <w:pPr>
        <w:pStyle w:val="Akapitzlist"/>
        <w:numPr>
          <w:ilvl w:val="0"/>
          <w:numId w:val="96"/>
        </w:numPr>
        <w:jc w:val="both"/>
        <w:rPr>
          <w:rFonts w:asciiTheme="majorHAnsi" w:hAnsiTheme="majorHAnsi" w:cs="Arial"/>
          <w:color w:val="000000"/>
        </w:rPr>
      </w:pPr>
      <w:r w:rsidRPr="00C32574">
        <w:rPr>
          <w:rFonts w:asciiTheme="majorHAnsi" w:hAnsiTheme="majorHAnsi" w:cs="Arial"/>
          <w:color w:val="000000"/>
        </w:rPr>
        <w:t>Postanowienia ust. 1-3 wiążą Strony zarówno przez czas trwania niniejszej Umowy, jak i po jej rozwiązaniu lub wygaśnięciu.</w:t>
      </w:r>
    </w:p>
    <w:p w:rsidR="00C32574" w:rsidRPr="00C32574" w:rsidRDefault="00C32574" w:rsidP="00C32574">
      <w:pPr>
        <w:pStyle w:val="Akapitzlist"/>
        <w:numPr>
          <w:ilvl w:val="0"/>
          <w:numId w:val="96"/>
        </w:numPr>
        <w:jc w:val="both"/>
        <w:rPr>
          <w:rFonts w:asciiTheme="majorHAnsi" w:hAnsiTheme="majorHAnsi" w:cs="Arial"/>
          <w:color w:val="000000"/>
        </w:rPr>
      </w:pPr>
      <w:r w:rsidRPr="00C32574">
        <w:rPr>
          <w:rFonts w:asciiTheme="majorHAnsi" w:hAnsiTheme="majorHAnsi" w:cs="Arial"/>
          <w:color w:val="000000"/>
        </w:rPr>
        <w:t>Jeżeli Zamawiającemu stanie się wiadome, że postanowienia ust. 1-4 zostały naruszone przez Wykonawcę, jego pracowników lub osoby, którymi się posługuje przy realizacji Umowy, Wykonawca zobowiązany będzie do zapłaty kary umownej w wysokości 2% Wynagrodzenia brutto, o którym mowa w § 3 ust. 3 za każdy przypadek naruszenia. Wykonawca wyraża zgodę na potrącenie kary umownej z Wynagrodzenia umownego, a jeśli nie będzie to możliwe - zobowiązuje się do jej zapłaty w terminie 28 dni od otrzymania wezwania do zapłaty. Zamawiający może dochodzić odszkodowania przewyższającego karę umowną, jeżeli nie pokrywa ona rzeczywiście poniesionej szkody.</w:t>
      </w:r>
    </w:p>
    <w:p w:rsidR="00C32574" w:rsidRPr="00C32574" w:rsidRDefault="00C32574" w:rsidP="00C32574">
      <w:pPr>
        <w:pStyle w:val="Akapitzlist"/>
        <w:numPr>
          <w:ilvl w:val="0"/>
          <w:numId w:val="96"/>
        </w:numPr>
        <w:jc w:val="both"/>
        <w:rPr>
          <w:rFonts w:asciiTheme="majorHAnsi" w:hAnsiTheme="majorHAnsi" w:cs="Arial"/>
          <w:color w:val="000000"/>
        </w:rPr>
      </w:pPr>
      <w:r w:rsidRPr="00C32574">
        <w:rPr>
          <w:rFonts w:asciiTheme="majorHAnsi" w:hAnsiTheme="majorHAnsi" w:cs="Arial"/>
          <w:color w:val="000000"/>
        </w:rPr>
        <w:t>Wykonawca zobowiązuje się wykonać Zamówienie z zachowanie</w:t>
      </w:r>
      <w:r w:rsidR="003C4C05">
        <w:rPr>
          <w:rFonts w:asciiTheme="majorHAnsi" w:hAnsiTheme="majorHAnsi" w:cs="Arial"/>
          <w:color w:val="000000"/>
        </w:rPr>
        <w:t>m zasad należytej staranności i </w:t>
      </w:r>
      <w:r w:rsidRPr="00C32574">
        <w:rPr>
          <w:rFonts w:asciiTheme="majorHAnsi" w:hAnsiTheme="majorHAnsi" w:cs="Arial"/>
          <w:color w:val="000000"/>
        </w:rPr>
        <w:t>profesjonalizmu, wynikających z zawodowego charakteru prowadzonej działalności.</w:t>
      </w:r>
    </w:p>
    <w:p w:rsidR="0031257D" w:rsidRDefault="0031257D" w:rsidP="00FE01D5">
      <w:pPr>
        <w:suppressAutoHyphens/>
        <w:spacing w:after="120"/>
        <w:jc w:val="center"/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 xml:space="preserve">§ </w:t>
      </w:r>
      <w:r w:rsidR="00FD3026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3</w:t>
      </w:r>
    </w:p>
    <w:p w:rsidR="00B90233" w:rsidRPr="00962043" w:rsidRDefault="00EB404B" w:rsidP="00FE01D5">
      <w:pPr>
        <w:suppressAutoHyphens/>
        <w:spacing w:after="120"/>
        <w:jc w:val="center"/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Świadczenie usług</w:t>
      </w:r>
    </w:p>
    <w:p w:rsidR="00B839BD" w:rsidRDefault="00B839BD" w:rsidP="003C4C05">
      <w:pPr>
        <w:pStyle w:val="Akapitzlist"/>
        <w:numPr>
          <w:ilvl w:val="0"/>
          <w:numId w:val="99"/>
        </w:numPr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Usługi audytu zostaną przeprowadzone </w:t>
      </w:r>
      <w:r w:rsidR="003C4C05">
        <w:rPr>
          <w:rFonts w:asciiTheme="majorHAnsi" w:hAnsiTheme="majorHAnsi" w:cs="Arial"/>
          <w:color w:val="000000"/>
        </w:rPr>
        <w:t xml:space="preserve">według niżej </w:t>
      </w:r>
      <w:r w:rsidR="003C4C05" w:rsidRPr="003C4C05">
        <w:rPr>
          <w:rFonts w:asciiTheme="majorHAnsi" w:hAnsiTheme="majorHAnsi" w:cs="Arial"/>
          <w:color w:val="000000"/>
        </w:rPr>
        <w:t>określonych warunków:</w:t>
      </w:r>
    </w:p>
    <w:p w:rsidR="003C4C05" w:rsidRDefault="003C4C05" w:rsidP="003C4C05">
      <w:pPr>
        <w:pStyle w:val="Akapitzlist"/>
        <w:numPr>
          <w:ilvl w:val="0"/>
          <w:numId w:val="99"/>
        </w:numPr>
        <w:jc w:val="both"/>
        <w:rPr>
          <w:rFonts w:asciiTheme="majorHAnsi" w:hAnsiTheme="majorHAnsi" w:cs="Arial"/>
          <w:color w:val="000000"/>
        </w:rPr>
      </w:pPr>
    </w:p>
    <w:p w:rsidR="00735470" w:rsidRPr="00735470" w:rsidRDefault="00735470" w:rsidP="00735470">
      <w:pPr>
        <w:pStyle w:val="Akapitzlist"/>
        <w:numPr>
          <w:ilvl w:val="0"/>
          <w:numId w:val="99"/>
        </w:numPr>
        <w:jc w:val="both"/>
        <w:rPr>
          <w:rFonts w:asciiTheme="majorHAnsi" w:hAnsiTheme="majorHAnsi" w:cs="Arial"/>
          <w:color w:val="000000"/>
        </w:rPr>
      </w:pPr>
      <w:r w:rsidRPr="00735470">
        <w:rPr>
          <w:rFonts w:asciiTheme="majorHAnsi" w:hAnsiTheme="majorHAnsi" w:cs="Arial"/>
          <w:color w:val="000000"/>
        </w:rPr>
        <w:t xml:space="preserve">Warsztaty zostaną przeprowadzone według niżej określonych warunków: </w:t>
      </w:r>
    </w:p>
    <w:p w:rsidR="00735470" w:rsidRPr="00735470" w:rsidRDefault="00735470" w:rsidP="003C4C05">
      <w:pPr>
        <w:pStyle w:val="Akapitzlist"/>
        <w:numPr>
          <w:ilvl w:val="0"/>
          <w:numId w:val="100"/>
        </w:numPr>
        <w:jc w:val="both"/>
        <w:rPr>
          <w:rFonts w:asciiTheme="majorHAnsi" w:hAnsiTheme="majorHAnsi" w:cs="Arial"/>
          <w:color w:val="000000"/>
        </w:rPr>
      </w:pPr>
      <w:r w:rsidRPr="00735470">
        <w:rPr>
          <w:rFonts w:asciiTheme="majorHAnsi" w:hAnsiTheme="majorHAnsi" w:cs="Arial"/>
          <w:color w:val="000000"/>
        </w:rPr>
        <w:t>1 dzień oznacza min. 8 godzin warsztatów;</w:t>
      </w:r>
    </w:p>
    <w:p w:rsidR="00735470" w:rsidRPr="00735470" w:rsidRDefault="00735470" w:rsidP="003C4C05">
      <w:pPr>
        <w:pStyle w:val="Akapitzlist"/>
        <w:numPr>
          <w:ilvl w:val="0"/>
          <w:numId w:val="100"/>
        </w:numPr>
        <w:jc w:val="both"/>
        <w:rPr>
          <w:rFonts w:asciiTheme="majorHAnsi" w:hAnsiTheme="majorHAnsi" w:cs="Arial"/>
          <w:color w:val="000000"/>
        </w:rPr>
      </w:pPr>
      <w:r w:rsidRPr="00735470">
        <w:rPr>
          <w:rFonts w:asciiTheme="majorHAnsi" w:hAnsiTheme="majorHAnsi" w:cs="Arial"/>
          <w:color w:val="000000"/>
        </w:rPr>
        <w:t>warsztaty będą obejmowały zagadnienia z zakresu inst</w:t>
      </w:r>
      <w:r w:rsidR="003C4C05">
        <w:rPr>
          <w:rFonts w:asciiTheme="majorHAnsi" w:hAnsiTheme="majorHAnsi" w:cs="Arial"/>
          <w:color w:val="000000"/>
        </w:rPr>
        <w:t>alacji, wdrożenia, utrzymania i </w:t>
      </w:r>
      <w:r w:rsidRPr="00735470">
        <w:rPr>
          <w:rFonts w:asciiTheme="majorHAnsi" w:hAnsiTheme="majorHAnsi" w:cs="Arial"/>
          <w:color w:val="000000"/>
        </w:rPr>
        <w:t xml:space="preserve">konfiguracji Systemu; </w:t>
      </w:r>
    </w:p>
    <w:p w:rsidR="00735470" w:rsidRPr="00735470" w:rsidRDefault="00735470" w:rsidP="003C4C05">
      <w:pPr>
        <w:pStyle w:val="Akapitzlist"/>
        <w:numPr>
          <w:ilvl w:val="0"/>
          <w:numId w:val="100"/>
        </w:numPr>
        <w:jc w:val="both"/>
        <w:rPr>
          <w:rFonts w:asciiTheme="majorHAnsi" w:hAnsiTheme="majorHAnsi" w:cs="Arial"/>
          <w:color w:val="000000"/>
        </w:rPr>
      </w:pPr>
      <w:r w:rsidRPr="00735470">
        <w:rPr>
          <w:rFonts w:asciiTheme="majorHAnsi" w:hAnsiTheme="majorHAnsi" w:cs="Arial"/>
          <w:color w:val="000000"/>
        </w:rPr>
        <w:t xml:space="preserve">warsztaty będą prowadzone w języku polskim, materiały </w:t>
      </w:r>
      <w:r w:rsidR="003C4C05">
        <w:rPr>
          <w:rFonts w:asciiTheme="majorHAnsi" w:hAnsiTheme="majorHAnsi" w:cs="Arial"/>
          <w:color w:val="000000"/>
        </w:rPr>
        <w:t>szkoleniowe mogą być dostępne w </w:t>
      </w:r>
      <w:r w:rsidRPr="00735470">
        <w:rPr>
          <w:rFonts w:asciiTheme="majorHAnsi" w:hAnsiTheme="majorHAnsi" w:cs="Arial"/>
          <w:color w:val="000000"/>
        </w:rPr>
        <w:t xml:space="preserve">języku angielskim pod warunkiem, że producent Systemu nie udostępnia materiałów w języku polskim; </w:t>
      </w:r>
    </w:p>
    <w:p w:rsidR="00735470" w:rsidRPr="00735470" w:rsidRDefault="00735470" w:rsidP="003C4C05">
      <w:pPr>
        <w:pStyle w:val="Akapitzlist"/>
        <w:numPr>
          <w:ilvl w:val="0"/>
          <w:numId w:val="100"/>
        </w:numPr>
        <w:jc w:val="both"/>
        <w:rPr>
          <w:rFonts w:asciiTheme="majorHAnsi" w:hAnsiTheme="majorHAnsi" w:cs="Arial"/>
          <w:color w:val="000000"/>
        </w:rPr>
      </w:pPr>
      <w:r w:rsidRPr="00735470">
        <w:rPr>
          <w:rFonts w:asciiTheme="majorHAnsi" w:hAnsiTheme="majorHAnsi" w:cs="Arial"/>
          <w:color w:val="000000"/>
        </w:rPr>
        <w:t>warsztaty będą prowadzone przez wykładowcę posiadającego kwalifikacje i odpowiednią wiedzę, Wykonawca zapewni środowisko warsztatowe oraz</w:t>
      </w:r>
      <w:r w:rsidR="003C4C05">
        <w:rPr>
          <w:rFonts w:asciiTheme="majorHAnsi" w:hAnsiTheme="majorHAnsi" w:cs="Arial"/>
          <w:color w:val="000000"/>
        </w:rPr>
        <w:t xml:space="preserve"> wszelkie niezbędne materiały i </w:t>
      </w:r>
      <w:r w:rsidRPr="00735470">
        <w:rPr>
          <w:rFonts w:asciiTheme="majorHAnsi" w:hAnsiTheme="majorHAnsi" w:cs="Arial"/>
          <w:color w:val="000000"/>
        </w:rPr>
        <w:t xml:space="preserve">oprogramowanie; </w:t>
      </w:r>
    </w:p>
    <w:p w:rsidR="00735470" w:rsidRPr="00735470" w:rsidRDefault="00735470" w:rsidP="003C4C05">
      <w:pPr>
        <w:pStyle w:val="Akapitzlist"/>
        <w:numPr>
          <w:ilvl w:val="0"/>
          <w:numId w:val="100"/>
        </w:numPr>
        <w:jc w:val="both"/>
        <w:rPr>
          <w:rFonts w:asciiTheme="majorHAnsi" w:hAnsiTheme="majorHAnsi" w:cs="Arial"/>
          <w:color w:val="000000"/>
        </w:rPr>
      </w:pPr>
      <w:r w:rsidRPr="00735470">
        <w:rPr>
          <w:rFonts w:asciiTheme="majorHAnsi" w:hAnsiTheme="majorHAnsi" w:cs="Arial"/>
          <w:color w:val="000000"/>
        </w:rPr>
        <w:t xml:space="preserve">każdy uczestnik warsztatów otrzyma materiały szkoleniowe w formie papierowej lub elektronicznej oraz zostanie mu przydzielone przez Wykonawcę indywidualne stanowisko komputerowe, na którym będzie wykonywał ćwiczenia; </w:t>
      </w:r>
    </w:p>
    <w:p w:rsidR="00735470" w:rsidRPr="00735470" w:rsidRDefault="00735470" w:rsidP="003C4C05">
      <w:pPr>
        <w:pStyle w:val="Akapitzlist"/>
        <w:numPr>
          <w:ilvl w:val="0"/>
          <w:numId w:val="100"/>
        </w:numPr>
        <w:jc w:val="both"/>
        <w:rPr>
          <w:rFonts w:asciiTheme="majorHAnsi" w:hAnsiTheme="majorHAnsi" w:cs="Arial"/>
          <w:color w:val="000000"/>
        </w:rPr>
      </w:pPr>
      <w:r w:rsidRPr="00735470">
        <w:rPr>
          <w:rFonts w:asciiTheme="majorHAnsi" w:hAnsiTheme="majorHAnsi" w:cs="Arial"/>
          <w:color w:val="000000"/>
        </w:rPr>
        <w:t xml:space="preserve">Wykonawca zapewni salę szkoleniową na terenie Warszawy. </w:t>
      </w:r>
    </w:p>
    <w:p w:rsidR="00735470" w:rsidRPr="00735470" w:rsidRDefault="00735470" w:rsidP="003C4C05">
      <w:pPr>
        <w:pStyle w:val="Akapitzlist"/>
        <w:numPr>
          <w:ilvl w:val="0"/>
          <w:numId w:val="100"/>
        </w:numPr>
        <w:jc w:val="both"/>
        <w:rPr>
          <w:rFonts w:asciiTheme="majorHAnsi" w:hAnsiTheme="majorHAnsi" w:cs="Arial"/>
          <w:color w:val="000000"/>
        </w:rPr>
      </w:pPr>
      <w:r w:rsidRPr="00735470">
        <w:rPr>
          <w:rFonts w:asciiTheme="majorHAnsi" w:hAnsiTheme="majorHAnsi" w:cs="Arial"/>
          <w:color w:val="000000"/>
        </w:rPr>
        <w:t xml:space="preserve">Przed rozpoczęciem warsztatów Wykonawca przedstawi Zamawiającemu do akceptacji, na co najmniej 10 dni przed rozpoczęciem: </w:t>
      </w:r>
    </w:p>
    <w:p w:rsidR="00735470" w:rsidRPr="00735470" w:rsidRDefault="00735470" w:rsidP="003C4C05">
      <w:pPr>
        <w:pStyle w:val="Akapitzlist"/>
        <w:numPr>
          <w:ilvl w:val="0"/>
          <w:numId w:val="101"/>
        </w:numPr>
        <w:jc w:val="both"/>
        <w:rPr>
          <w:rFonts w:asciiTheme="majorHAnsi" w:hAnsiTheme="majorHAnsi" w:cs="Arial"/>
          <w:color w:val="000000"/>
        </w:rPr>
      </w:pPr>
      <w:r w:rsidRPr="00735470">
        <w:rPr>
          <w:rFonts w:asciiTheme="majorHAnsi" w:hAnsiTheme="majorHAnsi" w:cs="Arial"/>
          <w:color w:val="000000"/>
        </w:rPr>
        <w:t>osobę Wykładowcy (musi posiadać autoryzacje producenta do prowadzenia oficjalnych szkoleń/warsztatów);</w:t>
      </w:r>
    </w:p>
    <w:p w:rsidR="00735470" w:rsidRPr="00735470" w:rsidRDefault="00735470" w:rsidP="003C4C05">
      <w:pPr>
        <w:pStyle w:val="Akapitzlist"/>
        <w:numPr>
          <w:ilvl w:val="0"/>
          <w:numId w:val="101"/>
        </w:numPr>
        <w:jc w:val="both"/>
        <w:rPr>
          <w:rFonts w:asciiTheme="majorHAnsi" w:hAnsiTheme="majorHAnsi" w:cs="Arial"/>
          <w:color w:val="000000"/>
        </w:rPr>
      </w:pPr>
      <w:r w:rsidRPr="00735470">
        <w:rPr>
          <w:rFonts w:asciiTheme="majorHAnsi" w:hAnsiTheme="majorHAnsi" w:cs="Arial"/>
          <w:color w:val="000000"/>
        </w:rPr>
        <w:t>termin i miejsce warsztatów;</w:t>
      </w:r>
    </w:p>
    <w:p w:rsidR="00735470" w:rsidRPr="00735470" w:rsidRDefault="00735470" w:rsidP="003C4C05">
      <w:pPr>
        <w:pStyle w:val="Akapitzlist"/>
        <w:numPr>
          <w:ilvl w:val="0"/>
          <w:numId w:val="101"/>
        </w:numPr>
        <w:jc w:val="both"/>
        <w:rPr>
          <w:rFonts w:asciiTheme="majorHAnsi" w:hAnsiTheme="majorHAnsi" w:cs="Arial"/>
          <w:color w:val="000000"/>
        </w:rPr>
      </w:pPr>
      <w:r w:rsidRPr="00735470">
        <w:rPr>
          <w:rFonts w:asciiTheme="majorHAnsi" w:hAnsiTheme="majorHAnsi" w:cs="Arial"/>
          <w:color w:val="000000"/>
        </w:rPr>
        <w:t>materiały szkoleniowe w formie papierowej lub elektronicznej;</w:t>
      </w:r>
    </w:p>
    <w:p w:rsidR="00735470" w:rsidRPr="00735470" w:rsidRDefault="00735470" w:rsidP="003C4C05">
      <w:pPr>
        <w:pStyle w:val="Akapitzlist"/>
        <w:numPr>
          <w:ilvl w:val="0"/>
          <w:numId w:val="101"/>
        </w:numPr>
        <w:jc w:val="both"/>
        <w:rPr>
          <w:rFonts w:asciiTheme="majorHAnsi" w:hAnsiTheme="majorHAnsi" w:cs="Arial"/>
          <w:color w:val="000000"/>
        </w:rPr>
      </w:pPr>
      <w:r w:rsidRPr="00735470">
        <w:rPr>
          <w:rFonts w:asciiTheme="majorHAnsi" w:hAnsiTheme="majorHAnsi" w:cs="Arial"/>
          <w:color w:val="000000"/>
        </w:rPr>
        <w:t>zakres warsztatów, ze szczególnym uwzględnieniem dokumentacji funkcjonalno-technicznej;</w:t>
      </w:r>
    </w:p>
    <w:p w:rsidR="00735470" w:rsidRPr="00735470" w:rsidRDefault="00735470" w:rsidP="003C4C05">
      <w:pPr>
        <w:pStyle w:val="Akapitzlist"/>
        <w:numPr>
          <w:ilvl w:val="0"/>
          <w:numId w:val="101"/>
        </w:numPr>
        <w:jc w:val="both"/>
        <w:rPr>
          <w:rFonts w:asciiTheme="majorHAnsi" w:hAnsiTheme="majorHAnsi" w:cs="Arial"/>
          <w:color w:val="000000"/>
        </w:rPr>
      </w:pPr>
      <w:r w:rsidRPr="00735470">
        <w:rPr>
          <w:rFonts w:asciiTheme="majorHAnsi" w:hAnsiTheme="majorHAnsi" w:cs="Arial"/>
          <w:color w:val="000000"/>
        </w:rPr>
        <w:t>agendę.</w:t>
      </w:r>
    </w:p>
    <w:p w:rsidR="00735470" w:rsidRPr="00735470" w:rsidRDefault="00735470" w:rsidP="00735470">
      <w:pPr>
        <w:pStyle w:val="Akapitzlist"/>
        <w:numPr>
          <w:ilvl w:val="0"/>
          <w:numId w:val="99"/>
        </w:numPr>
        <w:jc w:val="both"/>
        <w:rPr>
          <w:rFonts w:asciiTheme="majorHAnsi" w:hAnsiTheme="majorHAnsi" w:cs="Arial"/>
          <w:color w:val="000000"/>
        </w:rPr>
      </w:pPr>
      <w:r w:rsidRPr="00735470">
        <w:rPr>
          <w:rFonts w:asciiTheme="majorHAnsi" w:hAnsiTheme="majorHAnsi" w:cs="Arial"/>
          <w:color w:val="000000"/>
        </w:rPr>
        <w:t xml:space="preserve">Akceptacja przez Zamawiającego warunków określonych w ust. 6 pkt 7 jest konieczna do rozpoczęcia warsztatów; </w:t>
      </w:r>
    </w:p>
    <w:p w:rsidR="00C91647" w:rsidRDefault="00C91647" w:rsidP="00C91647">
      <w:pPr>
        <w:suppressAutoHyphens/>
        <w:jc w:val="center"/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 xml:space="preserve">§ </w:t>
      </w:r>
      <w:r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4</w:t>
      </w:r>
    </w:p>
    <w:p w:rsidR="0031257D" w:rsidRPr="00962043" w:rsidRDefault="00C91647" w:rsidP="00C91647">
      <w:pPr>
        <w:suppressAutoHyphens/>
        <w:spacing w:after="120"/>
        <w:jc w:val="center"/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Dane kontaktowe</w:t>
      </w:r>
    </w:p>
    <w:p w:rsidR="00EE4FA6" w:rsidRPr="00EE4FA6" w:rsidRDefault="00EE4FA6" w:rsidP="00557869">
      <w:pPr>
        <w:pStyle w:val="Akapitzlist"/>
        <w:numPr>
          <w:ilvl w:val="0"/>
          <w:numId w:val="91"/>
        </w:numPr>
        <w:suppressAutoHyphens/>
        <w:spacing w:after="120"/>
        <w:ind w:left="426" w:hanging="426"/>
        <w:jc w:val="both"/>
        <w:rPr>
          <w:rFonts w:asciiTheme="majorHAnsi" w:hAnsiTheme="majorHAnsi" w:cs="Arial"/>
          <w:bCs/>
          <w:color w:val="000000"/>
        </w:rPr>
      </w:pPr>
      <w:r w:rsidRPr="00EE4FA6">
        <w:rPr>
          <w:rFonts w:asciiTheme="majorHAnsi" w:hAnsiTheme="majorHAnsi" w:cs="Arial"/>
          <w:bCs/>
          <w:color w:val="000000"/>
        </w:rPr>
        <w:t>Strony ustalają osoby odpowiedzialne za realizację przedmiotu umowy:</w:t>
      </w:r>
    </w:p>
    <w:p w:rsidR="00EE4FA6" w:rsidRPr="00EE4FA6" w:rsidRDefault="00EE4FA6" w:rsidP="00557869">
      <w:pPr>
        <w:pStyle w:val="Akapitzlist"/>
        <w:numPr>
          <w:ilvl w:val="0"/>
          <w:numId w:val="90"/>
        </w:numPr>
        <w:jc w:val="both"/>
        <w:rPr>
          <w:rFonts w:asciiTheme="majorHAnsi" w:hAnsiTheme="majorHAnsi" w:cs="Arial"/>
          <w:bCs/>
          <w:color w:val="000000"/>
        </w:rPr>
      </w:pPr>
      <w:r w:rsidRPr="00EE4FA6">
        <w:rPr>
          <w:rFonts w:asciiTheme="majorHAnsi" w:hAnsiTheme="majorHAnsi" w:cs="Arial"/>
          <w:bCs/>
          <w:color w:val="000000"/>
        </w:rPr>
        <w:t xml:space="preserve">za nadzór nad </w:t>
      </w:r>
      <w:r w:rsidR="008F444E">
        <w:rPr>
          <w:rFonts w:asciiTheme="majorHAnsi" w:hAnsiTheme="majorHAnsi" w:cs="Arial"/>
          <w:bCs/>
          <w:color w:val="000000"/>
        </w:rPr>
        <w:t xml:space="preserve">prawidłową </w:t>
      </w:r>
      <w:r w:rsidRPr="00EE4FA6">
        <w:rPr>
          <w:rFonts w:asciiTheme="majorHAnsi" w:hAnsiTheme="majorHAnsi" w:cs="Arial"/>
          <w:bCs/>
          <w:color w:val="000000"/>
        </w:rPr>
        <w:t>realizac</w:t>
      </w:r>
      <w:r>
        <w:rPr>
          <w:rFonts w:asciiTheme="majorHAnsi" w:hAnsiTheme="majorHAnsi" w:cs="Arial"/>
          <w:bCs/>
          <w:color w:val="000000"/>
        </w:rPr>
        <w:t>ją umowy ze strony Zamawiającego</w:t>
      </w:r>
      <w:r w:rsidRPr="00EE4FA6">
        <w:rPr>
          <w:rFonts w:asciiTheme="majorHAnsi" w:hAnsiTheme="majorHAnsi" w:cs="Arial"/>
          <w:bCs/>
          <w:color w:val="000000"/>
        </w:rPr>
        <w:t xml:space="preserve"> odpowiedzialny jest </w:t>
      </w:r>
      <w:r>
        <w:rPr>
          <w:rFonts w:asciiTheme="majorHAnsi" w:hAnsiTheme="majorHAnsi" w:cs="Arial"/>
          <w:bCs/>
          <w:color w:val="000000"/>
        </w:rPr>
        <w:t>Kierownik Wydziału Infrastruktury Teleinformatycznej</w:t>
      </w:r>
      <w:r w:rsidRPr="00EE4FA6">
        <w:rPr>
          <w:rFonts w:asciiTheme="majorHAnsi" w:hAnsiTheme="majorHAnsi" w:cs="Arial"/>
          <w:bCs/>
          <w:color w:val="000000"/>
        </w:rPr>
        <w:t>,</w:t>
      </w:r>
    </w:p>
    <w:p w:rsidR="00914F52" w:rsidRDefault="00EE4FA6" w:rsidP="00557869">
      <w:pPr>
        <w:pStyle w:val="Akapitzlist"/>
        <w:numPr>
          <w:ilvl w:val="0"/>
          <w:numId w:val="90"/>
        </w:numPr>
        <w:jc w:val="both"/>
        <w:rPr>
          <w:rFonts w:asciiTheme="majorHAnsi" w:hAnsiTheme="majorHAnsi" w:cs="Arial"/>
          <w:bCs/>
          <w:color w:val="000000"/>
        </w:rPr>
      </w:pPr>
      <w:r w:rsidRPr="00EE4FA6">
        <w:rPr>
          <w:rFonts w:asciiTheme="majorHAnsi" w:hAnsiTheme="majorHAnsi" w:cs="Arial"/>
          <w:bCs/>
          <w:color w:val="000000"/>
        </w:rPr>
        <w:t>za koordynację i realizację umowy ze strony Z</w:t>
      </w:r>
      <w:r>
        <w:rPr>
          <w:rFonts w:asciiTheme="majorHAnsi" w:hAnsiTheme="majorHAnsi" w:cs="Arial"/>
          <w:bCs/>
          <w:color w:val="000000"/>
        </w:rPr>
        <w:t>amawiającego odpowiedzialny</w:t>
      </w:r>
      <w:r w:rsidR="00914F52">
        <w:rPr>
          <w:rFonts w:asciiTheme="majorHAnsi" w:hAnsiTheme="majorHAnsi" w:cs="Arial"/>
          <w:bCs/>
          <w:color w:val="000000"/>
        </w:rPr>
        <w:t xml:space="preserve"> jest: </w:t>
      </w:r>
    </w:p>
    <w:p w:rsidR="00EE4FA6" w:rsidRPr="00557869" w:rsidRDefault="00442705" w:rsidP="005A6334">
      <w:pPr>
        <w:pStyle w:val="Akapitzlist"/>
        <w:numPr>
          <w:ilvl w:val="0"/>
          <w:numId w:val="73"/>
        </w:numPr>
        <w:suppressAutoHyphens/>
        <w:jc w:val="both"/>
        <w:rPr>
          <w:rFonts w:asciiTheme="majorHAnsi" w:hAnsiTheme="majorHAnsi" w:cs="Arial"/>
          <w:bCs/>
          <w:color w:val="000000"/>
          <w:lang w:val="en-US"/>
        </w:rPr>
      </w:pPr>
      <w:r w:rsidRPr="00557869">
        <w:rPr>
          <w:rFonts w:asciiTheme="majorHAnsi" w:hAnsiTheme="majorHAnsi" w:cs="Arial"/>
          <w:bCs/>
          <w:color w:val="000000"/>
          <w:lang w:val="en-US"/>
        </w:rPr>
        <w:t>_____________</w:t>
      </w:r>
      <w:r w:rsidR="00EE4FA6" w:rsidRPr="00557869">
        <w:rPr>
          <w:rFonts w:asciiTheme="majorHAnsi" w:hAnsiTheme="majorHAnsi" w:cs="Arial"/>
          <w:bCs/>
          <w:color w:val="000000"/>
          <w:lang w:val="en-US"/>
        </w:rPr>
        <w:t xml:space="preserve">, e-mail: </w:t>
      </w:r>
      <w:hyperlink r:id="rId8" w:history="1">
        <w:r>
          <w:rPr>
            <w:rStyle w:val="Hipercze"/>
            <w:rFonts w:asciiTheme="majorHAnsi" w:hAnsiTheme="majorHAnsi" w:cs="Arial"/>
            <w:bCs/>
            <w:lang w:val="en-US"/>
          </w:rPr>
          <w:t>________________</w:t>
        </w:r>
      </w:hyperlink>
      <w:r w:rsidR="00914F52" w:rsidRPr="00557869">
        <w:rPr>
          <w:rFonts w:asciiTheme="majorHAnsi" w:hAnsiTheme="majorHAnsi" w:cs="Arial"/>
          <w:bCs/>
          <w:color w:val="000000"/>
          <w:lang w:val="en-US"/>
        </w:rPr>
        <w:t xml:space="preserve">, </w:t>
      </w:r>
      <w:r w:rsidR="005A6334" w:rsidRPr="00557869">
        <w:rPr>
          <w:rFonts w:asciiTheme="majorHAnsi" w:hAnsiTheme="majorHAnsi" w:cs="Arial"/>
          <w:bCs/>
          <w:color w:val="000000"/>
          <w:lang w:val="en-US"/>
        </w:rPr>
        <w:t xml:space="preserve">tel. </w:t>
      </w:r>
      <w:r>
        <w:rPr>
          <w:rFonts w:asciiTheme="majorHAnsi" w:hAnsiTheme="majorHAnsi" w:cs="Arial"/>
          <w:bCs/>
          <w:color w:val="000000"/>
          <w:lang w:val="en-US"/>
        </w:rPr>
        <w:t>_____________</w:t>
      </w:r>
      <w:r w:rsidR="005A6334" w:rsidRPr="00557869">
        <w:rPr>
          <w:rFonts w:asciiTheme="majorHAnsi" w:hAnsiTheme="majorHAnsi" w:cs="Arial"/>
          <w:bCs/>
          <w:color w:val="000000"/>
          <w:lang w:val="en-US"/>
        </w:rPr>
        <w:t xml:space="preserve">; </w:t>
      </w:r>
    </w:p>
    <w:p w:rsidR="00914F52" w:rsidRDefault="00EE4FA6" w:rsidP="00557869">
      <w:pPr>
        <w:pStyle w:val="Akapitzlist"/>
        <w:numPr>
          <w:ilvl w:val="0"/>
          <w:numId w:val="90"/>
        </w:numPr>
        <w:jc w:val="both"/>
        <w:rPr>
          <w:rFonts w:asciiTheme="majorHAnsi" w:hAnsiTheme="majorHAnsi" w:cs="Arial"/>
          <w:bCs/>
          <w:color w:val="000000"/>
        </w:rPr>
      </w:pPr>
      <w:r w:rsidRPr="00914F52">
        <w:rPr>
          <w:rFonts w:asciiTheme="majorHAnsi" w:hAnsiTheme="majorHAnsi" w:cs="Arial"/>
          <w:bCs/>
          <w:color w:val="000000"/>
        </w:rPr>
        <w:t>za koordynację i realizację umowy ze strony Zl</w:t>
      </w:r>
      <w:r w:rsidR="00914F52" w:rsidRPr="00914F52">
        <w:rPr>
          <w:rFonts w:asciiTheme="majorHAnsi" w:hAnsiTheme="majorHAnsi" w:cs="Arial"/>
          <w:bCs/>
          <w:color w:val="000000"/>
        </w:rPr>
        <w:t>eceniobiorcy odpowiedzialna są</w:t>
      </w:r>
      <w:r w:rsidRPr="00914F52">
        <w:rPr>
          <w:rFonts w:asciiTheme="majorHAnsi" w:hAnsiTheme="majorHAnsi" w:cs="Arial"/>
          <w:bCs/>
          <w:color w:val="000000"/>
        </w:rPr>
        <w:t>:</w:t>
      </w:r>
    </w:p>
    <w:p w:rsidR="00442705" w:rsidRPr="00557869" w:rsidRDefault="00442705" w:rsidP="00557869">
      <w:pPr>
        <w:pStyle w:val="Akapitzlist"/>
        <w:numPr>
          <w:ilvl w:val="0"/>
          <w:numId w:val="73"/>
        </w:numPr>
        <w:suppressAutoHyphens/>
        <w:jc w:val="both"/>
        <w:rPr>
          <w:rFonts w:asciiTheme="majorHAnsi" w:hAnsiTheme="majorHAnsi" w:cs="Arial"/>
          <w:bCs/>
          <w:color w:val="000000"/>
          <w:lang w:val="en-US"/>
        </w:rPr>
      </w:pPr>
      <w:r w:rsidRPr="0003365F">
        <w:rPr>
          <w:rFonts w:asciiTheme="majorHAnsi" w:hAnsiTheme="majorHAnsi" w:cs="Arial"/>
          <w:bCs/>
          <w:color w:val="000000"/>
          <w:lang w:val="en-US"/>
        </w:rPr>
        <w:t xml:space="preserve">_____________, e-mail: </w:t>
      </w:r>
      <w:hyperlink r:id="rId9" w:history="1">
        <w:r>
          <w:rPr>
            <w:rStyle w:val="Hipercze"/>
            <w:rFonts w:asciiTheme="majorHAnsi" w:hAnsiTheme="majorHAnsi" w:cs="Arial"/>
            <w:bCs/>
            <w:lang w:val="en-US"/>
          </w:rPr>
          <w:t>________________</w:t>
        </w:r>
      </w:hyperlink>
      <w:r w:rsidRPr="0003365F">
        <w:rPr>
          <w:rFonts w:asciiTheme="majorHAnsi" w:hAnsiTheme="majorHAnsi" w:cs="Arial"/>
          <w:bCs/>
          <w:color w:val="000000"/>
          <w:lang w:val="en-US"/>
        </w:rPr>
        <w:t xml:space="preserve">, tel. </w:t>
      </w:r>
      <w:r>
        <w:rPr>
          <w:rFonts w:asciiTheme="majorHAnsi" w:hAnsiTheme="majorHAnsi" w:cs="Arial"/>
          <w:bCs/>
          <w:color w:val="000000"/>
          <w:lang w:val="en-US"/>
        </w:rPr>
        <w:t>_____________</w:t>
      </w:r>
      <w:r w:rsidRPr="0003365F">
        <w:rPr>
          <w:rFonts w:asciiTheme="majorHAnsi" w:hAnsiTheme="majorHAnsi" w:cs="Arial"/>
          <w:bCs/>
          <w:color w:val="000000"/>
          <w:lang w:val="en-US"/>
        </w:rPr>
        <w:t xml:space="preserve">; </w:t>
      </w:r>
    </w:p>
    <w:p w:rsidR="00391639" w:rsidRDefault="00EE4FA6" w:rsidP="00557869">
      <w:pPr>
        <w:pStyle w:val="Akapitzlist"/>
        <w:numPr>
          <w:ilvl w:val="0"/>
          <w:numId w:val="91"/>
        </w:numPr>
        <w:suppressAutoHyphens/>
        <w:spacing w:after="120"/>
        <w:ind w:left="426" w:hanging="426"/>
        <w:jc w:val="both"/>
        <w:rPr>
          <w:rFonts w:asciiTheme="majorHAnsi" w:hAnsiTheme="majorHAnsi" w:cs="Arial"/>
          <w:b/>
          <w:bCs/>
          <w:color w:val="000000"/>
        </w:rPr>
      </w:pPr>
      <w:r w:rsidRPr="00EE4FA6">
        <w:rPr>
          <w:rFonts w:asciiTheme="majorHAnsi" w:hAnsiTheme="majorHAnsi" w:cs="Arial"/>
          <w:bCs/>
          <w:color w:val="000000"/>
        </w:rPr>
        <w:t>Zmiana osób wskazanych w ust. 1 niniejszego paragrafu nie wymaga aneksu do umowy.</w:t>
      </w:r>
    </w:p>
    <w:p w:rsidR="00D21907" w:rsidRPr="00962043" w:rsidRDefault="00D21907" w:rsidP="00391639">
      <w:pPr>
        <w:suppressAutoHyphens/>
        <w:jc w:val="both"/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</w:pPr>
    </w:p>
    <w:p w:rsidR="003C4C05" w:rsidRDefault="003C4C05" w:rsidP="00FE01D5">
      <w:pPr>
        <w:tabs>
          <w:tab w:val="left" w:pos="0"/>
          <w:tab w:val="left" w:pos="369"/>
          <w:tab w:val="right" w:pos="4456"/>
        </w:tabs>
        <w:suppressAutoHyphens/>
        <w:jc w:val="center"/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</w:pPr>
    </w:p>
    <w:p w:rsidR="003C4C05" w:rsidRDefault="003C4C05" w:rsidP="00FE01D5">
      <w:pPr>
        <w:tabs>
          <w:tab w:val="left" w:pos="0"/>
          <w:tab w:val="left" w:pos="369"/>
          <w:tab w:val="right" w:pos="4456"/>
        </w:tabs>
        <w:suppressAutoHyphens/>
        <w:jc w:val="center"/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</w:pPr>
    </w:p>
    <w:p w:rsidR="003C4C05" w:rsidRDefault="003C4C05" w:rsidP="00FE01D5">
      <w:pPr>
        <w:tabs>
          <w:tab w:val="left" w:pos="0"/>
          <w:tab w:val="left" w:pos="369"/>
          <w:tab w:val="right" w:pos="4456"/>
        </w:tabs>
        <w:suppressAutoHyphens/>
        <w:jc w:val="center"/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</w:pPr>
    </w:p>
    <w:p w:rsidR="0031257D" w:rsidRDefault="0031257D" w:rsidP="00FE01D5">
      <w:pPr>
        <w:tabs>
          <w:tab w:val="left" w:pos="0"/>
          <w:tab w:val="left" w:pos="369"/>
          <w:tab w:val="right" w:pos="4456"/>
        </w:tabs>
        <w:suppressAutoHyphens/>
        <w:jc w:val="center"/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</w:pPr>
      <w:bookmarkStart w:id="0" w:name="_GoBack"/>
      <w:bookmarkEnd w:id="0"/>
      <w:r w:rsidRPr="00962043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 xml:space="preserve">§ </w:t>
      </w:r>
      <w:r w:rsidR="006C31AC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5</w:t>
      </w:r>
    </w:p>
    <w:p w:rsidR="0058550A" w:rsidRPr="00962043" w:rsidRDefault="0058550A" w:rsidP="00FE01D5">
      <w:pPr>
        <w:tabs>
          <w:tab w:val="left" w:pos="0"/>
          <w:tab w:val="left" w:pos="369"/>
          <w:tab w:val="right" w:pos="4456"/>
        </w:tabs>
        <w:suppressAutoHyphens/>
        <w:jc w:val="center"/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 xml:space="preserve">Obowiązki </w:t>
      </w:r>
      <w:r w:rsidR="003F491D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Zamawiającego</w:t>
      </w:r>
    </w:p>
    <w:p w:rsidR="0031257D" w:rsidRPr="00962043" w:rsidRDefault="0031257D" w:rsidP="00307626">
      <w:pPr>
        <w:suppressAutoHyphens/>
        <w:ind w:left="284"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>Do obowiązków Zamawiającego należy:</w:t>
      </w:r>
    </w:p>
    <w:p w:rsidR="0031257D" w:rsidRPr="00307626" w:rsidRDefault="0031257D" w:rsidP="00FA66BF">
      <w:pPr>
        <w:pStyle w:val="Akapitzlist"/>
        <w:numPr>
          <w:ilvl w:val="0"/>
          <w:numId w:val="70"/>
        </w:numPr>
        <w:suppressAutoHyphens/>
        <w:jc w:val="both"/>
        <w:rPr>
          <w:rFonts w:asciiTheme="majorHAnsi" w:hAnsiTheme="majorHAnsi" w:cs="Arial"/>
          <w:color w:val="000000"/>
        </w:rPr>
      </w:pPr>
      <w:r w:rsidRPr="00307626">
        <w:rPr>
          <w:rFonts w:asciiTheme="majorHAnsi" w:hAnsiTheme="majorHAnsi" w:cs="Arial"/>
          <w:color w:val="000000"/>
        </w:rPr>
        <w:t>wskazanie miejsca instalacji</w:t>
      </w:r>
      <w:r w:rsidR="00D21907">
        <w:rPr>
          <w:rFonts w:asciiTheme="majorHAnsi" w:hAnsiTheme="majorHAnsi" w:cs="Arial"/>
          <w:color w:val="000000"/>
        </w:rPr>
        <w:t xml:space="preserve"> Produktu</w:t>
      </w:r>
      <w:r w:rsidRPr="00307626">
        <w:rPr>
          <w:rFonts w:asciiTheme="majorHAnsi" w:hAnsiTheme="majorHAnsi" w:cs="Arial"/>
          <w:color w:val="000000"/>
        </w:rPr>
        <w:t>,</w:t>
      </w:r>
    </w:p>
    <w:p w:rsidR="00BC3C60" w:rsidRDefault="00BC3C60" w:rsidP="00FA66BF">
      <w:pPr>
        <w:pStyle w:val="Akapitzlist"/>
        <w:numPr>
          <w:ilvl w:val="0"/>
          <w:numId w:val="70"/>
        </w:numPr>
        <w:suppressAutoHyphens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wstępne określanie poziomu krytyczności problemu w momencie dokonywania zgłoszenia serwisowego,</w:t>
      </w:r>
    </w:p>
    <w:p w:rsidR="0031257D" w:rsidRPr="00307626" w:rsidRDefault="00BC3C60" w:rsidP="00FA66BF">
      <w:pPr>
        <w:pStyle w:val="Akapitzlist"/>
        <w:numPr>
          <w:ilvl w:val="0"/>
          <w:numId w:val="70"/>
        </w:numPr>
        <w:suppressAutoHyphens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d</w:t>
      </w:r>
      <w:r w:rsidR="0031257D" w:rsidRPr="00307626">
        <w:rPr>
          <w:rFonts w:asciiTheme="majorHAnsi" w:hAnsiTheme="majorHAnsi" w:cs="Arial"/>
          <w:color w:val="000000"/>
        </w:rPr>
        <w:t>okonanie odbioru usług w terminach uzgodnionym z Wykonawcą,</w:t>
      </w:r>
    </w:p>
    <w:p w:rsidR="0031257D" w:rsidRPr="00307626" w:rsidRDefault="0031257D" w:rsidP="00FA66BF">
      <w:pPr>
        <w:pStyle w:val="Akapitzlist"/>
        <w:numPr>
          <w:ilvl w:val="0"/>
          <w:numId w:val="70"/>
        </w:numPr>
        <w:suppressAutoHyphens/>
        <w:jc w:val="both"/>
        <w:rPr>
          <w:rFonts w:asciiTheme="majorHAnsi" w:hAnsiTheme="majorHAnsi" w:cs="Arial"/>
          <w:color w:val="000000"/>
        </w:rPr>
      </w:pPr>
      <w:r w:rsidRPr="00307626">
        <w:rPr>
          <w:rFonts w:asciiTheme="majorHAnsi" w:hAnsiTheme="majorHAnsi" w:cs="Arial"/>
          <w:color w:val="000000"/>
        </w:rPr>
        <w:t>podpisanie Protokołów Odbioru,</w:t>
      </w:r>
    </w:p>
    <w:p w:rsidR="0031257D" w:rsidRPr="00307626" w:rsidRDefault="0031257D" w:rsidP="00FA66BF">
      <w:pPr>
        <w:pStyle w:val="Akapitzlist"/>
        <w:numPr>
          <w:ilvl w:val="0"/>
          <w:numId w:val="70"/>
        </w:numPr>
        <w:suppressAutoHyphens/>
        <w:jc w:val="both"/>
        <w:rPr>
          <w:rFonts w:asciiTheme="majorHAnsi" w:hAnsiTheme="majorHAnsi" w:cs="Arial"/>
          <w:color w:val="000000"/>
        </w:rPr>
      </w:pPr>
      <w:r w:rsidRPr="00307626">
        <w:rPr>
          <w:rFonts w:asciiTheme="majorHAnsi" w:hAnsiTheme="majorHAnsi" w:cs="Arial"/>
          <w:color w:val="000000"/>
        </w:rPr>
        <w:t>zapłata wynagrodzenia w wysokości i terminach określonych w umowie.</w:t>
      </w:r>
    </w:p>
    <w:p w:rsidR="008138EA" w:rsidRDefault="008138EA" w:rsidP="00FE01D5">
      <w:pPr>
        <w:tabs>
          <w:tab w:val="left" w:pos="0"/>
          <w:tab w:val="left" w:pos="369"/>
          <w:tab w:val="right" w:pos="4456"/>
        </w:tabs>
        <w:suppressAutoHyphens/>
        <w:jc w:val="center"/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</w:pPr>
    </w:p>
    <w:p w:rsidR="0031257D" w:rsidRDefault="0031257D" w:rsidP="00FE01D5">
      <w:pPr>
        <w:tabs>
          <w:tab w:val="left" w:pos="0"/>
          <w:tab w:val="left" w:pos="369"/>
          <w:tab w:val="right" w:pos="4456"/>
        </w:tabs>
        <w:suppressAutoHyphens/>
        <w:jc w:val="center"/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 xml:space="preserve">§ </w:t>
      </w:r>
      <w:r w:rsidR="006C31AC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6</w:t>
      </w:r>
    </w:p>
    <w:p w:rsidR="0058550A" w:rsidRPr="00962043" w:rsidRDefault="0058550A" w:rsidP="00FE01D5">
      <w:pPr>
        <w:tabs>
          <w:tab w:val="left" w:pos="0"/>
          <w:tab w:val="left" w:pos="369"/>
          <w:tab w:val="right" w:pos="4456"/>
        </w:tabs>
        <w:suppressAutoHyphens/>
        <w:jc w:val="center"/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Odbiory</w:t>
      </w:r>
    </w:p>
    <w:p w:rsidR="0031257D" w:rsidRPr="00307626" w:rsidRDefault="0031257D" w:rsidP="009C02B4">
      <w:pPr>
        <w:pStyle w:val="Akapitzlist"/>
        <w:numPr>
          <w:ilvl w:val="0"/>
          <w:numId w:val="64"/>
        </w:numPr>
        <w:suppressAutoHyphens/>
        <w:spacing w:after="120"/>
        <w:ind w:left="426" w:hanging="426"/>
        <w:jc w:val="both"/>
        <w:rPr>
          <w:rFonts w:asciiTheme="majorHAnsi" w:hAnsiTheme="majorHAnsi" w:cs="Arial"/>
        </w:rPr>
      </w:pPr>
      <w:r w:rsidRPr="00307626">
        <w:rPr>
          <w:rFonts w:asciiTheme="majorHAnsi" w:hAnsiTheme="majorHAnsi" w:cs="Arial"/>
        </w:rPr>
        <w:t>Odbiór usług w ramach umowy, będzie dokonany przez Zamawiającego</w:t>
      </w:r>
      <w:r w:rsidR="00D21907">
        <w:rPr>
          <w:rFonts w:asciiTheme="majorHAnsi" w:hAnsiTheme="majorHAnsi" w:cs="Arial"/>
        </w:rPr>
        <w:t>, po upływie miesiąca kalendarzowego,</w:t>
      </w:r>
      <w:r w:rsidRPr="00307626">
        <w:rPr>
          <w:rFonts w:asciiTheme="majorHAnsi" w:hAnsiTheme="majorHAnsi" w:cs="Arial"/>
        </w:rPr>
        <w:t xml:space="preserve"> na podstawie Protokoł</w:t>
      </w:r>
      <w:r w:rsidR="00D21907">
        <w:rPr>
          <w:rFonts w:asciiTheme="majorHAnsi" w:hAnsiTheme="majorHAnsi" w:cs="Arial"/>
        </w:rPr>
        <w:t>u</w:t>
      </w:r>
      <w:r w:rsidRPr="00307626">
        <w:rPr>
          <w:rFonts w:asciiTheme="majorHAnsi" w:hAnsiTheme="majorHAnsi" w:cs="Arial"/>
        </w:rPr>
        <w:t xml:space="preserve"> Odbioru.</w:t>
      </w:r>
    </w:p>
    <w:p w:rsidR="0031257D" w:rsidRPr="00307626" w:rsidRDefault="0031257D" w:rsidP="009C02B4">
      <w:pPr>
        <w:pStyle w:val="Akapitzlist"/>
        <w:numPr>
          <w:ilvl w:val="0"/>
          <w:numId w:val="64"/>
        </w:numPr>
        <w:suppressAutoHyphens/>
        <w:spacing w:after="120"/>
        <w:ind w:left="426" w:hanging="426"/>
        <w:jc w:val="both"/>
        <w:rPr>
          <w:rFonts w:asciiTheme="majorHAnsi" w:hAnsiTheme="majorHAnsi" w:cs="Arial"/>
        </w:rPr>
      </w:pPr>
      <w:r w:rsidRPr="00307626">
        <w:rPr>
          <w:rFonts w:asciiTheme="majorHAnsi" w:hAnsiTheme="majorHAnsi" w:cs="Arial"/>
        </w:rPr>
        <w:t xml:space="preserve">Protokół Odbioru dla wykonanej usługi zostanie sporządzony przez Zamawiającego według wzoru stanowiącego </w:t>
      </w:r>
      <w:r w:rsidRPr="00307626">
        <w:rPr>
          <w:rFonts w:asciiTheme="majorHAnsi" w:hAnsiTheme="majorHAnsi" w:cs="Arial"/>
          <w:b/>
        </w:rPr>
        <w:t xml:space="preserve">Załącznik nr 3 do </w:t>
      </w:r>
      <w:r w:rsidR="002A7FBE">
        <w:rPr>
          <w:rFonts w:asciiTheme="majorHAnsi" w:hAnsiTheme="majorHAnsi" w:cs="Arial"/>
          <w:b/>
        </w:rPr>
        <w:t>U</w:t>
      </w:r>
      <w:r w:rsidRPr="00307626">
        <w:rPr>
          <w:rFonts w:asciiTheme="majorHAnsi" w:hAnsiTheme="majorHAnsi" w:cs="Arial"/>
          <w:b/>
        </w:rPr>
        <w:t>mowy</w:t>
      </w:r>
      <w:r w:rsidRPr="00307626">
        <w:rPr>
          <w:rFonts w:asciiTheme="majorHAnsi" w:hAnsiTheme="majorHAnsi" w:cs="Arial"/>
        </w:rPr>
        <w:t xml:space="preserve"> w 2 jednobrzmiących egzemplarzach, po jednym </w:t>
      </w:r>
      <w:r w:rsidRPr="00307626">
        <w:rPr>
          <w:rFonts w:asciiTheme="majorHAnsi" w:hAnsiTheme="majorHAnsi" w:cs="Arial"/>
        </w:rPr>
        <w:lastRenderedPageBreak/>
        <w:t>dla każdej ze stron, który zostanie podpisany przez osoby upoważnione ze strony Zamawiającego i Wykonawcy.</w:t>
      </w:r>
    </w:p>
    <w:p w:rsidR="0031257D" w:rsidRPr="00FA66BF" w:rsidRDefault="0031257D" w:rsidP="009C02B4">
      <w:pPr>
        <w:pStyle w:val="Akapitzlist"/>
        <w:numPr>
          <w:ilvl w:val="0"/>
          <w:numId w:val="64"/>
        </w:numPr>
        <w:suppressAutoHyphens/>
        <w:spacing w:after="120"/>
        <w:ind w:left="426" w:hanging="426"/>
        <w:jc w:val="both"/>
        <w:rPr>
          <w:rFonts w:asciiTheme="majorHAnsi" w:hAnsiTheme="majorHAnsi" w:cs="Arial"/>
          <w:color w:val="000000"/>
        </w:rPr>
      </w:pPr>
      <w:r w:rsidRPr="00307626">
        <w:rPr>
          <w:rFonts w:asciiTheme="majorHAnsi" w:hAnsiTheme="majorHAnsi" w:cs="Arial"/>
        </w:rPr>
        <w:t>Zamawiający podpisuje Protokół Odbioru</w:t>
      </w:r>
      <w:r w:rsidR="002A7FBE">
        <w:rPr>
          <w:rFonts w:asciiTheme="majorHAnsi" w:hAnsiTheme="majorHAnsi" w:cs="Arial"/>
        </w:rPr>
        <w:t xml:space="preserve"> </w:t>
      </w:r>
      <w:r w:rsidRPr="00FA66BF">
        <w:rPr>
          <w:rFonts w:asciiTheme="majorHAnsi" w:hAnsiTheme="majorHAnsi" w:cs="Arial"/>
          <w:color w:val="000000"/>
        </w:rPr>
        <w:t>bez zastrzeżeń</w:t>
      </w:r>
      <w:r w:rsidR="002A7FBE">
        <w:rPr>
          <w:rFonts w:asciiTheme="majorHAnsi" w:hAnsiTheme="majorHAnsi" w:cs="Arial"/>
          <w:color w:val="000000"/>
        </w:rPr>
        <w:t xml:space="preserve"> lub </w:t>
      </w:r>
      <w:r w:rsidRPr="00FA66BF">
        <w:rPr>
          <w:rFonts w:asciiTheme="majorHAnsi" w:hAnsiTheme="majorHAnsi" w:cs="Arial"/>
          <w:color w:val="000000"/>
        </w:rPr>
        <w:t>z zastrzeżeniami.</w:t>
      </w:r>
    </w:p>
    <w:p w:rsidR="00657F25" w:rsidRDefault="0031257D" w:rsidP="009C02B4">
      <w:pPr>
        <w:pStyle w:val="Akapitzlist"/>
        <w:numPr>
          <w:ilvl w:val="0"/>
          <w:numId w:val="64"/>
        </w:numPr>
        <w:suppressAutoHyphens/>
        <w:spacing w:after="120"/>
        <w:ind w:left="426" w:hanging="426"/>
        <w:jc w:val="both"/>
        <w:rPr>
          <w:rFonts w:asciiTheme="majorHAnsi" w:hAnsiTheme="majorHAnsi" w:cs="Arial"/>
        </w:rPr>
      </w:pPr>
      <w:r w:rsidRPr="00657F25">
        <w:rPr>
          <w:rFonts w:asciiTheme="majorHAnsi" w:hAnsiTheme="majorHAnsi" w:cs="Arial"/>
        </w:rPr>
        <w:t>W przypadku zastrzeżeń Zamawiającego do wykonanych usług, Zamawiający w terminie 5</w:t>
      </w:r>
      <w:r w:rsidR="0093307C" w:rsidRPr="00657F25">
        <w:rPr>
          <w:rFonts w:asciiTheme="majorHAnsi" w:hAnsiTheme="majorHAnsi" w:cs="Arial"/>
        </w:rPr>
        <w:t> </w:t>
      </w:r>
      <w:r w:rsidRPr="00657F25">
        <w:rPr>
          <w:rFonts w:asciiTheme="majorHAnsi" w:hAnsiTheme="majorHAnsi" w:cs="Arial"/>
        </w:rPr>
        <w:t>dni roboczych od dnia p</w:t>
      </w:r>
      <w:r w:rsidR="00D21907">
        <w:rPr>
          <w:rFonts w:asciiTheme="majorHAnsi" w:hAnsiTheme="majorHAnsi" w:cs="Arial"/>
        </w:rPr>
        <w:t xml:space="preserve">odpisania </w:t>
      </w:r>
      <w:r w:rsidRPr="00657F25">
        <w:rPr>
          <w:rFonts w:asciiTheme="majorHAnsi" w:hAnsiTheme="majorHAnsi" w:cs="Arial"/>
        </w:rPr>
        <w:t>Protokołu Odbioru, zwróci się do Wykonawcy</w:t>
      </w:r>
      <w:r w:rsidRPr="00657F25">
        <w:rPr>
          <w:rFonts w:asciiTheme="majorHAnsi" w:hAnsiTheme="majorHAnsi" w:cs="Arial"/>
        </w:rPr>
        <w:br/>
        <w:t>o odniesienie się do zgłoszonych uwag. Wykonawca w terminie nie przekraczającym 3 dni roboczych zajmie stanowisko w sprawie odrzucenia lub akceptacji zgłoszonych zastrzeżeń.</w:t>
      </w:r>
    </w:p>
    <w:p w:rsidR="00657F25" w:rsidRDefault="00657F25" w:rsidP="009C02B4">
      <w:pPr>
        <w:pStyle w:val="Akapitzlist"/>
        <w:numPr>
          <w:ilvl w:val="0"/>
          <w:numId w:val="64"/>
        </w:numPr>
        <w:suppressAutoHyphens/>
        <w:spacing w:after="120"/>
        <w:ind w:left="426" w:hanging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Zgłoszone zastrzeżenia mogą być pods</w:t>
      </w:r>
      <w:r w:rsidR="00077EFA">
        <w:rPr>
          <w:rFonts w:asciiTheme="majorHAnsi" w:hAnsiTheme="majorHAnsi" w:cs="Arial"/>
        </w:rPr>
        <w:t xml:space="preserve">tawą do naliczenia kar umownych i wstrzymania zapłaty wynagrodzenia za usługi </w:t>
      </w:r>
      <w:r w:rsidR="00A03AE7">
        <w:rPr>
          <w:rFonts w:asciiTheme="majorHAnsi" w:hAnsiTheme="majorHAnsi" w:cs="Arial"/>
        </w:rPr>
        <w:t xml:space="preserve">nie </w:t>
      </w:r>
      <w:r w:rsidR="00077EFA">
        <w:rPr>
          <w:rFonts w:asciiTheme="majorHAnsi" w:hAnsiTheme="majorHAnsi" w:cs="Arial"/>
        </w:rPr>
        <w:t xml:space="preserve">wykonane </w:t>
      </w:r>
      <w:r w:rsidR="00A03AE7">
        <w:rPr>
          <w:rFonts w:asciiTheme="majorHAnsi" w:hAnsiTheme="majorHAnsi" w:cs="Arial"/>
        </w:rPr>
        <w:t xml:space="preserve">lub wykonane </w:t>
      </w:r>
      <w:r w:rsidR="00077EFA">
        <w:rPr>
          <w:rFonts w:asciiTheme="majorHAnsi" w:hAnsiTheme="majorHAnsi" w:cs="Arial"/>
        </w:rPr>
        <w:t>nie należycie.</w:t>
      </w:r>
    </w:p>
    <w:p w:rsidR="0031257D" w:rsidRPr="00962043" w:rsidRDefault="0031257D" w:rsidP="009C02B4">
      <w:pPr>
        <w:pStyle w:val="Akapitzlist"/>
        <w:numPr>
          <w:ilvl w:val="0"/>
          <w:numId w:val="64"/>
        </w:numPr>
        <w:suppressAutoHyphens/>
        <w:spacing w:after="120"/>
        <w:ind w:left="426" w:hanging="426"/>
        <w:jc w:val="both"/>
        <w:rPr>
          <w:rFonts w:asciiTheme="majorHAnsi" w:hAnsiTheme="majorHAnsi" w:cs="Arial"/>
        </w:rPr>
      </w:pPr>
      <w:r w:rsidRPr="00962043">
        <w:rPr>
          <w:rFonts w:asciiTheme="majorHAnsi" w:hAnsiTheme="majorHAnsi" w:cs="Arial"/>
        </w:rPr>
        <w:t xml:space="preserve">Wykonawca udziela </w:t>
      </w:r>
      <w:r w:rsidRPr="0093307C">
        <w:rPr>
          <w:rFonts w:asciiTheme="majorHAnsi" w:hAnsiTheme="majorHAnsi" w:cs="Arial"/>
          <w:b/>
        </w:rPr>
        <w:t>90-dniowej gwarancji</w:t>
      </w:r>
      <w:r w:rsidRPr="00962043">
        <w:rPr>
          <w:rFonts w:asciiTheme="majorHAnsi" w:hAnsiTheme="majorHAnsi" w:cs="Arial"/>
        </w:rPr>
        <w:t xml:space="preserve"> jakoś</w:t>
      </w:r>
      <w:r w:rsidR="0093307C">
        <w:rPr>
          <w:rFonts w:asciiTheme="majorHAnsi" w:hAnsiTheme="majorHAnsi" w:cs="Arial"/>
        </w:rPr>
        <w:t xml:space="preserve">ci </w:t>
      </w:r>
      <w:r w:rsidRPr="00962043">
        <w:rPr>
          <w:rFonts w:asciiTheme="majorHAnsi" w:hAnsiTheme="majorHAnsi" w:cs="Arial"/>
        </w:rPr>
        <w:t xml:space="preserve">wykonanych usług. Bieg terminu gwarancji rozpoczyna się w dniu </w:t>
      </w:r>
      <w:r w:rsidR="0093307C">
        <w:rPr>
          <w:rFonts w:asciiTheme="majorHAnsi" w:hAnsiTheme="majorHAnsi" w:cs="Arial"/>
        </w:rPr>
        <w:t>dokonania odbioru danej usługi.</w:t>
      </w:r>
    </w:p>
    <w:p w:rsidR="0031257D" w:rsidRPr="00962043" w:rsidRDefault="0031257D" w:rsidP="009C02B4">
      <w:pPr>
        <w:pStyle w:val="Akapitzlist"/>
        <w:numPr>
          <w:ilvl w:val="0"/>
          <w:numId w:val="64"/>
        </w:numPr>
        <w:suppressAutoHyphens/>
        <w:spacing w:after="120"/>
        <w:ind w:left="426" w:hanging="426"/>
        <w:jc w:val="both"/>
        <w:rPr>
          <w:rFonts w:asciiTheme="majorHAnsi" w:hAnsiTheme="majorHAnsi" w:cs="Arial"/>
        </w:rPr>
      </w:pPr>
      <w:r w:rsidRPr="00962043">
        <w:rPr>
          <w:rFonts w:asciiTheme="majorHAnsi" w:hAnsiTheme="majorHAnsi" w:cs="Arial"/>
        </w:rPr>
        <w:t>W ramach gwarancji Zamawiającemu przysługuje żądanie ponownego wykonania wadliwych usług. Jeżeli Wykonawca nie będzie w stanie w zasadniczym zakresie naprawić naruszenia, Wykonawca jest zobowiązany do zwrotu wynagrodzenia zapłaconego z tytułu wadliwych usług</w:t>
      </w:r>
      <w:r w:rsidR="00A058F6">
        <w:rPr>
          <w:rFonts w:asciiTheme="majorHAnsi" w:hAnsiTheme="majorHAnsi" w:cs="Arial"/>
        </w:rPr>
        <w:t xml:space="preserve"> proporcjonalnie do czasu </w:t>
      </w:r>
      <w:r w:rsidR="00064E14">
        <w:rPr>
          <w:rFonts w:asciiTheme="majorHAnsi" w:hAnsiTheme="majorHAnsi" w:cs="Arial"/>
        </w:rPr>
        <w:t>wyk</w:t>
      </w:r>
      <w:r w:rsidR="00A058F6">
        <w:rPr>
          <w:rFonts w:asciiTheme="majorHAnsi" w:hAnsiTheme="majorHAnsi" w:cs="Arial"/>
        </w:rPr>
        <w:t>onywania</w:t>
      </w:r>
      <w:r w:rsidR="00064E14">
        <w:rPr>
          <w:rFonts w:asciiTheme="majorHAnsi" w:hAnsiTheme="majorHAnsi" w:cs="Arial"/>
        </w:rPr>
        <w:t xml:space="preserve"> usług zaakceptowanych i odebranych przez </w:t>
      </w:r>
      <w:r w:rsidR="00FC4D36">
        <w:rPr>
          <w:rFonts w:asciiTheme="majorHAnsi" w:hAnsiTheme="majorHAnsi" w:cs="Arial"/>
        </w:rPr>
        <w:t>Zamawiającego</w:t>
      </w:r>
      <w:r w:rsidR="00064E14">
        <w:rPr>
          <w:rFonts w:asciiTheme="majorHAnsi" w:hAnsiTheme="majorHAnsi" w:cs="Arial"/>
        </w:rPr>
        <w:t>.</w:t>
      </w:r>
    </w:p>
    <w:p w:rsidR="0031257D" w:rsidRDefault="0031257D" w:rsidP="00FE01D5">
      <w:pPr>
        <w:suppressAutoHyphens/>
        <w:ind w:left="4516"/>
        <w:rPr>
          <w:rFonts w:asciiTheme="majorHAnsi" w:hAnsiTheme="majorHAnsi" w:cs="Arial"/>
          <w:b/>
          <w:bCs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b/>
          <w:bCs/>
          <w:sz w:val="24"/>
          <w:szCs w:val="24"/>
          <w:lang w:eastAsia="ar-SA"/>
        </w:rPr>
        <w:t xml:space="preserve">§ </w:t>
      </w:r>
      <w:r w:rsidR="006F11E6">
        <w:rPr>
          <w:rFonts w:asciiTheme="majorHAnsi" w:hAnsiTheme="majorHAnsi" w:cs="Arial"/>
          <w:b/>
          <w:bCs/>
          <w:sz w:val="24"/>
          <w:szCs w:val="24"/>
          <w:lang w:eastAsia="ar-SA"/>
        </w:rPr>
        <w:t>7</w:t>
      </w:r>
    </w:p>
    <w:p w:rsidR="003F491D" w:rsidRPr="00962043" w:rsidRDefault="003F491D" w:rsidP="003F491D">
      <w:pPr>
        <w:tabs>
          <w:tab w:val="left" w:pos="0"/>
          <w:tab w:val="left" w:pos="369"/>
          <w:tab w:val="right" w:pos="4456"/>
        </w:tabs>
        <w:suppressAutoHyphens/>
        <w:jc w:val="center"/>
        <w:rPr>
          <w:rFonts w:asciiTheme="majorHAnsi" w:hAnsiTheme="majorHAnsi" w:cs="Arial"/>
          <w:b/>
          <w:bCs/>
          <w:sz w:val="24"/>
          <w:szCs w:val="24"/>
          <w:lang w:eastAsia="ar-SA"/>
        </w:rPr>
      </w:pPr>
      <w:r>
        <w:rPr>
          <w:rFonts w:asciiTheme="majorHAnsi" w:hAnsiTheme="majorHAnsi" w:cs="Arial"/>
          <w:b/>
          <w:bCs/>
          <w:sz w:val="24"/>
          <w:szCs w:val="24"/>
          <w:lang w:eastAsia="ar-SA"/>
        </w:rPr>
        <w:t>Podwykonawcy</w:t>
      </w:r>
    </w:p>
    <w:p w:rsidR="0031257D" w:rsidRPr="00962043" w:rsidRDefault="0031257D" w:rsidP="0011591F">
      <w:pPr>
        <w:numPr>
          <w:ilvl w:val="0"/>
          <w:numId w:val="37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Zamawiający dopuszcza wykonanie prac przez Wykonawcę przy współudziale podwykonawcy zaakceptowanego przez Zamawiającego.</w:t>
      </w:r>
    </w:p>
    <w:p w:rsidR="0031257D" w:rsidRPr="00962043" w:rsidRDefault="0031257D" w:rsidP="0011591F">
      <w:pPr>
        <w:numPr>
          <w:ilvl w:val="0"/>
          <w:numId w:val="37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Wykonawca odpowiada przed Zamawiającym za wszelkie działania i zaniechania swoje i swojego podwykonawcy oraz ponosi pełną odpowiedzialność za swoich pracowników i pracowników podwykonawcy.</w:t>
      </w:r>
    </w:p>
    <w:p w:rsidR="0031257D" w:rsidRPr="00962043" w:rsidRDefault="0031257D" w:rsidP="0011591F">
      <w:pPr>
        <w:suppressAutoHyphens/>
        <w:ind w:left="76"/>
        <w:jc w:val="both"/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</w:pPr>
    </w:p>
    <w:p w:rsidR="0031257D" w:rsidRDefault="0031257D" w:rsidP="0011591F">
      <w:pPr>
        <w:suppressAutoHyphens/>
        <w:jc w:val="center"/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 xml:space="preserve">§ </w:t>
      </w:r>
      <w:r w:rsidR="006F11E6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>8</w:t>
      </w:r>
    </w:p>
    <w:p w:rsidR="0058550A" w:rsidRPr="00962043" w:rsidRDefault="0058550A" w:rsidP="0011591F">
      <w:pPr>
        <w:suppressAutoHyphens/>
        <w:jc w:val="center"/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</w:pPr>
      <w:r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>Wynagrodzenie</w:t>
      </w:r>
    </w:p>
    <w:p w:rsidR="0031257D" w:rsidRPr="00FA66BF" w:rsidRDefault="0031257D" w:rsidP="00934B5D">
      <w:pPr>
        <w:numPr>
          <w:ilvl w:val="0"/>
          <w:numId w:val="71"/>
        </w:numPr>
        <w:suppressAutoHyphens/>
        <w:ind w:left="426" w:hanging="426"/>
        <w:jc w:val="both"/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</w:pPr>
      <w:r w:rsidRPr="00FA66BF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Z</w:t>
      </w:r>
      <w:r w:rsidR="00A058F6" w:rsidRPr="00FA66BF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 tytułu realizacji umowy</w:t>
      </w:r>
      <w:r w:rsidRPr="00FA66BF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  Wykonawcy przysługuje maksymalne </w:t>
      </w:r>
      <w:r w:rsidRPr="0062695F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wynagr</w:t>
      </w:r>
      <w:r w:rsidR="00EC2D30" w:rsidRPr="0062695F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odzenie netto w</w:t>
      </w:r>
      <w:r w:rsidR="00A058F6" w:rsidRPr="0062695F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 </w:t>
      </w:r>
      <w:r w:rsidR="00EC2D30" w:rsidRPr="0062695F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 xml:space="preserve">wysokości </w:t>
      </w:r>
      <w:r w:rsidR="00442705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________</w:t>
      </w:r>
      <w:r w:rsidR="005A6334" w:rsidRPr="0062695F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 xml:space="preserve"> </w:t>
      </w:r>
      <w:r w:rsidRPr="0062695F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zł</w:t>
      </w:r>
      <w:r w:rsidRPr="00FA66BF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 (słownie: </w:t>
      </w:r>
      <w:r w:rsidR="00442705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____________</w:t>
      </w:r>
      <w:r w:rsidR="0062695F" w:rsidRPr="0062695F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 </w:t>
      </w:r>
      <w:r w:rsidR="00CA12D0" w:rsidRPr="00CA12D0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złotych </w:t>
      </w:r>
      <w:r w:rsidR="00442705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____</w:t>
      </w:r>
      <w:r w:rsidR="00CA12D0" w:rsidRPr="00CA12D0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/100 groszy</w:t>
      </w:r>
      <w:r w:rsidRPr="00FA66BF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), plus podatek VAT w kwocie </w:t>
      </w:r>
      <w:r w:rsidR="00EC2D30" w:rsidRPr="00FA66BF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 </w:t>
      </w:r>
      <w:r w:rsidR="00442705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_______</w:t>
      </w:r>
      <w:r w:rsidR="005A6334" w:rsidRPr="0062695F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 xml:space="preserve"> </w:t>
      </w:r>
      <w:r w:rsidRPr="0062695F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zł</w:t>
      </w:r>
      <w:r w:rsidRPr="00FA66BF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, co daje łączne </w:t>
      </w:r>
      <w:r w:rsidRPr="0062695F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wynagrodzenie brutto w</w:t>
      </w:r>
      <w:r w:rsidR="00962043" w:rsidRPr="0062695F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 </w:t>
      </w:r>
      <w:r w:rsidRPr="0062695F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 xml:space="preserve">wysokości </w:t>
      </w:r>
      <w:r w:rsidR="00442705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_____</w:t>
      </w:r>
      <w:r w:rsidR="005A6334" w:rsidRPr="0062695F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 xml:space="preserve"> </w:t>
      </w:r>
      <w:r w:rsidR="00CA12D0" w:rsidRPr="0062695F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zł</w:t>
      </w:r>
      <w:r w:rsidRPr="00FA66BF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 (słownie: </w:t>
      </w:r>
      <w:r w:rsidR="00442705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_______________</w:t>
      </w:r>
      <w:r w:rsidR="005A6334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 </w:t>
      </w:r>
      <w:r w:rsidR="00EF08CD" w:rsidRPr="00FA66BF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złotych</w:t>
      </w:r>
      <w:r w:rsidR="00CA04B0" w:rsidRPr="00FA66BF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 </w:t>
      </w:r>
      <w:r w:rsidR="00442705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___</w:t>
      </w:r>
      <w:r w:rsidR="00CA04B0" w:rsidRPr="00FA66BF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/100 groszy</w:t>
      </w:r>
      <w:r w:rsidRPr="00FA66BF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).</w:t>
      </w:r>
    </w:p>
    <w:p w:rsidR="0031257D" w:rsidRPr="00307626" w:rsidRDefault="0031257D" w:rsidP="00934B5D">
      <w:pPr>
        <w:numPr>
          <w:ilvl w:val="0"/>
          <w:numId w:val="71"/>
        </w:numPr>
        <w:suppressAutoHyphens/>
        <w:ind w:left="426" w:hanging="426"/>
        <w:jc w:val="both"/>
        <w:rPr>
          <w:rFonts w:asciiTheme="majorHAnsi" w:hAnsiTheme="majorHAnsi" w:cs="Arial"/>
          <w:bCs/>
          <w:color w:val="000000"/>
        </w:rPr>
      </w:pPr>
      <w:r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Zapłata wynagrodzenia za </w:t>
      </w:r>
      <w:r w:rsidR="00A058F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realizację umowy</w:t>
      </w:r>
      <w:r w:rsidR="00BC68A3"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 </w:t>
      </w:r>
      <w:r w:rsidR="00F669D3"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nastąpi</w:t>
      </w:r>
      <w:r w:rsidR="00FE01D5"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 w ratach miesięcznych</w:t>
      </w:r>
      <w:r w:rsidR="00B46753"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 z dołu</w:t>
      </w:r>
      <w:r w:rsidR="0011591F"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. </w:t>
      </w:r>
      <w:r w:rsidR="00934B5D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Wysokość pełnej </w:t>
      </w:r>
      <w:r w:rsidR="00934B5D" w:rsidRPr="0062695F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 xml:space="preserve">opłaty miesięcznej netto wynosi </w:t>
      </w:r>
      <w:r w:rsidR="00442705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_________</w:t>
      </w:r>
      <w:r w:rsidR="00934B5D" w:rsidRPr="0062695F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 xml:space="preserve"> zł</w:t>
      </w:r>
      <w:r w:rsidR="00934B5D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. </w:t>
      </w:r>
      <w:r w:rsidR="0011591F"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Jeśli w</w:t>
      </w:r>
      <w:r w:rsidR="00A058F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 </w:t>
      </w:r>
      <w:r w:rsidR="0011591F"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danym </w:t>
      </w:r>
      <w:r w:rsidR="00FE01D5"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miesiącu</w:t>
      </w:r>
      <w:r w:rsidR="0011591F"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 wykonanie przed</w:t>
      </w:r>
      <w:r w:rsidR="00FE01D5"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miotu umowy, o którym mowa w </w:t>
      </w:r>
      <w:r w:rsidR="00FE01D5" w:rsidRPr="00557869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 xml:space="preserve">§ </w:t>
      </w:r>
      <w:r w:rsidR="00A058F6" w:rsidRPr="00557869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2</w:t>
      </w:r>
      <w:r w:rsidR="00FE01D5"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 </w:t>
      </w:r>
      <w:r w:rsidR="0011591F"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 będzie realizowane</w:t>
      </w:r>
      <w:r w:rsidR="00FE01D5"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 nie we wszystkich </w:t>
      </w:r>
      <w:r w:rsidR="0011591F"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dniach wynagr</w:t>
      </w:r>
      <w:r w:rsidR="00FE01D5"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odzenie Wykonawcy za ten miesiąc</w:t>
      </w:r>
      <w:r w:rsidR="0011591F"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 zostanie proporcjonalnie pomniejszone. </w:t>
      </w:r>
      <w:r w:rsidR="00934B5D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Na potrzeby wyliczeń przyjmuje się, że opłata za jeden dzień wynosi 1/30 opłaty miesięcznej. </w:t>
      </w:r>
      <w:r w:rsidR="0011591F"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Podstawą wystawienia faktury jest podpisany przez obie strony Protokół Odbioru</w:t>
      </w:r>
      <w:r w:rsidR="006556C1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 stanowiący załącznik nr 3 do umowy.</w:t>
      </w:r>
    </w:p>
    <w:p w:rsidR="0031257D" w:rsidRPr="00307626" w:rsidRDefault="0031257D" w:rsidP="00FA66BF">
      <w:pPr>
        <w:numPr>
          <w:ilvl w:val="0"/>
          <w:numId w:val="71"/>
        </w:numPr>
        <w:suppressAutoHyphens/>
        <w:ind w:left="426" w:hanging="426"/>
        <w:jc w:val="both"/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</w:pPr>
      <w:r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Wykonawca zobowiązuje się do wystawienia faktur</w:t>
      </w:r>
      <w:r w:rsidR="00CC0611"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y</w:t>
      </w:r>
      <w:r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 VAT w terminie wynikającym z przepisów obowiązującego prawa.</w:t>
      </w:r>
    </w:p>
    <w:p w:rsidR="00FD3026" w:rsidRPr="00962043" w:rsidRDefault="00FD3026" w:rsidP="0011591F">
      <w:pPr>
        <w:suppressAutoHyphens/>
        <w:ind w:left="284" w:hanging="284"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</w:p>
    <w:p w:rsidR="0031257D" w:rsidRDefault="0031257D" w:rsidP="0058550A">
      <w:pPr>
        <w:suppressAutoHyphens/>
        <w:ind w:left="4521"/>
        <w:jc w:val="both"/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 xml:space="preserve">§ </w:t>
      </w:r>
      <w:r w:rsidR="006F11E6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>9</w:t>
      </w:r>
    </w:p>
    <w:p w:rsidR="0058550A" w:rsidRPr="00962043" w:rsidRDefault="0058550A" w:rsidP="0058550A">
      <w:pPr>
        <w:suppressAutoHyphens/>
        <w:jc w:val="center"/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</w:pPr>
      <w:r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>Płatności</w:t>
      </w:r>
    </w:p>
    <w:p w:rsidR="0031257D" w:rsidRPr="00962043" w:rsidRDefault="00CC0611" w:rsidP="00307626">
      <w:pPr>
        <w:numPr>
          <w:ilvl w:val="0"/>
          <w:numId w:val="66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  <w:r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Płatność</w:t>
      </w:r>
      <w:r w:rsidR="0031257D"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będ</w:t>
      </w:r>
      <w:r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>zie dokonywana</w:t>
      </w:r>
      <w:r w:rsidR="0031257D"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przelewem na wskazany przez Wykonawcę rachunek bankowy, na podstawie prawidłowo wystawionych faktur VAT</w:t>
      </w:r>
      <w:r w:rsidR="009507D2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w ciągu </w:t>
      </w:r>
      <w:r w:rsidR="00CA12D0">
        <w:rPr>
          <w:rFonts w:asciiTheme="majorHAnsi" w:hAnsiTheme="majorHAnsi" w:cs="Arial"/>
          <w:color w:val="000000"/>
          <w:sz w:val="24"/>
          <w:szCs w:val="24"/>
          <w:lang w:eastAsia="ar-SA"/>
        </w:rPr>
        <w:t>21</w:t>
      </w:r>
      <w:r w:rsidR="009507D2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dni od dostarczenia</w:t>
      </w:r>
      <w:r w:rsidR="0031257D"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>, do których załącz</w:t>
      </w:r>
      <w:r w:rsidR="00B46753"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>one zostaną wymagane Protokoły Odbioru</w:t>
      </w:r>
      <w:r w:rsidR="0031257D"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>.</w:t>
      </w:r>
    </w:p>
    <w:p w:rsidR="0031257D" w:rsidRPr="00307626" w:rsidRDefault="0031257D" w:rsidP="00307626">
      <w:pPr>
        <w:numPr>
          <w:ilvl w:val="0"/>
          <w:numId w:val="66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</w:pPr>
      <w:r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lastRenderedPageBreak/>
        <w:t>Adresem dla doręczenia Zamawiającemu faktur jest Urząd Dozoru Technicznego, 02-353 Warszawa, ul. Szczęśliwicka 34. Jako dzień zapłaty Wynagrodzenia Strony ustalają dzień wydania dyspozycji przelewu z rachunku bankowego Zamawiającego.</w:t>
      </w:r>
    </w:p>
    <w:p w:rsidR="0031257D" w:rsidRPr="00307626" w:rsidRDefault="0031257D" w:rsidP="00307626">
      <w:pPr>
        <w:numPr>
          <w:ilvl w:val="0"/>
          <w:numId w:val="66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</w:pPr>
      <w:r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Za nieterminową zapłatę faktur Wykonawcy przysługują odsetki ustawowe.</w:t>
      </w:r>
    </w:p>
    <w:p w:rsidR="0031257D" w:rsidRDefault="0031257D" w:rsidP="00307626">
      <w:pPr>
        <w:numPr>
          <w:ilvl w:val="0"/>
          <w:numId w:val="66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</w:pPr>
      <w:r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Zamawiający nie wyraża zgody na dokonanie cesji i przelewu wierzytelności wynikających z</w:t>
      </w:r>
      <w:r w:rsidR="00962043"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 </w:t>
      </w:r>
      <w:r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realizacji niniejszej umowy na rzecz osób trzecich.</w:t>
      </w:r>
    </w:p>
    <w:p w:rsidR="000B5F93" w:rsidRPr="008138EA" w:rsidRDefault="008138EA" w:rsidP="00557869">
      <w:pPr>
        <w:numPr>
          <w:ilvl w:val="0"/>
          <w:numId w:val="66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</w:pPr>
      <w:r w:rsidRPr="008138EA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Konto bankowe Wykonawcy </w:t>
      </w:r>
      <w:r w:rsidR="00442705" w:rsidRPr="00557869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JEST</w:t>
      </w:r>
      <w:r w:rsidR="00442705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/</w:t>
      </w:r>
      <w:r w:rsidRPr="00557869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NIE jest rachunkiem ROR</w:t>
      </w:r>
      <w:r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.</w:t>
      </w:r>
    </w:p>
    <w:p w:rsidR="0031257D" w:rsidRPr="00962043" w:rsidRDefault="0031257D" w:rsidP="0011591F">
      <w:pPr>
        <w:suppressAutoHyphens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</w:p>
    <w:p w:rsidR="0031257D" w:rsidRDefault="0031257D" w:rsidP="0058550A">
      <w:pPr>
        <w:suppressAutoHyphens/>
        <w:jc w:val="center"/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>§ 1</w:t>
      </w:r>
      <w:r w:rsidR="006F11E6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>0</w:t>
      </w:r>
    </w:p>
    <w:p w:rsidR="0058550A" w:rsidRPr="00962043" w:rsidRDefault="0058550A" w:rsidP="0058550A">
      <w:pPr>
        <w:suppressAutoHyphens/>
        <w:jc w:val="center"/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</w:pPr>
      <w:r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>Kary umowne</w:t>
      </w:r>
      <w:r w:rsidR="00E5328B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 xml:space="preserve"> i odstąpienie</w:t>
      </w:r>
    </w:p>
    <w:p w:rsidR="0031257D" w:rsidRPr="00307626" w:rsidRDefault="0031257D" w:rsidP="00307626">
      <w:pPr>
        <w:numPr>
          <w:ilvl w:val="0"/>
          <w:numId w:val="67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</w:pPr>
      <w:r w:rsidRPr="0093307C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Jeżeli w toku wykonywania umowy Wykonawca stwierdzi zaistnienie okoliczności, które dają podstawę do oceny, że jakiekolwiek jego świadczenie nie zostanie</w:t>
      </w:r>
      <w:r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 wykonane w terminie określonym w umowie, Wykonawca niezwłocznie zawiadomi Zamawiającego na piśmie o</w:t>
      </w:r>
      <w:r w:rsidR="00F669D3"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 </w:t>
      </w:r>
      <w:r w:rsidRPr="00307626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przyczynie i prawdopodobnym czasie opóźnienia.</w:t>
      </w:r>
    </w:p>
    <w:p w:rsidR="0031257D" w:rsidRPr="00962043" w:rsidRDefault="0031257D" w:rsidP="00307626">
      <w:pPr>
        <w:numPr>
          <w:ilvl w:val="0"/>
          <w:numId w:val="67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W razie: </w:t>
      </w:r>
    </w:p>
    <w:p w:rsidR="0031257D" w:rsidRPr="00557869" w:rsidRDefault="0031257D" w:rsidP="00557869">
      <w:pPr>
        <w:numPr>
          <w:ilvl w:val="0"/>
          <w:numId w:val="93"/>
        </w:numPr>
        <w:suppressAutoHyphens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  <w:r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bezskutecznego upływu terminu rozpoczęcia świadczenia usługi określonej w </w:t>
      </w:r>
      <w:r w:rsidRPr="00557869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 xml:space="preserve">§ </w:t>
      </w:r>
      <w:r w:rsidR="00A058F6" w:rsidRPr="00557869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>2</w:t>
      </w:r>
      <w:r w:rsidR="00F669D3" w:rsidRPr="00557869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 xml:space="preserve"> ust. </w:t>
      </w:r>
      <w:r w:rsidR="0070565B" w:rsidRPr="00557869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>2</w:t>
      </w:r>
      <w:r w:rsidRPr="00557869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 xml:space="preserve"> </w:t>
      </w:r>
      <w:r w:rsidR="00031A58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, </w:t>
      </w:r>
      <w:r w:rsidR="00031A58" w:rsidRPr="00BF5172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Wykonawca zapłaci Zamawiającemu karę umowną w wysokości </w:t>
      </w:r>
      <w:r w:rsidR="00031A58" w:rsidRPr="00BF5172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0,2%</w:t>
      </w:r>
      <w:r w:rsidR="00031A58" w:rsidRPr="00BF5172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maksymalnego wynagrodzenia brutto, o którym mowa w </w:t>
      </w:r>
      <w:r w:rsidR="00031A58" w:rsidRPr="00BF5172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>§ 8 ust. 1</w:t>
      </w:r>
      <w:r w:rsidR="00031A58" w:rsidRPr="00BF5172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za każd</w:t>
      </w:r>
      <w:r w:rsidR="00031A58">
        <w:rPr>
          <w:rFonts w:asciiTheme="majorHAnsi" w:hAnsiTheme="majorHAnsi" w:cs="Arial"/>
          <w:color w:val="000000"/>
          <w:sz w:val="24"/>
          <w:szCs w:val="24"/>
          <w:lang w:eastAsia="ar-SA"/>
        </w:rPr>
        <w:t>y</w:t>
      </w:r>
      <w:r w:rsidR="00031A58" w:rsidRPr="00BF5172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rozpoczęt</w:t>
      </w:r>
      <w:r w:rsidR="00031A58">
        <w:rPr>
          <w:rFonts w:asciiTheme="majorHAnsi" w:hAnsiTheme="majorHAnsi" w:cs="Arial"/>
          <w:color w:val="000000"/>
          <w:sz w:val="24"/>
          <w:szCs w:val="24"/>
          <w:lang w:eastAsia="ar-SA"/>
        </w:rPr>
        <w:t>y dzień</w:t>
      </w:r>
      <w:r w:rsidR="00042AF0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opóźnienia</w:t>
      </w:r>
      <w:r w:rsidR="00DA4224"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>;</w:t>
      </w:r>
    </w:p>
    <w:p w:rsidR="00604972" w:rsidRPr="00557869" w:rsidRDefault="0031257D" w:rsidP="00557869">
      <w:pPr>
        <w:numPr>
          <w:ilvl w:val="0"/>
          <w:numId w:val="93"/>
        </w:numPr>
        <w:suppressAutoHyphens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  <w:r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>braku</w:t>
      </w:r>
      <w:r w:rsidR="00D21907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usunięcia problemu w </w:t>
      </w:r>
      <w:r w:rsidR="005E3C25"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>termin</w:t>
      </w:r>
      <w:r w:rsidR="00D21907">
        <w:rPr>
          <w:rFonts w:asciiTheme="majorHAnsi" w:hAnsiTheme="majorHAnsi" w:cs="Arial"/>
          <w:color w:val="000000"/>
          <w:sz w:val="24"/>
          <w:szCs w:val="24"/>
          <w:lang w:eastAsia="ar-SA"/>
        </w:rPr>
        <w:t>ach</w:t>
      </w:r>
      <w:r w:rsidR="005E3C25"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określonych w </w:t>
      </w:r>
      <w:r w:rsidR="005E3C25" w:rsidRPr="00557869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 xml:space="preserve">§ 3 ust. </w:t>
      </w:r>
      <w:r w:rsidR="00D21907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>3 i 5</w:t>
      </w:r>
      <w:r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>,</w:t>
      </w:r>
      <w:r w:rsidR="00E93E07"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</w:t>
      </w:r>
      <w:r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>Wykonawca zapłaci Zamawiającemu karę umowną w</w:t>
      </w:r>
      <w:r w:rsidR="00962043"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> </w:t>
      </w:r>
      <w:r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wysokości </w:t>
      </w:r>
      <w:r w:rsidR="00614609" w:rsidRPr="00557869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0,</w:t>
      </w:r>
      <w:r w:rsidR="005E3C25" w:rsidRPr="00557869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2</w:t>
      </w:r>
      <w:r w:rsidRPr="00557869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%</w:t>
      </w:r>
      <w:r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maksymalnego wynagrodzenia brutto, o</w:t>
      </w:r>
      <w:r w:rsidR="00031A58">
        <w:rPr>
          <w:rFonts w:asciiTheme="majorHAnsi" w:hAnsiTheme="majorHAnsi" w:cs="Arial"/>
          <w:color w:val="000000"/>
          <w:sz w:val="24"/>
          <w:szCs w:val="24"/>
          <w:lang w:eastAsia="ar-SA"/>
        </w:rPr>
        <w:t> </w:t>
      </w:r>
      <w:r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którym </w:t>
      </w:r>
      <w:r w:rsidR="00614609"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mowa w </w:t>
      </w:r>
      <w:r w:rsidR="00614609" w:rsidRPr="00557869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 xml:space="preserve">§ </w:t>
      </w:r>
      <w:r w:rsidR="006F11E6" w:rsidRPr="00557869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>8</w:t>
      </w:r>
      <w:r w:rsidR="00614609" w:rsidRPr="00557869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 xml:space="preserve"> ust. 1</w:t>
      </w:r>
      <w:r w:rsidR="00614609"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za każd</w:t>
      </w:r>
      <w:r w:rsidR="00BC0670"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>ą</w:t>
      </w:r>
      <w:r w:rsidR="00614609"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rozpoczęt</w:t>
      </w:r>
      <w:r w:rsidR="00BC0670"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>ą</w:t>
      </w:r>
      <w:r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</w:t>
      </w:r>
      <w:r w:rsidR="00E93E07"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>1</w:t>
      </w:r>
      <w:r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h </w:t>
      </w:r>
      <w:r w:rsidR="00AD3F35"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(godzinę) </w:t>
      </w:r>
      <w:r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>opóźnienia, za każdy przypadek</w:t>
      </w:r>
      <w:r w:rsidR="00604972"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>;</w:t>
      </w:r>
    </w:p>
    <w:p w:rsidR="0031257D" w:rsidRPr="00557869" w:rsidRDefault="00604972" w:rsidP="00557869">
      <w:pPr>
        <w:numPr>
          <w:ilvl w:val="0"/>
          <w:numId w:val="93"/>
        </w:numPr>
        <w:suppressAutoHyphens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  <w:r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braku </w:t>
      </w:r>
      <w:r w:rsidR="00E5328B"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>świadczenia usług konsultacji</w:t>
      </w:r>
      <w:r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dla terminów określonych w </w:t>
      </w:r>
      <w:r w:rsidRPr="00557869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 xml:space="preserve">§ 3 ust. </w:t>
      </w:r>
      <w:r w:rsidR="00064E14" w:rsidRPr="00557869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>8</w:t>
      </w:r>
      <w:r w:rsidR="00D21907" w:rsidRPr="008138EA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 xml:space="preserve"> pkt 2</w:t>
      </w:r>
      <w:r w:rsidR="00E5328B" w:rsidRPr="00557869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 xml:space="preserve"> </w:t>
      </w:r>
      <w:r w:rsidR="00E5328B"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>licząc od zgłoszenia Zmawiającego</w:t>
      </w:r>
      <w:r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>,</w:t>
      </w:r>
      <w:r w:rsidR="00E5328B"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</w:t>
      </w:r>
      <w:r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Wykonawca zapłaci Zamawiającemu karę umowną w wysokości </w:t>
      </w:r>
      <w:r w:rsidRPr="00557869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0,</w:t>
      </w:r>
      <w:r w:rsidR="00E5328B" w:rsidRPr="00557869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1</w:t>
      </w:r>
      <w:r w:rsidRPr="00557869">
        <w:rPr>
          <w:rFonts w:asciiTheme="majorHAnsi" w:hAnsiTheme="majorHAnsi" w:cs="Arial"/>
          <w:b/>
          <w:bCs/>
          <w:color w:val="000000"/>
          <w:sz w:val="24"/>
          <w:szCs w:val="24"/>
          <w:lang w:eastAsia="ar-SA"/>
        </w:rPr>
        <w:t>%</w:t>
      </w:r>
      <w:r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maksymalnego wynagrodzenia brutto, o którym mowa w </w:t>
      </w:r>
      <w:r w:rsidRPr="00557869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>§ 8 ust. 1</w:t>
      </w:r>
      <w:r w:rsidR="00581BAD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za każdy rozpoczęty</w:t>
      </w:r>
      <w:r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1</w:t>
      </w:r>
      <w:r w:rsidR="00E5328B"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dzień</w:t>
      </w:r>
      <w:r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opóźnienia, za każdy przypadek;</w:t>
      </w:r>
    </w:p>
    <w:p w:rsidR="0031257D" w:rsidRPr="00962043" w:rsidRDefault="0031257D" w:rsidP="00307626">
      <w:pPr>
        <w:numPr>
          <w:ilvl w:val="0"/>
          <w:numId w:val="67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ajorHAnsi" w:hAnsiTheme="majorHAnsi" w:cs="Arial"/>
          <w:color w:val="000000"/>
          <w:sz w:val="24"/>
          <w:szCs w:val="24"/>
          <w:lang w:eastAsia="en-US" w:bidi="en-US"/>
        </w:rPr>
      </w:pPr>
      <w:r w:rsidRPr="00962043">
        <w:rPr>
          <w:rFonts w:asciiTheme="majorHAnsi" w:hAnsiTheme="majorHAnsi" w:cs="Arial"/>
          <w:color w:val="000000"/>
          <w:sz w:val="24"/>
          <w:szCs w:val="24"/>
          <w:lang w:eastAsia="en-US" w:bidi="en-US"/>
        </w:rPr>
        <w:t xml:space="preserve">Wykonawca zapłaci Zamawiającemu karę umowną w wysokości </w:t>
      </w:r>
      <w:r w:rsidR="00E93E07" w:rsidRPr="00962043">
        <w:rPr>
          <w:rFonts w:asciiTheme="majorHAnsi" w:hAnsiTheme="majorHAnsi" w:cs="Arial"/>
          <w:b/>
          <w:color w:val="000000"/>
          <w:sz w:val="24"/>
          <w:szCs w:val="24"/>
          <w:lang w:eastAsia="en-US" w:bidi="en-US"/>
        </w:rPr>
        <w:t>2</w:t>
      </w:r>
      <w:r w:rsidRPr="00962043">
        <w:rPr>
          <w:rFonts w:asciiTheme="majorHAnsi" w:hAnsiTheme="majorHAnsi" w:cs="Arial"/>
          <w:b/>
          <w:color w:val="000000"/>
          <w:sz w:val="24"/>
          <w:szCs w:val="24"/>
          <w:lang w:eastAsia="en-US" w:bidi="en-US"/>
        </w:rPr>
        <w:t>0%</w:t>
      </w:r>
      <w:r w:rsidRPr="00962043">
        <w:rPr>
          <w:rFonts w:asciiTheme="majorHAnsi" w:hAnsiTheme="majorHAnsi" w:cs="Arial"/>
          <w:color w:val="000000"/>
          <w:sz w:val="24"/>
          <w:szCs w:val="24"/>
          <w:lang w:eastAsia="en-US" w:bidi="en-US"/>
        </w:rPr>
        <w:t xml:space="preserve"> wynagrodzenia brutto określonego w </w:t>
      </w:r>
      <w:r w:rsidRPr="00557869">
        <w:rPr>
          <w:rFonts w:asciiTheme="majorHAnsi" w:hAnsiTheme="majorHAnsi" w:cs="Arial"/>
          <w:b/>
          <w:color w:val="000000"/>
          <w:sz w:val="24"/>
          <w:szCs w:val="24"/>
          <w:lang w:eastAsia="en-US" w:bidi="en-US"/>
        </w:rPr>
        <w:t xml:space="preserve">§ </w:t>
      </w:r>
      <w:r w:rsidR="006F11E6" w:rsidRPr="00557869">
        <w:rPr>
          <w:rFonts w:asciiTheme="majorHAnsi" w:hAnsiTheme="majorHAnsi" w:cs="Arial"/>
          <w:b/>
          <w:color w:val="000000"/>
          <w:sz w:val="24"/>
          <w:szCs w:val="24"/>
          <w:lang w:eastAsia="en-US" w:bidi="en-US"/>
        </w:rPr>
        <w:t>8</w:t>
      </w:r>
      <w:r w:rsidRPr="00557869">
        <w:rPr>
          <w:rFonts w:asciiTheme="majorHAnsi" w:hAnsiTheme="majorHAnsi" w:cs="Arial"/>
          <w:b/>
          <w:color w:val="000000"/>
          <w:sz w:val="24"/>
          <w:szCs w:val="24"/>
          <w:lang w:eastAsia="en-US" w:bidi="en-US"/>
        </w:rPr>
        <w:t xml:space="preserve"> ust. </w:t>
      </w:r>
      <w:r w:rsidR="00F669D3" w:rsidRPr="00557869">
        <w:rPr>
          <w:rFonts w:asciiTheme="majorHAnsi" w:hAnsiTheme="majorHAnsi" w:cs="Arial"/>
          <w:b/>
          <w:color w:val="000000"/>
          <w:sz w:val="24"/>
          <w:szCs w:val="24"/>
          <w:lang w:eastAsia="en-US" w:bidi="en-US"/>
        </w:rPr>
        <w:t>1</w:t>
      </w:r>
      <w:r w:rsidRPr="00962043">
        <w:rPr>
          <w:rFonts w:asciiTheme="majorHAnsi" w:hAnsiTheme="majorHAnsi" w:cs="Arial"/>
          <w:color w:val="000000"/>
          <w:sz w:val="24"/>
          <w:szCs w:val="24"/>
          <w:lang w:eastAsia="en-US" w:bidi="en-US"/>
        </w:rPr>
        <w:t>, w przypadku odstąpienia od umowy przez Zamawiającego z przyczyn, za które odpowiedzialność ponosi Wykonawca</w:t>
      </w:r>
      <w:r w:rsidR="00BC0670">
        <w:rPr>
          <w:rFonts w:asciiTheme="majorHAnsi" w:hAnsiTheme="majorHAnsi" w:cs="Arial"/>
          <w:color w:val="000000"/>
          <w:sz w:val="24"/>
          <w:szCs w:val="24"/>
          <w:lang w:eastAsia="en-US" w:bidi="en-US"/>
        </w:rPr>
        <w:t xml:space="preserve"> </w:t>
      </w:r>
      <w:r w:rsidRPr="00962043">
        <w:rPr>
          <w:rFonts w:asciiTheme="majorHAnsi" w:hAnsiTheme="majorHAnsi" w:cs="Arial"/>
          <w:color w:val="000000"/>
          <w:sz w:val="24"/>
          <w:szCs w:val="24"/>
          <w:lang w:eastAsia="en-US" w:bidi="en-US"/>
        </w:rPr>
        <w:t>lub w przypadku, gdy Wykonawca odstąpi od umowy.</w:t>
      </w:r>
    </w:p>
    <w:p w:rsidR="0031257D" w:rsidRPr="00962043" w:rsidRDefault="0031257D" w:rsidP="00307626">
      <w:pPr>
        <w:numPr>
          <w:ilvl w:val="0"/>
          <w:numId w:val="67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>Zapłata kary umownej, o której mowa w ust. 2</w:t>
      </w:r>
      <w:r w:rsidR="00F669D3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</w:t>
      </w:r>
      <w:r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>nie zwalnia Wykonawcy z obowiązku wykonania umowy.</w:t>
      </w:r>
    </w:p>
    <w:p w:rsidR="00E5328B" w:rsidRDefault="0031257D" w:rsidP="00E5328B">
      <w:pPr>
        <w:numPr>
          <w:ilvl w:val="0"/>
          <w:numId w:val="67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  <w:r w:rsidRPr="00962043">
        <w:rPr>
          <w:rFonts w:asciiTheme="majorHAnsi" w:hAnsiTheme="majorHAnsi"/>
          <w:color w:val="000000"/>
          <w:sz w:val="24"/>
          <w:szCs w:val="24"/>
          <w:lang w:eastAsia="ar-SA"/>
        </w:rPr>
        <w:t>Zamawiający zastrzega sobie prawo dochodzenia odszkodowania uzupełniającego, jeżeli szkoda przewyższy wysokość kar umownych.</w:t>
      </w:r>
      <w:r w:rsidR="00E5328B" w:rsidRPr="00E5328B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</w:t>
      </w:r>
    </w:p>
    <w:p w:rsidR="00E5328B" w:rsidRPr="00962043" w:rsidRDefault="00E5328B" w:rsidP="00E5328B">
      <w:pPr>
        <w:numPr>
          <w:ilvl w:val="0"/>
          <w:numId w:val="67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>Zamawiający może odstąpić od umowy ze skutkiem natychmiastowym w przypadku braku świadczenia usług przez kolejnych 10</w:t>
      </w:r>
      <w:r w:rsidR="00064E14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dni</w:t>
      </w:r>
      <w:r w:rsidR="000B5F93">
        <w:rPr>
          <w:rFonts w:asciiTheme="majorHAnsi" w:hAnsiTheme="majorHAnsi" w:cs="Arial"/>
          <w:color w:val="000000"/>
          <w:sz w:val="24"/>
          <w:szCs w:val="24"/>
          <w:lang w:eastAsia="ar-SA"/>
        </w:rPr>
        <w:t>,</w:t>
      </w:r>
      <w:r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Oświadczenie Zamawiającego</w:t>
      </w:r>
      <w:r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</w:t>
      </w:r>
      <w:r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>o odstąpieniu od</w:t>
      </w:r>
      <w:r>
        <w:rPr>
          <w:rFonts w:asciiTheme="majorHAnsi" w:hAnsiTheme="majorHAnsi" w:cs="Arial"/>
          <w:color w:val="000000"/>
          <w:sz w:val="24"/>
          <w:szCs w:val="24"/>
          <w:lang w:eastAsia="ar-SA"/>
        </w:rPr>
        <w:t> </w:t>
      </w:r>
      <w:r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>umowy może być złożone w terminie 14 dni od zaistnienia przesłanek</w:t>
      </w:r>
      <w:r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</w:t>
      </w:r>
      <w:r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>do odstąpienia od</w:t>
      </w:r>
      <w:r>
        <w:rPr>
          <w:rFonts w:asciiTheme="majorHAnsi" w:hAnsiTheme="majorHAnsi" w:cs="Arial"/>
          <w:color w:val="000000"/>
          <w:sz w:val="24"/>
          <w:szCs w:val="24"/>
          <w:lang w:eastAsia="ar-SA"/>
        </w:rPr>
        <w:t> </w:t>
      </w:r>
      <w:r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>umowy.</w:t>
      </w:r>
    </w:p>
    <w:p w:rsidR="0031257D" w:rsidRPr="00962043" w:rsidRDefault="0031257D" w:rsidP="00557869">
      <w:pPr>
        <w:suppressAutoHyphens/>
        <w:ind w:left="426"/>
        <w:jc w:val="both"/>
        <w:rPr>
          <w:rFonts w:asciiTheme="majorHAnsi" w:hAnsiTheme="majorHAnsi"/>
          <w:color w:val="000000"/>
          <w:sz w:val="24"/>
          <w:szCs w:val="24"/>
          <w:lang w:eastAsia="ar-SA"/>
        </w:rPr>
      </w:pPr>
    </w:p>
    <w:p w:rsidR="00D21907" w:rsidRDefault="0031257D" w:rsidP="00557869">
      <w:pPr>
        <w:numPr>
          <w:ilvl w:val="0"/>
          <w:numId w:val="67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  <w:r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>Wykonawca</w:t>
      </w:r>
      <w:r w:rsidR="005E3C25"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wyraża zgodę n</w:t>
      </w:r>
      <w:r w:rsidR="00604972">
        <w:rPr>
          <w:rFonts w:asciiTheme="majorHAnsi" w:hAnsiTheme="majorHAnsi" w:cs="Arial"/>
          <w:color w:val="000000"/>
          <w:sz w:val="24"/>
          <w:szCs w:val="24"/>
          <w:lang w:eastAsia="ar-SA"/>
        </w:rPr>
        <w:t>a potrącenie przez Zamawiającego</w:t>
      </w:r>
      <w:r w:rsidR="005E3C25"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wierzytelności z tytułu kar umownych, opisanych w ust. </w:t>
      </w:r>
      <w:r w:rsidR="00604972">
        <w:rPr>
          <w:rFonts w:asciiTheme="majorHAnsi" w:hAnsiTheme="majorHAnsi" w:cs="Arial"/>
          <w:color w:val="000000"/>
          <w:sz w:val="24"/>
          <w:szCs w:val="24"/>
          <w:lang w:eastAsia="ar-SA"/>
        </w:rPr>
        <w:t>2</w:t>
      </w:r>
      <w:r w:rsidR="00A03AE7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i ust. 3</w:t>
      </w:r>
      <w:r w:rsidR="005E3C25"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bez względu na datę ich powstania i wymagalności bezpośrednio z kwoty wynagrodzenia </w:t>
      </w:r>
      <w:r w:rsidR="00604972">
        <w:rPr>
          <w:rFonts w:asciiTheme="majorHAnsi" w:hAnsiTheme="majorHAnsi" w:cs="Arial"/>
          <w:color w:val="000000"/>
          <w:sz w:val="24"/>
          <w:szCs w:val="24"/>
          <w:lang w:eastAsia="ar-SA"/>
        </w:rPr>
        <w:t>Wykonawcy</w:t>
      </w:r>
      <w:r w:rsidR="005E3C25"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>.</w:t>
      </w:r>
    </w:p>
    <w:p w:rsidR="0031257D" w:rsidRPr="00557869" w:rsidRDefault="0031257D" w:rsidP="00557869">
      <w:pPr>
        <w:suppressAutoHyphens/>
        <w:ind w:left="426"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</w:p>
    <w:p w:rsidR="0031257D" w:rsidRDefault="0031257D" w:rsidP="00B46753">
      <w:pPr>
        <w:suppressAutoHyphens/>
        <w:jc w:val="center"/>
        <w:rPr>
          <w:rFonts w:asciiTheme="majorHAnsi" w:hAnsiTheme="majorHAnsi"/>
          <w:b/>
          <w:color w:val="000000"/>
          <w:sz w:val="24"/>
          <w:szCs w:val="24"/>
          <w:lang w:eastAsia="ar-SA"/>
        </w:rPr>
      </w:pPr>
      <w:r w:rsidRPr="00962043">
        <w:rPr>
          <w:rFonts w:asciiTheme="majorHAnsi" w:hAnsiTheme="majorHAnsi"/>
          <w:b/>
          <w:color w:val="000000"/>
          <w:sz w:val="24"/>
          <w:szCs w:val="24"/>
          <w:lang w:eastAsia="ar-SA"/>
        </w:rPr>
        <w:t xml:space="preserve">§ </w:t>
      </w:r>
      <w:r w:rsidR="00FD3026">
        <w:rPr>
          <w:rFonts w:asciiTheme="majorHAnsi" w:hAnsiTheme="majorHAnsi"/>
          <w:b/>
          <w:color w:val="000000"/>
          <w:sz w:val="24"/>
          <w:szCs w:val="24"/>
          <w:lang w:eastAsia="ar-SA"/>
        </w:rPr>
        <w:t>1</w:t>
      </w:r>
      <w:r w:rsidR="006F11E6">
        <w:rPr>
          <w:rFonts w:asciiTheme="majorHAnsi" w:hAnsiTheme="majorHAnsi"/>
          <w:b/>
          <w:color w:val="000000"/>
          <w:sz w:val="24"/>
          <w:szCs w:val="24"/>
          <w:lang w:eastAsia="ar-SA"/>
        </w:rPr>
        <w:t>1</w:t>
      </w:r>
    </w:p>
    <w:p w:rsidR="00BE4291" w:rsidRPr="00962043" w:rsidRDefault="00BE4291" w:rsidP="00B46753">
      <w:pPr>
        <w:suppressAutoHyphens/>
        <w:jc w:val="center"/>
        <w:rPr>
          <w:rFonts w:asciiTheme="majorHAnsi" w:hAnsiTheme="majorHAnsi"/>
          <w:b/>
          <w:color w:val="000000"/>
          <w:sz w:val="24"/>
          <w:szCs w:val="24"/>
          <w:lang w:eastAsia="ar-SA"/>
        </w:rPr>
      </w:pPr>
      <w:r>
        <w:rPr>
          <w:rFonts w:asciiTheme="majorHAnsi" w:hAnsiTheme="majorHAnsi"/>
          <w:b/>
          <w:color w:val="000000"/>
          <w:sz w:val="24"/>
          <w:szCs w:val="24"/>
          <w:lang w:eastAsia="ar-SA"/>
        </w:rPr>
        <w:t>Zachowanie poufności</w:t>
      </w:r>
    </w:p>
    <w:p w:rsidR="0031257D" w:rsidRPr="00962043" w:rsidRDefault="0031257D" w:rsidP="0011591F">
      <w:pPr>
        <w:numPr>
          <w:ilvl w:val="0"/>
          <w:numId w:val="45"/>
        </w:numPr>
        <w:suppressAutoHyphens/>
        <w:jc w:val="both"/>
        <w:rPr>
          <w:rFonts w:asciiTheme="majorHAnsi" w:hAnsiTheme="majorHAnsi" w:cs="Arial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sz w:val="24"/>
          <w:szCs w:val="24"/>
          <w:lang w:eastAsia="ar-SA"/>
        </w:rPr>
        <w:t xml:space="preserve">Z zastrzeżeniem ust. 2 Wykonawca zobowiązuje się w czasie obowiązywania niniejszej umowy, a także po jej wygaśnięciu lub rozwiązaniu, do traktowania jako poufnych wszelkich informacji wyraźnie oznaczonych jako „poufne” na piśmie bądź ustnie, które zostaną mu udostępnione lub przekazane przez Zamawiającego w związku z wykonaniem niniejszej umowy, nie udostępniania </w:t>
      </w:r>
      <w:r w:rsidRPr="00962043">
        <w:rPr>
          <w:rFonts w:asciiTheme="majorHAnsi" w:hAnsiTheme="majorHAnsi" w:cs="Arial"/>
          <w:sz w:val="24"/>
          <w:szCs w:val="24"/>
          <w:lang w:eastAsia="ar-SA"/>
        </w:rPr>
        <w:lastRenderedPageBreak/>
        <w:t>ich w jakikolwiek sposób osobom trzecim bez pisemnej zgody Zamawiającego, a także wykorzystania ich tylko do celów określonych w umowie.</w:t>
      </w:r>
    </w:p>
    <w:p w:rsidR="0031257D" w:rsidRPr="00962043" w:rsidRDefault="0031257D" w:rsidP="0011591F">
      <w:pPr>
        <w:numPr>
          <w:ilvl w:val="0"/>
          <w:numId w:val="45"/>
        </w:numPr>
        <w:suppressAutoHyphens/>
        <w:jc w:val="both"/>
        <w:rPr>
          <w:rFonts w:asciiTheme="majorHAnsi" w:hAnsiTheme="majorHAnsi" w:cs="Arial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sz w:val="24"/>
          <w:szCs w:val="24"/>
          <w:lang w:eastAsia="ar-SA"/>
        </w:rPr>
        <w:t>Obowiązek zachowania poufności, o który</w:t>
      </w:r>
      <w:r w:rsidR="00CE2E47">
        <w:rPr>
          <w:rFonts w:asciiTheme="majorHAnsi" w:hAnsiTheme="majorHAnsi" w:cs="Arial"/>
          <w:sz w:val="24"/>
          <w:szCs w:val="24"/>
          <w:lang w:eastAsia="ar-SA"/>
        </w:rPr>
        <w:t>ch</w:t>
      </w:r>
      <w:r w:rsidRPr="00962043">
        <w:rPr>
          <w:rFonts w:asciiTheme="majorHAnsi" w:hAnsiTheme="majorHAnsi" w:cs="Arial"/>
          <w:sz w:val="24"/>
          <w:szCs w:val="24"/>
          <w:lang w:eastAsia="ar-SA"/>
        </w:rPr>
        <w:t xml:space="preserve"> mowa w ust. 1, nie dotyczy informacji, które:</w:t>
      </w:r>
    </w:p>
    <w:p w:rsidR="0031257D" w:rsidRPr="00962043" w:rsidRDefault="0031257D" w:rsidP="00557869">
      <w:pPr>
        <w:numPr>
          <w:ilvl w:val="0"/>
          <w:numId w:val="93"/>
        </w:numPr>
        <w:suppressAutoHyphens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>były zgodnie z prawem w posiadaniu drugiej Strony przed ich ujawnieniem i nie zostały uzyskane przez drugą stronę w sposób pośredni lub bezpośredni od Strony ujawniającej,</w:t>
      </w:r>
    </w:p>
    <w:p w:rsidR="0031257D" w:rsidRPr="00962043" w:rsidRDefault="0031257D" w:rsidP="00557869">
      <w:pPr>
        <w:numPr>
          <w:ilvl w:val="0"/>
          <w:numId w:val="93"/>
        </w:numPr>
        <w:suppressAutoHyphens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>są lub staną się powszechnie znane bez winy lub zaniedbania Strony, która je otrzymała,</w:t>
      </w:r>
    </w:p>
    <w:p w:rsidR="0031257D" w:rsidRPr="00962043" w:rsidRDefault="0031257D" w:rsidP="00557869">
      <w:pPr>
        <w:numPr>
          <w:ilvl w:val="0"/>
          <w:numId w:val="93"/>
        </w:numPr>
        <w:suppressAutoHyphens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>zostały zgodnie z prawem ujawnione drugiej Stronie przez inną osobę bez obowiązku zachowania poufności,</w:t>
      </w:r>
    </w:p>
    <w:p w:rsidR="0031257D" w:rsidRPr="00962043" w:rsidRDefault="0031257D" w:rsidP="00557869">
      <w:pPr>
        <w:numPr>
          <w:ilvl w:val="0"/>
          <w:numId w:val="93"/>
        </w:numPr>
        <w:suppressAutoHyphens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>zostały opracowane niezależnie przez którąkolwiek Stronę,</w:t>
      </w:r>
    </w:p>
    <w:p w:rsidR="0031257D" w:rsidRPr="00962043" w:rsidRDefault="0031257D" w:rsidP="00557869">
      <w:pPr>
        <w:numPr>
          <w:ilvl w:val="0"/>
          <w:numId w:val="93"/>
        </w:numPr>
        <w:suppressAutoHyphens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>zostały ujawnione w zakresie wymaganym przez prawo.</w:t>
      </w:r>
    </w:p>
    <w:p w:rsidR="0031257D" w:rsidRPr="00962043" w:rsidRDefault="0031257D" w:rsidP="0011591F">
      <w:pPr>
        <w:numPr>
          <w:ilvl w:val="0"/>
          <w:numId w:val="45"/>
        </w:numPr>
        <w:suppressAutoHyphens/>
        <w:jc w:val="both"/>
        <w:rPr>
          <w:rFonts w:asciiTheme="majorHAnsi" w:hAnsiTheme="majorHAnsi" w:cs="Arial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sz w:val="24"/>
          <w:szCs w:val="24"/>
          <w:lang w:eastAsia="ar-SA"/>
        </w:rPr>
        <w:t>Powyższe postanowienia nie dotyczą informacji poufnych w rozumieniu ustawy o ochronie informacji niejawnych, do ochrony których stosuje się przepisy tej ustawy.</w:t>
      </w:r>
    </w:p>
    <w:p w:rsidR="0031257D" w:rsidRPr="00962043" w:rsidRDefault="0031257D" w:rsidP="0011591F">
      <w:pPr>
        <w:suppressAutoHyphens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</w:p>
    <w:p w:rsidR="0031257D" w:rsidRDefault="0031257D" w:rsidP="00B46753">
      <w:pPr>
        <w:suppressAutoHyphens/>
        <w:jc w:val="center"/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 xml:space="preserve">§ </w:t>
      </w:r>
      <w:r w:rsidR="00FD3026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>1</w:t>
      </w:r>
      <w:r w:rsidR="006F11E6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>2</w:t>
      </w:r>
    </w:p>
    <w:p w:rsidR="00BE4291" w:rsidRPr="00962043" w:rsidRDefault="00BE4291" w:rsidP="00B46753">
      <w:pPr>
        <w:suppressAutoHyphens/>
        <w:jc w:val="center"/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</w:pPr>
      <w:r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>Rozwiązywanie sporów</w:t>
      </w:r>
    </w:p>
    <w:p w:rsidR="0031257D" w:rsidRPr="00962043" w:rsidRDefault="0031257D" w:rsidP="0011591F">
      <w:pPr>
        <w:numPr>
          <w:ilvl w:val="0"/>
          <w:numId w:val="51"/>
        </w:numPr>
        <w:tabs>
          <w:tab w:val="left" w:pos="426"/>
        </w:tabs>
        <w:suppressAutoHyphens/>
        <w:ind w:left="426" w:hanging="426"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 xml:space="preserve">Wszelkie spory powstałe w wykonaniu niniejszej umowy strony zobowiązują się rozwiązywać polubownie. W przypadku gdyby okazało się to niemożliwe, spory zostaną poddane rozstrzygnięciu przez Sąd </w:t>
      </w:r>
      <w:r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>właściwy miejscowo dla siedziby Zamawiającego.</w:t>
      </w:r>
    </w:p>
    <w:p w:rsidR="0031257D" w:rsidRPr="00007B6B" w:rsidRDefault="0031257D" w:rsidP="00007B6B">
      <w:pPr>
        <w:numPr>
          <w:ilvl w:val="0"/>
          <w:numId w:val="51"/>
        </w:numPr>
        <w:tabs>
          <w:tab w:val="left" w:pos="426"/>
        </w:tabs>
        <w:suppressAutoHyphens/>
        <w:ind w:left="426" w:hanging="426"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  <w:r w:rsidRPr="00007B6B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W sprawach nie uregulowanych niniejszą umową mają zastosowanie ogólnie obowiązujące przepisy prawa</w:t>
      </w:r>
      <w:r w:rsidR="00007B6B">
        <w:rPr>
          <w:rFonts w:asciiTheme="majorHAnsi" w:hAnsiTheme="majorHAnsi" w:cs="Arial"/>
          <w:bCs/>
          <w:color w:val="000000"/>
          <w:sz w:val="24"/>
          <w:szCs w:val="24"/>
          <w:lang w:eastAsia="ar-SA"/>
        </w:rPr>
        <w:t>.</w:t>
      </w:r>
    </w:p>
    <w:p w:rsidR="0031257D" w:rsidRDefault="0031257D" w:rsidP="00B46753">
      <w:pPr>
        <w:suppressAutoHyphens/>
        <w:jc w:val="center"/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 xml:space="preserve">§ </w:t>
      </w:r>
      <w:r w:rsidR="00FD3026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>1</w:t>
      </w:r>
      <w:r w:rsidR="006F11E6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>3</w:t>
      </w:r>
    </w:p>
    <w:p w:rsidR="00BE4291" w:rsidRPr="00962043" w:rsidRDefault="00BE4291" w:rsidP="00B46753">
      <w:pPr>
        <w:suppressAutoHyphens/>
        <w:jc w:val="center"/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</w:pPr>
      <w:r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>Zmiany Umowy</w:t>
      </w:r>
    </w:p>
    <w:p w:rsidR="0031257D" w:rsidRPr="00962043" w:rsidRDefault="0031257D" w:rsidP="0011591F">
      <w:pPr>
        <w:suppressAutoHyphens/>
        <w:autoSpaceDE w:val="0"/>
        <w:jc w:val="both"/>
        <w:rPr>
          <w:rFonts w:asciiTheme="majorHAnsi" w:hAnsiTheme="majorHAnsi" w:cs="Arial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sz w:val="24"/>
          <w:szCs w:val="24"/>
          <w:lang w:eastAsia="ar-SA"/>
        </w:rPr>
        <w:t xml:space="preserve">Wszelkie zmiany umowy mogą być dokonywane, pod rygorem nieważności, tylko w formie pisemnej - aneks do umowy. Nie dotyczy </w:t>
      </w:r>
      <w:r w:rsidR="00726A9B" w:rsidRPr="00726A9B">
        <w:rPr>
          <w:rFonts w:asciiTheme="majorHAnsi" w:hAnsiTheme="majorHAnsi" w:cs="Arial"/>
          <w:sz w:val="24"/>
          <w:szCs w:val="24"/>
          <w:lang w:eastAsia="ar-SA"/>
        </w:rPr>
        <w:t>przypadku zmiany stawki podatku od towarów i usług (VAT) w trakcie realizacji umowy, obowiązująca będzie stawka podatku VAT właściwa na dzień powstania obowiązku podatkowego, z zastrzeżeniem, że kwota wynagrodzen</w:t>
      </w:r>
      <w:r w:rsidR="00726A9B">
        <w:rPr>
          <w:rFonts w:asciiTheme="majorHAnsi" w:hAnsiTheme="majorHAnsi" w:cs="Arial"/>
          <w:sz w:val="24"/>
          <w:szCs w:val="24"/>
          <w:lang w:eastAsia="ar-SA"/>
        </w:rPr>
        <w:t>ia netto nie ulegnie zmianie, a </w:t>
      </w:r>
      <w:r w:rsidR="00726A9B" w:rsidRPr="00726A9B">
        <w:rPr>
          <w:rFonts w:asciiTheme="majorHAnsi" w:hAnsiTheme="majorHAnsi" w:cs="Arial"/>
          <w:sz w:val="24"/>
          <w:szCs w:val="24"/>
          <w:lang w:eastAsia="ar-SA"/>
        </w:rPr>
        <w:t>jedynie odpowiedniej zmianie ulegnie kwota podatku VAT i kwota brutto</w:t>
      </w:r>
      <w:r w:rsidR="003732B6">
        <w:rPr>
          <w:rFonts w:asciiTheme="majorHAnsi" w:hAnsiTheme="majorHAnsi" w:cs="Arial"/>
          <w:sz w:val="24"/>
          <w:szCs w:val="24"/>
          <w:lang w:eastAsia="ar-SA"/>
        </w:rPr>
        <w:t xml:space="preserve"> wskazanej</w:t>
      </w:r>
      <w:r w:rsidR="00726A9B">
        <w:rPr>
          <w:rFonts w:asciiTheme="majorHAnsi" w:hAnsiTheme="majorHAnsi" w:cs="Arial"/>
          <w:sz w:val="24"/>
          <w:szCs w:val="24"/>
          <w:lang w:eastAsia="ar-SA"/>
        </w:rPr>
        <w:t xml:space="preserve"> w </w:t>
      </w:r>
      <w:r w:rsidR="00962043">
        <w:rPr>
          <w:rFonts w:asciiTheme="majorHAnsi" w:hAnsiTheme="majorHAnsi" w:cs="Arial"/>
          <w:sz w:val="24"/>
          <w:szCs w:val="24"/>
          <w:lang w:eastAsia="ar-SA"/>
        </w:rPr>
        <w:t> </w:t>
      </w:r>
      <w:r w:rsidRPr="00557869">
        <w:rPr>
          <w:rFonts w:asciiTheme="majorHAnsi" w:hAnsiTheme="majorHAnsi" w:cs="Arial"/>
          <w:b/>
          <w:sz w:val="24"/>
          <w:szCs w:val="24"/>
          <w:lang w:eastAsia="ar-SA"/>
        </w:rPr>
        <w:t xml:space="preserve">§ </w:t>
      </w:r>
      <w:r w:rsidR="006F11E6" w:rsidRPr="00557869">
        <w:rPr>
          <w:rFonts w:asciiTheme="majorHAnsi" w:hAnsiTheme="majorHAnsi" w:cs="Arial"/>
          <w:b/>
          <w:sz w:val="24"/>
          <w:szCs w:val="24"/>
          <w:lang w:eastAsia="ar-SA"/>
        </w:rPr>
        <w:t>8</w:t>
      </w:r>
      <w:r w:rsidRPr="00557869">
        <w:rPr>
          <w:rFonts w:asciiTheme="majorHAnsi" w:hAnsiTheme="majorHAnsi" w:cs="Arial"/>
          <w:b/>
          <w:sz w:val="24"/>
          <w:szCs w:val="24"/>
          <w:lang w:eastAsia="ar-SA"/>
        </w:rPr>
        <w:t xml:space="preserve"> ust. </w:t>
      </w:r>
      <w:r w:rsidR="00920C30" w:rsidRPr="00557869">
        <w:rPr>
          <w:rFonts w:asciiTheme="majorHAnsi" w:hAnsiTheme="majorHAnsi" w:cs="Arial"/>
          <w:b/>
          <w:sz w:val="24"/>
          <w:szCs w:val="24"/>
          <w:lang w:eastAsia="ar-SA"/>
        </w:rPr>
        <w:t>1</w:t>
      </w:r>
      <w:r w:rsidR="00A520B6">
        <w:rPr>
          <w:rFonts w:asciiTheme="majorHAnsi" w:hAnsiTheme="majorHAnsi" w:cs="Arial"/>
          <w:sz w:val="24"/>
          <w:szCs w:val="24"/>
          <w:lang w:eastAsia="ar-SA"/>
        </w:rPr>
        <w:t xml:space="preserve"> </w:t>
      </w:r>
      <w:r w:rsidRPr="00962043">
        <w:rPr>
          <w:rFonts w:asciiTheme="majorHAnsi" w:hAnsiTheme="majorHAnsi" w:cs="Arial"/>
          <w:sz w:val="24"/>
          <w:szCs w:val="24"/>
          <w:lang w:eastAsia="ar-SA"/>
        </w:rPr>
        <w:t xml:space="preserve"> niniejszej umowy</w:t>
      </w:r>
      <w:r w:rsidR="003732B6">
        <w:rPr>
          <w:rFonts w:asciiTheme="majorHAnsi" w:hAnsiTheme="majorHAnsi" w:cs="Arial"/>
          <w:sz w:val="24"/>
          <w:szCs w:val="24"/>
          <w:lang w:eastAsia="ar-SA"/>
        </w:rPr>
        <w:t>. Z</w:t>
      </w:r>
      <w:r w:rsidRPr="00962043">
        <w:rPr>
          <w:rFonts w:asciiTheme="majorHAnsi" w:hAnsiTheme="majorHAnsi" w:cs="Arial"/>
          <w:sz w:val="24"/>
          <w:szCs w:val="24"/>
          <w:lang w:eastAsia="ar-SA"/>
        </w:rPr>
        <w:t xml:space="preserve">miany osób wskazanych w </w:t>
      </w:r>
      <w:r w:rsidRPr="00557869">
        <w:rPr>
          <w:rFonts w:asciiTheme="majorHAnsi" w:hAnsiTheme="majorHAnsi" w:cs="Arial"/>
          <w:b/>
          <w:sz w:val="24"/>
          <w:szCs w:val="24"/>
          <w:lang w:eastAsia="ar-SA"/>
        </w:rPr>
        <w:t>§ 4</w:t>
      </w:r>
      <w:r w:rsidRPr="00962043">
        <w:rPr>
          <w:rFonts w:asciiTheme="majorHAnsi" w:hAnsiTheme="majorHAnsi" w:cs="Arial"/>
          <w:sz w:val="24"/>
          <w:szCs w:val="24"/>
          <w:lang w:eastAsia="ar-SA"/>
        </w:rPr>
        <w:t>, która odbywać się będ</w:t>
      </w:r>
      <w:r w:rsidR="003732B6">
        <w:rPr>
          <w:rFonts w:asciiTheme="majorHAnsi" w:hAnsiTheme="majorHAnsi" w:cs="Arial"/>
          <w:sz w:val="24"/>
          <w:szCs w:val="24"/>
          <w:lang w:eastAsia="ar-SA"/>
        </w:rPr>
        <w:t>ą</w:t>
      </w:r>
      <w:r w:rsidRPr="00962043">
        <w:rPr>
          <w:rFonts w:asciiTheme="majorHAnsi" w:hAnsiTheme="majorHAnsi" w:cs="Arial"/>
          <w:sz w:val="24"/>
          <w:szCs w:val="24"/>
          <w:lang w:eastAsia="ar-SA"/>
        </w:rPr>
        <w:t xml:space="preserve"> przez oświadczenie złożone drugiej stronie na piśmie, które to oświadczenie wywołuje skutki z dniem otrzymania pisma informującego przez adresata.</w:t>
      </w:r>
    </w:p>
    <w:p w:rsidR="00007B6B" w:rsidRDefault="00007B6B" w:rsidP="00B46753">
      <w:pPr>
        <w:suppressAutoHyphens/>
        <w:jc w:val="center"/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</w:pPr>
    </w:p>
    <w:p w:rsidR="00941B85" w:rsidRPr="00557869" w:rsidRDefault="00941B85" w:rsidP="00557869">
      <w:pPr>
        <w:suppressAutoHyphens/>
        <w:jc w:val="center"/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</w:pPr>
      <w:bookmarkStart w:id="1" w:name="_Hlk516559827"/>
      <w:r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>§ 14</w:t>
      </w:r>
    </w:p>
    <w:p w:rsidR="00941B85" w:rsidRPr="00557869" w:rsidRDefault="00941B85" w:rsidP="00557869">
      <w:pPr>
        <w:suppressAutoHyphens/>
        <w:jc w:val="center"/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</w:pPr>
      <w:r w:rsidRPr="00557869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>Regulacje RODO</w:t>
      </w:r>
      <w:bookmarkEnd w:id="1"/>
    </w:p>
    <w:p w:rsidR="00941B85" w:rsidRPr="00557869" w:rsidRDefault="00941B85" w:rsidP="00557869">
      <w:pPr>
        <w:numPr>
          <w:ilvl w:val="0"/>
          <w:numId w:val="69"/>
        </w:numPr>
        <w:suppressAutoHyphens/>
        <w:ind w:left="426" w:hanging="426"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  <w:r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Warunki powierzenia przetwarzania danych osobowych przez Zamawiającego na podstawie Rozporządzenia Parlamentu Europejskiego i Rady (UE) nr 2016/679 z dnia 27 kwietnia 2016 r. w sprawie ochrony osób fizycznych w związku z przetwarzaniem danych osobowych i w sprawie swobodnego przepływu takich danych oraz uchylenia dyrektywy 95/46/WE (Dz. Urz. UE L 119 z 4.05.2016), określa załącznik numer 7 do umowy. </w:t>
      </w:r>
    </w:p>
    <w:p w:rsidR="00941B85" w:rsidRPr="00557869" w:rsidRDefault="00941B85" w:rsidP="00557869">
      <w:pPr>
        <w:numPr>
          <w:ilvl w:val="0"/>
          <w:numId w:val="69"/>
        </w:numPr>
        <w:suppressAutoHyphens/>
        <w:ind w:left="426" w:hanging="426"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  <w:r w:rsidRPr="00557869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Wykonawca zobowiązuje się do przetwarzania danych osobowych zgodnie z  aktualnie obowiązującymi przepisami prawa w tym zakresie od dnia zawarcia Umowy aż do jej zakończenia. </w:t>
      </w:r>
    </w:p>
    <w:p w:rsidR="000F4B27" w:rsidRDefault="000F4B27" w:rsidP="00B46753">
      <w:pPr>
        <w:suppressAutoHyphens/>
        <w:jc w:val="center"/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</w:pPr>
    </w:p>
    <w:p w:rsidR="0031257D" w:rsidRDefault="00614609" w:rsidP="00B46753">
      <w:pPr>
        <w:suppressAutoHyphens/>
        <w:jc w:val="center"/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 xml:space="preserve">§ </w:t>
      </w:r>
      <w:r w:rsidR="00FD3026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>1</w:t>
      </w:r>
      <w:r w:rsidR="00941B85"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>5</w:t>
      </w:r>
    </w:p>
    <w:p w:rsidR="00BE4291" w:rsidRPr="00962043" w:rsidRDefault="00BE4291" w:rsidP="00B46753">
      <w:pPr>
        <w:suppressAutoHyphens/>
        <w:jc w:val="center"/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</w:pPr>
      <w:r>
        <w:rPr>
          <w:rFonts w:asciiTheme="majorHAnsi" w:hAnsiTheme="majorHAnsi" w:cs="Arial"/>
          <w:b/>
          <w:color w:val="000000"/>
          <w:sz w:val="24"/>
          <w:szCs w:val="24"/>
          <w:lang w:eastAsia="ar-SA"/>
        </w:rPr>
        <w:t>Postanowienia końcowe</w:t>
      </w:r>
    </w:p>
    <w:p w:rsidR="0031257D" w:rsidRDefault="0031257D" w:rsidP="00307626">
      <w:pPr>
        <w:numPr>
          <w:ilvl w:val="0"/>
          <w:numId w:val="69"/>
        </w:numPr>
        <w:suppressAutoHyphens/>
        <w:ind w:left="426" w:hanging="426"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  <w:r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Umowa została sporządzona w dwóch jednobrzmiących egzemplarzach, po jednym </w:t>
      </w:r>
      <w:r w:rsidRPr="00962043">
        <w:rPr>
          <w:rFonts w:asciiTheme="majorHAnsi" w:hAnsiTheme="majorHAnsi" w:cs="Arial"/>
          <w:color w:val="000000"/>
          <w:sz w:val="24"/>
          <w:szCs w:val="24"/>
          <w:lang w:eastAsia="ar-SA"/>
        </w:rPr>
        <w:br/>
        <w:t xml:space="preserve">dla każdej ze stron. </w:t>
      </w:r>
    </w:p>
    <w:p w:rsidR="00A520B6" w:rsidRDefault="00A520B6" w:rsidP="00FA66BF">
      <w:pPr>
        <w:suppressAutoHyphens/>
        <w:ind w:left="426"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</w:p>
    <w:p w:rsidR="00AD3F35" w:rsidRDefault="00AD3F35" w:rsidP="00307626">
      <w:pPr>
        <w:numPr>
          <w:ilvl w:val="0"/>
          <w:numId w:val="69"/>
        </w:numPr>
        <w:suppressAutoHyphens/>
        <w:ind w:left="426" w:hanging="426"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  <w:r>
        <w:rPr>
          <w:rFonts w:asciiTheme="majorHAnsi" w:hAnsiTheme="majorHAnsi" w:cs="Arial"/>
          <w:color w:val="000000"/>
          <w:sz w:val="24"/>
          <w:szCs w:val="24"/>
          <w:lang w:eastAsia="ar-SA"/>
        </w:rPr>
        <w:t>Integralna część umowy stanowią:</w:t>
      </w:r>
    </w:p>
    <w:p w:rsidR="00AD3F35" w:rsidRDefault="00934B5D" w:rsidP="00307626">
      <w:pPr>
        <w:suppressAutoHyphens/>
        <w:ind w:left="426"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  <w:r>
        <w:rPr>
          <w:rFonts w:asciiTheme="majorHAnsi" w:hAnsiTheme="majorHAnsi" w:cs="Arial"/>
          <w:color w:val="000000"/>
          <w:sz w:val="24"/>
          <w:szCs w:val="24"/>
          <w:lang w:eastAsia="ar-SA"/>
        </w:rPr>
        <w:t>Załącznik nr 1</w:t>
      </w:r>
      <w:r w:rsidR="00AE0552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-</w:t>
      </w:r>
      <w:r w:rsidR="00AD3F35">
        <w:rPr>
          <w:rFonts w:asciiTheme="majorHAnsi" w:hAnsiTheme="majorHAnsi" w:cs="Arial"/>
          <w:color w:val="000000"/>
          <w:sz w:val="24"/>
          <w:szCs w:val="24"/>
          <w:lang w:eastAsia="ar-SA"/>
        </w:rPr>
        <w:t>Specyfikacją techniczną zamówienia</w:t>
      </w:r>
    </w:p>
    <w:p w:rsidR="00AD3F35" w:rsidRDefault="00934B5D" w:rsidP="00307626">
      <w:pPr>
        <w:suppressAutoHyphens/>
        <w:ind w:left="426"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  <w:r>
        <w:rPr>
          <w:rFonts w:asciiTheme="majorHAnsi" w:hAnsiTheme="majorHAnsi" w:cs="Arial"/>
          <w:color w:val="000000"/>
          <w:sz w:val="24"/>
          <w:szCs w:val="24"/>
          <w:lang w:eastAsia="ar-SA"/>
        </w:rPr>
        <w:lastRenderedPageBreak/>
        <w:t>Załącznik nr 2</w:t>
      </w:r>
      <w:r w:rsidR="00AD3F35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– oferta Wykonawcy</w:t>
      </w:r>
    </w:p>
    <w:p w:rsidR="00AD3F35" w:rsidRPr="00962043" w:rsidRDefault="00934B5D" w:rsidP="00307626">
      <w:pPr>
        <w:suppressAutoHyphens/>
        <w:ind w:left="426"/>
        <w:jc w:val="both"/>
        <w:rPr>
          <w:rFonts w:asciiTheme="majorHAnsi" w:hAnsiTheme="majorHAnsi" w:cs="Arial"/>
          <w:color w:val="000000"/>
          <w:sz w:val="24"/>
          <w:szCs w:val="24"/>
          <w:lang w:eastAsia="ar-SA"/>
        </w:rPr>
      </w:pPr>
      <w:r>
        <w:rPr>
          <w:rFonts w:asciiTheme="majorHAnsi" w:hAnsiTheme="majorHAnsi" w:cs="Arial"/>
          <w:color w:val="000000"/>
          <w:sz w:val="24"/>
          <w:szCs w:val="24"/>
          <w:lang w:eastAsia="ar-SA"/>
        </w:rPr>
        <w:t>Załącznik nr 3</w:t>
      </w:r>
      <w:r w:rsidR="00AD3F35">
        <w:rPr>
          <w:rFonts w:asciiTheme="majorHAnsi" w:hAnsiTheme="majorHAnsi" w:cs="Arial"/>
          <w:color w:val="000000"/>
          <w:sz w:val="24"/>
          <w:szCs w:val="24"/>
          <w:lang w:eastAsia="ar-SA"/>
        </w:rPr>
        <w:t xml:space="preserve"> – protokół odbioru</w:t>
      </w:r>
    </w:p>
    <w:p w:rsidR="0031257D" w:rsidRPr="00962043" w:rsidRDefault="0031257D" w:rsidP="0011591F">
      <w:pPr>
        <w:suppressAutoHyphens/>
        <w:spacing w:after="120"/>
        <w:ind w:right="-15"/>
        <w:jc w:val="both"/>
        <w:rPr>
          <w:rFonts w:asciiTheme="majorHAnsi" w:hAnsiTheme="majorHAnsi" w:cs="Arial"/>
          <w:sz w:val="24"/>
          <w:szCs w:val="24"/>
          <w:lang w:eastAsia="ar-SA"/>
        </w:rPr>
      </w:pPr>
    </w:p>
    <w:p w:rsidR="009A456B" w:rsidRPr="00962043" w:rsidRDefault="00AE0552" w:rsidP="00AE0552">
      <w:pPr>
        <w:suppressAutoHyphens/>
        <w:spacing w:after="120"/>
        <w:ind w:left="10" w:right="-15" w:firstLine="698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eastAsia="Arial" w:hAnsiTheme="majorHAnsi" w:cs="Arial"/>
          <w:b/>
          <w:sz w:val="24"/>
          <w:szCs w:val="24"/>
          <w:lang w:eastAsia="ar-SA"/>
        </w:rPr>
        <w:t xml:space="preserve">ZAMAWIAJĄCY: </w:t>
      </w:r>
      <w:r>
        <w:rPr>
          <w:rFonts w:asciiTheme="majorHAnsi" w:eastAsia="Arial" w:hAnsiTheme="majorHAnsi" w:cs="Arial"/>
          <w:b/>
          <w:sz w:val="24"/>
          <w:szCs w:val="24"/>
          <w:lang w:eastAsia="ar-SA"/>
        </w:rPr>
        <w:tab/>
      </w:r>
      <w:r>
        <w:rPr>
          <w:rFonts w:asciiTheme="majorHAnsi" w:eastAsia="Arial" w:hAnsiTheme="majorHAnsi" w:cs="Arial"/>
          <w:b/>
          <w:sz w:val="24"/>
          <w:szCs w:val="24"/>
          <w:lang w:eastAsia="ar-SA"/>
        </w:rPr>
        <w:tab/>
      </w:r>
      <w:r>
        <w:rPr>
          <w:rFonts w:asciiTheme="majorHAnsi" w:eastAsia="Arial" w:hAnsiTheme="majorHAnsi" w:cs="Arial"/>
          <w:b/>
          <w:sz w:val="24"/>
          <w:szCs w:val="24"/>
          <w:lang w:eastAsia="ar-SA"/>
        </w:rPr>
        <w:tab/>
      </w:r>
      <w:r>
        <w:rPr>
          <w:rFonts w:asciiTheme="majorHAnsi" w:eastAsia="Arial" w:hAnsiTheme="majorHAnsi" w:cs="Arial"/>
          <w:b/>
          <w:sz w:val="24"/>
          <w:szCs w:val="24"/>
          <w:lang w:eastAsia="ar-SA"/>
        </w:rPr>
        <w:tab/>
      </w:r>
      <w:r>
        <w:rPr>
          <w:rFonts w:asciiTheme="majorHAnsi" w:eastAsia="Arial" w:hAnsiTheme="majorHAnsi" w:cs="Arial"/>
          <w:b/>
          <w:sz w:val="24"/>
          <w:szCs w:val="24"/>
          <w:lang w:eastAsia="ar-SA"/>
        </w:rPr>
        <w:tab/>
      </w:r>
      <w:r>
        <w:rPr>
          <w:rFonts w:asciiTheme="majorHAnsi" w:eastAsia="Arial" w:hAnsiTheme="majorHAnsi" w:cs="Arial"/>
          <w:b/>
          <w:sz w:val="24"/>
          <w:szCs w:val="24"/>
          <w:lang w:eastAsia="ar-SA"/>
        </w:rPr>
        <w:tab/>
        <w:t>WYKONAWCA:</w:t>
      </w:r>
    </w:p>
    <w:sectPr w:rsidR="009A456B" w:rsidRPr="00962043" w:rsidSect="009A456B">
      <w:footerReference w:type="even" r:id="rId10"/>
      <w:footerReference w:type="default" r:id="rId11"/>
      <w:pgSz w:w="11907" w:h="16840" w:code="9"/>
      <w:pgMar w:top="1304" w:right="992" w:bottom="568" w:left="1418" w:header="709" w:footer="47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9BD" w:rsidRDefault="00B839BD">
      <w:r>
        <w:separator/>
      </w:r>
    </w:p>
  </w:endnote>
  <w:endnote w:type="continuationSeparator" w:id="0">
    <w:p w:rsidR="00B839BD" w:rsidRDefault="00B8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ex New Book">
    <w:altName w:val="Apex New Book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9BD" w:rsidRDefault="00B839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39BD" w:rsidRDefault="00B839B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9BD" w:rsidRPr="002309A9" w:rsidRDefault="00B839BD" w:rsidP="009A456B">
    <w:pPr>
      <w:jc w:val="both"/>
      <w:rPr>
        <w:rFonts w:ascii="Verdana" w:hAnsi="Verdana"/>
        <w:b/>
        <w:sz w:val="12"/>
        <w:szCs w:val="12"/>
      </w:rPr>
    </w:pPr>
    <w:r w:rsidRPr="002309A9">
      <w:rPr>
        <w:rFonts w:ascii="Verdana" w:hAnsi="Verdana"/>
        <w:b/>
        <w:sz w:val="12"/>
        <w:szCs w:val="12"/>
      </w:rPr>
      <w:t>_________________________________________________________________________</w:t>
    </w:r>
  </w:p>
  <w:p w:rsidR="00B839BD" w:rsidRPr="00942F82" w:rsidRDefault="00B839BD" w:rsidP="009A456B">
    <w:pPr>
      <w:jc w:val="both"/>
      <w:rPr>
        <w:rFonts w:ascii="Verdana" w:hAnsi="Verdana"/>
        <w:b/>
        <w:sz w:val="14"/>
        <w:szCs w:val="14"/>
      </w:rPr>
    </w:pPr>
    <w:r w:rsidRPr="00241A95">
      <w:rPr>
        <w:rFonts w:ascii="Verdana" w:hAnsi="Verdana"/>
        <w:sz w:val="14"/>
        <w:szCs w:val="14"/>
      </w:rPr>
      <w:t>Urząd Dozoru Technicznego</w:t>
    </w:r>
    <w:r w:rsidRPr="00241A95">
      <w:rPr>
        <w:rFonts w:ascii="Verdana" w:hAnsi="Verdana"/>
        <w:sz w:val="14"/>
        <w:szCs w:val="14"/>
      </w:rPr>
      <w:tab/>
    </w:r>
    <w:r w:rsidRPr="00241A95">
      <w:rPr>
        <w:rFonts w:ascii="Verdana" w:hAnsi="Verdana"/>
        <w:sz w:val="14"/>
        <w:szCs w:val="14"/>
      </w:rPr>
      <w:tab/>
    </w:r>
    <w:r w:rsidRPr="00241A95">
      <w:rPr>
        <w:rFonts w:ascii="Verdana" w:hAnsi="Verdana"/>
        <w:sz w:val="14"/>
        <w:szCs w:val="14"/>
      </w:rPr>
      <w:tab/>
    </w:r>
    <w:r w:rsidRPr="00241A95">
      <w:rPr>
        <w:rFonts w:ascii="Verdana" w:hAnsi="Verdana"/>
        <w:sz w:val="14"/>
        <w:szCs w:val="14"/>
      </w:rPr>
      <w:tab/>
    </w:r>
    <w:r w:rsidRPr="00241A95">
      <w:rPr>
        <w:rFonts w:ascii="Verdana" w:hAnsi="Verdana"/>
        <w:sz w:val="14"/>
        <w:szCs w:val="14"/>
      </w:rPr>
      <w:tab/>
    </w:r>
    <w:r w:rsidRPr="00241A95">
      <w:rPr>
        <w:rFonts w:ascii="Verdana" w:hAnsi="Verdana"/>
        <w:sz w:val="14"/>
        <w:szCs w:val="14"/>
      </w:rPr>
      <w:tab/>
    </w:r>
    <w:r w:rsidRPr="00241A95">
      <w:rPr>
        <w:rFonts w:ascii="Verdana" w:hAnsi="Verdana"/>
        <w:sz w:val="14"/>
        <w:szCs w:val="14"/>
      </w:rPr>
      <w:tab/>
    </w:r>
    <w:r w:rsidRPr="00241A95">
      <w:rPr>
        <w:rFonts w:ascii="Verdana" w:hAnsi="Verdana"/>
        <w:sz w:val="14"/>
        <w:szCs w:val="14"/>
      </w:rPr>
      <w:tab/>
    </w:r>
    <w:r w:rsidRPr="00241A95">
      <w:rPr>
        <w:rFonts w:ascii="Verdana" w:hAnsi="Verdana"/>
        <w:sz w:val="14"/>
        <w:szCs w:val="14"/>
      </w:rPr>
      <w:tab/>
    </w:r>
    <w:r w:rsidRPr="00942F82">
      <w:rPr>
        <w:rFonts w:ascii="Verdana" w:hAnsi="Verdana"/>
        <w:b/>
        <w:sz w:val="14"/>
        <w:szCs w:val="14"/>
      </w:rPr>
      <w:t xml:space="preserve">              Strona </w:t>
    </w:r>
    <w:r w:rsidRPr="00942F82">
      <w:rPr>
        <w:rFonts w:ascii="Verdana" w:hAnsi="Verdana"/>
        <w:b/>
        <w:sz w:val="14"/>
        <w:szCs w:val="14"/>
      </w:rPr>
      <w:fldChar w:fldCharType="begin"/>
    </w:r>
    <w:r w:rsidRPr="00942F82">
      <w:rPr>
        <w:rFonts w:ascii="Verdana" w:hAnsi="Verdana"/>
        <w:b/>
        <w:sz w:val="14"/>
        <w:szCs w:val="14"/>
      </w:rPr>
      <w:instrText xml:space="preserve"> PAGE </w:instrText>
    </w:r>
    <w:r w:rsidRPr="00942F82">
      <w:rPr>
        <w:rFonts w:ascii="Verdana" w:hAnsi="Verdana"/>
        <w:b/>
        <w:sz w:val="14"/>
        <w:szCs w:val="14"/>
      </w:rPr>
      <w:fldChar w:fldCharType="separate"/>
    </w:r>
    <w:r w:rsidR="003C4C05">
      <w:rPr>
        <w:rFonts w:ascii="Verdana" w:hAnsi="Verdana"/>
        <w:b/>
        <w:noProof/>
        <w:sz w:val="14"/>
        <w:szCs w:val="14"/>
      </w:rPr>
      <w:t>7</w:t>
    </w:r>
    <w:r w:rsidRPr="00942F82">
      <w:rPr>
        <w:rFonts w:ascii="Verdana" w:hAnsi="Verdana"/>
        <w:b/>
        <w:sz w:val="14"/>
        <w:szCs w:val="14"/>
      </w:rPr>
      <w:fldChar w:fldCharType="end"/>
    </w:r>
    <w:r w:rsidRPr="00942F82">
      <w:rPr>
        <w:rFonts w:ascii="Verdana" w:hAnsi="Verdana"/>
        <w:b/>
        <w:sz w:val="14"/>
        <w:szCs w:val="14"/>
      </w:rPr>
      <w:t xml:space="preserve"> z </w:t>
    </w:r>
    <w:r w:rsidRPr="00942F82">
      <w:rPr>
        <w:rFonts w:ascii="Verdana" w:hAnsi="Verdana"/>
        <w:b/>
        <w:sz w:val="14"/>
        <w:szCs w:val="14"/>
      </w:rPr>
      <w:fldChar w:fldCharType="begin"/>
    </w:r>
    <w:r w:rsidRPr="00942F82">
      <w:rPr>
        <w:rFonts w:ascii="Verdana" w:hAnsi="Verdana"/>
        <w:b/>
        <w:sz w:val="14"/>
        <w:szCs w:val="14"/>
      </w:rPr>
      <w:instrText xml:space="preserve"> NUMPAGES </w:instrText>
    </w:r>
    <w:r w:rsidRPr="00942F82">
      <w:rPr>
        <w:rFonts w:ascii="Verdana" w:hAnsi="Verdana"/>
        <w:b/>
        <w:sz w:val="14"/>
        <w:szCs w:val="14"/>
      </w:rPr>
      <w:fldChar w:fldCharType="separate"/>
    </w:r>
    <w:r w:rsidR="003C4C05">
      <w:rPr>
        <w:rFonts w:ascii="Verdana" w:hAnsi="Verdana"/>
        <w:b/>
        <w:noProof/>
        <w:sz w:val="14"/>
        <w:szCs w:val="14"/>
      </w:rPr>
      <w:t>7</w:t>
    </w:r>
    <w:r w:rsidRPr="00942F82">
      <w:rPr>
        <w:rFonts w:ascii="Verdana" w:hAnsi="Verdana"/>
        <w:b/>
        <w:sz w:val="14"/>
        <w:szCs w:val="14"/>
      </w:rPr>
      <w:fldChar w:fldCharType="end"/>
    </w:r>
  </w:p>
  <w:p w:rsidR="00B839BD" w:rsidRPr="009A456B" w:rsidRDefault="00B839BD" w:rsidP="009A456B">
    <w:pPr>
      <w:jc w:val="both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DI-20/20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9BD" w:rsidRDefault="00B839BD">
      <w:r>
        <w:separator/>
      </w:r>
    </w:p>
  </w:footnote>
  <w:footnote w:type="continuationSeparator" w:id="0">
    <w:p w:rsidR="00B839BD" w:rsidRDefault="00B8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</w:lvl>
  </w:abstractNum>
  <w:abstractNum w:abstractNumId="16" w15:restartNumberingAfterBreak="0">
    <w:nsid w:val="00000013"/>
    <w:multiLevelType w:val="singleLevel"/>
    <w:tmpl w:val="00000013"/>
    <w:name w:val="WW8Num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7" w15:restartNumberingAfterBreak="0">
    <w:nsid w:val="004A528C"/>
    <w:multiLevelType w:val="hybridMultilevel"/>
    <w:tmpl w:val="04128C0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3FB5325"/>
    <w:multiLevelType w:val="hybridMultilevel"/>
    <w:tmpl w:val="FF14562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062B4397"/>
    <w:multiLevelType w:val="multilevel"/>
    <w:tmpl w:val="B8BED3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Verdana" w:hAnsi="Verdana" w:hint="default"/>
        <w:b/>
        <w:i w:val="0"/>
        <w:sz w:val="20"/>
        <w:szCs w:val="20"/>
      </w:rPr>
    </w:lvl>
    <w:lvl w:ilvl="6">
      <w:start w:val="2"/>
      <w:numFmt w:val="decimal"/>
      <w:lvlText w:val="%7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8136052"/>
    <w:multiLevelType w:val="hybridMultilevel"/>
    <w:tmpl w:val="4F46BFA8"/>
    <w:lvl w:ilvl="0" w:tplc="24F0809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81378C9"/>
    <w:multiLevelType w:val="hybridMultilevel"/>
    <w:tmpl w:val="6E8AFF92"/>
    <w:lvl w:ilvl="0" w:tplc="527E43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093F18"/>
    <w:multiLevelType w:val="hybridMultilevel"/>
    <w:tmpl w:val="700ACF18"/>
    <w:lvl w:ilvl="0" w:tplc="C92E6D1E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3B23F2"/>
    <w:multiLevelType w:val="hybridMultilevel"/>
    <w:tmpl w:val="67F6C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54674D"/>
    <w:multiLevelType w:val="hybridMultilevel"/>
    <w:tmpl w:val="1494C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A5D3F67"/>
    <w:multiLevelType w:val="hybridMultilevel"/>
    <w:tmpl w:val="40B01C7A"/>
    <w:lvl w:ilvl="0" w:tplc="956E3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691697"/>
    <w:multiLevelType w:val="multilevel"/>
    <w:tmpl w:val="9184FDE4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0A6C71C5"/>
    <w:multiLevelType w:val="hybridMultilevel"/>
    <w:tmpl w:val="C29C8312"/>
    <w:lvl w:ilvl="0" w:tplc="A8C8824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007321"/>
    <w:multiLevelType w:val="hybridMultilevel"/>
    <w:tmpl w:val="ED6027C0"/>
    <w:lvl w:ilvl="0" w:tplc="04150017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9" w15:restartNumberingAfterBreak="0">
    <w:nsid w:val="0EA61F8D"/>
    <w:multiLevelType w:val="multilevel"/>
    <w:tmpl w:val="82A2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 w15:restartNumberingAfterBreak="0">
    <w:nsid w:val="0FEC0C21"/>
    <w:multiLevelType w:val="multilevel"/>
    <w:tmpl w:val="EE2236CC"/>
    <w:lvl w:ilvl="0">
      <w:start w:val="1"/>
      <w:numFmt w:val="decimal"/>
      <w:lvlText w:val="%1)"/>
      <w:lvlJc w:val="left"/>
      <w:pPr>
        <w:tabs>
          <w:tab w:val="num" w:pos="1118"/>
        </w:tabs>
        <w:ind w:left="1118" w:hanging="360"/>
      </w:pPr>
    </w:lvl>
    <w:lvl w:ilvl="1">
      <w:start w:val="1"/>
      <w:numFmt w:val="bullet"/>
      <w:lvlText w:val="◦"/>
      <w:lvlJc w:val="left"/>
      <w:pPr>
        <w:tabs>
          <w:tab w:val="num" w:pos="1478"/>
        </w:tabs>
        <w:ind w:left="14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8"/>
        </w:tabs>
        <w:ind w:left="18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8"/>
        </w:tabs>
        <w:ind w:left="25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8"/>
        </w:tabs>
        <w:ind w:left="29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8"/>
        </w:tabs>
        <w:ind w:left="36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8"/>
        </w:tabs>
        <w:ind w:left="3998" w:hanging="360"/>
      </w:pPr>
      <w:rPr>
        <w:rFonts w:ascii="OpenSymbol" w:hAnsi="OpenSymbol" w:cs="OpenSymbol"/>
      </w:rPr>
    </w:lvl>
  </w:abstractNum>
  <w:abstractNum w:abstractNumId="31" w15:restartNumberingAfterBreak="0">
    <w:nsid w:val="10357C93"/>
    <w:multiLevelType w:val="hybridMultilevel"/>
    <w:tmpl w:val="385ED7CC"/>
    <w:lvl w:ilvl="0" w:tplc="605E86CA">
      <w:start w:val="1"/>
      <w:numFmt w:val="decimal"/>
      <w:pStyle w:val="pkt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AC348D"/>
    <w:multiLevelType w:val="hybridMultilevel"/>
    <w:tmpl w:val="1FB486D0"/>
    <w:lvl w:ilvl="0" w:tplc="4AECD31C">
      <w:start w:val="1"/>
      <w:numFmt w:val="lowerLetter"/>
      <w:lvlText w:val="%1)"/>
      <w:lvlJc w:val="left"/>
      <w:pPr>
        <w:ind w:left="785" w:hanging="360"/>
      </w:pPr>
      <w:rPr>
        <w:rFonts w:asciiTheme="majorHAns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1296354A"/>
    <w:multiLevelType w:val="hybridMultilevel"/>
    <w:tmpl w:val="12E09CFE"/>
    <w:lvl w:ilvl="0" w:tplc="4ACE20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140DE5"/>
    <w:multiLevelType w:val="hybridMultilevel"/>
    <w:tmpl w:val="1FB486D0"/>
    <w:lvl w:ilvl="0" w:tplc="4AECD31C">
      <w:start w:val="1"/>
      <w:numFmt w:val="lowerLetter"/>
      <w:lvlText w:val="%1)"/>
      <w:lvlJc w:val="left"/>
      <w:pPr>
        <w:ind w:left="785" w:hanging="360"/>
      </w:pPr>
      <w:rPr>
        <w:rFonts w:asciiTheme="majorHAns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14345500"/>
    <w:multiLevelType w:val="hybridMultilevel"/>
    <w:tmpl w:val="98A6AF3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742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8BA375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4A774AC"/>
    <w:multiLevelType w:val="hybridMultilevel"/>
    <w:tmpl w:val="7D3E57AA"/>
    <w:lvl w:ilvl="0" w:tplc="0000000B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15CE3EF2"/>
    <w:multiLevelType w:val="hybridMultilevel"/>
    <w:tmpl w:val="05585C8C"/>
    <w:lvl w:ilvl="0" w:tplc="04150011">
      <w:start w:val="1"/>
      <w:numFmt w:val="decimal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38" w15:restartNumberingAfterBreak="0">
    <w:nsid w:val="16C2547E"/>
    <w:multiLevelType w:val="hybridMultilevel"/>
    <w:tmpl w:val="7ABAA14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18180057"/>
    <w:multiLevelType w:val="multilevel"/>
    <w:tmpl w:val="EE8ABFCC"/>
    <w:lvl w:ilvl="0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18A1109E"/>
    <w:multiLevelType w:val="hybridMultilevel"/>
    <w:tmpl w:val="4BE0624A"/>
    <w:lvl w:ilvl="0" w:tplc="4ACE20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0504DE"/>
    <w:multiLevelType w:val="hybridMultilevel"/>
    <w:tmpl w:val="6E8AFF92"/>
    <w:lvl w:ilvl="0" w:tplc="527E43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AB7102"/>
    <w:multiLevelType w:val="hybridMultilevel"/>
    <w:tmpl w:val="6CD83832"/>
    <w:lvl w:ilvl="0" w:tplc="522A91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D79703C"/>
    <w:multiLevelType w:val="multilevel"/>
    <w:tmpl w:val="022EDA6A"/>
    <w:lvl w:ilvl="0">
      <w:start w:val="10"/>
      <w:numFmt w:val="decimal"/>
      <w:lvlText w:val="%1."/>
      <w:lvlJc w:val="left"/>
      <w:pPr>
        <w:ind w:left="510" w:hanging="51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44" w15:restartNumberingAfterBreak="0">
    <w:nsid w:val="209A6F4F"/>
    <w:multiLevelType w:val="hybridMultilevel"/>
    <w:tmpl w:val="318AE9C6"/>
    <w:lvl w:ilvl="0" w:tplc="E864F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43D7023"/>
    <w:multiLevelType w:val="hybridMultilevel"/>
    <w:tmpl w:val="2946A6F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5C113EE"/>
    <w:multiLevelType w:val="hybridMultilevel"/>
    <w:tmpl w:val="0EA66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AF49ED"/>
    <w:multiLevelType w:val="multilevel"/>
    <w:tmpl w:val="AC527876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8" w15:restartNumberingAfterBreak="0">
    <w:nsid w:val="27384DD9"/>
    <w:multiLevelType w:val="hybridMultilevel"/>
    <w:tmpl w:val="7C22AB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87668D8"/>
    <w:multiLevelType w:val="hybridMultilevel"/>
    <w:tmpl w:val="049E7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917AF1"/>
    <w:multiLevelType w:val="hybridMultilevel"/>
    <w:tmpl w:val="3654C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FB4DC7"/>
    <w:multiLevelType w:val="hybridMultilevel"/>
    <w:tmpl w:val="D8F00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EF3CE8"/>
    <w:multiLevelType w:val="hybridMultilevel"/>
    <w:tmpl w:val="868647E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2AF544D9"/>
    <w:multiLevelType w:val="multilevel"/>
    <w:tmpl w:val="82A2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4" w15:restartNumberingAfterBreak="0">
    <w:nsid w:val="2B034B10"/>
    <w:multiLevelType w:val="multilevel"/>
    <w:tmpl w:val="A9B40C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217"/>
        </w:tabs>
        <w:ind w:left="221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  <w:rPr>
        <w:rFonts w:hint="default"/>
      </w:rPr>
    </w:lvl>
  </w:abstractNum>
  <w:abstractNum w:abstractNumId="55" w15:restartNumberingAfterBreak="0">
    <w:nsid w:val="2D0138E8"/>
    <w:multiLevelType w:val="hybridMultilevel"/>
    <w:tmpl w:val="1494C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DAD065E"/>
    <w:multiLevelType w:val="hybridMultilevel"/>
    <w:tmpl w:val="F148D7C0"/>
    <w:lvl w:ilvl="0" w:tplc="04150011">
      <w:start w:val="1"/>
      <w:numFmt w:val="decimal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57" w15:restartNumberingAfterBreak="0">
    <w:nsid w:val="310B3EA2"/>
    <w:multiLevelType w:val="hybridMultilevel"/>
    <w:tmpl w:val="84CC2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2D4EDF"/>
    <w:multiLevelType w:val="hybridMultilevel"/>
    <w:tmpl w:val="D8F00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BD3FEE"/>
    <w:multiLevelType w:val="multilevel"/>
    <w:tmpl w:val="AE5C722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0" w15:restartNumberingAfterBreak="0">
    <w:nsid w:val="33EB6C4E"/>
    <w:multiLevelType w:val="hybridMultilevel"/>
    <w:tmpl w:val="979001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4067602"/>
    <w:multiLevelType w:val="hybridMultilevel"/>
    <w:tmpl w:val="DB5042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2" w15:restartNumberingAfterBreak="0">
    <w:nsid w:val="346B20BC"/>
    <w:multiLevelType w:val="hybridMultilevel"/>
    <w:tmpl w:val="FAE26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B17FC5"/>
    <w:multiLevelType w:val="hybridMultilevel"/>
    <w:tmpl w:val="40B01C7A"/>
    <w:lvl w:ilvl="0" w:tplc="956E3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6353EEC"/>
    <w:multiLevelType w:val="multilevel"/>
    <w:tmpl w:val="2C3C43D4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5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8E77BF"/>
    <w:multiLevelType w:val="hybridMultilevel"/>
    <w:tmpl w:val="871CE6C6"/>
    <w:lvl w:ilvl="0" w:tplc="E3605FD4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 w:tplc="C770C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81DEC47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sz w:val="20"/>
        <w:szCs w:val="20"/>
      </w:rPr>
    </w:lvl>
    <w:lvl w:ilvl="3" w:tplc="1D6887C2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81D672C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506B8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64DC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C3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90FC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ACE4037"/>
    <w:multiLevelType w:val="hybridMultilevel"/>
    <w:tmpl w:val="4BE0624A"/>
    <w:lvl w:ilvl="0" w:tplc="4ACE20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0E3202"/>
    <w:multiLevelType w:val="hybridMultilevel"/>
    <w:tmpl w:val="6B02994E"/>
    <w:lvl w:ilvl="0" w:tplc="81228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3CAB259E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9" w15:restartNumberingAfterBreak="0">
    <w:nsid w:val="3E47669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0" w15:restartNumberingAfterBreak="0">
    <w:nsid w:val="3F5970C2"/>
    <w:multiLevelType w:val="hybridMultilevel"/>
    <w:tmpl w:val="3654C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D20A8E"/>
    <w:multiLevelType w:val="hybridMultilevel"/>
    <w:tmpl w:val="A5D2F124"/>
    <w:lvl w:ilvl="0" w:tplc="FFFFFFFF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5"/>
      <w:numFmt w:val="bullet"/>
      <w:pStyle w:val="Listapunktowana2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3ED1937"/>
    <w:multiLevelType w:val="hybridMultilevel"/>
    <w:tmpl w:val="0EA66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995718"/>
    <w:multiLevelType w:val="hybridMultilevel"/>
    <w:tmpl w:val="48AC5170"/>
    <w:lvl w:ilvl="0" w:tplc="AF26FA2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CE2503B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</w:lvl>
  </w:abstractNum>
  <w:abstractNum w:abstractNumId="75" w15:restartNumberingAfterBreak="0">
    <w:nsid w:val="4E2236BC"/>
    <w:multiLevelType w:val="multilevel"/>
    <w:tmpl w:val="82A2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6" w15:restartNumberingAfterBreak="0">
    <w:nsid w:val="543B1A75"/>
    <w:multiLevelType w:val="hybridMultilevel"/>
    <w:tmpl w:val="65CE1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6E314D"/>
    <w:multiLevelType w:val="hybridMultilevel"/>
    <w:tmpl w:val="3FDE955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8" w15:restartNumberingAfterBreak="0">
    <w:nsid w:val="56250B5E"/>
    <w:multiLevelType w:val="hybridMultilevel"/>
    <w:tmpl w:val="9FF27C8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5AA23D9B"/>
    <w:multiLevelType w:val="multilevel"/>
    <w:tmpl w:val="016614D2"/>
    <w:lvl w:ilvl="0">
      <w:start w:val="1"/>
      <w:numFmt w:val="decimal"/>
      <w:suff w:val="space"/>
      <w:lvlText w:val="§ %1. 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2880" w:hanging="360"/>
      </w:pPr>
      <w:rPr>
        <w:rFonts w:hint="default"/>
      </w:rPr>
    </w:lvl>
  </w:abstractNum>
  <w:abstractNum w:abstractNumId="80" w15:restartNumberingAfterBreak="0">
    <w:nsid w:val="5AB232ED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1" w15:restartNumberingAfterBreak="0">
    <w:nsid w:val="5BA22027"/>
    <w:multiLevelType w:val="multilevel"/>
    <w:tmpl w:val="BCBE55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2" w15:restartNumberingAfterBreak="0">
    <w:nsid w:val="5C922580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3" w15:restartNumberingAfterBreak="0">
    <w:nsid w:val="5D513859"/>
    <w:multiLevelType w:val="hybridMultilevel"/>
    <w:tmpl w:val="318AE9C6"/>
    <w:lvl w:ilvl="0" w:tplc="E864F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D1448C"/>
    <w:multiLevelType w:val="multilevel"/>
    <w:tmpl w:val="D58CFB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5" w15:restartNumberingAfterBreak="0">
    <w:nsid w:val="5F093126"/>
    <w:multiLevelType w:val="hybridMultilevel"/>
    <w:tmpl w:val="98AC8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0C29A5"/>
    <w:multiLevelType w:val="hybridMultilevel"/>
    <w:tmpl w:val="9C8E98CC"/>
    <w:lvl w:ilvl="0" w:tplc="4ACE209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34D5C6E"/>
    <w:multiLevelType w:val="multilevel"/>
    <w:tmpl w:val="6674CB46"/>
    <w:lvl w:ilvl="0">
      <w:start w:val="1"/>
      <w:numFmt w:val="lowerLetter"/>
      <w:lvlText w:val="%1)"/>
      <w:lvlJc w:val="left"/>
      <w:pPr>
        <w:tabs>
          <w:tab w:val="num" w:pos="1118"/>
        </w:tabs>
        <w:ind w:left="1118" w:hanging="360"/>
      </w:pPr>
    </w:lvl>
    <w:lvl w:ilvl="1">
      <w:start w:val="1"/>
      <w:numFmt w:val="bullet"/>
      <w:lvlText w:val="◦"/>
      <w:lvlJc w:val="left"/>
      <w:pPr>
        <w:tabs>
          <w:tab w:val="num" w:pos="1478"/>
        </w:tabs>
        <w:ind w:left="14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8"/>
        </w:tabs>
        <w:ind w:left="18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8"/>
        </w:tabs>
        <w:ind w:left="25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8"/>
        </w:tabs>
        <w:ind w:left="29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8"/>
        </w:tabs>
        <w:ind w:left="36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8"/>
        </w:tabs>
        <w:ind w:left="3998" w:hanging="360"/>
      </w:pPr>
      <w:rPr>
        <w:rFonts w:ascii="OpenSymbol" w:hAnsi="OpenSymbol" w:cs="OpenSymbol"/>
      </w:rPr>
    </w:lvl>
  </w:abstractNum>
  <w:abstractNum w:abstractNumId="88" w15:restartNumberingAfterBreak="0">
    <w:nsid w:val="644F0890"/>
    <w:multiLevelType w:val="multilevel"/>
    <w:tmpl w:val="82A2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9" w15:restartNumberingAfterBreak="0">
    <w:nsid w:val="66CA3252"/>
    <w:multiLevelType w:val="hybridMultilevel"/>
    <w:tmpl w:val="869EEB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7DE0587"/>
    <w:multiLevelType w:val="hybridMultilevel"/>
    <w:tmpl w:val="23106AF2"/>
    <w:lvl w:ilvl="0" w:tplc="0415000F">
      <w:start w:val="1"/>
      <w:numFmt w:val="decimal"/>
      <w:lvlText w:val="%1)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775C7BFC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91" w15:restartNumberingAfterBreak="0">
    <w:nsid w:val="69AF2D8F"/>
    <w:multiLevelType w:val="hybridMultilevel"/>
    <w:tmpl w:val="F5BCB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69E079B8"/>
    <w:multiLevelType w:val="hybridMultilevel"/>
    <w:tmpl w:val="654A4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B027BFF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94" w15:restartNumberingAfterBreak="0">
    <w:nsid w:val="6C2A62AE"/>
    <w:multiLevelType w:val="hybridMultilevel"/>
    <w:tmpl w:val="F0DE2D9E"/>
    <w:lvl w:ilvl="0" w:tplc="1DFA5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423745"/>
    <w:multiLevelType w:val="hybridMultilevel"/>
    <w:tmpl w:val="361406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EB614DF"/>
    <w:multiLevelType w:val="multilevel"/>
    <w:tmpl w:val="75BC100C"/>
    <w:lvl w:ilvl="0">
      <w:start w:val="5"/>
      <w:numFmt w:val="decimal"/>
      <w:lvlText w:val="%1."/>
      <w:lvlJc w:val="left"/>
      <w:pPr>
        <w:ind w:left="480" w:hanging="48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7" w15:restartNumberingAfterBreak="0">
    <w:nsid w:val="6F54410C"/>
    <w:multiLevelType w:val="hybridMultilevel"/>
    <w:tmpl w:val="CE60E594"/>
    <w:lvl w:ilvl="0" w:tplc="ED1CE8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325168A"/>
    <w:multiLevelType w:val="hybridMultilevel"/>
    <w:tmpl w:val="C520D5BC"/>
    <w:lvl w:ilvl="0" w:tplc="DF0C8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4E6766D"/>
    <w:multiLevelType w:val="hybridMultilevel"/>
    <w:tmpl w:val="318AE9C6"/>
    <w:lvl w:ilvl="0" w:tplc="E864F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6555B4D"/>
    <w:multiLevelType w:val="hybridMultilevel"/>
    <w:tmpl w:val="C78CF80C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6CE7DDB"/>
    <w:multiLevelType w:val="singleLevel"/>
    <w:tmpl w:val="886C0E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76EE53AF"/>
    <w:multiLevelType w:val="hybridMultilevel"/>
    <w:tmpl w:val="978AF2B4"/>
    <w:lvl w:ilvl="0" w:tplc="0415000F">
      <w:start w:val="1"/>
      <w:numFmt w:val="lowerLetter"/>
      <w:lvlText w:val="%1)"/>
      <w:lvlJc w:val="left"/>
      <w:pPr>
        <w:tabs>
          <w:tab w:val="num" w:pos="1979"/>
        </w:tabs>
        <w:ind w:left="1979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A904979A">
      <w:start w:val="1"/>
      <w:numFmt w:val="decimal"/>
      <w:lvlText w:val="%3"/>
      <w:lvlJc w:val="left"/>
      <w:pPr>
        <w:ind w:left="2879" w:hanging="360"/>
      </w:pPr>
      <w:rPr>
        <w:rFonts w:hint="default"/>
      </w:rPr>
    </w:lvl>
    <w:lvl w:ilvl="3" w:tplc="68A88918">
      <w:start w:val="15"/>
      <w:numFmt w:val="lowerLetter"/>
      <w:lvlText w:val="%4."/>
      <w:lvlJc w:val="left"/>
      <w:pPr>
        <w:ind w:left="3419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3" w15:restartNumberingAfterBreak="0">
    <w:nsid w:val="77486405"/>
    <w:multiLevelType w:val="hybridMultilevel"/>
    <w:tmpl w:val="D8F00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417E84"/>
    <w:multiLevelType w:val="hybridMultilevel"/>
    <w:tmpl w:val="1FB486D0"/>
    <w:lvl w:ilvl="0" w:tplc="4AECD31C">
      <w:start w:val="1"/>
      <w:numFmt w:val="lowerLetter"/>
      <w:lvlText w:val="%1)"/>
      <w:lvlJc w:val="left"/>
      <w:pPr>
        <w:ind w:left="785" w:hanging="360"/>
      </w:pPr>
      <w:rPr>
        <w:rFonts w:asciiTheme="majorHAns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5" w15:restartNumberingAfterBreak="0">
    <w:nsid w:val="7A9E5784"/>
    <w:multiLevelType w:val="multilevel"/>
    <w:tmpl w:val="82A2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6" w15:restartNumberingAfterBreak="0">
    <w:nsid w:val="7B7A5553"/>
    <w:multiLevelType w:val="multilevel"/>
    <w:tmpl w:val="8D64C5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C90663C"/>
    <w:multiLevelType w:val="multilevel"/>
    <w:tmpl w:val="C44C4C06"/>
    <w:lvl w:ilvl="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39"/>
  </w:num>
  <w:num w:numId="3">
    <w:abstractNumId w:val="29"/>
  </w:num>
  <w:num w:numId="4">
    <w:abstractNumId w:val="26"/>
  </w:num>
  <w:num w:numId="5">
    <w:abstractNumId w:val="65"/>
  </w:num>
  <w:num w:numId="6">
    <w:abstractNumId w:val="59"/>
  </w:num>
  <w:num w:numId="7">
    <w:abstractNumId w:val="102"/>
  </w:num>
  <w:num w:numId="8">
    <w:abstractNumId w:val="101"/>
  </w:num>
  <w:num w:numId="9">
    <w:abstractNumId w:val="106"/>
  </w:num>
  <w:num w:numId="10">
    <w:abstractNumId w:val="45"/>
  </w:num>
  <w:num w:numId="11">
    <w:abstractNumId w:val="90"/>
  </w:num>
  <w:num w:numId="12">
    <w:abstractNumId w:val="47"/>
  </w:num>
  <w:num w:numId="13">
    <w:abstractNumId w:val="107"/>
  </w:num>
  <w:num w:numId="14">
    <w:abstractNumId w:val="54"/>
  </w:num>
  <w:num w:numId="15">
    <w:abstractNumId w:val="100"/>
  </w:num>
  <w:num w:numId="16">
    <w:abstractNumId w:val="7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1"/>
  </w:num>
  <w:num w:numId="19">
    <w:abstractNumId w:val="105"/>
  </w:num>
  <w:num w:numId="20">
    <w:abstractNumId w:val="75"/>
  </w:num>
  <w:num w:numId="21">
    <w:abstractNumId w:val="53"/>
  </w:num>
  <w:num w:numId="22">
    <w:abstractNumId w:val="88"/>
  </w:num>
  <w:num w:numId="23">
    <w:abstractNumId w:val="96"/>
  </w:num>
  <w:num w:numId="24">
    <w:abstractNumId w:val="43"/>
  </w:num>
  <w:num w:numId="25">
    <w:abstractNumId w:val="27"/>
  </w:num>
  <w:num w:numId="2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4"/>
  </w:num>
  <w:num w:numId="28">
    <w:abstractNumId w:val="78"/>
  </w:num>
  <w:num w:numId="29">
    <w:abstractNumId w:val="76"/>
  </w:num>
  <w:num w:numId="30">
    <w:abstractNumId w:val="35"/>
  </w:num>
  <w:num w:numId="31">
    <w:abstractNumId w:val="92"/>
  </w:num>
  <w:num w:numId="32">
    <w:abstractNumId w:val="73"/>
  </w:num>
  <w:num w:numId="33">
    <w:abstractNumId w:val="55"/>
  </w:num>
  <w:num w:numId="34">
    <w:abstractNumId w:val="24"/>
  </w:num>
  <w:num w:numId="35">
    <w:abstractNumId w:val="64"/>
  </w:num>
  <w:num w:numId="36">
    <w:abstractNumId w:val="4"/>
  </w:num>
  <w:num w:numId="37">
    <w:abstractNumId w:val="5"/>
  </w:num>
  <w:num w:numId="38">
    <w:abstractNumId w:val="8"/>
  </w:num>
  <w:num w:numId="39">
    <w:abstractNumId w:val="10"/>
  </w:num>
  <w:num w:numId="40">
    <w:abstractNumId w:val="12"/>
  </w:num>
  <w:num w:numId="41">
    <w:abstractNumId w:val="13"/>
  </w:num>
  <w:num w:numId="42">
    <w:abstractNumId w:val="15"/>
  </w:num>
  <w:num w:numId="43">
    <w:abstractNumId w:val="25"/>
  </w:num>
  <w:num w:numId="44">
    <w:abstractNumId w:val="82"/>
  </w:num>
  <w:num w:numId="45">
    <w:abstractNumId w:val="74"/>
  </w:num>
  <w:num w:numId="46">
    <w:abstractNumId w:val="93"/>
  </w:num>
  <w:num w:numId="47">
    <w:abstractNumId w:val="36"/>
  </w:num>
  <w:num w:numId="48">
    <w:abstractNumId w:val="28"/>
  </w:num>
  <w:num w:numId="49">
    <w:abstractNumId w:val="86"/>
  </w:num>
  <w:num w:numId="50">
    <w:abstractNumId w:val="87"/>
  </w:num>
  <w:num w:numId="51">
    <w:abstractNumId w:val="40"/>
  </w:num>
  <w:num w:numId="52">
    <w:abstractNumId w:val="33"/>
  </w:num>
  <w:num w:numId="53">
    <w:abstractNumId w:val="22"/>
  </w:num>
  <w:num w:numId="54">
    <w:abstractNumId w:val="23"/>
  </w:num>
  <w:num w:numId="55">
    <w:abstractNumId w:val="20"/>
  </w:num>
  <w:num w:numId="56">
    <w:abstractNumId w:val="49"/>
  </w:num>
  <w:num w:numId="57">
    <w:abstractNumId w:val="63"/>
  </w:num>
  <w:num w:numId="58">
    <w:abstractNumId w:val="89"/>
  </w:num>
  <w:num w:numId="59">
    <w:abstractNumId w:val="79"/>
  </w:num>
  <w:num w:numId="60">
    <w:abstractNumId w:val="70"/>
  </w:num>
  <w:num w:numId="61">
    <w:abstractNumId w:val="34"/>
  </w:num>
  <w:num w:numId="62">
    <w:abstractNumId w:val="57"/>
  </w:num>
  <w:num w:numId="63">
    <w:abstractNumId w:val="41"/>
  </w:num>
  <w:num w:numId="64">
    <w:abstractNumId w:val="50"/>
  </w:num>
  <w:num w:numId="65">
    <w:abstractNumId w:val="68"/>
  </w:num>
  <w:num w:numId="66">
    <w:abstractNumId w:val="69"/>
  </w:num>
  <w:num w:numId="67">
    <w:abstractNumId w:val="80"/>
  </w:num>
  <w:num w:numId="68">
    <w:abstractNumId w:val="52"/>
  </w:num>
  <w:num w:numId="69">
    <w:abstractNumId w:val="66"/>
  </w:num>
  <w:num w:numId="70">
    <w:abstractNumId w:val="67"/>
  </w:num>
  <w:num w:numId="71">
    <w:abstractNumId w:val="97"/>
  </w:num>
  <w:num w:numId="72">
    <w:abstractNumId w:val="38"/>
  </w:num>
  <w:num w:numId="73">
    <w:abstractNumId w:val="18"/>
  </w:num>
  <w:num w:numId="74">
    <w:abstractNumId w:val="62"/>
  </w:num>
  <w:num w:numId="75">
    <w:abstractNumId w:val="48"/>
  </w:num>
  <w:num w:numId="76">
    <w:abstractNumId w:val="91"/>
  </w:num>
  <w:num w:numId="77">
    <w:abstractNumId w:val="104"/>
  </w:num>
  <w:num w:numId="78">
    <w:abstractNumId w:val="31"/>
  </w:num>
  <w:num w:numId="79">
    <w:abstractNumId w:val="31"/>
    <w:lvlOverride w:ilvl="0">
      <w:startOverride w:val="1"/>
    </w:lvlOverride>
  </w:num>
  <w:num w:numId="80">
    <w:abstractNumId w:val="94"/>
  </w:num>
  <w:num w:numId="81">
    <w:abstractNumId w:val="98"/>
  </w:num>
  <w:num w:numId="82">
    <w:abstractNumId w:val="83"/>
  </w:num>
  <w:num w:numId="83">
    <w:abstractNumId w:val="42"/>
  </w:num>
  <w:num w:numId="84">
    <w:abstractNumId w:val="32"/>
  </w:num>
  <w:num w:numId="85">
    <w:abstractNumId w:val="103"/>
  </w:num>
  <w:num w:numId="86">
    <w:abstractNumId w:val="61"/>
  </w:num>
  <w:num w:numId="87">
    <w:abstractNumId w:val="17"/>
  </w:num>
  <w:num w:numId="88">
    <w:abstractNumId w:val="77"/>
  </w:num>
  <w:num w:numId="89">
    <w:abstractNumId w:val="51"/>
  </w:num>
  <w:num w:numId="90">
    <w:abstractNumId w:val="58"/>
  </w:num>
  <w:num w:numId="91">
    <w:abstractNumId w:val="21"/>
  </w:num>
  <w:num w:numId="92">
    <w:abstractNumId w:val="30"/>
  </w:num>
  <w:num w:numId="93">
    <w:abstractNumId w:val="85"/>
  </w:num>
  <w:num w:numId="94">
    <w:abstractNumId w:val="37"/>
  </w:num>
  <w:num w:numId="95">
    <w:abstractNumId w:val="56"/>
  </w:num>
  <w:num w:numId="96">
    <w:abstractNumId w:val="99"/>
  </w:num>
  <w:num w:numId="97">
    <w:abstractNumId w:val="72"/>
  </w:num>
  <w:num w:numId="98">
    <w:abstractNumId w:val="46"/>
  </w:num>
  <w:num w:numId="99">
    <w:abstractNumId w:val="44"/>
  </w:num>
  <w:num w:numId="100">
    <w:abstractNumId w:val="60"/>
  </w:num>
  <w:num w:numId="101">
    <w:abstractNumId w:val="95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69"/>
    <w:rsid w:val="00000E8E"/>
    <w:rsid w:val="0000182B"/>
    <w:rsid w:val="00002AFE"/>
    <w:rsid w:val="0000395F"/>
    <w:rsid w:val="00003F2F"/>
    <w:rsid w:val="000044E8"/>
    <w:rsid w:val="0000633D"/>
    <w:rsid w:val="000065E2"/>
    <w:rsid w:val="00007957"/>
    <w:rsid w:val="00007B6B"/>
    <w:rsid w:val="00010627"/>
    <w:rsid w:val="00010B21"/>
    <w:rsid w:val="00010CE4"/>
    <w:rsid w:val="0001170D"/>
    <w:rsid w:val="0001210E"/>
    <w:rsid w:val="00013EDB"/>
    <w:rsid w:val="00014B28"/>
    <w:rsid w:val="00014DDB"/>
    <w:rsid w:val="0001509E"/>
    <w:rsid w:val="0001518B"/>
    <w:rsid w:val="00015247"/>
    <w:rsid w:val="00015652"/>
    <w:rsid w:val="0001578C"/>
    <w:rsid w:val="0001581F"/>
    <w:rsid w:val="00015C72"/>
    <w:rsid w:val="000160D1"/>
    <w:rsid w:val="000163D1"/>
    <w:rsid w:val="00016AD3"/>
    <w:rsid w:val="00016ECE"/>
    <w:rsid w:val="000175E7"/>
    <w:rsid w:val="0002032A"/>
    <w:rsid w:val="00020FB4"/>
    <w:rsid w:val="000213C9"/>
    <w:rsid w:val="00021B99"/>
    <w:rsid w:val="00021D9F"/>
    <w:rsid w:val="00021FE8"/>
    <w:rsid w:val="00023008"/>
    <w:rsid w:val="0002433F"/>
    <w:rsid w:val="00024C6D"/>
    <w:rsid w:val="00025943"/>
    <w:rsid w:val="0002614E"/>
    <w:rsid w:val="0002702A"/>
    <w:rsid w:val="000273C7"/>
    <w:rsid w:val="000273F2"/>
    <w:rsid w:val="00027FD5"/>
    <w:rsid w:val="000300F4"/>
    <w:rsid w:val="00030C0B"/>
    <w:rsid w:val="0003166C"/>
    <w:rsid w:val="000317D1"/>
    <w:rsid w:val="00031A58"/>
    <w:rsid w:val="00031A63"/>
    <w:rsid w:val="0003227E"/>
    <w:rsid w:val="00032B81"/>
    <w:rsid w:val="000348D8"/>
    <w:rsid w:val="00034D69"/>
    <w:rsid w:val="00035280"/>
    <w:rsid w:val="00035E9C"/>
    <w:rsid w:val="00036E13"/>
    <w:rsid w:val="00036E23"/>
    <w:rsid w:val="00037014"/>
    <w:rsid w:val="00040086"/>
    <w:rsid w:val="0004178C"/>
    <w:rsid w:val="000428DF"/>
    <w:rsid w:val="00042AF0"/>
    <w:rsid w:val="000453AE"/>
    <w:rsid w:val="000454D0"/>
    <w:rsid w:val="000464A0"/>
    <w:rsid w:val="00046E04"/>
    <w:rsid w:val="00047D23"/>
    <w:rsid w:val="000500B8"/>
    <w:rsid w:val="00050BB8"/>
    <w:rsid w:val="00050E6A"/>
    <w:rsid w:val="00053374"/>
    <w:rsid w:val="000541AE"/>
    <w:rsid w:val="00054A79"/>
    <w:rsid w:val="00054CF2"/>
    <w:rsid w:val="00054E37"/>
    <w:rsid w:val="00055176"/>
    <w:rsid w:val="000566B6"/>
    <w:rsid w:val="00060276"/>
    <w:rsid w:val="0006057A"/>
    <w:rsid w:val="000619DE"/>
    <w:rsid w:val="00061FF1"/>
    <w:rsid w:val="00064177"/>
    <w:rsid w:val="00064E14"/>
    <w:rsid w:val="000657F2"/>
    <w:rsid w:val="00065CF4"/>
    <w:rsid w:val="0007043C"/>
    <w:rsid w:val="000708C5"/>
    <w:rsid w:val="00072F81"/>
    <w:rsid w:val="00073013"/>
    <w:rsid w:val="0007357F"/>
    <w:rsid w:val="00073C35"/>
    <w:rsid w:val="00073DB7"/>
    <w:rsid w:val="00074043"/>
    <w:rsid w:val="00074681"/>
    <w:rsid w:val="00075149"/>
    <w:rsid w:val="00075579"/>
    <w:rsid w:val="00075AAD"/>
    <w:rsid w:val="00075E78"/>
    <w:rsid w:val="00076E59"/>
    <w:rsid w:val="00077EFA"/>
    <w:rsid w:val="0008106D"/>
    <w:rsid w:val="00081C17"/>
    <w:rsid w:val="0008228D"/>
    <w:rsid w:val="00082822"/>
    <w:rsid w:val="00082F5E"/>
    <w:rsid w:val="00083A03"/>
    <w:rsid w:val="00083F6D"/>
    <w:rsid w:val="00084A6A"/>
    <w:rsid w:val="00085DC1"/>
    <w:rsid w:val="00086AAD"/>
    <w:rsid w:val="00087B5A"/>
    <w:rsid w:val="000900F6"/>
    <w:rsid w:val="00090823"/>
    <w:rsid w:val="00090C70"/>
    <w:rsid w:val="00090D61"/>
    <w:rsid w:val="0009215C"/>
    <w:rsid w:val="0009269B"/>
    <w:rsid w:val="0009293C"/>
    <w:rsid w:val="00095029"/>
    <w:rsid w:val="000950BA"/>
    <w:rsid w:val="000952A7"/>
    <w:rsid w:val="00095668"/>
    <w:rsid w:val="00095800"/>
    <w:rsid w:val="00097822"/>
    <w:rsid w:val="00097A10"/>
    <w:rsid w:val="00097AE9"/>
    <w:rsid w:val="000A0631"/>
    <w:rsid w:val="000A0EC8"/>
    <w:rsid w:val="000A0ECE"/>
    <w:rsid w:val="000A1947"/>
    <w:rsid w:val="000A20FD"/>
    <w:rsid w:val="000A3DA4"/>
    <w:rsid w:val="000A4D11"/>
    <w:rsid w:val="000A4EDC"/>
    <w:rsid w:val="000A5C29"/>
    <w:rsid w:val="000A6523"/>
    <w:rsid w:val="000A69D7"/>
    <w:rsid w:val="000A6F1F"/>
    <w:rsid w:val="000A75F0"/>
    <w:rsid w:val="000B0754"/>
    <w:rsid w:val="000B0906"/>
    <w:rsid w:val="000B0B95"/>
    <w:rsid w:val="000B0FD4"/>
    <w:rsid w:val="000B19AE"/>
    <w:rsid w:val="000B1E9A"/>
    <w:rsid w:val="000B22C6"/>
    <w:rsid w:val="000B2B6D"/>
    <w:rsid w:val="000B2E71"/>
    <w:rsid w:val="000B3359"/>
    <w:rsid w:val="000B38F2"/>
    <w:rsid w:val="000B4A15"/>
    <w:rsid w:val="000B4CA5"/>
    <w:rsid w:val="000B4FA9"/>
    <w:rsid w:val="000B5C66"/>
    <w:rsid w:val="000B5F93"/>
    <w:rsid w:val="000B6BB7"/>
    <w:rsid w:val="000B707A"/>
    <w:rsid w:val="000C0221"/>
    <w:rsid w:val="000C0DAA"/>
    <w:rsid w:val="000C17E1"/>
    <w:rsid w:val="000C1ED5"/>
    <w:rsid w:val="000C23E5"/>
    <w:rsid w:val="000C3AE3"/>
    <w:rsid w:val="000C4443"/>
    <w:rsid w:val="000C458E"/>
    <w:rsid w:val="000C4F55"/>
    <w:rsid w:val="000C51D0"/>
    <w:rsid w:val="000C541C"/>
    <w:rsid w:val="000C622B"/>
    <w:rsid w:val="000C6334"/>
    <w:rsid w:val="000C7153"/>
    <w:rsid w:val="000C7A3A"/>
    <w:rsid w:val="000D1C8C"/>
    <w:rsid w:val="000D2821"/>
    <w:rsid w:val="000D2BBD"/>
    <w:rsid w:val="000D2C0C"/>
    <w:rsid w:val="000D2FC0"/>
    <w:rsid w:val="000D361F"/>
    <w:rsid w:val="000D46BE"/>
    <w:rsid w:val="000D5470"/>
    <w:rsid w:val="000D5EF2"/>
    <w:rsid w:val="000D66EF"/>
    <w:rsid w:val="000E0978"/>
    <w:rsid w:val="000E0B1C"/>
    <w:rsid w:val="000E1762"/>
    <w:rsid w:val="000E1B26"/>
    <w:rsid w:val="000E23B5"/>
    <w:rsid w:val="000E25D3"/>
    <w:rsid w:val="000E2D30"/>
    <w:rsid w:val="000E31A3"/>
    <w:rsid w:val="000E3C24"/>
    <w:rsid w:val="000E443C"/>
    <w:rsid w:val="000E4ADB"/>
    <w:rsid w:val="000E5313"/>
    <w:rsid w:val="000E57FC"/>
    <w:rsid w:val="000E611D"/>
    <w:rsid w:val="000E61C6"/>
    <w:rsid w:val="000E61C7"/>
    <w:rsid w:val="000E65C9"/>
    <w:rsid w:val="000E6FE1"/>
    <w:rsid w:val="000E71E9"/>
    <w:rsid w:val="000E7ACF"/>
    <w:rsid w:val="000F0361"/>
    <w:rsid w:val="000F0887"/>
    <w:rsid w:val="000F1162"/>
    <w:rsid w:val="000F1349"/>
    <w:rsid w:val="000F1F81"/>
    <w:rsid w:val="000F221A"/>
    <w:rsid w:val="000F28E6"/>
    <w:rsid w:val="000F37D9"/>
    <w:rsid w:val="000F3910"/>
    <w:rsid w:val="000F3A6E"/>
    <w:rsid w:val="000F4A26"/>
    <w:rsid w:val="000F4B27"/>
    <w:rsid w:val="000F4E25"/>
    <w:rsid w:val="000F73AB"/>
    <w:rsid w:val="0010006D"/>
    <w:rsid w:val="001008BE"/>
    <w:rsid w:val="001018BA"/>
    <w:rsid w:val="00102904"/>
    <w:rsid w:val="00103025"/>
    <w:rsid w:val="0010484B"/>
    <w:rsid w:val="00105855"/>
    <w:rsid w:val="001061E4"/>
    <w:rsid w:val="00107779"/>
    <w:rsid w:val="001079F4"/>
    <w:rsid w:val="0011047A"/>
    <w:rsid w:val="00111569"/>
    <w:rsid w:val="00112374"/>
    <w:rsid w:val="00113C92"/>
    <w:rsid w:val="001146C6"/>
    <w:rsid w:val="001154FF"/>
    <w:rsid w:val="0011591F"/>
    <w:rsid w:val="0011595F"/>
    <w:rsid w:val="00116B57"/>
    <w:rsid w:val="001207D6"/>
    <w:rsid w:val="001210F9"/>
    <w:rsid w:val="00121612"/>
    <w:rsid w:val="00121669"/>
    <w:rsid w:val="00121A8D"/>
    <w:rsid w:val="00121FFD"/>
    <w:rsid w:val="0012204D"/>
    <w:rsid w:val="00122E48"/>
    <w:rsid w:val="001247DB"/>
    <w:rsid w:val="001257A0"/>
    <w:rsid w:val="00125A03"/>
    <w:rsid w:val="00126631"/>
    <w:rsid w:val="0012680B"/>
    <w:rsid w:val="0013310C"/>
    <w:rsid w:val="0013315B"/>
    <w:rsid w:val="0013453D"/>
    <w:rsid w:val="001356B5"/>
    <w:rsid w:val="00136025"/>
    <w:rsid w:val="001373DF"/>
    <w:rsid w:val="001375BD"/>
    <w:rsid w:val="001405B1"/>
    <w:rsid w:val="00140970"/>
    <w:rsid w:val="00140CDE"/>
    <w:rsid w:val="0014221B"/>
    <w:rsid w:val="00142543"/>
    <w:rsid w:val="0014310F"/>
    <w:rsid w:val="00145007"/>
    <w:rsid w:val="00145C13"/>
    <w:rsid w:val="0014609F"/>
    <w:rsid w:val="0014647C"/>
    <w:rsid w:val="001465BE"/>
    <w:rsid w:val="00146EFD"/>
    <w:rsid w:val="00146F1F"/>
    <w:rsid w:val="00147875"/>
    <w:rsid w:val="00151DEE"/>
    <w:rsid w:val="0015207F"/>
    <w:rsid w:val="00152767"/>
    <w:rsid w:val="001543D0"/>
    <w:rsid w:val="00155F19"/>
    <w:rsid w:val="00156558"/>
    <w:rsid w:val="0015759B"/>
    <w:rsid w:val="00157D08"/>
    <w:rsid w:val="001613AD"/>
    <w:rsid w:val="001618F2"/>
    <w:rsid w:val="00163CC6"/>
    <w:rsid w:val="00163FB3"/>
    <w:rsid w:val="00165517"/>
    <w:rsid w:val="00165D66"/>
    <w:rsid w:val="001668BA"/>
    <w:rsid w:val="001673C6"/>
    <w:rsid w:val="00167ED0"/>
    <w:rsid w:val="001709BB"/>
    <w:rsid w:val="001713B0"/>
    <w:rsid w:val="00171999"/>
    <w:rsid w:val="00171EB5"/>
    <w:rsid w:val="001726A7"/>
    <w:rsid w:val="00173CBF"/>
    <w:rsid w:val="001746D5"/>
    <w:rsid w:val="00174EEE"/>
    <w:rsid w:val="00175745"/>
    <w:rsid w:val="001762CB"/>
    <w:rsid w:val="001764BF"/>
    <w:rsid w:val="001776B4"/>
    <w:rsid w:val="00177FE3"/>
    <w:rsid w:val="00181017"/>
    <w:rsid w:val="00181A01"/>
    <w:rsid w:val="00182011"/>
    <w:rsid w:val="00182B7E"/>
    <w:rsid w:val="00185241"/>
    <w:rsid w:val="00185A09"/>
    <w:rsid w:val="00185A19"/>
    <w:rsid w:val="00185FFE"/>
    <w:rsid w:val="0018674C"/>
    <w:rsid w:val="00187BC6"/>
    <w:rsid w:val="00190800"/>
    <w:rsid w:val="00190CB5"/>
    <w:rsid w:val="00191628"/>
    <w:rsid w:val="00192A50"/>
    <w:rsid w:val="00193668"/>
    <w:rsid w:val="001943CA"/>
    <w:rsid w:val="0019492B"/>
    <w:rsid w:val="00195A1F"/>
    <w:rsid w:val="00196AAE"/>
    <w:rsid w:val="0019789C"/>
    <w:rsid w:val="001A0327"/>
    <w:rsid w:val="001A0706"/>
    <w:rsid w:val="001A1AC9"/>
    <w:rsid w:val="001A2B9D"/>
    <w:rsid w:val="001A2BF9"/>
    <w:rsid w:val="001A3AD3"/>
    <w:rsid w:val="001A45D2"/>
    <w:rsid w:val="001A594C"/>
    <w:rsid w:val="001A7A31"/>
    <w:rsid w:val="001B02A6"/>
    <w:rsid w:val="001B02ED"/>
    <w:rsid w:val="001B0F81"/>
    <w:rsid w:val="001B1593"/>
    <w:rsid w:val="001B16B4"/>
    <w:rsid w:val="001B2E33"/>
    <w:rsid w:val="001B3C8D"/>
    <w:rsid w:val="001B4598"/>
    <w:rsid w:val="001B4A89"/>
    <w:rsid w:val="001B6910"/>
    <w:rsid w:val="001B6E9C"/>
    <w:rsid w:val="001B7414"/>
    <w:rsid w:val="001B7ACA"/>
    <w:rsid w:val="001C00DC"/>
    <w:rsid w:val="001C0515"/>
    <w:rsid w:val="001C0687"/>
    <w:rsid w:val="001C08A9"/>
    <w:rsid w:val="001C0CF5"/>
    <w:rsid w:val="001C0E1A"/>
    <w:rsid w:val="001C2735"/>
    <w:rsid w:val="001C3E7F"/>
    <w:rsid w:val="001C41A7"/>
    <w:rsid w:val="001C44DA"/>
    <w:rsid w:val="001C4CE4"/>
    <w:rsid w:val="001C4F38"/>
    <w:rsid w:val="001C5179"/>
    <w:rsid w:val="001C52F6"/>
    <w:rsid w:val="001C5304"/>
    <w:rsid w:val="001C540E"/>
    <w:rsid w:val="001C543F"/>
    <w:rsid w:val="001C56FA"/>
    <w:rsid w:val="001C60BC"/>
    <w:rsid w:val="001C6231"/>
    <w:rsid w:val="001C6B2B"/>
    <w:rsid w:val="001C73DB"/>
    <w:rsid w:val="001C75EF"/>
    <w:rsid w:val="001D412A"/>
    <w:rsid w:val="001D412F"/>
    <w:rsid w:val="001D4683"/>
    <w:rsid w:val="001D5743"/>
    <w:rsid w:val="001D5A21"/>
    <w:rsid w:val="001D6951"/>
    <w:rsid w:val="001D7FCF"/>
    <w:rsid w:val="001E0916"/>
    <w:rsid w:val="001E09C1"/>
    <w:rsid w:val="001E1EF0"/>
    <w:rsid w:val="001E366E"/>
    <w:rsid w:val="001E49D5"/>
    <w:rsid w:val="001E4EE3"/>
    <w:rsid w:val="001E62E4"/>
    <w:rsid w:val="001F139A"/>
    <w:rsid w:val="001F3947"/>
    <w:rsid w:val="001F3F30"/>
    <w:rsid w:val="001F414E"/>
    <w:rsid w:val="001F4EE1"/>
    <w:rsid w:val="001F51C2"/>
    <w:rsid w:val="001F54EC"/>
    <w:rsid w:val="001F56E2"/>
    <w:rsid w:val="001F59BE"/>
    <w:rsid w:val="001F5FA7"/>
    <w:rsid w:val="001F6143"/>
    <w:rsid w:val="001F65B3"/>
    <w:rsid w:val="001F6C53"/>
    <w:rsid w:val="001F6F14"/>
    <w:rsid w:val="001F768E"/>
    <w:rsid w:val="001F7824"/>
    <w:rsid w:val="002002D7"/>
    <w:rsid w:val="00200D5D"/>
    <w:rsid w:val="00201585"/>
    <w:rsid w:val="00201A70"/>
    <w:rsid w:val="00201AD6"/>
    <w:rsid w:val="00201E5E"/>
    <w:rsid w:val="00202048"/>
    <w:rsid w:val="002027C7"/>
    <w:rsid w:val="00202B1C"/>
    <w:rsid w:val="002030D7"/>
    <w:rsid w:val="00203952"/>
    <w:rsid w:val="002043F2"/>
    <w:rsid w:val="002044B2"/>
    <w:rsid w:val="002047B4"/>
    <w:rsid w:val="00205AD2"/>
    <w:rsid w:val="00205F8F"/>
    <w:rsid w:val="00206B0F"/>
    <w:rsid w:val="0020728E"/>
    <w:rsid w:val="00207892"/>
    <w:rsid w:val="002102B8"/>
    <w:rsid w:val="00210F2C"/>
    <w:rsid w:val="00211587"/>
    <w:rsid w:val="00211B1E"/>
    <w:rsid w:val="00211D9F"/>
    <w:rsid w:val="0021231F"/>
    <w:rsid w:val="00213A7A"/>
    <w:rsid w:val="0021475F"/>
    <w:rsid w:val="00215AAB"/>
    <w:rsid w:val="00216100"/>
    <w:rsid w:val="002172E4"/>
    <w:rsid w:val="00217ADA"/>
    <w:rsid w:val="00222332"/>
    <w:rsid w:val="00224706"/>
    <w:rsid w:val="00224DA7"/>
    <w:rsid w:val="002257B4"/>
    <w:rsid w:val="00226104"/>
    <w:rsid w:val="00226874"/>
    <w:rsid w:val="00226C06"/>
    <w:rsid w:val="002310AB"/>
    <w:rsid w:val="002312A1"/>
    <w:rsid w:val="00231735"/>
    <w:rsid w:val="00231A7D"/>
    <w:rsid w:val="00232E80"/>
    <w:rsid w:val="00232EDE"/>
    <w:rsid w:val="00233B3C"/>
    <w:rsid w:val="00233ED2"/>
    <w:rsid w:val="00234316"/>
    <w:rsid w:val="00235C4A"/>
    <w:rsid w:val="0023617C"/>
    <w:rsid w:val="00236341"/>
    <w:rsid w:val="00236CD1"/>
    <w:rsid w:val="00236DB8"/>
    <w:rsid w:val="00236F9B"/>
    <w:rsid w:val="002372DF"/>
    <w:rsid w:val="002374C8"/>
    <w:rsid w:val="002375A0"/>
    <w:rsid w:val="002406DA"/>
    <w:rsid w:val="00240E0D"/>
    <w:rsid w:val="00241A95"/>
    <w:rsid w:val="0024214D"/>
    <w:rsid w:val="0024325F"/>
    <w:rsid w:val="00243809"/>
    <w:rsid w:val="00243C96"/>
    <w:rsid w:val="0024508A"/>
    <w:rsid w:val="00247CF8"/>
    <w:rsid w:val="00247F2E"/>
    <w:rsid w:val="00247FB2"/>
    <w:rsid w:val="00247FDA"/>
    <w:rsid w:val="00247FFB"/>
    <w:rsid w:val="00250B3A"/>
    <w:rsid w:val="00250E35"/>
    <w:rsid w:val="002518E4"/>
    <w:rsid w:val="00252AB9"/>
    <w:rsid w:val="00252F25"/>
    <w:rsid w:val="00253296"/>
    <w:rsid w:val="0025483C"/>
    <w:rsid w:val="0025504A"/>
    <w:rsid w:val="00255061"/>
    <w:rsid w:val="00255C85"/>
    <w:rsid w:val="002571A3"/>
    <w:rsid w:val="002577CC"/>
    <w:rsid w:val="002601B4"/>
    <w:rsid w:val="00260602"/>
    <w:rsid w:val="002609B9"/>
    <w:rsid w:val="00260CD7"/>
    <w:rsid w:val="0026166C"/>
    <w:rsid w:val="00261929"/>
    <w:rsid w:val="00263341"/>
    <w:rsid w:val="00263BA2"/>
    <w:rsid w:val="00263DB7"/>
    <w:rsid w:val="002662F1"/>
    <w:rsid w:val="00266BF7"/>
    <w:rsid w:val="0026750E"/>
    <w:rsid w:val="00267B88"/>
    <w:rsid w:val="00270393"/>
    <w:rsid w:val="00270C58"/>
    <w:rsid w:val="0027126F"/>
    <w:rsid w:val="002730AE"/>
    <w:rsid w:val="00273B70"/>
    <w:rsid w:val="002765CF"/>
    <w:rsid w:val="00276E5B"/>
    <w:rsid w:val="002770C5"/>
    <w:rsid w:val="00280E99"/>
    <w:rsid w:val="002812B1"/>
    <w:rsid w:val="002818E3"/>
    <w:rsid w:val="00281DAC"/>
    <w:rsid w:val="00283BAB"/>
    <w:rsid w:val="00284224"/>
    <w:rsid w:val="002873B3"/>
    <w:rsid w:val="0028783D"/>
    <w:rsid w:val="002878A5"/>
    <w:rsid w:val="00287C06"/>
    <w:rsid w:val="00290260"/>
    <w:rsid w:val="00290B09"/>
    <w:rsid w:val="00290F31"/>
    <w:rsid w:val="00291DB2"/>
    <w:rsid w:val="00292A69"/>
    <w:rsid w:val="00293A7D"/>
    <w:rsid w:val="00293FAF"/>
    <w:rsid w:val="002947E4"/>
    <w:rsid w:val="00294AC2"/>
    <w:rsid w:val="002958CA"/>
    <w:rsid w:val="00295B3C"/>
    <w:rsid w:val="00295B9B"/>
    <w:rsid w:val="00295CC7"/>
    <w:rsid w:val="002969FE"/>
    <w:rsid w:val="00297176"/>
    <w:rsid w:val="002A0B70"/>
    <w:rsid w:val="002A1616"/>
    <w:rsid w:val="002A1D39"/>
    <w:rsid w:val="002A215D"/>
    <w:rsid w:val="002A2F77"/>
    <w:rsid w:val="002A3697"/>
    <w:rsid w:val="002A3BE9"/>
    <w:rsid w:val="002A4937"/>
    <w:rsid w:val="002A527F"/>
    <w:rsid w:val="002A5C73"/>
    <w:rsid w:val="002A64DE"/>
    <w:rsid w:val="002A717B"/>
    <w:rsid w:val="002A7FBE"/>
    <w:rsid w:val="002B01A7"/>
    <w:rsid w:val="002B04F6"/>
    <w:rsid w:val="002B07C9"/>
    <w:rsid w:val="002B0D02"/>
    <w:rsid w:val="002B0D12"/>
    <w:rsid w:val="002B1114"/>
    <w:rsid w:val="002B11FA"/>
    <w:rsid w:val="002B1786"/>
    <w:rsid w:val="002B1C17"/>
    <w:rsid w:val="002B3BFD"/>
    <w:rsid w:val="002B4DA8"/>
    <w:rsid w:val="002B58EF"/>
    <w:rsid w:val="002B61A9"/>
    <w:rsid w:val="002B6B5B"/>
    <w:rsid w:val="002B7084"/>
    <w:rsid w:val="002C0A17"/>
    <w:rsid w:val="002C112D"/>
    <w:rsid w:val="002C1B19"/>
    <w:rsid w:val="002C2650"/>
    <w:rsid w:val="002C289D"/>
    <w:rsid w:val="002C2C52"/>
    <w:rsid w:val="002C3017"/>
    <w:rsid w:val="002C3583"/>
    <w:rsid w:val="002C3A15"/>
    <w:rsid w:val="002C4188"/>
    <w:rsid w:val="002C465F"/>
    <w:rsid w:val="002C5221"/>
    <w:rsid w:val="002C5D59"/>
    <w:rsid w:val="002C613D"/>
    <w:rsid w:val="002C78FF"/>
    <w:rsid w:val="002C7FB9"/>
    <w:rsid w:val="002D07D4"/>
    <w:rsid w:val="002D0D90"/>
    <w:rsid w:val="002D1273"/>
    <w:rsid w:val="002D1B63"/>
    <w:rsid w:val="002D20B2"/>
    <w:rsid w:val="002D2176"/>
    <w:rsid w:val="002D23EF"/>
    <w:rsid w:val="002D2839"/>
    <w:rsid w:val="002D2A1E"/>
    <w:rsid w:val="002D38E1"/>
    <w:rsid w:val="002D4FC8"/>
    <w:rsid w:val="002D5289"/>
    <w:rsid w:val="002D538B"/>
    <w:rsid w:val="002D546C"/>
    <w:rsid w:val="002D5E4B"/>
    <w:rsid w:val="002D6A73"/>
    <w:rsid w:val="002D6B8A"/>
    <w:rsid w:val="002D714A"/>
    <w:rsid w:val="002D7C2F"/>
    <w:rsid w:val="002E0B98"/>
    <w:rsid w:val="002E0E9A"/>
    <w:rsid w:val="002E12DF"/>
    <w:rsid w:val="002E18A7"/>
    <w:rsid w:val="002E34CE"/>
    <w:rsid w:val="002E3FBE"/>
    <w:rsid w:val="002E4327"/>
    <w:rsid w:val="002E4659"/>
    <w:rsid w:val="002E523A"/>
    <w:rsid w:val="002E547F"/>
    <w:rsid w:val="002E5BC4"/>
    <w:rsid w:val="002E6266"/>
    <w:rsid w:val="002F004B"/>
    <w:rsid w:val="002F07C4"/>
    <w:rsid w:val="002F1517"/>
    <w:rsid w:val="002F1E78"/>
    <w:rsid w:val="002F1EE9"/>
    <w:rsid w:val="002F2364"/>
    <w:rsid w:val="002F2A1B"/>
    <w:rsid w:val="002F4BFC"/>
    <w:rsid w:val="002F51E5"/>
    <w:rsid w:val="002F6BE2"/>
    <w:rsid w:val="002F701D"/>
    <w:rsid w:val="003001B2"/>
    <w:rsid w:val="00300C44"/>
    <w:rsid w:val="00301AF0"/>
    <w:rsid w:val="00301D9F"/>
    <w:rsid w:val="00303887"/>
    <w:rsid w:val="00304AC0"/>
    <w:rsid w:val="0030534D"/>
    <w:rsid w:val="00305BFF"/>
    <w:rsid w:val="00306E39"/>
    <w:rsid w:val="00307626"/>
    <w:rsid w:val="003077AE"/>
    <w:rsid w:val="00307ACE"/>
    <w:rsid w:val="003100E5"/>
    <w:rsid w:val="003108B1"/>
    <w:rsid w:val="00311A24"/>
    <w:rsid w:val="0031257D"/>
    <w:rsid w:val="0031267F"/>
    <w:rsid w:val="00313174"/>
    <w:rsid w:val="0031337F"/>
    <w:rsid w:val="00313D7C"/>
    <w:rsid w:val="00314EF9"/>
    <w:rsid w:val="00315273"/>
    <w:rsid w:val="0031528B"/>
    <w:rsid w:val="00315BF7"/>
    <w:rsid w:val="00316306"/>
    <w:rsid w:val="0031674F"/>
    <w:rsid w:val="00316861"/>
    <w:rsid w:val="00316935"/>
    <w:rsid w:val="00316A5E"/>
    <w:rsid w:val="0031781C"/>
    <w:rsid w:val="00317ED5"/>
    <w:rsid w:val="00317F33"/>
    <w:rsid w:val="003229A1"/>
    <w:rsid w:val="00322E0F"/>
    <w:rsid w:val="00323C92"/>
    <w:rsid w:val="00324EA3"/>
    <w:rsid w:val="003273BA"/>
    <w:rsid w:val="0033080F"/>
    <w:rsid w:val="00331409"/>
    <w:rsid w:val="00331658"/>
    <w:rsid w:val="00331678"/>
    <w:rsid w:val="00332EBF"/>
    <w:rsid w:val="00334E64"/>
    <w:rsid w:val="00334FF9"/>
    <w:rsid w:val="00335791"/>
    <w:rsid w:val="00335D2E"/>
    <w:rsid w:val="00336113"/>
    <w:rsid w:val="0033670E"/>
    <w:rsid w:val="00336712"/>
    <w:rsid w:val="00336EDC"/>
    <w:rsid w:val="00337CF8"/>
    <w:rsid w:val="00337F0B"/>
    <w:rsid w:val="00340C3F"/>
    <w:rsid w:val="00340F7E"/>
    <w:rsid w:val="00341FDB"/>
    <w:rsid w:val="00342307"/>
    <w:rsid w:val="003433DF"/>
    <w:rsid w:val="00343F0D"/>
    <w:rsid w:val="0034508C"/>
    <w:rsid w:val="00345194"/>
    <w:rsid w:val="00345C9F"/>
    <w:rsid w:val="00346133"/>
    <w:rsid w:val="003466C2"/>
    <w:rsid w:val="0034685C"/>
    <w:rsid w:val="00347780"/>
    <w:rsid w:val="00347A61"/>
    <w:rsid w:val="003506D1"/>
    <w:rsid w:val="00350FA0"/>
    <w:rsid w:val="00351226"/>
    <w:rsid w:val="00351272"/>
    <w:rsid w:val="003512C3"/>
    <w:rsid w:val="00351367"/>
    <w:rsid w:val="00351940"/>
    <w:rsid w:val="00352D01"/>
    <w:rsid w:val="00353080"/>
    <w:rsid w:val="003538CC"/>
    <w:rsid w:val="00353A93"/>
    <w:rsid w:val="00353B93"/>
    <w:rsid w:val="0035407F"/>
    <w:rsid w:val="00355DFF"/>
    <w:rsid w:val="0035650D"/>
    <w:rsid w:val="00356890"/>
    <w:rsid w:val="00356B30"/>
    <w:rsid w:val="00360F74"/>
    <w:rsid w:val="0036102A"/>
    <w:rsid w:val="0036106B"/>
    <w:rsid w:val="003614A9"/>
    <w:rsid w:val="00361CF0"/>
    <w:rsid w:val="003623E7"/>
    <w:rsid w:val="00362AA5"/>
    <w:rsid w:val="00363063"/>
    <w:rsid w:val="003630A4"/>
    <w:rsid w:val="00363688"/>
    <w:rsid w:val="00363F7E"/>
    <w:rsid w:val="003641D7"/>
    <w:rsid w:val="00364707"/>
    <w:rsid w:val="0036610F"/>
    <w:rsid w:val="0036706D"/>
    <w:rsid w:val="003710E8"/>
    <w:rsid w:val="00372EB1"/>
    <w:rsid w:val="003730C6"/>
    <w:rsid w:val="003732B6"/>
    <w:rsid w:val="003735C2"/>
    <w:rsid w:val="003739BA"/>
    <w:rsid w:val="00374304"/>
    <w:rsid w:val="00374340"/>
    <w:rsid w:val="0037479F"/>
    <w:rsid w:val="00375AAF"/>
    <w:rsid w:val="00381459"/>
    <w:rsid w:val="0038157C"/>
    <w:rsid w:val="00381D31"/>
    <w:rsid w:val="003828B7"/>
    <w:rsid w:val="00382C00"/>
    <w:rsid w:val="003836D6"/>
    <w:rsid w:val="00383D46"/>
    <w:rsid w:val="00384E6B"/>
    <w:rsid w:val="00385B5C"/>
    <w:rsid w:val="00386C5F"/>
    <w:rsid w:val="0038724A"/>
    <w:rsid w:val="003878E4"/>
    <w:rsid w:val="00387C2A"/>
    <w:rsid w:val="00387FC7"/>
    <w:rsid w:val="003905A6"/>
    <w:rsid w:val="0039068B"/>
    <w:rsid w:val="00391639"/>
    <w:rsid w:val="003919AD"/>
    <w:rsid w:val="003928B4"/>
    <w:rsid w:val="00392ABA"/>
    <w:rsid w:val="00393488"/>
    <w:rsid w:val="003938E9"/>
    <w:rsid w:val="0039436C"/>
    <w:rsid w:val="003947CB"/>
    <w:rsid w:val="00395056"/>
    <w:rsid w:val="00396561"/>
    <w:rsid w:val="0039774C"/>
    <w:rsid w:val="003A00E2"/>
    <w:rsid w:val="003A1480"/>
    <w:rsid w:val="003A1656"/>
    <w:rsid w:val="003A352D"/>
    <w:rsid w:val="003A4839"/>
    <w:rsid w:val="003A6B14"/>
    <w:rsid w:val="003A7401"/>
    <w:rsid w:val="003A74E5"/>
    <w:rsid w:val="003A7C92"/>
    <w:rsid w:val="003B1650"/>
    <w:rsid w:val="003B1F96"/>
    <w:rsid w:val="003B2982"/>
    <w:rsid w:val="003B3799"/>
    <w:rsid w:val="003B3A98"/>
    <w:rsid w:val="003B3AFF"/>
    <w:rsid w:val="003B3CE3"/>
    <w:rsid w:val="003B4CB5"/>
    <w:rsid w:val="003B54EF"/>
    <w:rsid w:val="003B5C3D"/>
    <w:rsid w:val="003B6024"/>
    <w:rsid w:val="003B6309"/>
    <w:rsid w:val="003B65E8"/>
    <w:rsid w:val="003B675D"/>
    <w:rsid w:val="003B7546"/>
    <w:rsid w:val="003B7980"/>
    <w:rsid w:val="003C069F"/>
    <w:rsid w:val="003C0B4A"/>
    <w:rsid w:val="003C23F5"/>
    <w:rsid w:val="003C2E52"/>
    <w:rsid w:val="003C34CE"/>
    <w:rsid w:val="003C4374"/>
    <w:rsid w:val="003C465A"/>
    <w:rsid w:val="003C4C05"/>
    <w:rsid w:val="003C6B03"/>
    <w:rsid w:val="003C7719"/>
    <w:rsid w:val="003C79B5"/>
    <w:rsid w:val="003D0433"/>
    <w:rsid w:val="003D0A27"/>
    <w:rsid w:val="003D0E8E"/>
    <w:rsid w:val="003D1A97"/>
    <w:rsid w:val="003D1AA9"/>
    <w:rsid w:val="003D2335"/>
    <w:rsid w:val="003D35A5"/>
    <w:rsid w:val="003D485F"/>
    <w:rsid w:val="003D5F55"/>
    <w:rsid w:val="003D6929"/>
    <w:rsid w:val="003D7939"/>
    <w:rsid w:val="003D7B95"/>
    <w:rsid w:val="003E01D3"/>
    <w:rsid w:val="003E01E4"/>
    <w:rsid w:val="003E094B"/>
    <w:rsid w:val="003E1743"/>
    <w:rsid w:val="003E1818"/>
    <w:rsid w:val="003E18D2"/>
    <w:rsid w:val="003E24CA"/>
    <w:rsid w:val="003E394E"/>
    <w:rsid w:val="003E3978"/>
    <w:rsid w:val="003E3BE9"/>
    <w:rsid w:val="003E4A8D"/>
    <w:rsid w:val="003E53E3"/>
    <w:rsid w:val="003E54ED"/>
    <w:rsid w:val="003E58A5"/>
    <w:rsid w:val="003E59EF"/>
    <w:rsid w:val="003E5A88"/>
    <w:rsid w:val="003E5F3C"/>
    <w:rsid w:val="003E7C90"/>
    <w:rsid w:val="003E7FEE"/>
    <w:rsid w:val="003F2B45"/>
    <w:rsid w:val="003F2F2D"/>
    <w:rsid w:val="003F48FA"/>
    <w:rsid w:val="003F491D"/>
    <w:rsid w:val="003F4A2B"/>
    <w:rsid w:val="003F581C"/>
    <w:rsid w:val="003F66CC"/>
    <w:rsid w:val="004014B6"/>
    <w:rsid w:val="004025BF"/>
    <w:rsid w:val="00402FE9"/>
    <w:rsid w:val="00403748"/>
    <w:rsid w:val="00403D8B"/>
    <w:rsid w:val="004059FB"/>
    <w:rsid w:val="00406421"/>
    <w:rsid w:val="00406CFE"/>
    <w:rsid w:val="00406DEB"/>
    <w:rsid w:val="00406E75"/>
    <w:rsid w:val="00407631"/>
    <w:rsid w:val="00407E55"/>
    <w:rsid w:val="004100AA"/>
    <w:rsid w:val="0041031E"/>
    <w:rsid w:val="004104EC"/>
    <w:rsid w:val="00411158"/>
    <w:rsid w:val="00411345"/>
    <w:rsid w:val="00411BEC"/>
    <w:rsid w:val="00412064"/>
    <w:rsid w:val="00412205"/>
    <w:rsid w:val="004124D2"/>
    <w:rsid w:val="004125A0"/>
    <w:rsid w:val="00412F31"/>
    <w:rsid w:val="00413BC1"/>
    <w:rsid w:val="00414005"/>
    <w:rsid w:val="004141A6"/>
    <w:rsid w:val="00415F3A"/>
    <w:rsid w:val="00416049"/>
    <w:rsid w:val="00417B66"/>
    <w:rsid w:val="004204DB"/>
    <w:rsid w:val="00420B1A"/>
    <w:rsid w:val="00422860"/>
    <w:rsid w:val="00422F36"/>
    <w:rsid w:val="004233BB"/>
    <w:rsid w:val="00423C02"/>
    <w:rsid w:val="00423C0C"/>
    <w:rsid w:val="0042465A"/>
    <w:rsid w:val="00424AEB"/>
    <w:rsid w:val="00425434"/>
    <w:rsid w:val="00426D09"/>
    <w:rsid w:val="0042759A"/>
    <w:rsid w:val="004311C4"/>
    <w:rsid w:val="00431293"/>
    <w:rsid w:val="00431959"/>
    <w:rsid w:val="004327A4"/>
    <w:rsid w:val="00432D55"/>
    <w:rsid w:val="004330C6"/>
    <w:rsid w:val="004332BD"/>
    <w:rsid w:val="00433549"/>
    <w:rsid w:val="00433662"/>
    <w:rsid w:val="00433ACC"/>
    <w:rsid w:val="00433F0C"/>
    <w:rsid w:val="00435E1F"/>
    <w:rsid w:val="00436B28"/>
    <w:rsid w:val="0043729C"/>
    <w:rsid w:val="004409D1"/>
    <w:rsid w:val="00440A1B"/>
    <w:rsid w:val="00440B9F"/>
    <w:rsid w:val="004412E3"/>
    <w:rsid w:val="00442028"/>
    <w:rsid w:val="004422CB"/>
    <w:rsid w:val="00442705"/>
    <w:rsid w:val="00443823"/>
    <w:rsid w:val="00443926"/>
    <w:rsid w:val="00444B11"/>
    <w:rsid w:val="004451EB"/>
    <w:rsid w:val="004457BD"/>
    <w:rsid w:val="00445A79"/>
    <w:rsid w:val="00445F35"/>
    <w:rsid w:val="004465F6"/>
    <w:rsid w:val="00447EB9"/>
    <w:rsid w:val="00450FBF"/>
    <w:rsid w:val="00451259"/>
    <w:rsid w:val="00451C2E"/>
    <w:rsid w:val="004522AC"/>
    <w:rsid w:val="00453811"/>
    <w:rsid w:val="004538AF"/>
    <w:rsid w:val="00453B5A"/>
    <w:rsid w:val="004547C0"/>
    <w:rsid w:val="00454ED3"/>
    <w:rsid w:val="00454EDD"/>
    <w:rsid w:val="004551D5"/>
    <w:rsid w:val="00455303"/>
    <w:rsid w:val="00455D62"/>
    <w:rsid w:val="004572F4"/>
    <w:rsid w:val="00460CED"/>
    <w:rsid w:val="004618D1"/>
    <w:rsid w:val="00461C84"/>
    <w:rsid w:val="004624C5"/>
    <w:rsid w:val="00462A63"/>
    <w:rsid w:val="00462D28"/>
    <w:rsid w:val="00463260"/>
    <w:rsid w:val="00463A7F"/>
    <w:rsid w:val="00463D50"/>
    <w:rsid w:val="004641B0"/>
    <w:rsid w:val="00464809"/>
    <w:rsid w:val="00465DAB"/>
    <w:rsid w:val="00465F90"/>
    <w:rsid w:val="00466014"/>
    <w:rsid w:val="0046646A"/>
    <w:rsid w:val="00466521"/>
    <w:rsid w:val="004665AB"/>
    <w:rsid w:val="0046719D"/>
    <w:rsid w:val="00467D55"/>
    <w:rsid w:val="004702C6"/>
    <w:rsid w:val="00472356"/>
    <w:rsid w:val="00472FDD"/>
    <w:rsid w:val="00473677"/>
    <w:rsid w:val="00473D6A"/>
    <w:rsid w:val="004740AA"/>
    <w:rsid w:val="0047649B"/>
    <w:rsid w:val="00476B51"/>
    <w:rsid w:val="004776AD"/>
    <w:rsid w:val="00477A29"/>
    <w:rsid w:val="00477CE1"/>
    <w:rsid w:val="0048001C"/>
    <w:rsid w:val="004809AE"/>
    <w:rsid w:val="00481141"/>
    <w:rsid w:val="00481348"/>
    <w:rsid w:val="00481865"/>
    <w:rsid w:val="00482135"/>
    <w:rsid w:val="00482CA4"/>
    <w:rsid w:val="00483A92"/>
    <w:rsid w:val="0048400E"/>
    <w:rsid w:val="00485B5D"/>
    <w:rsid w:val="00486656"/>
    <w:rsid w:val="004867CC"/>
    <w:rsid w:val="00486834"/>
    <w:rsid w:val="00487166"/>
    <w:rsid w:val="00487682"/>
    <w:rsid w:val="004876B6"/>
    <w:rsid w:val="0048778C"/>
    <w:rsid w:val="00490394"/>
    <w:rsid w:val="00490D4C"/>
    <w:rsid w:val="004926E3"/>
    <w:rsid w:val="00493F90"/>
    <w:rsid w:val="004954E9"/>
    <w:rsid w:val="00495D6E"/>
    <w:rsid w:val="0049680D"/>
    <w:rsid w:val="00496F14"/>
    <w:rsid w:val="0049762E"/>
    <w:rsid w:val="0049768C"/>
    <w:rsid w:val="004A089F"/>
    <w:rsid w:val="004A1063"/>
    <w:rsid w:val="004A187E"/>
    <w:rsid w:val="004A1DF7"/>
    <w:rsid w:val="004A278C"/>
    <w:rsid w:val="004A3856"/>
    <w:rsid w:val="004A38CF"/>
    <w:rsid w:val="004A5C94"/>
    <w:rsid w:val="004A6F61"/>
    <w:rsid w:val="004A72EB"/>
    <w:rsid w:val="004B1024"/>
    <w:rsid w:val="004B10AD"/>
    <w:rsid w:val="004B14AF"/>
    <w:rsid w:val="004B1935"/>
    <w:rsid w:val="004B193F"/>
    <w:rsid w:val="004B2D94"/>
    <w:rsid w:val="004B2DEA"/>
    <w:rsid w:val="004B32C1"/>
    <w:rsid w:val="004B3734"/>
    <w:rsid w:val="004B4589"/>
    <w:rsid w:val="004B46D7"/>
    <w:rsid w:val="004B4EFE"/>
    <w:rsid w:val="004B61CD"/>
    <w:rsid w:val="004B6782"/>
    <w:rsid w:val="004B72B3"/>
    <w:rsid w:val="004B7335"/>
    <w:rsid w:val="004B73D0"/>
    <w:rsid w:val="004B74E0"/>
    <w:rsid w:val="004C01E4"/>
    <w:rsid w:val="004C1067"/>
    <w:rsid w:val="004C140E"/>
    <w:rsid w:val="004C2156"/>
    <w:rsid w:val="004C219A"/>
    <w:rsid w:val="004C3D04"/>
    <w:rsid w:val="004C3FAD"/>
    <w:rsid w:val="004C4171"/>
    <w:rsid w:val="004C41DC"/>
    <w:rsid w:val="004C49E1"/>
    <w:rsid w:val="004C54E2"/>
    <w:rsid w:val="004C6BDE"/>
    <w:rsid w:val="004C7901"/>
    <w:rsid w:val="004D021F"/>
    <w:rsid w:val="004D0B16"/>
    <w:rsid w:val="004D22C8"/>
    <w:rsid w:val="004D26B3"/>
    <w:rsid w:val="004D2A3B"/>
    <w:rsid w:val="004D5050"/>
    <w:rsid w:val="004D60B0"/>
    <w:rsid w:val="004E01B7"/>
    <w:rsid w:val="004E0B33"/>
    <w:rsid w:val="004E110B"/>
    <w:rsid w:val="004E1AD5"/>
    <w:rsid w:val="004E1B30"/>
    <w:rsid w:val="004E233A"/>
    <w:rsid w:val="004E2870"/>
    <w:rsid w:val="004E29D2"/>
    <w:rsid w:val="004E382E"/>
    <w:rsid w:val="004E3AD7"/>
    <w:rsid w:val="004E440F"/>
    <w:rsid w:val="004E4A40"/>
    <w:rsid w:val="004E4A43"/>
    <w:rsid w:val="004E7896"/>
    <w:rsid w:val="004E7CBE"/>
    <w:rsid w:val="004F05A7"/>
    <w:rsid w:val="004F12D8"/>
    <w:rsid w:val="004F5B12"/>
    <w:rsid w:val="004F7B8E"/>
    <w:rsid w:val="004F7C3A"/>
    <w:rsid w:val="00500083"/>
    <w:rsid w:val="00500CBD"/>
    <w:rsid w:val="005018A7"/>
    <w:rsid w:val="00501AA5"/>
    <w:rsid w:val="00501B19"/>
    <w:rsid w:val="00501C3B"/>
    <w:rsid w:val="00501D93"/>
    <w:rsid w:val="00502149"/>
    <w:rsid w:val="00502D9E"/>
    <w:rsid w:val="00502E82"/>
    <w:rsid w:val="00502EC0"/>
    <w:rsid w:val="00502F22"/>
    <w:rsid w:val="005049EE"/>
    <w:rsid w:val="00504BF7"/>
    <w:rsid w:val="00504CF3"/>
    <w:rsid w:val="00505802"/>
    <w:rsid w:val="00505DCB"/>
    <w:rsid w:val="005060BF"/>
    <w:rsid w:val="00506355"/>
    <w:rsid w:val="00507C52"/>
    <w:rsid w:val="00507D39"/>
    <w:rsid w:val="00510F63"/>
    <w:rsid w:val="00512DA3"/>
    <w:rsid w:val="00513566"/>
    <w:rsid w:val="00513B5D"/>
    <w:rsid w:val="00515779"/>
    <w:rsid w:val="0051604B"/>
    <w:rsid w:val="005167C6"/>
    <w:rsid w:val="0052137B"/>
    <w:rsid w:val="00522ACB"/>
    <w:rsid w:val="005233C6"/>
    <w:rsid w:val="005235C7"/>
    <w:rsid w:val="005241D6"/>
    <w:rsid w:val="00525C47"/>
    <w:rsid w:val="00525D19"/>
    <w:rsid w:val="00526812"/>
    <w:rsid w:val="00526ADB"/>
    <w:rsid w:val="00526D87"/>
    <w:rsid w:val="0052730E"/>
    <w:rsid w:val="00527981"/>
    <w:rsid w:val="00527C72"/>
    <w:rsid w:val="00530478"/>
    <w:rsid w:val="00530A67"/>
    <w:rsid w:val="005324B7"/>
    <w:rsid w:val="00532A6F"/>
    <w:rsid w:val="00532A79"/>
    <w:rsid w:val="00532D08"/>
    <w:rsid w:val="00532FD3"/>
    <w:rsid w:val="00533842"/>
    <w:rsid w:val="00533F10"/>
    <w:rsid w:val="005347C3"/>
    <w:rsid w:val="005347DA"/>
    <w:rsid w:val="00534F05"/>
    <w:rsid w:val="00535336"/>
    <w:rsid w:val="005358FA"/>
    <w:rsid w:val="00535D2C"/>
    <w:rsid w:val="00535D95"/>
    <w:rsid w:val="005361F4"/>
    <w:rsid w:val="005362A2"/>
    <w:rsid w:val="005365F0"/>
    <w:rsid w:val="00540006"/>
    <w:rsid w:val="00540AD4"/>
    <w:rsid w:val="00541466"/>
    <w:rsid w:val="00541D82"/>
    <w:rsid w:val="00541E4E"/>
    <w:rsid w:val="0054211D"/>
    <w:rsid w:val="0054270D"/>
    <w:rsid w:val="00542B2C"/>
    <w:rsid w:val="005436A3"/>
    <w:rsid w:val="00544CAC"/>
    <w:rsid w:val="005451BC"/>
    <w:rsid w:val="00545D70"/>
    <w:rsid w:val="00546732"/>
    <w:rsid w:val="005476A3"/>
    <w:rsid w:val="00547A2A"/>
    <w:rsid w:val="00550161"/>
    <w:rsid w:val="00551330"/>
    <w:rsid w:val="005518A2"/>
    <w:rsid w:val="005520A4"/>
    <w:rsid w:val="00552118"/>
    <w:rsid w:val="0055237B"/>
    <w:rsid w:val="005524BC"/>
    <w:rsid w:val="00553B22"/>
    <w:rsid w:val="00554A20"/>
    <w:rsid w:val="00555CA6"/>
    <w:rsid w:val="00555E28"/>
    <w:rsid w:val="00557840"/>
    <w:rsid w:val="00557869"/>
    <w:rsid w:val="00557C79"/>
    <w:rsid w:val="00560CF5"/>
    <w:rsid w:val="00562FFA"/>
    <w:rsid w:val="005637B0"/>
    <w:rsid w:val="00564394"/>
    <w:rsid w:val="005643C6"/>
    <w:rsid w:val="00564FA1"/>
    <w:rsid w:val="00566365"/>
    <w:rsid w:val="0057024B"/>
    <w:rsid w:val="00570F5E"/>
    <w:rsid w:val="005716BD"/>
    <w:rsid w:val="00572972"/>
    <w:rsid w:val="00572CF5"/>
    <w:rsid w:val="00573730"/>
    <w:rsid w:val="00573D8B"/>
    <w:rsid w:val="00575C6F"/>
    <w:rsid w:val="00575CDA"/>
    <w:rsid w:val="005761B6"/>
    <w:rsid w:val="00576380"/>
    <w:rsid w:val="0058003D"/>
    <w:rsid w:val="00580E4B"/>
    <w:rsid w:val="00581BAD"/>
    <w:rsid w:val="00583EE6"/>
    <w:rsid w:val="00584D97"/>
    <w:rsid w:val="0058550A"/>
    <w:rsid w:val="005858FD"/>
    <w:rsid w:val="00585ED1"/>
    <w:rsid w:val="005871E3"/>
    <w:rsid w:val="00587C9B"/>
    <w:rsid w:val="00590563"/>
    <w:rsid w:val="005910F0"/>
    <w:rsid w:val="00592928"/>
    <w:rsid w:val="00593972"/>
    <w:rsid w:val="00594022"/>
    <w:rsid w:val="0059592E"/>
    <w:rsid w:val="00595961"/>
    <w:rsid w:val="00596014"/>
    <w:rsid w:val="0059629B"/>
    <w:rsid w:val="00597BBF"/>
    <w:rsid w:val="005A052A"/>
    <w:rsid w:val="005A2D42"/>
    <w:rsid w:val="005A53CD"/>
    <w:rsid w:val="005A5406"/>
    <w:rsid w:val="005A55AB"/>
    <w:rsid w:val="005A6334"/>
    <w:rsid w:val="005A66BA"/>
    <w:rsid w:val="005A679B"/>
    <w:rsid w:val="005A7021"/>
    <w:rsid w:val="005A7DC1"/>
    <w:rsid w:val="005B047F"/>
    <w:rsid w:val="005B0C6E"/>
    <w:rsid w:val="005B1667"/>
    <w:rsid w:val="005B3069"/>
    <w:rsid w:val="005B36C9"/>
    <w:rsid w:val="005B3FE6"/>
    <w:rsid w:val="005B4493"/>
    <w:rsid w:val="005B4E28"/>
    <w:rsid w:val="005B4EB9"/>
    <w:rsid w:val="005B50E3"/>
    <w:rsid w:val="005B5940"/>
    <w:rsid w:val="005B6405"/>
    <w:rsid w:val="005B6B8A"/>
    <w:rsid w:val="005B6D18"/>
    <w:rsid w:val="005C0462"/>
    <w:rsid w:val="005C11D1"/>
    <w:rsid w:val="005C2094"/>
    <w:rsid w:val="005C3776"/>
    <w:rsid w:val="005C4948"/>
    <w:rsid w:val="005C4CA5"/>
    <w:rsid w:val="005C4FD1"/>
    <w:rsid w:val="005C508B"/>
    <w:rsid w:val="005C57F6"/>
    <w:rsid w:val="005C5FB4"/>
    <w:rsid w:val="005C7A7C"/>
    <w:rsid w:val="005D0861"/>
    <w:rsid w:val="005D093A"/>
    <w:rsid w:val="005D1103"/>
    <w:rsid w:val="005D16B5"/>
    <w:rsid w:val="005D1C72"/>
    <w:rsid w:val="005D1E76"/>
    <w:rsid w:val="005D2100"/>
    <w:rsid w:val="005D2CCA"/>
    <w:rsid w:val="005D2F09"/>
    <w:rsid w:val="005D3C91"/>
    <w:rsid w:val="005D4297"/>
    <w:rsid w:val="005D5477"/>
    <w:rsid w:val="005D55FD"/>
    <w:rsid w:val="005D5B36"/>
    <w:rsid w:val="005D63B4"/>
    <w:rsid w:val="005D640C"/>
    <w:rsid w:val="005D67A3"/>
    <w:rsid w:val="005D68C6"/>
    <w:rsid w:val="005D782F"/>
    <w:rsid w:val="005D785E"/>
    <w:rsid w:val="005E005D"/>
    <w:rsid w:val="005E065F"/>
    <w:rsid w:val="005E0C7C"/>
    <w:rsid w:val="005E119C"/>
    <w:rsid w:val="005E1398"/>
    <w:rsid w:val="005E23A2"/>
    <w:rsid w:val="005E397B"/>
    <w:rsid w:val="005E3C25"/>
    <w:rsid w:val="005E45B1"/>
    <w:rsid w:val="005E4D1E"/>
    <w:rsid w:val="005E4E31"/>
    <w:rsid w:val="005E56A5"/>
    <w:rsid w:val="005E5A30"/>
    <w:rsid w:val="005E5F52"/>
    <w:rsid w:val="005E64FC"/>
    <w:rsid w:val="005E66B7"/>
    <w:rsid w:val="005E6E39"/>
    <w:rsid w:val="005E6EE7"/>
    <w:rsid w:val="005E6F49"/>
    <w:rsid w:val="005E7BDB"/>
    <w:rsid w:val="005F20FF"/>
    <w:rsid w:val="005F25FA"/>
    <w:rsid w:val="005F26EE"/>
    <w:rsid w:val="005F39FE"/>
    <w:rsid w:val="005F3BDA"/>
    <w:rsid w:val="005F43B2"/>
    <w:rsid w:val="005F5145"/>
    <w:rsid w:val="005F6681"/>
    <w:rsid w:val="006001F4"/>
    <w:rsid w:val="00601311"/>
    <w:rsid w:val="006029D2"/>
    <w:rsid w:val="00602C44"/>
    <w:rsid w:val="0060311E"/>
    <w:rsid w:val="00603D12"/>
    <w:rsid w:val="00604972"/>
    <w:rsid w:val="006053F1"/>
    <w:rsid w:val="00605C6A"/>
    <w:rsid w:val="00605E77"/>
    <w:rsid w:val="00606A4F"/>
    <w:rsid w:val="00606C51"/>
    <w:rsid w:val="006071A0"/>
    <w:rsid w:val="00607283"/>
    <w:rsid w:val="00607D69"/>
    <w:rsid w:val="00610521"/>
    <w:rsid w:val="00610FDE"/>
    <w:rsid w:val="00611102"/>
    <w:rsid w:val="006121F8"/>
    <w:rsid w:val="00613883"/>
    <w:rsid w:val="00614609"/>
    <w:rsid w:val="00614BE6"/>
    <w:rsid w:val="00615040"/>
    <w:rsid w:val="00615912"/>
    <w:rsid w:val="00615FD4"/>
    <w:rsid w:val="006161A0"/>
    <w:rsid w:val="0061672E"/>
    <w:rsid w:val="006167B6"/>
    <w:rsid w:val="006167E5"/>
    <w:rsid w:val="00617C89"/>
    <w:rsid w:val="00621894"/>
    <w:rsid w:val="00624623"/>
    <w:rsid w:val="006246A8"/>
    <w:rsid w:val="00625E9C"/>
    <w:rsid w:val="0062695F"/>
    <w:rsid w:val="006269D2"/>
    <w:rsid w:val="00627777"/>
    <w:rsid w:val="006304D9"/>
    <w:rsid w:val="006309D9"/>
    <w:rsid w:val="00630AEF"/>
    <w:rsid w:val="00631109"/>
    <w:rsid w:val="006316CC"/>
    <w:rsid w:val="00631F80"/>
    <w:rsid w:val="00633556"/>
    <w:rsid w:val="0063387C"/>
    <w:rsid w:val="00634194"/>
    <w:rsid w:val="00634545"/>
    <w:rsid w:val="0063509A"/>
    <w:rsid w:val="0063593C"/>
    <w:rsid w:val="00635AD9"/>
    <w:rsid w:val="00635B9E"/>
    <w:rsid w:val="00635E65"/>
    <w:rsid w:val="006364A9"/>
    <w:rsid w:val="00637A87"/>
    <w:rsid w:val="00640507"/>
    <w:rsid w:val="00641607"/>
    <w:rsid w:val="0064169C"/>
    <w:rsid w:val="006416CB"/>
    <w:rsid w:val="006422A0"/>
    <w:rsid w:val="006428E6"/>
    <w:rsid w:val="00643A0B"/>
    <w:rsid w:val="006446D9"/>
    <w:rsid w:val="00644AD7"/>
    <w:rsid w:val="00645D15"/>
    <w:rsid w:val="00645E49"/>
    <w:rsid w:val="006467BD"/>
    <w:rsid w:val="00646F19"/>
    <w:rsid w:val="00647109"/>
    <w:rsid w:val="00651A57"/>
    <w:rsid w:val="00653970"/>
    <w:rsid w:val="00654364"/>
    <w:rsid w:val="0065457C"/>
    <w:rsid w:val="00655362"/>
    <w:rsid w:val="006556C1"/>
    <w:rsid w:val="00655BF1"/>
    <w:rsid w:val="00655F3F"/>
    <w:rsid w:val="0065656D"/>
    <w:rsid w:val="00656B4F"/>
    <w:rsid w:val="00657003"/>
    <w:rsid w:val="006574BA"/>
    <w:rsid w:val="00657557"/>
    <w:rsid w:val="00657D0A"/>
    <w:rsid w:val="00657F00"/>
    <w:rsid w:val="00657F25"/>
    <w:rsid w:val="006606C2"/>
    <w:rsid w:val="0066117D"/>
    <w:rsid w:val="00661403"/>
    <w:rsid w:val="00661926"/>
    <w:rsid w:val="00661932"/>
    <w:rsid w:val="006628D7"/>
    <w:rsid w:val="00662AEB"/>
    <w:rsid w:val="0066300F"/>
    <w:rsid w:val="0066354D"/>
    <w:rsid w:val="006635FC"/>
    <w:rsid w:val="00664506"/>
    <w:rsid w:val="0066533B"/>
    <w:rsid w:val="00665E95"/>
    <w:rsid w:val="00665ED8"/>
    <w:rsid w:val="00666F4E"/>
    <w:rsid w:val="006671AB"/>
    <w:rsid w:val="006674D8"/>
    <w:rsid w:val="00670198"/>
    <w:rsid w:val="00670486"/>
    <w:rsid w:val="0067068F"/>
    <w:rsid w:val="006709CC"/>
    <w:rsid w:val="00671BE4"/>
    <w:rsid w:val="00672249"/>
    <w:rsid w:val="00673981"/>
    <w:rsid w:val="00674E72"/>
    <w:rsid w:val="00676E4E"/>
    <w:rsid w:val="00677582"/>
    <w:rsid w:val="00682C83"/>
    <w:rsid w:val="00683537"/>
    <w:rsid w:val="00683E9B"/>
    <w:rsid w:val="006843A3"/>
    <w:rsid w:val="006855FC"/>
    <w:rsid w:val="00685AE4"/>
    <w:rsid w:val="00685B0E"/>
    <w:rsid w:val="0068629F"/>
    <w:rsid w:val="00686CDB"/>
    <w:rsid w:val="006872A7"/>
    <w:rsid w:val="00687ACB"/>
    <w:rsid w:val="00690030"/>
    <w:rsid w:val="00690961"/>
    <w:rsid w:val="0069287B"/>
    <w:rsid w:val="006929F4"/>
    <w:rsid w:val="00693252"/>
    <w:rsid w:val="00693ABF"/>
    <w:rsid w:val="0069584E"/>
    <w:rsid w:val="00695854"/>
    <w:rsid w:val="0069620A"/>
    <w:rsid w:val="00697011"/>
    <w:rsid w:val="006970BC"/>
    <w:rsid w:val="00697D3B"/>
    <w:rsid w:val="006A0E3A"/>
    <w:rsid w:val="006A21C9"/>
    <w:rsid w:val="006A448C"/>
    <w:rsid w:val="006A4B88"/>
    <w:rsid w:val="006A567E"/>
    <w:rsid w:val="006A5C9C"/>
    <w:rsid w:val="006A63F7"/>
    <w:rsid w:val="006A79EF"/>
    <w:rsid w:val="006A7E8B"/>
    <w:rsid w:val="006A7EFC"/>
    <w:rsid w:val="006B08DF"/>
    <w:rsid w:val="006B098A"/>
    <w:rsid w:val="006B0CF4"/>
    <w:rsid w:val="006B0D85"/>
    <w:rsid w:val="006B135C"/>
    <w:rsid w:val="006B198F"/>
    <w:rsid w:val="006B26B3"/>
    <w:rsid w:val="006B2DC0"/>
    <w:rsid w:val="006B2E1D"/>
    <w:rsid w:val="006B3092"/>
    <w:rsid w:val="006B3182"/>
    <w:rsid w:val="006B4CA9"/>
    <w:rsid w:val="006B4D3D"/>
    <w:rsid w:val="006B5B8C"/>
    <w:rsid w:val="006B6910"/>
    <w:rsid w:val="006B73C9"/>
    <w:rsid w:val="006B7ABC"/>
    <w:rsid w:val="006C0117"/>
    <w:rsid w:val="006C0AAB"/>
    <w:rsid w:val="006C0B20"/>
    <w:rsid w:val="006C1F99"/>
    <w:rsid w:val="006C27B9"/>
    <w:rsid w:val="006C31AC"/>
    <w:rsid w:val="006C3F71"/>
    <w:rsid w:val="006C456F"/>
    <w:rsid w:val="006C5259"/>
    <w:rsid w:val="006C5937"/>
    <w:rsid w:val="006C5C75"/>
    <w:rsid w:val="006C5E16"/>
    <w:rsid w:val="006C6194"/>
    <w:rsid w:val="006C64C0"/>
    <w:rsid w:val="006C6ADE"/>
    <w:rsid w:val="006D151C"/>
    <w:rsid w:val="006D259D"/>
    <w:rsid w:val="006D2C90"/>
    <w:rsid w:val="006D3802"/>
    <w:rsid w:val="006D4A1B"/>
    <w:rsid w:val="006D4E34"/>
    <w:rsid w:val="006D62EF"/>
    <w:rsid w:val="006D6312"/>
    <w:rsid w:val="006D6389"/>
    <w:rsid w:val="006D63B7"/>
    <w:rsid w:val="006D6A98"/>
    <w:rsid w:val="006D7528"/>
    <w:rsid w:val="006D7D92"/>
    <w:rsid w:val="006E02C5"/>
    <w:rsid w:val="006E075D"/>
    <w:rsid w:val="006E148B"/>
    <w:rsid w:val="006E22B2"/>
    <w:rsid w:val="006E403A"/>
    <w:rsid w:val="006E5DA8"/>
    <w:rsid w:val="006E60D3"/>
    <w:rsid w:val="006E6AB0"/>
    <w:rsid w:val="006E6C3E"/>
    <w:rsid w:val="006E6C8F"/>
    <w:rsid w:val="006E7837"/>
    <w:rsid w:val="006E7D0F"/>
    <w:rsid w:val="006F079E"/>
    <w:rsid w:val="006F085C"/>
    <w:rsid w:val="006F092D"/>
    <w:rsid w:val="006F10C5"/>
    <w:rsid w:val="006F11E6"/>
    <w:rsid w:val="006F1966"/>
    <w:rsid w:val="006F1B61"/>
    <w:rsid w:val="006F230B"/>
    <w:rsid w:val="006F2ADE"/>
    <w:rsid w:val="006F2CC6"/>
    <w:rsid w:val="006F43E3"/>
    <w:rsid w:val="006F574B"/>
    <w:rsid w:val="006F5BC7"/>
    <w:rsid w:val="006F5FF1"/>
    <w:rsid w:val="006F7035"/>
    <w:rsid w:val="006F722D"/>
    <w:rsid w:val="007009F0"/>
    <w:rsid w:val="00701285"/>
    <w:rsid w:val="00701772"/>
    <w:rsid w:val="007035F6"/>
    <w:rsid w:val="00703884"/>
    <w:rsid w:val="00703DE2"/>
    <w:rsid w:val="00704A93"/>
    <w:rsid w:val="0070565B"/>
    <w:rsid w:val="0070695D"/>
    <w:rsid w:val="00706F56"/>
    <w:rsid w:val="00707284"/>
    <w:rsid w:val="00711BB0"/>
    <w:rsid w:val="00712CB0"/>
    <w:rsid w:val="007134A0"/>
    <w:rsid w:val="00713F44"/>
    <w:rsid w:val="007141DE"/>
    <w:rsid w:val="00714503"/>
    <w:rsid w:val="00714C24"/>
    <w:rsid w:val="00715556"/>
    <w:rsid w:val="0071618F"/>
    <w:rsid w:val="0071670A"/>
    <w:rsid w:val="0072128F"/>
    <w:rsid w:val="00721603"/>
    <w:rsid w:val="007216B1"/>
    <w:rsid w:val="0072513B"/>
    <w:rsid w:val="00725315"/>
    <w:rsid w:val="00725CE8"/>
    <w:rsid w:val="007262AD"/>
    <w:rsid w:val="007263C3"/>
    <w:rsid w:val="00726A9B"/>
    <w:rsid w:val="00727D41"/>
    <w:rsid w:val="00727DC7"/>
    <w:rsid w:val="0073013F"/>
    <w:rsid w:val="007303B8"/>
    <w:rsid w:val="00731EA7"/>
    <w:rsid w:val="0073284D"/>
    <w:rsid w:val="00733897"/>
    <w:rsid w:val="0073488B"/>
    <w:rsid w:val="00735470"/>
    <w:rsid w:val="007359F0"/>
    <w:rsid w:val="00735E26"/>
    <w:rsid w:val="00735E88"/>
    <w:rsid w:val="00736334"/>
    <w:rsid w:val="00740AE1"/>
    <w:rsid w:val="00740B1A"/>
    <w:rsid w:val="00742950"/>
    <w:rsid w:val="0074353E"/>
    <w:rsid w:val="007447BF"/>
    <w:rsid w:val="00744B94"/>
    <w:rsid w:val="00744C37"/>
    <w:rsid w:val="00744FE7"/>
    <w:rsid w:val="007455A0"/>
    <w:rsid w:val="0074763A"/>
    <w:rsid w:val="007504F4"/>
    <w:rsid w:val="00750657"/>
    <w:rsid w:val="00752FA6"/>
    <w:rsid w:val="007539F9"/>
    <w:rsid w:val="007545C2"/>
    <w:rsid w:val="00754DC9"/>
    <w:rsid w:val="00755468"/>
    <w:rsid w:val="0075577A"/>
    <w:rsid w:val="00755822"/>
    <w:rsid w:val="00755A65"/>
    <w:rsid w:val="00756D26"/>
    <w:rsid w:val="00757044"/>
    <w:rsid w:val="00757293"/>
    <w:rsid w:val="00757B9E"/>
    <w:rsid w:val="00757D5A"/>
    <w:rsid w:val="007605B9"/>
    <w:rsid w:val="007614F0"/>
    <w:rsid w:val="007617B2"/>
    <w:rsid w:val="00762C6B"/>
    <w:rsid w:val="00763253"/>
    <w:rsid w:val="00764449"/>
    <w:rsid w:val="00764904"/>
    <w:rsid w:val="007652FF"/>
    <w:rsid w:val="007663E0"/>
    <w:rsid w:val="0076724F"/>
    <w:rsid w:val="00767794"/>
    <w:rsid w:val="007703FF"/>
    <w:rsid w:val="0077054C"/>
    <w:rsid w:val="00770DF6"/>
    <w:rsid w:val="00771D97"/>
    <w:rsid w:val="007739F1"/>
    <w:rsid w:val="00773F2A"/>
    <w:rsid w:val="00774579"/>
    <w:rsid w:val="007752B7"/>
    <w:rsid w:val="00775852"/>
    <w:rsid w:val="00775E23"/>
    <w:rsid w:val="00777EF2"/>
    <w:rsid w:val="007801A8"/>
    <w:rsid w:val="0078036A"/>
    <w:rsid w:val="007815F0"/>
    <w:rsid w:val="0078162C"/>
    <w:rsid w:val="0078170E"/>
    <w:rsid w:val="00783FD7"/>
    <w:rsid w:val="00784807"/>
    <w:rsid w:val="007851A9"/>
    <w:rsid w:val="00785491"/>
    <w:rsid w:val="00786260"/>
    <w:rsid w:val="00787347"/>
    <w:rsid w:val="00787DCE"/>
    <w:rsid w:val="00791172"/>
    <w:rsid w:val="0079135D"/>
    <w:rsid w:val="00791E7F"/>
    <w:rsid w:val="0079323A"/>
    <w:rsid w:val="0079358A"/>
    <w:rsid w:val="007951D7"/>
    <w:rsid w:val="00796F67"/>
    <w:rsid w:val="007975E2"/>
    <w:rsid w:val="00797906"/>
    <w:rsid w:val="007A0674"/>
    <w:rsid w:val="007A0D46"/>
    <w:rsid w:val="007A3400"/>
    <w:rsid w:val="007A42E0"/>
    <w:rsid w:val="007A47F5"/>
    <w:rsid w:val="007A50A0"/>
    <w:rsid w:val="007A52E8"/>
    <w:rsid w:val="007A5460"/>
    <w:rsid w:val="007A5F8F"/>
    <w:rsid w:val="007A680A"/>
    <w:rsid w:val="007A6C29"/>
    <w:rsid w:val="007A73EF"/>
    <w:rsid w:val="007A747C"/>
    <w:rsid w:val="007B05BA"/>
    <w:rsid w:val="007B0C8F"/>
    <w:rsid w:val="007B10B9"/>
    <w:rsid w:val="007B15C8"/>
    <w:rsid w:val="007B2751"/>
    <w:rsid w:val="007B305D"/>
    <w:rsid w:val="007B3541"/>
    <w:rsid w:val="007B3816"/>
    <w:rsid w:val="007B41B4"/>
    <w:rsid w:val="007B614A"/>
    <w:rsid w:val="007B6A9C"/>
    <w:rsid w:val="007B7C0F"/>
    <w:rsid w:val="007B7CD7"/>
    <w:rsid w:val="007C08E3"/>
    <w:rsid w:val="007C08F2"/>
    <w:rsid w:val="007C1EDA"/>
    <w:rsid w:val="007C2362"/>
    <w:rsid w:val="007C2983"/>
    <w:rsid w:val="007C350A"/>
    <w:rsid w:val="007C3523"/>
    <w:rsid w:val="007C4BD6"/>
    <w:rsid w:val="007C5C98"/>
    <w:rsid w:val="007C6071"/>
    <w:rsid w:val="007C6218"/>
    <w:rsid w:val="007C669B"/>
    <w:rsid w:val="007D03AF"/>
    <w:rsid w:val="007D0844"/>
    <w:rsid w:val="007D08AD"/>
    <w:rsid w:val="007D1383"/>
    <w:rsid w:val="007D140B"/>
    <w:rsid w:val="007D2F7D"/>
    <w:rsid w:val="007D313B"/>
    <w:rsid w:val="007D4362"/>
    <w:rsid w:val="007D4E82"/>
    <w:rsid w:val="007D4F62"/>
    <w:rsid w:val="007D613F"/>
    <w:rsid w:val="007D69F1"/>
    <w:rsid w:val="007E0451"/>
    <w:rsid w:val="007E08D8"/>
    <w:rsid w:val="007E0A44"/>
    <w:rsid w:val="007E0F82"/>
    <w:rsid w:val="007E1EFD"/>
    <w:rsid w:val="007E2135"/>
    <w:rsid w:val="007E3AEA"/>
    <w:rsid w:val="007E3B78"/>
    <w:rsid w:val="007E3BA0"/>
    <w:rsid w:val="007E3E24"/>
    <w:rsid w:val="007E4D3F"/>
    <w:rsid w:val="007E59FF"/>
    <w:rsid w:val="007E5A22"/>
    <w:rsid w:val="007E5E84"/>
    <w:rsid w:val="007E6588"/>
    <w:rsid w:val="007E665A"/>
    <w:rsid w:val="007E69E0"/>
    <w:rsid w:val="007F0EC4"/>
    <w:rsid w:val="007F2399"/>
    <w:rsid w:val="007F373A"/>
    <w:rsid w:val="007F3B40"/>
    <w:rsid w:val="007F49B9"/>
    <w:rsid w:val="007F4AE6"/>
    <w:rsid w:val="007F5573"/>
    <w:rsid w:val="007F5720"/>
    <w:rsid w:val="007F6106"/>
    <w:rsid w:val="007F6318"/>
    <w:rsid w:val="007F691E"/>
    <w:rsid w:val="007F6A70"/>
    <w:rsid w:val="007F6EC6"/>
    <w:rsid w:val="0080076B"/>
    <w:rsid w:val="00800A5D"/>
    <w:rsid w:val="00800D1C"/>
    <w:rsid w:val="008024B4"/>
    <w:rsid w:val="0080345B"/>
    <w:rsid w:val="00804069"/>
    <w:rsid w:val="008042F7"/>
    <w:rsid w:val="00804A98"/>
    <w:rsid w:val="008061BE"/>
    <w:rsid w:val="00806601"/>
    <w:rsid w:val="008066C7"/>
    <w:rsid w:val="0080729C"/>
    <w:rsid w:val="008078BF"/>
    <w:rsid w:val="00810662"/>
    <w:rsid w:val="00810F83"/>
    <w:rsid w:val="0081112E"/>
    <w:rsid w:val="008119B9"/>
    <w:rsid w:val="00811A6E"/>
    <w:rsid w:val="008127BF"/>
    <w:rsid w:val="008135AD"/>
    <w:rsid w:val="008138EA"/>
    <w:rsid w:val="0081409B"/>
    <w:rsid w:val="00814561"/>
    <w:rsid w:val="00814ABF"/>
    <w:rsid w:val="00814C11"/>
    <w:rsid w:val="00814D09"/>
    <w:rsid w:val="00814D10"/>
    <w:rsid w:val="0081527A"/>
    <w:rsid w:val="00815396"/>
    <w:rsid w:val="008156A7"/>
    <w:rsid w:val="008167D1"/>
    <w:rsid w:val="008173D3"/>
    <w:rsid w:val="0082017B"/>
    <w:rsid w:val="00820CCA"/>
    <w:rsid w:val="00820FD7"/>
    <w:rsid w:val="0082199E"/>
    <w:rsid w:val="0082216C"/>
    <w:rsid w:val="00822529"/>
    <w:rsid w:val="00822FD2"/>
    <w:rsid w:val="0082463A"/>
    <w:rsid w:val="00824C98"/>
    <w:rsid w:val="008252F1"/>
    <w:rsid w:val="0082617C"/>
    <w:rsid w:val="00826231"/>
    <w:rsid w:val="008266FC"/>
    <w:rsid w:val="00826B2D"/>
    <w:rsid w:val="008271AB"/>
    <w:rsid w:val="00827493"/>
    <w:rsid w:val="00827F97"/>
    <w:rsid w:val="00830BCC"/>
    <w:rsid w:val="0083131E"/>
    <w:rsid w:val="00831847"/>
    <w:rsid w:val="00831BB4"/>
    <w:rsid w:val="00831EEE"/>
    <w:rsid w:val="00833523"/>
    <w:rsid w:val="00834275"/>
    <w:rsid w:val="008344BE"/>
    <w:rsid w:val="00834B2F"/>
    <w:rsid w:val="00834FE7"/>
    <w:rsid w:val="00835F5F"/>
    <w:rsid w:val="00837A19"/>
    <w:rsid w:val="00837C80"/>
    <w:rsid w:val="00840747"/>
    <w:rsid w:val="008407CC"/>
    <w:rsid w:val="008411DC"/>
    <w:rsid w:val="0084183A"/>
    <w:rsid w:val="00842952"/>
    <w:rsid w:val="0084315E"/>
    <w:rsid w:val="00843B2E"/>
    <w:rsid w:val="00843FC6"/>
    <w:rsid w:val="00845512"/>
    <w:rsid w:val="00845D9B"/>
    <w:rsid w:val="0084618B"/>
    <w:rsid w:val="00846674"/>
    <w:rsid w:val="00850334"/>
    <w:rsid w:val="00850707"/>
    <w:rsid w:val="00851132"/>
    <w:rsid w:val="0085133F"/>
    <w:rsid w:val="00851696"/>
    <w:rsid w:val="00851B55"/>
    <w:rsid w:val="008525D9"/>
    <w:rsid w:val="00853BF5"/>
    <w:rsid w:val="00854716"/>
    <w:rsid w:val="00855003"/>
    <w:rsid w:val="00855B13"/>
    <w:rsid w:val="00855E95"/>
    <w:rsid w:val="00855F94"/>
    <w:rsid w:val="008567A1"/>
    <w:rsid w:val="00856A47"/>
    <w:rsid w:val="008604F2"/>
    <w:rsid w:val="008612D2"/>
    <w:rsid w:val="00861C42"/>
    <w:rsid w:val="00862316"/>
    <w:rsid w:val="00862A06"/>
    <w:rsid w:val="00863119"/>
    <w:rsid w:val="00865003"/>
    <w:rsid w:val="00865F92"/>
    <w:rsid w:val="00866810"/>
    <w:rsid w:val="00866DE5"/>
    <w:rsid w:val="00867C51"/>
    <w:rsid w:val="00871B38"/>
    <w:rsid w:val="00871CFE"/>
    <w:rsid w:val="00872912"/>
    <w:rsid w:val="00872933"/>
    <w:rsid w:val="0087296C"/>
    <w:rsid w:val="00873B4A"/>
    <w:rsid w:val="00873C3A"/>
    <w:rsid w:val="00873FCD"/>
    <w:rsid w:val="0087426C"/>
    <w:rsid w:val="00874BD8"/>
    <w:rsid w:val="00874C14"/>
    <w:rsid w:val="00874EC3"/>
    <w:rsid w:val="00874EFA"/>
    <w:rsid w:val="00875767"/>
    <w:rsid w:val="00880527"/>
    <w:rsid w:val="0088067B"/>
    <w:rsid w:val="00880E08"/>
    <w:rsid w:val="008813B4"/>
    <w:rsid w:val="00882B23"/>
    <w:rsid w:val="00882DF4"/>
    <w:rsid w:val="008838A1"/>
    <w:rsid w:val="00883F5A"/>
    <w:rsid w:val="008853E5"/>
    <w:rsid w:val="00885ADB"/>
    <w:rsid w:val="00885B18"/>
    <w:rsid w:val="0088617A"/>
    <w:rsid w:val="0088687B"/>
    <w:rsid w:val="008868D5"/>
    <w:rsid w:val="0089018B"/>
    <w:rsid w:val="00890A20"/>
    <w:rsid w:val="00890E2B"/>
    <w:rsid w:val="00891066"/>
    <w:rsid w:val="008911EC"/>
    <w:rsid w:val="008918D9"/>
    <w:rsid w:val="008920CC"/>
    <w:rsid w:val="00892897"/>
    <w:rsid w:val="00892A33"/>
    <w:rsid w:val="00892EC5"/>
    <w:rsid w:val="00892F71"/>
    <w:rsid w:val="00893361"/>
    <w:rsid w:val="00894937"/>
    <w:rsid w:val="00894F5C"/>
    <w:rsid w:val="00896E82"/>
    <w:rsid w:val="008977CF"/>
    <w:rsid w:val="0089789F"/>
    <w:rsid w:val="00897C96"/>
    <w:rsid w:val="008A075B"/>
    <w:rsid w:val="008A0D4F"/>
    <w:rsid w:val="008A0EB5"/>
    <w:rsid w:val="008A11AD"/>
    <w:rsid w:val="008A1FE5"/>
    <w:rsid w:val="008A2464"/>
    <w:rsid w:val="008A2586"/>
    <w:rsid w:val="008A2854"/>
    <w:rsid w:val="008A43DC"/>
    <w:rsid w:val="008A4954"/>
    <w:rsid w:val="008A56AF"/>
    <w:rsid w:val="008A629F"/>
    <w:rsid w:val="008A70F9"/>
    <w:rsid w:val="008A7243"/>
    <w:rsid w:val="008A76F0"/>
    <w:rsid w:val="008A78C4"/>
    <w:rsid w:val="008B115F"/>
    <w:rsid w:val="008B27E6"/>
    <w:rsid w:val="008B319F"/>
    <w:rsid w:val="008B3316"/>
    <w:rsid w:val="008B40E7"/>
    <w:rsid w:val="008B4931"/>
    <w:rsid w:val="008B4E99"/>
    <w:rsid w:val="008B65D4"/>
    <w:rsid w:val="008B71CF"/>
    <w:rsid w:val="008B7646"/>
    <w:rsid w:val="008B7D3E"/>
    <w:rsid w:val="008C057F"/>
    <w:rsid w:val="008C12E0"/>
    <w:rsid w:val="008C1554"/>
    <w:rsid w:val="008C26C8"/>
    <w:rsid w:val="008C2C98"/>
    <w:rsid w:val="008C4127"/>
    <w:rsid w:val="008C45D4"/>
    <w:rsid w:val="008C4B89"/>
    <w:rsid w:val="008C5808"/>
    <w:rsid w:val="008C65BC"/>
    <w:rsid w:val="008C6847"/>
    <w:rsid w:val="008C7938"/>
    <w:rsid w:val="008C7D28"/>
    <w:rsid w:val="008D1D12"/>
    <w:rsid w:val="008D2662"/>
    <w:rsid w:val="008D410A"/>
    <w:rsid w:val="008D41F7"/>
    <w:rsid w:val="008D484B"/>
    <w:rsid w:val="008D50C0"/>
    <w:rsid w:val="008D525C"/>
    <w:rsid w:val="008D5A22"/>
    <w:rsid w:val="008D5EDC"/>
    <w:rsid w:val="008D6466"/>
    <w:rsid w:val="008D71EC"/>
    <w:rsid w:val="008D741F"/>
    <w:rsid w:val="008E01C7"/>
    <w:rsid w:val="008E0C7B"/>
    <w:rsid w:val="008E0CF2"/>
    <w:rsid w:val="008E2DC1"/>
    <w:rsid w:val="008E316E"/>
    <w:rsid w:val="008E3213"/>
    <w:rsid w:val="008E446C"/>
    <w:rsid w:val="008E4B04"/>
    <w:rsid w:val="008E4CF0"/>
    <w:rsid w:val="008E5039"/>
    <w:rsid w:val="008E520F"/>
    <w:rsid w:val="008E5687"/>
    <w:rsid w:val="008E6586"/>
    <w:rsid w:val="008E6D82"/>
    <w:rsid w:val="008E6EEF"/>
    <w:rsid w:val="008E7C5B"/>
    <w:rsid w:val="008F03A3"/>
    <w:rsid w:val="008F1123"/>
    <w:rsid w:val="008F1700"/>
    <w:rsid w:val="008F1CBE"/>
    <w:rsid w:val="008F238D"/>
    <w:rsid w:val="008F2CC5"/>
    <w:rsid w:val="008F2E33"/>
    <w:rsid w:val="008F375D"/>
    <w:rsid w:val="008F3B90"/>
    <w:rsid w:val="008F444E"/>
    <w:rsid w:val="008F7216"/>
    <w:rsid w:val="008F7615"/>
    <w:rsid w:val="00900A51"/>
    <w:rsid w:val="00900C89"/>
    <w:rsid w:val="009011AB"/>
    <w:rsid w:val="00901973"/>
    <w:rsid w:val="0090324E"/>
    <w:rsid w:val="00904A29"/>
    <w:rsid w:val="00904C76"/>
    <w:rsid w:val="00905A92"/>
    <w:rsid w:val="00905ADA"/>
    <w:rsid w:val="00905CF2"/>
    <w:rsid w:val="00905D90"/>
    <w:rsid w:val="0090645F"/>
    <w:rsid w:val="00907CF2"/>
    <w:rsid w:val="00910087"/>
    <w:rsid w:val="0091129B"/>
    <w:rsid w:val="009113A2"/>
    <w:rsid w:val="00912254"/>
    <w:rsid w:val="00913522"/>
    <w:rsid w:val="00913DCE"/>
    <w:rsid w:val="00913DE7"/>
    <w:rsid w:val="009142E6"/>
    <w:rsid w:val="00914793"/>
    <w:rsid w:val="00914D7E"/>
    <w:rsid w:val="00914EFB"/>
    <w:rsid w:val="00914F52"/>
    <w:rsid w:val="00915870"/>
    <w:rsid w:val="00915AE4"/>
    <w:rsid w:val="00917526"/>
    <w:rsid w:val="00920C30"/>
    <w:rsid w:val="0092250E"/>
    <w:rsid w:val="00922D7F"/>
    <w:rsid w:val="00923868"/>
    <w:rsid w:val="00925792"/>
    <w:rsid w:val="009259DA"/>
    <w:rsid w:val="00925CB6"/>
    <w:rsid w:val="00925FA7"/>
    <w:rsid w:val="00926D03"/>
    <w:rsid w:val="00927347"/>
    <w:rsid w:val="00927AF2"/>
    <w:rsid w:val="0093020E"/>
    <w:rsid w:val="00931921"/>
    <w:rsid w:val="00931E5D"/>
    <w:rsid w:val="00932A2D"/>
    <w:rsid w:val="0093307C"/>
    <w:rsid w:val="009337FE"/>
    <w:rsid w:val="00934B5D"/>
    <w:rsid w:val="00934D91"/>
    <w:rsid w:val="00936054"/>
    <w:rsid w:val="009367C7"/>
    <w:rsid w:val="009367D7"/>
    <w:rsid w:val="00936F00"/>
    <w:rsid w:val="00936F76"/>
    <w:rsid w:val="009372C2"/>
    <w:rsid w:val="0094029D"/>
    <w:rsid w:val="009407EF"/>
    <w:rsid w:val="00940BAD"/>
    <w:rsid w:val="00941099"/>
    <w:rsid w:val="0094147B"/>
    <w:rsid w:val="00941AA4"/>
    <w:rsid w:val="00941B85"/>
    <w:rsid w:val="00941FF6"/>
    <w:rsid w:val="00942361"/>
    <w:rsid w:val="00942DD4"/>
    <w:rsid w:val="00942F82"/>
    <w:rsid w:val="00943D6F"/>
    <w:rsid w:val="009448E4"/>
    <w:rsid w:val="00944D68"/>
    <w:rsid w:val="00945562"/>
    <w:rsid w:val="00947989"/>
    <w:rsid w:val="00947DBB"/>
    <w:rsid w:val="00947FD4"/>
    <w:rsid w:val="009507D2"/>
    <w:rsid w:val="00950E4E"/>
    <w:rsid w:val="009512F1"/>
    <w:rsid w:val="009517D1"/>
    <w:rsid w:val="00951C91"/>
    <w:rsid w:val="00952362"/>
    <w:rsid w:val="009532ED"/>
    <w:rsid w:val="009534AE"/>
    <w:rsid w:val="00953940"/>
    <w:rsid w:val="00954D25"/>
    <w:rsid w:val="00955065"/>
    <w:rsid w:val="0095510E"/>
    <w:rsid w:val="009558CA"/>
    <w:rsid w:val="0095734F"/>
    <w:rsid w:val="009609D8"/>
    <w:rsid w:val="00960B28"/>
    <w:rsid w:val="009611BB"/>
    <w:rsid w:val="009614AD"/>
    <w:rsid w:val="0096151B"/>
    <w:rsid w:val="00961B46"/>
    <w:rsid w:val="00962043"/>
    <w:rsid w:val="00962C82"/>
    <w:rsid w:val="00964680"/>
    <w:rsid w:val="009662FB"/>
    <w:rsid w:val="009701E8"/>
    <w:rsid w:val="0097062C"/>
    <w:rsid w:val="009707B3"/>
    <w:rsid w:val="00970CBF"/>
    <w:rsid w:val="00971090"/>
    <w:rsid w:val="009715FB"/>
    <w:rsid w:val="00971986"/>
    <w:rsid w:val="0097261F"/>
    <w:rsid w:val="00975BA1"/>
    <w:rsid w:val="00976365"/>
    <w:rsid w:val="009768BB"/>
    <w:rsid w:val="00977B7B"/>
    <w:rsid w:val="009802B3"/>
    <w:rsid w:val="0098068C"/>
    <w:rsid w:val="0098069E"/>
    <w:rsid w:val="009809D9"/>
    <w:rsid w:val="00981FF0"/>
    <w:rsid w:val="009829A3"/>
    <w:rsid w:val="00982CD9"/>
    <w:rsid w:val="00982E6C"/>
    <w:rsid w:val="00983681"/>
    <w:rsid w:val="00983C99"/>
    <w:rsid w:val="00984EEC"/>
    <w:rsid w:val="00986CA5"/>
    <w:rsid w:val="0099019B"/>
    <w:rsid w:val="0099136F"/>
    <w:rsid w:val="00991822"/>
    <w:rsid w:val="009927FE"/>
    <w:rsid w:val="00992CB9"/>
    <w:rsid w:val="00994E20"/>
    <w:rsid w:val="009959A8"/>
    <w:rsid w:val="00996068"/>
    <w:rsid w:val="00996458"/>
    <w:rsid w:val="00996A34"/>
    <w:rsid w:val="009A0107"/>
    <w:rsid w:val="009A086B"/>
    <w:rsid w:val="009A0918"/>
    <w:rsid w:val="009A11F1"/>
    <w:rsid w:val="009A2037"/>
    <w:rsid w:val="009A303A"/>
    <w:rsid w:val="009A4032"/>
    <w:rsid w:val="009A4535"/>
    <w:rsid w:val="009A456B"/>
    <w:rsid w:val="009A485A"/>
    <w:rsid w:val="009A5D2E"/>
    <w:rsid w:val="009A6325"/>
    <w:rsid w:val="009A6728"/>
    <w:rsid w:val="009B0F69"/>
    <w:rsid w:val="009B1519"/>
    <w:rsid w:val="009B1C96"/>
    <w:rsid w:val="009B240D"/>
    <w:rsid w:val="009B2931"/>
    <w:rsid w:val="009B2937"/>
    <w:rsid w:val="009B2C3F"/>
    <w:rsid w:val="009B38D9"/>
    <w:rsid w:val="009B3A42"/>
    <w:rsid w:val="009B43FE"/>
    <w:rsid w:val="009B4CD0"/>
    <w:rsid w:val="009B4EB2"/>
    <w:rsid w:val="009B5A10"/>
    <w:rsid w:val="009B5D8E"/>
    <w:rsid w:val="009B60F6"/>
    <w:rsid w:val="009B6BBF"/>
    <w:rsid w:val="009B7976"/>
    <w:rsid w:val="009B79AF"/>
    <w:rsid w:val="009C02B4"/>
    <w:rsid w:val="009C04A5"/>
    <w:rsid w:val="009C0B2B"/>
    <w:rsid w:val="009C179F"/>
    <w:rsid w:val="009C25D8"/>
    <w:rsid w:val="009C333F"/>
    <w:rsid w:val="009C4259"/>
    <w:rsid w:val="009C5010"/>
    <w:rsid w:val="009C5147"/>
    <w:rsid w:val="009C60C4"/>
    <w:rsid w:val="009C787B"/>
    <w:rsid w:val="009C7CED"/>
    <w:rsid w:val="009D05BA"/>
    <w:rsid w:val="009D0941"/>
    <w:rsid w:val="009D1EEF"/>
    <w:rsid w:val="009D2171"/>
    <w:rsid w:val="009D2293"/>
    <w:rsid w:val="009D2635"/>
    <w:rsid w:val="009D2D60"/>
    <w:rsid w:val="009D4EC4"/>
    <w:rsid w:val="009D61F2"/>
    <w:rsid w:val="009D6621"/>
    <w:rsid w:val="009D6868"/>
    <w:rsid w:val="009D6AEF"/>
    <w:rsid w:val="009D72A7"/>
    <w:rsid w:val="009D7529"/>
    <w:rsid w:val="009D7787"/>
    <w:rsid w:val="009E2824"/>
    <w:rsid w:val="009E2BCD"/>
    <w:rsid w:val="009E3BAC"/>
    <w:rsid w:val="009E4569"/>
    <w:rsid w:val="009E51F5"/>
    <w:rsid w:val="009E63E2"/>
    <w:rsid w:val="009E742C"/>
    <w:rsid w:val="009E773D"/>
    <w:rsid w:val="009E7CC3"/>
    <w:rsid w:val="009F109C"/>
    <w:rsid w:val="009F2FAF"/>
    <w:rsid w:val="009F3E05"/>
    <w:rsid w:val="009F4E20"/>
    <w:rsid w:val="009F5C3A"/>
    <w:rsid w:val="009F625C"/>
    <w:rsid w:val="00A00EDF"/>
    <w:rsid w:val="00A01B21"/>
    <w:rsid w:val="00A03405"/>
    <w:rsid w:val="00A03555"/>
    <w:rsid w:val="00A03AE7"/>
    <w:rsid w:val="00A03C08"/>
    <w:rsid w:val="00A03D4E"/>
    <w:rsid w:val="00A058F6"/>
    <w:rsid w:val="00A1085D"/>
    <w:rsid w:val="00A10E15"/>
    <w:rsid w:val="00A110DF"/>
    <w:rsid w:val="00A114AE"/>
    <w:rsid w:val="00A116BA"/>
    <w:rsid w:val="00A12008"/>
    <w:rsid w:val="00A122E1"/>
    <w:rsid w:val="00A12F88"/>
    <w:rsid w:val="00A1334A"/>
    <w:rsid w:val="00A13DBD"/>
    <w:rsid w:val="00A14626"/>
    <w:rsid w:val="00A14648"/>
    <w:rsid w:val="00A146F2"/>
    <w:rsid w:val="00A151FF"/>
    <w:rsid w:val="00A15C83"/>
    <w:rsid w:val="00A164C8"/>
    <w:rsid w:val="00A1650D"/>
    <w:rsid w:val="00A17396"/>
    <w:rsid w:val="00A17B52"/>
    <w:rsid w:val="00A206CC"/>
    <w:rsid w:val="00A210B7"/>
    <w:rsid w:val="00A23345"/>
    <w:rsid w:val="00A23E42"/>
    <w:rsid w:val="00A240C9"/>
    <w:rsid w:val="00A24C60"/>
    <w:rsid w:val="00A25347"/>
    <w:rsid w:val="00A260E9"/>
    <w:rsid w:val="00A27272"/>
    <w:rsid w:val="00A27635"/>
    <w:rsid w:val="00A27DE0"/>
    <w:rsid w:val="00A27F23"/>
    <w:rsid w:val="00A27FCB"/>
    <w:rsid w:val="00A30249"/>
    <w:rsid w:val="00A30354"/>
    <w:rsid w:val="00A3041E"/>
    <w:rsid w:val="00A30A6F"/>
    <w:rsid w:val="00A30DF1"/>
    <w:rsid w:val="00A31C5C"/>
    <w:rsid w:val="00A31FAE"/>
    <w:rsid w:val="00A32BCF"/>
    <w:rsid w:val="00A3312D"/>
    <w:rsid w:val="00A336D9"/>
    <w:rsid w:val="00A337F6"/>
    <w:rsid w:val="00A33BBB"/>
    <w:rsid w:val="00A33EC6"/>
    <w:rsid w:val="00A34C0C"/>
    <w:rsid w:val="00A34D8C"/>
    <w:rsid w:val="00A353D7"/>
    <w:rsid w:val="00A36F94"/>
    <w:rsid w:val="00A37503"/>
    <w:rsid w:val="00A4016F"/>
    <w:rsid w:val="00A40468"/>
    <w:rsid w:val="00A41C69"/>
    <w:rsid w:val="00A44628"/>
    <w:rsid w:val="00A44AD6"/>
    <w:rsid w:val="00A44C5D"/>
    <w:rsid w:val="00A45679"/>
    <w:rsid w:val="00A4713F"/>
    <w:rsid w:val="00A5038A"/>
    <w:rsid w:val="00A50BCE"/>
    <w:rsid w:val="00A50E14"/>
    <w:rsid w:val="00A51D57"/>
    <w:rsid w:val="00A51E00"/>
    <w:rsid w:val="00A51E94"/>
    <w:rsid w:val="00A520B6"/>
    <w:rsid w:val="00A53D54"/>
    <w:rsid w:val="00A54843"/>
    <w:rsid w:val="00A55216"/>
    <w:rsid w:val="00A554D2"/>
    <w:rsid w:val="00A55916"/>
    <w:rsid w:val="00A5627D"/>
    <w:rsid w:val="00A60ABD"/>
    <w:rsid w:val="00A60B02"/>
    <w:rsid w:val="00A61159"/>
    <w:rsid w:val="00A6178E"/>
    <w:rsid w:val="00A629B1"/>
    <w:rsid w:val="00A62C35"/>
    <w:rsid w:val="00A6458D"/>
    <w:rsid w:val="00A64BF2"/>
    <w:rsid w:val="00A65478"/>
    <w:rsid w:val="00A6555A"/>
    <w:rsid w:val="00A6746E"/>
    <w:rsid w:val="00A70A69"/>
    <w:rsid w:val="00A70D61"/>
    <w:rsid w:val="00A722D6"/>
    <w:rsid w:val="00A73BC7"/>
    <w:rsid w:val="00A751F6"/>
    <w:rsid w:val="00A7614F"/>
    <w:rsid w:val="00A7641D"/>
    <w:rsid w:val="00A76A0A"/>
    <w:rsid w:val="00A76C79"/>
    <w:rsid w:val="00A76D15"/>
    <w:rsid w:val="00A77E3F"/>
    <w:rsid w:val="00A808C4"/>
    <w:rsid w:val="00A8097A"/>
    <w:rsid w:val="00A820D3"/>
    <w:rsid w:val="00A83257"/>
    <w:rsid w:val="00A8385A"/>
    <w:rsid w:val="00A8394F"/>
    <w:rsid w:val="00A83950"/>
    <w:rsid w:val="00A83FA8"/>
    <w:rsid w:val="00A84442"/>
    <w:rsid w:val="00A845AE"/>
    <w:rsid w:val="00A849A7"/>
    <w:rsid w:val="00A84E65"/>
    <w:rsid w:val="00A851D5"/>
    <w:rsid w:val="00A85C4B"/>
    <w:rsid w:val="00A860D5"/>
    <w:rsid w:val="00A8636F"/>
    <w:rsid w:val="00A864AC"/>
    <w:rsid w:val="00A86514"/>
    <w:rsid w:val="00A8693D"/>
    <w:rsid w:val="00A8715B"/>
    <w:rsid w:val="00A87820"/>
    <w:rsid w:val="00A87BC9"/>
    <w:rsid w:val="00A9032E"/>
    <w:rsid w:val="00A90681"/>
    <w:rsid w:val="00A90C39"/>
    <w:rsid w:val="00A9118F"/>
    <w:rsid w:val="00A91E66"/>
    <w:rsid w:val="00A91EDB"/>
    <w:rsid w:val="00A921BA"/>
    <w:rsid w:val="00A92F0D"/>
    <w:rsid w:val="00A9308D"/>
    <w:rsid w:val="00A9375A"/>
    <w:rsid w:val="00A93813"/>
    <w:rsid w:val="00A94411"/>
    <w:rsid w:val="00A95387"/>
    <w:rsid w:val="00A954DA"/>
    <w:rsid w:val="00A96880"/>
    <w:rsid w:val="00AA0923"/>
    <w:rsid w:val="00AA0B66"/>
    <w:rsid w:val="00AA132E"/>
    <w:rsid w:val="00AA1B6C"/>
    <w:rsid w:val="00AA2561"/>
    <w:rsid w:val="00AA25A0"/>
    <w:rsid w:val="00AA2BC7"/>
    <w:rsid w:val="00AA2D57"/>
    <w:rsid w:val="00AA38AE"/>
    <w:rsid w:val="00AA3CB4"/>
    <w:rsid w:val="00AA7E64"/>
    <w:rsid w:val="00AB0105"/>
    <w:rsid w:val="00AB0589"/>
    <w:rsid w:val="00AB065A"/>
    <w:rsid w:val="00AB073B"/>
    <w:rsid w:val="00AB0CB8"/>
    <w:rsid w:val="00AB3661"/>
    <w:rsid w:val="00AB36B1"/>
    <w:rsid w:val="00AB3DF8"/>
    <w:rsid w:val="00AB408C"/>
    <w:rsid w:val="00AB418B"/>
    <w:rsid w:val="00AB5BE5"/>
    <w:rsid w:val="00AB67B9"/>
    <w:rsid w:val="00AB72A2"/>
    <w:rsid w:val="00AB7381"/>
    <w:rsid w:val="00AC1A10"/>
    <w:rsid w:val="00AC1EF6"/>
    <w:rsid w:val="00AC44BE"/>
    <w:rsid w:val="00AC4A1D"/>
    <w:rsid w:val="00AC5FAE"/>
    <w:rsid w:val="00AC6665"/>
    <w:rsid w:val="00AC7CD4"/>
    <w:rsid w:val="00AD09D9"/>
    <w:rsid w:val="00AD175C"/>
    <w:rsid w:val="00AD1AA3"/>
    <w:rsid w:val="00AD1E08"/>
    <w:rsid w:val="00AD3BA9"/>
    <w:rsid w:val="00AD3F35"/>
    <w:rsid w:val="00AD40EE"/>
    <w:rsid w:val="00AD440A"/>
    <w:rsid w:val="00AD5316"/>
    <w:rsid w:val="00AD58FF"/>
    <w:rsid w:val="00AD6C44"/>
    <w:rsid w:val="00AD7135"/>
    <w:rsid w:val="00AD77C6"/>
    <w:rsid w:val="00AE0552"/>
    <w:rsid w:val="00AE1249"/>
    <w:rsid w:val="00AE1CAE"/>
    <w:rsid w:val="00AE2089"/>
    <w:rsid w:val="00AE3A7F"/>
    <w:rsid w:val="00AE439E"/>
    <w:rsid w:val="00AE517F"/>
    <w:rsid w:val="00AE6CC5"/>
    <w:rsid w:val="00AE7424"/>
    <w:rsid w:val="00AE7E6B"/>
    <w:rsid w:val="00AE7EC1"/>
    <w:rsid w:val="00AF0340"/>
    <w:rsid w:val="00AF186A"/>
    <w:rsid w:val="00AF21FE"/>
    <w:rsid w:val="00AF295F"/>
    <w:rsid w:val="00AF2DED"/>
    <w:rsid w:val="00AF365A"/>
    <w:rsid w:val="00AF4066"/>
    <w:rsid w:val="00AF633F"/>
    <w:rsid w:val="00AF6D67"/>
    <w:rsid w:val="00AF6F93"/>
    <w:rsid w:val="00AF6FA1"/>
    <w:rsid w:val="00AF7044"/>
    <w:rsid w:val="00AF786D"/>
    <w:rsid w:val="00B008A9"/>
    <w:rsid w:val="00B02939"/>
    <w:rsid w:val="00B03667"/>
    <w:rsid w:val="00B0378E"/>
    <w:rsid w:val="00B05B76"/>
    <w:rsid w:val="00B05D9C"/>
    <w:rsid w:val="00B078D4"/>
    <w:rsid w:val="00B07A15"/>
    <w:rsid w:val="00B1010C"/>
    <w:rsid w:val="00B1030D"/>
    <w:rsid w:val="00B1135F"/>
    <w:rsid w:val="00B11CBB"/>
    <w:rsid w:val="00B127DE"/>
    <w:rsid w:val="00B12E6A"/>
    <w:rsid w:val="00B1302D"/>
    <w:rsid w:val="00B13BD6"/>
    <w:rsid w:val="00B14136"/>
    <w:rsid w:val="00B14181"/>
    <w:rsid w:val="00B1456F"/>
    <w:rsid w:val="00B14988"/>
    <w:rsid w:val="00B14BFB"/>
    <w:rsid w:val="00B1692B"/>
    <w:rsid w:val="00B16F7B"/>
    <w:rsid w:val="00B17337"/>
    <w:rsid w:val="00B17901"/>
    <w:rsid w:val="00B179E9"/>
    <w:rsid w:val="00B200FA"/>
    <w:rsid w:val="00B207EA"/>
    <w:rsid w:val="00B2126E"/>
    <w:rsid w:val="00B21771"/>
    <w:rsid w:val="00B230D0"/>
    <w:rsid w:val="00B24B7E"/>
    <w:rsid w:val="00B24C86"/>
    <w:rsid w:val="00B24EE2"/>
    <w:rsid w:val="00B26351"/>
    <w:rsid w:val="00B26595"/>
    <w:rsid w:val="00B26BBD"/>
    <w:rsid w:val="00B26D25"/>
    <w:rsid w:val="00B27072"/>
    <w:rsid w:val="00B273B0"/>
    <w:rsid w:val="00B27D33"/>
    <w:rsid w:val="00B30FFB"/>
    <w:rsid w:val="00B3153D"/>
    <w:rsid w:val="00B324FF"/>
    <w:rsid w:val="00B32C95"/>
    <w:rsid w:val="00B33CD7"/>
    <w:rsid w:val="00B347C0"/>
    <w:rsid w:val="00B3574A"/>
    <w:rsid w:val="00B35DDE"/>
    <w:rsid w:val="00B3630C"/>
    <w:rsid w:val="00B36CB9"/>
    <w:rsid w:val="00B36D4D"/>
    <w:rsid w:val="00B37908"/>
    <w:rsid w:val="00B37E51"/>
    <w:rsid w:val="00B4008B"/>
    <w:rsid w:val="00B41E63"/>
    <w:rsid w:val="00B42BEB"/>
    <w:rsid w:val="00B43371"/>
    <w:rsid w:val="00B44B5E"/>
    <w:rsid w:val="00B46753"/>
    <w:rsid w:val="00B478B2"/>
    <w:rsid w:val="00B50834"/>
    <w:rsid w:val="00B51931"/>
    <w:rsid w:val="00B5259B"/>
    <w:rsid w:val="00B52BAF"/>
    <w:rsid w:val="00B52CB8"/>
    <w:rsid w:val="00B5338F"/>
    <w:rsid w:val="00B541B0"/>
    <w:rsid w:val="00B54959"/>
    <w:rsid w:val="00B555FF"/>
    <w:rsid w:val="00B55798"/>
    <w:rsid w:val="00B557A5"/>
    <w:rsid w:val="00B56100"/>
    <w:rsid w:val="00B56A3F"/>
    <w:rsid w:val="00B572A4"/>
    <w:rsid w:val="00B57480"/>
    <w:rsid w:val="00B60966"/>
    <w:rsid w:val="00B6148C"/>
    <w:rsid w:val="00B619BB"/>
    <w:rsid w:val="00B6202E"/>
    <w:rsid w:val="00B622A7"/>
    <w:rsid w:val="00B62A6D"/>
    <w:rsid w:val="00B62F47"/>
    <w:rsid w:val="00B63F6B"/>
    <w:rsid w:val="00B644C7"/>
    <w:rsid w:val="00B64D01"/>
    <w:rsid w:val="00B6551C"/>
    <w:rsid w:val="00B6641C"/>
    <w:rsid w:val="00B66794"/>
    <w:rsid w:val="00B67241"/>
    <w:rsid w:val="00B705FF"/>
    <w:rsid w:val="00B71469"/>
    <w:rsid w:val="00B71534"/>
    <w:rsid w:val="00B71ACD"/>
    <w:rsid w:val="00B72804"/>
    <w:rsid w:val="00B729F2"/>
    <w:rsid w:val="00B7338B"/>
    <w:rsid w:val="00B73D4E"/>
    <w:rsid w:val="00B743C6"/>
    <w:rsid w:val="00B75AB9"/>
    <w:rsid w:val="00B75AF4"/>
    <w:rsid w:val="00B76F18"/>
    <w:rsid w:val="00B80342"/>
    <w:rsid w:val="00B8156A"/>
    <w:rsid w:val="00B816A3"/>
    <w:rsid w:val="00B817CB"/>
    <w:rsid w:val="00B81B49"/>
    <w:rsid w:val="00B825B4"/>
    <w:rsid w:val="00B828B7"/>
    <w:rsid w:val="00B833A7"/>
    <w:rsid w:val="00B839BD"/>
    <w:rsid w:val="00B840E1"/>
    <w:rsid w:val="00B843AB"/>
    <w:rsid w:val="00B8702B"/>
    <w:rsid w:val="00B90233"/>
    <w:rsid w:val="00B906BF"/>
    <w:rsid w:val="00B90EC0"/>
    <w:rsid w:val="00B91BAA"/>
    <w:rsid w:val="00B92183"/>
    <w:rsid w:val="00B924FD"/>
    <w:rsid w:val="00B935E8"/>
    <w:rsid w:val="00B952DB"/>
    <w:rsid w:val="00B95335"/>
    <w:rsid w:val="00B96062"/>
    <w:rsid w:val="00B96123"/>
    <w:rsid w:val="00B96BBD"/>
    <w:rsid w:val="00B971CA"/>
    <w:rsid w:val="00B976D1"/>
    <w:rsid w:val="00B977C2"/>
    <w:rsid w:val="00B97A27"/>
    <w:rsid w:val="00B97D52"/>
    <w:rsid w:val="00BA0133"/>
    <w:rsid w:val="00BA024C"/>
    <w:rsid w:val="00BA0D51"/>
    <w:rsid w:val="00BA1AFE"/>
    <w:rsid w:val="00BA22CC"/>
    <w:rsid w:val="00BA244E"/>
    <w:rsid w:val="00BA273C"/>
    <w:rsid w:val="00BA393E"/>
    <w:rsid w:val="00BA39CB"/>
    <w:rsid w:val="00BA4139"/>
    <w:rsid w:val="00BA427B"/>
    <w:rsid w:val="00BA4DAC"/>
    <w:rsid w:val="00BA58EC"/>
    <w:rsid w:val="00BA5D13"/>
    <w:rsid w:val="00BA6016"/>
    <w:rsid w:val="00BA6B21"/>
    <w:rsid w:val="00BA6DCF"/>
    <w:rsid w:val="00BA6DF5"/>
    <w:rsid w:val="00BA7438"/>
    <w:rsid w:val="00BA7A03"/>
    <w:rsid w:val="00BB049D"/>
    <w:rsid w:val="00BB1600"/>
    <w:rsid w:val="00BB1DF4"/>
    <w:rsid w:val="00BB1EA0"/>
    <w:rsid w:val="00BB2F99"/>
    <w:rsid w:val="00BB3D0C"/>
    <w:rsid w:val="00BB4846"/>
    <w:rsid w:val="00BB51DD"/>
    <w:rsid w:val="00BB6969"/>
    <w:rsid w:val="00BB6AE7"/>
    <w:rsid w:val="00BC0670"/>
    <w:rsid w:val="00BC1926"/>
    <w:rsid w:val="00BC1FED"/>
    <w:rsid w:val="00BC224E"/>
    <w:rsid w:val="00BC2C3A"/>
    <w:rsid w:val="00BC2FB2"/>
    <w:rsid w:val="00BC3C60"/>
    <w:rsid w:val="00BC44C9"/>
    <w:rsid w:val="00BC5217"/>
    <w:rsid w:val="00BC527E"/>
    <w:rsid w:val="00BC5295"/>
    <w:rsid w:val="00BC5483"/>
    <w:rsid w:val="00BC55A4"/>
    <w:rsid w:val="00BC5C85"/>
    <w:rsid w:val="00BC65AA"/>
    <w:rsid w:val="00BC68A3"/>
    <w:rsid w:val="00BC716D"/>
    <w:rsid w:val="00BC7740"/>
    <w:rsid w:val="00BD0A5B"/>
    <w:rsid w:val="00BD39C2"/>
    <w:rsid w:val="00BD5DB5"/>
    <w:rsid w:val="00BD63F5"/>
    <w:rsid w:val="00BD6E87"/>
    <w:rsid w:val="00BD78B5"/>
    <w:rsid w:val="00BD7ED6"/>
    <w:rsid w:val="00BE0112"/>
    <w:rsid w:val="00BE0543"/>
    <w:rsid w:val="00BE05F5"/>
    <w:rsid w:val="00BE16FE"/>
    <w:rsid w:val="00BE32D0"/>
    <w:rsid w:val="00BE34D9"/>
    <w:rsid w:val="00BE37D1"/>
    <w:rsid w:val="00BE40E8"/>
    <w:rsid w:val="00BE4291"/>
    <w:rsid w:val="00BE4575"/>
    <w:rsid w:val="00BE4899"/>
    <w:rsid w:val="00BE590A"/>
    <w:rsid w:val="00BE5D97"/>
    <w:rsid w:val="00BE5FAB"/>
    <w:rsid w:val="00BE6731"/>
    <w:rsid w:val="00BE6883"/>
    <w:rsid w:val="00BE7125"/>
    <w:rsid w:val="00BE7CB6"/>
    <w:rsid w:val="00BF17A0"/>
    <w:rsid w:val="00BF22D7"/>
    <w:rsid w:val="00BF3545"/>
    <w:rsid w:val="00BF396B"/>
    <w:rsid w:val="00BF3A80"/>
    <w:rsid w:val="00BF3E26"/>
    <w:rsid w:val="00BF3F4B"/>
    <w:rsid w:val="00BF444E"/>
    <w:rsid w:val="00BF56B9"/>
    <w:rsid w:val="00BF5A50"/>
    <w:rsid w:val="00BF5B55"/>
    <w:rsid w:val="00BF5ED9"/>
    <w:rsid w:val="00BF6C1E"/>
    <w:rsid w:val="00BF792E"/>
    <w:rsid w:val="00BF7C35"/>
    <w:rsid w:val="00C018B5"/>
    <w:rsid w:val="00C01F0A"/>
    <w:rsid w:val="00C0284D"/>
    <w:rsid w:val="00C02949"/>
    <w:rsid w:val="00C02A7A"/>
    <w:rsid w:val="00C030A1"/>
    <w:rsid w:val="00C03305"/>
    <w:rsid w:val="00C03BE7"/>
    <w:rsid w:val="00C04694"/>
    <w:rsid w:val="00C058BA"/>
    <w:rsid w:val="00C06C81"/>
    <w:rsid w:val="00C07104"/>
    <w:rsid w:val="00C0767B"/>
    <w:rsid w:val="00C109DF"/>
    <w:rsid w:val="00C127C9"/>
    <w:rsid w:val="00C12802"/>
    <w:rsid w:val="00C136FE"/>
    <w:rsid w:val="00C14584"/>
    <w:rsid w:val="00C150B1"/>
    <w:rsid w:val="00C1539C"/>
    <w:rsid w:val="00C159D4"/>
    <w:rsid w:val="00C1744D"/>
    <w:rsid w:val="00C176FA"/>
    <w:rsid w:val="00C20023"/>
    <w:rsid w:val="00C20910"/>
    <w:rsid w:val="00C20A7C"/>
    <w:rsid w:val="00C2120C"/>
    <w:rsid w:val="00C2127C"/>
    <w:rsid w:val="00C213CC"/>
    <w:rsid w:val="00C21453"/>
    <w:rsid w:val="00C21456"/>
    <w:rsid w:val="00C2169E"/>
    <w:rsid w:val="00C21AC6"/>
    <w:rsid w:val="00C21F5B"/>
    <w:rsid w:val="00C231DC"/>
    <w:rsid w:val="00C25BD4"/>
    <w:rsid w:val="00C26815"/>
    <w:rsid w:val="00C268E0"/>
    <w:rsid w:val="00C27431"/>
    <w:rsid w:val="00C276A0"/>
    <w:rsid w:val="00C27FB3"/>
    <w:rsid w:val="00C301FB"/>
    <w:rsid w:val="00C30D20"/>
    <w:rsid w:val="00C32461"/>
    <w:rsid w:val="00C32574"/>
    <w:rsid w:val="00C32CA1"/>
    <w:rsid w:val="00C36118"/>
    <w:rsid w:val="00C361C0"/>
    <w:rsid w:val="00C372D0"/>
    <w:rsid w:val="00C37E5E"/>
    <w:rsid w:val="00C4171A"/>
    <w:rsid w:val="00C4215C"/>
    <w:rsid w:val="00C423C7"/>
    <w:rsid w:val="00C42415"/>
    <w:rsid w:val="00C4276A"/>
    <w:rsid w:val="00C4475D"/>
    <w:rsid w:val="00C45808"/>
    <w:rsid w:val="00C465A4"/>
    <w:rsid w:val="00C4751C"/>
    <w:rsid w:val="00C47CAF"/>
    <w:rsid w:val="00C507D6"/>
    <w:rsid w:val="00C51B79"/>
    <w:rsid w:val="00C527DE"/>
    <w:rsid w:val="00C5376E"/>
    <w:rsid w:val="00C5512F"/>
    <w:rsid w:val="00C55234"/>
    <w:rsid w:val="00C5659A"/>
    <w:rsid w:val="00C56675"/>
    <w:rsid w:val="00C5793C"/>
    <w:rsid w:val="00C57C21"/>
    <w:rsid w:val="00C57DCF"/>
    <w:rsid w:val="00C60D44"/>
    <w:rsid w:val="00C6297D"/>
    <w:rsid w:val="00C62B86"/>
    <w:rsid w:val="00C62CE4"/>
    <w:rsid w:val="00C636B2"/>
    <w:rsid w:val="00C64566"/>
    <w:rsid w:val="00C645B2"/>
    <w:rsid w:val="00C64BF4"/>
    <w:rsid w:val="00C650E9"/>
    <w:rsid w:val="00C6512B"/>
    <w:rsid w:val="00C65A12"/>
    <w:rsid w:val="00C660E7"/>
    <w:rsid w:val="00C6651A"/>
    <w:rsid w:val="00C665EE"/>
    <w:rsid w:val="00C6661F"/>
    <w:rsid w:val="00C66D43"/>
    <w:rsid w:val="00C6717F"/>
    <w:rsid w:val="00C716DD"/>
    <w:rsid w:val="00C71BA1"/>
    <w:rsid w:val="00C72B60"/>
    <w:rsid w:val="00C73C4A"/>
    <w:rsid w:val="00C74CFD"/>
    <w:rsid w:val="00C750BD"/>
    <w:rsid w:val="00C75ECD"/>
    <w:rsid w:val="00C765EF"/>
    <w:rsid w:val="00C80DD5"/>
    <w:rsid w:val="00C81A0A"/>
    <w:rsid w:val="00C82ADE"/>
    <w:rsid w:val="00C832B5"/>
    <w:rsid w:val="00C84E92"/>
    <w:rsid w:val="00C85408"/>
    <w:rsid w:val="00C85B43"/>
    <w:rsid w:val="00C8637C"/>
    <w:rsid w:val="00C86823"/>
    <w:rsid w:val="00C86836"/>
    <w:rsid w:val="00C86E50"/>
    <w:rsid w:val="00C90D64"/>
    <w:rsid w:val="00C91647"/>
    <w:rsid w:val="00C91A2A"/>
    <w:rsid w:val="00C9203C"/>
    <w:rsid w:val="00C9330C"/>
    <w:rsid w:val="00C95001"/>
    <w:rsid w:val="00C95586"/>
    <w:rsid w:val="00C95936"/>
    <w:rsid w:val="00C9621D"/>
    <w:rsid w:val="00C96FCF"/>
    <w:rsid w:val="00C976B4"/>
    <w:rsid w:val="00C9785E"/>
    <w:rsid w:val="00C97CF3"/>
    <w:rsid w:val="00CA04B0"/>
    <w:rsid w:val="00CA0610"/>
    <w:rsid w:val="00CA08FB"/>
    <w:rsid w:val="00CA11B7"/>
    <w:rsid w:val="00CA12D0"/>
    <w:rsid w:val="00CA1369"/>
    <w:rsid w:val="00CA16B2"/>
    <w:rsid w:val="00CA2363"/>
    <w:rsid w:val="00CA3BBF"/>
    <w:rsid w:val="00CA3D86"/>
    <w:rsid w:val="00CA3F2E"/>
    <w:rsid w:val="00CA4581"/>
    <w:rsid w:val="00CA5DE1"/>
    <w:rsid w:val="00CA6288"/>
    <w:rsid w:val="00CA6A52"/>
    <w:rsid w:val="00CA6BC3"/>
    <w:rsid w:val="00CA6C38"/>
    <w:rsid w:val="00CA6CA1"/>
    <w:rsid w:val="00CB1F6B"/>
    <w:rsid w:val="00CB4793"/>
    <w:rsid w:val="00CB4E70"/>
    <w:rsid w:val="00CB6CC4"/>
    <w:rsid w:val="00CB7A01"/>
    <w:rsid w:val="00CC0611"/>
    <w:rsid w:val="00CC0933"/>
    <w:rsid w:val="00CC0E24"/>
    <w:rsid w:val="00CC160E"/>
    <w:rsid w:val="00CC1858"/>
    <w:rsid w:val="00CC1BCD"/>
    <w:rsid w:val="00CC3F14"/>
    <w:rsid w:val="00CC4AB1"/>
    <w:rsid w:val="00CC4DC0"/>
    <w:rsid w:val="00CC5FC7"/>
    <w:rsid w:val="00CC600C"/>
    <w:rsid w:val="00CC6B9A"/>
    <w:rsid w:val="00CC7DC5"/>
    <w:rsid w:val="00CD05EB"/>
    <w:rsid w:val="00CD0A75"/>
    <w:rsid w:val="00CD12A2"/>
    <w:rsid w:val="00CD2FBA"/>
    <w:rsid w:val="00CD4910"/>
    <w:rsid w:val="00CD5222"/>
    <w:rsid w:val="00CD56A8"/>
    <w:rsid w:val="00CD5EE7"/>
    <w:rsid w:val="00CD6120"/>
    <w:rsid w:val="00CD652B"/>
    <w:rsid w:val="00CD721D"/>
    <w:rsid w:val="00CD7A2F"/>
    <w:rsid w:val="00CE16EB"/>
    <w:rsid w:val="00CE1956"/>
    <w:rsid w:val="00CE21AC"/>
    <w:rsid w:val="00CE2E47"/>
    <w:rsid w:val="00CE3F4E"/>
    <w:rsid w:val="00CE689E"/>
    <w:rsid w:val="00CE7C66"/>
    <w:rsid w:val="00CF0C90"/>
    <w:rsid w:val="00CF1C34"/>
    <w:rsid w:val="00CF2136"/>
    <w:rsid w:val="00CF266E"/>
    <w:rsid w:val="00CF270E"/>
    <w:rsid w:val="00CF2B96"/>
    <w:rsid w:val="00CF34E6"/>
    <w:rsid w:val="00CF3FF7"/>
    <w:rsid w:val="00CF55B9"/>
    <w:rsid w:val="00CF7329"/>
    <w:rsid w:val="00CF754E"/>
    <w:rsid w:val="00CF77D3"/>
    <w:rsid w:val="00D0016C"/>
    <w:rsid w:val="00D00558"/>
    <w:rsid w:val="00D0077C"/>
    <w:rsid w:val="00D00921"/>
    <w:rsid w:val="00D00D84"/>
    <w:rsid w:val="00D01936"/>
    <w:rsid w:val="00D02214"/>
    <w:rsid w:val="00D02488"/>
    <w:rsid w:val="00D028E0"/>
    <w:rsid w:val="00D037F4"/>
    <w:rsid w:val="00D03CB2"/>
    <w:rsid w:val="00D03D7A"/>
    <w:rsid w:val="00D04783"/>
    <w:rsid w:val="00D04C43"/>
    <w:rsid w:val="00D04DDD"/>
    <w:rsid w:val="00D05564"/>
    <w:rsid w:val="00D0576F"/>
    <w:rsid w:val="00D0587C"/>
    <w:rsid w:val="00D05A02"/>
    <w:rsid w:val="00D05DB6"/>
    <w:rsid w:val="00D060C2"/>
    <w:rsid w:val="00D077CC"/>
    <w:rsid w:val="00D10D5E"/>
    <w:rsid w:val="00D11A45"/>
    <w:rsid w:val="00D11AA9"/>
    <w:rsid w:val="00D128E1"/>
    <w:rsid w:val="00D12C67"/>
    <w:rsid w:val="00D136A6"/>
    <w:rsid w:val="00D13C48"/>
    <w:rsid w:val="00D1411A"/>
    <w:rsid w:val="00D14BFF"/>
    <w:rsid w:val="00D14CA3"/>
    <w:rsid w:val="00D15A8E"/>
    <w:rsid w:val="00D15F55"/>
    <w:rsid w:val="00D2006D"/>
    <w:rsid w:val="00D21326"/>
    <w:rsid w:val="00D21907"/>
    <w:rsid w:val="00D21C97"/>
    <w:rsid w:val="00D21CF8"/>
    <w:rsid w:val="00D21EEE"/>
    <w:rsid w:val="00D23D3A"/>
    <w:rsid w:val="00D24CDB"/>
    <w:rsid w:val="00D25515"/>
    <w:rsid w:val="00D25A4A"/>
    <w:rsid w:val="00D26BC1"/>
    <w:rsid w:val="00D26E2D"/>
    <w:rsid w:val="00D27B01"/>
    <w:rsid w:val="00D30016"/>
    <w:rsid w:val="00D3170E"/>
    <w:rsid w:val="00D32110"/>
    <w:rsid w:val="00D34421"/>
    <w:rsid w:val="00D34D2C"/>
    <w:rsid w:val="00D35333"/>
    <w:rsid w:val="00D354F6"/>
    <w:rsid w:val="00D3557B"/>
    <w:rsid w:val="00D36D77"/>
    <w:rsid w:val="00D3757E"/>
    <w:rsid w:val="00D37AA3"/>
    <w:rsid w:val="00D4013B"/>
    <w:rsid w:val="00D40E78"/>
    <w:rsid w:val="00D418E2"/>
    <w:rsid w:val="00D421B7"/>
    <w:rsid w:val="00D428F5"/>
    <w:rsid w:val="00D42B49"/>
    <w:rsid w:val="00D447B9"/>
    <w:rsid w:val="00D45861"/>
    <w:rsid w:val="00D46B37"/>
    <w:rsid w:val="00D47F52"/>
    <w:rsid w:val="00D50503"/>
    <w:rsid w:val="00D50813"/>
    <w:rsid w:val="00D50C8D"/>
    <w:rsid w:val="00D515C7"/>
    <w:rsid w:val="00D51E81"/>
    <w:rsid w:val="00D52BE6"/>
    <w:rsid w:val="00D54477"/>
    <w:rsid w:val="00D549DD"/>
    <w:rsid w:val="00D55006"/>
    <w:rsid w:val="00D553AF"/>
    <w:rsid w:val="00D55A39"/>
    <w:rsid w:val="00D5672D"/>
    <w:rsid w:val="00D56BE6"/>
    <w:rsid w:val="00D56D60"/>
    <w:rsid w:val="00D56D87"/>
    <w:rsid w:val="00D57A79"/>
    <w:rsid w:val="00D57BBA"/>
    <w:rsid w:val="00D60495"/>
    <w:rsid w:val="00D618B4"/>
    <w:rsid w:val="00D61CB9"/>
    <w:rsid w:val="00D62283"/>
    <w:rsid w:val="00D622C3"/>
    <w:rsid w:val="00D62D0A"/>
    <w:rsid w:val="00D62EA9"/>
    <w:rsid w:val="00D634F3"/>
    <w:rsid w:val="00D64EC7"/>
    <w:rsid w:val="00D65976"/>
    <w:rsid w:val="00D66444"/>
    <w:rsid w:val="00D66502"/>
    <w:rsid w:val="00D67259"/>
    <w:rsid w:val="00D6729E"/>
    <w:rsid w:val="00D67C07"/>
    <w:rsid w:val="00D725BF"/>
    <w:rsid w:val="00D742D0"/>
    <w:rsid w:val="00D751F2"/>
    <w:rsid w:val="00D75CC9"/>
    <w:rsid w:val="00D768E5"/>
    <w:rsid w:val="00D771A3"/>
    <w:rsid w:val="00D77C1F"/>
    <w:rsid w:val="00D80046"/>
    <w:rsid w:val="00D8109A"/>
    <w:rsid w:val="00D81C53"/>
    <w:rsid w:val="00D81D9F"/>
    <w:rsid w:val="00D81DA5"/>
    <w:rsid w:val="00D81EE2"/>
    <w:rsid w:val="00D8219F"/>
    <w:rsid w:val="00D83530"/>
    <w:rsid w:val="00D83BDD"/>
    <w:rsid w:val="00D846CF"/>
    <w:rsid w:val="00D853AB"/>
    <w:rsid w:val="00D857FB"/>
    <w:rsid w:val="00D85823"/>
    <w:rsid w:val="00D85FAC"/>
    <w:rsid w:val="00D879CB"/>
    <w:rsid w:val="00D87F8D"/>
    <w:rsid w:val="00D90DBC"/>
    <w:rsid w:val="00D9172D"/>
    <w:rsid w:val="00D928AF"/>
    <w:rsid w:val="00D92FA8"/>
    <w:rsid w:val="00D93676"/>
    <w:rsid w:val="00D93B9D"/>
    <w:rsid w:val="00D93DE9"/>
    <w:rsid w:val="00D93F1C"/>
    <w:rsid w:val="00D9448D"/>
    <w:rsid w:val="00D95965"/>
    <w:rsid w:val="00D95A91"/>
    <w:rsid w:val="00D95CDB"/>
    <w:rsid w:val="00D976C9"/>
    <w:rsid w:val="00D979B6"/>
    <w:rsid w:val="00DA03FB"/>
    <w:rsid w:val="00DA0B5E"/>
    <w:rsid w:val="00DA2147"/>
    <w:rsid w:val="00DA21F0"/>
    <w:rsid w:val="00DA242E"/>
    <w:rsid w:val="00DA33DE"/>
    <w:rsid w:val="00DA4224"/>
    <w:rsid w:val="00DA568C"/>
    <w:rsid w:val="00DA6A0C"/>
    <w:rsid w:val="00DA6C3A"/>
    <w:rsid w:val="00DB0D19"/>
    <w:rsid w:val="00DB18AB"/>
    <w:rsid w:val="00DB261D"/>
    <w:rsid w:val="00DB329F"/>
    <w:rsid w:val="00DB3BEF"/>
    <w:rsid w:val="00DB3E22"/>
    <w:rsid w:val="00DB3FE7"/>
    <w:rsid w:val="00DB4B5A"/>
    <w:rsid w:val="00DB713D"/>
    <w:rsid w:val="00DB7335"/>
    <w:rsid w:val="00DB79A3"/>
    <w:rsid w:val="00DC03DF"/>
    <w:rsid w:val="00DC0553"/>
    <w:rsid w:val="00DC12E9"/>
    <w:rsid w:val="00DC195A"/>
    <w:rsid w:val="00DC26B2"/>
    <w:rsid w:val="00DC2F74"/>
    <w:rsid w:val="00DC3429"/>
    <w:rsid w:val="00DC3F1E"/>
    <w:rsid w:val="00DC3FB4"/>
    <w:rsid w:val="00DC4854"/>
    <w:rsid w:val="00DC4D7C"/>
    <w:rsid w:val="00DC5525"/>
    <w:rsid w:val="00DC558B"/>
    <w:rsid w:val="00DC5AB7"/>
    <w:rsid w:val="00DC7947"/>
    <w:rsid w:val="00DD09B3"/>
    <w:rsid w:val="00DD120D"/>
    <w:rsid w:val="00DD1419"/>
    <w:rsid w:val="00DD224B"/>
    <w:rsid w:val="00DD30AF"/>
    <w:rsid w:val="00DD33D9"/>
    <w:rsid w:val="00DD49F4"/>
    <w:rsid w:val="00DD4BF4"/>
    <w:rsid w:val="00DD5012"/>
    <w:rsid w:val="00DD5F80"/>
    <w:rsid w:val="00DD665D"/>
    <w:rsid w:val="00DD6C78"/>
    <w:rsid w:val="00DD75B0"/>
    <w:rsid w:val="00DE127E"/>
    <w:rsid w:val="00DE1C36"/>
    <w:rsid w:val="00DE1D23"/>
    <w:rsid w:val="00DE221F"/>
    <w:rsid w:val="00DE243B"/>
    <w:rsid w:val="00DE343E"/>
    <w:rsid w:val="00DE4AF5"/>
    <w:rsid w:val="00DE5113"/>
    <w:rsid w:val="00DE54F4"/>
    <w:rsid w:val="00DE7002"/>
    <w:rsid w:val="00DE7578"/>
    <w:rsid w:val="00DE758A"/>
    <w:rsid w:val="00DE7FF1"/>
    <w:rsid w:val="00DF014F"/>
    <w:rsid w:val="00DF02EF"/>
    <w:rsid w:val="00DF04BB"/>
    <w:rsid w:val="00DF065A"/>
    <w:rsid w:val="00DF0E84"/>
    <w:rsid w:val="00DF1B08"/>
    <w:rsid w:val="00DF1C74"/>
    <w:rsid w:val="00DF2C55"/>
    <w:rsid w:val="00DF32C5"/>
    <w:rsid w:val="00DF464B"/>
    <w:rsid w:val="00DF572C"/>
    <w:rsid w:val="00DF61F8"/>
    <w:rsid w:val="00DF624F"/>
    <w:rsid w:val="00DF649B"/>
    <w:rsid w:val="00DF7D16"/>
    <w:rsid w:val="00E005BA"/>
    <w:rsid w:val="00E01105"/>
    <w:rsid w:val="00E01835"/>
    <w:rsid w:val="00E02369"/>
    <w:rsid w:val="00E02984"/>
    <w:rsid w:val="00E029F8"/>
    <w:rsid w:val="00E02B86"/>
    <w:rsid w:val="00E02D71"/>
    <w:rsid w:val="00E034EC"/>
    <w:rsid w:val="00E0370D"/>
    <w:rsid w:val="00E0439F"/>
    <w:rsid w:val="00E04706"/>
    <w:rsid w:val="00E04B9B"/>
    <w:rsid w:val="00E05386"/>
    <w:rsid w:val="00E05592"/>
    <w:rsid w:val="00E055DB"/>
    <w:rsid w:val="00E06403"/>
    <w:rsid w:val="00E07C64"/>
    <w:rsid w:val="00E07DCB"/>
    <w:rsid w:val="00E12717"/>
    <w:rsid w:val="00E129ED"/>
    <w:rsid w:val="00E129F7"/>
    <w:rsid w:val="00E12DA7"/>
    <w:rsid w:val="00E133FF"/>
    <w:rsid w:val="00E13AF0"/>
    <w:rsid w:val="00E14BDF"/>
    <w:rsid w:val="00E15501"/>
    <w:rsid w:val="00E15F0C"/>
    <w:rsid w:val="00E16EDE"/>
    <w:rsid w:val="00E176DC"/>
    <w:rsid w:val="00E177D5"/>
    <w:rsid w:val="00E201EB"/>
    <w:rsid w:val="00E20DD7"/>
    <w:rsid w:val="00E20E4B"/>
    <w:rsid w:val="00E218F8"/>
    <w:rsid w:val="00E21C3D"/>
    <w:rsid w:val="00E225C6"/>
    <w:rsid w:val="00E22863"/>
    <w:rsid w:val="00E24145"/>
    <w:rsid w:val="00E24268"/>
    <w:rsid w:val="00E247FC"/>
    <w:rsid w:val="00E24DCE"/>
    <w:rsid w:val="00E24F59"/>
    <w:rsid w:val="00E25EA2"/>
    <w:rsid w:val="00E25F36"/>
    <w:rsid w:val="00E308A6"/>
    <w:rsid w:val="00E30D0B"/>
    <w:rsid w:val="00E31655"/>
    <w:rsid w:val="00E3187F"/>
    <w:rsid w:val="00E319A3"/>
    <w:rsid w:val="00E32613"/>
    <w:rsid w:val="00E3291C"/>
    <w:rsid w:val="00E334EA"/>
    <w:rsid w:val="00E34160"/>
    <w:rsid w:val="00E34167"/>
    <w:rsid w:val="00E348C7"/>
    <w:rsid w:val="00E35238"/>
    <w:rsid w:val="00E3554D"/>
    <w:rsid w:val="00E35A19"/>
    <w:rsid w:val="00E35C0C"/>
    <w:rsid w:val="00E35EC2"/>
    <w:rsid w:val="00E365D4"/>
    <w:rsid w:val="00E36E6B"/>
    <w:rsid w:val="00E37168"/>
    <w:rsid w:val="00E40132"/>
    <w:rsid w:val="00E4062B"/>
    <w:rsid w:val="00E4248A"/>
    <w:rsid w:val="00E4277D"/>
    <w:rsid w:val="00E42FBC"/>
    <w:rsid w:val="00E431EE"/>
    <w:rsid w:val="00E4572E"/>
    <w:rsid w:val="00E462AF"/>
    <w:rsid w:val="00E46D16"/>
    <w:rsid w:val="00E46F68"/>
    <w:rsid w:val="00E50C03"/>
    <w:rsid w:val="00E50E36"/>
    <w:rsid w:val="00E50F94"/>
    <w:rsid w:val="00E51077"/>
    <w:rsid w:val="00E51E89"/>
    <w:rsid w:val="00E52335"/>
    <w:rsid w:val="00E5328B"/>
    <w:rsid w:val="00E532C1"/>
    <w:rsid w:val="00E54E28"/>
    <w:rsid w:val="00E55AAD"/>
    <w:rsid w:val="00E5627D"/>
    <w:rsid w:val="00E5646F"/>
    <w:rsid w:val="00E574EF"/>
    <w:rsid w:val="00E57E12"/>
    <w:rsid w:val="00E57F28"/>
    <w:rsid w:val="00E60463"/>
    <w:rsid w:val="00E605E4"/>
    <w:rsid w:val="00E60980"/>
    <w:rsid w:val="00E60DE3"/>
    <w:rsid w:val="00E61B95"/>
    <w:rsid w:val="00E63185"/>
    <w:rsid w:val="00E637F4"/>
    <w:rsid w:val="00E64C88"/>
    <w:rsid w:val="00E64ED4"/>
    <w:rsid w:val="00E65264"/>
    <w:rsid w:val="00E660D6"/>
    <w:rsid w:val="00E668E5"/>
    <w:rsid w:val="00E66DED"/>
    <w:rsid w:val="00E67A56"/>
    <w:rsid w:val="00E72036"/>
    <w:rsid w:val="00E7238F"/>
    <w:rsid w:val="00E726F4"/>
    <w:rsid w:val="00E730E0"/>
    <w:rsid w:val="00E73D7A"/>
    <w:rsid w:val="00E7578C"/>
    <w:rsid w:val="00E76198"/>
    <w:rsid w:val="00E767D3"/>
    <w:rsid w:val="00E76B57"/>
    <w:rsid w:val="00E77AAD"/>
    <w:rsid w:val="00E8020A"/>
    <w:rsid w:val="00E813BB"/>
    <w:rsid w:val="00E828CB"/>
    <w:rsid w:val="00E82D68"/>
    <w:rsid w:val="00E842BA"/>
    <w:rsid w:val="00E846ED"/>
    <w:rsid w:val="00E8504F"/>
    <w:rsid w:val="00E85225"/>
    <w:rsid w:val="00E8616C"/>
    <w:rsid w:val="00E863D7"/>
    <w:rsid w:val="00E86DE4"/>
    <w:rsid w:val="00E87058"/>
    <w:rsid w:val="00E877DA"/>
    <w:rsid w:val="00E8783B"/>
    <w:rsid w:val="00E9090D"/>
    <w:rsid w:val="00E90B2B"/>
    <w:rsid w:val="00E9202A"/>
    <w:rsid w:val="00E9230F"/>
    <w:rsid w:val="00E92853"/>
    <w:rsid w:val="00E92871"/>
    <w:rsid w:val="00E92E42"/>
    <w:rsid w:val="00E92EDE"/>
    <w:rsid w:val="00E932A9"/>
    <w:rsid w:val="00E93505"/>
    <w:rsid w:val="00E93E07"/>
    <w:rsid w:val="00E945D1"/>
    <w:rsid w:val="00E946AD"/>
    <w:rsid w:val="00E949EF"/>
    <w:rsid w:val="00E952B1"/>
    <w:rsid w:val="00E95C27"/>
    <w:rsid w:val="00EA01A2"/>
    <w:rsid w:val="00EA095B"/>
    <w:rsid w:val="00EA0BFA"/>
    <w:rsid w:val="00EA191C"/>
    <w:rsid w:val="00EA3769"/>
    <w:rsid w:val="00EA3AA3"/>
    <w:rsid w:val="00EA54AB"/>
    <w:rsid w:val="00EA5CC2"/>
    <w:rsid w:val="00EA61CB"/>
    <w:rsid w:val="00EA6596"/>
    <w:rsid w:val="00EB18E8"/>
    <w:rsid w:val="00EB19FE"/>
    <w:rsid w:val="00EB2547"/>
    <w:rsid w:val="00EB2E00"/>
    <w:rsid w:val="00EB404B"/>
    <w:rsid w:val="00EB50EF"/>
    <w:rsid w:val="00EB5D0B"/>
    <w:rsid w:val="00EB6BB2"/>
    <w:rsid w:val="00EB7623"/>
    <w:rsid w:val="00EB77AD"/>
    <w:rsid w:val="00EC05C3"/>
    <w:rsid w:val="00EC1171"/>
    <w:rsid w:val="00EC125A"/>
    <w:rsid w:val="00EC210B"/>
    <w:rsid w:val="00EC2152"/>
    <w:rsid w:val="00EC2D30"/>
    <w:rsid w:val="00EC324B"/>
    <w:rsid w:val="00EC3A35"/>
    <w:rsid w:val="00EC476C"/>
    <w:rsid w:val="00EC4E6B"/>
    <w:rsid w:val="00EC52AF"/>
    <w:rsid w:val="00EC540C"/>
    <w:rsid w:val="00EC558E"/>
    <w:rsid w:val="00EC5761"/>
    <w:rsid w:val="00ED1589"/>
    <w:rsid w:val="00ED1D2F"/>
    <w:rsid w:val="00ED34D2"/>
    <w:rsid w:val="00ED35A4"/>
    <w:rsid w:val="00ED3DB6"/>
    <w:rsid w:val="00ED53A6"/>
    <w:rsid w:val="00ED59C6"/>
    <w:rsid w:val="00ED6403"/>
    <w:rsid w:val="00ED6D55"/>
    <w:rsid w:val="00ED792E"/>
    <w:rsid w:val="00EE0620"/>
    <w:rsid w:val="00EE0C5B"/>
    <w:rsid w:val="00EE0E3A"/>
    <w:rsid w:val="00EE3ABD"/>
    <w:rsid w:val="00EE4FA6"/>
    <w:rsid w:val="00EE5362"/>
    <w:rsid w:val="00EE5E13"/>
    <w:rsid w:val="00EE7A6D"/>
    <w:rsid w:val="00EF08CD"/>
    <w:rsid w:val="00EF08E3"/>
    <w:rsid w:val="00EF101B"/>
    <w:rsid w:val="00EF2D50"/>
    <w:rsid w:val="00EF39D4"/>
    <w:rsid w:val="00EF3D59"/>
    <w:rsid w:val="00EF4104"/>
    <w:rsid w:val="00EF4BAD"/>
    <w:rsid w:val="00EF5140"/>
    <w:rsid w:val="00EF5EB3"/>
    <w:rsid w:val="00EF62BA"/>
    <w:rsid w:val="00EF6D12"/>
    <w:rsid w:val="00EF7762"/>
    <w:rsid w:val="00EF7BEC"/>
    <w:rsid w:val="00F03D3A"/>
    <w:rsid w:val="00F04DBC"/>
    <w:rsid w:val="00F056D1"/>
    <w:rsid w:val="00F07966"/>
    <w:rsid w:val="00F107CE"/>
    <w:rsid w:val="00F112CF"/>
    <w:rsid w:val="00F116FD"/>
    <w:rsid w:val="00F11878"/>
    <w:rsid w:val="00F13118"/>
    <w:rsid w:val="00F14866"/>
    <w:rsid w:val="00F14E51"/>
    <w:rsid w:val="00F15BAB"/>
    <w:rsid w:val="00F16407"/>
    <w:rsid w:val="00F1674E"/>
    <w:rsid w:val="00F16B52"/>
    <w:rsid w:val="00F172AB"/>
    <w:rsid w:val="00F17A13"/>
    <w:rsid w:val="00F17D27"/>
    <w:rsid w:val="00F17F6E"/>
    <w:rsid w:val="00F20E76"/>
    <w:rsid w:val="00F21F27"/>
    <w:rsid w:val="00F22187"/>
    <w:rsid w:val="00F23001"/>
    <w:rsid w:val="00F25EEB"/>
    <w:rsid w:val="00F2609E"/>
    <w:rsid w:val="00F26167"/>
    <w:rsid w:val="00F26A67"/>
    <w:rsid w:val="00F26ADF"/>
    <w:rsid w:val="00F26FC6"/>
    <w:rsid w:val="00F27F23"/>
    <w:rsid w:val="00F27F28"/>
    <w:rsid w:val="00F30AD6"/>
    <w:rsid w:val="00F337B1"/>
    <w:rsid w:val="00F33A66"/>
    <w:rsid w:val="00F341FA"/>
    <w:rsid w:val="00F34917"/>
    <w:rsid w:val="00F3503D"/>
    <w:rsid w:val="00F3549B"/>
    <w:rsid w:val="00F357CA"/>
    <w:rsid w:val="00F35FCF"/>
    <w:rsid w:val="00F36A21"/>
    <w:rsid w:val="00F37C74"/>
    <w:rsid w:val="00F4026F"/>
    <w:rsid w:val="00F40471"/>
    <w:rsid w:val="00F40731"/>
    <w:rsid w:val="00F407F3"/>
    <w:rsid w:val="00F408C1"/>
    <w:rsid w:val="00F415C5"/>
    <w:rsid w:val="00F41790"/>
    <w:rsid w:val="00F418E6"/>
    <w:rsid w:val="00F41F30"/>
    <w:rsid w:val="00F42EA7"/>
    <w:rsid w:val="00F43288"/>
    <w:rsid w:val="00F433E8"/>
    <w:rsid w:val="00F43BF1"/>
    <w:rsid w:val="00F43ECC"/>
    <w:rsid w:val="00F44377"/>
    <w:rsid w:val="00F44EED"/>
    <w:rsid w:val="00F451FF"/>
    <w:rsid w:val="00F466D7"/>
    <w:rsid w:val="00F47317"/>
    <w:rsid w:val="00F47A89"/>
    <w:rsid w:val="00F5045C"/>
    <w:rsid w:val="00F508D5"/>
    <w:rsid w:val="00F509E6"/>
    <w:rsid w:val="00F511ED"/>
    <w:rsid w:val="00F51703"/>
    <w:rsid w:val="00F51C6D"/>
    <w:rsid w:val="00F521D3"/>
    <w:rsid w:val="00F52D29"/>
    <w:rsid w:val="00F52ED9"/>
    <w:rsid w:val="00F53449"/>
    <w:rsid w:val="00F544B1"/>
    <w:rsid w:val="00F54858"/>
    <w:rsid w:val="00F548C8"/>
    <w:rsid w:val="00F54F17"/>
    <w:rsid w:val="00F5537C"/>
    <w:rsid w:val="00F55A76"/>
    <w:rsid w:val="00F55BC6"/>
    <w:rsid w:val="00F55F09"/>
    <w:rsid w:val="00F563EB"/>
    <w:rsid w:val="00F57F28"/>
    <w:rsid w:val="00F613D5"/>
    <w:rsid w:val="00F61D23"/>
    <w:rsid w:val="00F623E3"/>
    <w:rsid w:val="00F631E0"/>
    <w:rsid w:val="00F63435"/>
    <w:rsid w:val="00F6358B"/>
    <w:rsid w:val="00F635B0"/>
    <w:rsid w:val="00F6432D"/>
    <w:rsid w:val="00F65CC1"/>
    <w:rsid w:val="00F669D3"/>
    <w:rsid w:val="00F676B7"/>
    <w:rsid w:val="00F6776C"/>
    <w:rsid w:val="00F70261"/>
    <w:rsid w:val="00F70EAC"/>
    <w:rsid w:val="00F712D8"/>
    <w:rsid w:val="00F713EF"/>
    <w:rsid w:val="00F725B7"/>
    <w:rsid w:val="00F736BE"/>
    <w:rsid w:val="00F73D4F"/>
    <w:rsid w:val="00F74492"/>
    <w:rsid w:val="00F74B67"/>
    <w:rsid w:val="00F75D13"/>
    <w:rsid w:val="00F77B7F"/>
    <w:rsid w:val="00F81D28"/>
    <w:rsid w:val="00F828DE"/>
    <w:rsid w:val="00F8362A"/>
    <w:rsid w:val="00F8467B"/>
    <w:rsid w:val="00F84C50"/>
    <w:rsid w:val="00F8510B"/>
    <w:rsid w:val="00F851BF"/>
    <w:rsid w:val="00F85F6E"/>
    <w:rsid w:val="00F863AC"/>
    <w:rsid w:val="00F86A3F"/>
    <w:rsid w:val="00F90029"/>
    <w:rsid w:val="00F90E1D"/>
    <w:rsid w:val="00F916E0"/>
    <w:rsid w:val="00F91909"/>
    <w:rsid w:val="00F91D23"/>
    <w:rsid w:val="00F91E56"/>
    <w:rsid w:val="00F929B3"/>
    <w:rsid w:val="00F93449"/>
    <w:rsid w:val="00F944AB"/>
    <w:rsid w:val="00F945F7"/>
    <w:rsid w:val="00F96020"/>
    <w:rsid w:val="00F96BE7"/>
    <w:rsid w:val="00F96C32"/>
    <w:rsid w:val="00F97AF6"/>
    <w:rsid w:val="00FA0549"/>
    <w:rsid w:val="00FA0EB4"/>
    <w:rsid w:val="00FA15A4"/>
    <w:rsid w:val="00FA214F"/>
    <w:rsid w:val="00FA23F1"/>
    <w:rsid w:val="00FA24DE"/>
    <w:rsid w:val="00FA3DFE"/>
    <w:rsid w:val="00FA495C"/>
    <w:rsid w:val="00FA66BF"/>
    <w:rsid w:val="00FA6B0B"/>
    <w:rsid w:val="00FA79E6"/>
    <w:rsid w:val="00FA7F22"/>
    <w:rsid w:val="00FB377B"/>
    <w:rsid w:val="00FB3945"/>
    <w:rsid w:val="00FB3AE2"/>
    <w:rsid w:val="00FB5361"/>
    <w:rsid w:val="00FB5747"/>
    <w:rsid w:val="00FB59A9"/>
    <w:rsid w:val="00FB5F69"/>
    <w:rsid w:val="00FB60CA"/>
    <w:rsid w:val="00FB75D8"/>
    <w:rsid w:val="00FB7922"/>
    <w:rsid w:val="00FC00A3"/>
    <w:rsid w:val="00FC0697"/>
    <w:rsid w:val="00FC1D19"/>
    <w:rsid w:val="00FC2622"/>
    <w:rsid w:val="00FC2D0C"/>
    <w:rsid w:val="00FC3233"/>
    <w:rsid w:val="00FC456D"/>
    <w:rsid w:val="00FC4671"/>
    <w:rsid w:val="00FC4D36"/>
    <w:rsid w:val="00FC52AF"/>
    <w:rsid w:val="00FC6B68"/>
    <w:rsid w:val="00FC6C47"/>
    <w:rsid w:val="00FC6CA7"/>
    <w:rsid w:val="00FC74AF"/>
    <w:rsid w:val="00FD05DF"/>
    <w:rsid w:val="00FD0AB2"/>
    <w:rsid w:val="00FD1D0D"/>
    <w:rsid w:val="00FD2B53"/>
    <w:rsid w:val="00FD3026"/>
    <w:rsid w:val="00FD3130"/>
    <w:rsid w:val="00FD46A6"/>
    <w:rsid w:val="00FD5140"/>
    <w:rsid w:val="00FD532D"/>
    <w:rsid w:val="00FD7915"/>
    <w:rsid w:val="00FE01D5"/>
    <w:rsid w:val="00FE0525"/>
    <w:rsid w:val="00FE05A7"/>
    <w:rsid w:val="00FE3851"/>
    <w:rsid w:val="00FE387E"/>
    <w:rsid w:val="00FE3AB9"/>
    <w:rsid w:val="00FE52AE"/>
    <w:rsid w:val="00FE642A"/>
    <w:rsid w:val="00FE7549"/>
    <w:rsid w:val="00FE7CED"/>
    <w:rsid w:val="00FF02E1"/>
    <w:rsid w:val="00FF0AA4"/>
    <w:rsid w:val="00FF0E10"/>
    <w:rsid w:val="00FF0E4D"/>
    <w:rsid w:val="00FF1A82"/>
    <w:rsid w:val="00FF1CF8"/>
    <w:rsid w:val="00FF1F07"/>
    <w:rsid w:val="00FF23DA"/>
    <w:rsid w:val="00FF29D1"/>
    <w:rsid w:val="00FF34CF"/>
    <w:rsid w:val="00FF4102"/>
    <w:rsid w:val="00FF4F5C"/>
    <w:rsid w:val="00FF502D"/>
    <w:rsid w:val="00FF53B0"/>
    <w:rsid w:val="00FF56AE"/>
    <w:rsid w:val="00FF5DA5"/>
    <w:rsid w:val="00FF6C8F"/>
    <w:rsid w:val="00FF6D2E"/>
    <w:rsid w:val="00FF6E79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8F2DADED-E4DE-49CF-B24A-827D0902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140"/>
  </w:style>
  <w:style w:type="paragraph" w:styleId="Nagwek1">
    <w:name w:val="heading 1"/>
    <w:aliases w:val="UNI-Nagłówek 1,H1,h1,Appendix 1,Chapterh1,CCBS,Level 1 Topic Heading,h1 chapter heading,Heading 11,Chapter Headline,Main Section,Section Heading,Header 1st Page,Headline 1,Rozdzia3,ImieNazwisko,ImieNazwisko1,Header 1,level 1,Level 1 Head"/>
    <w:basedOn w:val="Normalny"/>
    <w:next w:val="Normalny"/>
    <w:uiPriority w:val="9"/>
    <w:qFormat/>
    <w:rsid w:val="0084551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8455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2B01A7"/>
    <w:pPr>
      <w:keepNext/>
      <w:numPr>
        <w:numId w:val="2"/>
      </w:numPr>
      <w:suppressAutoHyphens/>
      <w:spacing w:before="120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140970"/>
    <w:pPr>
      <w:keepNext/>
      <w:widowControl w:val="0"/>
      <w:ind w:right="-530"/>
      <w:jc w:val="both"/>
      <w:outlineLvl w:val="3"/>
    </w:pPr>
    <w:rPr>
      <w:rFonts w:ascii="Arial" w:hAnsi="Arial"/>
      <w:b/>
      <w:snapToGrid w:val="0"/>
      <w:color w:val="000000"/>
      <w:sz w:val="22"/>
    </w:rPr>
  </w:style>
  <w:style w:type="paragraph" w:styleId="Nagwek5">
    <w:name w:val="heading 5"/>
    <w:basedOn w:val="Normalny"/>
    <w:next w:val="Normalny"/>
    <w:qFormat/>
    <w:rsid w:val="00140970"/>
    <w:pPr>
      <w:keepNext/>
      <w:jc w:val="center"/>
      <w:outlineLvl w:val="4"/>
    </w:pPr>
    <w:rPr>
      <w:rFonts w:ascii="Arial" w:hAnsi="Arial"/>
      <w:b/>
      <w:bCs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3F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B46D7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3D1A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basedOn w:val="Normalny"/>
    <w:rsid w:val="001668BA"/>
    <w:rPr>
      <w:rFonts w:ascii="Arial" w:hAnsi="Arial" w:cs="Arial"/>
      <w:sz w:val="24"/>
      <w:szCs w:val="24"/>
    </w:rPr>
  </w:style>
  <w:style w:type="paragraph" w:styleId="Nagwek">
    <w:name w:val="header"/>
    <w:aliases w:val="Nagłówek strony"/>
    <w:basedOn w:val="Normalny"/>
    <w:rsid w:val="001668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668B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668BA"/>
    <w:pPr>
      <w:ind w:right="-16"/>
      <w:jc w:val="center"/>
    </w:pPr>
    <w:rPr>
      <w:b/>
      <w:sz w:val="32"/>
    </w:rPr>
  </w:style>
  <w:style w:type="paragraph" w:styleId="Lista">
    <w:name w:val="List"/>
    <w:basedOn w:val="Normalny"/>
    <w:rsid w:val="00845512"/>
    <w:pPr>
      <w:ind w:left="360" w:hanging="36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CF266E"/>
    <w:pPr>
      <w:suppressAutoHyphens/>
      <w:jc w:val="both"/>
    </w:pPr>
    <w:rPr>
      <w:rFonts w:ascii="Arial" w:hAnsi="Arial"/>
      <w:color w:val="000000"/>
      <w:sz w:val="24"/>
    </w:rPr>
  </w:style>
  <w:style w:type="character" w:styleId="Hipercze">
    <w:name w:val="Hyperlink"/>
    <w:rsid w:val="004B46D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4B46D7"/>
  </w:style>
  <w:style w:type="paragraph" w:customStyle="1" w:styleId="pkt">
    <w:name w:val="pkt"/>
    <w:basedOn w:val="Normalny"/>
    <w:rsid w:val="00A9308D"/>
    <w:pPr>
      <w:spacing w:before="60" w:after="60"/>
      <w:ind w:left="851" w:hanging="295"/>
      <w:jc w:val="both"/>
    </w:pPr>
    <w:rPr>
      <w:sz w:val="24"/>
    </w:rPr>
  </w:style>
  <w:style w:type="paragraph" w:customStyle="1" w:styleId="Styl1">
    <w:name w:val="Styl1"/>
    <w:basedOn w:val="Normalny"/>
    <w:link w:val="Styl1Znak"/>
    <w:rsid w:val="00A9308D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A9308D"/>
    <w:pPr>
      <w:spacing w:after="120" w:line="480" w:lineRule="auto"/>
    </w:pPr>
  </w:style>
  <w:style w:type="paragraph" w:styleId="NormalnyWeb">
    <w:name w:val="Normal (Web)"/>
    <w:basedOn w:val="Normalny"/>
    <w:rsid w:val="00A9308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71D97"/>
    <w:pPr>
      <w:spacing w:after="120"/>
      <w:ind w:left="283"/>
    </w:pPr>
  </w:style>
  <w:style w:type="character" w:styleId="Numerstrony">
    <w:name w:val="page number"/>
    <w:basedOn w:val="Domylnaczcionkaakapitu"/>
    <w:rsid w:val="003D1A97"/>
  </w:style>
  <w:style w:type="paragraph" w:customStyle="1" w:styleId="2">
    <w:name w:val="2"/>
    <w:basedOn w:val="Normalny"/>
    <w:next w:val="Nagwek"/>
    <w:rsid w:val="003D1A97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Zwykytekst">
    <w:name w:val="Zwyk?y tekst"/>
    <w:basedOn w:val="Normalny"/>
    <w:rsid w:val="003D1A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Default">
    <w:name w:val="Default"/>
    <w:rsid w:val="003A352D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ekstpodstawowywcity3">
    <w:name w:val="Body Text Indent 3"/>
    <w:basedOn w:val="Normalny"/>
    <w:rsid w:val="00140970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140970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140970"/>
    <w:pPr>
      <w:spacing w:after="120" w:line="480" w:lineRule="auto"/>
      <w:ind w:left="283"/>
    </w:pPr>
  </w:style>
  <w:style w:type="paragraph" w:styleId="Adreszwrotnynakopercie">
    <w:name w:val="envelope return"/>
    <w:basedOn w:val="Normalny"/>
    <w:rsid w:val="00140970"/>
    <w:rPr>
      <w:i/>
      <w:sz w:val="24"/>
    </w:rPr>
  </w:style>
  <w:style w:type="paragraph" w:customStyle="1" w:styleId="1">
    <w:name w:val="1"/>
    <w:basedOn w:val="Normalny"/>
    <w:next w:val="Nagwek"/>
    <w:rsid w:val="00140970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Normalny1">
    <w:name w:val="Normalny1"/>
    <w:basedOn w:val="Normalny"/>
    <w:rsid w:val="00140970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styleId="Pogrubienie">
    <w:name w:val="Strong"/>
    <w:uiPriority w:val="22"/>
    <w:qFormat/>
    <w:rsid w:val="00140970"/>
    <w:rPr>
      <w:b/>
      <w:bCs/>
    </w:rPr>
  </w:style>
  <w:style w:type="paragraph" w:styleId="Podtytu">
    <w:name w:val="Subtitle"/>
    <w:basedOn w:val="Normalny"/>
    <w:qFormat/>
    <w:rsid w:val="00140970"/>
    <w:pPr>
      <w:jc w:val="center"/>
    </w:pPr>
    <w:rPr>
      <w:rFonts w:ascii="Garamond" w:hAnsi="Garamond"/>
      <w:b/>
      <w:sz w:val="28"/>
      <w:szCs w:val="28"/>
    </w:rPr>
  </w:style>
  <w:style w:type="character" w:styleId="UyteHipercze">
    <w:name w:val="FollowedHyperlink"/>
    <w:rsid w:val="00140970"/>
    <w:rPr>
      <w:color w:val="800080"/>
      <w:u w:val="single"/>
    </w:rPr>
  </w:style>
  <w:style w:type="character" w:customStyle="1" w:styleId="text03">
    <w:name w:val="text_03"/>
    <w:basedOn w:val="Domylnaczcionkaakapitu"/>
    <w:rsid w:val="00140970"/>
  </w:style>
  <w:style w:type="paragraph" w:customStyle="1" w:styleId="tekstnaglowek">
    <w:name w:val="tekst_naglowek"/>
    <w:basedOn w:val="Normalny"/>
    <w:rsid w:val="00140970"/>
    <w:pPr>
      <w:spacing w:before="100" w:beforeAutospacing="1" w:after="100" w:afterAutospacing="1"/>
    </w:pPr>
    <w:rPr>
      <w:sz w:val="24"/>
      <w:szCs w:val="24"/>
    </w:rPr>
  </w:style>
  <w:style w:type="paragraph" w:customStyle="1" w:styleId="tekstblokpod">
    <w:name w:val="tekst_blok_pod"/>
    <w:basedOn w:val="Normalny"/>
    <w:rsid w:val="00140970"/>
    <w:pPr>
      <w:spacing w:before="100" w:beforeAutospacing="1" w:after="100" w:afterAutospacing="1"/>
    </w:pPr>
    <w:rPr>
      <w:sz w:val="24"/>
      <w:szCs w:val="24"/>
    </w:rPr>
  </w:style>
  <w:style w:type="paragraph" w:customStyle="1" w:styleId="Pa1">
    <w:name w:val="Pa1"/>
    <w:basedOn w:val="Default"/>
    <w:next w:val="Default"/>
    <w:rsid w:val="00140970"/>
    <w:pPr>
      <w:spacing w:line="241" w:lineRule="atLeast"/>
    </w:pPr>
    <w:rPr>
      <w:rFonts w:ascii="Apex New Book" w:hAnsi="Apex New Book" w:cs="Times New Roman"/>
      <w:color w:val="auto"/>
    </w:rPr>
  </w:style>
  <w:style w:type="character" w:customStyle="1" w:styleId="A4">
    <w:name w:val="A4"/>
    <w:rsid w:val="00140970"/>
    <w:rPr>
      <w:rFonts w:cs="Apex New Book"/>
      <w:color w:val="000000"/>
      <w:sz w:val="16"/>
      <w:szCs w:val="16"/>
    </w:rPr>
  </w:style>
  <w:style w:type="paragraph" w:customStyle="1" w:styleId="font5">
    <w:name w:val="font5"/>
    <w:basedOn w:val="Normalny"/>
    <w:rsid w:val="00B555F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ny"/>
    <w:rsid w:val="00B555FF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font7">
    <w:name w:val="font7"/>
    <w:basedOn w:val="Normalny"/>
    <w:rsid w:val="00B555FF"/>
    <w:pPr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paragraph" w:customStyle="1" w:styleId="xl22">
    <w:name w:val="xl22"/>
    <w:basedOn w:val="Normalny"/>
    <w:rsid w:val="00B555FF"/>
    <w:pP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23">
    <w:name w:val="xl23"/>
    <w:basedOn w:val="Normalny"/>
    <w:rsid w:val="00B555F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4">
    <w:name w:val="xl24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5">
    <w:name w:val="xl25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6">
    <w:name w:val="xl26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7">
    <w:name w:val="xl27"/>
    <w:basedOn w:val="Normalny"/>
    <w:rsid w:val="00B555FF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8">
    <w:name w:val="xl28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29">
    <w:name w:val="xl29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0">
    <w:name w:val="xl30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31">
    <w:name w:val="xl31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2">
    <w:name w:val="xl32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33">
    <w:name w:val="xl33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4">
    <w:name w:val="xl34"/>
    <w:basedOn w:val="Normalny"/>
    <w:rsid w:val="00B555FF"/>
    <w:pP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35">
    <w:name w:val="xl35"/>
    <w:basedOn w:val="Normalny"/>
    <w:rsid w:val="00B555FF"/>
    <w:pPr>
      <w:spacing w:before="100" w:beforeAutospacing="1" w:after="100" w:afterAutospacing="1"/>
      <w:jc w:val="both"/>
      <w:textAlignment w:val="center"/>
    </w:pPr>
    <w:rPr>
      <w:rFonts w:ascii="Verdana" w:hAnsi="Verdana"/>
      <w:sz w:val="18"/>
      <w:szCs w:val="18"/>
    </w:rPr>
  </w:style>
  <w:style w:type="paragraph" w:customStyle="1" w:styleId="xl36">
    <w:name w:val="xl36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37">
    <w:name w:val="xl37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38">
    <w:name w:val="xl38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9">
    <w:name w:val="xl39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0">
    <w:name w:val="xl40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1">
    <w:name w:val="xl41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42">
    <w:name w:val="xl42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3">
    <w:name w:val="xl43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4">
    <w:name w:val="xl44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5">
    <w:name w:val="xl45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6">
    <w:name w:val="xl46"/>
    <w:basedOn w:val="Normalny"/>
    <w:rsid w:val="00B555F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7">
    <w:name w:val="xl47"/>
    <w:basedOn w:val="Normalny"/>
    <w:rsid w:val="00B555FF"/>
    <w:pP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48">
    <w:name w:val="xl48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9">
    <w:name w:val="xl49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50">
    <w:name w:val="xl50"/>
    <w:basedOn w:val="Normalny"/>
    <w:rsid w:val="00B555FF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51">
    <w:name w:val="xl51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4">
    <w:name w:val="xl54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5">
    <w:name w:val="xl55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6">
    <w:name w:val="xl56"/>
    <w:basedOn w:val="Normalny"/>
    <w:rsid w:val="00B555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57">
    <w:name w:val="xl57"/>
    <w:basedOn w:val="Normalny"/>
    <w:rsid w:val="00B555F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58">
    <w:name w:val="xl58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59">
    <w:name w:val="xl59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60">
    <w:name w:val="xl60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1">
    <w:name w:val="xl61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2">
    <w:name w:val="xl62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63">
    <w:name w:val="xl63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64">
    <w:name w:val="xl64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65">
    <w:name w:val="xl65"/>
    <w:basedOn w:val="Normalny"/>
    <w:rsid w:val="00B555F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ny"/>
    <w:rsid w:val="00B555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7">
    <w:name w:val="xl67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8">
    <w:name w:val="xl68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0">
    <w:name w:val="xl70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1">
    <w:name w:val="xl71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73">
    <w:name w:val="xl73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4">
    <w:name w:val="xl74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5">
    <w:name w:val="xl75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alny"/>
    <w:rsid w:val="00B555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78">
    <w:name w:val="xl78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79">
    <w:name w:val="xl79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Normalny"/>
    <w:rsid w:val="00B555F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2">
    <w:name w:val="xl82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83">
    <w:name w:val="xl83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4">
    <w:name w:val="xl84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87">
    <w:name w:val="xl87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8">
    <w:name w:val="xl88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89">
    <w:name w:val="xl89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90">
    <w:name w:val="xl90"/>
    <w:basedOn w:val="Normalny"/>
    <w:rsid w:val="00B555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91">
    <w:name w:val="xl91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94">
    <w:name w:val="xl94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95">
    <w:name w:val="xl95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98">
    <w:name w:val="xl98"/>
    <w:basedOn w:val="Normalny"/>
    <w:rsid w:val="00B555F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99">
    <w:name w:val="xl99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100">
    <w:name w:val="xl100"/>
    <w:basedOn w:val="Normalny"/>
    <w:rsid w:val="00B555F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101">
    <w:name w:val="xl101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styleId="Tekstdymka">
    <w:name w:val="Balloon Text"/>
    <w:basedOn w:val="Normalny"/>
    <w:link w:val="TekstdymkaZnak"/>
    <w:semiHidden/>
    <w:rsid w:val="00AD3BA9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"/>
    <w:rsid w:val="00181A01"/>
  </w:style>
  <w:style w:type="paragraph" w:customStyle="1" w:styleId="CharChar">
    <w:name w:val="Char Char"/>
    <w:basedOn w:val="Normalny"/>
    <w:rsid w:val="00B36CB9"/>
    <w:rPr>
      <w:rFonts w:ascii="Arial" w:hAnsi="Arial" w:cs="Arial"/>
      <w:sz w:val="24"/>
      <w:szCs w:val="24"/>
    </w:rPr>
  </w:style>
  <w:style w:type="character" w:customStyle="1" w:styleId="txt-new">
    <w:name w:val="txt-new"/>
    <w:basedOn w:val="Domylnaczcionkaakapitu"/>
    <w:rsid w:val="0007357F"/>
  </w:style>
  <w:style w:type="character" w:customStyle="1" w:styleId="txt-old">
    <w:name w:val="txt-old"/>
    <w:basedOn w:val="Domylnaczcionkaakapitu"/>
    <w:rsid w:val="0007357F"/>
  </w:style>
  <w:style w:type="table" w:styleId="Tabela-Siatka">
    <w:name w:val="Table Grid"/>
    <w:basedOn w:val="Standardowy"/>
    <w:rsid w:val="00A9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96151B"/>
    <w:rPr>
      <w:rFonts w:ascii="Arial" w:hAnsi="Arial" w:cs="Arial"/>
      <w:sz w:val="24"/>
      <w:szCs w:val="24"/>
    </w:rPr>
  </w:style>
  <w:style w:type="paragraph" w:styleId="Lista2">
    <w:name w:val="List 2"/>
    <w:basedOn w:val="Normalny"/>
    <w:rsid w:val="005C4FD1"/>
    <w:pPr>
      <w:ind w:left="566" w:hanging="283"/>
    </w:pPr>
  </w:style>
  <w:style w:type="paragraph" w:styleId="Lista3">
    <w:name w:val="List 3"/>
    <w:basedOn w:val="Normalny"/>
    <w:rsid w:val="005C4FD1"/>
    <w:pPr>
      <w:ind w:left="849" w:hanging="283"/>
    </w:pPr>
  </w:style>
  <w:style w:type="paragraph" w:styleId="Listapunktowana2">
    <w:name w:val="List Bullet 2"/>
    <w:basedOn w:val="Normalny"/>
    <w:autoRedefine/>
    <w:rsid w:val="005C4FD1"/>
    <w:pPr>
      <w:numPr>
        <w:ilvl w:val="1"/>
        <w:numId w:val="16"/>
      </w:numPr>
      <w:ind w:right="-113"/>
      <w:jc w:val="both"/>
    </w:pPr>
    <w:rPr>
      <w:sz w:val="24"/>
    </w:rPr>
  </w:style>
  <w:style w:type="paragraph" w:customStyle="1" w:styleId="ZnakZnak4">
    <w:name w:val="Znak Znak4"/>
    <w:basedOn w:val="Normalny"/>
    <w:rsid w:val="001C0CF5"/>
    <w:rPr>
      <w:rFonts w:ascii="Arial" w:hAnsi="Arial" w:cs="Arial"/>
      <w:sz w:val="24"/>
      <w:szCs w:val="24"/>
    </w:rPr>
  </w:style>
  <w:style w:type="paragraph" w:styleId="Zwykytekst0">
    <w:name w:val="Plain Text"/>
    <w:basedOn w:val="Normalny"/>
    <w:rsid w:val="008042F7"/>
    <w:rPr>
      <w:rFonts w:ascii="Courier New" w:hAnsi="Courier New"/>
    </w:rPr>
  </w:style>
  <w:style w:type="paragraph" w:customStyle="1" w:styleId="Style2">
    <w:name w:val="Style2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5">
    <w:name w:val="Style5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7">
    <w:name w:val="Style7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8">
    <w:name w:val="Style8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9">
    <w:name w:val="Style9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0">
    <w:name w:val="Style10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1">
    <w:name w:val="Style11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character" w:customStyle="1" w:styleId="FontStyle16">
    <w:name w:val="Font Style16"/>
    <w:rsid w:val="00CF2136"/>
    <w:rPr>
      <w:rFonts w:ascii="Franklin Gothic Medium" w:hAnsi="Franklin Gothic Medium" w:cs="Franklin Gothic Medium"/>
      <w:b/>
      <w:bCs/>
      <w:color w:val="000000"/>
      <w:sz w:val="22"/>
      <w:szCs w:val="22"/>
    </w:rPr>
  </w:style>
  <w:style w:type="character" w:customStyle="1" w:styleId="FontStyle17">
    <w:name w:val="Font Style17"/>
    <w:rsid w:val="00CF2136"/>
    <w:rPr>
      <w:rFonts w:ascii="Franklin Gothic Medium" w:hAnsi="Franklin Gothic Medium" w:cs="Franklin Gothic Medium"/>
      <w:b/>
      <w:bCs/>
      <w:i/>
      <w:iCs/>
      <w:color w:val="000000"/>
      <w:sz w:val="18"/>
      <w:szCs w:val="18"/>
    </w:rPr>
  </w:style>
  <w:style w:type="character" w:customStyle="1" w:styleId="FontStyle20">
    <w:name w:val="Font Style20"/>
    <w:rsid w:val="00CF2136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FontStyle21">
    <w:name w:val="Font Style21"/>
    <w:rsid w:val="00CF2136"/>
    <w:rPr>
      <w:rFonts w:ascii="Candara" w:hAnsi="Candara" w:cs="Candara"/>
      <w:color w:val="000000"/>
      <w:sz w:val="22"/>
      <w:szCs w:val="22"/>
    </w:rPr>
  </w:style>
  <w:style w:type="character" w:customStyle="1" w:styleId="FontStyle22">
    <w:name w:val="Font Style22"/>
    <w:rsid w:val="00CF2136"/>
    <w:rPr>
      <w:rFonts w:ascii="Franklin Gothic Medium" w:hAnsi="Franklin Gothic Medium" w:cs="Franklin Gothic Medium"/>
      <w:b/>
      <w:bCs/>
      <w:smallCaps/>
      <w:color w:val="000000"/>
      <w:sz w:val="20"/>
      <w:szCs w:val="20"/>
    </w:rPr>
  </w:style>
  <w:style w:type="character" w:customStyle="1" w:styleId="FontStyle26">
    <w:name w:val="Font Style26"/>
    <w:rsid w:val="00CF2136"/>
    <w:rPr>
      <w:rFonts w:ascii="Franklin Gothic Medium" w:hAnsi="Franklin Gothic Medium" w:cs="Franklin Gothic Medium"/>
      <w:b/>
      <w:bCs/>
      <w:color w:val="000000"/>
      <w:sz w:val="18"/>
      <w:szCs w:val="18"/>
    </w:rPr>
  </w:style>
  <w:style w:type="character" w:customStyle="1" w:styleId="FontStyle13">
    <w:name w:val="Font Style13"/>
    <w:rsid w:val="00CF2136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">
    <w:name w:val="Style1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6">
    <w:name w:val="Style6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4">
    <w:name w:val="Style14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5">
    <w:name w:val="Style15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6">
    <w:name w:val="Style16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7">
    <w:name w:val="Style17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8">
    <w:name w:val="Style18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9">
    <w:name w:val="Style19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character" w:customStyle="1" w:styleId="FontStyle23">
    <w:name w:val="Font Style23"/>
    <w:rsid w:val="00FE7549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27">
    <w:name w:val="Font Style27"/>
    <w:rsid w:val="00FE7549"/>
    <w:rPr>
      <w:rFonts w:ascii="SimSun" w:eastAsia="SimSun" w:cs="SimSun"/>
      <w:b/>
      <w:bCs/>
      <w:color w:val="000000"/>
      <w:sz w:val="12"/>
      <w:szCs w:val="12"/>
    </w:rPr>
  </w:style>
  <w:style w:type="character" w:customStyle="1" w:styleId="FontStyle28">
    <w:name w:val="Font Style28"/>
    <w:rsid w:val="00FE7549"/>
    <w:rPr>
      <w:rFonts w:ascii="Franklin Gothic Medium" w:hAnsi="Franklin Gothic Medium" w:cs="Franklin Gothic Medium"/>
      <w:b/>
      <w:bCs/>
      <w:color w:val="000000"/>
      <w:spacing w:val="-10"/>
      <w:sz w:val="20"/>
      <w:szCs w:val="20"/>
    </w:rPr>
  </w:style>
  <w:style w:type="character" w:customStyle="1" w:styleId="FontStyle30">
    <w:name w:val="Font Style30"/>
    <w:rsid w:val="00FE7549"/>
    <w:rPr>
      <w:rFonts w:ascii="Franklin Gothic Medium" w:hAnsi="Franklin Gothic Medium" w:cs="Franklin Gothic Medium"/>
      <w:b/>
      <w:bCs/>
      <w:color w:val="000000"/>
      <w:sz w:val="20"/>
      <w:szCs w:val="20"/>
    </w:rPr>
  </w:style>
  <w:style w:type="character" w:customStyle="1" w:styleId="FontStyle32">
    <w:name w:val="Font Style32"/>
    <w:rsid w:val="00FE7549"/>
    <w:rPr>
      <w:rFonts w:ascii="Lucida Sans Unicode" w:hAnsi="Lucida Sans Unicode" w:cs="Lucida Sans Unicode"/>
      <w:color w:val="000000"/>
      <w:spacing w:val="10"/>
      <w:sz w:val="10"/>
      <w:szCs w:val="10"/>
    </w:rPr>
  </w:style>
  <w:style w:type="character" w:customStyle="1" w:styleId="FontStyle33">
    <w:name w:val="Font Style33"/>
    <w:rsid w:val="00FE7549"/>
    <w:rPr>
      <w:rFonts w:ascii="Franklin Gothic Medium" w:hAnsi="Franklin Gothic Medium" w:cs="Franklin Gothic Medium"/>
      <w:b/>
      <w:bCs/>
      <w:color w:val="000000"/>
      <w:sz w:val="22"/>
      <w:szCs w:val="22"/>
    </w:rPr>
  </w:style>
  <w:style w:type="character" w:customStyle="1" w:styleId="FontStyle34">
    <w:name w:val="Font Style34"/>
    <w:rsid w:val="00FE7549"/>
    <w:rPr>
      <w:rFonts w:ascii="Franklin Gothic Medium" w:hAnsi="Franklin Gothic Medium" w:cs="Franklin Gothic Medium"/>
      <w:b/>
      <w:bCs/>
      <w:i/>
      <w:iCs/>
      <w:color w:val="000000"/>
      <w:sz w:val="16"/>
      <w:szCs w:val="16"/>
    </w:rPr>
  </w:style>
  <w:style w:type="character" w:customStyle="1" w:styleId="FontStyle35">
    <w:name w:val="Font Style35"/>
    <w:rsid w:val="00FE7549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36">
    <w:name w:val="Font Style36"/>
    <w:rsid w:val="00FE7549"/>
    <w:rPr>
      <w:rFonts w:ascii="Franklin Gothic Medium" w:hAnsi="Franklin Gothic Medium" w:cs="Franklin Gothic Medium"/>
      <w:b/>
      <w:bCs/>
      <w:i/>
      <w:iCs/>
      <w:color w:val="000000"/>
      <w:sz w:val="16"/>
      <w:szCs w:val="16"/>
    </w:rPr>
  </w:style>
  <w:style w:type="character" w:customStyle="1" w:styleId="FontStyle37">
    <w:name w:val="Font Style37"/>
    <w:rsid w:val="00FE7549"/>
    <w:rPr>
      <w:rFonts w:ascii="Franklin Gothic Medium" w:hAnsi="Franklin Gothic Medium" w:cs="Franklin Gothic Medium"/>
      <w:b/>
      <w:bCs/>
      <w:color w:val="000000"/>
      <w:sz w:val="30"/>
      <w:szCs w:val="30"/>
    </w:rPr>
  </w:style>
  <w:style w:type="character" w:customStyle="1" w:styleId="FontStyle38">
    <w:name w:val="Font Style38"/>
    <w:rsid w:val="00FE7549"/>
    <w:rPr>
      <w:rFonts w:ascii="Franklin Gothic Medium" w:hAnsi="Franklin Gothic Medium" w:cs="Franklin Gothic Medium"/>
      <w:i/>
      <w:iCs/>
      <w:color w:val="000000"/>
      <w:sz w:val="18"/>
      <w:szCs w:val="18"/>
    </w:rPr>
  </w:style>
  <w:style w:type="character" w:customStyle="1" w:styleId="FontStyle40">
    <w:name w:val="Font Style40"/>
    <w:rsid w:val="00FE7549"/>
    <w:rPr>
      <w:rFonts w:ascii="Franklin Gothic Medium" w:hAnsi="Franklin Gothic Medium" w:cs="Franklin Gothic Medium"/>
      <w:b/>
      <w:bCs/>
      <w:smallCaps/>
      <w:color w:val="000000"/>
      <w:spacing w:val="-10"/>
      <w:sz w:val="18"/>
      <w:szCs w:val="18"/>
    </w:rPr>
  </w:style>
  <w:style w:type="character" w:customStyle="1" w:styleId="FontStyle42">
    <w:name w:val="Font Style42"/>
    <w:rsid w:val="00FE7549"/>
    <w:rPr>
      <w:rFonts w:ascii="Franklin Gothic Medium" w:hAnsi="Franklin Gothic Medium" w:cs="Franklin Gothic Medium"/>
      <w:color w:val="000000"/>
      <w:spacing w:val="-10"/>
      <w:sz w:val="20"/>
      <w:szCs w:val="20"/>
    </w:rPr>
  </w:style>
  <w:style w:type="character" w:customStyle="1" w:styleId="FontStyle43">
    <w:name w:val="Font Style43"/>
    <w:rsid w:val="00FE7549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44">
    <w:name w:val="Font Style44"/>
    <w:rsid w:val="00FE7549"/>
    <w:rPr>
      <w:rFonts w:ascii="Franklin Gothic Medium" w:hAnsi="Franklin Gothic Medium" w:cs="Franklin Gothic Medium"/>
      <w:b/>
      <w:bCs/>
      <w:color w:val="000000"/>
      <w:sz w:val="18"/>
      <w:szCs w:val="18"/>
    </w:rPr>
  </w:style>
  <w:style w:type="character" w:customStyle="1" w:styleId="FontStyle47">
    <w:name w:val="Font Style47"/>
    <w:rsid w:val="00FE7549"/>
    <w:rPr>
      <w:rFonts w:ascii="Franklin Gothic Medium" w:hAnsi="Franklin Gothic Medium" w:cs="Franklin Gothic Medium"/>
      <w:color w:val="000000"/>
      <w:sz w:val="14"/>
      <w:szCs w:val="14"/>
    </w:rPr>
  </w:style>
  <w:style w:type="character" w:customStyle="1" w:styleId="FontStyle48">
    <w:name w:val="Font Style48"/>
    <w:rsid w:val="00FE7549"/>
    <w:rPr>
      <w:rFonts w:ascii="Franklin Gothic Medium" w:hAnsi="Franklin Gothic Medium" w:cs="Franklin Gothic Medium"/>
      <w:b/>
      <w:bCs/>
      <w:color w:val="000000"/>
      <w:spacing w:val="-20"/>
      <w:sz w:val="18"/>
      <w:szCs w:val="18"/>
    </w:rPr>
  </w:style>
  <w:style w:type="paragraph" w:customStyle="1" w:styleId="Style3">
    <w:name w:val="Style3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12">
    <w:name w:val="Style12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13">
    <w:name w:val="Style13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20">
    <w:name w:val="Style20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21">
    <w:name w:val="Style21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24">
    <w:name w:val="Font Style24"/>
    <w:rsid w:val="00FE7549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25">
    <w:name w:val="Font Style25"/>
    <w:rsid w:val="00FE7549"/>
    <w:rPr>
      <w:rFonts w:ascii="Arial Unicode MS" w:eastAsia="Arial Unicode MS" w:cs="Arial Unicode MS"/>
      <w:color w:val="000000"/>
      <w:spacing w:val="-20"/>
      <w:sz w:val="18"/>
      <w:szCs w:val="18"/>
    </w:rPr>
  </w:style>
  <w:style w:type="character" w:customStyle="1" w:styleId="FontStyle29">
    <w:name w:val="Font Style29"/>
    <w:rsid w:val="00FE7549"/>
    <w:rPr>
      <w:rFonts w:ascii="Arial Unicode MS" w:eastAsia="Arial Unicode MS" w:cs="Arial Unicode MS"/>
      <w:b/>
      <w:bCs/>
      <w:i/>
      <w:iCs/>
      <w:color w:val="000000"/>
      <w:spacing w:val="20"/>
      <w:sz w:val="16"/>
      <w:szCs w:val="16"/>
    </w:rPr>
  </w:style>
  <w:style w:type="character" w:customStyle="1" w:styleId="FontStyle31">
    <w:name w:val="Font Style31"/>
    <w:rsid w:val="00FE7549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39">
    <w:name w:val="Font Style39"/>
    <w:rsid w:val="00FE7549"/>
    <w:rPr>
      <w:rFonts w:ascii="Arial Unicode MS" w:eastAsia="Arial Unicode MS" w:cs="Arial Unicode MS"/>
      <w:b/>
      <w:bCs/>
      <w:color w:val="000000"/>
      <w:sz w:val="16"/>
      <w:szCs w:val="16"/>
    </w:rPr>
  </w:style>
  <w:style w:type="character" w:customStyle="1" w:styleId="FontStyle41">
    <w:name w:val="Font Style41"/>
    <w:rsid w:val="00FE7549"/>
    <w:rPr>
      <w:rFonts w:ascii="Arial Unicode MS" w:eastAsia="Arial Unicode MS" w:cs="Arial Unicode MS"/>
      <w:i/>
      <w:iCs/>
      <w:color w:val="000000"/>
      <w:spacing w:val="20"/>
      <w:sz w:val="18"/>
      <w:szCs w:val="18"/>
    </w:rPr>
  </w:style>
  <w:style w:type="character" w:customStyle="1" w:styleId="FontStyle46">
    <w:name w:val="Font Style46"/>
    <w:rsid w:val="00FE7549"/>
    <w:rPr>
      <w:rFonts w:ascii="Book Antiqua" w:hAnsi="Book Antiqua" w:cs="Book Antiqua"/>
      <w:b/>
      <w:bCs/>
      <w:i/>
      <w:iCs/>
      <w:color w:val="000000"/>
      <w:spacing w:val="20"/>
      <w:sz w:val="18"/>
      <w:szCs w:val="18"/>
    </w:rPr>
  </w:style>
  <w:style w:type="paragraph" w:customStyle="1" w:styleId="Tekstpodstawowy21">
    <w:name w:val="Tekst podstawowy 21"/>
    <w:basedOn w:val="Normalny"/>
    <w:rsid w:val="00FE7549"/>
    <w:pPr>
      <w:suppressAutoHyphens/>
      <w:spacing w:after="120"/>
      <w:jc w:val="both"/>
    </w:pPr>
    <w:rPr>
      <w:rFonts w:ascii="Arial" w:hAnsi="Arial"/>
      <w:color w:val="FF0000"/>
      <w:sz w:val="24"/>
      <w:lang w:eastAsia="ar-SA"/>
    </w:rPr>
  </w:style>
  <w:style w:type="paragraph" w:customStyle="1" w:styleId="Zwykytekst1">
    <w:name w:val="Zwykły tekst1"/>
    <w:basedOn w:val="Normalny"/>
    <w:rsid w:val="00FE7549"/>
    <w:pPr>
      <w:suppressAutoHyphens/>
    </w:pPr>
    <w:rPr>
      <w:rFonts w:ascii="Courier New" w:hAnsi="Courier New"/>
      <w:lang w:eastAsia="ar-SA"/>
    </w:rPr>
  </w:style>
  <w:style w:type="paragraph" w:customStyle="1" w:styleId="Style22">
    <w:name w:val="Style22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5">
    <w:name w:val="Font Style45"/>
    <w:rsid w:val="00FE754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4">
    <w:name w:val="Font Style14"/>
    <w:rsid w:val="004624C5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5">
    <w:name w:val="Font Style15"/>
    <w:rsid w:val="004624C5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6">
    <w:name w:val="Style36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8">
    <w:name w:val="Style38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4">
    <w:name w:val="Style44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53">
    <w:name w:val="Font Style53"/>
    <w:rsid w:val="00C636B2"/>
    <w:rPr>
      <w:rFonts w:ascii="Arial Unicode MS" w:eastAsia="Arial Unicode MS" w:cs="Arial Unicode MS"/>
      <w:color w:val="000000"/>
      <w:sz w:val="14"/>
      <w:szCs w:val="14"/>
    </w:rPr>
  </w:style>
  <w:style w:type="character" w:customStyle="1" w:styleId="FontStyle54">
    <w:name w:val="Font Style54"/>
    <w:rsid w:val="00C636B2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56">
    <w:name w:val="Font Style56"/>
    <w:rsid w:val="00C636B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57">
    <w:name w:val="Font Style57"/>
    <w:rsid w:val="00C636B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58">
    <w:name w:val="Font Style58"/>
    <w:rsid w:val="00C636B2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59">
    <w:name w:val="Font Style59"/>
    <w:rsid w:val="00C636B2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61">
    <w:name w:val="Font Style61"/>
    <w:rsid w:val="00C636B2"/>
    <w:rPr>
      <w:rFonts w:ascii="Times New Roman" w:hAnsi="Times New Roman" w:cs="Times New Roman"/>
      <w:color w:val="000000"/>
      <w:sz w:val="24"/>
      <w:szCs w:val="24"/>
    </w:rPr>
  </w:style>
  <w:style w:type="paragraph" w:customStyle="1" w:styleId="ZnakZnak2ZnakZnak">
    <w:name w:val="Znak Znak2 Znak Znak"/>
    <w:basedOn w:val="Normalny"/>
    <w:rsid w:val="00F509E6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72513B"/>
    <w:rPr>
      <w:rFonts w:ascii="Arial" w:hAnsi="Arial"/>
      <w:color w:val="000000"/>
      <w:sz w:val="24"/>
      <w:lang w:val="pl-PL" w:eastAsia="pl-PL" w:bidi="ar-SA"/>
    </w:rPr>
  </w:style>
  <w:style w:type="paragraph" w:customStyle="1" w:styleId="ZnakZnak4ZnakZnakZnak">
    <w:name w:val="Znak Znak4 Znak Znak Znak"/>
    <w:basedOn w:val="Normalny"/>
    <w:rsid w:val="00685B0E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83D46"/>
    <w:pPr>
      <w:spacing w:after="200" w:line="276" w:lineRule="auto"/>
      <w:ind w:left="720"/>
      <w:contextualSpacing/>
    </w:pPr>
    <w:rPr>
      <w:rFonts w:ascii="Calibri" w:hAnsi="Calibri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383D46"/>
    <w:rPr>
      <w:rFonts w:ascii="Calibri" w:hAnsi="Calibri" w:cs="Calibri"/>
      <w:sz w:val="24"/>
      <w:szCs w:val="24"/>
      <w:lang w:val="pl-PL" w:eastAsia="ar-SA" w:bidi="ar-SA"/>
    </w:rPr>
  </w:style>
  <w:style w:type="character" w:customStyle="1" w:styleId="Styl1Znak">
    <w:name w:val="Styl1 Znak"/>
    <w:link w:val="Styl1"/>
    <w:locked/>
    <w:rsid w:val="00383D46"/>
    <w:rPr>
      <w:rFonts w:ascii="Arial" w:hAnsi="Arial"/>
      <w:sz w:val="24"/>
      <w:lang w:val="pl-PL" w:eastAsia="pl-PL" w:bidi="ar-SA"/>
    </w:rPr>
  </w:style>
  <w:style w:type="paragraph" w:customStyle="1" w:styleId="ZnakZnak1">
    <w:name w:val="Znak Znak1"/>
    <w:basedOn w:val="Normalny"/>
    <w:rsid w:val="006628D7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B95335"/>
    <w:rPr>
      <w:rFonts w:ascii="Tahoma" w:hAnsi="Tahoma" w:cs="Tahoma"/>
      <w:sz w:val="16"/>
      <w:szCs w:val="16"/>
    </w:rPr>
  </w:style>
  <w:style w:type="paragraph" w:customStyle="1" w:styleId="ZnakZnak4ZnakZnakZnak0">
    <w:name w:val="Znak Znak4 Znak Znak Znak"/>
    <w:basedOn w:val="Normalny"/>
    <w:rsid w:val="00B95335"/>
    <w:rPr>
      <w:rFonts w:ascii="Arial" w:hAnsi="Arial" w:cs="Arial"/>
      <w:sz w:val="24"/>
      <w:szCs w:val="24"/>
    </w:rPr>
  </w:style>
  <w:style w:type="paragraph" w:customStyle="1" w:styleId="CharChar0">
    <w:name w:val="Char Char"/>
    <w:basedOn w:val="Normalny"/>
    <w:rsid w:val="00B95335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A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A79"/>
  </w:style>
  <w:style w:type="character" w:styleId="Odwoanieprzypisukocowego">
    <w:name w:val="endnote reference"/>
    <w:uiPriority w:val="99"/>
    <w:semiHidden/>
    <w:unhideWhenUsed/>
    <w:rsid w:val="00054A79"/>
    <w:rPr>
      <w:vertAlign w:val="superscript"/>
    </w:rPr>
  </w:style>
  <w:style w:type="character" w:customStyle="1" w:styleId="Nagwek2Znak">
    <w:name w:val="Nagłówek 2 Znak"/>
    <w:link w:val="Nagwek2"/>
    <w:rsid w:val="00E0370D"/>
    <w:rPr>
      <w:rFonts w:ascii="Arial" w:hAnsi="Arial"/>
      <w:b/>
      <w:sz w:val="28"/>
    </w:rPr>
  </w:style>
  <w:style w:type="character" w:customStyle="1" w:styleId="TytuZnak">
    <w:name w:val="Tytuł Znak"/>
    <w:link w:val="Tytu"/>
    <w:rsid w:val="00E0370D"/>
    <w:rPr>
      <w:b/>
      <w:sz w:val="32"/>
    </w:rPr>
  </w:style>
  <w:style w:type="character" w:styleId="Odwoaniedokomentarza">
    <w:name w:val="annotation reference"/>
    <w:semiHidden/>
    <w:unhideWhenUsed/>
    <w:rsid w:val="00016ECE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rsid w:val="00016ECE"/>
  </w:style>
  <w:style w:type="character" w:customStyle="1" w:styleId="TekstpodstawowywcityZnak">
    <w:name w:val="Tekst podstawowy wcięty Znak"/>
    <w:link w:val="Tekstpodstawowywcity"/>
    <w:rsid w:val="00C21F5B"/>
  </w:style>
  <w:style w:type="paragraph" w:customStyle="1" w:styleId="styl10">
    <w:name w:val="styl1"/>
    <w:basedOn w:val="Normalny"/>
    <w:rsid w:val="006D151C"/>
    <w:pPr>
      <w:spacing w:before="240"/>
      <w:jc w:val="both"/>
    </w:pPr>
    <w:rPr>
      <w:rFonts w:ascii="Arial" w:eastAsia="Calibri" w:hAnsi="Arial" w:cs="Arial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A83F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topkaZnak">
    <w:name w:val="Stopka Znak"/>
    <w:link w:val="Stopka"/>
    <w:uiPriority w:val="99"/>
    <w:rsid w:val="009A45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D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44D68"/>
    <w:rPr>
      <w:b/>
      <w:bCs/>
    </w:rPr>
  </w:style>
  <w:style w:type="paragraph" w:styleId="Poprawka">
    <w:name w:val="Revision"/>
    <w:hidden/>
    <w:uiPriority w:val="99"/>
    <w:semiHidden/>
    <w:rsid w:val="00A110DF"/>
  </w:style>
  <w:style w:type="paragraph" w:customStyle="1" w:styleId="PunktNumerowany">
    <w:name w:val="Punkt Numerowany"/>
    <w:basedOn w:val="Normalny"/>
    <w:rsid w:val="00FD3026"/>
    <w:pPr>
      <w:tabs>
        <w:tab w:val="num" w:pos="360"/>
        <w:tab w:val="left" w:pos="1077"/>
        <w:tab w:val="left" w:pos="1440"/>
      </w:tabs>
      <w:spacing w:before="120" w:after="120"/>
      <w:ind w:left="360" w:hanging="360"/>
      <w:jc w:val="both"/>
    </w:pPr>
    <w:rPr>
      <w:rFonts w:ascii="Arial" w:hAnsi="Arial"/>
      <w:lang w:eastAsia="en-US"/>
    </w:rPr>
  </w:style>
  <w:style w:type="paragraph" w:customStyle="1" w:styleId="PunktKontynuacja">
    <w:name w:val="Punkt Kontynuacja"/>
    <w:basedOn w:val="PunktNumerowany"/>
    <w:next w:val="PunktNumerowany"/>
    <w:rsid w:val="00FD3026"/>
    <w:pPr>
      <w:tabs>
        <w:tab w:val="clear" w:pos="360"/>
      </w:tabs>
      <w:spacing w:before="0"/>
      <w:ind w:left="357" w:firstLine="0"/>
    </w:pPr>
  </w:style>
  <w:style w:type="paragraph" w:customStyle="1" w:styleId="pkt1">
    <w:name w:val="pkt 1."/>
    <w:basedOn w:val="Lista"/>
    <w:link w:val="pkt1Znak"/>
    <w:qFormat/>
    <w:rsid w:val="00941B85"/>
    <w:pPr>
      <w:numPr>
        <w:numId w:val="78"/>
      </w:numPr>
      <w:spacing w:line="320" w:lineRule="exact"/>
      <w:jc w:val="both"/>
    </w:pPr>
    <w:rPr>
      <w:rFonts w:ascii="Calibri" w:hAnsi="Calibri" w:cs="Calibri"/>
      <w:sz w:val="20"/>
    </w:rPr>
  </w:style>
  <w:style w:type="character" w:customStyle="1" w:styleId="pkt1Znak">
    <w:name w:val="pkt 1. Znak"/>
    <w:basedOn w:val="Domylnaczcionkaakapitu"/>
    <w:link w:val="pkt1"/>
    <w:rsid w:val="00941B8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rendaszka@udt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usz.rendaszka@ud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5DDBB-A737-461E-B90D-96B66E90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1EA72B66.dotm</Template>
  <TotalTime>82</TotalTime>
  <Pages>7</Pages>
  <Words>2320</Words>
  <Characters>14579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nazwę (firmę) oraz adres zamawiającego;</vt:lpstr>
    </vt:vector>
  </TitlesOfParts>
  <Company>UDT</Company>
  <LinksUpToDate>false</LinksUpToDate>
  <CharactersWithSpaces>16866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nazwę (firmę) oraz adres zamawiającego;</dc:title>
  <dc:subject/>
  <dc:creator>UDT</dc:creator>
  <cp:keywords/>
  <dc:description/>
  <cp:lastModifiedBy>Rafał Zawadzki</cp:lastModifiedBy>
  <cp:revision>8</cp:revision>
  <cp:lastPrinted>2019-02-28T06:46:00Z</cp:lastPrinted>
  <dcterms:created xsi:type="dcterms:W3CDTF">2019-02-20T07:25:00Z</dcterms:created>
  <dcterms:modified xsi:type="dcterms:W3CDTF">2020-02-07T15:05:00Z</dcterms:modified>
</cp:coreProperties>
</file>