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851E8" w14:textId="77777777" w:rsidR="00632ED4" w:rsidRPr="00632ED4" w:rsidRDefault="00D970F2" w:rsidP="00EC5856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bookmarkStart w:id="0" w:name="_Hlk58244577"/>
      <w:bookmarkStart w:id="1" w:name="_Hlk58243396"/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14:paraId="169AF552" w14:textId="77777777" w:rsidR="00632ED4" w:rsidRPr="00632ED4" w:rsidRDefault="00632ED4" w:rsidP="00EC5856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1C1FB91" w14:textId="77777777" w:rsidR="00EE7270" w:rsidRPr="001864DB" w:rsidRDefault="00EE7270" w:rsidP="00EC5856">
      <w:pPr>
        <w:spacing w:line="276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14:paraId="19DCCD09" w14:textId="77777777" w:rsidR="00EE7270" w:rsidRPr="001864DB" w:rsidRDefault="00EE7270" w:rsidP="00EC5856">
      <w:pPr>
        <w:spacing w:line="276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14:paraId="46B28033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48ED0BA1" w14:textId="77777777" w:rsidR="00EE7270" w:rsidRPr="001864DB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14:paraId="48E3F6EE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6C84E153" w14:textId="77777777" w:rsidR="00EE7270" w:rsidRPr="00BE7501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14:paraId="40C51753" w14:textId="77777777" w:rsidR="00EE7270" w:rsidRPr="001864DB" w:rsidRDefault="00EE7270" w:rsidP="00EC5856">
      <w:pPr>
        <w:keepNext/>
        <w:suppressAutoHyphens/>
        <w:spacing w:after="0" w:line="276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14:paraId="641CB3D3" w14:textId="77777777" w:rsidR="00EE7270" w:rsidRPr="001864DB" w:rsidRDefault="00EE7270" w:rsidP="00EC5856">
      <w:pPr>
        <w:spacing w:line="276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14:paraId="3C2B9C57" w14:textId="77777777" w:rsidR="00EE7270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701984A7" w14:textId="77777777"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14:paraId="1E02ECB6" w14:textId="77777777"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2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2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713FC746" w14:textId="77777777"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14:paraId="36CCBB5F" w14:textId="77777777"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673CF790" w14:textId="77777777"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3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3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14:paraId="28F2372A" w14:textId="77777777"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14:paraId="6F3B16A7" w14:textId="77777777" w:rsidR="00EE7270" w:rsidRPr="00C90B4A" w:rsidRDefault="00EE7270" w:rsidP="00624FF0">
      <w:pPr>
        <w:numPr>
          <w:ilvl w:val="0"/>
          <w:numId w:val="15"/>
        </w:numPr>
        <w:tabs>
          <w:tab w:val="left" w:pos="180"/>
        </w:tabs>
        <w:spacing w:before="60" w:after="60" w:line="276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14:paraId="48E1010C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14:paraId="7AF21747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3473EA8A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14:paraId="5DF991C3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4A59D9AE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7400BB01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14:paraId="5B130A8D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0488A05D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14:paraId="087CBACC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3416E1A0" w14:textId="77777777" w:rsidR="00EE7270" w:rsidRPr="00BE7501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6CDA95D5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  <w:vertAlign w:val="superscript"/>
        </w:rPr>
      </w:pPr>
    </w:p>
    <w:p w14:paraId="18B2FD00" w14:textId="77777777" w:rsidR="00EE7270" w:rsidRPr="001864DB" w:rsidRDefault="00EE7270" w:rsidP="00EC5856">
      <w:pPr>
        <w:keepNext/>
        <w:suppressAutoHyphens/>
        <w:spacing w:after="0" w:line="276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14:paraId="25A09CC7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1DAB457A" w14:textId="27D4CEBF"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B406A5" w:rsidRPr="00B406A5">
        <w:rPr>
          <w:rFonts w:ascii="Tahoma" w:hAnsi="Tahoma" w:cs="Tahoma"/>
          <w:b/>
          <w:color w:val="538135"/>
          <w:sz w:val="20"/>
          <w:szCs w:val="20"/>
        </w:rPr>
        <w:t>Wykonanie dokumentacji projektowo-kosztorysowej budowy kanalizacji sanitarnej w m.Sołonka Zakrąg</w:t>
      </w:r>
      <w:r w:rsidR="00B406A5">
        <w:rPr>
          <w:rFonts w:ascii="Tahoma" w:hAnsi="Tahoma" w:cs="Tahoma"/>
          <w:b/>
          <w:color w:val="538135"/>
          <w:sz w:val="20"/>
          <w:szCs w:val="20"/>
        </w:rPr>
        <w:t xml:space="preserve"> </w:t>
      </w:r>
      <w:r w:rsidRPr="001864DB">
        <w:rPr>
          <w:rFonts w:ascii="Tahoma" w:hAnsi="Tahoma" w:cs="Tahoma"/>
          <w:sz w:val="20"/>
          <w:szCs w:val="20"/>
        </w:rPr>
        <w:t>za wynagrodzeniem ryczałtowym w wysokości :</w:t>
      </w:r>
    </w:p>
    <w:bookmarkEnd w:id="0"/>
    <w:p w14:paraId="4E95223A" w14:textId="77777777"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4A4EDACB" w14:textId="77777777" w:rsidR="00EE7270" w:rsidRPr="00EE4FA0" w:rsidRDefault="00EE7270" w:rsidP="00EC5856">
      <w:pPr>
        <w:spacing w:after="120" w:line="276" w:lineRule="auto"/>
        <w:ind w:left="170"/>
        <w:rPr>
          <w:rFonts w:ascii="Tahoma" w:hAnsi="Tahoma" w:cs="Tahoma"/>
          <w:b/>
          <w:color w:val="FF0000"/>
          <w:sz w:val="20"/>
          <w:szCs w:val="20"/>
        </w:rPr>
      </w:pPr>
      <w:bookmarkStart w:id="4" w:name="_Hlk58244688"/>
      <w:r w:rsidRPr="001864DB">
        <w:rPr>
          <w:rFonts w:ascii="Tahoma" w:hAnsi="Tahoma" w:cs="Tahoma"/>
          <w:b/>
          <w:sz w:val="20"/>
          <w:szCs w:val="20"/>
        </w:rPr>
        <w:lastRenderedPageBreak/>
        <w:t xml:space="preserve">brutto </w:t>
      </w:r>
      <w:r w:rsidRPr="001864DB">
        <w:rPr>
          <w:rFonts w:ascii="Tahoma" w:hAnsi="Tahoma" w:cs="Tahoma"/>
          <w:b/>
          <w:sz w:val="20"/>
          <w:szCs w:val="20"/>
          <w:vertAlign w:val="superscript"/>
        </w:rPr>
        <w:footnoteReference w:id="1"/>
      </w:r>
      <w:r w:rsidRPr="001864DB">
        <w:rPr>
          <w:rFonts w:ascii="Tahoma" w:hAnsi="Tahoma" w:cs="Tahoma"/>
          <w:b/>
          <w:sz w:val="20"/>
          <w:szCs w:val="20"/>
        </w:rPr>
        <w:t xml:space="preserve"> ....................................... zł (słownie : 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 złotych .........../100)</w:t>
      </w:r>
      <w:r w:rsidR="001C5985">
        <w:rPr>
          <w:rFonts w:ascii="Tahoma" w:hAnsi="Tahoma" w:cs="Tahoma"/>
          <w:b/>
          <w:sz w:val="20"/>
          <w:szCs w:val="20"/>
        </w:rPr>
        <w:t xml:space="preserve"> </w:t>
      </w:r>
    </w:p>
    <w:p w14:paraId="4E2C81C6" w14:textId="77777777"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 xml:space="preserve">w tym: </w:t>
      </w:r>
    </w:p>
    <w:p w14:paraId="1C7B7594" w14:textId="77777777"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>netto ....................................... zł (słownie : .......................................................................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  <w:r w:rsidR="001C5985">
        <w:rPr>
          <w:rFonts w:ascii="Tahoma" w:hAnsi="Tahoma" w:cs="Tahoma"/>
          <w:b/>
          <w:sz w:val="20"/>
          <w:szCs w:val="20"/>
        </w:rPr>
        <w:t>łączna wartość oferty</w:t>
      </w:r>
    </w:p>
    <w:p w14:paraId="475A70C7" w14:textId="77777777" w:rsidR="00EE7270" w:rsidRPr="00EE4FA0" w:rsidRDefault="00EE7270" w:rsidP="00EC5856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VAT (……. %) </w:t>
      </w:r>
      <w:r w:rsidRPr="001864DB">
        <w:rPr>
          <w:rFonts w:ascii="Tahoma" w:hAnsi="Tahoma" w:cs="Tahoma"/>
          <w:b/>
          <w:sz w:val="20"/>
          <w:szCs w:val="20"/>
        </w:rPr>
        <w:t>....................................... zł (słownie : 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</w:p>
    <w:p w14:paraId="73A55D1A" w14:textId="77777777" w:rsidR="00EE7270" w:rsidRDefault="00432985" w:rsidP="00EC5856">
      <w:pPr>
        <w:spacing w:after="120" w:line="276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STANOWIĄCE ZAMÓWIENIE PODSTWOWE</w:t>
      </w:r>
    </w:p>
    <w:p w14:paraId="29F1B458" w14:textId="77777777" w:rsidR="00432985" w:rsidRDefault="00432985" w:rsidP="00EC5856">
      <w:pPr>
        <w:spacing w:after="120" w:line="276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38A05E39" w14:textId="77777777" w:rsidR="00432985" w:rsidRDefault="00432985" w:rsidP="00432985">
      <w:pPr>
        <w:spacing w:after="120" w:line="360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A51B3D">
        <w:rPr>
          <w:rFonts w:ascii="Tahoma" w:hAnsi="Tahoma" w:cs="Tahoma"/>
          <w:b/>
          <w:color w:val="FF0000"/>
          <w:sz w:val="20"/>
          <w:szCs w:val="20"/>
        </w:rPr>
        <w:t xml:space="preserve">Cena 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zamówienia podstawowego </w:t>
      </w:r>
      <w:r w:rsidRPr="00A51B3D">
        <w:rPr>
          <w:rFonts w:ascii="Tahoma" w:hAnsi="Tahoma" w:cs="Tahoma"/>
          <w:b/>
          <w:color w:val="FF0000"/>
          <w:sz w:val="20"/>
          <w:szCs w:val="20"/>
        </w:rPr>
        <w:t>nie zawiera prawa opcji</w:t>
      </w:r>
      <w:r>
        <w:rPr>
          <w:rFonts w:ascii="Tahoma" w:hAnsi="Tahoma" w:cs="Tahoma"/>
          <w:b/>
          <w:color w:val="FF0000"/>
          <w:sz w:val="20"/>
          <w:szCs w:val="20"/>
        </w:rPr>
        <w:t>.</w:t>
      </w:r>
    </w:p>
    <w:p w14:paraId="7B4B8AC4" w14:textId="77777777" w:rsidR="00432985" w:rsidRDefault="00432985" w:rsidP="00432985">
      <w:pPr>
        <w:spacing w:after="120" w:line="360" w:lineRule="auto"/>
        <w:jc w:val="both"/>
      </w:pPr>
    </w:p>
    <w:p w14:paraId="1C178E25" w14:textId="77777777" w:rsidR="00432985" w:rsidRPr="003712ED" w:rsidRDefault="00432985" w:rsidP="00432985">
      <w:pPr>
        <w:spacing w:after="120" w:line="360" w:lineRule="auto"/>
        <w:jc w:val="both"/>
        <w:rPr>
          <w:rFonts w:ascii="Tahoma" w:hAnsi="Tahoma" w:cs="Tahoma"/>
          <w:b/>
          <w:color w:val="0070C0"/>
          <w:sz w:val="20"/>
          <w:szCs w:val="20"/>
        </w:rPr>
      </w:pPr>
      <w:r w:rsidRPr="003712ED">
        <w:rPr>
          <w:rFonts w:ascii="Tahoma" w:hAnsi="Tahoma" w:cs="Tahoma"/>
          <w:b/>
          <w:color w:val="0070C0"/>
          <w:sz w:val="20"/>
          <w:szCs w:val="20"/>
        </w:rPr>
        <w:t xml:space="preserve">Prawo opcji: </w:t>
      </w:r>
    </w:p>
    <w:p w14:paraId="4EB4EE8B" w14:textId="62715374" w:rsidR="00432985" w:rsidRPr="003712ED" w:rsidRDefault="00432985" w:rsidP="00432985">
      <w:pPr>
        <w:spacing w:after="120" w:line="360" w:lineRule="auto"/>
        <w:jc w:val="both"/>
        <w:rPr>
          <w:rFonts w:ascii="Tahoma" w:hAnsi="Tahoma" w:cs="Tahoma"/>
          <w:b/>
          <w:color w:val="0070C0"/>
        </w:rPr>
      </w:pPr>
      <w:r w:rsidRPr="003712ED">
        <w:rPr>
          <w:rFonts w:ascii="Tahoma" w:hAnsi="Tahoma" w:cs="Tahoma"/>
          <w:b/>
          <w:color w:val="0070C0"/>
        </w:rPr>
        <w:t xml:space="preserve">…………………….. zł </w:t>
      </w:r>
      <w:r w:rsidR="00F611BC">
        <w:rPr>
          <w:rFonts w:ascii="Tahoma" w:hAnsi="Tahoma" w:cs="Tahoma"/>
          <w:b/>
          <w:color w:val="0070C0"/>
        </w:rPr>
        <w:t xml:space="preserve"> (</w:t>
      </w:r>
      <w:r w:rsidR="00F611BC" w:rsidRPr="00F611BC">
        <w:rPr>
          <w:rFonts w:ascii="Tahoma" w:hAnsi="Tahoma" w:cs="Tahoma"/>
          <w:b/>
          <w:color w:val="FF0000"/>
        </w:rPr>
        <w:t>należy uzupełnić</w:t>
      </w:r>
      <w:r w:rsidR="00F611BC">
        <w:rPr>
          <w:rFonts w:ascii="Tahoma" w:hAnsi="Tahoma" w:cs="Tahoma"/>
          <w:b/>
          <w:color w:val="0070C0"/>
        </w:rPr>
        <w:t xml:space="preserve">) </w:t>
      </w:r>
      <w:r w:rsidRPr="003712ED">
        <w:rPr>
          <w:rFonts w:ascii="Tahoma" w:hAnsi="Tahoma" w:cs="Tahoma"/>
          <w:b/>
          <w:color w:val="0070C0"/>
        </w:rPr>
        <w:t>wartość zamówienia podstawowego brutt</w:t>
      </w:r>
      <w:r>
        <w:rPr>
          <w:rFonts w:ascii="Tahoma" w:hAnsi="Tahoma" w:cs="Tahoma"/>
          <w:b/>
          <w:color w:val="0070C0"/>
        </w:rPr>
        <w:t>o x 1</w:t>
      </w:r>
      <w:r w:rsidRPr="003712ED">
        <w:rPr>
          <w:rFonts w:ascii="Tahoma" w:hAnsi="Tahoma" w:cs="Tahoma"/>
          <w:b/>
          <w:color w:val="0070C0"/>
        </w:rPr>
        <w:t>0% = ……………………</w:t>
      </w:r>
      <w:r w:rsidR="00F611BC">
        <w:rPr>
          <w:rFonts w:ascii="Tahoma" w:hAnsi="Tahoma" w:cs="Tahoma"/>
          <w:b/>
          <w:color w:val="0070C0"/>
        </w:rPr>
        <w:t xml:space="preserve"> zł wartość prawa opcji brutto </w:t>
      </w:r>
    </w:p>
    <w:p w14:paraId="0E3020D1" w14:textId="77777777" w:rsidR="00432985" w:rsidRDefault="00432985" w:rsidP="00EC5856">
      <w:pPr>
        <w:spacing w:after="120" w:line="276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6767AEFE" w14:textId="77777777" w:rsidR="00432985" w:rsidRDefault="00432985" w:rsidP="00EC5856">
      <w:pPr>
        <w:spacing w:after="120" w:line="276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0FB1218A" w14:textId="77777777" w:rsidR="00432985" w:rsidRDefault="00432985" w:rsidP="00EC5856">
      <w:pPr>
        <w:spacing w:after="120" w:line="276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DODATKOWO </w:t>
      </w:r>
    </w:p>
    <w:p w14:paraId="196067C1" w14:textId="77777777" w:rsidR="00EE7270" w:rsidRPr="002E3DCB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14:paraId="22790891" w14:textId="77777777" w:rsidR="00EE7270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3"/>
      </w:r>
    </w:p>
    <w:p w14:paraId="184A7806" w14:textId="77777777" w:rsidR="00EE7270" w:rsidRPr="00CE3281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 w:rsidR="00F80809"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14:paraId="7BEB2D62" w14:textId="77777777" w:rsidR="00EE7270" w:rsidRPr="00CE3281" w:rsidRDefault="00EE7270" w:rsidP="00624FF0">
      <w:pPr>
        <w:numPr>
          <w:ilvl w:val="0"/>
          <w:numId w:val="16"/>
        </w:numPr>
        <w:spacing w:after="120" w:line="276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 w:rsidR="00F80809"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14:paraId="0838F314" w14:textId="77777777" w:rsidR="00EE7270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14:paraId="0BD1FE17" w14:textId="77777777"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 w:rsidR="00F80809"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14:paraId="120D7833" w14:textId="77777777"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 w:rsidR="00F80809"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14:paraId="29C8E6B7" w14:textId="77777777" w:rsidR="00EE7270" w:rsidRPr="009F6AC2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lastRenderedPageBreak/>
        <w:t xml:space="preserve"> projekt umowy stanowiący załącznik do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</w:p>
    <w:p w14:paraId="1B47B813" w14:textId="77777777" w:rsidR="00EE7270" w:rsidRPr="009F6AC2" w:rsidRDefault="00EE7270" w:rsidP="00624FF0">
      <w:pPr>
        <w:numPr>
          <w:ilvl w:val="0"/>
          <w:numId w:val="16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14:paraId="296D7038" w14:textId="77777777" w:rsidR="00EE7270" w:rsidRPr="00E24397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  <w:r w:rsidRPr="00E24397">
        <w:rPr>
          <w:rFonts w:ascii="Tahoma" w:hAnsi="Tahoma" w:cs="Tahoma"/>
          <w:szCs w:val="20"/>
          <w:vertAlign w:val="superscript"/>
        </w:rPr>
        <w:footnoteReference w:id="4"/>
      </w:r>
    </w:p>
    <w:p w14:paraId="6676DA7A" w14:textId="77777777" w:rsidR="00EE7270" w:rsidRPr="00205C5C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bCs/>
          <w:kern w:val="22"/>
          <w:szCs w:val="20"/>
        </w:rPr>
        <w:t>Tajemnica przedsiębiorstwa :</w:t>
      </w:r>
    </w:p>
    <w:p w14:paraId="78A854C1" w14:textId="77777777" w:rsidR="00EE7270" w:rsidRPr="00205C5C" w:rsidRDefault="00EE7270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205C5C">
        <w:rPr>
          <w:rFonts w:ascii="Tahoma" w:hAnsi="Tahoma" w:cs="Tahoma"/>
          <w:b/>
          <w:sz w:val="18"/>
          <w:szCs w:val="18"/>
        </w:rPr>
        <w:t>KORZYSTAJĄC z uprawnienia</w:t>
      </w:r>
      <w:r w:rsidRPr="00205C5C">
        <w:rPr>
          <w:rFonts w:ascii="Tahoma" w:hAnsi="Tahoma" w:cs="Tahoma"/>
          <w:sz w:val="18"/>
          <w:szCs w:val="18"/>
        </w:rPr>
        <w:t xml:space="preserve"> nadanego treścią art. 8 ust. 3 ustawy Prawo zamówień z dnia 29.01.2004r. publicznych </w:t>
      </w:r>
      <w:r w:rsidRPr="00205C5C">
        <w:rPr>
          <w:rFonts w:ascii="Tahoma" w:hAnsi="Tahoma" w:cs="Tahoma"/>
          <w:b/>
          <w:sz w:val="18"/>
          <w:szCs w:val="18"/>
        </w:rPr>
        <w:t>zastrzegamy, że informacje</w:t>
      </w:r>
      <w:r w:rsidRPr="00205C5C"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>………………………………………………….</w:t>
      </w:r>
      <w:r w:rsidRPr="00205C5C">
        <w:rPr>
          <w:rFonts w:ascii="Tahoma" w:hAnsi="Tahoma" w:cs="Tahoma"/>
          <w:sz w:val="18"/>
          <w:szCs w:val="18"/>
        </w:rPr>
        <w:t xml:space="preserve"> </w:t>
      </w:r>
      <w:r w:rsidRPr="00205C5C">
        <w:rPr>
          <w:rFonts w:ascii="Tahoma" w:hAnsi="Tahoma" w:cs="Tahoma"/>
          <w:i/>
          <w:sz w:val="18"/>
          <w:szCs w:val="18"/>
        </w:rPr>
        <w:t xml:space="preserve">(wymienić czego dotyczy) </w:t>
      </w:r>
      <w:r w:rsidRPr="00205C5C">
        <w:rPr>
          <w:rFonts w:ascii="Tahoma" w:hAnsi="Tahoma" w:cs="Tahoma"/>
          <w:sz w:val="18"/>
          <w:szCs w:val="18"/>
        </w:rPr>
        <w:t xml:space="preserve">zawarte są w następujących dokumentach: </w:t>
      </w:r>
      <w:r>
        <w:rPr>
          <w:rFonts w:ascii="Tahoma" w:hAnsi="Tahoma" w:cs="Tahoma"/>
          <w:sz w:val="18"/>
          <w:szCs w:val="18"/>
        </w:rPr>
        <w:t>………………………………………………….</w:t>
      </w:r>
      <w:r w:rsidRPr="00205C5C">
        <w:rPr>
          <w:rFonts w:ascii="Tahoma" w:hAnsi="Tahoma" w:cs="Tahoma"/>
          <w:sz w:val="18"/>
          <w:szCs w:val="18"/>
        </w:rPr>
        <w:t xml:space="preserve"> </w:t>
      </w:r>
      <w:r w:rsidRPr="00205C5C">
        <w:rPr>
          <w:rFonts w:ascii="Tahoma" w:hAnsi="Tahoma" w:cs="Tahoma"/>
          <w:b/>
          <w:sz w:val="18"/>
          <w:szCs w:val="18"/>
        </w:rPr>
        <w:t>stanowią tajemnicę przedsiębiorstwa</w:t>
      </w:r>
      <w:r w:rsidRPr="00205C5C">
        <w:rPr>
          <w:rFonts w:ascii="Tahoma" w:hAnsi="Tahoma" w:cs="Tahoma"/>
          <w:sz w:val="18"/>
          <w:szCs w:val="18"/>
        </w:rPr>
        <w:t xml:space="preserve"> zgodnie z definicją zawartą w treści art. 11 ust. 4 ustawy z 16.04.1993 r. o zwalczaniu nieuczciwej konkurencji </w:t>
      </w:r>
      <w:r>
        <w:rPr>
          <w:rFonts w:ascii="Tahoma" w:hAnsi="Tahoma" w:cs="Tahoma"/>
          <w:i/>
          <w:sz w:val="18"/>
          <w:szCs w:val="18"/>
        </w:rPr>
        <w:t>(Tekst jednolity z 2019</w:t>
      </w:r>
      <w:r w:rsidRPr="00205C5C">
        <w:rPr>
          <w:rFonts w:ascii="Tahoma" w:hAnsi="Tahoma" w:cs="Tahoma"/>
          <w:i/>
          <w:sz w:val="18"/>
          <w:szCs w:val="18"/>
        </w:rPr>
        <w:t xml:space="preserve"> roku, </w:t>
      </w:r>
      <w:r>
        <w:rPr>
          <w:rFonts w:ascii="Tahoma" w:hAnsi="Tahoma" w:cs="Tahoma"/>
          <w:i/>
          <w:sz w:val="18"/>
          <w:szCs w:val="18"/>
        </w:rPr>
        <w:t>, poz. 1010</w:t>
      </w:r>
      <w:r w:rsidRPr="00205C5C">
        <w:rPr>
          <w:rFonts w:ascii="Tahoma" w:hAnsi="Tahoma" w:cs="Tahoma"/>
          <w:i/>
          <w:sz w:val="18"/>
          <w:szCs w:val="18"/>
        </w:rPr>
        <w:t xml:space="preserve"> z późn. zm.)</w:t>
      </w:r>
      <w:r w:rsidRPr="00205C5C">
        <w:rPr>
          <w:rFonts w:ascii="Tahoma" w:hAnsi="Tahoma" w:cs="Tahoma"/>
          <w:sz w:val="18"/>
          <w:szCs w:val="18"/>
        </w:rPr>
        <w:t xml:space="preserve"> </w:t>
      </w:r>
      <w:r w:rsidRPr="00205C5C">
        <w:rPr>
          <w:rFonts w:ascii="Tahoma" w:hAnsi="Tahoma" w:cs="Tahoma"/>
          <w:b/>
          <w:sz w:val="18"/>
          <w:szCs w:val="18"/>
        </w:rPr>
        <w:t>i nie mogą być udostępniane innym uczestnikom postępowania.</w:t>
      </w:r>
    </w:p>
    <w:p w14:paraId="6CC87988" w14:textId="77777777" w:rsidR="00EE7270" w:rsidRPr="00205C5C" w:rsidRDefault="00EE7270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14:paraId="61EB3557" w14:textId="77777777" w:rsidR="00EE7270" w:rsidRPr="004C5C7E" w:rsidRDefault="00EE7270" w:rsidP="00EC5856">
      <w:pPr>
        <w:widowControl w:val="0"/>
        <w:spacing w:line="276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4C5C7E">
        <w:rPr>
          <w:rFonts w:ascii="Tahoma" w:hAnsi="Tahoma" w:cs="Tahoma"/>
          <w:b/>
          <w:color w:val="000000"/>
          <w:sz w:val="20"/>
          <w:szCs w:val="20"/>
          <w:u w:val="single"/>
        </w:rPr>
        <w:t>UZASADNIENIE:</w:t>
      </w:r>
    </w:p>
    <w:p w14:paraId="176A29D8" w14:textId="77777777" w:rsidR="00EE7270" w:rsidRPr="00904E96" w:rsidRDefault="00EE7270" w:rsidP="00EC5856">
      <w:pPr>
        <w:widowControl w:val="0"/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904E96">
        <w:rPr>
          <w:rFonts w:ascii="Tahoma" w:hAnsi="Tahoma" w:cs="Tahoma"/>
          <w:b/>
          <w:color w:val="000000"/>
          <w:sz w:val="18"/>
          <w:szCs w:val="18"/>
        </w:rPr>
        <w:t>Jednocześnie</w:t>
      </w:r>
      <w:r w:rsidRPr="00904E96">
        <w:rPr>
          <w:rFonts w:ascii="Tahoma" w:hAnsi="Tahoma" w:cs="Tahoma"/>
          <w:b/>
          <w:color w:val="000000"/>
          <w:sz w:val="28"/>
        </w:rPr>
        <w:t xml:space="preserve"> </w:t>
      </w:r>
      <w:r w:rsidRPr="00904E96">
        <w:rPr>
          <w:rFonts w:ascii="Tahoma" w:hAnsi="Tahoma" w:cs="Tahoma"/>
          <w:b/>
          <w:color w:val="000000"/>
          <w:sz w:val="18"/>
          <w:szCs w:val="18"/>
        </w:rPr>
        <w:t>wykazujemy, iż zastrzeżone informacje stanowią tajemnicę przedsiębiorstwa ponieważ:</w:t>
      </w: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</w:t>
      </w:r>
      <w:r w:rsidRPr="00904E96"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5ED3F1C6" w14:textId="77777777" w:rsidR="00EE7270" w:rsidRPr="004C5C7E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4C5C7E">
        <w:rPr>
          <w:rFonts w:ascii="Tahoma" w:hAnsi="Tahoma" w:cs="Tahoma"/>
          <w:i/>
          <w:color w:val="000000"/>
          <w:sz w:val="18"/>
          <w:szCs w:val="18"/>
        </w:rPr>
        <w:t>Wykonawca informację,</w:t>
      </w:r>
      <w:r w:rsidRPr="004C5C7E">
        <w:rPr>
          <w:rFonts w:ascii="Tahoma" w:hAnsi="Tahoma" w:cs="Tahoma"/>
          <w:color w:val="000000"/>
        </w:rPr>
        <w:t xml:space="preserve"> </w:t>
      </w:r>
      <w:r w:rsidRPr="004C5C7E">
        <w:rPr>
          <w:rFonts w:ascii="Tahoma" w:hAnsi="Tahoma" w:cs="Tahoma"/>
          <w:i/>
          <w:color w:val="000000"/>
          <w:sz w:val="18"/>
          <w:szCs w:val="18"/>
        </w:rPr>
        <w:t>iż zastrzeżone informacje stanowią tajemnicę przedsiębiorstwa, wykazuje powyżej lub w osobnym załączniku w Ofercie.</w:t>
      </w:r>
    </w:p>
    <w:p w14:paraId="03EF1C83" w14:textId="77777777"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sz w:val="8"/>
          <w:szCs w:val="8"/>
        </w:rPr>
      </w:pPr>
    </w:p>
    <w:p w14:paraId="0725906E" w14:textId="77777777"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b/>
          <w:i/>
          <w:sz w:val="18"/>
          <w:szCs w:val="18"/>
        </w:rPr>
      </w:pPr>
      <w:r w:rsidRPr="00205C5C">
        <w:rPr>
          <w:rFonts w:ascii="Tahoma" w:hAnsi="Tahoma" w:cs="Tahoma"/>
          <w:b/>
          <w:i/>
          <w:sz w:val="18"/>
          <w:szCs w:val="18"/>
        </w:rPr>
        <w:t xml:space="preserve">Uwaga: </w:t>
      </w:r>
    </w:p>
    <w:p w14:paraId="47228056" w14:textId="77777777" w:rsidR="00EE7270" w:rsidRPr="00205C5C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i/>
          <w:sz w:val="18"/>
          <w:szCs w:val="18"/>
        </w:rPr>
        <w:t xml:space="preserve">Zastrzeżone informacje winny być odpowiednio oznaczone na właściwym dokumencie widocznym napisem </w:t>
      </w:r>
      <w:r w:rsidRPr="00205C5C">
        <w:rPr>
          <w:rFonts w:ascii="Tahoma" w:hAnsi="Tahoma" w:cs="Tahoma"/>
          <w:b/>
          <w:i/>
          <w:sz w:val="18"/>
          <w:szCs w:val="18"/>
          <w:u w:val="single"/>
        </w:rPr>
        <w:t xml:space="preserve">„tajemnica przedsiębiorstwa” </w:t>
      </w:r>
      <w:r w:rsidRPr="00205C5C">
        <w:rPr>
          <w:rFonts w:ascii="Tahoma" w:hAnsi="Tahoma" w:cs="Tahoma"/>
          <w:i/>
          <w:sz w:val="18"/>
          <w:szCs w:val="18"/>
        </w:rPr>
        <w:t>i złożone w odrębnej kopercie wewnętrznej, a na ich miejscu w dokumentacji zamieszczone stosowne odsyłacze</w:t>
      </w:r>
    </w:p>
    <w:p w14:paraId="11A23BD0" w14:textId="77777777" w:rsidR="00EE7270" w:rsidRPr="00BF2484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14:paraId="17DD4281" w14:textId="73557FC8" w:rsidR="00EE7270" w:rsidRPr="00000E8B" w:rsidRDefault="00EE7270" w:rsidP="00624FF0">
      <w:pPr>
        <w:numPr>
          <w:ilvl w:val="1"/>
          <w:numId w:val="16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="001627A8">
        <w:rPr>
          <w:rFonts w:ascii="Tahoma" w:hAnsi="Tahoma" w:cs="Tahoma"/>
          <w:sz w:val="20"/>
          <w:szCs w:val="20"/>
        </w:rPr>
        <w:t>z dniem podpisania umowy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14:paraId="1E4CFB39" w14:textId="1D14812D" w:rsidR="00EE7270" w:rsidRPr="00000E8B" w:rsidRDefault="00EE7270" w:rsidP="00624FF0">
      <w:pPr>
        <w:numPr>
          <w:ilvl w:val="1"/>
          <w:numId w:val="16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432985">
        <w:rPr>
          <w:rFonts w:ascii="Tahoma" w:hAnsi="Tahoma" w:cs="Tahoma"/>
          <w:sz w:val="20"/>
          <w:szCs w:val="20"/>
        </w:rPr>
        <w:t xml:space="preserve">do </w:t>
      </w:r>
      <w:r w:rsidR="00171F09">
        <w:rPr>
          <w:rFonts w:ascii="Tahoma" w:hAnsi="Tahoma" w:cs="Tahoma"/>
          <w:sz w:val="20"/>
          <w:szCs w:val="20"/>
        </w:rPr>
        <w:t>29.04.</w:t>
      </w:r>
      <w:r w:rsidR="00432985">
        <w:rPr>
          <w:rFonts w:ascii="Tahoma" w:hAnsi="Tahoma" w:cs="Tahoma"/>
          <w:sz w:val="20"/>
          <w:szCs w:val="20"/>
        </w:rPr>
        <w:t>2022</w:t>
      </w:r>
      <w:r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r. </w:t>
      </w:r>
    </w:p>
    <w:p w14:paraId="0A4E8191" w14:textId="77777777" w:rsidR="00EE7270" w:rsidRPr="006B7BD5" w:rsidRDefault="00EE7270" w:rsidP="00EC5856">
      <w:pPr>
        <w:spacing w:line="276" w:lineRule="auto"/>
        <w:ind w:left="2160"/>
        <w:jc w:val="both"/>
        <w:rPr>
          <w:rFonts w:ascii="Tahoma" w:hAnsi="Tahoma" w:cs="Tahoma"/>
          <w:bCs/>
          <w:sz w:val="20"/>
        </w:rPr>
      </w:pPr>
    </w:p>
    <w:p w14:paraId="00CD5293" w14:textId="77777777" w:rsidR="00EE7270" w:rsidRPr="006959F0" w:rsidRDefault="00EE7270" w:rsidP="00EC5856">
      <w:pPr>
        <w:numPr>
          <w:ilvl w:val="0"/>
          <w:numId w:val="4"/>
        </w:numPr>
        <w:suppressAutoHyphens/>
        <w:spacing w:after="0" w:line="276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14:paraId="5FE57C09" w14:textId="77777777" w:rsidR="00EE7270" w:rsidRPr="006959F0" w:rsidRDefault="00EE7270" w:rsidP="00EC5856">
      <w:pPr>
        <w:pStyle w:val="Standard"/>
        <w:spacing w:after="200" w:line="276" w:lineRule="auto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14:paraId="01D44CAD" w14:textId="77777777" w:rsidR="00EE7270" w:rsidRPr="00A641DB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14:paraId="488E3AE6" w14:textId="77777777" w:rsidR="00EE7270" w:rsidRDefault="00EE7270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41BE6C1F" w14:textId="0D47E751" w:rsidR="00432985" w:rsidRPr="00BE7501" w:rsidRDefault="00432985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4146C5AA" w14:textId="11EEB2A4" w:rsidR="00EE7270" w:rsidRPr="007F648E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lastRenderedPageBreak/>
        <w:t>Do oferty dołączamy:</w:t>
      </w:r>
    </w:p>
    <w:p w14:paraId="5319F3E2" w14:textId="77777777"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14:paraId="25ADF8E0" w14:textId="77777777"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1E315FB3" w14:textId="77777777" w:rsidR="00EE7270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EE7270"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14:paraId="673123F3" w14:textId="77777777" w:rsidR="00432985" w:rsidRDefault="00432985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kern w:val="22"/>
          <w:sz w:val="20"/>
          <w:szCs w:val="20"/>
        </w:rPr>
      </w:pPr>
    </w:p>
    <w:p w14:paraId="633D1DE2" w14:textId="77777777" w:rsidR="00432985" w:rsidRPr="0074148C" w:rsidRDefault="00432985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3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Pr="00432985">
        <w:rPr>
          <w:rFonts w:ascii="Tahoma" w:hAnsi="Tahoma" w:cs="Tahoma"/>
          <w:bCs/>
          <w:kern w:val="22"/>
          <w:sz w:val="20"/>
          <w:szCs w:val="20"/>
        </w:rPr>
        <w:t>Wykaz usług wykonanych, w okresie ostatnich 3 lat przed upływem terminu składania ofert,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jeżeli z uzasadnionej przyczyny o obiektywnym charakterze wykonawca nie jest w stanie uzyskać tych dokumentów – oświadczenie wykonawcy</w:t>
      </w:r>
    </w:p>
    <w:p w14:paraId="3AB04390" w14:textId="77777777" w:rsidR="00EE7270" w:rsidRDefault="00432985" w:rsidP="00432985">
      <w:pPr>
        <w:spacing w:line="276" w:lineRule="auto"/>
        <w:ind w:left="360" w:firstLine="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4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Pr="00432985">
        <w:rPr>
          <w:rFonts w:ascii="Tahoma" w:hAnsi="Tahoma" w:cs="Tahoma"/>
          <w:sz w:val="20"/>
          <w:szCs w:val="20"/>
        </w:rPr>
        <w:t>Wykazu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171CCAB3" w14:textId="77777777" w:rsidR="00432985" w:rsidRPr="001864DB" w:rsidRDefault="00432985" w:rsidP="00432985">
      <w:pPr>
        <w:spacing w:line="276" w:lineRule="auto"/>
        <w:ind w:left="360" w:firstLine="57"/>
        <w:jc w:val="both"/>
        <w:rPr>
          <w:rFonts w:ascii="Tahoma" w:hAnsi="Tahoma" w:cs="Tahoma"/>
          <w:sz w:val="20"/>
          <w:szCs w:val="20"/>
        </w:rPr>
      </w:pPr>
    </w:p>
    <w:p w14:paraId="4698F145" w14:textId="77777777" w:rsidR="00EE7270" w:rsidRPr="001864DB" w:rsidRDefault="00EE7270" w:rsidP="00EC5856">
      <w:pPr>
        <w:tabs>
          <w:tab w:val="left" w:pos="1530"/>
          <w:tab w:val="center" w:pos="4564"/>
          <w:tab w:val="left" w:pos="498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14:paraId="746CBF67" w14:textId="77777777" w:rsidR="00EE7270" w:rsidRPr="001864DB" w:rsidRDefault="00EE7270" w:rsidP="00EC5856">
      <w:pPr>
        <w:tabs>
          <w:tab w:val="left" w:pos="249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14:paraId="0AF7BC5F" w14:textId="77777777" w:rsidR="00EE7270" w:rsidRPr="001864DB" w:rsidRDefault="00EE7270" w:rsidP="00EC5856">
      <w:pPr>
        <w:spacing w:line="276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14:paraId="5D0235FE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38DE34EE" w14:textId="77777777" w:rsidR="00EE7270" w:rsidRPr="001864DB" w:rsidRDefault="00EE7270" w:rsidP="00EC5856">
      <w:pPr>
        <w:spacing w:line="276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14:paraId="3FA15844" w14:textId="77777777" w:rsidR="00EE7270" w:rsidRPr="001864DB" w:rsidRDefault="00EE7270" w:rsidP="00EC5856">
      <w:pPr>
        <w:spacing w:line="276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14:paraId="2BC3FF52" w14:textId="77777777" w:rsidR="00EE7270" w:rsidRDefault="00EE7270" w:rsidP="00EC5856">
      <w:pPr>
        <w:spacing w:line="276" w:lineRule="auto"/>
        <w:sectPr w:rsidR="00EE727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1926C5BB" w14:textId="77777777" w:rsidR="00632ED4" w:rsidRPr="00632ED4" w:rsidRDefault="00632ED4" w:rsidP="00EC585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7F7C61B5" w14:textId="77777777" w:rsidR="00E52955" w:rsidRPr="00E52955" w:rsidRDefault="000C7B64" w:rsidP="00EC5856">
      <w:pPr>
        <w:spacing w:line="276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14:paraId="61BD6798" w14:textId="77777777" w:rsidR="00E52955" w:rsidRPr="009D50F0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u w:val="single"/>
        </w:rPr>
      </w:pPr>
    </w:p>
    <w:p w14:paraId="3A3C2263" w14:textId="77777777" w:rsidR="00E52955" w:rsidRPr="00655D71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14:paraId="30000695" w14:textId="77777777" w:rsidR="00E52955" w:rsidRPr="00655D71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14:paraId="0C095B13" w14:textId="77777777"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</w:rPr>
      </w:pPr>
    </w:p>
    <w:p w14:paraId="5DF78C51" w14:textId="77777777"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sz w:val="21"/>
          <w:szCs w:val="21"/>
        </w:rPr>
      </w:pPr>
    </w:p>
    <w:p w14:paraId="7CCEE3E7" w14:textId="39C3F443"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>
        <w:rPr>
          <w:rFonts w:ascii="Tahoma" w:eastAsia="Calibri" w:hAnsi="Tahoma" w:cs="Tahoma"/>
          <w:sz w:val="21"/>
          <w:szCs w:val="21"/>
        </w:rPr>
        <w:t>„</w:t>
      </w:r>
      <w:r w:rsidR="003329B2" w:rsidRPr="003329B2">
        <w:rPr>
          <w:rFonts w:ascii="Tahoma" w:hAnsi="Tahoma" w:cs="Tahoma"/>
          <w:b/>
          <w:bCs/>
          <w:color w:val="008000"/>
          <w:sz w:val="21"/>
          <w:szCs w:val="21"/>
        </w:rPr>
        <w:t>Wykonanie dokumentacji projektowo-kosztorysowej budowy kanalizacji sanitarnej w m.Sołonka Zakrąg</w:t>
      </w:r>
      <w:r>
        <w:rPr>
          <w:rFonts w:ascii="Tahoma" w:hAnsi="Tahoma" w:cs="Tahoma"/>
          <w:b/>
          <w:bCs/>
          <w:color w:val="008000"/>
          <w:sz w:val="21"/>
          <w:szCs w:val="21"/>
        </w:rPr>
        <w:t>”</w:t>
      </w:r>
      <w:r w:rsidRPr="00A04921">
        <w:rPr>
          <w:rFonts w:ascii="Tahoma" w:eastAsia="Calibri" w:hAnsi="Tahoma" w:cs="Tahoma"/>
          <w:sz w:val="21"/>
          <w:szCs w:val="21"/>
        </w:rPr>
        <w:t xml:space="preserve">, 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14:paraId="280A0503" w14:textId="77777777" w:rsidR="00E52955" w:rsidRDefault="00E52955" w:rsidP="00EC5856">
      <w:pPr>
        <w:spacing w:line="276" w:lineRule="auto"/>
        <w:rPr>
          <w:rFonts w:ascii="Tahoma" w:eastAsia="Calibri" w:hAnsi="Tahoma" w:cs="Tahoma"/>
          <w:i/>
        </w:rPr>
      </w:pPr>
    </w:p>
    <w:p w14:paraId="236F13BE" w14:textId="77777777" w:rsidR="00E52955" w:rsidRPr="00CC6896" w:rsidRDefault="00E52955" w:rsidP="00EC5856">
      <w:pPr>
        <w:spacing w:line="276" w:lineRule="auto"/>
        <w:jc w:val="both"/>
        <w:rPr>
          <w:rFonts w:ascii="Arial" w:hAnsi="Arial" w:cs="Arial"/>
        </w:rPr>
      </w:pPr>
    </w:p>
    <w:p w14:paraId="775516B8" w14:textId="77777777" w:rsidR="00E52955" w:rsidRPr="001448FB" w:rsidRDefault="00E52955" w:rsidP="00EC5856">
      <w:pPr>
        <w:shd w:val="clear" w:color="auto" w:fill="BFBFBF"/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1655819D" w14:textId="77777777" w:rsidR="00E52955" w:rsidRDefault="00E52955" w:rsidP="00EC5856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695A25BF" w14:textId="77777777" w:rsidR="00E52955" w:rsidRDefault="00E52955" w:rsidP="00624FF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14:paraId="4266F5B1" w14:textId="77777777" w:rsidR="00E52955" w:rsidRPr="00A04921" w:rsidRDefault="00E52955" w:rsidP="00624FF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0492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04921">
        <w:rPr>
          <w:rFonts w:ascii="Arial" w:hAnsi="Arial" w:cs="Arial"/>
          <w:sz w:val="21"/>
          <w:szCs w:val="21"/>
        </w:rPr>
        <w:br/>
        <w:t>art. 24 ust. 5 ustawy Pzp</w:t>
      </w:r>
      <w:r w:rsidRPr="00A04921">
        <w:rPr>
          <w:rFonts w:ascii="Arial" w:hAnsi="Arial" w:cs="Arial"/>
          <w:sz w:val="20"/>
          <w:szCs w:val="20"/>
        </w:rPr>
        <w:t xml:space="preserve">  </w:t>
      </w:r>
      <w:r w:rsidRPr="00A04921">
        <w:rPr>
          <w:rFonts w:ascii="Arial" w:hAnsi="Arial" w:cs="Arial"/>
          <w:sz w:val="16"/>
          <w:szCs w:val="16"/>
        </w:rPr>
        <w:t>.</w:t>
      </w:r>
    </w:p>
    <w:p w14:paraId="02EC50F6" w14:textId="77777777" w:rsidR="00E52955" w:rsidRPr="003E1710" w:rsidRDefault="00E52955" w:rsidP="00EC5856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3EEA8FAF" w14:textId="77777777"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7970DC2" w14:textId="77777777"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8F7AC83" w14:textId="77777777"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0A1D9AF" w14:textId="77777777" w:rsidR="00E52955" w:rsidRPr="00190D6E" w:rsidRDefault="00E52955" w:rsidP="00EC5856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7C28DBF9" w14:textId="77777777" w:rsidR="00E52955" w:rsidRPr="00307A36" w:rsidRDefault="00E52955" w:rsidP="00EC5856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68BD1A6" w14:textId="77777777" w:rsidR="00E52955" w:rsidRDefault="00E52955" w:rsidP="00EC585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7CF6A03F" w14:textId="77777777" w:rsidR="00E52955" w:rsidRPr="00A56074" w:rsidRDefault="00E52955" w:rsidP="00EC585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6E9404" w14:textId="77777777"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9310C22" w14:textId="77777777"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49AB5469" w14:textId="77777777"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CD214BD" w14:textId="77777777"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2727346" w14:textId="77777777" w:rsidR="00E52955" w:rsidRPr="00190D6E" w:rsidRDefault="00E52955" w:rsidP="00EC5856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6BBD0B62" w14:textId="77777777" w:rsidR="00E52955" w:rsidRPr="009375EB" w:rsidRDefault="00E52955" w:rsidP="00EC5856">
      <w:pPr>
        <w:spacing w:line="276" w:lineRule="auto"/>
        <w:jc w:val="both"/>
        <w:rPr>
          <w:rFonts w:ascii="Arial" w:hAnsi="Arial" w:cs="Arial"/>
          <w:b/>
        </w:rPr>
      </w:pPr>
    </w:p>
    <w:p w14:paraId="4E6AAF54" w14:textId="77777777" w:rsidR="00E52955" w:rsidRDefault="00E52955" w:rsidP="00EC5856">
      <w:pPr>
        <w:spacing w:line="276" w:lineRule="auto"/>
        <w:jc w:val="both"/>
        <w:rPr>
          <w:rFonts w:ascii="Arial" w:hAnsi="Arial" w:cs="Arial"/>
          <w:i/>
        </w:rPr>
      </w:pPr>
    </w:p>
    <w:p w14:paraId="6DD505C0" w14:textId="77777777" w:rsidR="00E52955" w:rsidRPr="001D3A19" w:rsidRDefault="00E52955" w:rsidP="00EC5856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04A8798" w14:textId="77777777" w:rsidR="00E52955" w:rsidRPr="009375EB" w:rsidRDefault="00E52955" w:rsidP="00EC5856">
      <w:pPr>
        <w:spacing w:line="276" w:lineRule="auto"/>
        <w:jc w:val="both"/>
        <w:rPr>
          <w:rFonts w:ascii="Arial" w:hAnsi="Arial" w:cs="Arial"/>
          <w:b/>
        </w:rPr>
      </w:pPr>
    </w:p>
    <w:p w14:paraId="66409AF9" w14:textId="77777777" w:rsidR="00E52955" w:rsidRPr="00193E01" w:rsidRDefault="00E52955" w:rsidP="00EC585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7862A9B" w14:textId="77777777" w:rsidR="00E52955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11D6894" w14:textId="77777777" w:rsidR="00E52955" w:rsidRPr="001F4C8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041E1A9" w14:textId="77777777" w:rsidR="00E52955" w:rsidRPr="001F4C8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A7AFFD1" w14:textId="77777777" w:rsidR="00A5223A" w:rsidRDefault="00E52955" w:rsidP="00EC5856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A5223A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14:paraId="4BB4AC4C" w14:textId="77777777" w:rsidR="00E52955" w:rsidRPr="00655D71" w:rsidRDefault="00E52955" w:rsidP="00EC5856">
      <w:pPr>
        <w:spacing w:line="276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6D42C25D" w14:textId="77777777"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i/>
        </w:rPr>
        <w:sectPr w:rsidR="00E52955" w:rsidRPr="00655D71" w:rsidSect="00A5223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527530F" w14:textId="77777777" w:rsidR="00A5223A" w:rsidRDefault="00A5223A" w:rsidP="00EC5856">
      <w:pPr>
        <w:spacing w:line="276" w:lineRule="auto"/>
        <w:rPr>
          <w:sz w:val="24"/>
        </w:rPr>
      </w:pPr>
    </w:p>
    <w:p w14:paraId="40AA483B" w14:textId="77777777" w:rsidR="00AB6763" w:rsidRPr="00807EB1" w:rsidRDefault="00807EB1" w:rsidP="00EC5856">
      <w:pPr>
        <w:spacing w:line="276" w:lineRule="auto"/>
        <w:jc w:val="right"/>
        <w:rPr>
          <w:rFonts w:ascii="Tahoma" w:hAnsi="Tahoma" w:cs="Tahoma"/>
          <w:bCs/>
        </w:rPr>
      </w:pPr>
      <w:r w:rsidRPr="00807EB1">
        <w:rPr>
          <w:rFonts w:ascii="Tahoma" w:hAnsi="Tahoma" w:cs="Tahoma"/>
          <w:bCs/>
        </w:rPr>
        <w:t>Zał.</w:t>
      </w:r>
      <w:r w:rsidR="00047FE0">
        <w:rPr>
          <w:rFonts w:ascii="Tahoma" w:hAnsi="Tahoma" w:cs="Tahoma"/>
          <w:bCs/>
        </w:rPr>
        <w:t>3</w:t>
      </w:r>
    </w:p>
    <w:p w14:paraId="5FA1DAD8" w14:textId="77777777" w:rsidR="00AB6763" w:rsidRDefault="00AB6763" w:rsidP="00EC5856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14:paraId="5F558162" w14:textId="77777777" w:rsidR="00AB6763" w:rsidRPr="00965233" w:rsidRDefault="00AB6763" w:rsidP="00EC5856">
      <w:pPr>
        <w:widowControl w:val="0"/>
        <w:spacing w:line="276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14:paraId="6E518289" w14:textId="77777777"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14:paraId="4809BE3A" w14:textId="77777777"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14:paraId="38D385AC" w14:textId="77777777"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25BBDFB8" w14:textId="77777777"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3824D38" w14:textId="77777777" w:rsidR="00AB6763" w:rsidRPr="00965233" w:rsidRDefault="00AB6763" w:rsidP="00EC5856">
      <w:pPr>
        <w:spacing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65233" w14:paraId="751DE7D4" w14:textId="77777777" w:rsidTr="007E35BC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19BD" w14:textId="77777777"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2A93" w14:textId="77777777"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04C0" w14:textId="77777777"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65233" w14:paraId="7BC59269" w14:textId="77777777" w:rsidTr="007E35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A50E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D96E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5EE0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5B074749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BA95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CA76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CCAA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18E85D17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97D5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97D3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6481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13D71C6B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05FC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6B17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2354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3CF6391E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F29D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3E4A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5AC7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4CFA1B69" w14:textId="77777777"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1FA75B2" w14:textId="77777777"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081EC60" w14:textId="77777777" w:rsidR="00AB6763" w:rsidRPr="00965233" w:rsidRDefault="00AB6763" w:rsidP="00EC5856">
      <w:pPr>
        <w:autoSpaceDE w:val="0"/>
        <w:autoSpaceDN w:val="0"/>
        <w:spacing w:line="276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14:paraId="4356205A" w14:textId="77777777" w:rsidR="00AB6763" w:rsidRPr="00965233" w:rsidRDefault="00AB6763" w:rsidP="00EC5856">
      <w:pPr>
        <w:autoSpaceDE w:val="0"/>
        <w:autoSpaceDN w:val="0"/>
        <w:spacing w:line="276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14:paraId="5A23F1BD" w14:textId="77777777"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14:paraId="2FFDBFB8" w14:textId="77777777"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14:paraId="34B0CA70" w14:textId="77777777" w:rsidR="00AB676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AB6763" w:rsidSect="00A5223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14:paraId="7D8651E4" w14:textId="0F695FBD" w:rsidR="008C46B5" w:rsidRDefault="008C46B5" w:rsidP="006F761F">
      <w:pPr>
        <w:spacing w:line="276" w:lineRule="auto"/>
        <w:jc w:val="right"/>
        <w:rPr>
          <w:rFonts w:ascii="Tahoma" w:hAnsi="Tahoma" w:cs="Tahoma"/>
          <w:b/>
          <w:bCs/>
          <w:szCs w:val="20"/>
          <w:lang w:eastAsia="ar-SA"/>
        </w:rPr>
      </w:pPr>
      <w:bookmarkStart w:id="5" w:name="_GoBack"/>
      <w:bookmarkEnd w:id="1"/>
      <w:bookmarkEnd w:id="4"/>
      <w:bookmarkEnd w:id="5"/>
    </w:p>
    <w:sectPr w:rsidR="008C46B5" w:rsidSect="006F761F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19706" w14:textId="77777777" w:rsidR="00DF3F31" w:rsidRDefault="00DF3F31" w:rsidP="00632ED4">
      <w:pPr>
        <w:spacing w:after="0" w:line="240" w:lineRule="auto"/>
      </w:pPr>
      <w:r>
        <w:separator/>
      </w:r>
    </w:p>
  </w:endnote>
  <w:endnote w:type="continuationSeparator" w:id="0">
    <w:p w14:paraId="4596A46D" w14:textId="77777777" w:rsidR="00DF3F31" w:rsidRDefault="00DF3F31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altName w:val="Arial Unicode MS"/>
    <w:charset w:val="02"/>
    <w:family w:val="auto"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208C6" w14:textId="17DABDCF" w:rsidR="00B406A5" w:rsidRPr="00B406A5" w:rsidRDefault="00DF3F31" w:rsidP="00B406A5">
    <w:pPr>
      <w:pStyle w:val="Stopka"/>
      <w:pBdr>
        <w:top w:val="single" w:sz="4" w:space="1" w:color="auto"/>
      </w:pBdr>
      <w:jc w:val="center"/>
      <w:rPr>
        <w:rFonts w:ascii="Tahoma" w:hAnsi="Tahoma" w:cs="Tahoma"/>
        <w:i/>
        <w:color w:val="008000"/>
        <w:sz w:val="18"/>
        <w:szCs w:val="18"/>
      </w:rPr>
    </w:pPr>
    <w:r>
      <w:rPr>
        <w:color w:val="008000"/>
      </w:rPr>
      <w:pict w14:anchorId="3DA9AF9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35.05pt;margin-top:.05pt;width:9.75pt;height:10.7pt;z-index:251659264;mso-wrap-distance-left:0;mso-wrap-distance-right:0;mso-position-horizontal-relative:page" stroked="f">
          <v:fill opacity="0" color2="black"/>
          <v:textbox style="mso-next-textbox:#_x0000_s2050" inset="0,0,0,0">
            <w:txbxContent>
              <w:p w14:paraId="04101200" w14:textId="77777777" w:rsidR="005F017C" w:rsidRDefault="005F017C" w:rsidP="00EE7270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  <w:r w:rsidR="00B406A5" w:rsidRPr="00B406A5">
      <w:rPr>
        <w:rFonts w:ascii="Tahoma" w:hAnsi="Tahoma" w:cs="Tahoma"/>
        <w:i/>
        <w:color w:val="008000"/>
        <w:sz w:val="18"/>
        <w:szCs w:val="18"/>
      </w:rPr>
      <w:t>Wykonanie dokumentacji projektowo-kosztorysowej budowy kanalizacji sanitarnej w m.Sołonka Zakrąg</w:t>
    </w:r>
  </w:p>
  <w:p w14:paraId="162CF15F" w14:textId="6B58780A" w:rsidR="005F017C" w:rsidRPr="00332A31" w:rsidRDefault="005F017C" w:rsidP="00332A31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A31C2" w14:textId="1BD596D6" w:rsidR="005F017C" w:rsidRPr="00B5070D" w:rsidRDefault="005F017C" w:rsidP="00B5070D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 w:rsidRPr="00B5070D">
      <w:rPr>
        <w:rFonts w:ascii="Tahoma" w:eastAsia="Tahoma" w:hAnsi="Tahoma" w:cs="Tahoma"/>
        <w:bCs/>
        <w:i/>
        <w:color w:val="008000"/>
        <w:sz w:val="18"/>
        <w:szCs w:val="18"/>
      </w:rPr>
      <w:t>„</w:t>
    </w:r>
    <w:r w:rsidR="00B406A5" w:rsidRPr="00B406A5">
      <w:rPr>
        <w:rFonts w:ascii="Tahoma" w:hAnsi="Tahoma" w:cs="Tahoma"/>
        <w:i/>
        <w:color w:val="008000"/>
        <w:sz w:val="18"/>
        <w:szCs w:val="18"/>
      </w:rPr>
      <w:t>Wykonanie dokumentacji projektowo-kosztorysowej budowy kanalizacji sanitarnej w m.Sołonka Zakrąg</w:t>
    </w:r>
    <w:r>
      <w:rPr>
        <w:rFonts w:ascii="Tahoma" w:hAnsi="Tahoma" w:cs="Tahoma"/>
        <w:i/>
        <w:color w:val="008000"/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E5AA9" w14:textId="77777777" w:rsidR="005F017C" w:rsidRDefault="005F01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D8D45F" w14:textId="77777777" w:rsidR="005F017C" w:rsidRDefault="005F017C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D24D6" w14:textId="77777777" w:rsidR="005F017C" w:rsidRDefault="005F017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F761F">
      <w:rPr>
        <w:noProof/>
      </w:rPr>
      <w:t>1</w:t>
    </w:r>
    <w:r>
      <w:fldChar w:fldCharType="end"/>
    </w:r>
  </w:p>
  <w:p w14:paraId="470B0A5F" w14:textId="60FE8480" w:rsidR="005F017C" w:rsidRPr="00FA0F80" w:rsidRDefault="00B406A5" w:rsidP="00B406A5">
    <w:pPr>
      <w:pStyle w:val="Stopka"/>
      <w:pBdr>
        <w:top w:val="single" w:sz="4" w:space="1" w:color="auto"/>
      </w:pBdr>
      <w:ind w:right="360"/>
      <w:jc w:val="center"/>
      <w:rPr>
        <w:rFonts w:ascii="Tahoma" w:hAnsi="Tahoma" w:cs="Tahoma"/>
        <w:color w:val="538135"/>
        <w:sz w:val="16"/>
        <w:szCs w:val="16"/>
      </w:rPr>
    </w:pPr>
    <w:r w:rsidRPr="00B406A5">
      <w:rPr>
        <w:rFonts w:ascii="Tahoma" w:hAnsi="Tahoma" w:cs="Tahoma"/>
        <w:color w:val="538135"/>
        <w:sz w:val="16"/>
        <w:szCs w:val="16"/>
      </w:rPr>
      <w:t>Wykonanie dokumentacji projektowo-kosztorysowej budowy kanalizacji sanitarnej w m.Sołonka Zakrąg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7C4B3" w14:textId="77777777" w:rsidR="00DF3F31" w:rsidRDefault="00DF3F31" w:rsidP="00632ED4">
      <w:pPr>
        <w:spacing w:after="0" w:line="240" w:lineRule="auto"/>
      </w:pPr>
      <w:r>
        <w:separator/>
      </w:r>
    </w:p>
  </w:footnote>
  <w:footnote w:type="continuationSeparator" w:id="0">
    <w:p w14:paraId="540A63C5" w14:textId="77777777" w:rsidR="00DF3F31" w:rsidRDefault="00DF3F31" w:rsidP="00632ED4">
      <w:pPr>
        <w:spacing w:after="0" w:line="240" w:lineRule="auto"/>
      </w:pPr>
      <w:r>
        <w:continuationSeparator/>
      </w:r>
    </w:p>
  </w:footnote>
  <w:footnote w:id="1">
    <w:p w14:paraId="31C2D2AF" w14:textId="77777777" w:rsidR="005F017C" w:rsidRDefault="005F017C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14:paraId="1A194357" w14:textId="77777777" w:rsidR="005F017C" w:rsidRPr="002E3DCB" w:rsidRDefault="005F017C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14:paraId="56392A2F" w14:textId="77777777" w:rsidR="005F017C" w:rsidRPr="002E3DCB" w:rsidRDefault="005F017C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4">
    <w:p w14:paraId="6A143526" w14:textId="77777777" w:rsidR="005F017C" w:rsidRDefault="005F017C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Należ wybrać właściwe poprzez przekreślenie niepotrzebnego Wykonawca jest zobowiązany do wskazania w ofercie części zamówienia, której wykonanie powierzy podwykonawcom zgodnie z art. 36 a i 36 b  ustawy Prawo Zamówień Publicznych (Dz. U. z 2019 r. poz. 1843 z późn.zm.). Jeżeli Wykonawca wykona zamówcie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1696E" w14:textId="77777777" w:rsidR="005F017C" w:rsidRDefault="005F017C" w:rsidP="00457E5A">
    <w:pPr>
      <w:pBdr>
        <w:bottom w:val="single" w:sz="4" w:space="1" w:color="auto"/>
      </w:pBdr>
      <w:rPr>
        <w:b/>
        <w:color w:val="2E74B5" w:themeColor="accent1" w:themeShade="BF"/>
      </w:rPr>
    </w:pPr>
  </w:p>
  <w:p w14:paraId="10368824" w14:textId="0D49EE1E" w:rsidR="005F017C" w:rsidRPr="00B5070D" w:rsidRDefault="00B406A5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ZP.271.M.21</w:t>
    </w:r>
    <w:r w:rsidR="005F017C">
      <w:rPr>
        <w:b/>
        <w:color w:val="2E74B5" w:themeColor="accent1" w:themeShade="BF"/>
      </w:rPr>
      <w:t>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CCABE" w14:textId="77777777" w:rsidR="005F017C" w:rsidRPr="00B5070D" w:rsidRDefault="005F017C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7BF5E" w14:textId="1B4507BF" w:rsidR="005F017C" w:rsidRPr="00B5070D" w:rsidRDefault="005F017C" w:rsidP="00EE4FA0">
    <w:pPr>
      <w:pBdr>
        <w:bottom w:val="single" w:sz="4" w:space="1" w:color="auto"/>
      </w:pBdr>
      <w:tabs>
        <w:tab w:val="left" w:pos="2655"/>
      </w:tabs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 w:rsidR="00B406A5">
      <w:rPr>
        <w:b/>
        <w:color w:val="2E74B5" w:themeColor="accent1" w:themeShade="BF"/>
      </w:rPr>
      <w:t>21</w:t>
    </w:r>
    <w:r>
      <w:rPr>
        <w:b/>
        <w:color w:val="2E74B5" w:themeColor="accent1" w:themeShade="BF"/>
      </w:rPr>
      <w:t>.2020</w:t>
    </w:r>
    <w:r>
      <w:rPr>
        <w:b/>
        <w:color w:val="2E74B5" w:themeColor="accent1" w:themeShade="BF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67838" w14:textId="77777777" w:rsidR="005F017C" w:rsidRDefault="005F017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FEBFB4" w14:textId="77777777" w:rsidR="005F017C" w:rsidRDefault="005F017C">
    <w:pPr>
      <w:pStyle w:val="Nagwek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85394" w14:textId="77777777" w:rsidR="005F017C" w:rsidRDefault="005F017C">
    <w:pPr>
      <w:pStyle w:val="Nagwek"/>
      <w:framePr w:wrap="around" w:vAnchor="text" w:hAnchor="margin" w:xAlign="right" w:y="1"/>
      <w:rPr>
        <w:rStyle w:val="Numerstrony"/>
      </w:rPr>
    </w:pPr>
  </w:p>
  <w:p w14:paraId="7FCB25AF" w14:textId="5AB23166" w:rsidR="005F017C" w:rsidRPr="00A85AFE" w:rsidRDefault="005F017C" w:rsidP="00F611BC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center"/>
      <w:rPr>
        <w:rFonts w:ascii="Tahoma" w:hAnsi="Tahoma" w:cs="Tahoma"/>
      </w:rPr>
    </w:pPr>
    <w:r w:rsidRPr="00A85AFE"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</w:t>
    </w:r>
    <w:r w:rsidRPr="00A85AFE">
      <w:rPr>
        <w:rFonts w:ascii="Tahoma" w:hAnsi="Tahoma" w:cs="Tahoma"/>
        <w:b/>
        <w:color w:val="0000FF"/>
        <w:sz w:val="16"/>
        <w:szCs w:val="16"/>
      </w:rPr>
      <w:t>/</w:t>
    </w:r>
    <w:r w:rsidR="00B406A5">
      <w:rPr>
        <w:rFonts w:ascii="Tahoma" w:hAnsi="Tahoma" w:cs="Tahoma"/>
        <w:b/>
        <w:color w:val="0000FF"/>
        <w:sz w:val="16"/>
        <w:szCs w:val="16"/>
      </w:rPr>
      <w:t>21</w:t>
    </w:r>
    <w:r>
      <w:rPr>
        <w:rFonts w:ascii="Tahoma" w:hAnsi="Tahoma" w:cs="Tahoma"/>
        <w:b/>
        <w:color w:val="0000FF"/>
        <w:sz w:val="16"/>
        <w:szCs w:val="16"/>
      </w:rPr>
      <w:t>/M/2020</w:t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  <w:t>Gmina Lubenia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8527B3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" w15:restartNumberingAfterBreak="0">
    <w:nsid w:val="00000003"/>
    <w:multiLevelType w:val="multilevel"/>
    <w:tmpl w:val="00000003"/>
    <w:name w:val="WW8Num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B"/>
    <w:multiLevelType w:val="multilevel"/>
    <w:tmpl w:val="0000000B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0C"/>
    <w:multiLevelType w:val="multilevel"/>
    <w:tmpl w:val="0000000C"/>
    <w:name w:val="WW8Num3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14B3808"/>
    <w:multiLevelType w:val="multilevel"/>
    <w:tmpl w:val="930CB4F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79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C71DFE"/>
    <w:multiLevelType w:val="hybridMultilevel"/>
    <w:tmpl w:val="432684E2"/>
    <w:lvl w:ilvl="0" w:tplc="6FCC6B2C">
      <w:start w:val="1"/>
      <w:numFmt w:val="lowerLetter"/>
      <w:lvlText w:val="%1) "/>
      <w:lvlJc w:val="left"/>
      <w:pPr>
        <w:tabs>
          <w:tab w:val="num" w:pos="1267"/>
        </w:tabs>
        <w:ind w:left="1267" w:hanging="283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25" w15:restartNumberingAfterBreak="0">
    <w:nsid w:val="13705A24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1A1964BA"/>
    <w:multiLevelType w:val="multilevel"/>
    <w:tmpl w:val="0000000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1A556A36"/>
    <w:multiLevelType w:val="multilevel"/>
    <w:tmpl w:val="0000000B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20DC5AE5"/>
    <w:multiLevelType w:val="multilevel"/>
    <w:tmpl w:val="0000000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22CA5EFC"/>
    <w:multiLevelType w:val="multilevel"/>
    <w:tmpl w:val="1BD2B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0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2" w15:restartNumberingAfterBreak="0">
    <w:nsid w:val="2D37463B"/>
    <w:multiLevelType w:val="hybridMultilevel"/>
    <w:tmpl w:val="54E685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9CA37B9"/>
    <w:multiLevelType w:val="hybridMultilevel"/>
    <w:tmpl w:val="D6AE6220"/>
    <w:lvl w:ilvl="0" w:tplc="77D8329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41E36E35"/>
    <w:multiLevelType w:val="multilevel"/>
    <w:tmpl w:val="0000000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467E1DD3"/>
    <w:multiLevelType w:val="multilevel"/>
    <w:tmpl w:val="0415001F"/>
    <w:numStyleLink w:val="111111"/>
  </w:abstractNum>
  <w:abstractNum w:abstractNumId="39" w15:restartNumberingAfterBreak="0">
    <w:nsid w:val="47E1552C"/>
    <w:multiLevelType w:val="hybridMultilevel"/>
    <w:tmpl w:val="075CAE8A"/>
    <w:lvl w:ilvl="0" w:tplc="E0DE287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40" w15:restartNumberingAfterBreak="0">
    <w:nsid w:val="4A8A53F4"/>
    <w:multiLevelType w:val="multilevel"/>
    <w:tmpl w:val="0000000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F0B13A7"/>
    <w:multiLevelType w:val="hybridMultilevel"/>
    <w:tmpl w:val="2F60CB8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 w15:restartNumberingAfterBreak="0">
    <w:nsid w:val="526F36A4"/>
    <w:multiLevelType w:val="multilevel"/>
    <w:tmpl w:val="CAF0F9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587F45E0"/>
    <w:multiLevelType w:val="multilevel"/>
    <w:tmpl w:val="0415001F"/>
    <w:numStyleLink w:val="111111"/>
  </w:abstractNum>
  <w:abstractNum w:abstractNumId="45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6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63673EC2"/>
    <w:multiLevelType w:val="multilevel"/>
    <w:tmpl w:val="0000000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678A62FB"/>
    <w:multiLevelType w:val="multilevel"/>
    <w:tmpl w:val="0BBEFC0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6A870C18"/>
    <w:multiLevelType w:val="hybridMultilevel"/>
    <w:tmpl w:val="3AA894A0"/>
    <w:lvl w:ilvl="0" w:tplc="7088A2DC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</w:lvl>
    <w:lvl w:ilvl="1" w:tplc="0415000F">
      <w:start w:val="1"/>
      <w:numFmt w:val="decimal"/>
      <w:lvlText w:val="%2."/>
      <w:lvlJc w:val="left"/>
      <w:pPr>
        <w:ind w:left="1102" w:hanging="360"/>
      </w:pPr>
    </w:lvl>
    <w:lvl w:ilvl="2" w:tplc="0415001B">
      <w:start w:val="1"/>
      <w:numFmt w:val="lowerRoman"/>
      <w:lvlText w:val="%3."/>
      <w:lvlJc w:val="right"/>
      <w:pPr>
        <w:ind w:left="18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2"/>
  </w:num>
  <w:num w:numId="2">
    <w:abstractNumId w:val="1"/>
  </w:num>
  <w:num w:numId="3">
    <w:abstractNumId w:val="2"/>
  </w:num>
  <w:num w:numId="4">
    <w:abstractNumId w:val="50"/>
  </w:num>
  <w:num w:numId="5">
    <w:abstractNumId w:val="23"/>
  </w:num>
  <w:num w:numId="6">
    <w:abstractNumId w:val="20"/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4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1"/>
  </w:num>
  <w:num w:numId="14">
    <w:abstractNumId w:val="42"/>
  </w:num>
  <w:num w:numId="15">
    <w:abstractNumId w:val="41"/>
  </w:num>
  <w:num w:numId="16">
    <w:abstractNumId w:val="33"/>
  </w:num>
  <w:num w:numId="17">
    <w:abstractNumId w:val="11"/>
  </w:num>
  <w:num w:numId="18">
    <w:abstractNumId w:val="39"/>
  </w:num>
  <w:num w:numId="19">
    <w:abstractNumId w:val="48"/>
  </w:num>
  <w:num w:numId="20">
    <w:abstractNumId w:val="14"/>
  </w:num>
  <w:num w:numId="21">
    <w:abstractNumId w:val="26"/>
  </w:num>
  <w:num w:numId="22">
    <w:abstractNumId w:val="3"/>
  </w:num>
  <w:num w:numId="23">
    <w:abstractNumId w:val="12"/>
  </w:num>
  <w:num w:numId="24">
    <w:abstractNumId w:val="9"/>
  </w:num>
  <w:num w:numId="25">
    <w:abstractNumId w:val="28"/>
  </w:num>
  <w:num w:numId="26">
    <w:abstractNumId w:val="47"/>
  </w:num>
  <w:num w:numId="27">
    <w:abstractNumId w:val="43"/>
  </w:num>
  <w:num w:numId="28">
    <w:abstractNumId w:val="6"/>
  </w:num>
  <w:num w:numId="29">
    <w:abstractNumId w:val="27"/>
  </w:num>
  <w:num w:numId="30">
    <w:abstractNumId w:val="7"/>
  </w:num>
  <w:num w:numId="31">
    <w:abstractNumId w:val="40"/>
  </w:num>
  <w:num w:numId="32">
    <w:abstractNumId w:val="10"/>
  </w:num>
  <w:num w:numId="33">
    <w:abstractNumId w:val="4"/>
  </w:num>
  <w:num w:numId="34">
    <w:abstractNumId w:val="15"/>
  </w:num>
  <w:num w:numId="35">
    <w:abstractNumId w:val="37"/>
  </w:num>
  <w:num w:numId="36">
    <w:abstractNumId w:val="29"/>
  </w:num>
  <w:num w:numId="37">
    <w:abstractNumId w:val="49"/>
  </w:num>
  <w:num w:numId="38">
    <w:abstractNumId w:val="24"/>
  </w:num>
  <w:num w:numId="39">
    <w:abstractNumId w:val="44"/>
  </w:num>
  <w:num w:numId="40">
    <w:abstractNumId w:val="25"/>
  </w:num>
  <w:num w:numId="41">
    <w:abstractNumId w:val="3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42">
    <w:abstractNumId w:val="22"/>
  </w:num>
  <w:num w:numId="43">
    <w:abstractNumId w:val="32"/>
  </w:num>
  <w:num w:numId="44">
    <w:abstractNumId w:val="3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065"/>
          </w:tabs>
          <w:ind w:left="2633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4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D"/>
    <w:rsid w:val="00011F1C"/>
    <w:rsid w:val="00013EBA"/>
    <w:rsid w:val="000158B3"/>
    <w:rsid w:val="00015FB7"/>
    <w:rsid w:val="00024383"/>
    <w:rsid w:val="0003551A"/>
    <w:rsid w:val="00037920"/>
    <w:rsid w:val="00047FE0"/>
    <w:rsid w:val="00057FAE"/>
    <w:rsid w:val="000827F4"/>
    <w:rsid w:val="000B2536"/>
    <w:rsid w:val="000B2633"/>
    <w:rsid w:val="000B4536"/>
    <w:rsid w:val="000C5ABB"/>
    <w:rsid w:val="000C7B64"/>
    <w:rsid w:val="000D169A"/>
    <w:rsid w:val="000D5AD5"/>
    <w:rsid w:val="000D61AD"/>
    <w:rsid w:val="000E4FD3"/>
    <w:rsid w:val="0010061B"/>
    <w:rsid w:val="00105396"/>
    <w:rsid w:val="00112DD6"/>
    <w:rsid w:val="00113A7A"/>
    <w:rsid w:val="00134CA1"/>
    <w:rsid w:val="00140F43"/>
    <w:rsid w:val="00156F95"/>
    <w:rsid w:val="001627A8"/>
    <w:rsid w:val="00171F09"/>
    <w:rsid w:val="001A2506"/>
    <w:rsid w:val="001B3A6A"/>
    <w:rsid w:val="001C1942"/>
    <w:rsid w:val="001C2B50"/>
    <w:rsid w:val="001C5985"/>
    <w:rsid w:val="001C59A9"/>
    <w:rsid w:val="001E7B06"/>
    <w:rsid w:val="001F08E0"/>
    <w:rsid w:val="001F163F"/>
    <w:rsid w:val="001F6D02"/>
    <w:rsid w:val="00204270"/>
    <w:rsid w:val="002043B8"/>
    <w:rsid w:val="0020737E"/>
    <w:rsid w:val="0021275B"/>
    <w:rsid w:val="00235532"/>
    <w:rsid w:val="00235958"/>
    <w:rsid w:val="0024230A"/>
    <w:rsid w:val="0024482A"/>
    <w:rsid w:val="002531C7"/>
    <w:rsid w:val="002A049A"/>
    <w:rsid w:val="002A31E9"/>
    <w:rsid w:val="002A6CCC"/>
    <w:rsid w:val="002B5485"/>
    <w:rsid w:val="002C4FBF"/>
    <w:rsid w:val="002D25E1"/>
    <w:rsid w:val="002D3B1F"/>
    <w:rsid w:val="002D737D"/>
    <w:rsid w:val="002F3304"/>
    <w:rsid w:val="002F5F06"/>
    <w:rsid w:val="003074EE"/>
    <w:rsid w:val="00311D71"/>
    <w:rsid w:val="00314356"/>
    <w:rsid w:val="003166D9"/>
    <w:rsid w:val="003230A6"/>
    <w:rsid w:val="0032341C"/>
    <w:rsid w:val="003329B2"/>
    <w:rsid w:val="00332A31"/>
    <w:rsid w:val="003463DC"/>
    <w:rsid w:val="003479DC"/>
    <w:rsid w:val="00352BD9"/>
    <w:rsid w:val="00361B72"/>
    <w:rsid w:val="0036312B"/>
    <w:rsid w:val="00373C3C"/>
    <w:rsid w:val="0038212D"/>
    <w:rsid w:val="0038510B"/>
    <w:rsid w:val="00393221"/>
    <w:rsid w:val="00394C22"/>
    <w:rsid w:val="003967C8"/>
    <w:rsid w:val="003A2383"/>
    <w:rsid w:val="003B2B27"/>
    <w:rsid w:val="003B7D3C"/>
    <w:rsid w:val="003D00EB"/>
    <w:rsid w:val="003D2019"/>
    <w:rsid w:val="003F13F6"/>
    <w:rsid w:val="003F4227"/>
    <w:rsid w:val="004005B3"/>
    <w:rsid w:val="0040402E"/>
    <w:rsid w:val="00407FFD"/>
    <w:rsid w:val="00432985"/>
    <w:rsid w:val="0044227C"/>
    <w:rsid w:val="00443D4E"/>
    <w:rsid w:val="00447CC8"/>
    <w:rsid w:val="00457E5A"/>
    <w:rsid w:val="00462C1F"/>
    <w:rsid w:val="004747CB"/>
    <w:rsid w:val="004916FC"/>
    <w:rsid w:val="00493BC4"/>
    <w:rsid w:val="00496CFA"/>
    <w:rsid w:val="004B4380"/>
    <w:rsid w:val="004D01E5"/>
    <w:rsid w:val="004D1A16"/>
    <w:rsid w:val="004D2C21"/>
    <w:rsid w:val="004D44CB"/>
    <w:rsid w:val="004D6884"/>
    <w:rsid w:val="004D7B5D"/>
    <w:rsid w:val="004F4E6A"/>
    <w:rsid w:val="004F5568"/>
    <w:rsid w:val="00500CC9"/>
    <w:rsid w:val="00516A7F"/>
    <w:rsid w:val="00522EAE"/>
    <w:rsid w:val="00535621"/>
    <w:rsid w:val="0054687A"/>
    <w:rsid w:val="0055134F"/>
    <w:rsid w:val="00560F16"/>
    <w:rsid w:val="00581FBE"/>
    <w:rsid w:val="00590569"/>
    <w:rsid w:val="00595BF3"/>
    <w:rsid w:val="005A1FCF"/>
    <w:rsid w:val="005A7923"/>
    <w:rsid w:val="005B4533"/>
    <w:rsid w:val="005C0E6B"/>
    <w:rsid w:val="005C1F5C"/>
    <w:rsid w:val="005D6C71"/>
    <w:rsid w:val="005D6D15"/>
    <w:rsid w:val="005E2545"/>
    <w:rsid w:val="005F017C"/>
    <w:rsid w:val="0061644F"/>
    <w:rsid w:val="006166EE"/>
    <w:rsid w:val="0062480F"/>
    <w:rsid w:val="00624FF0"/>
    <w:rsid w:val="00632ED4"/>
    <w:rsid w:val="006533B9"/>
    <w:rsid w:val="0066040C"/>
    <w:rsid w:val="00671B65"/>
    <w:rsid w:val="006740C3"/>
    <w:rsid w:val="006823CC"/>
    <w:rsid w:val="0068339E"/>
    <w:rsid w:val="00690CF8"/>
    <w:rsid w:val="006C455F"/>
    <w:rsid w:val="006C79F1"/>
    <w:rsid w:val="006D2E89"/>
    <w:rsid w:val="006D52A9"/>
    <w:rsid w:val="006D7351"/>
    <w:rsid w:val="006E2169"/>
    <w:rsid w:val="006F131E"/>
    <w:rsid w:val="006F3331"/>
    <w:rsid w:val="006F761F"/>
    <w:rsid w:val="007035F1"/>
    <w:rsid w:val="007231C4"/>
    <w:rsid w:val="0072461B"/>
    <w:rsid w:val="00727105"/>
    <w:rsid w:val="007277E1"/>
    <w:rsid w:val="007324EC"/>
    <w:rsid w:val="00735701"/>
    <w:rsid w:val="0074148C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A243E"/>
    <w:rsid w:val="007B2A4D"/>
    <w:rsid w:val="007B2B3F"/>
    <w:rsid w:val="007B2FDC"/>
    <w:rsid w:val="007B4A68"/>
    <w:rsid w:val="007B5086"/>
    <w:rsid w:val="007C502E"/>
    <w:rsid w:val="007C5063"/>
    <w:rsid w:val="007D3965"/>
    <w:rsid w:val="007D5C9D"/>
    <w:rsid w:val="007D7A16"/>
    <w:rsid w:val="007E35BC"/>
    <w:rsid w:val="007F2C0A"/>
    <w:rsid w:val="007F2E3D"/>
    <w:rsid w:val="007F7A1D"/>
    <w:rsid w:val="00802CBE"/>
    <w:rsid w:val="0080387C"/>
    <w:rsid w:val="00806D21"/>
    <w:rsid w:val="0080731D"/>
    <w:rsid w:val="00807D6C"/>
    <w:rsid w:val="00807EB1"/>
    <w:rsid w:val="0081439F"/>
    <w:rsid w:val="00814CCF"/>
    <w:rsid w:val="00841121"/>
    <w:rsid w:val="00866E67"/>
    <w:rsid w:val="00876A0F"/>
    <w:rsid w:val="00876E70"/>
    <w:rsid w:val="008A055C"/>
    <w:rsid w:val="008A1A6A"/>
    <w:rsid w:val="008B0201"/>
    <w:rsid w:val="008B38E1"/>
    <w:rsid w:val="008C46B5"/>
    <w:rsid w:val="008D5695"/>
    <w:rsid w:val="00904C2F"/>
    <w:rsid w:val="009142B5"/>
    <w:rsid w:val="00915D65"/>
    <w:rsid w:val="0092421C"/>
    <w:rsid w:val="0093566C"/>
    <w:rsid w:val="00944238"/>
    <w:rsid w:val="00944B89"/>
    <w:rsid w:val="00977975"/>
    <w:rsid w:val="009948E7"/>
    <w:rsid w:val="00996C0F"/>
    <w:rsid w:val="009A5E19"/>
    <w:rsid w:val="009B471F"/>
    <w:rsid w:val="009C2450"/>
    <w:rsid w:val="009D302D"/>
    <w:rsid w:val="009D4EF4"/>
    <w:rsid w:val="009D59D6"/>
    <w:rsid w:val="009E087C"/>
    <w:rsid w:val="009E459E"/>
    <w:rsid w:val="009F2414"/>
    <w:rsid w:val="009F57EC"/>
    <w:rsid w:val="00A0124A"/>
    <w:rsid w:val="00A01261"/>
    <w:rsid w:val="00A135BF"/>
    <w:rsid w:val="00A1649F"/>
    <w:rsid w:val="00A444E4"/>
    <w:rsid w:val="00A47C9C"/>
    <w:rsid w:val="00A50986"/>
    <w:rsid w:val="00A5223A"/>
    <w:rsid w:val="00A654F7"/>
    <w:rsid w:val="00A73D30"/>
    <w:rsid w:val="00A8403A"/>
    <w:rsid w:val="00A916C0"/>
    <w:rsid w:val="00AA7309"/>
    <w:rsid w:val="00AB1102"/>
    <w:rsid w:val="00AB6763"/>
    <w:rsid w:val="00AC2C9F"/>
    <w:rsid w:val="00AC5793"/>
    <w:rsid w:val="00AE3276"/>
    <w:rsid w:val="00AE6DFA"/>
    <w:rsid w:val="00AF7162"/>
    <w:rsid w:val="00B1380D"/>
    <w:rsid w:val="00B2481B"/>
    <w:rsid w:val="00B27917"/>
    <w:rsid w:val="00B30171"/>
    <w:rsid w:val="00B31860"/>
    <w:rsid w:val="00B406A5"/>
    <w:rsid w:val="00B42A57"/>
    <w:rsid w:val="00B500F7"/>
    <w:rsid w:val="00B5070D"/>
    <w:rsid w:val="00B53F9F"/>
    <w:rsid w:val="00B80F58"/>
    <w:rsid w:val="00BA4EA9"/>
    <w:rsid w:val="00BB084F"/>
    <w:rsid w:val="00BB6485"/>
    <w:rsid w:val="00BD3EEC"/>
    <w:rsid w:val="00BD6D12"/>
    <w:rsid w:val="00BE0583"/>
    <w:rsid w:val="00BE7D7B"/>
    <w:rsid w:val="00BF6BC4"/>
    <w:rsid w:val="00C018CE"/>
    <w:rsid w:val="00C040E9"/>
    <w:rsid w:val="00C06D9A"/>
    <w:rsid w:val="00C22070"/>
    <w:rsid w:val="00C24B9F"/>
    <w:rsid w:val="00C3310F"/>
    <w:rsid w:val="00C3787F"/>
    <w:rsid w:val="00C4480A"/>
    <w:rsid w:val="00C543DE"/>
    <w:rsid w:val="00C6425A"/>
    <w:rsid w:val="00C65FA3"/>
    <w:rsid w:val="00C80B20"/>
    <w:rsid w:val="00C826EF"/>
    <w:rsid w:val="00C86579"/>
    <w:rsid w:val="00C9622C"/>
    <w:rsid w:val="00CA4B4A"/>
    <w:rsid w:val="00CB4661"/>
    <w:rsid w:val="00CD0F15"/>
    <w:rsid w:val="00CD5198"/>
    <w:rsid w:val="00CF2171"/>
    <w:rsid w:val="00D01B21"/>
    <w:rsid w:val="00D0222B"/>
    <w:rsid w:val="00D07C6E"/>
    <w:rsid w:val="00D34BF3"/>
    <w:rsid w:val="00D40AFB"/>
    <w:rsid w:val="00D5396A"/>
    <w:rsid w:val="00D60793"/>
    <w:rsid w:val="00D608C7"/>
    <w:rsid w:val="00D61B1C"/>
    <w:rsid w:val="00D8225D"/>
    <w:rsid w:val="00D9221E"/>
    <w:rsid w:val="00D92E48"/>
    <w:rsid w:val="00D970F2"/>
    <w:rsid w:val="00D97F61"/>
    <w:rsid w:val="00DB4067"/>
    <w:rsid w:val="00DC1151"/>
    <w:rsid w:val="00DC20B6"/>
    <w:rsid w:val="00DD5ABB"/>
    <w:rsid w:val="00DD63DB"/>
    <w:rsid w:val="00DE5C21"/>
    <w:rsid w:val="00DF3F31"/>
    <w:rsid w:val="00E20FE0"/>
    <w:rsid w:val="00E265C6"/>
    <w:rsid w:val="00E40BF3"/>
    <w:rsid w:val="00E52955"/>
    <w:rsid w:val="00E655C8"/>
    <w:rsid w:val="00E709CC"/>
    <w:rsid w:val="00E90016"/>
    <w:rsid w:val="00E95F63"/>
    <w:rsid w:val="00EB0A91"/>
    <w:rsid w:val="00EB21C7"/>
    <w:rsid w:val="00EB23C0"/>
    <w:rsid w:val="00EB6C4A"/>
    <w:rsid w:val="00EC5856"/>
    <w:rsid w:val="00EC6536"/>
    <w:rsid w:val="00EE30F3"/>
    <w:rsid w:val="00EE4FA0"/>
    <w:rsid w:val="00EE6B57"/>
    <w:rsid w:val="00EE7270"/>
    <w:rsid w:val="00EE79EE"/>
    <w:rsid w:val="00EF15B9"/>
    <w:rsid w:val="00F10976"/>
    <w:rsid w:val="00F2074E"/>
    <w:rsid w:val="00F40E65"/>
    <w:rsid w:val="00F611BC"/>
    <w:rsid w:val="00F621BE"/>
    <w:rsid w:val="00F666DF"/>
    <w:rsid w:val="00F70913"/>
    <w:rsid w:val="00F80809"/>
    <w:rsid w:val="00F82DDC"/>
    <w:rsid w:val="00F86C7D"/>
    <w:rsid w:val="00F91D29"/>
    <w:rsid w:val="00FA451D"/>
    <w:rsid w:val="00FA79B3"/>
    <w:rsid w:val="00FB094F"/>
    <w:rsid w:val="00FB360F"/>
    <w:rsid w:val="00FC139D"/>
    <w:rsid w:val="00FC2FF2"/>
    <w:rsid w:val="00FC53FE"/>
    <w:rsid w:val="00FC64B0"/>
    <w:rsid w:val="00FC6BFF"/>
    <w:rsid w:val="00FC6EA9"/>
    <w:rsid w:val="00FD6D13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1DC9C9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E48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uiPriority w:val="34"/>
    <w:qFormat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basedOn w:val="Normalny"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table" w:styleId="Tabela-Siatka">
    <w:name w:val="Table Grid"/>
    <w:basedOn w:val="Standardowy"/>
    <w:uiPriority w:val="39"/>
    <w:rsid w:val="0011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6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wcity2">
    <w:name w:val="ww-tekstpodstawowywcity2"/>
    <w:basedOn w:val="Normalny"/>
    <w:rsid w:val="00F86C7D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ww-tekstpodstawowywcity3">
    <w:name w:val="ww-tekstpodstawowywcity3"/>
    <w:basedOn w:val="Normalny"/>
    <w:rsid w:val="00F86C7D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rsid w:val="00F86C7D"/>
  </w:style>
  <w:style w:type="paragraph" w:customStyle="1" w:styleId="Akapitzlist2">
    <w:name w:val="Akapit z listą2"/>
    <w:basedOn w:val="Normalny"/>
    <w:rsid w:val="00FC6EA9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Tekstpodstawowy23">
    <w:name w:val="Tekst podstawowy 23"/>
    <w:basedOn w:val="Normalny"/>
    <w:rsid w:val="00C64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numbering" w:styleId="111111">
    <w:name w:val="Outline List 2"/>
    <w:basedOn w:val="Bezlisty"/>
    <w:rsid w:val="00F611BC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9E1BC-57DD-48CC-B41B-8722EB7B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8</Pages>
  <Words>1369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cp:lastPrinted>2020-12-09T13:05:00Z</cp:lastPrinted>
  <dcterms:created xsi:type="dcterms:W3CDTF">2020-12-07T13:56:00Z</dcterms:created>
  <dcterms:modified xsi:type="dcterms:W3CDTF">2020-12-16T07:25:00Z</dcterms:modified>
</cp:coreProperties>
</file>