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2856E47B" w14:textId="77777777" w:rsidR="00873391" w:rsidRDefault="00873391" w:rsidP="00873391">
      <w:pPr>
        <w:spacing w:before="120" w:after="0" w:line="360" w:lineRule="auto"/>
        <w:jc w:val="center"/>
        <w:rPr>
          <w:rFonts w:ascii="Arial" w:hAnsi="Arial" w:cs="Arial"/>
          <w:b/>
          <w:sz w:val="20"/>
          <w:szCs w:val="20"/>
        </w:rPr>
      </w:pPr>
      <w:r>
        <w:rPr>
          <w:rFonts w:ascii="Arial" w:hAnsi="Arial" w:cs="Arial"/>
          <w:b/>
        </w:rPr>
        <w:t>wykonanie materiałów promocyjnych na potrzeby Wydziału Mechanicznego Technologicznego</w:t>
      </w:r>
    </w:p>
    <w:p w14:paraId="31BEC5BB" w14:textId="7DDB63E4"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873391">
        <w:rPr>
          <w:rFonts w:ascii="Arial" w:hAnsi="Arial" w:cs="Arial"/>
          <w:b/>
          <w:sz w:val="20"/>
          <w:szCs w:val="20"/>
        </w:rPr>
        <w:t>4</w:t>
      </w:r>
      <w:r w:rsidRPr="00D71226">
        <w:rPr>
          <w:rFonts w:ascii="Arial" w:hAnsi="Arial" w:cs="Arial"/>
          <w:b/>
          <w:sz w:val="20"/>
          <w:szCs w:val="20"/>
        </w:rPr>
        <w:t>_202</w:t>
      </w:r>
      <w:r w:rsidR="00715754">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873391">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447F784A" w:rsidR="00D71226" w:rsidRPr="00715754" w:rsidRDefault="00873391" w:rsidP="00873391">
      <w:pPr>
        <w:spacing w:after="160" w:line="360" w:lineRule="auto"/>
        <w:jc w:val="center"/>
        <w:rPr>
          <w:rFonts w:ascii="Arial" w:hAnsi="Arial" w:cs="Arial"/>
          <w:b/>
          <w:bCs/>
          <w:sz w:val="24"/>
          <w:szCs w:val="24"/>
        </w:rPr>
      </w:pPr>
      <w:r>
        <w:rPr>
          <w:rFonts w:ascii="Arial" w:hAnsi="Arial" w:cs="Arial"/>
          <w:b/>
        </w:rPr>
        <w:t>wykonanie materiałów promocyjnych na potrzeby Wydziału Mechanicznego Technologicznego</w:t>
      </w:r>
    </w:p>
    <w:p w14:paraId="16E41F00" w14:textId="77777777" w:rsidR="00873391" w:rsidRPr="00D71226" w:rsidRDefault="00873391" w:rsidP="00873391">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4</w:t>
      </w:r>
      <w:r w:rsidRPr="00D71226">
        <w:rPr>
          <w:rFonts w:ascii="Arial" w:hAnsi="Arial" w:cs="Arial"/>
          <w:b/>
          <w:sz w:val="20"/>
          <w:szCs w:val="20"/>
        </w:rPr>
        <w:t>_202</w:t>
      </w:r>
      <w:r>
        <w:rPr>
          <w:rFonts w:ascii="Arial" w:hAnsi="Arial" w:cs="Arial"/>
          <w:b/>
          <w:sz w:val="20"/>
          <w:szCs w:val="20"/>
        </w:rPr>
        <w:t>3</w:t>
      </w:r>
      <w:r w:rsidRPr="00D71226">
        <w:rPr>
          <w:rFonts w:ascii="Arial" w:hAnsi="Arial" w:cs="Arial"/>
          <w:b/>
          <w:sz w:val="20"/>
          <w:szCs w:val="20"/>
        </w:rPr>
        <w:t>_W</w:t>
      </w:r>
      <w:r>
        <w:rPr>
          <w:rFonts w:ascii="Arial" w:hAnsi="Arial" w:cs="Arial"/>
          <w:b/>
          <w:sz w:val="20"/>
          <w:szCs w:val="20"/>
        </w:rPr>
        <w:t>MT-WMT</w:t>
      </w:r>
      <w:r w:rsidRPr="00D71226">
        <w:rPr>
          <w:rFonts w:ascii="Arial" w:hAnsi="Arial" w:cs="Arial"/>
          <w:sz w:val="20"/>
          <w:szCs w:val="20"/>
          <w:lang w:eastAsia="zh-CN"/>
        </w:rPr>
        <w:t>.</w:t>
      </w:r>
    </w:p>
    <w:p w14:paraId="77B193D4" w14:textId="7D60E512"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4F774548" w:rsidR="00232225" w:rsidRDefault="00232225" w:rsidP="00232225">
        <w:pPr>
          <w:pStyle w:val="Stopka"/>
        </w:pPr>
        <w:r w:rsidRPr="00DC0301">
          <w:rPr>
            <w:rFonts w:ascii="Arial" w:hAnsi="Arial" w:cs="Arial"/>
            <w:bCs/>
            <w:sz w:val="16"/>
            <w:szCs w:val="16"/>
          </w:rPr>
          <w:t>ZP_</w:t>
        </w:r>
        <w:r w:rsidR="00873391">
          <w:rPr>
            <w:rFonts w:ascii="Arial" w:hAnsi="Arial" w:cs="Arial"/>
            <w:bCs/>
            <w:sz w:val="16"/>
            <w:szCs w:val="16"/>
          </w:rPr>
          <w:t>4</w:t>
        </w:r>
        <w:r w:rsidRPr="00DC0301">
          <w:rPr>
            <w:rFonts w:ascii="Arial" w:hAnsi="Arial" w:cs="Arial"/>
            <w:bCs/>
            <w:sz w:val="16"/>
            <w:szCs w:val="16"/>
          </w:rPr>
          <w:t>_202</w:t>
        </w:r>
        <w:r w:rsidR="006F5C25">
          <w:rPr>
            <w:rFonts w:ascii="Arial" w:hAnsi="Arial" w:cs="Arial"/>
            <w:bCs/>
            <w:sz w:val="16"/>
            <w:szCs w:val="16"/>
          </w:rPr>
          <w:t>3</w:t>
        </w:r>
        <w:r w:rsidRPr="00DC0301">
          <w:rPr>
            <w:rFonts w:ascii="Arial" w:hAnsi="Arial" w:cs="Arial"/>
            <w:bCs/>
            <w:sz w:val="16"/>
            <w:szCs w:val="16"/>
          </w:rPr>
          <w:t>_WMT</w:t>
        </w:r>
        <w:r w:rsidR="00873391">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391"/>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2</cp:revision>
  <dcterms:created xsi:type="dcterms:W3CDTF">2023-04-26T09:31:00Z</dcterms:created>
  <dcterms:modified xsi:type="dcterms:W3CDTF">2023-04-26T09:31:00Z</dcterms:modified>
</cp:coreProperties>
</file>