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3189" w:rsidRPr="009A7AF7" w:rsidRDefault="00386B7C" w:rsidP="009A7AF7">
      <w:pPr>
        <w:pStyle w:val="Nagwek2"/>
        <w:tabs>
          <w:tab w:val="clear" w:pos="1080"/>
        </w:tabs>
        <w:spacing w:line="360" w:lineRule="auto"/>
        <w:ind w:left="0" w:firstLine="0"/>
        <w:jc w:val="left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iCs/>
          <w:sz w:val="22"/>
          <w:szCs w:val="22"/>
          <w:u w:val="none"/>
        </w:rPr>
        <w:t>Numer referencyjny:</w:t>
      </w:r>
      <w:r w:rsidRPr="009A7AF7">
        <w:rPr>
          <w:rFonts w:ascii="Cambria" w:hAnsi="Cambria"/>
          <w:sz w:val="22"/>
          <w:szCs w:val="22"/>
          <w:u w:val="none"/>
        </w:rPr>
        <w:t>ZZP.260.1.</w:t>
      </w:r>
      <w:r w:rsidR="009A7AF7" w:rsidRPr="009A7AF7">
        <w:rPr>
          <w:rFonts w:ascii="Cambria" w:hAnsi="Cambria"/>
          <w:sz w:val="22"/>
          <w:szCs w:val="22"/>
          <w:u w:val="none"/>
        </w:rPr>
        <w:t>5.2024</w:t>
      </w:r>
      <w:r w:rsidRPr="009A7AF7">
        <w:rPr>
          <w:rFonts w:ascii="Cambria" w:hAnsi="Cambria"/>
          <w:sz w:val="22"/>
          <w:szCs w:val="22"/>
          <w:u w:val="none"/>
        </w:rPr>
        <w:tab/>
      </w:r>
      <w:r w:rsidRPr="009A7AF7">
        <w:rPr>
          <w:rFonts w:ascii="Cambria" w:hAnsi="Cambria"/>
          <w:sz w:val="22"/>
          <w:szCs w:val="22"/>
          <w:u w:val="none"/>
        </w:rPr>
        <w:tab/>
        <w:t xml:space="preserve">                                              Załącznik nr 4</w:t>
      </w:r>
    </w:p>
    <w:p w:rsidR="00873189" w:rsidRPr="009A7AF7" w:rsidRDefault="00873189" w:rsidP="009A7AF7">
      <w:pPr>
        <w:pStyle w:val="Nagwek2"/>
        <w:tabs>
          <w:tab w:val="clear" w:pos="1080"/>
        </w:tabs>
        <w:spacing w:line="360" w:lineRule="auto"/>
        <w:ind w:firstLine="0"/>
        <w:rPr>
          <w:rFonts w:ascii="Cambria" w:hAnsi="Cambria"/>
          <w:sz w:val="22"/>
          <w:szCs w:val="22"/>
          <w:u w:val="none"/>
        </w:rPr>
      </w:pPr>
    </w:p>
    <w:p w:rsidR="00873189" w:rsidRPr="009A7AF7" w:rsidRDefault="00386B7C" w:rsidP="009A7AF7">
      <w:pPr>
        <w:pStyle w:val="Nagwek6"/>
        <w:spacing w:line="360" w:lineRule="auto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sz w:val="22"/>
          <w:szCs w:val="22"/>
        </w:rPr>
        <w:t>UMOWA  Nr ………..</w:t>
      </w:r>
    </w:p>
    <w:p w:rsidR="00873189" w:rsidRPr="009A7AF7" w:rsidRDefault="00873189" w:rsidP="009A7AF7">
      <w:pPr>
        <w:pStyle w:val="Podtytu"/>
        <w:spacing w:line="360" w:lineRule="auto"/>
        <w:rPr>
          <w:rFonts w:ascii="Cambria" w:hAnsi="Cambria"/>
          <w:sz w:val="22"/>
          <w:szCs w:val="22"/>
        </w:rPr>
      </w:pPr>
    </w:p>
    <w:p w:rsidR="00873189" w:rsidRPr="009A7AF7" w:rsidRDefault="00386B7C" w:rsidP="009A7AF7">
      <w:pPr>
        <w:pStyle w:val="NormalnyWeb"/>
        <w:spacing w:before="0" w:after="0" w:line="360" w:lineRule="auto"/>
        <w:jc w:val="both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sz w:val="22"/>
          <w:szCs w:val="22"/>
        </w:rPr>
        <w:t xml:space="preserve">Zawarta w dniu …….. …………….. r. </w:t>
      </w:r>
    </w:p>
    <w:p w:rsidR="00873189" w:rsidRPr="009A7AF7" w:rsidRDefault="00386B7C" w:rsidP="009A7AF7">
      <w:pPr>
        <w:pStyle w:val="NormalnyWeb"/>
        <w:spacing w:before="0" w:after="0" w:line="360" w:lineRule="auto"/>
        <w:jc w:val="both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sz w:val="22"/>
          <w:szCs w:val="22"/>
        </w:rPr>
        <w:t xml:space="preserve">pomiędzy: </w:t>
      </w:r>
    </w:p>
    <w:p w:rsidR="00873189" w:rsidRPr="009A7AF7" w:rsidRDefault="00386B7C" w:rsidP="009A7AF7">
      <w:pPr>
        <w:pStyle w:val="NormalnyWeb"/>
        <w:spacing w:before="0" w:after="0" w:line="360" w:lineRule="auto"/>
        <w:jc w:val="both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b/>
          <w:sz w:val="22"/>
          <w:szCs w:val="22"/>
        </w:rPr>
        <w:t xml:space="preserve">Miejskim Ośrodkiem Sportu i Rekreacji „Bystrzyca” w Lublinie Sp. z o.o. </w:t>
      </w:r>
      <w:r w:rsidRPr="009A7AF7">
        <w:rPr>
          <w:rFonts w:ascii="Cambria" w:hAnsi="Cambria"/>
          <w:sz w:val="22"/>
          <w:szCs w:val="22"/>
        </w:rPr>
        <w:t xml:space="preserve">z siedzibą w Lublinie przy ul. Filaretów 44, kod: 20-609, wpisaną do rejestru przedsiębiorców prowadzonego przez Sąd Rejonowy Lublin-Wschód w Lublinie z siedzibą w Świdniku, VI Wydział Gospodarczy Krajowego Rejestru Sądowego pod numerem KRS: 0000390895, kapitał zakładowy: ……………………. PLN,   Regon: 060972765, NIP 712 325 37 42, </w:t>
      </w:r>
    </w:p>
    <w:p w:rsidR="00873189" w:rsidRPr="009A7AF7" w:rsidRDefault="00386B7C" w:rsidP="009A7AF7">
      <w:pPr>
        <w:pStyle w:val="NormalnyWeb"/>
        <w:spacing w:before="0" w:after="0" w:line="360" w:lineRule="auto"/>
        <w:jc w:val="both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sz w:val="22"/>
          <w:szCs w:val="22"/>
        </w:rPr>
        <w:t>reprezentowanym przez:</w:t>
      </w:r>
    </w:p>
    <w:p w:rsidR="00873189" w:rsidRPr="009A7AF7" w:rsidRDefault="00386B7C" w:rsidP="009A7AF7">
      <w:pPr>
        <w:pStyle w:val="NormalnyWeb"/>
        <w:spacing w:before="0" w:after="0" w:line="360" w:lineRule="auto"/>
        <w:jc w:val="both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sz w:val="22"/>
          <w:szCs w:val="22"/>
        </w:rPr>
        <w:t>………………………………………………………………</w:t>
      </w:r>
    </w:p>
    <w:p w:rsidR="00873189" w:rsidRPr="009A7AF7" w:rsidRDefault="00386B7C" w:rsidP="009A7AF7">
      <w:pPr>
        <w:pStyle w:val="NormalnyWeb"/>
        <w:spacing w:before="0" w:after="0" w:line="360" w:lineRule="auto"/>
        <w:jc w:val="both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sz w:val="22"/>
          <w:szCs w:val="22"/>
        </w:rPr>
        <w:t>………………………………………………………………</w:t>
      </w:r>
    </w:p>
    <w:p w:rsidR="00873189" w:rsidRPr="009A7AF7" w:rsidRDefault="00386B7C" w:rsidP="009A7AF7">
      <w:pPr>
        <w:pStyle w:val="NormalnyWeb"/>
        <w:spacing w:before="0" w:after="0" w:line="360" w:lineRule="auto"/>
        <w:jc w:val="both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sz w:val="22"/>
          <w:szCs w:val="22"/>
        </w:rPr>
        <w:t xml:space="preserve">zwanym dalej </w:t>
      </w:r>
      <w:r w:rsidRPr="009A7AF7">
        <w:rPr>
          <w:rFonts w:ascii="Cambria" w:hAnsi="Cambria"/>
          <w:b/>
          <w:sz w:val="22"/>
          <w:szCs w:val="22"/>
        </w:rPr>
        <w:t>Zamawiającym</w:t>
      </w:r>
      <w:r w:rsidRPr="009A7AF7">
        <w:rPr>
          <w:rFonts w:ascii="Cambria" w:hAnsi="Cambria"/>
          <w:sz w:val="22"/>
          <w:szCs w:val="22"/>
        </w:rPr>
        <w:t>,</w:t>
      </w:r>
    </w:p>
    <w:p w:rsidR="00873189" w:rsidRPr="009A7AF7" w:rsidRDefault="00386B7C" w:rsidP="009A7AF7">
      <w:pPr>
        <w:pStyle w:val="NormalnyWeb"/>
        <w:spacing w:before="0" w:after="0" w:line="360" w:lineRule="auto"/>
        <w:jc w:val="both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sz w:val="22"/>
          <w:szCs w:val="22"/>
        </w:rPr>
        <w:t>a</w:t>
      </w:r>
    </w:p>
    <w:p w:rsidR="00873189" w:rsidRPr="009A7AF7" w:rsidRDefault="00386B7C" w:rsidP="009A7AF7">
      <w:pPr>
        <w:pStyle w:val="NormalnyWeb"/>
        <w:spacing w:before="0" w:after="0" w:line="360" w:lineRule="auto"/>
        <w:jc w:val="both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sz w:val="22"/>
          <w:szCs w:val="22"/>
        </w:rPr>
        <w:t xml:space="preserve">firmą: </w:t>
      </w:r>
      <w:r w:rsidRPr="009A7AF7">
        <w:rPr>
          <w:rFonts w:ascii="Cambria" w:hAnsi="Cambria"/>
          <w:sz w:val="22"/>
          <w:szCs w:val="22"/>
        </w:rPr>
        <w:tab/>
      </w:r>
      <w:r w:rsidRPr="009A7AF7">
        <w:rPr>
          <w:rFonts w:ascii="Cambria" w:hAnsi="Cambria"/>
          <w:b/>
          <w:bCs/>
          <w:sz w:val="22"/>
          <w:szCs w:val="22"/>
        </w:rPr>
        <w:t>……………………………………………………………..</w:t>
      </w:r>
    </w:p>
    <w:p w:rsidR="00873189" w:rsidRPr="009A7AF7" w:rsidRDefault="00386B7C" w:rsidP="009A7AF7">
      <w:pPr>
        <w:pStyle w:val="NormalnyWeb"/>
        <w:spacing w:before="0" w:after="0" w:line="360" w:lineRule="auto"/>
        <w:jc w:val="both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sz w:val="22"/>
          <w:szCs w:val="22"/>
        </w:rPr>
        <w:t>z siedzibą w</w:t>
      </w:r>
      <w:r w:rsidRPr="009A7AF7">
        <w:rPr>
          <w:rFonts w:ascii="Cambria" w:hAnsi="Cambria"/>
          <w:b/>
          <w:sz w:val="22"/>
          <w:szCs w:val="22"/>
        </w:rPr>
        <w:tab/>
        <w:t xml:space="preserve"> ……………………………………………………………..</w:t>
      </w:r>
    </w:p>
    <w:p w:rsidR="00873189" w:rsidRPr="009A7AF7" w:rsidRDefault="00386B7C" w:rsidP="009A7AF7">
      <w:pPr>
        <w:pStyle w:val="NormalnyWeb"/>
        <w:spacing w:before="0" w:after="0" w:line="360" w:lineRule="auto"/>
        <w:jc w:val="both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sz w:val="22"/>
          <w:szCs w:val="22"/>
        </w:rPr>
        <w:t xml:space="preserve">wpisaną do Krajowego Rejestru Sądowego Sądu Rejonowego w ………………………… Wydział Gospodarczy KRS, pod nr ………………………………... Regon: ……………….., NIP …………………….., kapitał zakładowy/kapitał zakładowy i wpłacony: …………………….PLN </w:t>
      </w:r>
    </w:p>
    <w:p w:rsidR="00873189" w:rsidRPr="009A7AF7" w:rsidRDefault="00386B7C" w:rsidP="009A7AF7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sz w:val="22"/>
          <w:szCs w:val="22"/>
        </w:rPr>
        <w:t>reprezentowaną przez:</w:t>
      </w:r>
    </w:p>
    <w:p w:rsidR="00873189" w:rsidRPr="009A7AF7" w:rsidRDefault="00386B7C" w:rsidP="009A7AF7">
      <w:pPr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sz w:val="22"/>
          <w:szCs w:val="22"/>
        </w:rPr>
        <w:t>1...............................................................................................................................................</w:t>
      </w:r>
    </w:p>
    <w:p w:rsidR="00873189" w:rsidRPr="009A7AF7" w:rsidRDefault="00386B7C" w:rsidP="009A7AF7">
      <w:pPr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sz w:val="22"/>
          <w:szCs w:val="22"/>
        </w:rPr>
        <w:t>2. ..............................................................................................................................................</w:t>
      </w:r>
    </w:p>
    <w:p w:rsidR="00873189" w:rsidRPr="009A7AF7" w:rsidRDefault="00386B7C" w:rsidP="009A7AF7">
      <w:pPr>
        <w:pStyle w:val="Podtytu"/>
        <w:spacing w:line="360" w:lineRule="auto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sz w:val="22"/>
          <w:szCs w:val="22"/>
        </w:rPr>
        <w:t xml:space="preserve">zwaną dalej </w:t>
      </w:r>
      <w:r w:rsidRPr="009A7AF7">
        <w:rPr>
          <w:rFonts w:ascii="Cambria" w:hAnsi="Cambria"/>
          <w:b/>
          <w:sz w:val="22"/>
          <w:szCs w:val="22"/>
        </w:rPr>
        <w:t>Wykonawcą</w:t>
      </w:r>
      <w:r w:rsidRPr="009A7AF7">
        <w:rPr>
          <w:rFonts w:ascii="Cambria" w:hAnsi="Cambria"/>
          <w:sz w:val="22"/>
          <w:szCs w:val="22"/>
        </w:rPr>
        <w:t>.</w:t>
      </w:r>
    </w:p>
    <w:p w:rsidR="00873189" w:rsidRPr="009A7AF7" w:rsidRDefault="00873189" w:rsidP="009A7AF7">
      <w:pPr>
        <w:spacing w:line="360" w:lineRule="auto"/>
        <w:rPr>
          <w:rFonts w:ascii="Cambria" w:hAnsi="Cambria"/>
          <w:sz w:val="22"/>
          <w:szCs w:val="22"/>
        </w:rPr>
      </w:pPr>
    </w:p>
    <w:p w:rsidR="00873189" w:rsidRPr="009A7AF7" w:rsidRDefault="00386B7C" w:rsidP="009A7AF7">
      <w:pPr>
        <w:spacing w:line="360" w:lineRule="auto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sz w:val="22"/>
          <w:szCs w:val="22"/>
        </w:rPr>
        <w:t xml:space="preserve">Zamawiający i Wykonawca w dalszej części Umowy mogą być zwani łącznie </w:t>
      </w:r>
      <w:r w:rsidRPr="009A7AF7">
        <w:rPr>
          <w:rFonts w:ascii="Cambria" w:hAnsi="Cambria"/>
          <w:b/>
          <w:bCs/>
          <w:sz w:val="22"/>
          <w:szCs w:val="22"/>
        </w:rPr>
        <w:t>Stronami</w:t>
      </w:r>
      <w:r w:rsidRPr="009A7AF7">
        <w:rPr>
          <w:rFonts w:ascii="Cambria" w:hAnsi="Cambria"/>
          <w:sz w:val="22"/>
          <w:szCs w:val="22"/>
        </w:rPr>
        <w:t>.</w:t>
      </w:r>
    </w:p>
    <w:p w:rsidR="00873189" w:rsidRPr="009A7AF7" w:rsidRDefault="00873189" w:rsidP="009A7AF7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</w:p>
    <w:p w:rsidR="00873189" w:rsidRPr="009A7AF7" w:rsidRDefault="00386B7C" w:rsidP="009A7AF7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b/>
          <w:sz w:val="22"/>
          <w:szCs w:val="22"/>
        </w:rPr>
        <w:t>§1</w:t>
      </w:r>
    </w:p>
    <w:p w:rsidR="00873189" w:rsidRDefault="00386B7C" w:rsidP="009A7AF7">
      <w:pPr>
        <w:spacing w:line="360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9A7AF7">
        <w:rPr>
          <w:rFonts w:ascii="Cambria" w:hAnsi="Cambria"/>
          <w:sz w:val="22"/>
          <w:szCs w:val="22"/>
          <w:lang w:eastAsia="pl-PL"/>
        </w:rPr>
        <w:t>Umowa została zawarta w wyniku postępowania przeprowadzonego w trybie podstawowym bez negocjacji, zgodnie z przepisami ustawy z dnia 11 września 2019 r. Prawo zamówie</w:t>
      </w:r>
      <w:r w:rsidR="009A7AF7">
        <w:rPr>
          <w:rFonts w:ascii="Cambria" w:hAnsi="Cambria"/>
          <w:sz w:val="22"/>
          <w:szCs w:val="22"/>
          <w:lang w:eastAsia="pl-PL"/>
        </w:rPr>
        <w:t xml:space="preserve">ń publicznych </w:t>
      </w:r>
      <w:r w:rsidRPr="009A7AF7">
        <w:rPr>
          <w:rFonts w:ascii="Cambria" w:hAnsi="Cambria"/>
          <w:sz w:val="22"/>
          <w:szCs w:val="22"/>
          <w:lang w:eastAsia="pl-PL"/>
        </w:rPr>
        <w:t xml:space="preserve">(t.j. Dz. U. z 2022 r. poz. </w:t>
      </w:r>
      <w:r w:rsidR="009A7AF7">
        <w:rPr>
          <w:rFonts w:ascii="Cambria" w:hAnsi="Cambria"/>
          <w:sz w:val="22"/>
          <w:szCs w:val="22"/>
          <w:lang w:eastAsia="pl-PL"/>
        </w:rPr>
        <w:t>1710</w:t>
      </w:r>
      <w:r w:rsidRPr="009A7AF7">
        <w:rPr>
          <w:rFonts w:ascii="Cambria" w:hAnsi="Cambria"/>
          <w:sz w:val="22"/>
          <w:szCs w:val="22"/>
          <w:lang w:eastAsia="pl-PL"/>
        </w:rPr>
        <w:t xml:space="preserve"> ze zm.)</w:t>
      </w:r>
      <w:r w:rsidR="00D8265C">
        <w:rPr>
          <w:rFonts w:ascii="Cambria" w:hAnsi="Cambria"/>
          <w:sz w:val="22"/>
          <w:szCs w:val="22"/>
          <w:lang w:eastAsia="pl-PL"/>
        </w:rPr>
        <w:t>.</w:t>
      </w:r>
    </w:p>
    <w:p w:rsidR="00D8265C" w:rsidRPr="009A7AF7" w:rsidRDefault="00D8265C" w:rsidP="009A7AF7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873189" w:rsidRPr="009A7AF7" w:rsidRDefault="00386B7C" w:rsidP="009A7AF7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b/>
          <w:sz w:val="22"/>
          <w:szCs w:val="22"/>
        </w:rPr>
        <w:t>§2</w:t>
      </w:r>
      <w:bookmarkStart w:id="0" w:name="_Hlk535762241"/>
      <w:r w:rsidRPr="009A7AF7">
        <w:rPr>
          <w:rFonts w:ascii="Cambria" w:hAnsi="Cambria"/>
          <w:b/>
          <w:sz w:val="22"/>
          <w:szCs w:val="22"/>
        </w:rPr>
        <w:br/>
        <w:t>Przedmiot Umowy</w:t>
      </w:r>
      <w:bookmarkEnd w:id="0"/>
    </w:p>
    <w:p w:rsidR="00873189" w:rsidRPr="009A7AF7" w:rsidRDefault="00386B7C" w:rsidP="009A7AF7">
      <w:pPr>
        <w:pStyle w:val="Tekstpodstawowy"/>
        <w:numPr>
          <w:ilvl w:val="0"/>
          <w:numId w:val="9"/>
        </w:numPr>
        <w:autoSpaceDE/>
        <w:spacing w:before="0" w:line="360" w:lineRule="auto"/>
        <w:ind w:left="284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sz w:val="22"/>
          <w:szCs w:val="22"/>
        </w:rPr>
        <w:t xml:space="preserve">Wykonawca przyjmuje do realizacji, a Zamawiający zamawia </w:t>
      </w:r>
      <w:bookmarkStart w:id="1" w:name="_Hlk77754273"/>
      <w:bookmarkStart w:id="2" w:name="_Hlk97812635"/>
      <w:bookmarkStart w:id="3" w:name="_Hlk98764613"/>
      <w:r w:rsidRPr="009A7AF7">
        <w:rPr>
          <w:rFonts w:ascii="Cambria" w:hAnsi="Cambria"/>
          <w:b/>
          <w:sz w:val="22"/>
          <w:szCs w:val="22"/>
        </w:rPr>
        <w:t>dostaw</w:t>
      </w:r>
      <w:bookmarkStart w:id="4" w:name="_Hlk76994019"/>
      <w:r w:rsidR="00BE69A4">
        <w:rPr>
          <w:rFonts w:ascii="Cambria" w:hAnsi="Cambria"/>
          <w:b/>
          <w:sz w:val="22"/>
          <w:szCs w:val="22"/>
        </w:rPr>
        <w:t xml:space="preserve">ę </w:t>
      </w:r>
      <w:r w:rsidRPr="009A7AF7">
        <w:rPr>
          <w:rFonts w:ascii="Cambria" w:hAnsi="Cambria"/>
          <w:b/>
          <w:sz w:val="22"/>
          <w:szCs w:val="22"/>
        </w:rPr>
        <w:t xml:space="preserve">materiałów </w:t>
      </w:r>
      <w:bookmarkEnd w:id="4"/>
      <w:r w:rsidRPr="009A7AF7">
        <w:rPr>
          <w:rFonts w:ascii="Cambria" w:hAnsi="Cambria"/>
          <w:b/>
          <w:sz w:val="22"/>
          <w:szCs w:val="22"/>
        </w:rPr>
        <w:lastRenderedPageBreak/>
        <w:t xml:space="preserve">poligraficznych na potrzeby Miejskiego Ośrodka Sportu i Rekreacji „Bystrzyca” </w:t>
      </w:r>
      <w:r w:rsidR="00BE69A4">
        <w:rPr>
          <w:rFonts w:ascii="Cambria" w:hAnsi="Cambria"/>
          <w:b/>
          <w:sz w:val="22"/>
          <w:szCs w:val="22"/>
        </w:rPr>
        <w:t xml:space="preserve">                       </w:t>
      </w:r>
      <w:r w:rsidRPr="009A7AF7">
        <w:rPr>
          <w:rFonts w:ascii="Cambria" w:hAnsi="Cambria"/>
          <w:b/>
          <w:sz w:val="22"/>
          <w:szCs w:val="22"/>
        </w:rPr>
        <w:t>w Lublinie Sp. z o.o., wg. zadań 1-</w:t>
      </w:r>
      <w:bookmarkEnd w:id="1"/>
      <w:bookmarkEnd w:id="2"/>
      <w:bookmarkEnd w:id="3"/>
      <w:r w:rsidRPr="009A7AF7">
        <w:rPr>
          <w:rFonts w:ascii="Cambria" w:hAnsi="Cambria"/>
          <w:b/>
          <w:sz w:val="22"/>
          <w:szCs w:val="22"/>
        </w:rPr>
        <w:t xml:space="preserve">3, </w:t>
      </w:r>
      <w:r w:rsidRPr="009A7AF7">
        <w:rPr>
          <w:rFonts w:ascii="Cambria" w:hAnsi="Cambria"/>
          <w:sz w:val="22"/>
          <w:szCs w:val="22"/>
        </w:rPr>
        <w:t>( zadanie nr …...) w ilościach i asortymencie określonych szczegółowo  w kosztorysie ofertowym - Załącznik nr 2. ... oraz  Ofertą Wykonawcy z dnia ……………….. 202</w:t>
      </w:r>
      <w:r w:rsidR="00D7167F">
        <w:rPr>
          <w:rFonts w:ascii="Cambria" w:hAnsi="Cambria"/>
          <w:sz w:val="22"/>
          <w:szCs w:val="22"/>
        </w:rPr>
        <w:t>4</w:t>
      </w:r>
      <w:r w:rsidRPr="009A7AF7">
        <w:rPr>
          <w:rFonts w:ascii="Cambria" w:hAnsi="Cambria"/>
          <w:sz w:val="22"/>
          <w:szCs w:val="22"/>
        </w:rPr>
        <w:t>r., stanowiącą Załącznik nr 1 do niniejszej Umowy.</w:t>
      </w:r>
    </w:p>
    <w:p w:rsidR="00873189" w:rsidRPr="009A7AF7" w:rsidRDefault="00386B7C" w:rsidP="009A7AF7">
      <w:pPr>
        <w:pStyle w:val="Tekstpodstawowy"/>
        <w:numPr>
          <w:ilvl w:val="0"/>
          <w:numId w:val="9"/>
        </w:numPr>
        <w:autoSpaceDE/>
        <w:spacing w:before="0" w:line="360" w:lineRule="auto"/>
        <w:ind w:left="284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sz w:val="22"/>
          <w:szCs w:val="22"/>
        </w:rPr>
        <w:t>Podane w kosztorysie ofertowym ilości towaru mają charakter orientacyjny. Wykonawcy nie będzie przysługiwało roszczenie o realizację towaru w ilości określonej wstępnie przez Zamawiającego, jeżeli potrzeby Zamawiającego w tym zakresie będą mniejsze.</w:t>
      </w:r>
    </w:p>
    <w:p w:rsidR="00873189" w:rsidRPr="009A7AF7" w:rsidRDefault="00386B7C" w:rsidP="009A7AF7">
      <w:pPr>
        <w:pStyle w:val="Tekstpodstawowy"/>
        <w:numPr>
          <w:ilvl w:val="0"/>
          <w:numId w:val="9"/>
        </w:numPr>
        <w:autoSpaceDE/>
        <w:spacing w:before="0" w:line="360" w:lineRule="auto"/>
        <w:ind w:left="284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sz w:val="22"/>
          <w:szCs w:val="22"/>
        </w:rPr>
        <w:t>Zamawiający zastrzega sobie możliwość do zmiany limitów ilościowych zamawianych towarów „in minus” jednak nie więcej niż 20 %  w stosunku do ilości określonych w kosztorysie ofertowym, jeżeli potrzeby Zamawiającego będą mniejsze, a Wykonawca oświadcza, że wyraża zgodę na powyższe i nie będzie rościł z tego tytułu żadnych roszczeń.</w:t>
      </w:r>
    </w:p>
    <w:p w:rsidR="00873189" w:rsidRPr="009A7AF7" w:rsidRDefault="00386B7C" w:rsidP="009A7AF7">
      <w:pPr>
        <w:pStyle w:val="Tekstpodstawowy"/>
        <w:numPr>
          <w:ilvl w:val="0"/>
          <w:numId w:val="9"/>
        </w:numPr>
        <w:autoSpaceDE/>
        <w:spacing w:before="0" w:line="360" w:lineRule="auto"/>
        <w:ind w:left="284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sz w:val="22"/>
          <w:szCs w:val="22"/>
        </w:rPr>
        <w:t>Wykonawca zobowiązuje się zrealizować zamówienie zgodnie z zapisami zawartymi                       w niniejszej Umowie oraz zgodnie z:</w:t>
      </w:r>
    </w:p>
    <w:p w:rsidR="00873189" w:rsidRPr="009A7AF7" w:rsidRDefault="00386B7C" w:rsidP="009A7AF7">
      <w:pPr>
        <w:pStyle w:val="Tekstpodstawowy"/>
        <w:numPr>
          <w:ilvl w:val="0"/>
          <w:numId w:val="12"/>
        </w:numPr>
        <w:autoSpaceDE/>
        <w:spacing w:before="0" w:line="360" w:lineRule="auto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sz w:val="22"/>
          <w:szCs w:val="22"/>
        </w:rPr>
        <w:t>kosztorysem ofertowym oraz opisem przedmiotu zamówienia,</w:t>
      </w:r>
    </w:p>
    <w:p w:rsidR="00873189" w:rsidRPr="009A7AF7" w:rsidRDefault="00386B7C" w:rsidP="009A7AF7">
      <w:pPr>
        <w:pStyle w:val="Tekstpodstawowy"/>
        <w:numPr>
          <w:ilvl w:val="0"/>
          <w:numId w:val="12"/>
        </w:numPr>
        <w:autoSpaceDE/>
        <w:spacing w:before="0" w:line="360" w:lineRule="auto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sz w:val="22"/>
          <w:szCs w:val="22"/>
        </w:rPr>
        <w:t>obowiązującymi Polskimi Normami lub normami równoważnymi oraz zgodnie                              z warunkami wynikającymi z obowiązujących przepisów prawa,</w:t>
      </w:r>
    </w:p>
    <w:p w:rsidR="00873189" w:rsidRPr="009A7AF7" w:rsidRDefault="00386B7C" w:rsidP="009A7AF7">
      <w:pPr>
        <w:pStyle w:val="Tekstpodstawowy"/>
        <w:numPr>
          <w:ilvl w:val="0"/>
          <w:numId w:val="12"/>
        </w:numPr>
        <w:autoSpaceDE/>
        <w:spacing w:before="0" w:line="360" w:lineRule="auto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sz w:val="22"/>
          <w:szCs w:val="22"/>
        </w:rPr>
        <w:t>zasadami rzetelnej wiedzy i ukształtowanymi zwyczajami.</w:t>
      </w:r>
    </w:p>
    <w:p w:rsidR="00873189" w:rsidRPr="009A7AF7" w:rsidRDefault="00386B7C" w:rsidP="009A7AF7">
      <w:pPr>
        <w:pStyle w:val="Tekstpodstawowy"/>
        <w:numPr>
          <w:ilvl w:val="0"/>
          <w:numId w:val="9"/>
        </w:numPr>
        <w:autoSpaceDE/>
        <w:spacing w:before="0" w:line="360" w:lineRule="auto"/>
        <w:ind w:left="284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sz w:val="22"/>
          <w:szCs w:val="22"/>
        </w:rPr>
        <w:t>Wykonawca oświadcza, że przysługuje mu pełne prawo do rozporządzania przedmiotem Umowy, w tym prawo do przeniesienia własności.</w:t>
      </w:r>
    </w:p>
    <w:p w:rsidR="00873189" w:rsidRPr="009A7AF7" w:rsidRDefault="00386B7C" w:rsidP="009A7AF7">
      <w:pPr>
        <w:pStyle w:val="Tekstpodstawowy"/>
        <w:numPr>
          <w:ilvl w:val="0"/>
          <w:numId w:val="9"/>
        </w:numPr>
        <w:autoSpaceDE/>
        <w:spacing w:before="0" w:line="360" w:lineRule="auto"/>
        <w:ind w:left="284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sz w:val="22"/>
          <w:szCs w:val="22"/>
        </w:rPr>
        <w:t>Wykonawca oświadcza, iż oferowane materiały promocyjne stanowiące przedmiot Umowy będą nowe nieużywane, niepowystawowe i kompletne.</w:t>
      </w:r>
    </w:p>
    <w:p w:rsidR="00873189" w:rsidRPr="009A7AF7" w:rsidRDefault="00873189" w:rsidP="00D8265C">
      <w:pPr>
        <w:pStyle w:val="Podtytu"/>
        <w:spacing w:line="360" w:lineRule="auto"/>
        <w:rPr>
          <w:rFonts w:ascii="Cambria" w:hAnsi="Cambria"/>
          <w:b/>
          <w:sz w:val="22"/>
          <w:szCs w:val="22"/>
        </w:rPr>
      </w:pPr>
    </w:p>
    <w:p w:rsidR="00873189" w:rsidRPr="009A7AF7" w:rsidRDefault="00386B7C" w:rsidP="009A7AF7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b/>
          <w:sz w:val="22"/>
          <w:szCs w:val="22"/>
        </w:rPr>
        <w:t>§3</w:t>
      </w:r>
      <w:bookmarkStart w:id="5" w:name="_Hlk535762189"/>
      <w:r w:rsidRPr="009A7AF7">
        <w:rPr>
          <w:rFonts w:ascii="Cambria" w:hAnsi="Cambria"/>
          <w:b/>
          <w:sz w:val="22"/>
          <w:szCs w:val="22"/>
        </w:rPr>
        <w:br/>
        <w:t>Obowiązki Stron</w:t>
      </w:r>
      <w:bookmarkEnd w:id="5"/>
    </w:p>
    <w:p w:rsidR="00873189" w:rsidRPr="009A7AF7" w:rsidRDefault="00386B7C" w:rsidP="009A7AF7">
      <w:pPr>
        <w:pStyle w:val="WW-Domylnie"/>
        <w:numPr>
          <w:ilvl w:val="0"/>
          <w:numId w:val="7"/>
        </w:numPr>
        <w:tabs>
          <w:tab w:val="left" w:pos="284"/>
        </w:tabs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sz w:val="22"/>
          <w:szCs w:val="22"/>
        </w:rPr>
        <w:t>Dostawy następować będą środkiem transportu Wykonawcy lub transportem zle</w:t>
      </w:r>
      <w:r w:rsidR="00D7167F">
        <w:rPr>
          <w:rFonts w:ascii="Cambria" w:hAnsi="Cambria"/>
          <w:sz w:val="22"/>
          <w:szCs w:val="22"/>
        </w:rPr>
        <w:t xml:space="preserve">conym na koszt </w:t>
      </w:r>
      <w:r w:rsidRPr="009A7AF7">
        <w:rPr>
          <w:rFonts w:ascii="Cambria" w:hAnsi="Cambria"/>
          <w:sz w:val="22"/>
          <w:szCs w:val="22"/>
        </w:rPr>
        <w:t xml:space="preserve">i ryzyko Wykonawcy, zgodnie z każdorazowym zapotrzebowaniem Zamawiającego składanym Wykonawcy drogą mailową lub faksem w terminie nie dłuższym niż 5 dni roboczych, licząc od chwili złożenia zamówienia, na obiekty wymienione w ust. poniżej: </w:t>
      </w:r>
    </w:p>
    <w:p w:rsidR="00873189" w:rsidRPr="009A7AF7" w:rsidRDefault="00386B7C" w:rsidP="009A7AF7">
      <w:pPr>
        <w:pStyle w:val="Tekstpodstawowy"/>
        <w:widowControl/>
        <w:autoSpaceDE/>
        <w:spacing w:before="0" w:line="360" w:lineRule="auto"/>
        <w:ind w:left="284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sz w:val="22"/>
          <w:szCs w:val="22"/>
        </w:rPr>
        <w:t>Złożenie zlecenia jednostkowego u Wykonawcy przez Zamawiającego stanowi dla Wykonawcy zobowiązanie do realizacji dostawy na warunkach określonych w niniejszej umowie i złożonym zleceniu.</w:t>
      </w:r>
    </w:p>
    <w:p w:rsidR="00873189" w:rsidRPr="009A7AF7" w:rsidRDefault="00386B7C" w:rsidP="009A7AF7">
      <w:pPr>
        <w:pStyle w:val="Tekstpodstawowy"/>
        <w:widowControl/>
        <w:numPr>
          <w:ilvl w:val="0"/>
          <w:numId w:val="7"/>
        </w:numPr>
        <w:tabs>
          <w:tab w:val="left" w:pos="284"/>
        </w:tabs>
        <w:autoSpaceDE/>
        <w:spacing w:before="0" w:line="360" w:lineRule="auto"/>
        <w:ind w:left="284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sz w:val="22"/>
          <w:szCs w:val="22"/>
        </w:rPr>
        <w:t>Przedmiot Umowy będzie dostarczany sukcesywnie bezpośrednio do Obiektu Zamawiającego:</w:t>
      </w:r>
    </w:p>
    <w:p w:rsidR="00873189" w:rsidRPr="009A7AF7" w:rsidRDefault="00386B7C" w:rsidP="009A7AF7">
      <w:pPr>
        <w:pStyle w:val="Tekstpodstawowy"/>
        <w:widowControl/>
        <w:autoSpaceDE/>
        <w:spacing w:before="0" w:line="360" w:lineRule="auto"/>
        <w:ind w:left="284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sz w:val="22"/>
          <w:szCs w:val="22"/>
        </w:rPr>
        <w:t>dotyczy zadania nr 1 i 3:</w:t>
      </w:r>
    </w:p>
    <w:p w:rsidR="00873189" w:rsidRPr="009A7AF7" w:rsidRDefault="00386B7C" w:rsidP="009A7AF7">
      <w:pPr>
        <w:pStyle w:val="Tekstpodstawowy"/>
        <w:widowControl/>
        <w:autoSpaceDE/>
        <w:spacing w:before="0" w:line="360" w:lineRule="auto"/>
        <w:ind w:left="284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sz w:val="22"/>
          <w:szCs w:val="22"/>
        </w:rPr>
        <w:t>– Arena Lublin przy ul. Stadionowej 1.</w:t>
      </w:r>
    </w:p>
    <w:p w:rsidR="00873189" w:rsidRPr="009A7AF7" w:rsidRDefault="00386B7C" w:rsidP="009A7AF7">
      <w:pPr>
        <w:pStyle w:val="Tekstpodstawowy"/>
        <w:widowControl/>
        <w:autoSpaceDE/>
        <w:spacing w:before="0" w:line="360" w:lineRule="auto"/>
        <w:ind w:left="284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sz w:val="22"/>
          <w:szCs w:val="22"/>
        </w:rPr>
        <w:t>dotyczy zadania nr 2:</w:t>
      </w:r>
    </w:p>
    <w:p w:rsidR="00873189" w:rsidRPr="009A7AF7" w:rsidRDefault="00386B7C" w:rsidP="009A7AF7">
      <w:pPr>
        <w:pStyle w:val="Tekstpodstawowy"/>
        <w:widowControl/>
        <w:autoSpaceDE/>
        <w:spacing w:before="0" w:line="360" w:lineRule="auto"/>
        <w:ind w:left="284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sz w:val="22"/>
          <w:szCs w:val="22"/>
        </w:rPr>
        <w:lastRenderedPageBreak/>
        <w:t>- Hala im. Z. Niedzieli, Al. Zygmuntowskie 4 w Lublinie,</w:t>
      </w:r>
    </w:p>
    <w:p w:rsidR="00873189" w:rsidRPr="009A7AF7" w:rsidRDefault="00386B7C" w:rsidP="009A7AF7">
      <w:pPr>
        <w:pStyle w:val="Tekstpodstawowy"/>
        <w:widowControl/>
        <w:autoSpaceDE/>
        <w:spacing w:before="0" w:line="360" w:lineRule="auto"/>
        <w:ind w:left="284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sz w:val="22"/>
          <w:szCs w:val="22"/>
        </w:rPr>
        <w:t>- AQUA Lublin, Al. Zygmuntowskie 4 w Lublinie,</w:t>
      </w:r>
    </w:p>
    <w:p w:rsidR="00873189" w:rsidRPr="009A7AF7" w:rsidRDefault="00386B7C" w:rsidP="009A7AF7">
      <w:pPr>
        <w:pStyle w:val="Tekstpodstawowy"/>
        <w:widowControl/>
        <w:autoSpaceDE/>
        <w:spacing w:before="0" w:line="360" w:lineRule="auto"/>
        <w:ind w:left="284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sz w:val="22"/>
          <w:szCs w:val="22"/>
        </w:rPr>
        <w:t>- Lodowisko Icemania, Al. Zygmuntowskie 4 w Lublinie,</w:t>
      </w:r>
    </w:p>
    <w:p w:rsidR="00873189" w:rsidRPr="009A7AF7" w:rsidRDefault="00386B7C" w:rsidP="009A7AF7">
      <w:pPr>
        <w:pStyle w:val="Tekstpodstawowy"/>
        <w:widowControl/>
        <w:autoSpaceDE/>
        <w:spacing w:before="0" w:line="360" w:lineRule="auto"/>
        <w:ind w:left="284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sz w:val="22"/>
          <w:szCs w:val="22"/>
        </w:rPr>
        <w:t>- Strefa H2o,  Al. Zygmuntowskie 4 w Lublinie,</w:t>
      </w:r>
    </w:p>
    <w:p w:rsidR="00873189" w:rsidRPr="009A7AF7" w:rsidRDefault="00386B7C" w:rsidP="009A7AF7">
      <w:pPr>
        <w:pStyle w:val="Tekstpodstawowy"/>
        <w:widowControl/>
        <w:autoSpaceDE/>
        <w:spacing w:before="0" w:line="360" w:lineRule="auto"/>
        <w:ind w:left="284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sz w:val="22"/>
          <w:szCs w:val="22"/>
        </w:rPr>
        <w:t>- Obiekty Sportowo Rekreacyjne Zalew,  ul. Krężnicka 6 w Lublinie,</w:t>
      </w:r>
    </w:p>
    <w:p w:rsidR="00873189" w:rsidRPr="009A7AF7" w:rsidRDefault="00386B7C" w:rsidP="009A7AF7">
      <w:pPr>
        <w:pStyle w:val="Tekstpodstawowy"/>
        <w:widowControl/>
        <w:autoSpaceDE/>
        <w:spacing w:before="0" w:line="360" w:lineRule="auto"/>
        <w:ind w:left="284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sz w:val="22"/>
          <w:szCs w:val="22"/>
        </w:rPr>
        <w:t>- Stadion Miejski, Al. Zygmuntowskie 5 w Lublinie,</w:t>
      </w:r>
    </w:p>
    <w:p w:rsidR="00873189" w:rsidRPr="009A7AF7" w:rsidRDefault="00386B7C" w:rsidP="009A7AF7">
      <w:pPr>
        <w:pStyle w:val="Tekstpodstawowy"/>
        <w:widowControl/>
        <w:autoSpaceDE/>
        <w:spacing w:before="0" w:line="360" w:lineRule="auto"/>
        <w:ind w:left="284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sz w:val="22"/>
          <w:szCs w:val="22"/>
        </w:rPr>
        <w:t>- Stadion Lekkoatletyczny, ul. Piłsudskiego 22 w Lublinie,</w:t>
      </w:r>
    </w:p>
    <w:p w:rsidR="00873189" w:rsidRPr="009A7AF7" w:rsidRDefault="00386B7C" w:rsidP="009A7AF7">
      <w:pPr>
        <w:pStyle w:val="Tekstpodstawowy"/>
        <w:widowControl/>
        <w:autoSpaceDE/>
        <w:spacing w:before="0" w:line="360" w:lineRule="auto"/>
        <w:ind w:left="284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sz w:val="22"/>
          <w:szCs w:val="22"/>
        </w:rPr>
        <w:t>- Centrum Sportowo-Rekreacyjne Łabędzia, ul. Łabędzia 4 w Lublinie,</w:t>
      </w:r>
    </w:p>
    <w:p w:rsidR="00873189" w:rsidRPr="009A7AF7" w:rsidRDefault="00386B7C" w:rsidP="009A7AF7">
      <w:pPr>
        <w:pStyle w:val="Tekstpodstawowy"/>
        <w:widowControl/>
        <w:autoSpaceDE/>
        <w:spacing w:before="0" w:line="360" w:lineRule="auto"/>
        <w:ind w:left="284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sz w:val="22"/>
          <w:szCs w:val="22"/>
        </w:rPr>
        <w:t>- Stadion Arena Lublin, ul. Stadionowa 1 w Lublinie,</w:t>
      </w:r>
    </w:p>
    <w:p w:rsidR="00873189" w:rsidRPr="009A7AF7" w:rsidRDefault="00386B7C" w:rsidP="009A7AF7">
      <w:pPr>
        <w:pStyle w:val="Tekstpodstawowy"/>
        <w:widowControl/>
        <w:autoSpaceDE/>
        <w:spacing w:before="0" w:line="360" w:lineRule="auto"/>
        <w:ind w:left="284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sz w:val="22"/>
          <w:szCs w:val="22"/>
        </w:rPr>
        <w:t>- Hala Globus im. Tomasza Wójtowicza, ul. Kazimierza Wielkiego 8 w Lublinie,</w:t>
      </w:r>
    </w:p>
    <w:p w:rsidR="00873189" w:rsidRPr="009A7AF7" w:rsidRDefault="00386B7C" w:rsidP="009A7AF7">
      <w:pPr>
        <w:pStyle w:val="Tekstpodstawowy"/>
        <w:widowControl/>
        <w:autoSpaceDE/>
        <w:spacing w:before="0" w:line="360" w:lineRule="auto"/>
        <w:ind w:left="284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sz w:val="22"/>
          <w:szCs w:val="22"/>
        </w:rPr>
        <w:t>- Stadion Lublinianka, ul. Leszczyńskiego 19 w Lublinie.</w:t>
      </w:r>
    </w:p>
    <w:p w:rsidR="00873189" w:rsidRPr="009A7AF7" w:rsidRDefault="00386B7C" w:rsidP="009A7AF7">
      <w:pPr>
        <w:pStyle w:val="Tekstpodstawowy"/>
        <w:widowControl/>
        <w:numPr>
          <w:ilvl w:val="0"/>
          <w:numId w:val="7"/>
        </w:numPr>
        <w:tabs>
          <w:tab w:val="left" w:pos="284"/>
        </w:tabs>
        <w:autoSpaceDE/>
        <w:spacing w:before="0" w:line="360" w:lineRule="auto"/>
        <w:ind w:left="284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sz w:val="22"/>
          <w:szCs w:val="22"/>
        </w:rPr>
        <w:t>Dostawa przedmiotu zamówienia następować będzie w dni robocze (pon.-pt.), przy czym obejmować będzie rozładunek i wniesienie do pomieszczeń magazynowych  w obiekcie wskazanym w ust. 2 niniejszego paragrafu.</w:t>
      </w:r>
    </w:p>
    <w:p w:rsidR="00873189" w:rsidRPr="009A7AF7" w:rsidRDefault="00386B7C" w:rsidP="009A7AF7">
      <w:pPr>
        <w:pStyle w:val="Tekstpodstawowy"/>
        <w:widowControl/>
        <w:numPr>
          <w:ilvl w:val="0"/>
          <w:numId w:val="7"/>
        </w:numPr>
        <w:tabs>
          <w:tab w:val="left" w:pos="284"/>
        </w:tabs>
        <w:autoSpaceDE/>
        <w:spacing w:before="0" w:line="360" w:lineRule="auto"/>
        <w:ind w:left="284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sz w:val="22"/>
          <w:szCs w:val="22"/>
        </w:rPr>
        <w:t>Każda partia towaru będzie kontrolowana przez Zamawiającego. Potwierdzeniem prawidłowego wykonania danej dostawy będzie podpisany przez obie Strony bez uwag i zastrzeżeń protokół odbioru dostawy, który stanowi załącznik nr 3 do niniejszej Umowy.</w:t>
      </w:r>
    </w:p>
    <w:p w:rsidR="00873189" w:rsidRPr="009A7AF7" w:rsidRDefault="00386B7C" w:rsidP="009A7AF7">
      <w:pPr>
        <w:pStyle w:val="Tekstpodstawowy"/>
        <w:widowControl/>
        <w:numPr>
          <w:ilvl w:val="0"/>
          <w:numId w:val="7"/>
        </w:numPr>
        <w:tabs>
          <w:tab w:val="left" w:pos="284"/>
        </w:tabs>
        <w:autoSpaceDE/>
        <w:spacing w:before="0" w:line="360" w:lineRule="auto"/>
        <w:ind w:left="284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sz w:val="22"/>
          <w:szCs w:val="22"/>
        </w:rPr>
        <w:t>W sytuacji stwierdzenia przez Zamawiającego braków ilościowych w dostawie, dostawy towaru nie objętego niniejszą Umową lub towaru posiadającego ślady uszkodzenia, dostawa w całości lub w części nie zostanie odebrana. Zamawiający w ciągu 24 godz. od stwierdzenia powyższych faktów powiadomi Wykonawcę, który w terminie 7 dni zobowiązany jest do uzupełnienia braków bądź wymiany towaru.</w:t>
      </w:r>
    </w:p>
    <w:p w:rsidR="00873189" w:rsidRPr="009A7AF7" w:rsidRDefault="00386B7C" w:rsidP="009A7AF7">
      <w:pPr>
        <w:pStyle w:val="Tekstpodstawowy"/>
        <w:widowControl/>
        <w:numPr>
          <w:ilvl w:val="0"/>
          <w:numId w:val="7"/>
        </w:numPr>
        <w:tabs>
          <w:tab w:val="left" w:pos="284"/>
        </w:tabs>
        <w:autoSpaceDE/>
        <w:spacing w:before="0" w:line="360" w:lineRule="auto"/>
        <w:ind w:left="284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sz w:val="22"/>
          <w:szCs w:val="22"/>
        </w:rPr>
        <w:t>W przypadku zakwestionowania przez Zamawiającego jakości dostarczonego towaru, Wykonawca wymieni daną partię dostawy na towar wolny od wad w przeciągu maksymalnie 7 dni od daty otrzymania zgłoszenia reklamacyjnego. Przesłanie zgłoszenia reklamacyjnego może nastąpić drogą telefoniczną lub mailową.</w:t>
      </w:r>
    </w:p>
    <w:p w:rsidR="00873189" w:rsidRPr="009A7AF7" w:rsidRDefault="00386B7C" w:rsidP="009A7AF7">
      <w:pPr>
        <w:pStyle w:val="Tekstpodstawowy"/>
        <w:widowControl/>
        <w:numPr>
          <w:ilvl w:val="0"/>
          <w:numId w:val="7"/>
        </w:numPr>
        <w:tabs>
          <w:tab w:val="left" w:pos="284"/>
        </w:tabs>
        <w:autoSpaceDE/>
        <w:spacing w:before="0" w:line="360" w:lineRule="auto"/>
        <w:ind w:left="284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sz w:val="22"/>
          <w:szCs w:val="22"/>
        </w:rPr>
        <w:t>W przypadku niedostarczenia przez Wykonawcę przedmiotu Umowy w terminie, o którym  mowa w ust. 5 niniejszego paragrafu, Zamawiający zastrzega sobie prawo do zakupu towaru u innego dostawcy na koszt Wykonawcy.</w:t>
      </w:r>
    </w:p>
    <w:p w:rsidR="00873189" w:rsidRPr="009A7AF7" w:rsidRDefault="00386B7C" w:rsidP="009A7AF7">
      <w:pPr>
        <w:pStyle w:val="Tekstpodstawowy"/>
        <w:widowControl/>
        <w:numPr>
          <w:ilvl w:val="0"/>
          <w:numId w:val="7"/>
        </w:numPr>
        <w:tabs>
          <w:tab w:val="left" w:pos="284"/>
        </w:tabs>
        <w:autoSpaceDE/>
        <w:spacing w:before="0" w:line="360" w:lineRule="auto"/>
        <w:ind w:left="284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sz w:val="22"/>
          <w:szCs w:val="22"/>
        </w:rPr>
        <w:t xml:space="preserve">Dwukrotne zakwestionowanie przez Zamawiającego wadliwości dostaw lub jakości dostarczanych towarów upoważnia Zamawiającego do wypowiedzenia Umowy ze skutkiem natychmiastowym.  </w:t>
      </w:r>
    </w:p>
    <w:p w:rsidR="00873189" w:rsidRPr="009A7AF7" w:rsidRDefault="00873189" w:rsidP="009A7AF7">
      <w:pPr>
        <w:pStyle w:val="Tekstpodstawowy"/>
        <w:widowControl/>
        <w:autoSpaceDE/>
        <w:spacing w:before="0" w:line="360" w:lineRule="auto"/>
        <w:ind w:left="284"/>
        <w:rPr>
          <w:rFonts w:ascii="Cambria" w:hAnsi="Cambria"/>
          <w:b/>
          <w:color w:val="FF0000"/>
          <w:sz w:val="22"/>
          <w:szCs w:val="22"/>
        </w:rPr>
      </w:pPr>
    </w:p>
    <w:p w:rsidR="00873189" w:rsidRPr="009A7AF7" w:rsidRDefault="00386B7C" w:rsidP="009A7AF7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b/>
          <w:sz w:val="22"/>
          <w:szCs w:val="22"/>
        </w:rPr>
        <w:t>§4</w:t>
      </w:r>
    </w:p>
    <w:p w:rsidR="00873189" w:rsidRPr="009A7AF7" w:rsidRDefault="00386B7C" w:rsidP="009A7AF7">
      <w:pPr>
        <w:pStyle w:val="Tekstpodstawowy"/>
        <w:spacing w:before="0" w:line="360" w:lineRule="auto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sz w:val="22"/>
          <w:szCs w:val="22"/>
        </w:rPr>
        <w:t xml:space="preserve">W zakresie realizacji przedmiotu niniejszej Umowy, Strony zobowiązują się do wzajemnego współdziałania oraz do niezwłocznego podejmowania wszelkich czynności koniecznych do jej </w:t>
      </w:r>
      <w:r w:rsidRPr="009A7AF7">
        <w:rPr>
          <w:rFonts w:ascii="Cambria" w:hAnsi="Cambria"/>
          <w:sz w:val="22"/>
          <w:szCs w:val="22"/>
        </w:rPr>
        <w:lastRenderedPageBreak/>
        <w:t>prawidłowej realizacji, przestrzegając obowiązujących przepisów prawa i ustalonych zwyczajów</w:t>
      </w:r>
      <w:r w:rsidRPr="009A7AF7">
        <w:rPr>
          <w:rFonts w:ascii="Cambria" w:hAnsi="Cambria"/>
          <w:color w:val="FF0000"/>
          <w:sz w:val="22"/>
          <w:szCs w:val="22"/>
        </w:rPr>
        <w:t>.</w:t>
      </w:r>
    </w:p>
    <w:p w:rsidR="00873189" w:rsidRPr="009A7AF7" w:rsidRDefault="00873189" w:rsidP="009A7AF7">
      <w:pPr>
        <w:spacing w:line="360" w:lineRule="auto"/>
        <w:jc w:val="center"/>
        <w:rPr>
          <w:rFonts w:ascii="Cambria" w:hAnsi="Cambria"/>
          <w:color w:val="FF0000"/>
          <w:sz w:val="22"/>
          <w:szCs w:val="22"/>
        </w:rPr>
      </w:pPr>
    </w:p>
    <w:p w:rsidR="00873189" w:rsidRPr="009A7AF7" w:rsidRDefault="00386B7C" w:rsidP="009A7AF7">
      <w:pPr>
        <w:pStyle w:val="NormalnyWeb1"/>
        <w:spacing w:before="0" w:line="360" w:lineRule="auto"/>
        <w:jc w:val="center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b/>
          <w:bCs/>
          <w:sz w:val="22"/>
          <w:szCs w:val="22"/>
        </w:rPr>
        <w:t>§5</w:t>
      </w:r>
    </w:p>
    <w:p w:rsidR="00873189" w:rsidRPr="009A7AF7" w:rsidRDefault="00386B7C" w:rsidP="009A7AF7">
      <w:pPr>
        <w:pStyle w:val="NormalnyWeb1"/>
        <w:numPr>
          <w:ilvl w:val="0"/>
          <w:numId w:val="8"/>
        </w:numPr>
        <w:tabs>
          <w:tab w:val="left" w:pos="284"/>
        </w:tabs>
        <w:spacing w:before="0" w:line="360" w:lineRule="auto"/>
        <w:ind w:left="284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sz w:val="22"/>
          <w:szCs w:val="22"/>
        </w:rPr>
        <w:t xml:space="preserve">Do zawarcia przez Wykonawcę umowy z Podwykonawcą jest wymagana zgoda Zamawiającego. Jeżeli Zamawiający w terminie 14 dni od przedstawienia przez Wykonawcę </w:t>
      </w:r>
      <w:r w:rsidR="00D7167F">
        <w:rPr>
          <w:rFonts w:ascii="Cambria" w:hAnsi="Cambria"/>
          <w:sz w:val="22"/>
          <w:szCs w:val="22"/>
        </w:rPr>
        <w:t xml:space="preserve">umowy </w:t>
      </w:r>
      <w:r w:rsidRPr="009A7AF7">
        <w:rPr>
          <w:rFonts w:ascii="Cambria" w:hAnsi="Cambria"/>
          <w:sz w:val="22"/>
          <w:szCs w:val="22"/>
        </w:rPr>
        <w:t>z Podwykonawcą lub jej projektu nie zgłosi na piśmie sprzeciwu lub zastrz</w:t>
      </w:r>
      <w:r w:rsidR="00D7167F">
        <w:rPr>
          <w:rFonts w:ascii="Cambria" w:hAnsi="Cambria"/>
          <w:sz w:val="22"/>
          <w:szCs w:val="22"/>
        </w:rPr>
        <w:t xml:space="preserve">eżeń, uważa się, </w:t>
      </w:r>
      <w:r w:rsidRPr="009A7AF7">
        <w:rPr>
          <w:rFonts w:ascii="Cambria" w:hAnsi="Cambria"/>
          <w:sz w:val="22"/>
          <w:szCs w:val="22"/>
        </w:rPr>
        <w:t xml:space="preserve">że wyraził zgodę na zawarcie umowy. Dotyczy to również umów zawieranych przez Podwykonawcę z dalszym Podwykonawcą. </w:t>
      </w:r>
    </w:p>
    <w:p w:rsidR="00873189" w:rsidRPr="009A7AF7" w:rsidRDefault="00386B7C" w:rsidP="009A7AF7">
      <w:pPr>
        <w:pStyle w:val="NormalnyWeb1"/>
        <w:numPr>
          <w:ilvl w:val="0"/>
          <w:numId w:val="8"/>
        </w:numPr>
        <w:tabs>
          <w:tab w:val="left" w:pos="284"/>
        </w:tabs>
        <w:spacing w:before="0" w:line="360" w:lineRule="auto"/>
        <w:ind w:left="284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sz w:val="22"/>
          <w:szCs w:val="22"/>
        </w:rPr>
        <w:t>Wykonawca jest odpowiedzialny za skoordynowanie działań Podwykonawców w zakresie wykonania poszczególnych elementów przedmiotu zamówienia.</w:t>
      </w:r>
    </w:p>
    <w:p w:rsidR="00873189" w:rsidRPr="009A7AF7" w:rsidRDefault="00386B7C" w:rsidP="009A7AF7">
      <w:pPr>
        <w:pStyle w:val="NormalnyWeb1"/>
        <w:numPr>
          <w:ilvl w:val="0"/>
          <w:numId w:val="8"/>
        </w:numPr>
        <w:tabs>
          <w:tab w:val="left" w:pos="284"/>
        </w:tabs>
        <w:spacing w:before="0" w:line="360" w:lineRule="auto"/>
        <w:ind w:left="284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sz w:val="22"/>
          <w:szCs w:val="22"/>
        </w:rPr>
        <w:t>Za wszelkie działania Podwykonawców odpowiedzialny jest Wykonawca przedmiotu Umowy.</w:t>
      </w:r>
    </w:p>
    <w:p w:rsidR="00873189" w:rsidRPr="009A7AF7" w:rsidRDefault="00873189" w:rsidP="009A7AF7">
      <w:pPr>
        <w:pStyle w:val="NormalnyWeb1"/>
        <w:spacing w:before="0" w:line="36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873189" w:rsidRPr="009A7AF7" w:rsidRDefault="00386B7C" w:rsidP="009A7AF7">
      <w:pPr>
        <w:pStyle w:val="NormalnyWeb1"/>
        <w:spacing w:before="0" w:line="360" w:lineRule="auto"/>
        <w:jc w:val="center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b/>
          <w:bCs/>
          <w:sz w:val="22"/>
          <w:szCs w:val="22"/>
        </w:rPr>
        <w:t>§6</w:t>
      </w:r>
      <w:r w:rsidRPr="009A7AF7">
        <w:rPr>
          <w:rFonts w:ascii="Cambria" w:hAnsi="Cambria"/>
          <w:b/>
          <w:bCs/>
          <w:sz w:val="22"/>
          <w:szCs w:val="22"/>
        </w:rPr>
        <w:br/>
      </w:r>
      <w:r w:rsidRPr="009A7AF7">
        <w:rPr>
          <w:rFonts w:ascii="Cambria" w:hAnsi="Cambria"/>
          <w:b/>
          <w:sz w:val="22"/>
          <w:szCs w:val="22"/>
        </w:rPr>
        <w:t>Przedstawiciele Stron</w:t>
      </w:r>
    </w:p>
    <w:p w:rsidR="00873189" w:rsidRPr="009A7AF7" w:rsidRDefault="00386B7C" w:rsidP="009A7AF7">
      <w:pPr>
        <w:numPr>
          <w:ilvl w:val="1"/>
          <w:numId w:val="8"/>
        </w:numPr>
        <w:suppressAutoHyphens w:val="0"/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bCs/>
          <w:sz w:val="22"/>
          <w:szCs w:val="22"/>
        </w:rPr>
        <w:t>Osobą/osobami odpowiedzialną/nymi ze Strony Zamawiającego za nadzór nad prawidłową realizacją przedmiotu niniejszej umowy będzie/będą:</w:t>
      </w:r>
    </w:p>
    <w:p w:rsidR="00873189" w:rsidRPr="009A7AF7" w:rsidRDefault="00386B7C" w:rsidP="009A7AF7">
      <w:pPr>
        <w:suppressAutoHyphens w:val="0"/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bCs/>
          <w:sz w:val="22"/>
          <w:szCs w:val="22"/>
        </w:rPr>
        <w:t xml:space="preserve">Pani/Pan </w:t>
      </w:r>
      <w:r w:rsidRPr="009A7AF7">
        <w:rPr>
          <w:rFonts w:ascii="Cambria" w:hAnsi="Cambria"/>
          <w:sz w:val="22"/>
          <w:szCs w:val="22"/>
        </w:rPr>
        <w:t>……………………………… tel. ………………. e-mail: ……......................………….</w:t>
      </w:r>
    </w:p>
    <w:p w:rsidR="00873189" w:rsidRPr="009A7AF7" w:rsidRDefault="00386B7C" w:rsidP="009A7AF7">
      <w:pPr>
        <w:numPr>
          <w:ilvl w:val="1"/>
          <w:numId w:val="8"/>
        </w:numPr>
        <w:suppressAutoHyphens w:val="0"/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sz w:val="22"/>
          <w:szCs w:val="22"/>
        </w:rPr>
        <w:t xml:space="preserve">Upoważnionym przedstawicielem ze strony Wykonawcy do kontaktów z Zamawiającym jest:  </w:t>
      </w:r>
      <w:r w:rsidRPr="009A7AF7">
        <w:rPr>
          <w:rFonts w:ascii="Cambria" w:hAnsi="Cambria"/>
          <w:bCs/>
          <w:sz w:val="22"/>
          <w:szCs w:val="22"/>
        </w:rPr>
        <w:t xml:space="preserve">Pani/Pan </w:t>
      </w:r>
      <w:r w:rsidRPr="009A7AF7">
        <w:rPr>
          <w:rFonts w:ascii="Cambria" w:hAnsi="Cambria"/>
          <w:sz w:val="22"/>
          <w:szCs w:val="22"/>
        </w:rPr>
        <w:t>……………………………… tel. ………………. e-mail: ……......................………….</w:t>
      </w:r>
    </w:p>
    <w:p w:rsidR="00873189" w:rsidRPr="009A7AF7" w:rsidRDefault="00873189" w:rsidP="009A7AF7">
      <w:pPr>
        <w:spacing w:line="360" w:lineRule="auto"/>
        <w:rPr>
          <w:rFonts w:ascii="Cambria" w:hAnsi="Cambria"/>
          <w:b/>
          <w:sz w:val="22"/>
          <w:szCs w:val="22"/>
        </w:rPr>
      </w:pPr>
    </w:p>
    <w:p w:rsidR="00873189" w:rsidRPr="009A7AF7" w:rsidRDefault="00386B7C" w:rsidP="009A7AF7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b/>
          <w:sz w:val="22"/>
          <w:szCs w:val="22"/>
        </w:rPr>
        <w:t>§7</w:t>
      </w:r>
      <w:bookmarkStart w:id="6" w:name="_Hlk535762107"/>
      <w:r w:rsidRPr="009A7AF7">
        <w:rPr>
          <w:rFonts w:ascii="Cambria" w:hAnsi="Cambria"/>
          <w:b/>
          <w:sz w:val="22"/>
          <w:szCs w:val="22"/>
        </w:rPr>
        <w:br/>
        <w:t>Wynagrodzenie i warunki płatności</w:t>
      </w:r>
      <w:bookmarkEnd w:id="6"/>
    </w:p>
    <w:p w:rsidR="00873189" w:rsidRPr="009A7AF7" w:rsidRDefault="00386B7C" w:rsidP="009A7AF7">
      <w:pPr>
        <w:numPr>
          <w:ilvl w:val="0"/>
          <w:numId w:val="4"/>
        </w:numPr>
        <w:tabs>
          <w:tab w:val="left" w:pos="284"/>
        </w:tabs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sz w:val="22"/>
          <w:szCs w:val="22"/>
        </w:rPr>
        <w:t xml:space="preserve">Strony ustalają maksymalną wartość przedmiotu Umowy, określonego w §2 powyżej na kwotę:  </w:t>
      </w:r>
    </w:p>
    <w:p w:rsidR="00873189" w:rsidRPr="009A7AF7" w:rsidRDefault="00386B7C" w:rsidP="009A7AF7">
      <w:pPr>
        <w:tabs>
          <w:tab w:val="left" w:pos="284"/>
        </w:tabs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sz w:val="22"/>
          <w:szCs w:val="22"/>
        </w:rPr>
        <w:t>Netto:</w:t>
      </w:r>
    </w:p>
    <w:p w:rsidR="00873189" w:rsidRPr="009A7AF7" w:rsidRDefault="00386B7C" w:rsidP="009A7AF7">
      <w:pPr>
        <w:tabs>
          <w:tab w:val="left" w:pos="284"/>
        </w:tabs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sz w:val="22"/>
          <w:szCs w:val="22"/>
        </w:rPr>
        <w:t>Plus podatek VAT:</w:t>
      </w:r>
    </w:p>
    <w:p w:rsidR="00873189" w:rsidRPr="009A7AF7" w:rsidRDefault="00386B7C" w:rsidP="009A7AF7">
      <w:pPr>
        <w:tabs>
          <w:tab w:val="left" w:pos="284"/>
        </w:tabs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sz w:val="22"/>
          <w:szCs w:val="22"/>
        </w:rPr>
        <w:t>Ogółem brutto:</w:t>
      </w:r>
    </w:p>
    <w:p w:rsidR="00873189" w:rsidRPr="009A7AF7" w:rsidRDefault="00386B7C" w:rsidP="009A7AF7">
      <w:pPr>
        <w:pStyle w:val="NormalnyWeb1"/>
        <w:numPr>
          <w:ilvl w:val="0"/>
          <w:numId w:val="4"/>
        </w:numPr>
        <w:tabs>
          <w:tab w:val="left" w:pos="284"/>
        </w:tabs>
        <w:spacing w:before="0" w:line="360" w:lineRule="auto"/>
        <w:ind w:left="284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sz w:val="22"/>
          <w:szCs w:val="22"/>
        </w:rPr>
        <w:t>Wykonawca związany jest ceną przedłożonej oferty oraz cenami jednostkowymi przez cały czas trwania Umowy, z zastrzeżeniem §7 ust. 3 i następne.</w:t>
      </w:r>
    </w:p>
    <w:p w:rsidR="00873189" w:rsidRPr="00ED6D17" w:rsidRDefault="00386B7C" w:rsidP="009A7AF7">
      <w:pPr>
        <w:pStyle w:val="NormalnyWeb1"/>
        <w:numPr>
          <w:ilvl w:val="0"/>
          <w:numId w:val="4"/>
        </w:numPr>
        <w:tabs>
          <w:tab w:val="left" w:pos="284"/>
        </w:tabs>
        <w:spacing w:before="0" w:line="360" w:lineRule="auto"/>
        <w:ind w:left="284"/>
        <w:rPr>
          <w:rFonts w:ascii="Cambria" w:hAnsi="Cambria"/>
          <w:sz w:val="22"/>
          <w:szCs w:val="22"/>
        </w:rPr>
      </w:pPr>
      <w:r w:rsidRPr="00ED6D17">
        <w:rPr>
          <w:rFonts w:ascii="Cambria" w:hAnsi="Cambria"/>
          <w:sz w:val="22"/>
          <w:szCs w:val="22"/>
        </w:rPr>
        <w:t>Strony postanawiają, iż dokonają w formie pisemnego aneksu zmiany wynagrodzenia w wypadku wystąpienia którejkolwiek ze zmian przepisów wskazanych w art. 436 pkt.4) l</w:t>
      </w:r>
      <w:r w:rsidR="00D7167F" w:rsidRPr="00ED6D17">
        <w:rPr>
          <w:rFonts w:ascii="Cambria" w:hAnsi="Cambria"/>
          <w:sz w:val="22"/>
          <w:szCs w:val="22"/>
        </w:rPr>
        <w:t xml:space="preserve">it. b) ustawy z dnia </w:t>
      </w:r>
      <w:r w:rsidRPr="00ED6D17">
        <w:rPr>
          <w:rFonts w:ascii="Cambria" w:hAnsi="Cambria"/>
          <w:sz w:val="22"/>
          <w:szCs w:val="22"/>
        </w:rPr>
        <w:t>19 września 2019 r. Prawo zamówień publicznych, tj. zmiany:</w:t>
      </w:r>
    </w:p>
    <w:p w:rsidR="00873189" w:rsidRPr="00ED6D17" w:rsidRDefault="00386B7C" w:rsidP="009A7AF7">
      <w:pPr>
        <w:pStyle w:val="Tekstpodstawowy22"/>
        <w:numPr>
          <w:ilvl w:val="0"/>
          <w:numId w:val="17"/>
        </w:numPr>
        <w:spacing w:after="0" w:line="360" w:lineRule="auto"/>
        <w:jc w:val="both"/>
        <w:rPr>
          <w:rFonts w:ascii="Cambria" w:hAnsi="Cambria"/>
          <w:sz w:val="22"/>
          <w:szCs w:val="22"/>
        </w:rPr>
      </w:pPr>
      <w:r w:rsidRPr="00ED6D17">
        <w:rPr>
          <w:rFonts w:ascii="Cambria" w:hAnsi="Cambria"/>
          <w:sz w:val="22"/>
          <w:szCs w:val="22"/>
        </w:rPr>
        <w:t>stawki podatku od towarów i usług oraz podatku akcyzowego,</w:t>
      </w:r>
    </w:p>
    <w:p w:rsidR="00873189" w:rsidRPr="00ED6D17" w:rsidRDefault="00386B7C" w:rsidP="009A7AF7">
      <w:pPr>
        <w:pStyle w:val="Tekstpodstawowy22"/>
        <w:numPr>
          <w:ilvl w:val="0"/>
          <w:numId w:val="17"/>
        </w:numPr>
        <w:spacing w:after="0" w:line="360" w:lineRule="auto"/>
        <w:jc w:val="both"/>
        <w:rPr>
          <w:rFonts w:ascii="Cambria" w:hAnsi="Cambria"/>
          <w:sz w:val="22"/>
          <w:szCs w:val="22"/>
        </w:rPr>
      </w:pPr>
      <w:r w:rsidRPr="00ED6D17">
        <w:rPr>
          <w:rFonts w:ascii="Cambria" w:hAnsi="Cambria"/>
          <w:sz w:val="22"/>
          <w:szCs w:val="22"/>
        </w:rPr>
        <w:lastRenderedPageBreak/>
        <w:t>wysokości minimalnego wynagrodzenia za pracę albo wysokości minimalnej stawki godzinowej, ustalonych na podstawie przepisów ustawy z dnia 10 października 2002 r.                       o minimalnym wynagrodzeniu za pracę,</w:t>
      </w:r>
    </w:p>
    <w:p w:rsidR="00873189" w:rsidRPr="00ED6D17" w:rsidRDefault="00386B7C" w:rsidP="009A7AF7">
      <w:pPr>
        <w:pStyle w:val="Tekstpodstawowy22"/>
        <w:numPr>
          <w:ilvl w:val="0"/>
          <w:numId w:val="17"/>
        </w:numPr>
        <w:spacing w:after="0" w:line="360" w:lineRule="auto"/>
        <w:jc w:val="both"/>
        <w:rPr>
          <w:rFonts w:ascii="Cambria" w:hAnsi="Cambria"/>
          <w:sz w:val="22"/>
          <w:szCs w:val="22"/>
        </w:rPr>
      </w:pPr>
      <w:r w:rsidRPr="00ED6D17">
        <w:rPr>
          <w:rFonts w:ascii="Cambria" w:hAnsi="Cambria"/>
          <w:sz w:val="22"/>
          <w:szCs w:val="22"/>
        </w:rPr>
        <w:t>zasad podlegania ubezpieczeniom społecznym lub ubezpieczeniu zdrowotnemu lub wysokości stawki składki na ubezpieczenia społeczne lub ubezpieczenia zdrowotne,</w:t>
      </w:r>
    </w:p>
    <w:p w:rsidR="00873189" w:rsidRPr="00ED6D17" w:rsidRDefault="00386B7C" w:rsidP="009A7AF7">
      <w:pPr>
        <w:pStyle w:val="Tekstpodstawowy22"/>
        <w:numPr>
          <w:ilvl w:val="0"/>
          <w:numId w:val="17"/>
        </w:numPr>
        <w:spacing w:after="0" w:line="360" w:lineRule="auto"/>
        <w:jc w:val="both"/>
        <w:rPr>
          <w:rFonts w:ascii="Cambria" w:hAnsi="Cambria"/>
          <w:sz w:val="22"/>
          <w:szCs w:val="22"/>
        </w:rPr>
      </w:pPr>
      <w:r w:rsidRPr="00ED6D17">
        <w:rPr>
          <w:rFonts w:ascii="Cambria" w:hAnsi="Cambria"/>
          <w:iCs/>
          <w:sz w:val="22"/>
          <w:szCs w:val="22"/>
        </w:rPr>
        <w:t>zasad gromadzenia i wysokości wpłat do pracowniczych planów kapitałowych, o których mowa w ustawie z dnia 4 października 2018 r. o pracowniczych planach kapitałowych                   (Dz.U. poz. 2215 oraz z 2019 r. poz. 1074 i 1572),</w:t>
      </w:r>
    </w:p>
    <w:p w:rsidR="00873189" w:rsidRPr="00ED6D17" w:rsidRDefault="00386B7C" w:rsidP="009A7AF7">
      <w:pPr>
        <w:pStyle w:val="Tekstpodstawowy22"/>
        <w:spacing w:after="0" w:line="360" w:lineRule="auto"/>
        <w:ind w:left="567"/>
        <w:jc w:val="both"/>
        <w:rPr>
          <w:rFonts w:ascii="Cambria" w:hAnsi="Cambria"/>
          <w:sz w:val="22"/>
          <w:szCs w:val="22"/>
        </w:rPr>
      </w:pPr>
      <w:bookmarkStart w:id="7" w:name="_Hlk5020970"/>
      <w:r w:rsidRPr="00ED6D17">
        <w:rPr>
          <w:rFonts w:ascii="Cambria" w:hAnsi="Cambria"/>
          <w:iCs/>
          <w:sz w:val="22"/>
          <w:szCs w:val="22"/>
        </w:rPr>
        <w:t>- jeżeli zmiany te będą miały wpływ na koszty wykonania zamówienia przez Wykonawcę.</w:t>
      </w:r>
    </w:p>
    <w:p w:rsidR="00873189" w:rsidRPr="00ED6D17" w:rsidRDefault="00386B7C" w:rsidP="009A7AF7">
      <w:pPr>
        <w:pStyle w:val="Tekstpodstawowy22"/>
        <w:spacing w:after="0"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ED6D17">
        <w:rPr>
          <w:rFonts w:ascii="Cambria" w:hAnsi="Cambria"/>
          <w:iCs/>
          <w:sz w:val="22"/>
          <w:szCs w:val="22"/>
        </w:rPr>
        <w:t xml:space="preserve">4. </w:t>
      </w:r>
      <w:bookmarkEnd w:id="7"/>
      <w:r w:rsidRPr="00ED6D17">
        <w:rPr>
          <w:rFonts w:ascii="Cambria" w:hAnsi="Cambria"/>
          <w:sz w:val="22"/>
          <w:szCs w:val="22"/>
        </w:rPr>
        <w:t>Zmiana wysokości wynagrodzenia obowiązywać będzie od dnia wejścia w życie zmian, o których mowa w ust. 3.</w:t>
      </w:r>
    </w:p>
    <w:p w:rsidR="00873189" w:rsidRPr="00ED6D17" w:rsidRDefault="00386B7C" w:rsidP="009A7AF7">
      <w:pPr>
        <w:pStyle w:val="Tekstpodstawowy22"/>
        <w:spacing w:after="0"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ED6D17">
        <w:rPr>
          <w:rFonts w:ascii="Cambria" w:hAnsi="Cambria"/>
          <w:sz w:val="22"/>
          <w:szCs w:val="22"/>
        </w:rPr>
        <w:t>5. W wypadku zmiany, o której mowa w ust. 3 lit. a) niniejszego paragrafu, wartość netto wynagrodzenia Wykonawcy  nie zmieni się, a określona w aneksie wartość brutto wynagrodzenia zostanie wyliczona na podstawie nowych przepisów.</w:t>
      </w:r>
    </w:p>
    <w:p w:rsidR="00873189" w:rsidRPr="00ED6D17" w:rsidRDefault="00386B7C" w:rsidP="009A7AF7">
      <w:pPr>
        <w:pStyle w:val="Tekstpodstawowy22"/>
        <w:spacing w:after="0"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ED6D17">
        <w:rPr>
          <w:rFonts w:ascii="Cambria" w:hAnsi="Cambria"/>
          <w:sz w:val="22"/>
          <w:szCs w:val="22"/>
        </w:rPr>
        <w:t>6. W przypadku zmiany, o której mowa w ust. 3 lit. b) niniejszego paragrafu, wynagrodzenie Wykonawcy ulegnie zmianie   o wartość wzrostu całkowitego kosztu Wykonawcy wynikającą ze zwiększenia wynagrodzeń osób bezpośrednio wykonujących zamówienie do wysokości zmienionego minimalnego wynagrodzenia, z uwzględnieniem wszystkich obciążeń publicznoprawnych od kwoty wzrostu minimalnego wynagrodzenia.</w:t>
      </w:r>
    </w:p>
    <w:p w:rsidR="00873189" w:rsidRPr="00ED6D17" w:rsidRDefault="00386B7C" w:rsidP="009A7AF7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ED6D17">
        <w:rPr>
          <w:rFonts w:ascii="Cambria" w:hAnsi="Cambria"/>
          <w:sz w:val="22"/>
          <w:szCs w:val="22"/>
        </w:rPr>
        <w:t>W przypadku zmiany, o której mowa w ust 3 lit. c) niniejszego paragrafu, wynagrodzenie Wykonawcy ulegnie zmianie o wartość wzrostu całkowitego kosztu Wykonawcy, jaką będzie on zobowiązany dodatkowo ponieść w celu uwzględnienia tej zmiany, przy zachowaniu dotychczasowej kwoty netto wynagrodzenia osób bezpośrednio wykonujących zamówienie na rzecz Zamawiającego.</w:t>
      </w:r>
      <w:bookmarkStart w:id="8" w:name="_Hlk5021077"/>
    </w:p>
    <w:p w:rsidR="00873189" w:rsidRPr="00ED6D17" w:rsidRDefault="00386B7C" w:rsidP="009A7AF7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ED6D17">
        <w:rPr>
          <w:rFonts w:ascii="Cambria" w:hAnsi="Cambria"/>
          <w:iCs/>
          <w:sz w:val="22"/>
          <w:szCs w:val="22"/>
        </w:rPr>
        <w:t>W przypadku zmiany, o której mowa w ust 3 lit. d) niniejszego paragrafu, wynagrodzenie Wykonawcy ulegnie zmianie o wartość wzrostu całkowitego kosztu Wykonawcy,  jaką będzie on zobowiązany dodatkowo ponieść w celu uwzględnienia zmiany zasad gromadzenia i wysokości wpłat do pracowniczych planów kapitałowych – mających wpływ na koszty wykonania zamówienia przez Wykonawcę.</w:t>
      </w:r>
    </w:p>
    <w:p w:rsidR="00873189" w:rsidRPr="00ED6D17" w:rsidRDefault="00386B7C" w:rsidP="009A7AF7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ED6D17">
        <w:rPr>
          <w:rFonts w:ascii="Cambria" w:hAnsi="Cambria"/>
          <w:sz w:val="22"/>
          <w:szCs w:val="22"/>
        </w:rPr>
        <w:t>Za wyjątkiem sytuacji, o której mowa w ust. 3 lit. a) niniejszego paragrafu, wprowadzenie zmian wysokości wynagrodzenia wymaga uprzedniego złożenia przez Wyko</w:t>
      </w:r>
      <w:r w:rsidR="00ED6D17">
        <w:rPr>
          <w:rFonts w:ascii="Cambria" w:hAnsi="Cambria"/>
          <w:sz w:val="22"/>
          <w:szCs w:val="22"/>
        </w:rPr>
        <w:t xml:space="preserve">nawcę oświadczenia </w:t>
      </w:r>
      <w:r w:rsidRPr="00ED6D17">
        <w:rPr>
          <w:rFonts w:ascii="Cambria" w:hAnsi="Cambria"/>
          <w:sz w:val="22"/>
          <w:szCs w:val="22"/>
        </w:rPr>
        <w:t xml:space="preserve">o wysokości dodatkowych koszów wynikających z wprowadzenia zmian, o których mowa w ust 3 </w:t>
      </w:r>
      <w:r w:rsidRPr="00ED6D17">
        <w:rPr>
          <w:rFonts w:ascii="Cambria" w:hAnsi="Cambria"/>
          <w:iCs/>
          <w:sz w:val="22"/>
          <w:szCs w:val="22"/>
        </w:rPr>
        <w:t>lit. b), c) i d) powyżej.</w:t>
      </w:r>
    </w:p>
    <w:bookmarkEnd w:id="8"/>
    <w:p w:rsidR="00873189" w:rsidRPr="00ED6D17" w:rsidRDefault="00386B7C" w:rsidP="009A7AF7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ED6D17">
        <w:rPr>
          <w:rFonts w:ascii="Cambria" w:hAnsi="Cambria"/>
          <w:sz w:val="22"/>
          <w:szCs w:val="22"/>
        </w:rPr>
        <w:t>Obniżenie cen jednostkowych przez Wykonawcę może nastąpić w każdym czasie. Strony sporządzą w sprawie zmiany cen odnośny aneks.</w:t>
      </w:r>
    </w:p>
    <w:p w:rsidR="00873189" w:rsidRPr="00ED6D17" w:rsidRDefault="00386B7C" w:rsidP="009A7AF7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ED6D17">
        <w:rPr>
          <w:rFonts w:ascii="Cambria" w:hAnsi="Cambria"/>
          <w:iCs/>
          <w:sz w:val="22"/>
          <w:szCs w:val="22"/>
        </w:rPr>
        <w:lastRenderedPageBreak/>
        <w:t>Zamawiający przewiduje możliwość zmiany wysokości wynagrodzenia należnego wykonawcy w przypadku zmiany cen materiałów lub kosztów związanych z realizacją zamówienia, z tym zastrzeżeniem, że:</w:t>
      </w:r>
    </w:p>
    <w:p w:rsidR="00873189" w:rsidRPr="00ED6D17" w:rsidRDefault="00386B7C" w:rsidP="009A7AF7">
      <w:pPr>
        <w:pStyle w:val="Akapitzlist"/>
        <w:numPr>
          <w:ilvl w:val="1"/>
          <w:numId w:val="16"/>
        </w:numPr>
        <w:spacing w:after="0" w:line="360" w:lineRule="auto"/>
        <w:jc w:val="both"/>
        <w:rPr>
          <w:rFonts w:ascii="Cambria" w:hAnsi="Cambria"/>
        </w:rPr>
      </w:pPr>
      <w:r w:rsidRPr="00ED6D17">
        <w:rPr>
          <w:rFonts w:ascii="Cambria" w:hAnsi="Cambria" w:cs="Times New Roman"/>
          <w:iCs/>
        </w:rPr>
        <w:t xml:space="preserve">minimalny poziom zmiany ceny materiałów lub kosztów, uprawniający strony Umowy do żądania zmiany wynagrodzenia wynosi </w:t>
      </w:r>
      <w:r w:rsidRPr="00ED6D17">
        <w:rPr>
          <w:rFonts w:ascii="Cambria" w:hAnsi="Cambria" w:cs="Times New Roman"/>
          <w:iCs/>
          <w:shd w:val="clear" w:color="auto" w:fill="FFFFFF"/>
        </w:rPr>
        <w:t>3</w:t>
      </w:r>
      <w:r w:rsidRPr="00ED6D17">
        <w:rPr>
          <w:rFonts w:ascii="Cambria" w:hAnsi="Cambria" w:cs="Times New Roman"/>
          <w:iCs/>
        </w:rPr>
        <w:t xml:space="preserve">% w stosunku </w:t>
      </w:r>
      <w:r w:rsidR="00ED6D17">
        <w:rPr>
          <w:rFonts w:ascii="Cambria" w:hAnsi="Cambria" w:cs="Times New Roman"/>
          <w:iCs/>
        </w:rPr>
        <w:t xml:space="preserve">do cen lub kosztów z miesiąca, </w:t>
      </w:r>
      <w:r w:rsidRPr="00ED6D17">
        <w:rPr>
          <w:rFonts w:ascii="Cambria" w:hAnsi="Cambria" w:cs="Times New Roman"/>
          <w:iCs/>
        </w:rPr>
        <w:t>w którym złożono ofertę Wykonawcy,</w:t>
      </w:r>
    </w:p>
    <w:p w:rsidR="00873189" w:rsidRPr="00ED6D17" w:rsidRDefault="00386B7C" w:rsidP="009A7AF7">
      <w:pPr>
        <w:pStyle w:val="Akapitzlist"/>
        <w:numPr>
          <w:ilvl w:val="1"/>
          <w:numId w:val="16"/>
        </w:numPr>
        <w:spacing w:after="0" w:line="360" w:lineRule="auto"/>
        <w:jc w:val="both"/>
        <w:rPr>
          <w:rFonts w:ascii="Cambria" w:hAnsi="Cambria"/>
        </w:rPr>
      </w:pPr>
      <w:r w:rsidRPr="00ED6D17">
        <w:rPr>
          <w:rFonts w:ascii="Cambria" w:hAnsi="Cambria" w:cs="Times New Roman"/>
          <w:iCs/>
        </w:rPr>
        <w:t>poziom zmiany wynagrodzenia zostanie ustalony na podstawie wskaźnika zmiany cen materiałów lub kosztów ogłoszonego w komunikacie prezesa Głównego Urzędu Statystycznego, ustalonego w 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Wykonawcy,</w:t>
      </w:r>
    </w:p>
    <w:p w:rsidR="00873189" w:rsidRPr="00ED6D17" w:rsidRDefault="00386B7C" w:rsidP="009A7AF7">
      <w:pPr>
        <w:pStyle w:val="Akapitzlist"/>
        <w:numPr>
          <w:ilvl w:val="1"/>
          <w:numId w:val="16"/>
        </w:numPr>
        <w:spacing w:after="0" w:line="360" w:lineRule="auto"/>
        <w:jc w:val="both"/>
        <w:rPr>
          <w:rFonts w:ascii="Cambria" w:hAnsi="Cambria"/>
        </w:rPr>
      </w:pPr>
      <w:r w:rsidRPr="00ED6D17">
        <w:rPr>
          <w:rFonts w:ascii="Cambria" w:hAnsi="Cambria" w:cs="Times New Roman"/>
          <w:iCs/>
        </w:rPr>
        <w:t xml:space="preserve"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zamówienia, a także na podstawie komunikatów Prezesa GUS, o których mowa w pkt 2 powyżej. Zmiana wynagrodzenia może nastąpić na podstawie pisemnego aneksu podpisanego przez obie Strony Umowy. </w:t>
      </w:r>
    </w:p>
    <w:p w:rsidR="00873189" w:rsidRPr="00ED6D17" w:rsidRDefault="00386B7C" w:rsidP="009A7AF7">
      <w:pPr>
        <w:pStyle w:val="Akapitzlist"/>
        <w:numPr>
          <w:ilvl w:val="1"/>
          <w:numId w:val="16"/>
        </w:numPr>
        <w:spacing w:after="0" w:line="360" w:lineRule="auto"/>
        <w:jc w:val="both"/>
        <w:rPr>
          <w:rFonts w:ascii="Cambria" w:hAnsi="Cambria"/>
        </w:rPr>
      </w:pPr>
      <w:r w:rsidRPr="00ED6D17">
        <w:rPr>
          <w:rFonts w:ascii="Cambria" w:hAnsi="Cambria" w:cs="Times New Roman"/>
          <w:iCs/>
        </w:rPr>
        <w:t>maksymalna wartość zmiany wynagrodzenia, jaką dopuszc</w:t>
      </w:r>
      <w:r w:rsidR="00ED6D17">
        <w:rPr>
          <w:rFonts w:ascii="Cambria" w:hAnsi="Cambria" w:cs="Times New Roman"/>
          <w:iCs/>
        </w:rPr>
        <w:t xml:space="preserve">za Zamawiający, to łącznie 20% </w:t>
      </w:r>
      <w:r w:rsidRPr="00ED6D17">
        <w:rPr>
          <w:rFonts w:ascii="Cambria" w:hAnsi="Cambria" w:cs="Times New Roman"/>
          <w:iCs/>
        </w:rPr>
        <w:t>w stosunku do wartości całkowitego wynagrodzenia brutto określonego w § 7ust. 1 Umowy;</w:t>
      </w:r>
    </w:p>
    <w:p w:rsidR="00873189" w:rsidRPr="00ED6D17" w:rsidRDefault="00386B7C" w:rsidP="009A7AF7">
      <w:pPr>
        <w:pStyle w:val="Akapitzlist"/>
        <w:numPr>
          <w:ilvl w:val="1"/>
          <w:numId w:val="16"/>
        </w:numPr>
        <w:spacing w:after="0" w:line="360" w:lineRule="auto"/>
        <w:jc w:val="both"/>
        <w:rPr>
          <w:rFonts w:ascii="Cambria" w:hAnsi="Cambria"/>
        </w:rPr>
      </w:pPr>
      <w:r w:rsidRPr="00ED6D17">
        <w:rPr>
          <w:rFonts w:ascii="Cambria" w:hAnsi="Cambria" w:cs="Times New Roman"/>
          <w:iCs/>
        </w:rPr>
        <w:t xml:space="preserve">zmiana wynagrodzenia może nastąpić co pół roku, począwszy najwcześniej po upływie </w:t>
      </w:r>
      <w:r w:rsidRPr="00ED6D17">
        <w:rPr>
          <w:rFonts w:ascii="Cambria" w:hAnsi="Cambria" w:cs="Times New Roman"/>
          <w:iCs/>
        </w:rPr>
        <w:br/>
        <w:t>6 miesięcy obowiązywania niniejszej Umowy.</w:t>
      </w:r>
    </w:p>
    <w:p w:rsidR="00873189" w:rsidRPr="00ED6D17" w:rsidRDefault="00386B7C" w:rsidP="009A7AF7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ED6D17">
        <w:rPr>
          <w:rFonts w:ascii="Cambria" w:hAnsi="Cambria"/>
          <w:sz w:val="22"/>
          <w:szCs w:val="22"/>
        </w:rPr>
        <w:t xml:space="preserve"> Zmiany wysokości wynagrodzenia, o których mowa w ust. 3 lit a) obowiązywać będą od dnia wejścia w życie tych zmian.</w:t>
      </w:r>
    </w:p>
    <w:p w:rsidR="00873189" w:rsidRPr="00ED6D17" w:rsidRDefault="00386B7C" w:rsidP="009A7AF7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ED6D17">
        <w:rPr>
          <w:rFonts w:ascii="Cambria" w:hAnsi="Cambria"/>
          <w:sz w:val="22"/>
          <w:szCs w:val="22"/>
        </w:rPr>
        <w:t>W wypadku zmiany, o której mowa w ust. 3 lit. a)  wartość netto wynagrodzenia Wykonawcy  nie zmieni się, a określona w aneksie wartość brutto wynagrodzenia zostanie wyliczona na podstawie nowych przepisów.</w:t>
      </w:r>
    </w:p>
    <w:p w:rsidR="00873189" w:rsidRPr="009A7AF7" w:rsidRDefault="00873189" w:rsidP="009A7AF7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</w:p>
    <w:p w:rsidR="00873189" w:rsidRPr="009A7AF7" w:rsidRDefault="00386B7C" w:rsidP="009A7AF7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b/>
          <w:sz w:val="22"/>
          <w:szCs w:val="22"/>
        </w:rPr>
        <w:t>§8</w:t>
      </w:r>
    </w:p>
    <w:p w:rsidR="00873189" w:rsidRPr="009A7AF7" w:rsidRDefault="00386B7C" w:rsidP="009A7AF7">
      <w:pPr>
        <w:numPr>
          <w:ilvl w:val="0"/>
          <w:numId w:val="5"/>
        </w:numPr>
        <w:tabs>
          <w:tab w:val="left" w:pos="360"/>
        </w:tabs>
        <w:spacing w:line="360" w:lineRule="auto"/>
        <w:ind w:left="357" w:hanging="357"/>
        <w:jc w:val="both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sz w:val="22"/>
          <w:szCs w:val="22"/>
        </w:rPr>
        <w:t>Podstawę do uregulowania należności stanowi faktura VAT wystawiona po uprzednim sporządzeniu protokołu odbioru potwierdzającego należyte wykonanie dostawy objętej fakturą.</w:t>
      </w:r>
    </w:p>
    <w:p w:rsidR="00873189" w:rsidRPr="009A7AF7" w:rsidRDefault="00386B7C" w:rsidP="009A7AF7">
      <w:pPr>
        <w:numPr>
          <w:ilvl w:val="0"/>
          <w:numId w:val="5"/>
        </w:numPr>
        <w:tabs>
          <w:tab w:val="left" w:pos="360"/>
        </w:tabs>
        <w:spacing w:line="360" w:lineRule="auto"/>
        <w:ind w:left="357" w:hanging="357"/>
        <w:jc w:val="both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sz w:val="22"/>
          <w:szCs w:val="22"/>
        </w:rPr>
        <w:lastRenderedPageBreak/>
        <w:t xml:space="preserve">Zamawiający zobowiązuje się do zapłaty wynagrodzenia w terminie </w:t>
      </w:r>
      <w:r w:rsidR="00000972">
        <w:rPr>
          <w:rFonts w:ascii="Cambria" w:hAnsi="Cambria"/>
          <w:b/>
          <w:bCs/>
          <w:sz w:val="22"/>
          <w:szCs w:val="22"/>
        </w:rPr>
        <w:t>14</w:t>
      </w:r>
      <w:r w:rsidRPr="009A7AF7">
        <w:rPr>
          <w:rFonts w:ascii="Cambria" w:hAnsi="Cambria"/>
          <w:b/>
          <w:bCs/>
          <w:sz w:val="22"/>
          <w:szCs w:val="22"/>
        </w:rPr>
        <w:t xml:space="preserve"> dni</w:t>
      </w:r>
      <w:r w:rsidRPr="009A7AF7">
        <w:rPr>
          <w:rFonts w:ascii="Cambria" w:hAnsi="Cambria"/>
          <w:sz w:val="22"/>
          <w:szCs w:val="22"/>
        </w:rPr>
        <w:t xml:space="preserve"> od daty otrzymania prawidłowo wystawionej faktury wraz z cesją praw na rzecz Podwykonawców, z zastrzeżeniem określonym w ust. 3 poniżej oraz dokumentów potwierdzających wykonan</w:t>
      </w:r>
      <w:r w:rsidR="00000972">
        <w:rPr>
          <w:rFonts w:ascii="Cambria" w:hAnsi="Cambria"/>
          <w:sz w:val="22"/>
          <w:szCs w:val="22"/>
        </w:rPr>
        <w:t xml:space="preserve">ie dostawy zgodnie   </w:t>
      </w:r>
      <w:r w:rsidRPr="009A7AF7">
        <w:rPr>
          <w:rFonts w:ascii="Cambria" w:hAnsi="Cambria"/>
          <w:sz w:val="22"/>
          <w:szCs w:val="22"/>
        </w:rPr>
        <w:t>z postanowieniami niniejszej Umowy.</w:t>
      </w:r>
    </w:p>
    <w:p w:rsidR="00873189" w:rsidRPr="009A7AF7" w:rsidRDefault="00386B7C" w:rsidP="009A7AF7">
      <w:pPr>
        <w:numPr>
          <w:ilvl w:val="0"/>
          <w:numId w:val="5"/>
        </w:numPr>
        <w:suppressAutoHyphens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sz w:val="22"/>
          <w:szCs w:val="22"/>
        </w:rPr>
        <w:t>Zapłata nastąpi przelewem na rachunek bankowy Wykonawcy oraz Podwykonawców objętych cesją, przy czym za dzień zapłaty uznaje się dzień obciążenia rachunku bankowego Zamawiającego.</w:t>
      </w:r>
    </w:p>
    <w:p w:rsidR="00873189" w:rsidRPr="009A7AF7" w:rsidRDefault="00386B7C" w:rsidP="009A7AF7">
      <w:pPr>
        <w:pStyle w:val="western"/>
        <w:numPr>
          <w:ilvl w:val="0"/>
          <w:numId w:val="5"/>
        </w:numPr>
        <w:suppressAutoHyphens/>
        <w:spacing w:before="0" w:line="360" w:lineRule="auto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sz w:val="22"/>
          <w:szCs w:val="22"/>
        </w:rPr>
        <w:t>Strony akceptują wystawienie i dostarczenie faktury, faktur korygujących oraz duplikatów faktur  w formie elektronicznej, zgodnie z art. 106n ustawy z dnia 11 marca 2004 r. o podatku od towarów i usług (tj. Dz. U. z 202</w:t>
      </w:r>
      <w:r w:rsidR="00ED6D17">
        <w:rPr>
          <w:rFonts w:ascii="Cambria" w:hAnsi="Cambria"/>
          <w:sz w:val="22"/>
          <w:szCs w:val="22"/>
        </w:rPr>
        <w:t>2</w:t>
      </w:r>
      <w:r w:rsidRPr="009A7AF7">
        <w:rPr>
          <w:rFonts w:ascii="Cambria" w:hAnsi="Cambria"/>
          <w:sz w:val="22"/>
          <w:szCs w:val="22"/>
        </w:rPr>
        <w:t xml:space="preserve">r. poz. </w:t>
      </w:r>
      <w:r w:rsidR="00ED6D17">
        <w:rPr>
          <w:rFonts w:ascii="Cambria" w:hAnsi="Cambria"/>
          <w:sz w:val="22"/>
          <w:szCs w:val="22"/>
        </w:rPr>
        <w:t>931</w:t>
      </w:r>
      <w:r w:rsidRPr="009A7AF7">
        <w:rPr>
          <w:rFonts w:ascii="Cambria" w:hAnsi="Cambria"/>
          <w:sz w:val="22"/>
          <w:szCs w:val="22"/>
        </w:rPr>
        <w:t xml:space="preserve"> ze zm.), a ich przesył między</w:t>
      </w:r>
      <w:r w:rsidR="00000972">
        <w:rPr>
          <w:rFonts w:ascii="Cambria" w:hAnsi="Cambria"/>
          <w:sz w:val="22"/>
          <w:szCs w:val="22"/>
        </w:rPr>
        <w:t xml:space="preserve"> Zamawiającym </w:t>
      </w:r>
      <w:r w:rsidRPr="009A7AF7">
        <w:rPr>
          <w:rFonts w:ascii="Cambria" w:hAnsi="Cambria"/>
          <w:sz w:val="22"/>
          <w:szCs w:val="22"/>
        </w:rPr>
        <w:t xml:space="preserve">a Wykonawcą może odbywać się tylko za pomocą plików w formacie PDF (PortableDocument Format). Nie dopuszcza się kompresji pliku PDF. </w:t>
      </w:r>
    </w:p>
    <w:p w:rsidR="00873189" w:rsidRPr="009A7AF7" w:rsidRDefault="00386B7C" w:rsidP="009A7AF7">
      <w:pPr>
        <w:pStyle w:val="western"/>
        <w:numPr>
          <w:ilvl w:val="0"/>
          <w:numId w:val="5"/>
        </w:numPr>
        <w:suppressAutoHyphens/>
        <w:spacing w:before="0" w:line="360" w:lineRule="auto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sz w:val="22"/>
          <w:szCs w:val="22"/>
        </w:rPr>
        <w:t>Zamawiający oświadcza, iż adresem e-mail, właściwym do przesyłu faktur jest: efaktury@mosir.lublin.pl. Potwierdzeniem obioru otrzymanej faktury jest wiadomość zwrotna wysłana z konta e</w:t>
      </w:r>
      <w:hyperlink r:id="rId7" w:history="1">
        <w:r w:rsidRPr="009A7AF7">
          <w:rPr>
            <w:rStyle w:val="Hipercze"/>
            <w:rFonts w:ascii="Cambria" w:eastAsia="SimSun" w:hAnsi="Cambria"/>
            <w:sz w:val="22"/>
            <w:szCs w:val="22"/>
          </w:rPr>
          <w:t>faktury@mosir.lublin.pl</w:t>
        </w:r>
      </w:hyperlink>
      <w:r w:rsidRPr="009A7AF7">
        <w:rPr>
          <w:rFonts w:ascii="Cambria" w:hAnsi="Cambria"/>
          <w:sz w:val="22"/>
          <w:szCs w:val="22"/>
        </w:rPr>
        <w:t xml:space="preserve">  w terminie 3 dni roboczych.</w:t>
      </w:r>
    </w:p>
    <w:p w:rsidR="00873189" w:rsidRPr="009A7AF7" w:rsidRDefault="00386B7C" w:rsidP="009A7AF7">
      <w:pPr>
        <w:pStyle w:val="western"/>
        <w:numPr>
          <w:ilvl w:val="0"/>
          <w:numId w:val="5"/>
        </w:numPr>
        <w:suppressAutoHyphens/>
        <w:spacing w:before="0" w:line="360" w:lineRule="auto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sz w:val="22"/>
          <w:szCs w:val="22"/>
        </w:rPr>
        <w:t>Zamawiający dopuszcza również przesyłanie ustrukturyzowanych faktur elektronicznych zgodnie z ustawą z dnia 9 listopada 2018 r. o elektronicznym fakturowaniu w zamówieniach publicznych, koncesjach na roboty budowlane lub usługi oraz partnerstwie publiczno-prywatny (Dz. U. z 2020 r., poz. 1666 z późn, zm.).</w:t>
      </w:r>
    </w:p>
    <w:p w:rsidR="00873189" w:rsidRPr="009A7AF7" w:rsidRDefault="00386B7C" w:rsidP="009A7AF7">
      <w:pPr>
        <w:numPr>
          <w:ilvl w:val="0"/>
          <w:numId w:val="5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sz w:val="22"/>
          <w:szCs w:val="22"/>
          <w:lang w:eastAsia="pl-PL"/>
        </w:rPr>
        <w:t xml:space="preserve">Wykonawca oświadcza, że jest czynnym podatnikiem podatku od towarów i usług (VAT)                     i posiada numer identyfikacji podatkowej NIP: ………………………………………………….                   i zobowiązuje się do zachowania statusu podatnika VAT czynnego przynajmniej do dnia wystawienia ostatniej faktury dla Zamawiającego. Wykonawca zobowiązuje się również do niezwłocznego informowania Zamawiającego o wszelkich zmianach jego statusu VAT w trakcie trwania Umowy, tj. rezygnacji ze statusu czynnego podatnika VAT lub wykreślenia go z listy podatników VAT czynnych przez organ podatkowy, najpóźniej w ciągu 3 dni od zaistnienia tego zdarzenia. </w:t>
      </w:r>
    </w:p>
    <w:p w:rsidR="00873189" w:rsidRPr="009A7AF7" w:rsidRDefault="00386B7C" w:rsidP="009A7AF7">
      <w:pPr>
        <w:pStyle w:val="NormalnyWeb1"/>
        <w:numPr>
          <w:ilvl w:val="0"/>
          <w:numId w:val="5"/>
        </w:numPr>
        <w:spacing w:before="0" w:line="360" w:lineRule="auto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sz w:val="22"/>
          <w:szCs w:val="22"/>
          <w:lang w:eastAsia="pl-PL"/>
        </w:rPr>
        <w:t>Wykonawca oświadcza, że numer rachunku rozliczeniowego, jest zgłoszony do właściwego organu podatkowego i widnieje w wykazie, o którym mowa w art. 96b ust. 1 Ustawy                          z dn. 11.03.2004 r. o podatku od towarów i usług (t. j. Dz. U. z 202</w:t>
      </w:r>
      <w:r w:rsidR="00ED6D17">
        <w:rPr>
          <w:rFonts w:ascii="Cambria" w:hAnsi="Cambria"/>
          <w:sz w:val="22"/>
          <w:szCs w:val="22"/>
          <w:lang w:eastAsia="pl-PL"/>
        </w:rPr>
        <w:t>2</w:t>
      </w:r>
      <w:r w:rsidRPr="009A7AF7">
        <w:rPr>
          <w:rFonts w:ascii="Cambria" w:hAnsi="Cambria"/>
          <w:sz w:val="22"/>
          <w:szCs w:val="22"/>
          <w:lang w:eastAsia="pl-PL"/>
        </w:rPr>
        <w:t xml:space="preserve">r. poz. </w:t>
      </w:r>
      <w:r w:rsidR="00ED6D17">
        <w:rPr>
          <w:rFonts w:ascii="Cambria" w:hAnsi="Cambria"/>
          <w:sz w:val="22"/>
          <w:szCs w:val="22"/>
          <w:lang w:eastAsia="pl-PL"/>
        </w:rPr>
        <w:t>931</w:t>
      </w:r>
      <w:r w:rsidRPr="009A7AF7">
        <w:rPr>
          <w:rFonts w:ascii="Cambria" w:hAnsi="Cambria"/>
          <w:sz w:val="22"/>
          <w:szCs w:val="22"/>
          <w:lang w:eastAsia="pl-PL"/>
        </w:rPr>
        <w:t xml:space="preserve"> ze zm.). Wykonawca zobowiązuje się również do niezwłocznego informowania Zamawiającego                              o wszelkich zmianach jego numeru rachunku bankowego w trakcie trwania Umowy, tj. zmiany numeru rachunku bankowego lub wykreślenia go z ww. wykazu przez organ podatkowy, najpóźniej w ciągu 2 dni od zaistnienia tego zdarzenia. </w:t>
      </w:r>
    </w:p>
    <w:p w:rsidR="00873189" w:rsidRPr="009A7AF7" w:rsidRDefault="00386B7C" w:rsidP="009A7AF7">
      <w:pPr>
        <w:numPr>
          <w:ilvl w:val="0"/>
          <w:numId w:val="5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sz w:val="22"/>
          <w:szCs w:val="22"/>
        </w:rPr>
        <w:t xml:space="preserve">Wykonawca oświadcza, że posiada status dużego przedsiębiorcy/nie posiada statusu dużego przedsiębiorcy w rozumieniu przepisów Ustawy z dnia </w:t>
      </w:r>
      <w:r w:rsidRPr="009A7AF7">
        <w:rPr>
          <w:rStyle w:val="object"/>
          <w:rFonts w:ascii="Cambria" w:hAnsi="Cambria"/>
          <w:sz w:val="22"/>
          <w:szCs w:val="22"/>
        </w:rPr>
        <w:t>08 marca 2013</w:t>
      </w:r>
      <w:r w:rsidRPr="009A7AF7">
        <w:rPr>
          <w:rFonts w:ascii="Cambria" w:hAnsi="Cambria"/>
          <w:sz w:val="22"/>
          <w:szCs w:val="22"/>
        </w:rPr>
        <w:t xml:space="preserve"> r. o przeciwdziałaniu </w:t>
      </w:r>
      <w:r w:rsidRPr="009A7AF7">
        <w:rPr>
          <w:rFonts w:ascii="Cambria" w:hAnsi="Cambria"/>
          <w:sz w:val="22"/>
          <w:szCs w:val="22"/>
        </w:rPr>
        <w:lastRenderedPageBreak/>
        <w:t>nadmiernym opóźnieniom w transakcjach handlowych (t. j. Dz. U. z 202</w:t>
      </w:r>
      <w:r w:rsidR="00ED6D17">
        <w:rPr>
          <w:rFonts w:ascii="Cambria" w:hAnsi="Cambria"/>
          <w:sz w:val="22"/>
          <w:szCs w:val="22"/>
        </w:rPr>
        <w:t>2</w:t>
      </w:r>
      <w:r w:rsidRPr="009A7AF7">
        <w:rPr>
          <w:rFonts w:ascii="Cambria" w:hAnsi="Cambria"/>
          <w:sz w:val="22"/>
          <w:szCs w:val="22"/>
        </w:rPr>
        <w:t xml:space="preserve">r. poz. </w:t>
      </w:r>
      <w:r w:rsidR="00ED6D17">
        <w:rPr>
          <w:rFonts w:ascii="Cambria" w:hAnsi="Cambria"/>
          <w:sz w:val="22"/>
          <w:szCs w:val="22"/>
        </w:rPr>
        <w:t>893</w:t>
      </w:r>
      <w:r w:rsidRPr="009A7AF7">
        <w:rPr>
          <w:rFonts w:ascii="Cambria" w:hAnsi="Cambria"/>
          <w:sz w:val="22"/>
          <w:szCs w:val="22"/>
        </w:rPr>
        <w:t xml:space="preserve"> ze zm.). Wykonawca oświadcza, że do określenia statusu przedsiębiorcy, zostały przyjęte d</w:t>
      </w:r>
      <w:r w:rsidR="00ED6D17">
        <w:rPr>
          <w:rFonts w:ascii="Cambria" w:hAnsi="Cambria"/>
          <w:sz w:val="22"/>
          <w:szCs w:val="22"/>
        </w:rPr>
        <w:t xml:space="preserve">ane zgodnie </w:t>
      </w:r>
      <w:r w:rsidRPr="009A7AF7">
        <w:rPr>
          <w:rFonts w:ascii="Cambria" w:hAnsi="Cambria"/>
          <w:sz w:val="22"/>
          <w:szCs w:val="22"/>
        </w:rPr>
        <w:t>z zasadami ujętymi w Załączniku nr I do Rozporządzenia Komisji (UE) nr 651/2014 z dnia</w:t>
      </w:r>
      <w:r w:rsidRPr="009A7AF7">
        <w:rPr>
          <w:rStyle w:val="object"/>
          <w:rFonts w:ascii="Cambria" w:hAnsi="Cambria"/>
          <w:sz w:val="22"/>
          <w:szCs w:val="22"/>
        </w:rPr>
        <w:t>17 czerwca 2014</w:t>
      </w:r>
      <w:r w:rsidRPr="009A7AF7">
        <w:rPr>
          <w:rFonts w:ascii="Cambria" w:hAnsi="Cambria"/>
          <w:sz w:val="22"/>
          <w:szCs w:val="22"/>
        </w:rPr>
        <w:t xml:space="preserve"> r. uznającego niektóre rodzaje pomocy za zgodne z rynkiem w</w:t>
      </w:r>
      <w:r w:rsidR="00ED6D17">
        <w:rPr>
          <w:rFonts w:ascii="Cambria" w:hAnsi="Cambria"/>
          <w:sz w:val="22"/>
          <w:szCs w:val="22"/>
        </w:rPr>
        <w:t xml:space="preserve">ewnętrznym </w:t>
      </w:r>
      <w:r w:rsidRPr="009A7AF7">
        <w:rPr>
          <w:rFonts w:ascii="Cambria" w:hAnsi="Cambria"/>
          <w:sz w:val="22"/>
          <w:szCs w:val="22"/>
        </w:rPr>
        <w:t>w zastosowaniu art. 107 i art. 108 Traktatu (Dz. Urz. UE L 187 z 26.06.2014 ze zm.).</w:t>
      </w:r>
    </w:p>
    <w:p w:rsidR="00873189" w:rsidRPr="009A7AF7" w:rsidRDefault="00873189" w:rsidP="009A7AF7">
      <w:pPr>
        <w:spacing w:line="360" w:lineRule="auto"/>
        <w:ind w:left="360"/>
        <w:jc w:val="both"/>
        <w:rPr>
          <w:rFonts w:ascii="Cambria" w:hAnsi="Cambria"/>
          <w:sz w:val="22"/>
          <w:szCs w:val="22"/>
        </w:rPr>
      </w:pPr>
    </w:p>
    <w:p w:rsidR="00873189" w:rsidRPr="009A7AF7" w:rsidRDefault="00386B7C" w:rsidP="009A7AF7">
      <w:pPr>
        <w:pStyle w:val="NormalnyWeb"/>
        <w:spacing w:before="0" w:after="0" w:line="360" w:lineRule="auto"/>
        <w:jc w:val="center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b/>
          <w:sz w:val="22"/>
          <w:szCs w:val="22"/>
        </w:rPr>
        <w:t>§9</w:t>
      </w:r>
      <w:bookmarkStart w:id="9" w:name="_Hlk535762076"/>
      <w:r w:rsidRPr="009A7AF7">
        <w:rPr>
          <w:rFonts w:ascii="Cambria" w:hAnsi="Cambria"/>
          <w:b/>
          <w:bCs/>
          <w:sz w:val="22"/>
          <w:szCs w:val="22"/>
        </w:rPr>
        <w:br/>
        <w:t>Kary umowne</w:t>
      </w:r>
      <w:bookmarkEnd w:id="9"/>
    </w:p>
    <w:p w:rsidR="00873189" w:rsidRPr="009A7AF7" w:rsidRDefault="00386B7C" w:rsidP="009A7AF7">
      <w:pPr>
        <w:numPr>
          <w:ilvl w:val="0"/>
          <w:numId w:val="2"/>
        </w:numPr>
        <w:tabs>
          <w:tab w:val="left" w:pos="406"/>
        </w:tabs>
        <w:spacing w:line="360" w:lineRule="auto"/>
        <w:ind w:left="406"/>
        <w:jc w:val="both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sz w:val="22"/>
          <w:szCs w:val="22"/>
        </w:rPr>
        <w:t>Wykonawca zapłaci Zamawiającemu karę umowną:</w:t>
      </w:r>
    </w:p>
    <w:p w:rsidR="00873189" w:rsidRPr="009A7AF7" w:rsidRDefault="00386B7C" w:rsidP="009A7AF7">
      <w:pPr>
        <w:numPr>
          <w:ilvl w:val="1"/>
          <w:numId w:val="2"/>
        </w:numPr>
        <w:tabs>
          <w:tab w:val="left" w:pos="1276"/>
          <w:tab w:val="left" w:pos="9000"/>
        </w:tabs>
        <w:spacing w:line="360" w:lineRule="auto"/>
        <w:ind w:left="1276" w:right="200"/>
        <w:jc w:val="both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sz w:val="22"/>
          <w:szCs w:val="22"/>
        </w:rPr>
        <w:t xml:space="preserve">za zwłokę w dostawie, o której mowa w §3 ust. </w:t>
      </w:r>
      <w:r w:rsidR="007F02B8">
        <w:rPr>
          <w:rFonts w:ascii="Cambria" w:hAnsi="Cambria"/>
          <w:sz w:val="22"/>
          <w:szCs w:val="22"/>
        </w:rPr>
        <w:t>1</w:t>
      </w:r>
      <w:r w:rsidRPr="009A7AF7">
        <w:rPr>
          <w:rFonts w:ascii="Cambria" w:hAnsi="Cambria"/>
          <w:sz w:val="22"/>
          <w:szCs w:val="22"/>
        </w:rPr>
        <w:t xml:space="preserve"> w wysokości 5% wartości brutto  niedostarczonych w terminie towarów za każdy dzień zwłoki, co nie wyłącza uprawnień z §3 ust. 8 niniejszej Umowy,</w:t>
      </w:r>
    </w:p>
    <w:p w:rsidR="00873189" w:rsidRPr="009A7AF7" w:rsidRDefault="00386B7C" w:rsidP="009A7AF7">
      <w:pPr>
        <w:numPr>
          <w:ilvl w:val="1"/>
          <w:numId w:val="2"/>
        </w:numPr>
        <w:tabs>
          <w:tab w:val="left" w:pos="1276"/>
          <w:tab w:val="left" w:pos="9000"/>
        </w:tabs>
        <w:spacing w:line="360" w:lineRule="auto"/>
        <w:ind w:left="1276" w:right="200"/>
        <w:jc w:val="both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sz w:val="22"/>
          <w:szCs w:val="22"/>
        </w:rPr>
        <w:t xml:space="preserve">za zwłokę w dostawie, o której mowa w §3 ust. </w:t>
      </w:r>
      <w:r w:rsidR="007F02B8">
        <w:rPr>
          <w:rFonts w:ascii="Cambria" w:hAnsi="Cambria"/>
          <w:sz w:val="22"/>
          <w:szCs w:val="22"/>
        </w:rPr>
        <w:t>5</w:t>
      </w:r>
      <w:r w:rsidRPr="009A7AF7">
        <w:rPr>
          <w:rFonts w:ascii="Cambria" w:hAnsi="Cambria"/>
          <w:sz w:val="22"/>
          <w:szCs w:val="22"/>
        </w:rPr>
        <w:t xml:space="preserve"> niniejszej Umowy,  w wysokości 0,5% brutto wartości opóźnionej/zakwestionowanej dostawy za każdy dzień zwłoki,</w:t>
      </w:r>
    </w:p>
    <w:p w:rsidR="00873189" w:rsidRPr="009A7AF7" w:rsidRDefault="00386B7C" w:rsidP="009A7AF7">
      <w:pPr>
        <w:pStyle w:val="Tekstpodstawowywcity"/>
        <w:numPr>
          <w:ilvl w:val="1"/>
          <w:numId w:val="2"/>
        </w:numPr>
        <w:tabs>
          <w:tab w:val="left" w:pos="1276"/>
        </w:tabs>
        <w:spacing w:line="360" w:lineRule="auto"/>
        <w:ind w:left="1276"/>
        <w:rPr>
          <w:rFonts w:ascii="Cambria" w:hAnsi="Cambria"/>
          <w:sz w:val="22"/>
        </w:rPr>
      </w:pPr>
      <w:r w:rsidRPr="009A7AF7">
        <w:rPr>
          <w:rFonts w:ascii="Cambria" w:hAnsi="Cambria"/>
          <w:sz w:val="22"/>
        </w:rPr>
        <w:t>za odstąpienie od Umowy  z przyczyn leżących po stronie Wykonawcy - 10% kwoty brutto określonej w §7  ust. 1 powyżej.</w:t>
      </w:r>
    </w:p>
    <w:p w:rsidR="00873189" w:rsidRPr="009A7AF7" w:rsidRDefault="00386B7C" w:rsidP="009A7AF7">
      <w:pPr>
        <w:pStyle w:val="Tekstpodstawowywcity"/>
        <w:numPr>
          <w:ilvl w:val="0"/>
          <w:numId w:val="3"/>
        </w:numPr>
        <w:tabs>
          <w:tab w:val="left" w:pos="426"/>
        </w:tabs>
        <w:spacing w:line="360" w:lineRule="auto"/>
        <w:ind w:left="426"/>
        <w:rPr>
          <w:rFonts w:ascii="Cambria" w:hAnsi="Cambria"/>
          <w:sz w:val="22"/>
        </w:rPr>
      </w:pPr>
      <w:r w:rsidRPr="009A7AF7">
        <w:rPr>
          <w:rFonts w:ascii="Cambria" w:hAnsi="Cambria"/>
          <w:sz w:val="22"/>
        </w:rPr>
        <w:t>Zamawiający zapłaci karę umowną za zwłokę w odbiorze dostawy, wysokości 0,10% wartości brutto nieodebranych w terminie towarów za każd</w:t>
      </w:r>
      <w:r w:rsidR="00BE69A4">
        <w:rPr>
          <w:rFonts w:ascii="Cambria" w:hAnsi="Cambria"/>
          <w:sz w:val="22"/>
        </w:rPr>
        <w:t>y</w:t>
      </w:r>
      <w:r w:rsidRPr="009A7AF7">
        <w:rPr>
          <w:rFonts w:ascii="Cambria" w:hAnsi="Cambria"/>
          <w:sz w:val="22"/>
        </w:rPr>
        <w:t xml:space="preserve"> </w:t>
      </w:r>
      <w:r w:rsidR="00BE69A4">
        <w:rPr>
          <w:rFonts w:ascii="Cambria" w:hAnsi="Cambria"/>
          <w:sz w:val="22"/>
        </w:rPr>
        <w:t>dzień</w:t>
      </w:r>
      <w:r w:rsidRPr="009A7AF7">
        <w:rPr>
          <w:rFonts w:ascii="Cambria" w:hAnsi="Cambria"/>
          <w:sz w:val="22"/>
        </w:rPr>
        <w:t xml:space="preserve"> zwłoki.</w:t>
      </w:r>
    </w:p>
    <w:p w:rsidR="00873189" w:rsidRPr="009A7AF7" w:rsidRDefault="00386B7C" w:rsidP="009A7AF7">
      <w:pPr>
        <w:numPr>
          <w:ilvl w:val="0"/>
          <w:numId w:val="3"/>
        </w:numPr>
        <w:tabs>
          <w:tab w:val="left" w:pos="426"/>
        </w:tabs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sz w:val="22"/>
          <w:szCs w:val="22"/>
        </w:rPr>
        <w:t>Roszczenia o zapłatę należnych kar umownych mogą być kumulowane i nie będą pozbawiać Zamawiającego prawa żądania zapłaty odszkodowania uzupełniającego na zasadach ogólnych, jeżeli wysokość ewentualnej szkody przekroczy wysokość zastrzeżonej kary umownej.</w:t>
      </w:r>
    </w:p>
    <w:p w:rsidR="00873189" w:rsidRPr="009A7AF7" w:rsidRDefault="00386B7C" w:rsidP="009A7AF7">
      <w:pPr>
        <w:numPr>
          <w:ilvl w:val="0"/>
          <w:numId w:val="3"/>
        </w:numPr>
        <w:tabs>
          <w:tab w:val="left" w:pos="426"/>
        </w:tabs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sz w:val="22"/>
          <w:szCs w:val="22"/>
        </w:rPr>
        <w:t>Zamawiający ma prawo egzekwować kary umowne przez potrą</w:t>
      </w:r>
      <w:bookmarkStart w:id="10" w:name="_GoBack"/>
      <w:bookmarkEnd w:id="10"/>
      <w:r w:rsidRPr="009A7AF7">
        <w:rPr>
          <w:rFonts w:ascii="Cambria" w:hAnsi="Cambria"/>
          <w:sz w:val="22"/>
          <w:szCs w:val="22"/>
        </w:rPr>
        <w:t xml:space="preserve">cenie z przysługującego Wykonawcy wynagrodzenia, tj. z faktury wystawionej na rzecz Zamawiającego. </w:t>
      </w:r>
    </w:p>
    <w:p w:rsidR="00873189" w:rsidRPr="009A7AF7" w:rsidRDefault="00386B7C" w:rsidP="009A7AF7">
      <w:pPr>
        <w:numPr>
          <w:ilvl w:val="0"/>
          <w:numId w:val="3"/>
        </w:numPr>
        <w:tabs>
          <w:tab w:val="left" w:pos="426"/>
        </w:tabs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sz w:val="22"/>
          <w:szCs w:val="22"/>
        </w:rPr>
        <w:t>Wszystkie przewidziane niniejszą Umową kary umowne płatne są w terminie 7 dni od dnia doręczenia wezwania do ich zapłaty.</w:t>
      </w:r>
    </w:p>
    <w:p w:rsidR="00873189" w:rsidRDefault="00386B7C" w:rsidP="009A7AF7">
      <w:pPr>
        <w:numPr>
          <w:ilvl w:val="0"/>
          <w:numId w:val="3"/>
        </w:numPr>
        <w:tabs>
          <w:tab w:val="left" w:pos="426"/>
          <w:tab w:val="left" w:pos="786"/>
        </w:tabs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sz w:val="22"/>
          <w:szCs w:val="22"/>
        </w:rPr>
        <w:t xml:space="preserve">Strony mogą naliczyć kary umowne tak za zawłokę, jak i za odstąpienie od Umowy,                               z zastrzeżeniem, że maksymalna wysokość kar nie może przekroczyć 30% wartości wynagrodzenia przysługującego Wykonawcy z tytułu realizacji przedmiotu zamówienia. </w:t>
      </w:r>
    </w:p>
    <w:p w:rsidR="00D8265C" w:rsidRPr="009A7AF7" w:rsidRDefault="00D8265C" w:rsidP="00D8265C">
      <w:pPr>
        <w:tabs>
          <w:tab w:val="left" w:pos="426"/>
          <w:tab w:val="left" w:pos="786"/>
        </w:tabs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</w:p>
    <w:p w:rsidR="00873189" w:rsidRPr="009A7AF7" w:rsidRDefault="00386B7C" w:rsidP="009A7AF7">
      <w:pPr>
        <w:pStyle w:val="Tekstpodstawowy"/>
        <w:spacing w:before="0" w:line="360" w:lineRule="auto"/>
        <w:jc w:val="center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b/>
          <w:sz w:val="22"/>
          <w:szCs w:val="22"/>
        </w:rPr>
        <w:t>§10</w:t>
      </w:r>
      <w:bookmarkStart w:id="11" w:name="_Hlk535761977"/>
      <w:r w:rsidRPr="009A7AF7">
        <w:rPr>
          <w:rFonts w:ascii="Cambria" w:hAnsi="Cambria"/>
          <w:b/>
          <w:sz w:val="22"/>
          <w:szCs w:val="22"/>
        </w:rPr>
        <w:br/>
        <w:t>Zmiana postanowień Umowy</w:t>
      </w:r>
      <w:bookmarkEnd w:id="11"/>
    </w:p>
    <w:p w:rsidR="00873189" w:rsidRPr="009A7AF7" w:rsidRDefault="00386B7C" w:rsidP="009A7AF7">
      <w:pPr>
        <w:pStyle w:val="Tekstpodstawowy31"/>
        <w:numPr>
          <w:ilvl w:val="3"/>
          <w:numId w:val="3"/>
        </w:numPr>
        <w:tabs>
          <w:tab w:val="left" w:pos="426"/>
        </w:tabs>
        <w:spacing w:line="360" w:lineRule="auto"/>
        <w:ind w:left="426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sz w:val="22"/>
          <w:szCs w:val="22"/>
        </w:rPr>
        <w:t>Zamawiający zastrzega możliwość zmiany postanowień niniejszej Umowy, na warunkach określonych w niniejszej Umowie.</w:t>
      </w:r>
    </w:p>
    <w:p w:rsidR="00873189" w:rsidRPr="009A7AF7" w:rsidRDefault="00386B7C" w:rsidP="009A7AF7">
      <w:pPr>
        <w:pStyle w:val="Tekstpodstawowy31"/>
        <w:numPr>
          <w:ilvl w:val="3"/>
          <w:numId w:val="3"/>
        </w:numPr>
        <w:tabs>
          <w:tab w:val="left" w:pos="426"/>
        </w:tabs>
        <w:spacing w:line="360" w:lineRule="auto"/>
        <w:ind w:left="426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sz w:val="22"/>
          <w:szCs w:val="22"/>
        </w:rPr>
        <w:lastRenderedPageBreak/>
        <w:t>Strony mogą każdorazowo, na zasadzie porozumienia Stron wprowadzić zmiany do niniejszej Umowy, jeżeli są one korzystne dla Zmawiającego.</w:t>
      </w:r>
    </w:p>
    <w:p w:rsidR="00873189" w:rsidRPr="009A7AF7" w:rsidRDefault="00386B7C" w:rsidP="009A7AF7">
      <w:pPr>
        <w:pStyle w:val="Tekstpodstawowy31"/>
        <w:numPr>
          <w:ilvl w:val="3"/>
          <w:numId w:val="3"/>
        </w:numPr>
        <w:tabs>
          <w:tab w:val="left" w:pos="426"/>
        </w:tabs>
        <w:spacing w:line="360" w:lineRule="auto"/>
        <w:ind w:left="426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sz w:val="22"/>
          <w:szCs w:val="22"/>
        </w:rPr>
        <w:t>Zmiany, nie wiążące się z osiągnięciem korzyści przez Zamawiającego, mogą być wprowadzane o ile nie zmierzają one do obejścia przepisów ustawy Prawo zamówień publicznych i nie zmierzają do modyfikacji treści oferty, w zakresie elementów, które doprowadziły do wyboru tego Wykonawcy.</w:t>
      </w:r>
    </w:p>
    <w:p w:rsidR="00873189" w:rsidRPr="009A7AF7" w:rsidRDefault="00386B7C" w:rsidP="009A7AF7">
      <w:pPr>
        <w:pStyle w:val="Tekstpodstawowy31"/>
        <w:numPr>
          <w:ilvl w:val="3"/>
          <w:numId w:val="3"/>
        </w:numPr>
        <w:tabs>
          <w:tab w:val="left" w:pos="426"/>
        </w:tabs>
        <w:spacing w:line="360" w:lineRule="auto"/>
        <w:ind w:left="426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sz w:val="22"/>
          <w:szCs w:val="22"/>
        </w:rPr>
        <w:t>Zmiany, o których mowa w ust. 3 niniejszego paragrafu, mogą w szczególności dotyczyć:</w:t>
      </w:r>
    </w:p>
    <w:p w:rsidR="00873189" w:rsidRPr="009A7AF7" w:rsidRDefault="00386B7C" w:rsidP="009A7AF7">
      <w:pPr>
        <w:pStyle w:val="Tekstpodstawowy31"/>
        <w:numPr>
          <w:ilvl w:val="0"/>
          <w:numId w:val="11"/>
        </w:numPr>
        <w:spacing w:line="360" w:lineRule="auto"/>
        <w:ind w:left="993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sz w:val="22"/>
          <w:szCs w:val="22"/>
        </w:rPr>
        <w:t>zmiany terminu wykonania dostawy, w przypadku wystąpienia zdarzeń mających charakter siły wyższej;</w:t>
      </w:r>
    </w:p>
    <w:p w:rsidR="00873189" w:rsidRPr="009A7AF7" w:rsidRDefault="00386B7C" w:rsidP="009A7AF7">
      <w:pPr>
        <w:pStyle w:val="Tekstpodstawowy31"/>
        <w:numPr>
          <w:ilvl w:val="0"/>
          <w:numId w:val="11"/>
        </w:numPr>
        <w:spacing w:line="360" w:lineRule="auto"/>
        <w:ind w:left="993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sz w:val="22"/>
          <w:szCs w:val="22"/>
        </w:rPr>
        <w:t>zmian wiążących się z nadzwyczajną zmianą stosunków gospodarczych lub ekonomicznych;</w:t>
      </w:r>
    </w:p>
    <w:p w:rsidR="00873189" w:rsidRPr="009A7AF7" w:rsidRDefault="00386B7C" w:rsidP="009A7AF7">
      <w:pPr>
        <w:pStyle w:val="Tekstpodstawowy31"/>
        <w:numPr>
          <w:ilvl w:val="0"/>
          <w:numId w:val="11"/>
        </w:numPr>
        <w:spacing w:line="360" w:lineRule="auto"/>
        <w:ind w:left="993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sz w:val="22"/>
          <w:szCs w:val="22"/>
        </w:rPr>
        <w:t>zmian wynikających ze zmiany stanu prawnego, w tym również aktów prawa miejscowego odnoszących się do działalności Zamawiającego;</w:t>
      </w:r>
    </w:p>
    <w:p w:rsidR="00873189" w:rsidRPr="009A7AF7" w:rsidRDefault="00386B7C" w:rsidP="009A7AF7">
      <w:pPr>
        <w:pStyle w:val="Tekstpodstawowy31"/>
        <w:numPr>
          <w:ilvl w:val="0"/>
          <w:numId w:val="11"/>
        </w:numPr>
        <w:spacing w:line="360" w:lineRule="auto"/>
        <w:ind w:left="993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sz w:val="22"/>
          <w:szCs w:val="22"/>
        </w:rPr>
        <w:t>zmian szczególnie uzasadnionych interesem publicznym lub ważnym interesem Strony.</w:t>
      </w:r>
    </w:p>
    <w:p w:rsidR="00873189" w:rsidRPr="009A7AF7" w:rsidRDefault="00386B7C" w:rsidP="009A7AF7">
      <w:pPr>
        <w:pStyle w:val="Tekstpodstawowy31"/>
        <w:numPr>
          <w:ilvl w:val="3"/>
          <w:numId w:val="3"/>
        </w:numPr>
        <w:tabs>
          <w:tab w:val="left" w:pos="426"/>
        </w:tabs>
        <w:spacing w:line="360" w:lineRule="auto"/>
        <w:ind w:left="567" w:hanging="425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sz w:val="22"/>
          <w:szCs w:val="22"/>
        </w:rPr>
        <w:t>Wprowadzenie zmian do Umowy wymaga formy pisemnego aneksu zawierającego uzasadnienie ich wprowadzenia.</w:t>
      </w:r>
    </w:p>
    <w:p w:rsidR="00873189" w:rsidRPr="009A7AF7" w:rsidRDefault="00386B7C" w:rsidP="009A7AF7">
      <w:pPr>
        <w:pStyle w:val="Tekstpodstawowy31"/>
        <w:numPr>
          <w:ilvl w:val="3"/>
          <w:numId w:val="3"/>
        </w:numPr>
        <w:tabs>
          <w:tab w:val="left" w:pos="426"/>
        </w:tabs>
        <w:spacing w:line="360" w:lineRule="auto"/>
        <w:ind w:left="567" w:hanging="425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sz w:val="22"/>
          <w:szCs w:val="22"/>
        </w:rPr>
        <w:t>Zmiany umowy nie mogą naruszać postanowień zawartych w art. 439 oraz 454-455 ustawy.</w:t>
      </w:r>
    </w:p>
    <w:p w:rsidR="00873189" w:rsidRPr="009A7AF7" w:rsidRDefault="00873189" w:rsidP="009A7AF7">
      <w:pPr>
        <w:pStyle w:val="Tekstpodstawowy31"/>
        <w:spacing w:line="360" w:lineRule="auto"/>
        <w:ind w:left="426"/>
        <w:rPr>
          <w:rFonts w:ascii="Cambria" w:hAnsi="Cambria"/>
          <w:sz w:val="22"/>
          <w:szCs w:val="22"/>
        </w:rPr>
      </w:pPr>
    </w:p>
    <w:p w:rsidR="00873189" w:rsidRPr="009A7AF7" w:rsidRDefault="00386B7C" w:rsidP="009A7AF7">
      <w:pPr>
        <w:pStyle w:val="Tekstpodstawowy"/>
        <w:spacing w:before="0" w:line="360" w:lineRule="auto"/>
        <w:jc w:val="center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b/>
          <w:sz w:val="22"/>
          <w:szCs w:val="22"/>
        </w:rPr>
        <w:t>§11</w:t>
      </w:r>
      <w:r w:rsidRPr="009A7AF7">
        <w:rPr>
          <w:rFonts w:ascii="Cambria" w:hAnsi="Cambria"/>
          <w:b/>
          <w:sz w:val="22"/>
          <w:szCs w:val="22"/>
        </w:rPr>
        <w:br/>
      </w:r>
      <w:bookmarkStart w:id="12" w:name="_Hlk535762050"/>
      <w:r w:rsidRPr="009A7AF7">
        <w:rPr>
          <w:rFonts w:ascii="Cambria" w:hAnsi="Cambria"/>
          <w:b/>
          <w:sz w:val="22"/>
          <w:szCs w:val="22"/>
        </w:rPr>
        <w:t>Rozwiązanie Umowy</w:t>
      </w:r>
      <w:r w:rsidRPr="009A7AF7">
        <w:rPr>
          <w:rFonts w:ascii="Cambria" w:hAnsi="Cambria"/>
          <w:sz w:val="22"/>
          <w:szCs w:val="22"/>
        </w:rPr>
        <w:t>.</w:t>
      </w:r>
      <w:bookmarkEnd w:id="12"/>
    </w:p>
    <w:p w:rsidR="00873189" w:rsidRPr="009A7AF7" w:rsidRDefault="00386B7C" w:rsidP="009A7AF7">
      <w:pPr>
        <w:pStyle w:val="Styl"/>
        <w:numPr>
          <w:ilvl w:val="0"/>
          <w:numId w:val="10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9A7AF7">
        <w:rPr>
          <w:rFonts w:ascii="Cambria" w:hAnsi="Cambria" w:cs="Times New Roman"/>
          <w:sz w:val="22"/>
          <w:szCs w:val="22"/>
        </w:rPr>
        <w:t>Umowę zawarto na czas określony od .............. do  ................. z zastrzeżeniem ust. 2, 3, 4 poniżej oraz z uwzględnieniem szczegółowych terminów wynikających z Opisu przedmiotu zamówienia, i kosztorysu ofertowego lub do wyczerpania maksymalnej wartości przedmiotu Umowy, określon</w:t>
      </w:r>
      <w:r w:rsidR="007F02B8">
        <w:rPr>
          <w:rFonts w:ascii="Cambria" w:hAnsi="Cambria" w:cs="Times New Roman"/>
          <w:sz w:val="22"/>
          <w:szCs w:val="22"/>
        </w:rPr>
        <w:t>ej w §7 ust. 1 niniejszej Umowy przy czym przedłużenie okresu obowiązywania umowy może nastapić maksymalnie na okres 3 miesięcy.</w:t>
      </w:r>
    </w:p>
    <w:p w:rsidR="00873189" w:rsidRPr="009A7AF7" w:rsidRDefault="00386B7C" w:rsidP="009A7AF7">
      <w:pPr>
        <w:pStyle w:val="Styl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9A7AF7">
        <w:rPr>
          <w:rFonts w:ascii="Cambria" w:hAnsi="Cambria" w:cs="Times New Roman"/>
          <w:sz w:val="22"/>
          <w:szCs w:val="22"/>
        </w:rPr>
        <w:t>Wcześniejsze rozwiązanie Umowy jest dopuszczalne za miesięcznym wypowiedzeniem                        w przypadku nie wywiązania się przez jedną ze Stron z istotnych warunków niniejszej Umowy, bądź w trybie natychmiastowym w przypadkach przewidzianych w Umowie.</w:t>
      </w:r>
    </w:p>
    <w:p w:rsidR="00873189" w:rsidRPr="009A7AF7" w:rsidRDefault="00386B7C" w:rsidP="009A7AF7">
      <w:pPr>
        <w:pStyle w:val="Styl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9A7AF7">
        <w:rPr>
          <w:rFonts w:ascii="Cambria" w:hAnsi="Cambria" w:cs="Times New Roman"/>
          <w:sz w:val="22"/>
          <w:szCs w:val="22"/>
        </w:rPr>
        <w:t>W szczególności przyczynami wypowiedzenia mogą być:</w:t>
      </w:r>
    </w:p>
    <w:p w:rsidR="00873189" w:rsidRPr="009A7AF7" w:rsidRDefault="00386B7C" w:rsidP="009A7AF7">
      <w:pPr>
        <w:numPr>
          <w:ilvl w:val="0"/>
          <w:numId w:val="6"/>
        </w:numPr>
        <w:suppressAutoHyphens w:val="0"/>
        <w:spacing w:line="360" w:lineRule="auto"/>
        <w:ind w:left="993"/>
        <w:jc w:val="both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sz w:val="22"/>
          <w:szCs w:val="22"/>
        </w:rPr>
        <w:t>nie wywiązanie się Wykonawcy z obowiązku terminowych dostaw przedmiotu Umowy;</w:t>
      </w:r>
    </w:p>
    <w:p w:rsidR="00873189" w:rsidRPr="009A7AF7" w:rsidRDefault="00386B7C" w:rsidP="009A7AF7">
      <w:pPr>
        <w:numPr>
          <w:ilvl w:val="0"/>
          <w:numId w:val="6"/>
        </w:numPr>
        <w:suppressAutoHyphens w:val="0"/>
        <w:spacing w:line="360" w:lineRule="auto"/>
        <w:ind w:left="993"/>
        <w:jc w:val="both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sz w:val="22"/>
          <w:szCs w:val="22"/>
        </w:rPr>
        <w:t>nie wywiązanie się przez Wykonawcę z obowiązku dostarczenia przedmiotu Umowy spełniającego warunki określone w ofercie oraz niniejszej Umowie;</w:t>
      </w:r>
    </w:p>
    <w:p w:rsidR="00873189" w:rsidRPr="009A7AF7" w:rsidRDefault="00386B7C" w:rsidP="009A7AF7">
      <w:pPr>
        <w:numPr>
          <w:ilvl w:val="0"/>
          <w:numId w:val="6"/>
        </w:numPr>
        <w:suppressAutoHyphens w:val="0"/>
        <w:spacing w:line="360" w:lineRule="auto"/>
        <w:ind w:left="993"/>
        <w:jc w:val="both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sz w:val="22"/>
          <w:szCs w:val="22"/>
        </w:rPr>
        <w:t>zakwestionowanie przez Zamawiającego jakości dostawy produktów.</w:t>
      </w:r>
    </w:p>
    <w:p w:rsidR="00873189" w:rsidRPr="009A7AF7" w:rsidRDefault="00386B7C" w:rsidP="009A7AF7">
      <w:pPr>
        <w:numPr>
          <w:ilvl w:val="0"/>
          <w:numId w:val="10"/>
        </w:numPr>
        <w:tabs>
          <w:tab w:val="left" w:pos="284"/>
        </w:tabs>
        <w:suppressAutoHyphens w:val="0"/>
        <w:spacing w:line="360" w:lineRule="auto"/>
        <w:ind w:left="284" w:hanging="295"/>
        <w:jc w:val="both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sz w:val="22"/>
          <w:szCs w:val="22"/>
        </w:rPr>
        <w:lastRenderedPageBreak/>
        <w:t>Zamawiającemu przysługuje prawo odstąpienia od Umowy w razie zaistnienia istotnej zmiany okoliczności powodującej, że wykonanie Umowy nie leży w interesie publicznym, czego nie można było przewidzieć w chwili zawarcia Umowy, Zamawiający może odst</w:t>
      </w:r>
      <w:r w:rsidR="00D8265C">
        <w:rPr>
          <w:rFonts w:ascii="Cambria" w:hAnsi="Cambria"/>
          <w:sz w:val="22"/>
          <w:szCs w:val="22"/>
        </w:rPr>
        <w:t xml:space="preserve">ąpić od Umowy </w:t>
      </w:r>
      <w:r w:rsidRPr="009A7AF7">
        <w:rPr>
          <w:rFonts w:ascii="Cambria" w:hAnsi="Cambria"/>
          <w:sz w:val="22"/>
          <w:szCs w:val="22"/>
        </w:rPr>
        <w:t>w terminie 30 dni od powzięcia wiadomości o tych okolicznościach. W tym wypadku Wykonawca może żądać jedynie wynagrodzenia należnego mu z tytułu wykonanej części Umowy.</w:t>
      </w:r>
    </w:p>
    <w:p w:rsidR="00873189" w:rsidRPr="009A7AF7" w:rsidRDefault="00873189" w:rsidP="009A7AF7">
      <w:pPr>
        <w:spacing w:line="360" w:lineRule="auto"/>
        <w:rPr>
          <w:rFonts w:ascii="Cambria" w:hAnsi="Cambria"/>
          <w:b/>
          <w:sz w:val="22"/>
          <w:szCs w:val="22"/>
        </w:rPr>
      </w:pPr>
    </w:p>
    <w:p w:rsidR="00873189" w:rsidRPr="009A7AF7" w:rsidRDefault="00386B7C" w:rsidP="009A7AF7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b/>
          <w:sz w:val="22"/>
          <w:szCs w:val="22"/>
        </w:rPr>
        <w:t>§12</w:t>
      </w:r>
      <w:r w:rsidRPr="009A7AF7">
        <w:rPr>
          <w:rFonts w:ascii="Cambria" w:hAnsi="Cambria"/>
          <w:b/>
          <w:sz w:val="22"/>
          <w:szCs w:val="22"/>
        </w:rPr>
        <w:br/>
        <w:t>Rozstrzyganie sporów</w:t>
      </w:r>
    </w:p>
    <w:p w:rsidR="00873189" w:rsidRDefault="00386B7C" w:rsidP="009A7AF7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sz w:val="22"/>
          <w:szCs w:val="22"/>
        </w:rPr>
        <w:t>Spory między Stronami będą poddane pod rozstrzygnięcie właściwemu dla siedziby Zamawiającego Sądowi Powszechnemu.</w:t>
      </w:r>
    </w:p>
    <w:p w:rsidR="00D8265C" w:rsidRPr="009A7AF7" w:rsidRDefault="00D8265C" w:rsidP="009A7AF7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873189" w:rsidRPr="009A7AF7" w:rsidRDefault="00386B7C" w:rsidP="009A7AF7">
      <w:pPr>
        <w:pStyle w:val="Tekstpodstawowy"/>
        <w:spacing w:before="0" w:line="360" w:lineRule="auto"/>
        <w:jc w:val="center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b/>
          <w:sz w:val="22"/>
          <w:szCs w:val="22"/>
        </w:rPr>
        <w:t>§13</w:t>
      </w:r>
      <w:r w:rsidRPr="009A7AF7">
        <w:rPr>
          <w:rFonts w:ascii="Cambria" w:hAnsi="Cambria"/>
          <w:b/>
          <w:sz w:val="22"/>
          <w:szCs w:val="22"/>
        </w:rPr>
        <w:br/>
      </w:r>
      <w:bookmarkStart w:id="13" w:name="_Hlk535761751"/>
      <w:r w:rsidRPr="009A7AF7">
        <w:rPr>
          <w:rFonts w:ascii="Cambria" w:hAnsi="Cambria"/>
          <w:b/>
          <w:sz w:val="22"/>
          <w:szCs w:val="22"/>
        </w:rPr>
        <w:t>Klauzule informacyjne</w:t>
      </w:r>
    </w:p>
    <w:p w:rsidR="00873189" w:rsidRPr="009A7AF7" w:rsidRDefault="00386B7C" w:rsidP="009A7AF7">
      <w:pPr>
        <w:pStyle w:val="Akapitzlist"/>
        <w:numPr>
          <w:ilvl w:val="0"/>
          <w:numId w:val="14"/>
        </w:numPr>
        <w:spacing w:after="0" w:line="360" w:lineRule="auto"/>
        <w:ind w:left="284"/>
        <w:jc w:val="both"/>
        <w:rPr>
          <w:rFonts w:ascii="Cambria" w:hAnsi="Cambria"/>
        </w:rPr>
      </w:pPr>
      <w:r w:rsidRPr="009A7AF7">
        <w:rPr>
          <w:rFonts w:ascii="Cambria" w:hAnsi="Cambria" w:cs="Times New Roman"/>
        </w:rPr>
        <w:t xml:space="preserve">Wykonawca zobowiązuje się do wykonania względem osób przez siebie zatrudnionych (niezależnie od podstawy prawnej zatrudnienia), których dane osobowe będą ujawniane Zamawiającemu w celu realizacji Umowy, obowiązku informacyjnego zgodnie z art. 14 Rozporządzenia nr 679/2016 Parlamentu Europejskiego i Rady z dnia 27 kwietnia 2016 roku                   w sprawie ochrony osób fizycznych w związku z przetwarzaniem danych osobowych i w sprawie swobodnego przepływu takich danych oraz uchylenia dyrektywy 95/4/WE, w imieniu Zamawiającego. </w:t>
      </w:r>
    </w:p>
    <w:p w:rsidR="00873189" w:rsidRPr="009A7AF7" w:rsidRDefault="00386B7C" w:rsidP="009A7AF7">
      <w:pPr>
        <w:pStyle w:val="Akapitzlist"/>
        <w:numPr>
          <w:ilvl w:val="0"/>
          <w:numId w:val="14"/>
        </w:numPr>
        <w:spacing w:after="0" w:line="360" w:lineRule="auto"/>
        <w:ind w:left="284"/>
        <w:jc w:val="both"/>
        <w:rPr>
          <w:rFonts w:ascii="Cambria" w:hAnsi="Cambria"/>
        </w:rPr>
      </w:pPr>
      <w:r w:rsidRPr="009A7AF7">
        <w:rPr>
          <w:rFonts w:ascii="Cambria" w:hAnsi="Cambria" w:cs="Times New Roman"/>
        </w:rPr>
        <w:t>W celu wykonania zobowiązania, o którym mowa w ust. 1 powyżej, Wykonawca niezwłocznie po zawarciu Umowy, lecz nie później niż w terminie miesiąca przekaże wszystkim osobom, o których mowa w ust. 1, informacje określone w art. 14 Rozporządzenia nr 679/2016 Parlamentu Europejskiego i Rady z dnia 27 kwietnia 2016 roku w sprawie ochrony osób fizycznych w związku z przetwarzaniem danych osobowych i w sprawie swobodnego przepływu takich danych oraz uchylenia dyrektywy 95/4/WE, w imieniu Wykonawcy. Wykonawca zobowiązany jest niezwłocznie, lecz nie później niż w ciągu 5 dni roboczych od otrzymania takiego żądania, przedstawić Zamawiającemu pisemne potwierdzenie otrzymania tych informa</w:t>
      </w:r>
      <w:r w:rsidR="00D8265C">
        <w:rPr>
          <w:rFonts w:ascii="Cambria" w:hAnsi="Cambria" w:cs="Times New Roman"/>
        </w:rPr>
        <w:t xml:space="preserve">cji przez osoby, </w:t>
      </w:r>
      <w:r w:rsidRPr="009A7AF7">
        <w:rPr>
          <w:rFonts w:ascii="Cambria" w:hAnsi="Cambria" w:cs="Times New Roman"/>
        </w:rPr>
        <w:t xml:space="preserve">o których mowa w ust. 1. </w:t>
      </w:r>
    </w:p>
    <w:p w:rsidR="00873189" w:rsidRPr="00D8265C" w:rsidRDefault="00386B7C" w:rsidP="009A7AF7">
      <w:pPr>
        <w:pStyle w:val="Akapitzlist"/>
        <w:numPr>
          <w:ilvl w:val="0"/>
          <w:numId w:val="14"/>
        </w:numPr>
        <w:spacing w:after="0" w:line="360" w:lineRule="auto"/>
        <w:ind w:left="284"/>
        <w:jc w:val="both"/>
        <w:rPr>
          <w:rFonts w:ascii="Cambria" w:hAnsi="Cambria"/>
        </w:rPr>
      </w:pPr>
      <w:r w:rsidRPr="009A7AF7">
        <w:rPr>
          <w:rFonts w:ascii="Cambria" w:hAnsi="Cambria" w:cs="Times New Roman"/>
        </w:rPr>
        <w:t xml:space="preserve">Dla uniknięcia wątpliwości Strony potwierdzają, że w razie prawomocnego nałożenia na Zamawiającego przez właściwy sąd lub organ jakiekolwiek kary finansowej lub prawomocnego zobowiązania do naprawienia krzywdy lub szkody, ze względu na niewykonanie przez Wykonawcę obowiązków, o których mowa w niniejszym paragrafie, Zamawiający będzie uprawniona do żądania naprawienia przez Wykonawcę wynikłej stąd </w:t>
      </w:r>
      <w:r w:rsidRPr="009A7AF7">
        <w:rPr>
          <w:rFonts w:ascii="Cambria" w:hAnsi="Cambria" w:cs="Times New Roman"/>
        </w:rPr>
        <w:lastRenderedPageBreak/>
        <w:t>szkody w pełnej wysokości, niezależnie od ewentualnych ograniczeń odpowiedzialności przewidzianych w Umowie.</w:t>
      </w:r>
    </w:p>
    <w:p w:rsidR="00D8265C" w:rsidRPr="009A7AF7" w:rsidRDefault="00D8265C" w:rsidP="00D8265C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:rsidR="00873189" w:rsidRPr="009A7AF7" w:rsidRDefault="00386B7C" w:rsidP="009A7AF7">
      <w:pPr>
        <w:pStyle w:val="Tekstpodstawowy"/>
        <w:spacing w:before="0" w:line="360" w:lineRule="auto"/>
        <w:jc w:val="center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b/>
          <w:sz w:val="22"/>
          <w:szCs w:val="22"/>
        </w:rPr>
        <w:t>§14</w:t>
      </w:r>
      <w:r w:rsidRPr="009A7AF7">
        <w:rPr>
          <w:rFonts w:ascii="Cambria" w:hAnsi="Cambria"/>
          <w:b/>
          <w:sz w:val="22"/>
          <w:szCs w:val="22"/>
        </w:rPr>
        <w:br/>
        <w:t>Postanowienia końcowe</w:t>
      </w:r>
    </w:p>
    <w:p w:rsidR="00873189" w:rsidRPr="009A7AF7" w:rsidRDefault="00386B7C" w:rsidP="009A7AF7">
      <w:pPr>
        <w:pStyle w:val="Tekstpodstawowy"/>
        <w:widowControl/>
        <w:numPr>
          <w:ilvl w:val="0"/>
          <w:numId w:val="15"/>
        </w:numPr>
        <w:autoSpaceDE/>
        <w:spacing w:before="0" w:line="360" w:lineRule="auto"/>
        <w:ind w:left="284" w:hanging="284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sz w:val="22"/>
          <w:szCs w:val="22"/>
        </w:rPr>
        <w:t>W sprawach nieuregulowanych niniejszą Umową mają zastosowanie odpowiednie przepisy,                     a w szczególności przepisy Kodeksu cywilnego i ustawy Prawo zamówień publicznych.</w:t>
      </w:r>
    </w:p>
    <w:p w:rsidR="00873189" w:rsidRPr="009A7AF7" w:rsidRDefault="00386B7C" w:rsidP="009A7AF7">
      <w:pPr>
        <w:pStyle w:val="Tekstpodstawowy"/>
        <w:widowControl/>
        <w:numPr>
          <w:ilvl w:val="0"/>
          <w:numId w:val="15"/>
        </w:numPr>
        <w:autoSpaceDE/>
        <w:spacing w:before="0" w:line="360" w:lineRule="auto"/>
        <w:ind w:left="284" w:hanging="284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sz w:val="22"/>
          <w:szCs w:val="22"/>
        </w:rPr>
        <w:t xml:space="preserve">Wszelkie zmiany i uzupełnienia niniejszej Umowy wymagają dla jej ważności formy pisemnej. </w:t>
      </w:r>
    </w:p>
    <w:p w:rsidR="00873189" w:rsidRPr="009A7AF7" w:rsidRDefault="00386B7C" w:rsidP="009A7AF7">
      <w:pPr>
        <w:pStyle w:val="Tekstpodstawowy"/>
        <w:widowControl/>
        <w:numPr>
          <w:ilvl w:val="0"/>
          <w:numId w:val="15"/>
        </w:numPr>
        <w:autoSpaceDE/>
        <w:spacing w:before="0" w:line="360" w:lineRule="auto"/>
        <w:ind w:left="284" w:hanging="284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sz w:val="22"/>
          <w:szCs w:val="22"/>
        </w:rPr>
        <w:t xml:space="preserve">Umowę sporządzono w dwóch jednobrzmiących egzemplarzach, po jednym dla każdej ze Stron. </w:t>
      </w:r>
    </w:p>
    <w:p w:rsidR="00873189" w:rsidRPr="009A7AF7" w:rsidRDefault="00386B7C" w:rsidP="009A7AF7">
      <w:pPr>
        <w:pStyle w:val="Tekstpodstawowy"/>
        <w:widowControl/>
        <w:numPr>
          <w:ilvl w:val="0"/>
          <w:numId w:val="15"/>
        </w:numPr>
        <w:autoSpaceDE/>
        <w:spacing w:before="0" w:line="360" w:lineRule="auto"/>
        <w:ind w:left="284" w:hanging="284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sz w:val="22"/>
          <w:szCs w:val="22"/>
        </w:rPr>
        <w:t>Do Umowy zostały dołączone następujące Załączniki, które stanowią jej integralną część:</w:t>
      </w:r>
    </w:p>
    <w:bookmarkEnd w:id="13"/>
    <w:p w:rsidR="00873189" w:rsidRPr="009A7AF7" w:rsidRDefault="00386B7C" w:rsidP="009A7AF7">
      <w:pPr>
        <w:pStyle w:val="FR1"/>
        <w:numPr>
          <w:ilvl w:val="0"/>
          <w:numId w:val="13"/>
        </w:numPr>
        <w:spacing w:before="0" w:line="360" w:lineRule="auto"/>
        <w:ind w:right="-8"/>
        <w:jc w:val="both"/>
        <w:rPr>
          <w:rFonts w:ascii="Cambria" w:hAnsi="Cambria"/>
        </w:rPr>
      </w:pPr>
      <w:r w:rsidRPr="009A7AF7">
        <w:rPr>
          <w:rFonts w:ascii="Cambria" w:hAnsi="Cambria"/>
        </w:rPr>
        <w:t>Formularz oferty – Załącznik Nr 1,</w:t>
      </w:r>
    </w:p>
    <w:p w:rsidR="00873189" w:rsidRPr="009A7AF7" w:rsidRDefault="00386B7C" w:rsidP="009A7AF7">
      <w:pPr>
        <w:pStyle w:val="FR1"/>
        <w:numPr>
          <w:ilvl w:val="0"/>
          <w:numId w:val="13"/>
        </w:numPr>
        <w:spacing w:before="0" w:line="360" w:lineRule="auto"/>
        <w:ind w:right="-8"/>
        <w:jc w:val="both"/>
        <w:rPr>
          <w:rFonts w:ascii="Cambria" w:hAnsi="Cambria"/>
        </w:rPr>
      </w:pPr>
      <w:r w:rsidRPr="009A7AF7">
        <w:rPr>
          <w:rFonts w:ascii="Cambria" w:hAnsi="Cambria"/>
        </w:rPr>
        <w:t>Kosztorys  ofertowy wraz z opisem przedmiotu zamówienia – Załącznik Nr 2,</w:t>
      </w:r>
    </w:p>
    <w:p w:rsidR="00873189" w:rsidRPr="009A7AF7" w:rsidRDefault="00386B7C" w:rsidP="009A7AF7">
      <w:pPr>
        <w:pStyle w:val="FR1"/>
        <w:numPr>
          <w:ilvl w:val="0"/>
          <w:numId w:val="13"/>
        </w:numPr>
        <w:spacing w:before="0" w:line="360" w:lineRule="auto"/>
        <w:ind w:right="-8"/>
        <w:jc w:val="both"/>
        <w:rPr>
          <w:rFonts w:ascii="Cambria" w:hAnsi="Cambria"/>
        </w:rPr>
      </w:pPr>
      <w:r w:rsidRPr="009A7AF7">
        <w:rPr>
          <w:rFonts w:ascii="Cambria" w:hAnsi="Cambria"/>
        </w:rPr>
        <w:t>Protokół odbioru dostawy – Załącznik Nr 3.</w:t>
      </w:r>
    </w:p>
    <w:p w:rsidR="00873189" w:rsidRPr="009A7AF7" w:rsidRDefault="00873189" w:rsidP="009A7AF7">
      <w:pPr>
        <w:pStyle w:val="FR1"/>
        <w:spacing w:before="0" w:line="360" w:lineRule="auto"/>
        <w:ind w:left="0" w:right="-8"/>
        <w:jc w:val="left"/>
        <w:rPr>
          <w:rFonts w:ascii="Cambria" w:hAnsi="Cambria"/>
        </w:rPr>
      </w:pPr>
    </w:p>
    <w:p w:rsidR="00873189" w:rsidRPr="009A7AF7" w:rsidRDefault="00386B7C" w:rsidP="009A7AF7">
      <w:pPr>
        <w:spacing w:line="360" w:lineRule="auto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b/>
          <w:sz w:val="22"/>
          <w:szCs w:val="22"/>
        </w:rPr>
        <w:tab/>
        <w:t>ZAMAWIAJĄCY:</w:t>
      </w:r>
      <w:r w:rsidRPr="009A7AF7">
        <w:rPr>
          <w:rFonts w:ascii="Cambria" w:hAnsi="Cambria"/>
          <w:b/>
          <w:sz w:val="22"/>
          <w:szCs w:val="22"/>
        </w:rPr>
        <w:tab/>
      </w:r>
      <w:r w:rsidRPr="009A7AF7">
        <w:rPr>
          <w:rFonts w:ascii="Cambria" w:hAnsi="Cambria"/>
          <w:b/>
          <w:sz w:val="22"/>
          <w:szCs w:val="22"/>
        </w:rPr>
        <w:tab/>
      </w:r>
      <w:r w:rsidRPr="009A7AF7">
        <w:rPr>
          <w:rFonts w:ascii="Cambria" w:hAnsi="Cambria"/>
          <w:b/>
          <w:sz w:val="22"/>
          <w:szCs w:val="22"/>
        </w:rPr>
        <w:tab/>
      </w:r>
      <w:r w:rsidRPr="009A7AF7">
        <w:rPr>
          <w:rFonts w:ascii="Cambria" w:hAnsi="Cambria"/>
          <w:b/>
          <w:sz w:val="22"/>
          <w:szCs w:val="22"/>
        </w:rPr>
        <w:tab/>
      </w:r>
      <w:r w:rsidRPr="009A7AF7">
        <w:rPr>
          <w:rFonts w:ascii="Cambria" w:hAnsi="Cambria"/>
          <w:b/>
          <w:sz w:val="22"/>
          <w:szCs w:val="22"/>
        </w:rPr>
        <w:tab/>
      </w:r>
      <w:r w:rsidRPr="009A7AF7">
        <w:rPr>
          <w:rFonts w:ascii="Cambria" w:hAnsi="Cambria"/>
          <w:b/>
          <w:sz w:val="22"/>
          <w:szCs w:val="22"/>
        </w:rPr>
        <w:tab/>
        <w:t>WYKONAWCA:</w:t>
      </w:r>
    </w:p>
    <w:p w:rsidR="00386B7C" w:rsidRPr="009A7AF7" w:rsidRDefault="00386B7C" w:rsidP="009A7AF7">
      <w:pPr>
        <w:spacing w:line="360" w:lineRule="auto"/>
        <w:rPr>
          <w:rFonts w:ascii="Cambria" w:hAnsi="Cambria"/>
          <w:sz w:val="22"/>
          <w:szCs w:val="22"/>
        </w:rPr>
      </w:pPr>
      <w:r w:rsidRPr="009A7AF7">
        <w:rPr>
          <w:rFonts w:ascii="Cambria" w:hAnsi="Cambria"/>
          <w:sz w:val="22"/>
          <w:szCs w:val="22"/>
        </w:rPr>
        <w:tab/>
      </w:r>
      <w:r w:rsidRPr="009A7AF7">
        <w:rPr>
          <w:rFonts w:ascii="Cambria" w:hAnsi="Cambria"/>
          <w:b/>
          <w:sz w:val="22"/>
          <w:szCs w:val="22"/>
        </w:rPr>
        <w:t>(MOSiR)</w:t>
      </w:r>
    </w:p>
    <w:sectPr w:rsidR="00386B7C" w:rsidRPr="009A7AF7" w:rsidSect="0087318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47" w:right="1418" w:bottom="1410" w:left="1418" w:header="709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08B" w:rsidRDefault="00A3408B">
      <w:r>
        <w:separator/>
      </w:r>
    </w:p>
  </w:endnote>
  <w:endnote w:type="continuationSeparator" w:id="1">
    <w:p w:rsidR="00A3408B" w:rsidRDefault="00A34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189" w:rsidRDefault="0087318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189" w:rsidRDefault="0087318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08B" w:rsidRDefault="00A3408B">
      <w:r>
        <w:separator/>
      </w:r>
    </w:p>
  </w:footnote>
  <w:footnote w:type="continuationSeparator" w:id="1">
    <w:p w:rsidR="00A3408B" w:rsidRDefault="00A340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189" w:rsidRDefault="00BF29DC">
    <w:pPr>
      <w:pStyle w:val="Nagwek"/>
      <w:rPr>
        <w:lang w:eastAsia="pl-PL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20966" o:spid="_x0000_s2049" type="#_x0000_t136" style="position:absolute;margin-left:0;margin-top:0;width:449.25pt;height:117.2pt;rotation:315;z-index:-251658752;mso-wrap-style:none;mso-position-horizontal:center;mso-position-horizontal-relative:margin;mso-position-vertical:center;mso-position-vertical-relative:margin;v-text-anchor:middle" fillcolor="silver" stroked="f" strokecolor="#3465a4">
          <v:fill color2="#3f3f3f"/>
          <v:stroke color2="#cb9a5b"/>
          <v:textpath style="font-family:&quot;Times New Roman&quot;;font-size:105pt" trim="t" fitpath="t" string="PROJEK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189" w:rsidRDefault="0087318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  <w:lang w:eastAsia="pl-P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  <w:rPr>
        <w:sz w:val="22"/>
        <w:szCs w:val="22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Cs/>
        <w:sz w:val="22"/>
        <w:szCs w:val="22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5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Cs/>
        <w:color w:val="auto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C0B27"/>
    <w:rsid w:val="00000972"/>
    <w:rsid w:val="00386B7C"/>
    <w:rsid w:val="004C0B27"/>
    <w:rsid w:val="00524415"/>
    <w:rsid w:val="007E0C5A"/>
    <w:rsid w:val="007F02B8"/>
    <w:rsid w:val="00873189"/>
    <w:rsid w:val="00966B9D"/>
    <w:rsid w:val="009A7AF7"/>
    <w:rsid w:val="009E0F6E"/>
    <w:rsid w:val="00A3408B"/>
    <w:rsid w:val="00BE69A4"/>
    <w:rsid w:val="00BF29DC"/>
    <w:rsid w:val="00D7167F"/>
    <w:rsid w:val="00D8265C"/>
    <w:rsid w:val="00ED6D17"/>
    <w:rsid w:val="00F12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189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rsid w:val="00873189"/>
    <w:pPr>
      <w:keepNext/>
      <w:tabs>
        <w:tab w:val="num" w:pos="1080"/>
      </w:tabs>
      <w:ind w:left="720" w:hanging="360"/>
      <w:jc w:val="both"/>
      <w:outlineLvl w:val="1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73189"/>
  </w:style>
  <w:style w:type="character" w:customStyle="1" w:styleId="WW8Num1z1">
    <w:name w:val="WW8Num1z1"/>
    <w:rsid w:val="00873189"/>
  </w:style>
  <w:style w:type="character" w:customStyle="1" w:styleId="WW8Num1z2">
    <w:name w:val="WW8Num1z2"/>
    <w:rsid w:val="00873189"/>
  </w:style>
  <w:style w:type="character" w:customStyle="1" w:styleId="WW8Num1z3">
    <w:name w:val="WW8Num1z3"/>
    <w:rsid w:val="00873189"/>
  </w:style>
  <w:style w:type="character" w:customStyle="1" w:styleId="WW8Num1z4">
    <w:name w:val="WW8Num1z4"/>
    <w:rsid w:val="00873189"/>
  </w:style>
  <w:style w:type="character" w:customStyle="1" w:styleId="WW8Num1z5">
    <w:name w:val="WW8Num1z5"/>
    <w:rsid w:val="00873189"/>
  </w:style>
  <w:style w:type="character" w:customStyle="1" w:styleId="WW8Num1z6">
    <w:name w:val="WW8Num1z6"/>
    <w:rsid w:val="00873189"/>
  </w:style>
  <w:style w:type="character" w:customStyle="1" w:styleId="WW8Num1z7">
    <w:name w:val="WW8Num1z7"/>
    <w:rsid w:val="00873189"/>
  </w:style>
  <w:style w:type="character" w:customStyle="1" w:styleId="WW8Num1z8">
    <w:name w:val="WW8Num1z8"/>
    <w:rsid w:val="00873189"/>
  </w:style>
  <w:style w:type="character" w:customStyle="1" w:styleId="WW8Num2z0">
    <w:name w:val="WW8Num2z0"/>
    <w:rsid w:val="00873189"/>
  </w:style>
  <w:style w:type="character" w:customStyle="1" w:styleId="WW8Num2z1">
    <w:name w:val="WW8Num2z1"/>
    <w:rsid w:val="00873189"/>
    <w:rPr>
      <w:sz w:val="22"/>
      <w:szCs w:val="22"/>
    </w:rPr>
  </w:style>
  <w:style w:type="character" w:customStyle="1" w:styleId="WW8Num2z2">
    <w:name w:val="WW8Num2z2"/>
    <w:rsid w:val="00873189"/>
  </w:style>
  <w:style w:type="character" w:customStyle="1" w:styleId="WW8Num2z3">
    <w:name w:val="WW8Num2z3"/>
    <w:rsid w:val="00873189"/>
  </w:style>
  <w:style w:type="character" w:customStyle="1" w:styleId="WW8Num2z4">
    <w:name w:val="WW8Num2z4"/>
    <w:rsid w:val="00873189"/>
  </w:style>
  <w:style w:type="character" w:customStyle="1" w:styleId="WW8Num2z5">
    <w:name w:val="WW8Num2z5"/>
    <w:rsid w:val="00873189"/>
  </w:style>
  <w:style w:type="character" w:customStyle="1" w:styleId="WW8Num2z6">
    <w:name w:val="WW8Num2z6"/>
    <w:rsid w:val="00873189"/>
  </w:style>
  <w:style w:type="character" w:customStyle="1" w:styleId="WW8Num2z7">
    <w:name w:val="WW8Num2z7"/>
    <w:rsid w:val="00873189"/>
  </w:style>
  <w:style w:type="character" w:customStyle="1" w:styleId="WW8Num2z8">
    <w:name w:val="WW8Num2z8"/>
    <w:rsid w:val="00873189"/>
  </w:style>
  <w:style w:type="character" w:customStyle="1" w:styleId="WW8Num3z0">
    <w:name w:val="WW8Num3z0"/>
    <w:rsid w:val="00873189"/>
    <w:rPr>
      <w:sz w:val="22"/>
      <w:szCs w:val="22"/>
    </w:rPr>
  </w:style>
  <w:style w:type="character" w:customStyle="1" w:styleId="WW8Num3z1">
    <w:name w:val="WW8Num3z1"/>
    <w:rsid w:val="00873189"/>
  </w:style>
  <w:style w:type="character" w:customStyle="1" w:styleId="WW8Num3z2">
    <w:name w:val="WW8Num3z2"/>
    <w:rsid w:val="00873189"/>
  </w:style>
  <w:style w:type="character" w:customStyle="1" w:styleId="WW8Num3z4">
    <w:name w:val="WW8Num3z4"/>
    <w:rsid w:val="00873189"/>
  </w:style>
  <w:style w:type="character" w:customStyle="1" w:styleId="WW8Num3z5">
    <w:name w:val="WW8Num3z5"/>
    <w:rsid w:val="00873189"/>
  </w:style>
  <w:style w:type="character" w:customStyle="1" w:styleId="WW8Num3z6">
    <w:name w:val="WW8Num3z6"/>
    <w:rsid w:val="00873189"/>
  </w:style>
  <w:style w:type="character" w:customStyle="1" w:styleId="WW8Num3z7">
    <w:name w:val="WW8Num3z7"/>
    <w:rsid w:val="00873189"/>
  </w:style>
  <w:style w:type="character" w:customStyle="1" w:styleId="WW8Num3z8">
    <w:name w:val="WW8Num3z8"/>
    <w:rsid w:val="00873189"/>
  </w:style>
  <w:style w:type="character" w:customStyle="1" w:styleId="WW8Num4z0">
    <w:name w:val="WW8Num4z0"/>
    <w:rsid w:val="00873189"/>
    <w:rPr>
      <w:sz w:val="22"/>
      <w:szCs w:val="22"/>
    </w:rPr>
  </w:style>
  <w:style w:type="character" w:customStyle="1" w:styleId="WW8Num5z0">
    <w:name w:val="WW8Num5z0"/>
    <w:rsid w:val="00873189"/>
    <w:rPr>
      <w:b w:val="0"/>
      <w:sz w:val="22"/>
      <w:szCs w:val="22"/>
      <w:lang w:eastAsia="pl-PL"/>
    </w:rPr>
  </w:style>
  <w:style w:type="character" w:customStyle="1" w:styleId="WW8Num6z0">
    <w:name w:val="WW8Num6z0"/>
    <w:rsid w:val="00873189"/>
    <w:rPr>
      <w:sz w:val="22"/>
      <w:szCs w:val="22"/>
    </w:rPr>
  </w:style>
  <w:style w:type="character" w:customStyle="1" w:styleId="WW8Num7z0">
    <w:name w:val="WW8Num7z0"/>
    <w:rsid w:val="00873189"/>
    <w:rPr>
      <w:b w:val="0"/>
      <w:color w:val="auto"/>
      <w:sz w:val="22"/>
      <w:szCs w:val="22"/>
    </w:rPr>
  </w:style>
  <w:style w:type="character" w:customStyle="1" w:styleId="WW8Num8z0">
    <w:name w:val="WW8Num8z0"/>
    <w:rsid w:val="00873189"/>
    <w:rPr>
      <w:sz w:val="22"/>
      <w:szCs w:val="22"/>
    </w:rPr>
  </w:style>
  <w:style w:type="character" w:customStyle="1" w:styleId="WW8Num8z1">
    <w:name w:val="WW8Num8z1"/>
    <w:rsid w:val="00873189"/>
    <w:rPr>
      <w:bCs/>
      <w:sz w:val="22"/>
      <w:szCs w:val="22"/>
    </w:rPr>
  </w:style>
  <w:style w:type="character" w:customStyle="1" w:styleId="WW8Num8z2">
    <w:name w:val="WW8Num8z2"/>
    <w:rsid w:val="00873189"/>
  </w:style>
  <w:style w:type="character" w:customStyle="1" w:styleId="WW8Num8z3">
    <w:name w:val="WW8Num8z3"/>
    <w:rsid w:val="00873189"/>
  </w:style>
  <w:style w:type="character" w:customStyle="1" w:styleId="WW8Num8z4">
    <w:name w:val="WW8Num8z4"/>
    <w:rsid w:val="00873189"/>
  </w:style>
  <w:style w:type="character" w:customStyle="1" w:styleId="WW8Num8z5">
    <w:name w:val="WW8Num8z5"/>
    <w:rsid w:val="00873189"/>
  </w:style>
  <w:style w:type="character" w:customStyle="1" w:styleId="WW8Num8z6">
    <w:name w:val="WW8Num8z6"/>
    <w:rsid w:val="00873189"/>
  </w:style>
  <w:style w:type="character" w:customStyle="1" w:styleId="WW8Num8z7">
    <w:name w:val="WW8Num8z7"/>
    <w:rsid w:val="00873189"/>
  </w:style>
  <w:style w:type="character" w:customStyle="1" w:styleId="WW8Num8z8">
    <w:name w:val="WW8Num8z8"/>
    <w:rsid w:val="00873189"/>
  </w:style>
  <w:style w:type="character" w:customStyle="1" w:styleId="WW8Num9z0">
    <w:name w:val="WW8Num9z0"/>
    <w:rsid w:val="00873189"/>
    <w:rPr>
      <w:b w:val="0"/>
      <w:iCs/>
      <w:sz w:val="22"/>
      <w:szCs w:val="22"/>
    </w:rPr>
  </w:style>
  <w:style w:type="character" w:customStyle="1" w:styleId="WW8Num10z0">
    <w:name w:val="WW8Num10z0"/>
    <w:rsid w:val="00873189"/>
    <w:rPr>
      <w:rFonts w:ascii="Times New Roman" w:hAnsi="Times New Roman" w:cs="Times New Roman"/>
      <w:sz w:val="22"/>
      <w:szCs w:val="22"/>
    </w:rPr>
  </w:style>
  <w:style w:type="character" w:customStyle="1" w:styleId="WW8Num10z1">
    <w:name w:val="WW8Num10z1"/>
    <w:rsid w:val="00873189"/>
  </w:style>
  <w:style w:type="character" w:customStyle="1" w:styleId="WW8Num10z2">
    <w:name w:val="WW8Num10z2"/>
    <w:rsid w:val="00873189"/>
  </w:style>
  <w:style w:type="character" w:customStyle="1" w:styleId="WW8Num10z3">
    <w:name w:val="WW8Num10z3"/>
    <w:rsid w:val="00873189"/>
  </w:style>
  <w:style w:type="character" w:customStyle="1" w:styleId="WW8Num10z4">
    <w:name w:val="WW8Num10z4"/>
    <w:rsid w:val="00873189"/>
  </w:style>
  <w:style w:type="character" w:customStyle="1" w:styleId="WW8Num10z5">
    <w:name w:val="WW8Num10z5"/>
    <w:rsid w:val="00873189"/>
  </w:style>
  <w:style w:type="character" w:customStyle="1" w:styleId="WW8Num10z6">
    <w:name w:val="WW8Num10z6"/>
    <w:rsid w:val="00873189"/>
  </w:style>
  <w:style w:type="character" w:customStyle="1" w:styleId="WW8Num10z7">
    <w:name w:val="WW8Num10z7"/>
    <w:rsid w:val="00873189"/>
  </w:style>
  <w:style w:type="character" w:customStyle="1" w:styleId="WW8Num10z8">
    <w:name w:val="WW8Num10z8"/>
    <w:rsid w:val="00873189"/>
  </w:style>
  <w:style w:type="character" w:customStyle="1" w:styleId="WW8Num11z0">
    <w:name w:val="WW8Num11z0"/>
    <w:rsid w:val="00873189"/>
    <w:rPr>
      <w:sz w:val="22"/>
      <w:szCs w:val="22"/>
    </w:rPr>
  </w:style>
  <w:style w:type="character" w:customStyle="1" w:styleId="WW8Num12z0">
    <w:name w:val="WW8Num12z0"/>
    <w:rsid w:val="00873189"/>
    <w:rPr>
      <w:sz w:val="22"/>
      <w:szCs w:val="22"/>
    </w:rPr>
  </w:style>
  <w:style w:type="character" w:customStyle="1" w:styleId="WW8Num13z0">
    <w:name w:val="WW8Num13z0"/>
    <w:rsid w:val="00873189"/>
  </w:style>
  <w:style w:type="character" w:customStyle="1" w:styleId="WW8Num14z0">
    <w:name w:val="WW8Num14z0"/>
    <w:rsid w:val="00873189"/>
    <w:rPr>
      <w:rFonts w:ascii="Times New Roman" w:hAnsi="Times New Roman" w:cs="Times New Roman"/>
    </w:rPr>
  </w:style>
  <w:style w:type="character" w:customStyle="1" w:styleId="WW8Num15z0">
    <w:name w:val="WW8Num15z0"/>
    <w:rsid w:val="00873189"/>
    <w:rPr>
      <w:sz w:val="22"/>
      <w:szCs w:val="22"/>
    </w:rPr>
  </w:style>
  <w:style w:type="character" w:customStyle="1" w:styleId="WW8Num16z0">
    <w:name w:val="WW8Num16z0"/>
    <w:rsid w:val="00873189"/>
    <w:rPr>
      <w:rFonts w:hint="default"/>
      <w:color w:val="FF0000"/>
      <w:sz w:val="22"/>
      <w:szCs w:val="22"/>
    </w:rPr>
  </w:style>
  <w:style w:type="character" w:customStyle="1" w:styleId="WW8Num17z0">
    <w:name w:val="WW8Num17z0"/>
    <w:rsid w:val="00873189"/>
    <w:rPr>
      <w:color w:val="auto"/>
    </w:rPr>
  </w:style>
  <w:style w:type="character" w:customStyle="1" w:styleId="WW8Num17z1">
    <w:name w:val="WW8Num17z1"/>
    <w:rsid w:val="00873189"/>
    <w:rPr>
      <w:rFonts w:ascii="Times New Roman" w:hAnsi="Times New Roman" w:cs="Times New Roman"/>
      <w:iCs/>
    </w:rPr>
  </w:style>
  <w:style w:type="character" w:customStyle="1" w:styleId="WW8Num17z2">
    <w:name w:val="WW8Num17z2"/>
    <w:rsid w:val="00873189"/>
  </w:style>
  <w:style w:type="character" w:customStyle="1" w:styleId="WW8Num17z3">
    <w:name w:val="WW8Num17z3"/>
    <w:rsid w:val="00873189"/>
  </w:style>
  <w:style w:type="character" w:customStyle="1" w:styleId="WW8Num17z4">
    <w:name w:val="WW8Num17z4"/>
    <w:rsid w:val="00873189"/>
  </w:style>
  <w:style w:type="character" w:customStyle="1" w:styleId="WW8Num17z5">
    <w:name w:val="WW8Num17z5"/>
    <w:rsid w:val="00873189"/>
  </w:style>
  <w:style w:type="character" w:customStyle="1" w:styleId="WW8Num17z6">
    <w:name w:val="WW8Num17z6"/>
    <w:rsid w:val="00873189"/>
  </w:style>
  <w:style w:type="character" w:customStyle="1" w:styleId="WW8Num17z7">
    <w:name w:val="WW8Num17z7"/>
    <w:rsid w:val="00873189"/>
  </w:style>
  <w:style w:type="character" w:customStyle="1" w:styleId="WW8Num17z8">
    <w:name w:val="WW8Num17z8"/>
    <w:rsid w:val="00873189"/>
  </w:style>
  <w:style w:type="character" w:customStyle="1" w:styleId="WW8Num18z0">
    <w:name w:val="WW8Num18z0"/>
    <w:rsid w:val="00873189"/>
    <w:rPr>
      <w:iCs/>
      <w:color w:val="auto"/>
      <w:sz w:val="22"/>
      <w:szCs w:val="22"/>
    </w:rPr>
  </w:style>
  <w:style w:type="character" w:customStyle="1" w:styleId="WW8Num18z1">
    <w:name w:val="WW8Num18z1"/>
    <w:rsid w:val="00873189"/>
  </w:style>
  <w:style w:type="character" w:customStyle="1" w:styleId="WW8Num18z2">
    <w:name w:val="WW8Num18z2"/>
    <w:rsid w:val="00873189"/>
  </w:style>
  <w:style w:type="character" w:customStyle="1" w:styleId="WW8Num18z3">
    <w:name w:val="WW8Num18z3"/>
    <w:rsid w:val="00873189"/>
  </w:style>
  <w:style w:type="character" w:customStyle="1" w:styleId="WW8Num18z4">
    <w:name w:val="WW8Num18z4"/>
    <w:rsid w:val="00873189"/>
  </w:style>
  <w:style w:type="character" w:customStyle="1" w:styleId="WW8Num18z5">
    <w:name w:val="WW8Num18z5"/>
    <w:rsid w:val="00873189"/>
  </w:style>
  <w:style w:type="character" w:customStyle="1" w:styleId="WW8Num18z6">
    <w:name w:val="WW8Num18z6"/>
    <w:rsid w:val="00873189"/>
  </w:style>
  <w:style w:type="character" w:customStyle="1" w:styleId="WW8Num18z7">
    <w:name w:val="WW8Num18z7"/>
    <w:rsid w:val="00873189"/>
  </w:style>
  <w:style w:type="character" w:customStyle="1" w:styleId="WW8Num18z8">
    <w:name w:val="WW8Num18z8"/>
    <w:rsid w:val="00873189"/>
  </w:style>
  <w:style w:type="character" w:customStyle="1" w:styleId="Domylnaczcionkaakapitu6">
    <w:name w:val="Domyślna czcionka akapitu6"/>
    <w:rsid w:val="00873189"/>
  </w:style>
  <w:style w:type="character" w:customStyle="1" w:styleId="WW8Num3z3">
    <w:name w:val="WW8Num3z3"/>
    <w:rsid w:val="00873189"/>
    <w:rPr>
      <w:sz w:val="22"/>
      <w:szCs w:val="22"/>
    </w:rPr>
  </w:style>
  <w:style w:type="character" w:customStyle="1" w:styleId="WW8Num12z1">
    <w:name w:val="WW8Num12z1"/>
    <w:rsid w:val="00873189"/>
  </w:style>
  <w:style w:type="character" w:customStyle="1" w:styleId="WW8Num12z2">
    <w:name w:val="WW8Num12z2"/>
    <w:rsid w:val="00873189"/>
  </w:style>
  <w:style w:type="character" w:customStyle="1" w:styleId="WW8Num12z3">
    <w:name w:val="WW8Num12z3"/>
    <w:rsid w:val="00873189"/>
  </w:style>
  <w:style w:type="character" w:customStyle="1" w:styleId="WW8Num12z4">
    <w:name w:val="WW8Num12z4"/>
    <w:rsid w:val="00873189"/>
  </w:style>
  <w:style w:type="character" w:customStyle="1" w:styleId="WW8Num12z5">
    <w:name w:val="WW8Num12z5"/>
    <w:rsid w:val="00873189"/>
  </w:style>
  <w:style w:type="character" w:customStyle="1" w:styleId="WW8Num12z6">
    <w:name w:val="WW8Num12z6"/>
    <w:rsid w:val="00873189"/>
  </w:style>
  <w:style w:type="character" w:customStyle="1" w:styleId="WW8Num12z7">
    <w:name w:val="WW8Num12z7"/>
    <w:rsid w:val="00873189"/>
  </w:style>
  <w:style w:type="character" w:customStyle="1" w:styleId="WW8Num12z8">
    <w:name w:val="WW8Num12z8"/>
    <w:rsid w:val="00873189"/>
  </w:style>
  <w:style w:type="character" w:customStyle="1" w:styleId="WW8Num15z1">
    <w:name w:val="WW8Num15z1"/>
    <w:rsid w:val="00873189"/>
  </w:style>
  <w:style w:type="character" w:customStyle="1" w:styleId="WW8Num15z2">
    <w:name w:val="WW8Num15z2"/>
    <w:rsid w:val="00873189"/>
  </w:style>
  <w:style w:type="character" w:customStyle="1" w:styleId="WW8Num15z3">
    <w:name w:val="WW8Num15z3"/>
    <w:rsid w:val="00873189"/>
  </w:style>
  <w:style w:type="character" w:customStyle="1" w:styleId="WW8Num15z4">
    <w:name w:val="WW8Num15z4"/>
    <w:rsid w:val="00873189"/>
  </w:style>
  <w:style w:type="character" w:customStyle="1" w:styleId="WW8Num15z5">
    <w:name w:val="WW8Num15z5"/>
    <w:rsid w:val="00873189"/>
  </w:style>
  <w:style w:type="character" w:customStyle="1" w:styleId="WW8Num15z6">
    <w:name w:val="WW8Num15z6"/>
    <w:rsid w:val="00873189"/>
  </w:style>
  <w:style w:type="character" w:customStyle="1" w:styleId="WW8Num15z7">
    <w:name w:val="WW8Num15z7"/>
    <w:rsid w:val="00873189"/>
  </w:style>
  <w:style w:type="character" w:customStyle="1" w:styleId="WW8Num15z8">
    <w:name w:val="WW8Num15z8"/>
    <w:rsid w:val="00873189"/>
  </w:style>
  <w:style w:type="character" w:customStyle="1" w:styleId="WW8Num16z1">
    <w:name w:val="WW8Num16z1"/>
    <w:rsid w:val="00873189"/>
  </w:style>
  <w:style w:type="character" w:customStyle="1" w:styleId="WW8Num16z2">
    <w:name w:val="WW8Num16z2"/>
    <w:rsid w:val="00873189"/>
  </w:style>
  <w:style w:type="character" w:customStyle="1" w:styleId="WW8Num16z3">
    <w:name w:val="WW8Num16z3"/>
    <w:rsid w:val="00873189"/>
  </w:style>
  <w:style w:type="character" w:customStyle="1" w:styleId="WW8Num16z4">
    <w:name w:val="WW8Num16z4"/>
    <w:rsid w:val="00873189"/>
  </w:style>
  <w:style w:type="character" w:customStyle="1" w:styleId="WW8Num16z5">
    <w:name w:val="WW8Num16z5"/>
    <w:rsid w:val="00873189"/>
  </w:style>
  <w:style w:type="character" w:customStyle="1" w:styleId="WW8Num16z6">
    <w:name w:val="WW8Num16z6"/>
    <w:rsid w:val="00873189"/>
  </w:style>
  <w:style w:type="character" w:customStyle="1" w:styleId="WW8Num16z7">
    <w:name w:val="WW8Num16z7"/>
    <w:rsid w:val="00873189"/>
  </w:style>
  <w:style w:type="character" w:customStyle="1" w:styleId="WW8Num16z8">
    <w:name w:val="WW8Num16z8"/>
    <w:rsid w:val="00873189"/>
  </w:style>
  <w:style w:type="character" w:customStyle="1" w:styleId="WW8Num19z0">
    <w:name w:val="WW8Num19z0"/>
    <w:rsid w:val="00873189"/>
  </w:style>
  <w:style w:type="character" w:customStyle="1" w:styleId="WW8Num19z1">
    <w:name w:val="WW8Num19z1"/>
    <w:rsid w:val="00873189"/>
  </w:style>
  <w:style w:type="character" w:customStyle="1" w:styleId="WW8Num19z2">
    <w:name w:val="WW8Num19z2"/>
    <w:rsid w:val="00873189"/>
  </w:style>
  <w:style w:type="character" w:customStyle="1" w:styleId="WW8Num19z3">
    <w:name w:val="WW8Num19z3"/>
    <w:rsid w:val="00873189"/>
  </w:style>
  <w:style w:type="character" w:customStyle="1" w:styleId="WW8Num19z4">
    <w:name w:val="WW8Num19z4"/>
    <w:rsid w:val="00873189"/>
  </w:style>
  <w:style w:type="character" w:customStyle="1" w:styleId="WW8Num19z5">
    <w:name w:val="WW8Num19z5"/>
    <w:rsid w:val="00873189"/>
  </w:style>
  <w:style w:type="character" w:customStyle="1" w:styleId="WW8Num19z6">
    <w:name w:val="WW8Num19z6"/>
    <w:rsid w:val="00873189"/>
  </w:style>
  <w:style w:type="character" w:customStyle="1" w:styleId="WW8Num19z7">
    <w:name w:val="WW8Num19z7"/>
    <w:rsid w:val="00873189"/>
  </w:style>
  <w:style w:type="character" w:customStyle="1" w:styleId="WW8Num19z8">
    <w:name w:val="WW8Num19z8"/>
    <w:rsid w:val="00873189"/>
  </w:style>
  <w:style w:type="character" w:customStyle="1" w:styleId="WW8Num20z0">
    <w:name w:val="WW8Num20z0"/>
    <w:rsid w:val="00873189"/>
  </w:style>
  <w:style w:type="character" w:customStyle="1" w:styleId="WW8Num20z1">
    <w:name w:val="WW8Num20z1"/>
    <w:rsid w:val="00873189"/>
  </w:style>
  <w:style w:type="character" w:customStyle="1" w:styleId="WW8Num20z2">
    <w:name w:val="WW8Num20z2"/>
    <w:rsid w:val="00873189"/>
  </w:style>
  <w:style w:type="character" w:customStyle="1" w:styleId="WW8Num20z3">
    <w:name w:val="WW8Num20z3"/>
    <w:rsid w:val="00873189"/>
  </w:style>
  <w:style w:type="character" w:customStyle="1" w:styleId="WW8Num20z4">
    <w:name w:val="WW8Num20z4"/>
    <w:rsid w:val="00873189"/>
  </w:style>
  <w:style w:type="character" w:customStyle="1" w:styleId="WW8Num20z5">
    <w:name w:val="WW8Num20z5"/>
    <w:rsid w:val="00873189"/>
  </w:style>
  <w:style w:type="character" w:customStyle="1" w:styleId="WW8Num20z6">
    <w:name w:val="WW8Num20z6"/>
    <w:rsid w:val="00873189"/>
  </w:style>
  <w:style w:type="character" w:customStyle="1" w:styleId="WW8Num20z7">
    <w:name w:val="WW8Num20z7"/>
    <w:rsid w:val="00873189"/>
  </w:style>
  <w:style w:type="character" w:customStyle="1" w:styleId="WW8Num20z8">
    <w:name w:val="WW8Num20z8"/>
    <w:rsid w:val="00873189"/>
  </w:style>
  <w:style w:type="character" w:customStyle="1" w:styleId="WW8Num21z0">
    <w:name w:val="WW8Num21z0"/>
    <w:rsid w:val="00873189"/>
    <w:rPr>
      <w:rFonts w:hint="default"/>
    </w:rPr>
  </w:style>
  <w:style w:type="character" w:customStyle="1" w:styleId="WW8Num21z1">
    <w:name w:val="WW8Num21z1"/>
    <w:rsid w:val="00873189"/>
  </w:style>
  <w:style w:type="character" w:customStyle="1" w:styleId="WW8Num21z2">
    <w:name w:val="WW8Num21z2"/>
    <w:rsid w:val="00873189"/>
  </w:style>
  <w:style w:type="character" w:customStyle="1" w:styleId="WW8Num21z3">
    <w:name w:val="WW8Num21z3"/>
    <w:rsid w:val="00873189"/>
  </w:style>
  <w:style w:type="character" w:customStyle="1" w:styleId="WW8Num21z4">
    <w:name w:val="WW8Num21z4"/>
    <w:rsid w:val="00873189"/>
  </w:style>
  <w:style w:type="character" w:customStyle="1" w:styleId="WW8Num21z5">
    <w:name w:val="WW8Num21z5"/>
    <w:rsid w:val="00873189"/>
  </w:style>
  <w:style w:type="character" w:customStyle="1" w:styleId="WW8Num21z6">
    <w:name w:val="WW8Num21z6"/>
    <w:rsid w:val="00873189"/>
  </w:style>
  <w:style w:type="character" w:customStyle="1" w:styleId="WW8Num21z7">
    <w:name w:val="WW8Num21z7"/>
    <w:rsid w:val="00873189"/>
  </w:style>
  <w:style w:type="character" w:customStyle="1" w:styleId="WW8Num21z8">
    <w:name w:val="WW8Num21z8"/>
    <w:rsid w:val="00873189"/>
  </w:style>
  <w:style w:type="character" w:customStyle="1" w:styleId="WW8Num22z0">
    <w:name w:val="WW8Num22z0"/>
    <w:rsid w:val="00873189"/>
  </w:style>
  <w:style w:type="character" w:customStyle="1" w:styleId="WW8Num23z0">
    <w:name w:val="WW8Num23z0"/>
    <w:rsid w:val="00873189"/>
    <w:rPr>
      <w:sz w:val="22"/>
      <w:szCs w:val="22"/>
    </w:rPr>
  </w:style>
  <w:style w:type="character" w:customStyle="1" w:styleId="WW8Num23z1">
    <w:name w:val="WW8Num23z1"/>
    <w:rsid w:val="00873189"/>
  </w:style>
  <w:style w:type="character" w:customStyle="1" w:styleId="WW8Num23z2">
    <w:name w:val="WW8Num23z2"/>
    <w:rsid w:val="00873189"/>
  </w:style>
  <w:style w:type="character" w:customStyle="1" w:styleId="WW8Num23z3">
    <w:name w:val="WW8Num23z3"/>
    <w:rsid w:val="00873189"/>
  </w:style>
  <w:style w:type="character" w:customStyle="1" w:styleId="WW8Num23z4">
    <w:name w:val="WW8Num23z4"/>
    <w:rsid w:val="00873189"/>
  </w:style>
  <w:style w:type="character" w:customStyle="1" w:styleId="WW8Num23z5">
    <w:name w:val="WW8Num23z5"/>
    <w:rsid w:val="00873189"/>
  </w:style>
  <w:style w:type="character" w:customStyle="1" w:styleId="WW8Num23z6">
    <w:name w:val="WW8Num23z6"/>
    <w:rsid w:val="00873189"/>
  </w:style>
  <w:style w:type="character" w:customStyle="1" w:styleId="WW8Num23z7">
    <w:name w:val="WW8Num23z7"/>
    <w:rsid w:val="00873189"/>
  </w:style>
  <w:style w:type="character" w:customStyle="1" w:styleId="WW8Num23z8">
    <w:name w:val="WW8Num23z8"/>
    <w:rsid w:val="00873189"/>
  </w:style>
  <w:style w:type="character" w:customStyle="1" w:styleId="WW8Num24z0">
    <w:name w:val="WW8Num24z0"/>
    <w:rsid w:val="00873189"/>
    <w:rPr>
      <w:rFonts w:hint="default"/>
    </w:rPr>
  </w:style>
  <w:style w:type="character" w:customStyle="1" w:styleId="WW8Num24z1">
    <w:name w:val="WW8Num24z1"/>
    <w:rsid w:val="00873189"/>
  </w:style>
  <w:style w:type="character" w:customStyle="1" w:styleId="WW8Num24z2">
    <w:name w:val="WW8Num24z2"/>
    <w:rsid w:val="00873189"/>
  </w:style>
  <w:style w:type="character" w:customStyle="1" w:styleId="WW8Num24z3">
    <w:name w:val="WW8Num24z3"/>
    <w:rsid w:val="00873189"/>
  </w:style>
  <w:style w:type="character" w:customStyle="1" w:styleId="WW8Num24z4">
    <w:name w:val="WW8Num24z4"/>
    <w:rsid w:val="00873189"/>
  </w:style>
  <w:style w:type="character" w:customStyle="1" w:styleId="WW8Num24z5">
    <w:name w:val="WW8Num24z5"/>
    <w:rsid w:val="00873189"/>
  </w:style>
  <w:style w:type="character" w:customStyle="1" w:styleId="WW8Num24z6">
    <w:name w:val="WW8Num24z6"/>
    <w:rsid w:val="00873189"/>
  </w:style>
  <w:style w:type="character" w:customStyle="1" w:styleId="WW8Num24z7">
    <w:name w:val="WW8Num24z7"/>
    <w:rsid w:val="00873189"/>
  </w:style>
  <w:style w:type="character" w:customStyle="1" w:styleId="WW8Num24z8">
    <w:name w:val="WW8Num24z8"/>
    <w:rsid w:val="00873189"/>
  </w:style>
  <w:style w:type="character" w:customStyle="1" w:styleId="WW8Num25z0">
    <w:name w:val="WW8Num25z0"/>
    <w:rsid w:val="00873189"/>
  </w:style>
  <w:style w:type="character" w:customStyle="1" w:styleId="WW8Num25z1">
    <w:name w:val="WW8Num25z1"/>
    <w:rsid w:val="00873189"/>
  </w:style>
  <w:style w:type="character" w:customStyle="1" w:styleId="WW8Num25z2">
    <w:name w:val="WW8Num25z2"/>
    <w:rsid w:val="00873189"/>
  </w:style>
  <w:style w:type="character" w:customStyle="1" w:styleId="WW8Num25z3">
    <w:name w:val="WW8Num25z3"/>
    <w:rsid w:val="00873189"/>
  </w:style>
  <w:style w:type="character" w:customStyle="1" w:styleId="WW8Num25z4">
    <w:name w:val="WW8Num25z4"/>
    <w:rsid w:val="00873189"/>
  </w:style>
  <w:style w:type="character" w:customStyle="1" w:styleId="WW8Num25z5">
    <w:name w:val="WW8Num25z5"/>
    <w:rsid w:val="00873189"/>
  </w:style>
  <w:style w:type="character" w:customStyle="1" w:styleId="WW8Num25z6">
    <w:name w:val="WW8Num25z6"/>
    <w:rsid w:val="00873189"/>
  </w:style>
  <w:style w:type="character" w:customStyle="1" w:styleId="WW8Num25z7">
    <w:name w:val="WW8Num25z7"/>
    <w:rsid w:val="00873189"/>
  </w:style>
  <w:style w:type="character" w:customStyle="1" w:styleId="WW8Num25z8">
    <w:name w:val="WW8Num25z8"/>
    <w:rsid w:val="00873189"/>
  </w:style>
  <w:style w:type="character" w:customStyle="1" w:styleId="WW8Num26z0">
    <w:name w:val="WW8Num26z0"/>
    <w:rsid w:val="00873189"/>
    <w:rPr>
      <w:b/>
    </w:rPr>
  </w:style>
  <w:style w:type="character" w:customStyle="1" w:styleId="WW8Num26z1">
    <w:name w:val="WW8Num26z1"/>
    <w:rsid w:val="00873189"/>
  </w:style>
  <w:style w:type="character" w:customStyle="1" w:styleId="WW8Num26z2">
    <w:name w:val="WW8Num26z2"/>
    <w:rsid w:val="00873189"/>
  </w:style>
  <w:style w:type="character" w:customStyle="1" w:styleId="WW8Num26z3">
    <w:name w:val="WW8Num26z3"/>
    <w:rsid w:val="00873189"/>
  </w:style>
  <w:style w:type="character" w:customStyle="1" w:styleId="WW8Num26z4">
    <w:name w:val="WW8Num26z4"/>
    <w:rsid w:val="00873189"/>
  </w:style>
  <w:style w:type="character" w:customStyle="1" w:styleId="WW8Num26z5">
    <w:name w:val="WW8Num26z5"/>
    <w:rsid w:val="00873189"/>
  </w:style>
  <w:style w:type="character" w:customStyle="1" w:styleId="WW8Num26z6">
    <w:name w:val="WW8Num26z6"/>
    <w:rsid w:val="00873189"/>
  </w:style>
  <w:style w:type="character" w:customStyle="1" w:styleId="WW8Num26z7">
    <w:name w:val="WW8Num26z7"/>
    <w:rsid w:val="00873189"/>
  </w:style>
  <w:style w:type="character" w:customStyle="1" w:styleId="WW8Num26z8">
    <w:name w:val="WW8Num26z8"/>
    <w:rsid w:val="00873189"/>
  </w:style>
  <w:style w:type="character" w:customStyle="1" w:styleId="WW8Num27z0">
    <w:name w:val="WW8Num27z0"/>
    <w:rsid w:val="00873189"/>
    <w:rPr>
      <w:rFonts w:hint="default"/>
    </w:rPr>
  </w:style>
  <w:style w:type="character" w:customStyle="1" w:styleId="WW8Num27z1">
    <w:name w:val="WW8Num27z1"/>
    <w:rsid w:val="00873189"/>
  </w:style>
  <w:style w:type="character" w:customStyle="1" w:styleId="WW8Num27z2">
    <w:name w:val="WW8Num27z2"/>
    <w:rsid w:val="00873189"/>
  </w:style>
  <w:style w:type="character" w:customStyle="1" w:styleId="WW8Num27z3">
    <w:name w:val="WW8Num27z3"/>
    <w:rsid w:val="00873189"/>
  </w:style>
  <w:style w:type="character" w:customStyle="1" w:styleId="WW8Num27z4">
    <w:name w:val="WW8Num27z4"/>
    <w:rsid w:val="00873189"/>
  </w:style>
  <w:style w:type="character" w:customStyle="1" w:styleId="WW8Num27z5">
    <w:name w:val="WW8Num27z5"/>
    <w:rsid w:val="00873189"/>
  </w:style>
  <w:style w:type="character" w:customStyle="1" w:styleId="WW8Num27z6">
    <w:name w:val="WW8Num27z6"/>
    <w:rsid w:val="00873189"/>
  </w:style>
  <w:style w:type="character" w:customStyle="1" w:styleId="WW8Num27z7">
    <w:name w:val="WW8Num27z7"/>
    <w:rsid w:val="00873189"/>
  </w:style>
  <w:style w:type="character" w:customStyle="1" w:styleId="WW8Num27z8">
    <w:name w:val="WW8Num27z8"/>
    <w:rsid w:val="00873189"/>
  </w:style>
  <w:style w:type="character" w:customStyle="1" w:styleId="WW8Num28z0">
    <w:name w:val="WW8Num28z0"/>
    <w:rsid w:val="00873189"/>
    <w:rPr>
      <w:rFonts w:hint="default"/>
    </w:rPr>
  </w:style>
  <w:style w:type="character" w:customStyle="1" w:styleId="WW8Num28z1">
    <w:name w:val="WW8Num28z1"/>
    <w:rsid w:val="00873189"/>
    <w:rPr>
      <w:rFonts w:hint="default"/>
      <w:b w:val="0"/>
    </w:rPr>
  </w:style>
  <w:style w:type="character" w:customStyle="1" w:styleId="WW8Num29z0">
    <w:name w:val="WW8Num29z0"/>
    <w:rsid w:val="00873189"/>
    <w:rPr>
      <w:rFonts w:ascii="Times New Roman" w:hAnsi="Times New Roman" w:cs="Times New Roman"/>
    </w:rPr>
  </w:style>
  <w:style w:type="character" w:customStyle="1" w:styleId="WW8Num29z1">
    <w:name w:val="WW8Num29z1"/>
    <w:rsid w:val="00873189"/>
  </w:style>
  <w:style w:type="character" w:customStyle="1" w:styleId="WW8Num29z2">
    <w:name w:val="WW8Num29z2"/>
    <w:rsid w:val="00873189"/>
  </w:style>
  <w:style w:type="character" w:customStyle="1" w:styleId="WW8Num29z3">
    <w:name w:val="WW8Num29z3"/>
    <w:rsid w:val="00873189"/>
  </w:style>
  <w:style w:type="character" w:customStyle="1" w:styleId="WW8Num29z4">
    <w:name w:val="WW8Num29z4"/>
    <w:rsid w:val="00873189"/>
  </w:style>
  <w:style w:type="character" w:customStyle="1" w:styleId="WW8Num29z5">
    <w:name w:val="WW8Num29z5"/>
    <w:rsid w:val="00873189"/>
  </w:style>
  <w:style w:type="character" w:customStyle="1" w:styleId="WW8Num29z6">
    <w:name w:val="WW8Num29z6"/>
    <w:rsid w:val="00873189"/>
  </w:style>
  <w:style w:type="character" w:customStyle="1" w:styleId="WW8Num29z7">
    <w:name w:val="WW8Num29z7"/>
    <w:rsid w:val="00873189"/>
  </w:style>
  <w:style w:type="character" w:customStyle="1" w:styleId="WW8Num29z8">
    <w:name w:val="WW8Num29z8"/>
    <w:rsid w:val="00873189"/>
  </w:style>
  <w:style w:type="character" w:customStyle="1" w:styleId="WW8Num30z0">
    <w:name w:val="WW8Num30z0"/>
    <w:rsid w:val="00873189"/>
    <w:rPr>
      <w:rFonts w:hint="default"/>
    </w:rPr>
  </w:style>
  <w:style w:type="character" w:customStyle="1" w:styleId="WW8Num30z1">
    <w:name w:val="WW8Num30z1"/>
    <w:rsid w:val="00873189"/>
  </w:style>
  <w:style w:type="character" w:customStyle="1" w:styleId="WW8Num30z2">
    <w:name w:val="WW8Num30z2"/>
    <w:rsid w:val="00873189"/>
  </w:style>
  <w:style w:type="character" w:customStyle="1" w:styleId="WW8Num30z3">
    <w:name w:val="WW8Num30z3"/>
    <w:rsid w:val="00873189"/>
  </w:style>
  <w:style w:type="character" w:customStyle="1" w:styleId="WW8Num30z4">
    <w:name w:val="WW8Num30z4"/>
    <w:rsid w:val="00873189"/>
  </w:style>
  <w:style w:type="character" w:customStyle="1" w:styleId="WW8Num30z5">
    <w:name w:val="WW8Num30z5"/>
    <w:rsid w:val="00873189"/>
  </w:style>
  <w:style w:type="character" w:customStyle="1" w:styleId="WW8Num30z6">
    <w:name w:val="WW8Num30z6"/>
    <w:rsid w:val="00873189"/>
  </w:style>
  <w:style w:type="character" w:customStyle="1" w:styleId="WW8Num30z7">
    <w:name w:val="WW8Num30z7"/>
    <w:rsid w:val="00873189"/>
  </w:style>
  <w:style w:type="character" w:customStyle="1" w:styleId="WW8Num30z8">
    <w:name w:val="WW8Num30z8"/>
    <w:rsid w:val="00873189"/>
  </w:style>
  <w:style w:type="character" w:customStyle="1" w:styleId="WW8Num31z0">
    <w:name w:val="WW8Num31z0"/>
    <w:rsid w:val="00873189"/>
    <w:rPr>
      <w:sz w:val="22"/>
      <w:szCs w:val="22"/>
    </w:rPr>
  </w:style>
  <w:style w:type="character" w:customStyle="1" w:styleId="WW8Num31z1">
    <w:name w:val="WW8Num31z1"/>
    <w:rsid w:val="00873189"/>
  </w:style>
  <w:style w:type="character" w:customStyle="1" w:styleId="WW8Num31z2">
    <w:name w:val="WW8Num31z2"/>
    <w:rsid w:val="00873189"/>
  </w:style>
  <w:style w:type="character" w:customStyle="1" w:styleId="WW8Num31z3">
    <w:name w:val="WW8Num31z3"/>
    <w:rsid w:val="00873189"/>
  </w:style>
  <w:style w:type="character" w:customStyle="1" w:styleId="WW8Num31z4">
    <w:name w:val="WW8Num31z4"/>
    <w:rsid w:val="00873189"/>
  </w:style>
  <w:style w:type="character" w:customStyle="1" w:styleId="WW8Num31z5">
    <w:name w:val="WW8Num31z5"/>
    <w:rsid w:val="00873189"/>
  </w:style>
  <w:style w:type="character" w:customStyle="1" w:styleId="WW8Num31z6">
    <w:name w:val="WW8Num31z6"/>
    <w:rsid w:val="00873189"/>
  </w:style>
  <w:style w:type="character" w:customStyle="1" w:styleId="WW8Num31z7">
    <w:name w:val="WW8Num31z7"/>
    <w:rsid w:val="00873189"/>
  </w:style>
  <w:style w:type="character" w:customStyle="1" w:styleId="WW8Num31z8">
    <w:name w:val="WW8Num31z8"/>
    <w:rsid w:val="00873189"/>
  </w:style>
  <w:style w:type="character" w:customStyle="1" w:styleId="WW8Num32z0">
    <w:name w:val="WW8Num32z0"/>
    <w:rsid w:val="00873189"/>
    <w:rPr>
      <w:rFonts w:hint="default"/>
    </w:rPr>
  </w:style>
  <w:style w:type="character" w:customStyle="1" w:styleId="WW8Num32z1">
    <w:name w:val="WW8Num32z1"/>
    <w:rsid w:val="00873189"/>
  </w:style>
  <w:style w:type="character" w:customStyle="1" w:styleId="WW8Num32z2">
    <w:name w:val="WW8Num32z2"/>
    <w:rsid w:val="00873189"/>
  </w:style>
  <w:style w:type="character" w:customStyle="1" w:styleId="WW8Num32z3">
    <w:name w:val="WW8Num32z3"/>
    <w:rsid w:val="00873189"/>
  </w:style>
  <w:style w:type="character" w:customStyle="1" w:styleId="WW8Num32z4">
    <w:name w:val="WW8Num32z4"/>
    <w:rsid w:val="00873189"/>
  </w:style>
  <w:style w:type="character" w:customStyle="1" w:styleId="WW8Num32z5">
    <w:name w:val="WW8Num32z5"/>
    <w:rsid w:val="00873189"/>
  </w:style>
  <w:style w:type="character" w:customStyle="1" w:styleId="WW8Num32z6">
    <w:name w:val="WW8Num32z6"/>
    <w:rsid w:val="00873189"/>
  </w:style>
  <w:style w:type="character" w:customStyle="1" w:styleId="WW8Num32z7">
    <w:name w:val="WW8Num32z7"/>
    <w:rsid w:val="00873189"/>
  </w:style>
  <w:style w:type="character" w:customStyle="1" w:styleId="WW8Num32z8">
    <w:name w:val="WW8Num32z8"/>
    <w:rsid w:val="00873189"/>
  </w:style>
  <w:style w:type="character" w:customStyle="1" w:styleId="WW8Num33z0">
    <w:name w:val="WW8Num33z0"/>
    <w:rsid w:val="00873189"/>
    <w:rPr>
      <w:rFonts w:hint="default"/>
    </w:rPr>
  </w:style>
  <w:style w:type="character" w:customStyle="1" w:styleId="WW8Num33z1">
    <w:name w:val="WW8Num33z1"/>
    <w:rsid w:val="00873189"/>
  </w:style>
  <w:style w:type="character" w:customStyle="1" w:styleId="WW8Num33z2">
    <w:name w:val="WW8Num33z2"/>
    <w:rsid w:val="00873189"/>
  </w:style>
  <w:style w:type="character" w:customStyle="1" w:styleId="WW8Num33z3">
    <w:name w:val="WW8Num33z3"/>
    <w:rsid w:val="00873189"/>
  </w:style>
  <w:style w:type="character" w:customStyle="1" w:styleId="WW8Num33z4">
    <w:name w:val="WW8Num33z4"/>
    <w:rsid w:val="00873189"/>
  </w:style>
  <w:style w:type="character" w:customStyle="1" w:styleId="WW8Num33z5">
    <w:name w:val="WW8Num33z5"/>
    <w:rsid w:val="00873189"/>
  </w:style>
  <w:style w:type="character" w:customStyle="1" w:styleId="WW8Num33z6">
    <w:name w:val="WW8Num33z6"/>
    <w:rsid w:val="00873189"/>
  </w:style>
  <w:style w:type="character" w:customStyle="1" w:styleId="WW8Num33z7">
    <w:name w:val="WW8Num33z7"/>
    <w:rsid w:val="00873189"/>
  </w:style>
  <w:style w:type="character" w:customStyle="1" w:styleId="WW8Num33z8">
    <w:name w:val="WW8Num33z8"/>
    <w:rsid w:val="00873189"/>
  </w:style>
  <w:style w:type="character" w:customStyle="1" w:styleId="WW8Num34z0">
    <w:name w:val="WW8Num34z0"/>
    <w:rsid w:val="00873189"/>
  </w:style>
  <w:style w:type="character" w:customStyle="1" w:styleId="WW8Num34z1">
    <w:name w:val="WW8Num34z1"/>
    <w:rsid w:val="00873189"/>
    <w:rPr>
      <w:rFonts w:hint="default"/>
    </w:rPr>
  </w:style>
  <w:style w:type="character" w:customStyle="1" w:styleId="WW8Num34z2">
    <w:name w:val="WW8Num34z2"/>
    <w:rsid w:val="00873189"/>
  </w:style>
  <w:style w:type="character" w:customStyle="1" w:styleId="WW8Num34z3">
    <w:name w:val="WW8Num34z3"/>
    <w:rsid w:val="00873189"/>
  </w:style>
  <w:style w:type="character" w:customStyle="1" w:styleId="WW8Num34z4">
    <w:name w:val="WW8Num34z4"/>
    <w:rsid w:val="00873189"/>
  </w:style>
  <w:style w:type="character" w:customStyle="1" w:styleId="WW8Num34z5">
    <w:name w:val="WW8Num34z5"/>
    <w:rsid w:val="00873189"/>
  </w:style>
  <w:style w:type="character" w:customStyle="1" w:styleId="WW8Num34z6">
    <w:name w:val="WW8Num34z6"/>
    <w:rsid w:val="00873189"/>
  </w:style>
  <w:style w:type="character" w:customStyle="1" w:styleId="WW8Num34z7">
    <w:name w:val="WW8Num34z7"/>
    <w:rsid w:val="00873189"/>
  </w:style>
  <w:style w:type="character" w:customStyle="1" w:styleId="WW8Num34z8">
    <w:name w:val="WW8Num34z8"/>
    <w:rsid w:val="00873189"/>
  </w:style>
  <w:style w:type="character" w:customStyle="1" w:styleId="WW8Num35z0">
    <w:name w:val="WW8Num35z0"/>
    <w:rsid w:val="00873189"/>
    <w:rPr>
      <w:rFonts w:hint="default"/>
    </w:rPr>
  </w:style>
  <w:style w:type="character" w:customStyle="1" w:styleId="WW8Num35z1">
    <w:name w:val="WW8Num35z1"/>
    <w:rsid w:val="00873189"/>
  </w:style>
  <w:style w:type="character" w:customStyle="1" w:styleId="WW8Num35z2">
    <w:name w:val="WW8Num35z2"/>
    <w:rsid w:val="00873189"/>
  </w:style>
  <w:style w:type="character" w:customStyle="1" w:styleId="WW8Num35z3">
    <w:name w:val="WW8Num35z3"/>
    <w:rsid w:val="00873189"/>
  </w:style>
  <w:style w:type="character" w:customStyle="1" w:styleId="WW8Num35z4">
    <w:name w:val="WW8Num35z4"/>
    <w:rsid w:val="00873189"/>
  </w:style>
  <w:style w:type="character" w:customStyle="1" w:styleId="WW8Num35z5">
    <w:name w:val="WW8Num35z5"/>
    <w:rsid w:val="00873189"/>
  </w:style>
  <w:style w:type="character" w:customStyle="1" w:styleId="WW8Num35z6">
    <w:name w:val="WW8Num35z6"/>
    <w:rsid w:val="00873189"/>
  </w:style>
  <w:style w:type="character" w:customStyle="1" w:styleId="WW8Num35z7">
    <w:name w:val="WW8Num35z7"/>
    <w:rsid w:val="00873189"/>
  </w:style>
  <w:style w:type="character" w:customStyle="1" w:styleId="WW8Num35z8">
    <w:name w:val="WW8Num35z8"/>
    <w:rsid w:val="00873189"/>
  </w:style>
  <w:style w:type="character" w:customStyle="1" w:styleId="WW8Num36z0">
    <w:name w:val="WW8Num36z0"/>
    <w:rsid w:val="00873189"/>
    <w:rPr>
      <w:rFonts w:hint="default"/>
    </w:rPr>
  </w:style>
  <w:style w:type="character" w:customStyle="1" w:styleId="WW8Num36z1">
    <w:name w:val="WW8Num36z1"/>
    <w:rsid w:val="00873189"/>
  </w:style>
  <w:style w:type="character" w:customStyle="1" w:styleId="WW8Num36z2">
    <w:name w:val="WW8Num36z2"/>
    <w:rsid w:val="00873189"/>
  </w:style>
  <w:style w:type="character" w:customStyle="1" w:styleId="WW8Num36z3">
    <w:name w:val="WW8Num36z3"/>
    <w:rsid w:val="00873189"/>
  </w:style>
  <w:style w:type="character" w:customStyle="1" w:styleId="WW8Num36z4">
    <w:name w:val="WW8Num36z4"/>
    <w:rsid w:val="00873189"/>
  </w:style>
  <w:style w:type="character" w:customStyle="1" w:styleId="WW8Num36z5">
    <w:name w:val="WW8Num36z5"/>
    <w:rsid w:val="00873189"/>
  </w:style>
  <w:style w:type="character" w:customStyle="1" w:styleId="WW8Num36z6">
    <w:name w:val="WW8Num36z6"/>
    <w:rsid w:val="00873189"/>
  </w:style>
  <w:style w:type="character" w:customStyle="1" w:styleId="WW8Num36z7">
    <w:name w:val="WW8Num36z7"/>
    <w:rsid w:val="00873189"/>
  </w:style>
  <w:style w:type="character" w:customStyle="1" w:styleId="WW8Num36z8">
    <w:name w:val="WW8Num36z8"/>
    <w:rsid w:val="00873189"/>
  </w:style>
  <w:style w:type="character" w:customStyle="1" w:styleId="WW8Num37z0">
    <w:name w:val="WW8Num37z0"/>
    <w:rsid w:val="00873189"/>
    <w:rPr>
      <w:rFonts w:hint="default"/>
    </w:rPr>
  </w:style>
  <w:style w:type="character" w:customStyle="1" w:styleId="WW8Num37z1">
    <w:name w:val="WW8Num37z1"/>
    <w:rsid w:val="00873189"/>
  </w:style>
  <w:style w:type="character" w:customStyle="1" w:styleId="WW8Num37z2">
    <w:name w:val="WW8Num37z2"/>
    <w:rsid w:val="00873189"/>
  </w:style>
  <w:style w:type="character" w:customStyle="1" w:styleId="WW8Num37z3">
    <w:name w:val="WW8Num37z3"/>
    <w:rsid w:val="00873189"/>
  </w:style>
  <w:style w:type="character" w:customStyle="1" w:styleId="WW8Num37z4">
    <w:name w:val="WW8Num37z4"/>
    <w:rsid w:val="00873189"/>
  </w:style>
  <w:style w:type="character" w:customStyle="1" w:styleId="WW8Num37z5">
    <w:name w:val="WW8Num37z5"/>
    <w:rsid w:val="00873189"/>
  </w:style>
  <w:style w:type="character" w:customStyle="1" w:styleId="WW8Num37z6">
    <w:name w:val="WW8Num37z6"/>
    <w:rsid w:val="00873189"/>
  </w:style>
  <w:style w:type="character" w:customStyle="1" w:styleId="WW8Num37z7">
    <w:name w:val="WW8Num37z7"/>
    <w:rsid w:val="00873189"/>
  </w:style>
  <w:style w:type="character" w:customStyle="1" w:styleId="WW8Num37z8">
    <w:name w:val="WW8Num37z8"/>
    <w:rsid w:val="00873189"/>
  </w:style>
  <w:style w:type="character" w:customStyle="1" w:styleId="WW8Num38z0">
    <w:name w:val="WW8Num38z0"/>
    <w:rsid w:val="00873189"/>
    <w:rPr>
      <w:rFonts w:hint="default"/>
      <w:color w:val="FF0000"/>
      <w:sz w:val="22"/>
      <w:szCs w:val="22"/>
    </w:rPr>
  </w:style>
  <w:style w:type="character" w:customStyle="1" w:styleId="WW8Num38z1">
    <w:name w:val="WW8Num38z1"/>
    <w:rsid w:val="00873189"/>
  </w:style>
  <w:style w:type="character" w:customStyle="1" w:styleId="WW8Num38z2">
    <w:name w:val="WW8Num38z2"/>
    <w:rsid w:val="00873189"/>
  </w:style>
  <w:style w:type="character" w:customStyle="1" w:styleId="WW8Num38z3">
    <w:name w:val="WW8Num38z3"/>
    <w:rsid w:val="00873189"/>
  </w:style>
  <w:style w:type="character" w:customStyle="1" w:styleId="WW8Num38z4">
    <w:name w:val="WW8Num38z4"/>
    <w:rsid w:val="00873189"/>
  </w:style>
  <w:style w:type="character" w:customStyle="1" w:styleId="WW8Num38z5">
    <w:name w:val="WW8Num38z5"/>
    <w:rsid w:val="00873189"/>
  </w:style>
  <w:style w:type="character" w:customStyle="1" w:styleId="WW8Num38z6">
    <w:name w:val="WW8Num38z6"/>
    <w:rsid w:val="00873189"/>
  </w:style>
  <w:style w:type="character" w:customStyle="1" w:styleId="WW8Num38z7">
    <w:name w:val="WW8Num38z7"/>
    <w:rsid w:val="00873189"/>
  </w:style>
  <w:style w:type="character" w:customStyle="1" w:styleId="WW8Num38z8">
    <w:name w:val="WW8Num38z8"/>
    <w:rsid w:val="00873189"/>
  </w:style>
  <w:style w:type="character" w:customStyle="1" w:styleId="Domylnaczcionkaakapitu5">
    <w:name w:val="Domyślna czcionka akapitu5"/>
    <w:rsid w:val="00873189"/>
  </w:style>
  <w:style w:type="character" w:customStyle="1" w:styleId="Domylnaczcionkaakapitu1">
    <w:name w:val="Domyślna czcionka akapitu1"/>
    <w:rsid w:val="00873189"/>
  </w:style>
  <w:style w:type="character" w:customStyle="1" w:styleId="WW8Num11z1">
    <w:name w:val="WW8Num11z1"/>
    <w:rsid w:val="00873189"/>
    <w:rPr>
      <w:b w:val="0"/>
    </w:rPr>
  </w:style>
  <w:style w:type="character" w:customStyle="1" w:styleId="Domylnaczcionkaakapitu4">
    <w:name w:val="Domyślna czcionka akapitu4"/>
    <w:rsid w:val="00873189"/>
  </w:style>
  <w:style w:type="character" w:customStyle="1" w:styleId="Domylnaczcionkaakapitu3">
    <w:name w:val="Domyślna czcionka akapitu3"/>
    <w:rsid w:val="00873189"/>
  </w:style>
  <w:style w:type="character" w:customStyle="1" w:styleId="Domylnaczcionkaakapitu2">
    <w:name w:val="Domyślna czcionka akapitu2"/>
    <w:rsid w:val="00873189"/>
  </w:style>
  <w:style w:type="character" w:customStyle="1" w:styleId="WW8Num4z2">
    <w:name w:val="WW8Num4z2"/>
    <w:rsid w:val="00873189"/>
    <w:rPr>
      <w:rFonts w:ascii="Times New Roman" w:eastAsia="Times New Roman" w:hAnsi="Times New Roman" w:cs="Times New Roman"/>
    </w:rPr>
  </w:style>
  <w:style w:type="character" w:customStyle="1" w:styleId="Domylnaczcionkaakapitu10">
    <w:name w:val="Domyślna czcionka akapitu1"/>
    <w:rsid w:val="00873189"/>
  </w:style>
  <w:style w:type="character" w:styleId="Numerstrony">
    <w:name w:val="page number"/>
    <w:basedOn w:val="Domylnaczcionkaakapitu10"/>
    <w:rsid w:val="00873189"/>
  </w:style>
  <w:style w:type="character" w:customStyle="1" w:styleId="Odwoaniedokomentarza1">
    <w:name w:val="Odwołanie do komentarza1"/>
    <w:rsid w:val="00873189"/>
    <w:rPr>
      <w:sz w:val="16"/>
      <w:szCs w:val="16"/>
    </w:rPr>
  </w:style>
  <w:style w:type="character" w:customStyle="1" w:styleId="Znakiprzypiswkocowych">
    <w:name w:val="Znaki przypisów końcowych"/>
    <w:rsid w:val="00873189"/>
    <w:rPr>
      <w:vertAlign w:val="superscript"/>
    </w:rPr>
  </w:style>
  <w:style w:type="character" w:customStyle="1" w:styleId="Odwoaniedokomentarza2">
    <w:name w:val="Odwołanie do komentarza2"/>
    <w:rsid w:val="00873189"/>
    <w:rPr>
      <w:sz w:val="16"/>
      <w:szCs w:val="16"/>
    </w:rPr>
  </w:style>
  <w:style w:type="character" w:customStyle="1" w:styleId="TekstdymkaZnak">
    <w:name w:val="Tekst dymka Znak"/>
    <w:rsid w:val="00873189"/>
    <w:rPr>
      <w:rFonts w:ascii="Segoe UI" w:hAnsi="Segoe UI" w:cs="Segoe UI"/>
      <w:sz w:val="18"/>
      <w:szCs w:val="18"/>
    </w:rPr>
  </w:style>
  <w:style w:type="character" w:customStyle="1" w:styleId="TytuZnak">
    <w:name w:val="Tytuł Znak"/>
    <w:rsid w:val="00873189"/>
    <w:rPr>
      <w:b/>
      <w:bCs/>
      <w:sz w:val="28"/>
    </w:rPr>
  </w:style>
  <w:style w:type="character" w:customStyle="1" w:styleId="NagwekZnak">
    <w:name w:val="Nagłówek Znak"/>
    <w:rsid w:val="00873189"/>
    <w:rPr>
      <w:sz w:val="24"/>
      <w:szCs w:val="24"/>
    </w:rPr>
  </w:style>
  <w:style w:type="character" w:styleId="Hipercze">
    <w:name w:val="Hyperlink"/>
    <w:rsid w:val="00873189"/>
    <w:rPr>
      <w:color w:val="000080"/>
      <w:u w:val="single"/>
    </w:rPr>
  </w:style>
  <w:style w:type="character" w:customStyle="1" w:styleId="object">
    <w:name w:val="object"/>
    <w:rsid w:val="00873189"/>
  </w:style>
  <w:style w:type="character" w:customStyle="1" w:styleId="Tekstpodstawowy2Znak">
    <w:name w:val="Tekst podstawowy 2 Znak"/>
    <w:rsid w:val="00873189"/>
    <w:rPr>
      <w:sz w:val="24"/>
      <w:szCs w:val="24"/>
    </w:rPr>
  </w:style>
  <w:style w:type="character" w:customStyle="1" w:styleId="Odwoaniedokomentarza3">
    <w:name w:val="Odwołanie do komentarza3"/>
    <w:rsid w:val="00873189"/>
    <w:rPr>
      <w:sz w:val="16"/>
      <w:szCs w:val="16"/>
    </w:rPr>
  </w:style>
  <w:style w:type="character" w:customStyle="1" w:styleId="TekstkomentarzaZnak">
    <w:name w:val="Tekst komentarza Znak"/>
    <w:rsid w:val="00873189"/>
  </w:style>
  <w:style w:type="character" w:customStyle="1" w:styleId="TematkomentarzaZnak">
    <w:name w:val="Temat komentarza Znak"/>
    <w:rsid w:val="00873189"/>
    <w:rPr>
      <w:b/>
      <w:bCs/>
    </w:rPr>
  </w:style>
  <w:style w:type="character" w:customStyle="1" w:styleId="Tekstpodstawowy2Znak1">
    <w:name w:val="Tekst podstawowy 2 Znak1"/>
    <w:basedOn w:val="Domylnaczcionkaakapitu6"/>
    <w:rsid w:val="00873189"/>
    <w:rPr>
      <w:sz w:val="24"/>
      <w:szCs w:val="24"/>
      <w:lang w:eastAsia="zh-CN"/>
    </w:rPr>
  </w:style>
  <w:style w:type="character" w:customStyle="1" w:styleId="AkapitzlistZnak">
    <w:name w:val="Akapit z listą Znak"/>
    <w:rsid w:val="00873189"/>
    <w:rPr>
      <w:rFonts w:ascii="Calibri" w:eastAsia="Calibri" w:hAnsi="Calibri" w:cs="Calibri"/>
      <w:sz w:val="22"/>
      <w:szCs w:val="22"/>
      <w:lang w:eastAsia="zh-CN"/>
    </w:rPr>
  </w:style>
  <w:style w:type="paragraph" w:customStyle="1" w:styleId="Nagwek7">
    <w:name w:val="Nagłówek7"/>
    <w:basedOn w:val="Normalny"/>
    <w:next w:val="Tekstpodstawowy"/>
    <w:rsid w:val="0087318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873189"/>
    <w:pPr>
      <w:widowControl w:val="0"/>
      <w:autoSpaceDE w:val="0"/>
      <w:spacing w:before="320"/>
      <w:jc w:val="both"/>
    </w:pPr>
    <w:rPr>
      <w:szCs w:val="20"/>
    </w:rPr>
  </w:style>
  <w:style w:type="paragraph" w:styleId="Lista">
    <w:name w:val="List"/>
    <w:basedOn w:val="Tekstpodstawowy"/>
    <w:rsid w:val="00873189"/>
    <w:rPr>
      <w:rFonts w:cs="Tahoma"/>
    </w:rPr>
  </w:style>
  <w:style w:type="paragraph" w:styleId="Legenda">
    <w:name w:val="caption"/>
    <w:basedOn w:val="Normalny"/>
    <w:qFormat/>
    <w:rsid w:val="00873189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873189"/>
    <w:pPr>
      <w:suppressLineNumbers/>
    </w:pPr>
    <w:rPr>
      <w:rFonts w:cs="Tahoma"/>
    </w:rPr>
  </w:style>
  <w:style w:type="paragraph" w:customStyle="1" w:styleId="Nagwek6">
    <w:name w:val="Nagłówek6"/>
    <w:basedOn w:val="Normalny"/>
    <w:next w:val="Podtytu"/>
    <w:rsid w:val="00873189"/>
    <w:pPr>
      <w:widowControl w:val="0"/>
      <w:autoSpaceDE w:val="0"/>
      <w:jc w:val="center"/>
    </w:pPr>
    <w:rPr>
      <w:b/>
      <w:bCs/>
      <w:sz w:val="28"/>
      <w:szCs w:val="20"/>
    </w:rPr>
  </w:style>
  <w:style w:type="paragraph" w:customStyle="1" w:styleId="Legenda1">
    <w:name w:val="Legenda1"/>
    <w:basedOn w:val="Normalny"/>
    <w:rsid w:val="00873189"/>
    <w:pPr>
      <w:suppressLineNumbers/>
      <w:spacing w:before="120" w:after="120"/>
    </w:pPr>
    <w:rPr>
      <w:rFonts w:cs="Lucida Sans"/>
      <w:i/>
      <w:iCs/>
    </w:rPr>
  </w:style>
  <w:style w:type="paragraph" w:customStyle="1" w:styleId="Nagwek5">
    <w:name w:val="Nagłówek5"/>
    <w:basedOn w:val="Normalny"/>
    <w:next w:val="Tekstpodstawowy"/>
    <w:rsid w:val="0087318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rsid w:val="00873189"/>
    <w:pPr>
      <w:suppressLineNumbers/>
      <w:spacing w:before="120" w:after="120"/>
    </w:pPr>
    <w:rPr>
      <w:rFonts w:cs="Mangal"/>
      <w:i/>
      <w:iCs/>
    </w:rPr>
  </w:style>
  <w:style w:type="paragraph" w:customStyle="1" w:styleId="Nagwek4">
    <w:name w:val="Nagłówek4"/>
    <w:basedOn w:val="Normalny"/>
    <w:next w:val="Tekstpodstawowy"/>
    <w:rsid w:val="0087318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rsid w:val="00873189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next w:val="Tekstpodstawowy"/>
    <w:rsid w:val="0087318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87318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87318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873189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rsid w:val="0087318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873189"/>
    <w:pPr>
      <w:suppressLineNumbers/>
      <w:spacing w:before="120" w:after="120"/>
    </w:pPr>
    <w:rPr>
      <w:rFonts w:cs="Tahoma"/>
      <w:i/>
      <w:iCs/>
    </w:rPr>
  </w:style>
  <w:style w:type="paragraph" w:customStyle="1" w:styleId="FR1">
    <w:name w:val="FR1"/>
    <w:rsid w:val="00873189"/>
    <w:pPr>
      <w:widowControl w:val="0"/>
      <w:suppressAutoHyphens/>
      <w:autoSpaceDE w:val="0"/>
      <w:spacing w:before="280" w:line="432" w:lineRule="auto"/>
      <w:ind w:left="240"/>
      <w:jc w:val="right"/>
    </w:pPr>
    <w:rPr>
      <w:rFonts w:eastAsia="Arial"/>
      <w:sz w:val="22"/>
      <w:szCs w:val="22"/>
      <w:lang w:eastAsia="zh-CN"/>
    </w:rPr>
  </w:style>
  <w:style w:type="paragraph" w:customStyle="1" w:styleId="Tekstblokowy1">
    <w:name w:val="Tekst blokowy1"/>
    <w:basedOn w:val="Normalny"/>
    <w:rsid w:val="00873189"/>
    <w:pPr>
      <w:widowControl w:val="0"/>
      <w:autoSpaceDE w:val="0"/>
      <w:spacing w:before="300"/>
      <w:ind w:left="240" w:right="400"/>
      <w:jc w:val="both"/>
    </w:pPr>
    <w:rPr>
      <w:szCs w:val="20"/>
    </w:rPr>
  </w:style>
  <w:style w:type="paragraph" w:styleId="Tekstpodstawowywcity">
    <w:name w:val="Body Text Indent"/>
    <w:basedOn w:val="Normalny"/>
    <w:rsid w:val="00873189"/>
    <w:pPr>
      <w:widowControl w:val="0"/>
      <w:autoSpaceDE w:val="0"/>
      <w:ind w:left="400" w:hanging="380"/>
      <w:jc w:val="both"/>
    </w:pPr>
    <w:rPr>
      <w:szCs w:val="22"/>
    </w:rPr>
  </w:style>
  <w:style w:type="paragraph" w:styleId="Podtytu">
    <w:name w:val="Subtitle"/>
    <w:basedOn w:val="Normalny"/>
    <w:next w:val="Tekstpodstawowy"/>
    <w:qFormat/>
    <w:rsid w:val="00873189"/>
    <w:pPr>
      <w:widowControl w:val="0"/>
      <w:autoSpaceDE w:val="0"/>
      <w:jc w:val="both"/>
    </w:pPr>
    <w:rPr>
      <w:szCs w:val="20"/>
    </w:rPr>
  </w:style>
  <w:style w:type="paragraph" w:customStyle="1" w:styleId="Gwkaistopka">
    <w:name w:val="Główka i stopka"/>
    <w:basedOn w:val="Normalny"/>
    <w:rsid w:val="00873189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87318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873189"/>
    <w:rPr>
      <w:sz w:val="20"/>
      <w:szCs w:val="20"/>
    </w:rPr>
  </w:style>
  <w:style w:type="paragraph" w:customStyle="1" w:styleId="Tekstdymka1">
    <w:name w:val="Tekst dymka1"/>
    <w:basedOn w:val="Normalny"/>
    <w:rsid w:val="00873189"/>
    <w:rPr>
      <w:rFonts w:ascii="Tahoma" w:hAnsi="Tahoma" w:cs="Tahoma"/>
      <w:sz w:val="16"/>
      <w:szCs w:val="16"/>
    </w:rPr>
  </w:style>
  <w:style w:type="paragraph" w:customStyle="1" w:styleId="CommentSubject">
    <w:name w:val="Comment Subject"/>
    <w:basedOn w:val="Tekstkomentarza1"/>
    <w:next w:val="Tekstkomentarza1"/>
    <w:rsid w:val="00873189"/>
    <w:rPr>
      <w:b/>
      <w:bCs/>
    </w:rPr>
  </w:style>
  <w:style w:type="paragraph" w:customStyle="1" w:styleId="Zawartoramki">
    <w:name w:val="Zawartość ramki"/>
    <w:basedOn w:val="Tekstpodstawowy"/>
    <w:rsid w:val="00873189"/>
  </w:style>
  <w:style w:type="paragraph" w:customStyle="1" w:styleId="Standard">
    <w:name w:val="Standard"/>
    <w:rsid w:val="00873189"/>
    <w:pPr>
      <w:suppressAutoHyphens/>
      <w:autoSpaceDE w:val="0"/>
    </w:pPr>
    <w:rPr>
      <w:rFonts w:eastAsia="Arial"/>
      <w:sz w:val="24"/>
      <w:szCs w:val="24"/>
      <w:lang w:eastAsia="zh-CN"/>
    </w:rPr>
  </w:style>
  <w:style w:type="paragraph" w:styleId="Stopka">
    <w:name w:val="footer"/>
    <w:basedOn w:val="Normalny"/>
    <w:rsid w:val="00873189"/>
    <w:pPr>
      <w:tabs>
        <w:tab w:val="center" w:pos="4536"/>
        <w:tab w:val="right" w:pos="9072"/>
      </w:tabs>
    </w:pPr>
  </w:style>
  <w:style w:type="paragraph" w:customStyle="1" w:styleId="NormalnyWeb1">
    <w:name w:val="Normalny (Web)1"/>
    <w:basedOn w:val="Normalny"/>
    <w:rsid w:val="00873189"/>
    <w:pPr>
      <w:suppressAutoHyphens w:val="0"/>
      <w:spacing w:before="318"/>
      <w:jc w:val="both"/>
    </w:pPr>
  </w:style>
  <w:style w:type="paragraph" w:styleId="Tekstprzypisukocowego">
    <w:name w:val="endnote text"/>
    <w:basedOn w:val="Normalny"/>
    <w:rsid w:val="00873189"/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873189"/>
    <w:pPr>
      <w:ind w:left="360"/>
      <w:jc w:val="both"/>
    </w:pPr>
  </w:style>
  <w:style w:type="paragraph" w:customStyle="1" w:styleId="Tekstpodstawowy31">
    <w:name w:val="Tekst podstawowy 31"/>
    <w:basedOn w:val="Normalny"/>
    <w:rsid w:val="00873189"/>
    <w:pPr>
      <w:widowControl w:val="0"/>
      <w:jc w:val="both"/>
    </w:pPr>
    <w:rPr>
      <w:rFonts w:eastAsia="Arial Unicode MS"/>
      <w:kern w:val="2"/>
    </w:rPr>
  </w:style>
  <w:style w:type="paragraph" w:customStyle="1" w:styleId="Tekstkomentarza2">
    <w:name w:val="Tekst komentarza2"/>
    <w:basedOn w:val="Normalny"/>
    <w:rsid w:val="00873189"/>
    <w:rPr>
      <w:sz w:val="20"/>
      <w:szCs w:val="20"/>
    </w:rPr>
  </w:style>
  <w:style w:type="paragraph" w:customStyle="1" w:styleId="Akapitzlist1">
    <w:name w:val="Akapit z listą1"/>
    <w:basedOn w:val="Normalny"/>
    <w:rsid w:val="00873189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western">
    <w:name w:val="western"/>
    <w:basedOn w:val="Normalny"/>
    <w:rsid w:val="00873189"/>
    <w:pPr>
      <w:suppressAutoHyphens w:val="0"/>
      <w:spacing w:before="318"/>
      <w:jc w:val="both"/>
    </w:pPr>
  </w:style>
  <w:style w:type="paragraph" w:customStyle="1" w:styleId="Styl">
    <w:name w:val="Styl"/>
    <w:rsid w:val="00873189"/>
    <w:pPr>
      <w:widowControl w:val="0"/>
      <w:suppressAutoHyphens/>
      <w:autoSpaceDE w:val="0"/>
    </w:pPr>
    <w:rPr>
      <w:rFonts w:ascii="Arial" w:eastAsia="Arial" w:hAnsi="Arial" w:cs="Arial"/>
      <w:kern w:val="2"/>
      <w:sz w:val="24"/>
      <w:szCs w:val="24"/>
      <w:lang w:eastAsia="zh-CN"/>
    </w:rPr>
  </w:style>
  <w:style w:type="paragraph" w:styleId="Tekstdymka">
    <w:name w:val="Balloon Text"/>
    <w:basedOn w:val="Normalny"/>
    <w:rsid w:val="00873189"/>
    <w:rPr>
      <w:rFonts w:ascii="Segoe UI" w:hAnsi="Segoe UI" w:cs="Segoe UI"/>
      <w:sz w:val="18"/>
      <w:szCs w:val="18"/>
    </w:rPr>
  </w:style>
  <w:style w:type="paragraph" w:customStyle="1" w:styleId="NumberList">
    <w:name w:val="Number List"/>
    <w:rsid w:val="00873189"/>
    <w:pPr>
      <w:suppressAutoHyphens/>
      <w:ind w:left="432"/>
      <w:jc w:val="both"/>
    </w:pPr>
    <w:rPr>
      <w:color w:val="000000"/>
      <w:sz w:val="24"/>
      <w:lang w:val="cs-CZ" w:eastAsia="zh-CN"/>
    </w:rPr>
  </w:style>
  <w:style w:type="paragraph" w:styleId="NormalnyWeb">
    <w:name w:val="Normal (Web)"/>
    <w:basedOn w:val="Normalny"/>
    <w:rsid w:val="00873189"/>
    <w:pPr>
      <w:spacing w:before="280" w:after="119"/>
    </w:pPr>
  </w:style>
  <w:style w:type="paragraph" w:customStyle="1" w:styleId="Podtytu0">
    <w:name w:val="Podtytu?"/>
    <w:basedOn w:val="Standard"/>
    <w:next w:val="Normalny"/>
    <w:rsid w:val="00873189"/>
    <w:pPr>
      <w:widowControl w:val="0"/>
      <w:jc w:val="both"/>
      <w:textAlignment w:val="baseline"/>
    </w:pPr>
    <w:rPr>
      <w:rFonts w:eastAsia="Times New Roman"/>
      <w:kern w:val="2"/>
      <w:lang w:bidi="hi-IN"/>
    </w:rPr>
  </w:style>
  <w:style w:type="paragraph" w:styleId="Akapitzlist">
    <w:name w:val="List Paragraph"/>
    <w:basedOn w:val="Normalny"/>
    <w:qFormat/>
    <w:rsid w:val="00873189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ormalnyWeb10">
    <w:name w:val="Normalny (Web)1"/>
    <w:basedOn w:val="Normalny"/>
    <w:rsid w:val="00873189"/>
    <w:pPr>
      <w:suppressAutoHyphens w:val="0"/>
      <w:spacing w:before="100" w:after="100" w:line="100" w:lineRule="atLeast"/>
    </w:pPr>
  </w:style>
  <w:style w:type="paragraph" w:customStyle="1" w:styleId="Tekstpodstawowy21">
    <w:name w:val="Tekst podstawowy 21"/>
    <w:basedOn w:val="Normalny"/>
    <w:rsid w:val="00873189"/>
    <w:pPr>
      <w:spacing w:after="120" w:line="480" w:lineRule="auto"/>
    </w:pPr>
  </w:style>
  <w:style w:type="paragraph" w:customStyle="1" w:styleId="Tekstkomentarza3">
    <w:name w:val="Tekst komentarza3"/>
    <w:basedOn w:val="Normalny"/>
    <w:rsid w:val="00873189"/>
    <w:rPr>
      <w:sz w:val="20"/>
      <w:szCs w:val="20"/>
    </w:rPr>
  </w:style>
  <w:style w:type="paragraph" w:styleId="Tematkomentarza">
    <w:name w:val="annotation subject"/>
    <w:basedOn w:val="Tekstkomentarza3"/>
    <w:next w:val="Tekstkomentarza3"/>
    <w:rsid w:val="00873189"/>
    <w:rPr>
      <w:b/>
      <w:bCs/>
    </w:rPr>
  </w:style>
  <w:style w:type="paragraph" w:customStyle="1" w:styleId="WW-Domylnie">
    <w:name w:val="WW-Domyślnie"/>
    <w:rsid w:val="00873189"/>
    <w:pPr>
      <w:widowControl w:val="0"/>
      <w:suppressAutoHyphens/>
    </w:pPr>
    <w:rPr>
      <w:kern w:val="2"/>
      <w:lang w:eastAsia="zh-CN"/>
    </w:rPr>
  </w:style>
  <w:style w:type="paragraph" w:customStyle="1" w:styleId="Tekstpodstawowy22">
    <w:name w:val="Tekst podstawowy 22"/>
    <w:basedOn w:val="Normalny"/>
    <w:rsid w:val="00873189"/>
    <w:pPr>
      <w:spacing w:after="120" w:line="48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7167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D7167F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D7167F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aktury@mosir.lubli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3289</Words>
  <Characters>19736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22980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MOSIR</dc:creator>
  <cp:lastModifiedBy>a.kliczka</cp:lastModifiedBy>
  <cp:revision>8</cp:revision>
  <cp:lastPrinted>1995-11-21T16:41:00Z</cp:lastPrinted>
  <dcterms:created xsi:type="dcterms:W3CDTF">2022-11-18T08:19:00Z</dcterms:created>
  <dcterms:modified xsi:type="dcterms:W3CDTF">2024-02-19T12:59:00Z</dcterms:modified>
</cp:coreProperties>
</file>