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7548AA" w:rsidRDefault="00334A09" w:rsidP="00334A09">
      <w:pPr>
        <w:pStyle w:val="Legenda4"/>
      </w:pPr>
      <w:r w:rsidRPr="007548AA">
        <w:t>Załącznik nr 1</w:t>
      </w:r>
      <w:r>
        <w:t>a</w:t>
      </w:r>
      <w:r w:rsidRPr="007548AA">
        <w:t xml:space="preserve"> do zapytania ofertowego</w:t>
      </w:r>
    </w:p>
    <w:p w:rsidR="00334A09" w:rsidRPr="007548AA" w:rsidRDefault="00334A09" w:rsidP="00334A09">
      <w:pPr>
        <w:tabs>
          <w:tab w:val="left" w:pos="6981"/>
        </w:tabs>
        <w:spacing w:after="0" w:line="240" w:lineRule="auto"/>
        <w:jc w:val="both"/>
      </w:pPr>
      <w:r w:rsidRPr="007548AA"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</w:p>
    <w:p w:rsidR="00334A09" w:rsidRPr="007548AA" w:rsidRDefault="00334A09" w:rsidP="00334A09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</w:p>
    <w:p w:rsidR="00334A09" w:rsidRDefault="00334A09" w:rsidP="00334A09">
      <w:pPr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</w:pPr>
      <w:r w:rsidRPr="007548AA"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FORMULARZ OFERTY</w:t>
      </w:r>
    </w:p>
    <w:p w:rsidR="00334A09" w:rsidRPr="007548AA" w:rsidRDefault="00334A09" w:rsidP="00334A09">
      <w:pPr>
        <w:spacing w:after="0" w:line="240" w:lineRule="auto"/>
        <w:jc w:val="center"/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dla części I zamówienia </w:t>
      </w:r>
    </w:p>
    <w:p w:rsidR="00334A09" w:rsidRPr="007548AA" w:rsidRDefault="00334A09" w:rsidP="00334A09">
      <w:pPr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en-US" w:bidi="hi-IN"/>
        </w:rPr>
      </w:pPr>
    </w:p>
    <w:p w:rsidR="00334A09" w:rsidRPr="007548AA" w:rsidRDefault="00334A09" w:rsidP="00334A09">
      <w:pPr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en-US" w:bidi="hi-IN"/>
        </w:rPr>
      </w:pPr>
    </w:p>
    <w:p w:rsidR="00334A09" w:rsidRPr="007548AA" w:rsidRDefault="00334A09" w:rsidP="00334A09">
      <w:pPr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</w:pPr>
    </w:p>
    <w:p w:rsidR="00334A09" w:rsidRPr="007548AA" w:rsidRDefault="00334A09" w:rsidP="00334A09">
      <w:pPr>
        <w:ind w:left="720"/>
        <w:contextualSpacing/>
        <w:jc w:val="both"/>
        <w:rPr>
          <w:rFonts w:ascii="Times New Roman" w:eastAsia="Calibri" w:hAnsi="Times New Roman"/>
          <w:b/>
          <w:bCs/>
          <w:kern w:val="2"/>
          <w:sz w:val="24"/>
          <w:szCs w:val="24"/>
          <w:lang w:eastAsia="en-US" w:bidi="hi-IN"/>
        </w:rPr>
      </w:pP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>…………………………………………</w:t>
      </w: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>pieczęć firmowa Wykonawcy</w:t>
      </w: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 xml:space="preserve"> …………………………………………</w:t>
      </w: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>data sporządzenia oferty</w:t>
      </w: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hAnsi="Times New Roman"/>
          <w:kern w:val="2"/>
          <w:sz w:val="20"/>
          <w:szCs w:val="20"/>
        </w:rPr>
      </w:pPr>
    </w:p>
    <w:p w:rsidR="00334A09" w:rsidRPr="00FD01A8" w:rsidRDefault="00334A09" w:rsidP="00334A09">
      <w:pPr>
        <w:widowControl w:val="0"/>
        <w:spacing w:after="0"/>
        <w:jc w:val="both"/>
      </w:pPr>
      <w:proofErr w:type="spellStart"/>
      <w:r w:rsidRPr="00FD01A8">
        <w:rPr>
          <w:rFonts w:ascii="Times New Roman" w:hAnsi="Times New Roman"/>
          <w:kern w:val="2"/>
          <w:sz w:val="20"/>
          <w:szCs w:val="20"/>
        </w:rPr>
        <w:t>Ozn</w:t>
      </w:r>
      <w:proofErr w:type="spellEnd"/>
      <w:r w:rsidRPr="00FD01A8">
        <w:rPr>
          <w:rFonts w:ascii="Times New Roman" w:hAnsi="Times New Roman"/>
          <w:kern w:val="2"/>
          <w:sz w:val="20"/>
          <w:szCs w:val="20"/>
        </w:rPr>
        <w:t>. Sprawy:  ADM.261</w:t>
      </w:r>
      <w:r w:rsidR="00FD01A8" w:rsidRPr="00FD01A8">
        <w:rPr>
          <w:rFonts w:ascii="Times New Roman" w:hAnsi="Times New Roman"/>
          <w:kern w:val="2"/>
          <w:sz w:val="20"/>
          <w:szCs w:val="20"/>
        </w:rPr>
        <w:t>.41.</w:t>
      </w:r>
      <w:r w:rsidRPr="00FD01A8">
        <w:rPr>
          <w:rFonts w:ascii="Times New Roman" w:hAnsi="Times New Roman"/>
          <w:kern w:val="2"/>
          <w:sz w:val="20"/>
          <w:szCs w:val="20"/>
        </w:rPr>
        <w:t>2023</w:t>
      </w:r>
      <w:r w:rsidR="00FD01A8" w:rsidRPr="00FD01A8">
        <w:rPr>
          <w:rFonts w:ascii="Times New Roman" w:hAnsi="Times New Roman"/>
          <w:kern w:val="2"/>
          <w:sz w:val="20"/>
          <w:szCs w:val="20"/>
        </w:rPr>
        <w:t>.AP</w:t>
      </w:r>
    </w:p>
    <w:p w:rsidR="00334A09" w:rsidRPr="007548AA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keepNext/>
        <w:widowControl w:val="0"/>
        <w:tabs>
          <w:tab w:val="left" w:pos="1080"/>
        </w:tabs>
        <w:spacing w:after="0"/>
        <w:jc w:val="both"/>
      </w:pPr>
      <w:r w:rsidRPr="007548AA">
        <w:rPr>
          <w:rFonts w:ascii="Times New Roman" w:hAnsi="Times New Roman"/>
          <w:b/>
          <w:bCs/>
          <w:kern w:val="2"/>
          <w:sz w:val="20"/>
          <w:szCs w:val="20"/>
        </w:rPr>
        <w:t>OFERTA</w:t>
      </w: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hAnsi="Times New Roman"/>
          <w:kern w:val="2"/>
          <w:sz w:val="20"/>
          <w:szCs w:val="20"/>
        </w:rPr>
      </w:pP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b/>
          <w:bCs/>
          <w:kern w:val="2"/>
          <w:sz w:val="20"/>
          <w:szCs w:val="20"/>
        </w:rPr>
        <w:t xml:space="preserve">Nazwa zamówienia: </w:t>
      </w:r>
    </w:p>
    <w:p w:rsidR="00334A09" w:rsidRDefault="00334A09" w:rsidP="00334A0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0D17">
        <w:rPr>
          <w:rFonts w:ascii="Times New Roman" w:hAnsi="Times New Roman"/>
          <w:b/>
          <w:sz w:val="24"/>
          <w:szCs w:val="24"/>
        </w:rPr>
        <w:t xml:space="preserve">Przeprowadzenie </w:t>
      </w:r>
      <w:proofErr w:type="spellStart"/>
      <w:r w:rsidRPr="00700D17">
        <w:rPr>
          <w:rFonts w:ascii="Times New Roman" w:hAnsi="Times New Roman"/>
          <w:b/>
          <w:sz w:val="24"/>
          <w:szCs w:val="24"/>
        </w:rPr>
        <w:t>superwizji</w:t>
      </w:r>
      <w:proofErr w:type="spellEnd"/>
      <w:r w:rsidRPr="00700D17">
        <w:rPr>
          <w:rFonts w:ascii="Times New Roman" w:hAnsi="Times New Roman"/>
          <w:b/>
          <w:sz w:val="24"/>
          <w:szCs w:val="24"/>
        </w:rPr>
        <w:t xml:space="preserve"> dla pracowników realizujących  projekty: „Usługi społeczne na rzecz ograniczenia skutków kryzysu wywołanego konfliktem zbrojnym na terytorium Ukrainy – gmina Zabrze” cz. 1 oraz „Usługi społeczne na rzecz ograniczenia skutków kryzysu wywołanego konfliktem zbrojnym na terytorium Ukrainy – gmina Zabrze” cz. 2 współfinansowane ze środków Europejskiego Funduszu Społecznego w ramach Region</w:t>
      </w:r>
      <w:r w:rsidR="00982D7C">
        <w:rPr>
          <w:rFonts w:ascii="Times New Roman" w:hAnsi="Times New Roman"/>
          <w:b/>
          <w:sz w:val="24"/>
          <w:szCs w:val="24"/>
        </w:rPr>
        <w:t>alnego Programu Operacyjnego Wo</w:t>
      </w:r>
      <w:r w:rsidRPr="00700D17">
        <w:rPr>
          <w:rFonts w:ascii="Times New Roman" w:hAnsi="Times New Roman"/>
          <w:b/>
          <w:sz w:val="24"/>
          <w:szCs w:val="24"/>
        </w:rPr>
        <w:t>jewództwa Śląskiego na lata 2014 – 2020, z podziałem na 2 części</w:t>
      </w: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b/>
          <w:bCs/>
          <w:kern w:val="2"/>
          <w:sz w:val="20"/>
          <w:szCs w:val="20"/>
        </w:rPr>
        <w:tab/>
      </w:r>
      <w:r w:rsidRPr="007548AA">
        <w:rPr>
          <w:rFonts w:ascii="Times New Roman" w:hAnsi="Times New Roman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b/>
          <w:bCs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b/>
          <w:bCs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keepNext/>
        <w:widowControl w:val="0"/>
        <w:spacing w:after="0"/>
        <w:ind w:firstLine="72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 xml:space="preserve">Ilość ponumerowanych zapisanych stron oferty: ………… </w:t>
      </w: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b/>
          <w:bCs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b/>
          <w:bCs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hAnsi="Times New Roman"/>
          <w:b/>
          <w:bCs/>
          <w:kern w:val="2"/>
          <w:sz w:val="20"/>
          <w:szCs w:val="20"/>
        </w:rPr>
      </w:pP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</w:p>
    <w:p w:rsidR="00334A09" w:rsidRPr="007548AA" w:rsidRDefault="00334A09" w:rsidP="00334A09">
      <w:pPr>
        <w:widowControl w:val="0"/>
        <w:spacing w:after="0"/>
        <w:jc w:val="right"/>
      </w:pPr>
    </w:p>
    <w:p w:rsidR="00334A09" w:rsidRDefault="00334A09" w:rsidP="00334A09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334A09" w:rsidRPr="003A32F9" w:rsidRDefault="00334A09" w:rsidP="00334A09">
      <w:pPr>
        <w:spacing w:after="0" w:line="240" w:lineRule="auto"/>
        <w:jc w:val="right"/>
        <w:rPr>
          <w:lang w:eastAsia="zh-CN"/>
        </w:rPr>
      </w:pPr>
      <w:r w:rsidRPr="003A32F9">
        <w:rPr>
          <w:rFonts w:ascii="Times New Roman" w:eastAsia="SimSun" w:hAnsi="Times New Roman"/>
          <w:b/>
          <w:bCs/>
          <w:kern w:val="2"/>
          <w:sz w:val="18"/>
          <w:szCs w:val="18"/>
          <w:lang w:eastAsia="zh-CN" w:bidi="hi-IN"/>
        </w:rPr>
        <w:lastRenderedPageBreak/>
        <w:t>Załącznik nr 1</w:t>
      </w:r>
      <w:r>
        <w:rPr>
          <w:rFonts w:ascii="Times New Roman" w:eastAsia="SimSun" w:hAnsi="Times New Roman"/>
          <w:b/>
          <w:bCs/>
          <w:kern w:val="2"/>
          <w:sz w:val="18"/>
          <w:szCs w:val="18"/>
          <w:lang w:eastAsia="zh-CN" w:bidi="hi-IN"/>
        </w:rPr>
        <w:t>a</w:t>
      </w:r>
      <w:r w:rsidRPr="003A32F9">
        <w:rPr>
          <w:rFonts w:ascii="Times New Roman" w:eastAsia="SimSun" w:hAnsi="Times New Roman"/>
          <w:b/>
          <w:bCs/>
          <w:kern w:val="2"/>
          <w:sz w:val="18"/>
          <w:szCs w:val="18"/>
          <w:lang w:eastAsia="zh-CN" w:bidi="hi-IN"/>
        </w:rPr>
        <w:t xml:space="preserve"> do zapytania ofertowego</w:t>
      </w:r>
    </w:p>
    <w:p w:rsidR="00334A09" w:rsidRPr="003A32F9" w:rsidRDefault="00334A09" w:rsidP="00334A09">
      <w:pPr>
        <w:spacing w:after="0" w:line="240" w:lineRule="auto"/>
        <w:jc w:val="both"/>
        <w:rPr>
          <w:rFonts w:ascii="Times New Roman" w:eastAsia="Arial" w:hAnsi="Times New Roman"/>
          <w:b/>
          <w:bCs/>
          <w:kern w:val="2"/>
          <w:sz w:val="18"/>
          <w:szCs w:val="18"/>
          <w:lang w:eastAsia="en-US" w:bidi="hi-IN"/>
        </w:rPr>
      </w:pPr>
    </w:p>
    <w:p w:rsidR="00334A09" w:rsidRPr="003A32F9" w:rsidRDefault="00334A09" w:rsidP="00334A09">
      <w:pPr>
        <w:widowControl w:val="0"/>
        <w:tabs>
          <w:tab w:val="left" w:pos="7371"/>
        </w:tabs>
        <w:spacing w:after="0"/>
        <w:jc w:val="both"/>
        <w:rPr>
          <w:rFonts w:ascii="Times New Roman" w:eastAsia="Arial" w:hAnsi="Times New Roman"/>
          <w:b/>
          <w:bCs/>
          <w:kern w:val="2"/>
          <w:sz w:val="18"/>
          <w:szCs w:val="18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334A09" w:rsidRPr="003A32F9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334A09" w:rsidRPr="003A32F9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OFERTA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dla części I zamówienia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334A09" w:rsidRPr="003A32F9" w:rsidRDefault="00334A09" w:rsidP="00334A09">
      <w:pPr>
        <w:spacing w:after="0"/>
        <w:jc w:val="both"/>
        <w:rPr>
          <w:rFonts w:ascii="Times New Roman" w:hAnsi="Times New Roman"/>
          <w:iCs/>
          <w:sz w:val="16"/>
          <w:szCs w:val="16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334A09" w:rsidRPr="003A32F9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</w:pP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</w:pP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Nazwa zamówienia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/>
              <w:ind w:left="284"/>
              <w:jc w:val="both"/>
              <w:rPr>
                <w:rFonts w:ascii="Liberation Serif" w:eastAsia="NSimSun" w:hAnsi="Liberation Serif" w:cs="Liberation Serif"/>
                <w:b/>
                <w:bCs/>
                <w:iCs/>
                <w:kern w:val="2"/>
                <w:sz w:val="18"/>
                <w:szCs w:val="18"/>
                <w:lang w:eastAsia="zh-CN" w:bidi="hi-IN"/>
              </w:rPr>
            </w:pPr>
            <w:bookmarkStart w:id="0" w:name="_Hlk42019579"/>
            <w:bookmarkEnd w:id="0"/>
            <w:r w:rsidRPr="00FD390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zh-CN"/>
              </w:rPr>
              <w:t xml:space="preserve">Przeprowadzenie </w:t>
            </w:r>
            <w:proofErr w:type="spellStart"/>
            <w:r w:rsidRPr="00FD390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zh-CN"/>
              </w:rPr>
              <w:t>superwizji</w:t>
            </w:r>
            <w:proofErr w:type="spellEnd"/>
            <w:r w:rsidRPr="00FD390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zh-CN"/>
              </w:rPr>
              <w:t xml:space="preserve"> dla pracowników realizujących  projekty: „Usługi społeczne na rzecz ograniczenia skutków kryzysu wywołanego konfliktem zbrojnym na terytorium Ukrainy – gmina Zabrze” cz. 1 oraz „Usługi społeczne na rzecz ograniczenia skutków kryzysu wywołanego konfliktem zbrojnym na terytorium Ukrainy – gmina Zabrze” cz. 2 współfinansowane ze środków Europejskiego Funduszu Społecznego w ramach Regionalnego Programu Operacyjnego </w:t>
            </w:r>
            <w:proofErr w:type="spellStart"/>
            <w:r w:rsidRPr="00FD390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zh-CN"/>
              </w:rPr>
              <w:t>Wo-jewództwa</w:t>
            </w:r>
            <w:proofErr w:type="spellEnd"/>
            <w:r w:rsidRPr="00FD390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zh-CN"/>
              </w:rPr>
              <w:t xml:space="preserve"> Śląskiego na lata 2014 – 2020, z podziałem na 2 części </w:t>
            </w:r>
          </w:p>
          <w:p w:rsidR="00334A09" w:rsidRPr="003A32F9" w:rsidRDefault="00334A09" w:rsidP="00BE6B46">
            <w:pPr>
              <w:widowControl w:val="0"/>
              <w:spacing w:after="0"/>
              <w:ind w:left="284"/>
              <w:jc w:val="both"/>
              <w:rPr>
                <w:lang w:eastAsia="zh-CN"/>
              </w:rPr>
            </w:pPr>
            <w:proofErr w:type="spellStart"/>
            <w:r w:rsidRPr="0019515A">
              <w:rPr>
                <w:rFonts w:ascii="Liberation Serif" w:eastAsia="NSimSun" w:hAnsi="Liberation Serif" w:cs="Liberation Serif"/>
                <w:b/>
                <w:kern w:val="2"/>
                <w:sz w:val="18"/>
                <w:szCs w:val="18"/>
                <w:lang w:eastAsia="zh-CN" w:bidi="hi-IN"/>
              </w:rPr>
              <w:t>Ozn</w:t>
            </w:r>
            <w:proofErr w:type="spellEnd"/>
            <w:r w:rsidRPr="0019515A">
              <w:rPr>
                <w:rFonts w:ascii="Liberation Serif" w:eastAsia="NSimSun" w:hAnsi="Liberation Serif" w:cs="Liberation Serif"/>
                <w:b/>
                <w:kern w:val="2"/>
                <w:sz w:val="18"/>
                <w:szCs w:val="18"/>
                <w:lang w:eastAsia="zh-CN" w:bidi="hi-IN"/>
              </w:rPr>
              <w:t xml:space="preserve">. Sprawy:  </w:t>
            </w:r>
            <w:r w:rsidR="0019515A" w:rsidRPr="0019515A">
              <w:rPr>
                <w:rFonts w:ascii="Liberation Serif" w:eastAsia="NSimSun" w:hAnsi="Liberation Serif" w:cs="Liberation Serif"/>
                <w:b/>
                <w:kern w:val="2"/>
                <w:sz w:val="18"/>
                <w:szCs w:val="18"/>
                <w:lang w:eastAsia="zh-CN" w:bidi="hi-IN"/>
              </w:rPr>
              <w:t>ADM.261.41.2023.AP</w:t>
            </w: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Nazwa  Zamawiającego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Miejski Ośrodek Pomocy Rodzinie w Zabrzu</w:t>
            </w: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ul. 3 – go Maja 16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41-800 Zabrze</w:t>
            </w: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 Wykonawcy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 Wykonawcy/Wykonawców, gdy podmioty ubiegają się wspólnie o udzielenie zamówienia</w:t>
            </w: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34A09" w:rsidRPr="003A32F9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Adres</w:t>
            </w: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Wykonawcy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Faks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e-mail  (</w:t>
            </w:r>
            <w:r w:rsidRPr="003A32F9">
              <w:rPr>
                <w:rFonts w:ascii="Times New Roman" w:eastAsia="SimSun" w:hAnsi="Times New Roman"/>
                <w:b/>
                <w:kern w:val="2"/>
                <w:sz w:val="16"/>
                <w:szCs w:val="16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Miejsce rejestracji działalności Wykonawcy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Wykonawca jest wpisany do KRS</w:t>
            </w: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2"/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Wykonawca jest wpisany do CEIDG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Wykonawca jest osobą fizyczną nie prowadzącą działalności gospodarczej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Status innego rodzaju……………………………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334A09" w:rsidRPr="003A32F9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ascii="Times New Roman" w:hAnsi="Times New Roman"/>
          <w:kern w:val="2"/>
          <w:sz w:val="20"/>
          <w:szCs w:val="20"/>
          <w:lang w:eastAsia="zh-CN"/>
        </w:rPr>
      </w:pPr>
    </w:p>
    <w:p w:rsidR="00334A09" w:rsidRPr="003A32F9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ascii="Times New Roman" w:hAnsi="Times New Roman"/>
          <w:kern w:val="2"/>
          <w:sz w:val="20"/>
          <w:szCs w:val="20"/>
          <w:lang w:eastAsia="zh-CN"/>
        </w:rPr>
      </w:pPr>
    </w:p>
    <w:p w:rsidR="00334A09" w:rsidRPr="003A32F9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ascii="Times New Roman" w:hAnsi="Times New Roman"/>
          <w:kern w:val="2"/>
          <w:sz w:val="20"/>
          <w:szCs w:val="20"/>
          <w:lang w:eastAsia="zh-CN"/>
        </w:rPr>
      </w:pPr>
    </w:p>
    <w:p w:rsidR="00334A09" w:rsidRPr="003A32F9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ascii="Times New Roman" w:hAnsi="Times New Roman"/>
          <w:kern w:val="2"/>
          <w:sz w:val="20"/>
          <w:szCs w:val="20"/>
          <w:lang w:eastAsia="zh-CN"/>
        </w:rPr>
      </w:pPr>
    </w:p>
    <w:p w:rsidR="00334A09" w:rsidRPr="003A32F9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ascii="Times New Roman" w:hAnsi="Times New Roman"/>
        </w:rPr>
      </w:pPr>
      <w:r w:rsidRPr="003A32F9">
        <w:rPr>
          <w:rFonts w:ascii="Times New Roman" w:hAnsi="Times New Roman"/>
        </w:rPr>
        <w:lastRenderedPageBreak/>
        <w:t>Zobowiązuję się do wykonania w/w zamówienia zgodnie z obowiązującymi przepisami</w:t>
      </w:r>
      <w:r w:rsidRPr="003A32F9">
        <w:rPr>
          <w:rFonts w:ascii="Times New Roman" w:hAnsi="Times New Roman"/>
        </w:rPr>
        <w:br/>
        <w:t>i  warunkami określonymi w ogłoszeniu.</w:t>
      </w:r>
    </w:p>
    <w:p w:rsidR="00334A09" w:rsidRPr="003A32F9" w:rsidRDefault="00334A09" w:rsidP="00334A09">
      <w:pPr>
        <w:tabs>
          <w:tab w:val="left" w:pos="309"/>
        </w:tabs>
        <w:spacing w:after="0" w:line="240" w:lineRule="auto"/>
        <w:ind w:left="25" w:right="431"/>
        <w:jc w:val="both"/>
        <w:rPr>
          <w:rFonts w:ascii="Times New Roman" w:hAnsi="Times New Roman"/>
        </w:rPr>
      </w:pPr>
    </w:p>
    <w:p w:rsidR="00334A09" w:rsidRPr="003A32F9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ascii="Times New Roman" w:hAnsi="Times New Roman"/>
        </w:rPr>
      </w:pPr>
      <w:r w:rsidRPr="003A32F9">
        <w:rPr>
          <w:rFonts w:ascii="Times New Roman" w:hAnsi="Times New Roman"/>
        </w:rPr>
        <w:t>Cena.</w:t>
      </w:r>
    </w:p>
    <w:p w:rsidR="00334A09" w:rsidRPr="007127D4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ascii="Times New Roman" w:hAnsi="Times New Roman"/>
          <w:bCs/>
        </w:rPr>
      </w:pPr>
      <w:r w:rsidRPr="007127D4">
        <w:rPr>
          <w:rFonts w:ascii="Times New Roman" w:hAnsi="Times New Roman"/>
          <w:bCs/>
        </w:rPr>
        <w:t>Cena za zrealizowani</w:t>
      </w:r>
      <w:r>
        <w:rPr>
          <w:rFonts w:ascii="Times New Roman" w:hAnsi="Times New Roman"/>
          <w:bCs/>
        </w:rPr>
        <w:t xml:space="preserve">e 1 godziny </w:t>
      </w:r>
      <w:proofErr w:type="spellStart"/>
      <w:r>
        <w:rPr>
          <w:rFonts w:ascii="Times New Roman" w:hAnsi="Times New Roman"/>
          <w:bCs/>
        </w:rPr>
        <w:t>superwizji</w:t>
      </w:r>
      <w:proofErr w:type="spellEnd"/>
      <w:r>
        <w:rPr>
          <w:rFonts w:ascii="Times New Roman" w:hAnsi="Times New Roman"/>
          <w:bCs/>
        </w:rPr>
        <w:t xml:space="preserve"> </w:t>
      </w:r>
    </w:p>
    <w:p w:rsidR="00334A09" w:rsidRPr="007127D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ascii="Times New Roman" w:hAnsi="Times New Roman"/>
          <w:bCs/>
        </w:rPr>
      </w:pPr>
      <w:r w:rsidRPr="007127D4">
        <w:rPr>
          <w:rFonts w:ascii="Times New Roman" w:hAnsi="Times New Roman"/>
          <w:bCs/>
        </w:rPr>
        <w:t>............................ zł brutto,</w:t>
      </w:r>
    </w:p>
    <w:p w:rsidR="00334A09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MAKSYMALNA WARTOŚĆ UMOWY  </w:t>
      </w:r>
    </w:p>
    <w:p w:rsidR="00334A09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ascii="Times New Roman" w:hAnsi="Times New Roman"/>
          <w:bCs/>
        </w:rPr>
      </w:pPr>
      <w:r w:rsidRPr="00D37061">
        <w:rPr>
          <w:rFonts w:ascii="Times New Roman" w:hAnsi="Times New Roman"/>
          <w:bCs/>
        </w:rPr>
        <w:t xml:space="preserve">(cena 1 godziny x </w:t>
      </w:r>
      <w:r w:rsidR="000807C4">
        <w:rPr>
          <w:rFonts w:ascii="Times New Roman" w:hAnsi="Times New Roman"/>
          <w:bCs/>
        </w:rPr>
        <w:t>50</w:t>
      </w:r>
      <w:r w:rsidRPr="00E003B7">
        <w:rPr>
          <w:rFonts w:ascii="Times New Roman" w:hAnsi="Times New Roman"/>
          <w:bCs/>
        </w:rPr>
        <w:t xml:space="preserve"> godzin </w:t>
      </w:r>
      <w:proofErr w:type="spellStart"/>
      <w:r w:rsidRPr="00E003B7">
        <w:rPr>
          <w:rFonts w:ascii="Times New Roman" w:hAnsi="Times New Roman"/>
          <w:bCs/>
        </w:rPr>
        <w:t>superwizji</w:t>
      </w:r>
      <w:proofErr w:type="spellEnd"/>
      <w:r w:rsidRPr="00E003B7">
        <w:rPr>
          <w:rFonts w:ascii="Times New Roman" w:hAnsi="Times New Roman"/>
          <w:bCs/>
        </w:rPr>
        <w:t>)</w:t>
      </w:r>
    </w:p>
    <w:p w:rsidR="00334A09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ascii="Times New Roman" w:hAnsi="Times New Roman"/>
          <w:bCs/>
        </w:rPr>
      </w:pPr>
      <w:r w:rsidRPr="007127D4">
        <w:rPr>
          <w:rFonts w:ascii="Times New Roman" w:hAnsi="Times New Roman"/>
          <w:bCs/>
        </w:rPr>
        <w:t xml:space="preserve">................................... Wartość brutto </w:t>
      </w:r>
    </w:p>
    <w:p w:rsidR="00334A09" w:rsidRPr="007A2E2F" w:rsidRDefault="00334A09" w:rsidP="00334A09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ascii="Times New Roman" w:hAnsi="Times New Roman"/>
        </w:rPr>
      </w:pPr>
      <w:r w:rsidRPr="007A2E2F">
        <w:rPr>
          <w:rFonts w:ascii="Times New Roman" w:hAnsi="Times New Roman"/>
        </w:rPr>
        <w:t>Doświadczenie zawodowe osoby wyznaczonej do realizacji zamówienia: ………………. lat pracy w zawodzie pracownika socjalnego.</w:t>
      </w:r>
    </w:p>
    <w:p w:rsidR="00334A09" w:rsidRPr="007A2E2F" w:rsidRDefault="00334A09" w:rsidP="00334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A2E2F">
        <w:rPr>
          <w:rFonts w:ascii="Times New Roman" w:hAnsi="Times New Roman"/>
        </w:rPr>
        <w:t xml:space="preserve"> (Proszę podać łączny staż pracy w zawodzie pracownika socjalnego oraz wykazać go w załączniku nr 2</w:t>
      </w:r>
      <w:r>
        <w:rPr>
          <w:rFonts w:ascii="Times New Roman" w:hAnsi="Times New Roman"/>
        </w:rPr>
        <w:t>a</w:t>
      </w:r>
      <w:r w:rsidRPr="007A2E2F">
        <w:rPr>
          <w:rFonts w:ascii="Times New Roman" w:hAnsi="Times New Roman"/>
        </w:rPr>
        <w:t>)</w:t>
      </w:r>
    </w:p>
    <w:p w:rsidR="00334A09" w:rsidRPr="009E1EFC" w:rsidRDefault="00334A09" w:rsidP="00334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1EFC">
        <w:rPr>
          <w:rFonts w:ascii="Times New Roman" w:hAnsi="Times New Roman"/>
          <w:sz w:val="18"/>
          <w:szCs w:val="18"/>
        </w:rPr>
        <w:t>W przypadku nie posiadania doświadczen</w:t>
      </w:r>
      <w:r w:rsidR="00E33FB2">
        <w:rPr>
          <w:rFonts w:ascii="Times New Roman" w:hAnsi="Times New Roman"/>
          <w:sz w:val="18"/>
          <w:szCs w:val="18"/>
        </w:rPr>
        <w:t>ia w zakresie określonym w pkt 2</w:t>
      </w:r>
      <w:r w:rsidRPr="009E1EFC">
        <w:rPr>
          <w:rFonts w:ascii="Times New Roman" w:hAnsi="Times New Roman"/>
          <w:sz w:val="18"/>
          <w:szCs w:val="18"/>
        </w:rPr>
        <w:t xml:space="preserve"> należy wpisać 0.  </w:t>
      </w:r>
    </w:p>
    <w:p w:rsidR="00334A09" w:rsidRPr="009E1EFC" w:rsidRDefault="00334A09" w:rsidP="00334A09">
      <w:pPr>
        <w:tabs>
          <w:tab w:val="left" w:pos="0"/>
        </w:tabs>
        <w:spacing w:after="0" w:line="240" w:lineRule="auto"/>
        <w:jc w:val="both"/>
        <w:rPr>
          <w:sz w:val="18"/>
          <w:szCs w:val="18"/>
          <w:lang w:eastAsia="ar-SA"/>
        </w:rPr>
      </w:pPr>
      <w:r w:rsidRPr="009E1EFC">
        <w:rPr>
          <w:rFonts w:ascii="Times New Roman" w:hAnsi="Times New Roman"/>
          <w:sz w:val="18"/>
          <w:szCs w:val="18"/>
        </w:rPr>
        <w:t>Zamawiający zastrzega sobie prawo wezwania Wykonawcy  do przedłożenia dokumentacji potwierdzającej wykazany staż pracy.</w:t>
      </w:r>
    </w:p>
    <w:p w:rsidR="00334A09" w:rsidRPr="003A32F9" w:rsidRDefault="00334A09" w:rsidP="00334A09">
      <w:pPr>
        <w:suppressAutoHyphens w:val="0"/>
        <w:spacing w:after="0" w:line="240" w:lineRule="auto"/>
        <w:ind w:left="283"/>
        <w:contextualSpacing/>
        <w:rPr>
          <w:rFonts w:ascii="Times New Roman" w:eastAsia="Lucida Sans Unicode" w:hAnsi="Times New Roman"/>
          <w:sz w:val="24"/>
          <w:szCs w:val="24"/>
          <w:lang w:eastAsia="zh-CN"/>
        </w:rPr>
      </w:pPr>
    </w:p>
    <w:p w:rsidR="00334A09" w:rsidRPr="003A32F9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3A32F9">
        <w:rPr>
          <w:rFonts w:ascii="Times New Roman" w:eastAsia="Lucida Sans Unicode" w:hAnsi="Times New Roman"/>
          <w:lang w:eastAsia="zh-CN"/>
        </w:rPr>
        <w:t>Oświadczam, że:</w:t>
      </w:r>
    </w:p>
    <w:p w:rsidR="00334A09" w:rsidRPr="003A32F9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Oferowana cena zawiera wszystkie koszty związane z realizacją przedmiotu zamówienia,</w:t>
      </w:r>
    </w:p>
    <w:p w:rsidR="00334A09" w:rsidRPr="003A32F9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Zapoznałem się z treścią zapytania ofertowego i nie wnoszę do nich zastrzeżeń,</w:t>
      </w:r>
    </w:p>
    <w:p w:rsidR="00334A09" w:rsidRPr="003A32F9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Zaoferowana cena pozostanie niezmieniona przez cały okres realizacji zamówienia,</w:t>
      </w:r>
    </w:p>
    <w:p w:rsidR="00334A09" w:rsidRPr="003A32F9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Jestem w stanie, na podstawie przedstawionych mi materiałów, zrealizować przedmiot zamówienia,</w:t>
      </w:r>
    </w:p>
    <w:p w:rsidR="00334A09" w:rsidRPr="003A32F9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Uzyskałem konieczne informacje niezbędne do właściwego wykonania zamówienia,</w:t>
      </w:r>
    </w:p>
    <w:p w:rsidR="00334A09" w:rsidRPr="003A32F9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Termin związania niniejszą ofertą obejmuje okres wskazany w zapytaniu ofertowym,</w:t>
      </w:r>
    </w:p>
    <w:p w:rsidR="00334A09" w:rsidRPr="003A32F9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Przewiduję powierzenie podwykonawcom realizacji zamówienia w części …………………………………………………………………………*</w:t>
      </w:r>
      <w:r>
        <w:rPr>
          <w:rFonts w:ascii="Times New Roman" w:hAnsi="Times New Roman"/>
          <w:lang w:eastAsia="zh-CN"/>
        </w:rPr>
        <w:t xml:space="preserve"> </w:t>
      </w:r>
      <w:r w:rsidRPr="003A32F9">
        <w:rPr>
          <w:rFonts w:ascii="Times New Roman" w:hAnsi="Times New Roman"/>
          <w:lang w:eastAsia="zh-CN"/>
        </w:rPr>
        <w:t>(wykreślić, jeżeli nie dotyczy)</w:t>
      </w:r>
    </w:p>
    <w:p w:rsidR="00334A09" w:rsidRPr="003A32F9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ascii="Liberation Serif" w:eastAsia="NSimSun" w:hAnsi="Liberation Serif" w:cs="Liberation Serif"/>
          <w:kern w:val="2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334A09" w:rsidRPr="003A32F9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lang w:eastAsia="zh-CN"/>
              </w:rPr>
            </w:pPr>
            <w:r w:rsidRPr="003A32F9">
              <w:rPr>
                <w:rFonts w:ascii="Times New Roman" w:hAnsi="Times New Roman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334A09" w:rsidRPr="003A32F9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</w:p>
        </w:tc>
      </w:tr>
      <w:tr w:rsidR="00334A09" w:rsidRPr="003A32F9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</w:p>
        </w:tc>
      </w:tr>
    </w:tbl>
    <w:p w:rsidR="00334A09" w:rsidRPr="003A32F9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ascii="Times New Roman" w:hAnsi="Times New Roman"/>
          <w:kern w:val="2"/>
          <w:lang w:eastAsia="zh-CN"/>
        </w:rPr>
      </w:pPr>
    </w:p>
    <w:p w:rsidR="00334A09" w:rsidRPr="003A32F9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Nie przewiduję powierzenia podwykonawcom realizacji zamówienia.*</w:t>
      </w:r>
    </w:p>
    <w:p w:rsidR="00334A09" w:rsidRPr="003A32F9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ascii="Times New Roman" w:eastAsia="NSimSun" w:hAnsi="Times New Roman"/>
          <w:kern w:val="2"/>
          <w:lang w:eastAsia="zh-CN" w:bidi="hi-IN"/>
        </w:rPr>
      </w:pPr>
    </w:p>
    <w:p w:rsidR="00334A09" w:rsidRPr="003A32F9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3A32F9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ascii="Liberation Serif" w:eastAsia="NSimSun" w:hAnsi="Liberation Serif" w:cs="Liberation Serif"/>
          <w:kern w:val="2"/>
          <w:lang w:eastAsia="zh-CN" w:bidi="hi-IN"/>
        </w:rPr>
      </w:pPr>
    </w:p>
    <w:p w:rsidR="00334A09" w:rsidRPr="003A32F9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 xml:space="preserve">Oświadczam, iż należę do sektora (zaznaczyć właściwą opcję): 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t>☐</w:t>
      </w:r>
      <w:r w:rsidRPr="003A32F9">
        <w:rPr>
          <w:rFonts w:eastAsia="Calibri" w:cs="Calibri"/>
          <w:lang w:eastAsia="en-US"/>
        </w:rPr>
        <w:t xml:space="preserve"> </w:t>
      </w:r>
      <w:r w:rsidRPr="003A32F9">
        <w:rPr>
          <w:lang w:eastAsia="en-US"/>
        </w:rPr>
        <w:t>Mikro przedsi</w:t>
      </w:r>
      <w:r w:rsidRPr="003A32F9">
        <w:rPr>
          <w:rFonts w:cs="Calibri"/>
          <w:lang w:eastAsia="en-US"/>
        </w:rPr>
        <w:t>ę</w:t>
      </w:r>
      <w:r w:rsidRPr="003A32F9">
        <w:rPr>
          <w:lang w:eastAsia="en-US"/>
        </w:rPr>
        <w:t>biorc</w:t>
      </w:r>
      <w:r w:rsidRPr="003A32F9">
        <w:rPr>
          <w:rFonts w:cs="Calibri"/>
          <w:lang w:eastAsia="en-US"/>
        </w:rPr>
        <w:t>ó</w:t>
      </w:r>
      <w:r w:rsidRPr="003A32F9">
        <w:rPr>
          <w:lang w:eastAsia="en-US"/>
        </w:rPr>
        <w:t>w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t>☐</w:t>
      </w:r>
      <w:r w:rsidRPr="003A32F9">
        <w:rPr>
          <w:rFonts w:eastAsia="Calibri" w:cs="Calibri"/>
          <w:lang w:eastAsia="en-US"/>
        </w:rPr>
        <w:t xml:space="preserve"> </w:t>
      </w:r>
      <w:r w:rsidRPr="003A32F9">
        <w:rPr>
          <w:lang w:eastAsia="en-US"/>
        </w:rPr>
        <w:t>Ma</w:t>
      </w:r>
      <w:r w:rsidRPr="003A32F9">
        <w:rPr>
          <w:rFonts w:cs="Calibri"/>
          <w:lang w:eastAsia="en-US"/>
        </w:rPr>
        <w:t>ł</w:t>
      </w:r>
      <w:r w:rsidRPr="003A32F9">
        <w:rPr>
          <w:lang w:eastAsia="en-US"/>
        </w:rPr>
        <w:t>ych przedsi</w:t>
      </w:r>
      <w:r w:rsidRPr="003A32F9">
        <w:rPr>
          <w:rFonts w:cs="Calibri"/>
          <w:lang w:eastAsia="en-US"/>
        </w:rPr>
        <w:t>ę</w:t>
      </w:r>
      <w:r w:rsidRPr="003A32F9">
        <w:rPr>
          <w:lang w:eastAsia="en-US"/>
        </w:rPr>
        <w:t>biorstw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t>☐</w:t>
      </w:r>
      <w:r w:rsidRPr="003A32F9">
        <w:rPr>
          <w:rFonts w:eastAsia="Calibri" w:cs="Calibri"/>
          <w:lang w:eastAsia="en-US"/>
        </w:rPr>
        <w:t xml:space="preserve"> </w:t>
      </w:r>
      <w:r w:rsidRPr="003A32F9">
        <w:rPr>
          <w:rFonts w:cs="Calibri"/>
          <w:lang w:eastAsia="en-US"/>
        </w:rPr>
        <w:t>Ś</w:t>
      </w:r>
      <w:r w:rsidRPr="003A32F9">
        <w:rPr>
          <w:lang w:eastAsia="en-US"/>
        </w:rPr>
        <w:t>rednich przedsi</w:t>
      </w:r>
      <w:r w:rsidRPr="003A32F9">
        <w:rPr>
          <w:rFonts w:cs="Calibri"/>
          <w:lang w:eastAsia="en-US"/>
        </w:rPr>
        <w:t>ę</w:t>
      </w:r>
      <w:r w:rsidRPr="003A32F9">
        <w:rPr>
          <w:lang w:eastAsia="en-US"/>
        </w:rPr>
        <w:t>biorstw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t>☐</w:t>
      </w:r>
      <w:r w:rsidRPr="003A32F9">
        <w:rPr>
          <w:rFonts w:eastAsia="Calibri" w:cs="Calibri"/>
          <w:lang w:eastAsia="en-US"/>
        </w:rPr>
        <w:t xml:space="preserve">  </w:t>
      </w:r>
      <w:r w:rsidRPr="003A32F9">
        <w:rPr>
          <w:lang w:eastAsia="en-US"/>
        </w:rPr>
        <w:t>prowadzi jednoosobow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 xml:space="preserve"> dzia</w:t>
      </w:r>
      <w:r w:rsidRPr="003A32F9">
        <w:rPr>
          <w:rFonts w:cs="Calibri"/>
          <w:lang w:eastAsia="en-US"/>
        </w:rPr>
        <w:t>ł</w:t>
      </w:r>
      <w:r w:rsidRPr="003A32F9">
        <w:rPr>
          <w:lang w:eastAsia="en-US"/>
        </w:rPr>
        <w:t>alno</w:t>
      </w:r>
      <w:r w:rsidRPr="003A32F9">
        <w:rPr>
          <w:rFonts w:cs="Calibri"/>
          <w:lang w:eastAsia="en-US"/>
        </w:rPr>
        <w:t>ść</w:t>
      </w:r>
      <w:r w:rsidRPr="003A32F9">
        <w:rPr>
          <w:lang w:eastAsia="en-US"/>
        </w:rPr>
        <w:t xml:space="preserve"> gospodarcz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>,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lastRenderedPageBreak/>
        <w:t>☐</w:t>
      </w:r>
      <w:r w:rsidRPr="003A32F9">
        <w:rPr>
          <w:rFonts w:eastAsia="Calibri" w:cs="Calibri"/>
          <w:lang w:eastAsia="en-US"/>
        </w:rPr>
        <w:t xml:space="preserve">  </w:t>
      </w:r>
      <w:r w:rsidRPr="003A32F9">
        <w:rPr>
          <w:lang w:eastAsia="en-US"/>
        </w:rPr>
        <w:t>osob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 xml:space="preserve"> fizyczn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 xml:space="preserve"> nieprowadz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>c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 xml:space="preserve"> dzia</w:t>
      </w:r>
      <w:r w:rsidRPr="003A32F9">
        <w:rPr>
          <w:rFonts w:cs="Calibri"/>
          <w:lang w:eastAsia="en-US"/>
        </w:rPr>
        <w:t>ł</w:t>
      </w:r>
      <w:r w:rsidRPr="003A32F9">
        <w:rPr>
          <w:lang w:eastAsia="en-US"/>
        </w:rPr>
        <w:t>alno</w:t>
      </w:r>
      <w:r w:rsidRPr="003A32F9">
        <w:rPr>
          <w:rFonts w:cs="Calibri"/>
          <w:lang w:eastAsia="en-US"/>
        </w:rPr>
        <w:t>ś</w:t>
      </w:r>
      <w:r w:rsidRPr="003A32F9">
        <w:rPr>
          <w:lang w:eastAsia="en-US"/>
        </w:rPr>
        <w:t>ci gospodarczej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t>☐</w:t>
      </w:r>
      <w:r w:rsidRPr="003A32F9">
        <w:rPr>
          <w:rFonts w:eastAsia="Calibri" w:cs="Calibri"/>
          <w:lang w:eastAsia="en-US"/>
        </w:rPr>
        <w:t xml:space="preserve">  </w:t>
      </w:r>
      <w:r w:rsidRPr="003A32F9">
        <w:rPr>
          <w:lang w:eastAsia="en-US"/>
        </w:rPr>
        <w:t>inny ……………………………………………</w:t>
      </w:r>
    </w:p>
    <w:p w:rsidR="00334A0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sz w:val="20"/>
          <w:szCs w:val="20"/>
          <w:lang w:eastAsia="en-US"/>
        </w:rPr>
      </w:pPr>
      <w:r w:rsidRPr="003409CB">
        <w:rPr>
          <w:sz w:val="20"/>
          <w:szCs w:val="20"/>
          <w:lang w:eastAsia="en-US"/>
        </w:rPr>
        <w:t>(właściwe zaznaczyć x)</w:t>
      </w:r>
    </w:p>
    <w:p w:rsidR="00334A09" w:rsidRPr="003409CB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sz w:val="20"/>
          <w:szCs w:val="20"/>
          <w:lang w:eastAsia="en-US"/>
        </w:rPr>
      </w:pPr>
    </w:p>
    <w:p w:rsidR="00334A09" w:rsidRPr="003A32F9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lang w:eastAsia="zh-CN"/>
        </w:rPr>
      </w:pPr>
      <w:r w:rsidRPr="003A32F9">
        <w:rPr>
          <w:rFonts w:ascii="Times New Roman" w:eastAsia="Calibri" w:hAnsi="Times New Roman"/>
          <w:i/>
          <w:sz w:val="16"/>
          <w:szCs w:val="16"/>
          <w:lang w:eastAsia="en-US"/>
        </w:rPr>
        <w:t>W przypadku Wykonawców składających ofertę wspólną należy wypełnić dla każdego podmiotu osobno.</w:t>
      </w:r>
    </w:p>
    <w:p w:rsidR="00334A09" w:rsidRPr="003A32F9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eastAsia="Calibri" w:hAnsi="Times New Roman"/>
          <w:i/>
          <w:kern w:val="2"/>
          <w:sz w:val="16"/>
          <w:szCs w:val="16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34A09" w:rsidRPr="003A32F9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lang w:eastAsia="zh-CN"/>
        </w:rPr>
      </w:pPr>
      <w:r w:rsidRPr="003A32F9">
        <w:rPr>
          <w:rFonts w:ascii="Times New Roman" w:eastAsia="Calibri" w:hAnsi="Times New Roman"/>
          <w:i/>
          <w:sz w:val="16"/>
          <w:szCs w:val="16"/>
          <w:lang w:eastAsia="en-US"/>
        </w:rPr>
        <w:t>Małe przedsiębiorstwo: przedsiębiorstwo, które zatrudnia mniej niż 50 osób i którego roczny obrót lub roczna suma bilansowa nie przekracza 10 milionów EUR.</w:t>
      </w:r>
    </w:p>
    <w:p w:rsidR="00334A09" w:rsidRPr="003A32F9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3A32F9">
        <w:rPr>
          <w:rFonts w:ascii="Times New Roman" w:eastAsia="Calibri" w:hAnsi="Times New Roman"/>
          <w:i/>
          <w:sz w:val="16"/>
          <w:szCs w:val="16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en-US"/>
        </w:rPr>
      </w:pPr>
    </w:p>
    <w:p w:rsidR="00334A09" w:rsidRPr="003A32F9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lang w:eastAsia="zh-CN"/>
        </w:rPr>
      </w:pPr>
      <w:r w:rsidRPr="003A32F9">
        <w:rPr>
          <w:lang w:eastAsia="zh-CN"/>
        </w:rPr>
        <w:t xml:space="preserve">Jako osoba prowadząca jednoosobową działalność gospodarczą (niewłaściwe wykreślić): 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  <w:r w:rsidRPr="003A32F9">
        <w:rPr>
          <w:lang w:eastAsia="zh-CN"/>
        </w:rPr>
        <w:t>- zatrudniam/nie zatrudniam* pracowników,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  <w:r w:rsidRPr="003A32F9">
        <w:rPr>
          <w:lang w:eastAsia="zh-CN"/>
        </w:rPr>
        <w:t xml:space="preserve">- zawieram/nie zawieram* umów zleceń ze zleceniobiorcami.  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</w:p>
    <w:p w:rsidR="00334A09" w:rsidRPr="003A32F9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lang w:eastAsia="zh-CN"/>
        </w:rPr>
      </w:pPr>
      <w:r w:rsidRPr="003A32F9">
        <w:rPr>
          <w:lang w:eastAsia="zh-CN"/>
        </w:rPr>
        <w:t>Wraz z ofertą SKŁADAMY następujące oświadczenia i dokumenty: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  <w:r w:rsidRPr="003A32F9">
        <w:rPr>
          <w:lang w:eastAsia="zh-CN"/>
        </w:rPr>
        <w:t>- ………………….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  <w:r w:rsidRPr="003A32F9">
        <w:rPr>
          <w:lang w:eastAsia="zh-CN"/>
        </w:rPr>
        <w:t>- …………………..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</w:p>
    <w:p w:rsidR="00334A09" w:rsidRPr="003A32F9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Calibri"/>
          <w:b/>
          <w:u w:val="single"/>
          <w:lang w:eastAsia="en-US"/>
        </w:rPr>
      </w:pPr>
      <w:r w:rsidRPr="003A32F9">
        <w:rPr>
          <w:rFonts w:ascii="Times New Roman" w:eastAsia="Calibri" w:hAnsi="Times New Roman" w:cs="Calibri"/>
          <w:b/>
          <w:u w:val="single"/>
          <w:lang w:eastAsia="en-US"/>
        </w:rPr>
        <w:t>INFORMACJE DODATKOWE:</w:t>
      </w:r>
      <w:r w:rsidRPr="003A32F9">
        <w:rPr>
          <w:rFonts w:ascii="Times New Roman" w:eastAsia="Calibri" w:hAnsi="Times New Roman" w:cs="Calibri"/>
          <w:b/>
          <w:lang w:eastAsia="en-US"/>
        </w:rPr>
        <w:t xml:space="preserve"> </w:t>
      </w:r>
    </w:p>
    <w:p w:rsidR="00334A09" w:rsidRPr="003A32F9" w:rsidRDefault="00334A09" w:rsidP="00334A09">
      <w:pPr>
        <w:spacing w:after="0" w:line="240" w:lineRule="auto"/>
        <w:jc w:val="both"/>
        <w:rPr>
          <w:rFonts w:ascii="Times New Roman" w:eastAsia="Calibri" w:hAnsi="Times New Roman" w:cs="Calibri"/>
          <w:lang w:eastAsia="en-US"/>
        </w:rPr>
      </w:pPr>
      <w:r w:rsidRPr="003A32F9">
        <w:rPr>
          <w:rFonts w:ascii="Times New Roman" w:eastAsia="Calibri" w:hAnsi="Times New Roman" w:cs="Calibri"/>
          <w:lang w:eastAsia="en-US"/>
        </w:rPr>
        <w:t>Dane niezbędne do zawarcia umowy w przypadku dokonania wyboru niniejszej oferty:</w:t>
      </w:r>
    </w:p>
    <w:p w:rsidR="00334A09" w:rsidRPr="003A32F9" w:rsidRDefault="00334A09" w:rsidP="00334A0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34A09" w:rsidRPr="003A32F9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Imię i nazwisko (ewentualne stanowisko)</w:t>
            </w:r>
          </w:p>
        </w:tc>
      </w:tr>
      <w:tr w:rsidR="00334A09" w:rsidRPr="003A32F9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</w:tr>
      <w:tr w:rsidR="00334A09" w:rsidRPr="003A32F9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 xml:space="preserve">Osoba odpowiedzialna za kontakty z Zamawiającym </w:t>
            </w:r>
            <w:r w:rsidRPr="003A32F9">
              <w:rPr>
                <w:rFonts w:ascii="Times New Roman" w:eastAsia="Calibri" w:hAnsi="Times New Roman" w:cs="Calibri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e-mail</w:t>
            </w:r>
          </w:p>
        </w:tc>
      </w:tr>
      <w:tr w:rsidR="00334A09" w:rsidRPr="003A32F9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</w:tr>
    </w:tbl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</w:p>
    <w:p w:rsidR="00334A09" w:rsidRPr="003A32F9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spacing w:after="0" w:line="240" w:lineRule="auto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 xml:space="preserve">DOKUMENT NALEŻY PODPISAĆ ELEKTRONICZNIE </w:t>
      </w:r>
    </w:p>
    <w:p w:rsidR="00334A09" w:rsidRDefault="00334A09" w:rsidP="00334A09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3A32F9">
        <w:rPr>
          <w:rFonts w:ascii="Times New Roman" w:hAnsi="Times New Roman"/>
          <w:lang w:eastAsia="zh-CN"/>
        </w:rPr>
        <w:t>LUB PODPISEM ZAUFANYM LUB PODPISEM OSOBISTYM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ascii="Times New Roman" w:eastAsia="SimSun" w:hAnsi="Times New Roman"/>
          <w:i/>
          <w:iCs/>
          <w:kern w:val="2"/>
          <w:sz w:val="16"/>
          <w:szCs w:val="16"/>
          <w:u w:val="single"/>
          <w:lang w:eastAsia="zh-CN" w:bidi="hi-IN"/>
        </w:rPr>
        <w:t>Informacja dla Wykonawcy: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>ami</w:t>
      </w:r>
      <w:proofErr w:type="spellEnd"/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>) potwierdzającymi prawo do reprezentacji Wykonawcy przez osobę podpisującą ofertę.</w:t>
      </w:r>
    </w:p>
    <w:p w:rsidR="00334A09" w:rsidRPr="003A32F9" w:rsidRDefault="00334A09" w:rsidP="00334A09">
      <w:pPr>
        <w:tabs>
          <w:tab w:val="left" w:pos="3156"/>
        </w:tabs>
        <w:spacing w:after="0" w:line="240" w:lineRule="auto"/>
        <w:jc w:val="both"/>
        <w:rPr>
          <w:lang w:eastAsia="zh-CN"/>
        </w:rPr>
      </w:pPr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>* niepotrzebne skreślić</w:t>
      </w:r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ab/>
      </w:r>
    </w:p>
    <w:p w:rsidR="00334A09" w:rsidRDefault="00334A09" w:rsidP="00334A09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kern w:val="2"/>
          <w:sz w:val="16"/>
          <w:szCs w:val="16"/>
          <w:lang w:eastAsia="zh-CN" w:bidi="hi-IN"/>
        </w:rPr>
      </w:pPr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34A09" w:rsidRPr="002B38F3" w:rsidRDefault="00334A09" w:rsidP="00334A09">
      <w:pPr>
        <w:suppressAutoHyphens w:val="0"/>
        <w:spacing w:after="0" w:line="240" w:lineRule="auto"/>
        <w:jc w:val="right"/>
        <w:rPr>
          <w:rFonts w:cs="Calibri"/>
          <w:sz w:val="20"/>
          <w:szCs w:val="20"/>
        </w:rPr>
      </w:pPr>
      <w:r w:rsidRPr="002B38F3">
        <w:rPr>
          <w:rFonts w:cs="Calibri"/>
          <w:sz w:val="20"/>
          <w:szCs w:val="20"/>
        </w:rPr>
        <w:lastRenderedPageBreak/>
        <w:t>Załącznik nr 2</w:t>
      </w:r>
      <w:r>
        <w:rPr>
          <w:rFonts w:cs="Calibri"/>
          <w:sz w:val="20"/>
          <w:szCs w:val="20"/>
        </w:rPr>
        <w:t>a</w:t>
      </w:r>
    </w:p>
    <w:p w:rsidR="00334A09" w:rsidRPr="002B38F3" w:rsidRDefault="00334A09" w:rsidP="00334A09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34A09" w:rsidRDefault="00334A09" w:rsidP="00334A09">
      <w:pPr>
        <w:suppressAutoHyphens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Oświadczenie</w:t>
      </w:r>
    </w:p>
    <w:p w:rsidR="00334A09" w:rsidRPr="002B38F3" w:rsidRDefault="00334A09" w:rsidP="00334A09">
      <w:pPr>
        <w:suppressAutoHyphens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dotyczy części I zamówienia</w:t>
      </w:r>
    </w:p>
    <w:p w:rsidR="00334A09" w:rsidRPr="002B38F3" w:rsidRDefault="00334A09" w:rsidP="00334A09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34A09" w:rsidRPr="002B38F3" w:rsidRDefault="00334A09" w:rsidP="00334A09">
      <w:pPr>
        <w:suppressAutoHyphens w:val="0"/>
        <w:spacing w:line="360" w:lineRule="auto"/>
        <w:contextualSpacing/>
        <w:jc w:val="both"/>
        <w:rPr>
          <w:rFonts w:cs="Calibri"/>
          <w:b/>
          <w:bCs/>
          <w:sz w:val="20"/>
          <w:szCs w:val="20"/>
        </w:rPr>
      </w:pPr>
      <w:r w:rsidRPr="002B38F3">
        <w:rPr>
          <w:rFonts w:eastAsia="Calibri" w:cs="Calibri"/>
          <w:sz w:val="20"/>
          <w:szCs w:val="20"/>
        </w:rPr>
        <w:t>Nazwa postępowania:</w:t>
      </w:r>
      <w:r w:rsidRPr="002B38F3">
        <w:rPr>
          <w:rFonts w:eastAsia="Calibri" w:cs="Calibri"/>
          <w:b/>
          <w:sz w:val="20"/>
          <w:szCs w:val="20"/>
        </w:rPr>
        <w:t xml:space="preserve"> </w:t>
      </w:r>
      <w:r w:rsidRPr="002B38F3">
        <w:rPr>
          <w:rFonts w:cs="Calibri"/>
          <w:bCs/>
          <w:sz w:val="20"/>
          <w:szCs w:val="20"/>
        </w:rPr>
        <w:t xml:space="preserve"> 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 xml:space="preserve">Przeprowadzenie </w:t>
      </w:r>
      <w:proofErr w:type="spellStart"/>
      <w:r w:rsidRPr="002B38F3">
        <w:rPr>
          <w:rFonts w:eastAsia="Calibri" w:cs="Calibri"/>
          <w:b/>
          <w:i/>
          <w:sz w:val="20"/>
          <w:szCs w:val="20"/>
          <w:lang w:eastAsia="en-US"/>
        </w:rPr>
        <w:t>superwizji</w:t>
      </w:r>
      <w:proofErr w:type="spellEnd"/>
      <w:r w:rsidRPr="002B38F3">
        <w:rPr>
          <w:rFonts w:eastAsia="Calibri" w:cs="Calibri"/>
          <w:b/>
          <w:i/>
          <w:sz w:val="20"/>
          <w:szCs w:val="20"/>
          <w:lang w:eastAsia="en-US"/>
        </w:rPr>
        <w:t xml:space="preserve"> dla pracowników realizujących  projekty: „Usługi społec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z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ne na rzecz ograniczenia skutków kryzysu wywołanego konfliktem zbrojnym na terytorium Ukrainy – gmina Zabrze” cz. 1 oraz „Usługi społeczne na rzecz ograniczenia skutków kryzysu wywołanego konfliktem zbrojnym na terytorium Ukrainy – gmina Zabrze” cz. 2 współfinansowane ze środków Europejskiego Funduszu Społec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z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nego w ramach Regionalnego Programu Operacyjnego Województwa Śląskiego na lata 2014 – 2020, z p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o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działem na 2 części</w:t>
      </w:r>
    </w:p>
    <w:p w:rsidR="00334A09" w:rsidRPr="002B38F3" w:rsidRDefault="00334A09" w:rsidP="00334A09">
      <w:pPr>
        <w:suppressAutoHyphens w:val="0"/>
        <w:spacing w:line="360" w:lineRule="auto"/>
        <w:contextualSpacing/>
        <w:jc w:val="both"/>
        <w:rPr>
          <w:rFonts w:cs="Calibri"/>
          <w:sz w:val="20"/>
          <w:szCs w:val="20"/>
        </w:rPr>
      </w:pPr>
      <w:r w:rsidRPr="002B38F3">
        <w:rPr>
          <w:rFonts w:cs="Calibri"/>
          <w:bCs/>
          <w:sz w:val="20"/>
          <w:szCs w:val="20"/>
        </w:rPr>
        <w:t xml:space="preserve">Imię i nazwisko osoby wyznaczonej do przeprowadzenia </w:t>
      </w:r>
      <w:proofErr w:type="spellStart"/>
      <w:r w:rsidRPr="002B38F3">
        <w:rPr>
          <w:rFonts w:cs="Calibri"/>
          <w:bCs/>
          <w:sz w:val="20"/>
          <w:szCs w:val="20"/>
        </w:rPr>
        <w:t>superwizji</w:t>
      </w:r>
      <w:proofErr w:type="spellEnd"/>
      <w:r w:rsidRPr="002B38F3">
        <w:rPr>
          <w:rFonts w:cs="Calibri"/>
          <w:bCs/>
          <w:sz w:val="20"/>
          <w:szCs w:val="20"/>
        </w:rPr>
        <w:t xml:space="preserve">  (realizacji zamówienia):</w:t>
      </w:r>
    </w:p>
    <w:p w:rsidR="00334A09" w:rsidRPr="002B38F3" w:rsidRDefault="00334A09" w:rsidP="00334A09">
      <w:pPr>
        <w:suppressAutoHyphens w:val="0"/>
        <w:spacing w:line="360" w:lineRule="auto"/>
        <w:contextualSpacing/>
        <w:jc w:val="both"/>
        <w:rPr>
          <w:rFonts w:cs="Calibri"/>
          <w:sz w:val="20"/>
          <w:szCs w:val="20"/>
        </w:rPr>
      </w:pPr>
      <w:r w:rsidRPr="002B38F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34A09" w:rsidRPr="002B38F3" w:rsidRDefault="00334A09" w:rsidP="00334A09">
      <w:pPr>
        <w:suppressAutoHyphens w:val="0"/>
        <w:spacing w:line="360" w:lineRule="auto"/>
        <w:contextualSpacing/>
        <w:jc w:val="both"/>
        <w:rPr>
          <w:rFonts w:cs="Calibri"/>
          <w:sz w:val="20"/>
          <w:szCs w:val="20"/>
        </w:rPr>
      </w:pPr>
      <w:r w:rsidRPr="002B38F3">
        <w:rPr>
          <w:rFonts w:cs="Calibri"/>
          <w:sz w:val="20"/>
          <w:szCs w:val="20"/>
        </w:rPr>
        <w:t xml:space="preserve">(uzupełnić również w przypadku gdy wykonawca będzie osobiście realizował zamówienie) </w:t>
      </w:r>
    </w:p>
    <w:p w:rsidR="00334A09" w:rsidRPr="002B38F3" w:rsidRDefault="00334A09" w:rsidP="00334A09">
      <w:pPr>
        <w:tabs>
          <w:tab w:val="left" w:pos="0"/>
        </w:tabs>
        <w:suppressAutoHyphens w:val="0"/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2B38F3">
        <w:rPr>
          <w:rFonts w:cs="Calibri"/>
          <w:bCs/>
          <w:sz w:val="20"/>
          <w:szCs w:val="20"/>
        </w:rPr>
        <w:t>Oświadczam, że osoba wyznaczona do realizacji zamówienia posiada ......... letni staż pracy jako ...................................................................................................................................................................</w:t>
      </w:r>
    </w:p>
    <w:p w:rsidR="00334A09" w:rsidRPr="002B38F3" w:rsidRDefault="00334A09" w:rsidP="00334A09">
      <w:pPr>
        <w:suppressAutoHyphens w:val="0"/>
        <w:spacing w:line="360" w:lineRule="auto"/>
        <w:contextualSpacing/>
        <w:jc w:val="both"/>
        <w:rPr>
          <w:rFonts w:cs="Calibri"/>
          <w:sz w:val="20"/>
          <w:szCs w:val="20"/>
        </w:rPr>
      </w:pPr>
      <w:r w:rsidRPr="002B38F3">
        <w:rPr>
          <w:rFonts w:cs="Calibri"/>
          <w:bCs/>
          <w:sz w:val="20"/>
          <w:szCs w:val="20"/>
        </w:rPr>
        <w:t>Jest/ była zatrudniona/</w:t>
      </w:r>
      <w:proofErr w:type="spellStart"/>
      <w:r w:rsidRPr="002B38F3">
        <w:rPr>
          <w:rFonts w:cs="Calibri"/>
          <w:bCs/>
          <w:sz w:val="20"/>
          <w:szCs w:val="20"/>
        </w:rPr>
        <w:t>ny</w:t>
      </w:r>
      <w:proofErr w:type="spellEnd"/>
      <w:r w:rsidRPr="002B38F3">
        <w:rPr>
          <w:rFonts w:cs="Calibri"/>
          <w:bCs/>
          <w:sz w:val="20"/>
          <w:szCs w:val="20"/>
        </w:rPr>
        <w:t xml:space="preserve"> 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32"/>
        <w:gridCol w:w="1950"/>
        <w:gridCol w:w="2066"/>
        <w:gridCol w:w="1913"/>
      </w:tblGrid>
      <w:tr w:rsidR="00334A09" w:rsidRPr="002B38F3" w:rsidTr="00BE6B46">
        <w:trPr>
          <w:trHeight w:val="494"/>
        </w:trPr>
        <w:tc>
          <w:tcPr>
            <w:tcW w:w="425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2B38F3">
              <w:rPr>
                <w:rFonts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B38F3">
              <w:rPr>
                <w:rFonts w:cs="Calibri"/>
                <w:sz w:val="20"/>
                <w:szCs w:val="20"/>
              </w:rPr>
              <w:t>Nazwa i adres zakładu pracy</w:t>
            </w:r>
          </w:p>
        </w:tc>
        <w:tc>
          <w:tcPr>
            <w:tcW w:w="1950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B38F3">
              <w:rPr>
                <w:rFonts w:cs="Calibri"/>
                <w:sz w:val="20"/>
                <w:szCs w:val="20"/>
              </w:rPr>
              <w:t>Podstawa zatrudnienia (rodzaj umowy)</w:t>
            </w:r>
          </w:p>
        </w:tc>
        <w:tc>
          <w:tcPr>
            <w:tcW w:w="2066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B38F3">
              <w:rPr>
                <w:rFonts w:cs="Calibri"/>
                <w:sz w:val="20"/>
                <w:szCs w:val="20"/>
              </w:rPr>
              <w:t>Okres zatrudnienia</w:t>
            </w:r>
          </w:p>
        </w:tc>
        <w:tc>
          <w:tcPr>
            <w:tcW w:w="1913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B38F3">
              <w:rPr>
                <w:rFonts w:cs="Calibri"/>
                <w:sz w:val="20"/>
                <w:szCs w:val="20"/>
              </w:rPr>
              <w:t>Stanowisko (charakter wykonywanej pracy)</w:t>
            </w:r>
          </w:p>
        </w:tc>
      </w:tr>
      <w:tr w:rsidR="00334A09" w:rsidRPr="002B38F3" w:rsidTr="00BE6B46">
        <w:trPr>
          <w:trHeight w:val="416"/>
        </w:trPr>
        <w:tc>
          <w:tcPr>
            <w:tcW w:w="425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13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34A09" w:rsidRPr="002B38F3" w:rsidTr="00BE6B46">
        <w:trPr>
          <w:trHeight w:val="422"/>
        </w:trPr>
        <w:tc>
          <w:tcPr>
            <w:tcW w:w="425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13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34A09" w:rsidRPr="002B38F3" w:rsidTr="00BE6B46">
        <w:trPr>
          <w:trHeight w:val="414"/>
        </w:trPr>
        <w:tc>
          <w:tcPr>
            <w:tcW w:w="425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13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34A09" w:rsidRPr="002B38F3" w:rsidTr="00BE6B46">
        <w:trPr>
          <w:trHeight w:val="419"/>
        </w:trPr>
        <w:tc>
          <w:tcPr>
            <w:tcW w:w="425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13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34A09" w:rsidRPr="002B38F3" w:rsidTr="00BE6B46">
        <w:trPr>
          <w:trHeight w:val="412"/>
        </w:trPr>
        <w:tc>
          <w:tcPr>
            <w:tcW w:w="425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13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34A09" w:rsidRPr="002B38F3" w:rsidTr="00BE6B46">
        <w:trPr>
          <w:trHeight w:val="418"/>
        </w:trPr>
        <w:tc>
          <w:tcPr>
            <w:tcW w:w="425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13" w:type="dxa"/>
          </w:tcPr>
          <w:p w:rsidR="00334A09" w:rsidRPr="002B38F3" w:rsidRDefault="00334A09" w:rsidP="00BE6B46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34A09" w:rsidRPr="002B38F3" w:rsidRDefault="00334A09" w:rsidP="00334A09">
      <w:pPr>
        <w:suppressAutoHyphens w:val="0"/>
        <w:spacing w:line="360" w:lineRule="auto"/>
        <w:contextualSpacing/>
        <w:jc w:val="both"/>
        <w:rPr>
          <w:rFonts w:cs="Calibri"/>
          <w:sz w:val="20"/>
          <w:szCs w:val="20"/>
        </w:rPr>
      </w:pPr>
    </w:p>
    <w:p w:rsidR="00334A09" w:rsidRPr="002B38F3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34A09" w:rsidRPr="002B38F3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2B38F3">
        <w:rPr>
          <w:rFonts w:cs="Calibri"/>
          <w:sz w:val="20"/>
          <w:szCs w:val="20"/>
        </w:rPr>
        <w:t xml:space="preserve">DOKUMENT NALEŻY PODPISAĆ ELEKTRONICZNIE </w:t>
      </w:r>
    </w:p>
    <w:p w:rsidR="00334A09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2B38F3">
        <w:rPr>
          <w:rFonts w:cs="Calibri"/>
          <w:sz w:val="20"/>
          <w:szCs w:val="20"/>
        </w:rPr>
        <w:t>LUB PODPISEM ZAUFANYM LUB PODPISEM OSOBISTYM</w:t>
      </w:r>
    </w:p>
    <w:p w:rsidR="00334A09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34A09" w:rsidRPr="002B38F3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  <w:lang w:eastAsia="en-US"/>
        </w:rPr>
      </w:pPr>
      <w:r w:rsidRPr="002B38F3">
        <w:rPr>
          <w:rFonts w:cs="Calibri"/>
          <w:b/>
          <w:i/>
          <w:sz w:val="20"/>
          <w:szCs w:val="20"/>
          <w:lang w:eastAsia="en-US"/>
        </w:rPr>
        <w:tab/>
        <w:t xml:space="preserve">                 </w:t>
      </w:r>
      <w:r w:rsidRPr="002B38F3">
        <w:rPr>
          <w:rFonts w:cs="Calibri"/>
          <w:b/>
          <w:i/>
          <w:sz w:val="20"/>
          <w:szCs w:val="20"/>
          <w:lang w:eastAsia="en-US"/>
        </w:rPr>
        <w:tab/>
      </w:r>
    </w:p>
    <w:p w:rsidR="00334A09" w:rsidRDefault="00334A09" w:rsidP="00334A09">
      <w:pPr>
        <w:suppressLineNumbers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2B38F3">
        <w:rPr>
          <w:rFonts w:eastAsia="Calibri" w:cs="Calibri"/>
          <w:sz w:val="20"/>
          <w:szCs w:val="20"/>
          <w:lang w:eastAsia="en-US"/>
        </w:rPr>
        <w:t>*Lata pracy w zakresie wskazanym w opis</w:t>
      </w:r>
      <w:r>
        <w:rPr>
          <w:rFonts w:eastAsia="Calibri" w:cs="Calibri"/>
          <w:sz w:val="20"/>
          <w:szCs w:val="20"/>
          <w:lang w:eastAsia="en-US"/>
        </w:rPr>
        <w:t>ie przedmiotu  zamówienia 4A</w:t>
      </w:r>
    </w:p>
    <w:p w:rsidR="00334A09" w:rsidRPr="002B38F3" w:rsidRDefault="00334A09" w:rsidP="00334A09">
      <w:pPr>
        <w:suppressLineNumbers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en-US"/>
        </w:rPr>
      </w:pPr>
      <w:r w:rsidRPr="002B38F3">
        <w:rPr>
          <w:rFonts w:cs="Calibri"/>
          <w:sz w:val="20"/>
          <w:szCs w:val="20"/>
          <w:lang w:eastAsia="en-US"/>
        </w:rPr>
        <w:t>(Łączny staż pracy w zawodzie pracownika socjalnego należy wpisać w załączniku nr 1</w:t>
      </w:r>
      <w:r>
        <w:rPr>
          <w:rFonts w:cs="Calibri"/>
          <w:sz w:val="20"/>
          <w:szCs w:val="20"/>
          <w:lang w:eastAsia="en-US"/>
        </w:rPr>
        <w:t>a</w:t>
      </w:r>
      <w:r w:rsidRPr="002B38F3">
        <w:rPr>
          <w:rFonts w:cs="Calibri"/>
          <w:sz w:val="20"/>
          <w:szCs w:val="20"/>
          <w:lang w:eastAsia="en-US"/>
        </w:rPr>
        <w:t xml:space="preserve"> pkt. </w:t>
      </w:r>
      <w:r w:rsidR="001C0F0D">
        <w:rPr>
          <w:rFonts w:cs="Calibri"/>
          <w:sz w:val="20"/>
          <w:szCs w:val="20"/>
          <w:lang w:eastAsia="en-US"/>
        </w:rPr>
        <w:t>2</w:t>
      </w:r>
      <w:r w:rsidRPr="002B38F3">
        <w:rPr>
          <w:rFonts w:cs="Calibri"/>
          <w:sz w:val="20"/>
          <w:szCs w:val="20"/>
          <w:lang w:eastAsia="en-US"/>
        </w:rPr>
        <w:t>)</w:t>
      </w:r>
    </w:p>
    <w:p w:rsidR="00334A09" w:rsidRPr="002B38F3" w:rsidRDefault="00334A09" w:rsidP="00334A09">
      <w:pPr>
        <w:suppressLineNumbers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</w:p>
    <w:p w:rsidR="00334A09" w:rsidRPr="002B38F3" w:rsidRDefault="00334A09" w:rsidP="00334A09">
      <w:pPr>
        <w:suppressLineNumbers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2B38F3">
        <w:rPr>
          <w:rFonts w:eastAsia="Calibri" w:cs="Calibri"/>
          <w:sz w:val="20"/>
          <w:szCs w:val="20"/>
          <w:lang w:eastAsia="en-US"/>
        </w:rPr>
        <w:t>Zamawiający zastrzega sobie prawo wezwania Wykonawcy do przedłożenia dokumentacji potwierdzającej posiadanie stażu pracy określonego w niniejszym załączniku.</w:t>
      </w:r>
    </w:p>
    <w:p w:rsidR="00334A09" w:rsidRDefault="00334A09">
      <w:pPr>
        <w:spacing w:after="0" w:line="240" w:lineRule="auto"/>
        <w:rPr>
          <w:rFonts w:ascii="Times New Roman" w:eastAsia="SimSun" w:hAnsi="Times New Roman"/>
          <w:kern w:val="2"/>
          <w:sz w:val="16"/>
          <w:szCs w:val="16"/>
          <w:lang w:eastAsia="zh-CN" w:bidi="hi-IN"/>
        </w:rPr>
      </w:pPr>
      <w:r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br w:type="page"/>
      </w:r>
    </w:p>
    <w:p w:rsidR="00334A09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34A09" w:rsidRPr="002B38F3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  <w:lang w:eastAsia="en-US"/>
        </w:rPr>
      </w:pPr>
      <w:r w:rsidRPr="002B38F3">
        <w:rPr>
          <w:rFonts w:cs="Calibri"/>
          <w:b/>
          <w:i/>
          <w:sz w:val="20"/>
          <w:szCs w:val="20"/>
          <w:lang w:eastAsia="en-US"/>
        </w:rPr>
        <w:tab/>
        <w:t xml:space="preserve">                 </w:t>
      </w:r>
      <w:r w:rsidRPr="002B38F3">
        <w:rPr>
          <w:rFonts w:cs="Calibri"/>
          <w:b/>
          <w:i/>
          <w:sz w:val="20"/>
          <w:szCs w:val="20"/>
          <w:lang w:eastAsia="en-US"/>
        </w:rPr>
        <w:tab/>
      </w:r>
    </w:p>
    <w:p w:rsidR="00334A09" w:rsidRPr="003A32F9" w:rsidRDefault="00334A09" w:rsidP="00334A09">
      <w:pPr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val="en-US" w:eastAsia="zh-CN" w:bidi="hi-IN"/>
        </w:rPr>
      </w:pPr>
    </w:p>
    <w:p w:rsidR="00334A09" w:rsidRPr="003A32F9" w:rsidRDefault="00334A09" w:rsidP="00334A09">
      <w:pPr>
        <w:spacing w:after="0" w:line="240" w:lineRule="auto"/>
        <w:jc w:val="right"/>
        <w:rPr>
          <w:lang w:eastAsia="zh-CN"/>
        </w:rPr>
      </w:pPr>
      <w:r>
        <w:rPr>
          <w:rFonts w:eastAsia="SimSun" w:cs="Calibri"/>
          <w:b/>
          <w:bCs/>
          <w:kern w:val="2"/>
          <w:lang w:eastAsia="zh-CN" w:bidi="hi-IN"/>
        </w:rPr>
        <w:t>Załącznik nr 3</w:t>
      </w:r>
      <w:r w:rsidRPr="003A32F9">
        <w:rPr>
          <w:rFonts w:eastAsia="SimSun" w:cs="Calibri"/>
          <w:b/>
          <w:bCs/>
          <w:kern w:val="2"/>
          <w:lang w:eastAsia="zh-CN" w:bidi="hi-IN"/>
        </w:rPr>
        <w:t xml:space="preserve"> do zapytania ofertowego</w:t>
      </w:r>
    </w:p>
    <w:p w:rsidR="00334A09" w:rsidRPr="003A32F9" w:rsidRDefault="00334A09" w:rsidP="00334A09">
      <w:pPr>
        <w:spacing w:after="0" w:line="240" w:lineRule="auto"/>
        <w:jc w:val="right"/>
        <w:rPr>
          <w:rFonts w:eastAsia="Arial" w:cs="Calibri"/>
          <w:b/>
          <w:bCs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b/>
          <w:bCs/>
          <w:kern w:val="2"/>
          <w:lang w:eastAsia="zh-CN" w:bidi="hi-IN"/>
        </w:rPr>
        <w:t>Zamawiający: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 xml:space="preserve">MIEJSKI OŚRODEK POMOCY RODZINIE W ZABRZU, 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UL. 3-GO MAJA 16, 41-800 ZABRZE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b/>
          <w:kern w:val="2"/>
          <w:lang w:eastAsia="zh-CN" w:bidi="hi-IN"/>
        </w:rPr>
        <w:t>Wykonawca: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…………………………...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(pełna nazwa/firma, adres, w zależności od podmiotu: NIP/PESEL, KRS/</w:t>
      </w:r>
      <w:proofErr w:type="spellStart"/>
      <w:r w:rsidRPr="003A32F9">
        <w:rPr>
          <w:rFonts w:eastAsia="SimSun" w:cs="Calibri"/>
          <w:kern w:val="2"/>
          <w:lang w:eastAsia="zh-CN" w:bidi="hi-IN"/>
        </w:rPr>
        <w:t>CEiDG</w:t>
      </w:r>
      <w:proofErr w:type="spellEnd"/>
      <w:r w:rsidRPr="003A32F9">
        <w:rPr>
          <w:rFonts w:eastAsia="SimSun" w:cs="Calibri"/>
          <w:kern w:val="2"/>
          <w:lang w:eastAsia="zh-CN" w:bidi="hi-IN"/>
        </w:rPr>
        <w:t>),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 xml:space="preserve">reprezentowany przez: 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…………………………..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(imię, nazwisko, stanowisko/podstawa do reprezentacji)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u w:val="single"/>
          <w:lang w:eastAsia="en-US" w:bidi="hi-IN"/>
        </w:rPr>
      </w:pPr>
      <w:r w:rsidRPr="003A32F9">
        <w:rPr>
          <w:rFonts w:eastAsia="SimSun" w:cs="Calibri"/>
          <w:b/>
          <w:bCs/>
          <w:kern w:val="2"/>
          <w:lang w:eastAsia="zh-CN" w:bidi="hi-IN"/>
        </w:rPr>
        <w:t>OŚWIADCZENIE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u w:val="single"/>
          <w:lang w:eastAsia="zh-CN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Na potrzeby</w:t>
      </w:r>
      <w:r w:rsidRPr="003A32F9">
        <w:rPr>
          <w:rFonts w:eastAsia="SimSun" w:cs="Calibri"/>
          <w:kern w:val="2"/>
          <w:lang w:eastAsia="zh-CN" w:bidi="hi-IN"/>
        </w:rPr>
        <w:tab/>
        <w:t xml:space="preserve">postępowania o udzielenie zamówienia publicznego pn. </w:t>
      </w:r>
    </w:p>
    <w:p w:rsidR="00334A0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zh-CN" w:bidi="hi-IN"/>
        </w:rPr>
      </w:pPr>
      <w:r>
        <w:rPr>
          <w:rFonts w:eastAsia="SimSun" w:cs="Calibri"/>
          <w:b/>
          <w:kern w:val="2"/>
          <w:lang w:eastAsia="zh-CN" w:bidi="hi-IN"/>
        </w:rPr>
        <w:t>P</w:t>
      </w:r>
      <w:r w:rsidRPr="00A265B7">
        <w:rPr>
          <w:rFonts w:eastAsia="SimSun" w:cs="Calibri"/>
          <w:b/>
          <w:kern w:val="2"/>
          <w:lang w:eastAsia="zh-CN" w:bidi="hi-IN"/>
        </w:rPr>
        <w:t xml:space="preserve">rzeprowadzenie </w:t>
      </w:r>
      <w:proofErr w:type="spellStart"/>
      <w:r w:rsidRPr="00A265B7">
        <w:rPr>
          <w:rFonts w:eastAsia="SimSun" w:cs="Calibri"/>
          <w:b/>
          <w:kern w:val="2"/>
          <w:lang w:eastAsia="zh-CN" w:bidi="hi-IN"/>
        </w:rPr>
        <w:t>superwizji</w:t>
      </w:r>
      <w:proofErr w:type="spellEnd"/>
      <w:r w:rsidRPr="00A265B7">
        <w:rPr>
          <w:rFonts w:eastAsia="SimSun" w:cs="Calibri"/>
          <w:b/>
          <w:kern w:val="2"/>
          <w:lang w:eastAsia="zh-CN" w:bidi="hi-IN"/>
        </w:rPr>
        <w:t xml:space="preserve"> dla pracowników realizujących  projekty: „Usługi społeczne na rzecz ograniczenia skutków kryzysu wywołanego konfliktem zbrojnym na terytorium Ukrainy – gmina Zabrze” cz. 1 oraz „Usługi społeczne na rzecz ograniczenia skutków kryzysu wywołanego konfliktem zbrojnym na terytorium Ukrainy – gmina Zabrze” cz. 2 współfinansowane ze środków Europejskiego Funduszu Społecznego w ramach Region</w:t>
      </w:r>
      <w:r w:rsidR="000A17A6">
        <w:rPr>
          <w:rFonts w:eastAsia="SimSun" w:cs="Calibri"/>
          <w:b/>
          <w:kern w:val="2"/>
          <w:lang w:eastAsia="zh-CN" w:bidi="hi-IN"/>
        </w:rPr>
        <w:t>alnego Programu Operacyjnego Wo</w:t>
      </w:r>
      <w:r w:rsidRPr="00A265B7">
        <w:rPr>
          <w:rFonts w:eastAsia="SimSun" w:cs="Calibri"/>
          <w:b/>
          <w:kern w:val="2"/>
          <w:lang w:eastAsia="zh-CN" w:bidi="hi-IN"/>
        </w:rPr>
        <w:t xml:space="preserve">jewództwa Śląskiego na lata 2014 – 2020, z podziałem na 2 części </w:t>
      </w:r>
      <w:r w:rsidRPr="003A32F9">
        <w:rPr>
          <w:rFonts w:eastAsia="SimSun" w:cs="Calibri"/>
          <w:kern w:val="2"/>
          <w:lang w:eastAsia="zh-CN" w:bidi="hi-IN"/>
        </w:rPr>
        <w:t xml:space="preserve">(nazwa postępowania),      </w:t>
      </w:r>
    </w:p>
    <w:p w:rsidR="00334A0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zh-CN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>
        <w:rPr>
          <w:rFonts w:eastAsia="SimSun" w:cs="Calibri"/>
          <w:kern w:val="2"/>
          <w:lang w:eastAsia="zh-CN" w:bidi="hi-IN"/>
        </w:rPr>
        <w:t>Dotyczy: części ……………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zh-CN" w:bidi="hi-IN"/>
        </w:rPr>
      </w:pPr>
    </w:p>
    <w:p w:rsidR="00334A09" w:rsidRPr="003A32F9" w:rsidRDefault="00334A09" w:rsidP="00334A09">
      <w:pPr>
        <w:spacing w:before="100" w:after="100" w:line="240" w:lineRule="auto"/>
        <w:rPr>
          <w:rFonts w:eastAsia="SimSun" w:cs="Calibri"/>
          <w:kern w:val="2"/>
          <w:lang w:eastAsia="zh-CN" w:bidi="hi-IN"/>
        </w:rPr>
      </w:pPr>
    </w:p>
    <w:p w:rsidR="00334A09" w:rsidRPr="003A32F9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lang w:eastAsia="zh-CN" w:bidi="hi-IN"/>
        </w:rPr>
      </w:pPr>
      <w:r w:rsidRPr="003A32F9">
        <w:rPr>
          <w:rFonts w:eastAsia="SimSun" w:cs="Calibri"/>
          <w:kern w:val="2"/>
          <w:lang w:eastAsia="zh-CN" w:bidi="hi-IN"/>
        </w:rPr>
        <w:t>Oświadczam, że nie podlegam wykluczeniu z udziału w postępowaniu w zakresie wskazanym w zapytaniu ofertowym.</w:t>
      </w:r>
    </w:p>
    <w:p w:rsidR="00334A09" w:rsidRPr="003A32F9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lang w:eastAsia="zh-CN" w:bidi="hi-IN"/>
        </w:rPr>
      </w:pPr>
      <w:r w:rsidRPr="003A32F9">
        <w:rPr>
          <w:rFonts w:eastAsia="SimSun" w:cs="Calibri"/>
          <w:kern w:val="2"/>
          <w:lang w:eastAsia="zh-CN" w:bidi="hi-IN"/>
        </w:rPr>
        <w:t>Oświadczam, że spełniam warunki udziału w postępowaniu w zakresie wskazanym w zapytaniu ofertowym.</w:t>
      </w:r>
    </w:p>
    <w:p w:rsidR="00334A09" w:rsidRPr="003A32F9" w:rsidRDefault="00334A09" w:rsidP="00334A09">
      <w:pPr>
        <w:spacing w:before="100" w:after="100" w:line="240" w:lineRule="auto"/>
        <w:rPr>
          <w:rFonts w:eastAsia="SimSun" w:cs="Calibri"/>
          <w:kern w:val="2"/>
          <w:lang w:eastAsia="zh-CN" w:bidi="hi-IN"/>
        </w:rPr>
      </w:pPr>
    </w:p>
    <w:p w:rsidR="00334A09" w:rsidRPr="003A32F9" w:rsidRDefault="00334A09" w:rsidP="00334A09">
      <w:pPr>
        <w:spacing w:before="100" w:after="100" w:line="240" w:lineRule="auto"/>
        <w:rPr>
          <w:rFonts w:cs="Calibri"/>
          <w:lang w:eastAsia="zh-CN"/>
        </w:rPr>
      </w:pPr>
    </w:p>
    <w:p w:rsidR="00334A09" w:rsidRPr="003A32F9" w:rsidRDefault="00334A09" w:rsidP="00334A09">
      <w:pPr>
        <w:spacing w:after="0" w:line="240" w:lineRule="auto"/>
        <w:rPr>
          <w:lang w:eastAsia="zh-CN"/>
        </w:rPr>
      </w:pPr>
      <w:r w:rsidRPr="003A32F9">
        <w:rPr>
          <w:rFonts w:cs="Calibri"/>
          <w:lang w:eastAsia="zh-CN"/>
        </w:rPr>
        <w:t xml:space="preserve">DOKUMENT NALEŻY PODPISAĆ ELEKTRONICZNIE </w:t>
      </w:r>
    </w:p>
    <w:p w:rsidR="00334A09" w:rsidRPr="003A32F9" w:rsidRDefault="00334A09" w:rsidP="00334A09">
      <w:pPr>
        <w:spacing w:after="0" w:line="240" w:lineRule="auto"/>
        <w:rPr>
          <w:lang w:eastAsia="zh-CN"/>
        </w:rPr>
      </w:pPr>
      <w:r w:rsidRPr="003A32F9">
        <w:rPr>
          <w:rFonts w:cs="Calibri"/>
          <w:lang w:eastAsia="zh-CN"/>
        </w:rPr>
        <w:t>LUB PODPISEM ZAUFANYM LUB PODPISEM OSOBISTYM</w:t>
      </w:r>
    </w:p>
    <w:p w:rsidR="00334A09" w:rsidRPr="003A32F9" w:rsidRDefault="00334A09" w:rsidP="00334A09">
      <w:pPr>
        <w:spacing w:after="0" w:line="240" w:lineRule="auto"/>
        <w:jc w:val="center"/>
        <w:rPr>
          <w:lang w:eastAsia="zh-CN"/>
        </w:rPr>
      </w:pPr>
    </w:p>
    <w:p w:rsidR="00334A09" w:rsidRPr="003A32F9" w:rsidRDefault="00334A09" w:rsidP="00334A09">
      <w:pPr>
        <w:spacing w:after="0" w:line="240" w:lineRule="auto"/>
        <w:rPr>
          <w:lang w:eastAsia="zh-CN"/>
        </w:rPr>
      </w:pPr>
    </w:p>
    <w:p w:rsidR="00334A09" w:rsidRPr="003A32F9" w:rsidRDefault="00334A09" w:rsidP="00334A09">
      <w:pPr>
        <w:spacing w:after="0" w:line="240" w:lineRule="auto"/>
        <w:rPr>
          <w:lang w:eastAsia="zh-CN"/>
        </w:rPr>
      </w:pPr>
    </w:p>
    <w:p w:rsidR="00334A09" w:rsidRDefault="00334A09" w:rsidP="00334A09">
      <w:pPr>
        <w:rPr>
          <w:sz w:val="16"/>
          <w:szCs w:val="16"/>
          <w:lang w:eastAsia="zh-CN"/>
        </w:rPr>
      </w:pPr>
      <w:r w:rsidRPr="003A32F9">
        <w:rPr>
          <w:sz w:val="16"/>
          <w:szCs w:val="16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B3586F" w:rsidRPr="005C61C5" w:rsidRDefault="00B3586F" w:rsidP="00B3586F">
      <w:pPr>
        <w:pStyle w:val="NormalnyWeb"/>
        <w:pageBreakBefore/>
        <w:spacing w:line="360" w:lineRule="auto"/>
        <w:jc w:val="right"/>
        <w:rPr>
          <w:rFonts w:asciiTheme="minorHAnsi" w:hAnsiTheme="minorHAnsi" w:cstheme="minorHAnsi"/>
          <w:kern w:val="0"/>
          <w:szCs w:val="22"/>
          <w:lang w:eastAsia="pl-PL" w:bidi="ar-SA"/>
        </w:rPr>
      </w:pPr>
      <w:r w:rsidRPr="005C61C5">
        <w:rPr>
          <w:rFonts w:asciiTheme="minorHAnsi" w:hAnsiTheme="minorHAnsi" w:cstheme="minorHAnsi"/>
          <w:kern w:val="0"/>
          <w:szCs w:val="22"/>
          <w:lang w:eastAsia="pl-PL" w:bidi="ar-SA"/>
        </w:rPr>
        <w:lastRenderedPageBreak/>
        <w:t>Załącznik nr 4A</w:t>
      </w:r>
    </w:p>
    <w:p w:rsidR="00B3586F" w:rsidRPr="005C61C5" w:rsidRDefault="00B3586F" w:rsidP="00B3586F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C61C5">
        <w:rPr>
          <w:rFonts w:asciiTheme="minorHAnsi" w:hAnsiTheme="minorHAnsi" w:cstheme="minorHAnsi"/>
          <w:b/>
          <w:bCs/>
        </w:rPr>
        <w:t>SZCZEGÓŁOWY OPIS PRZEDMIOTU ZAMÓWIENIA</w:t>
      </w:r>
    </w:p>
    <w:p w:rsidR="00B3586F" w:rsidRPr="005C61C5" w:rsidRDefault="00B3586F" w:rsidP="00B3586F">
      <w:pPr>
        <w:suppressAutoHyphens w:val="0"/>
        <w:spacing w:after="0" w:line="240" w:lineRule="auto"/>
        <w:jc w:val="center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  <w:b/>
          <w:bCs/>
        </w:rPr>
        <w:t>Dla części I zamówienia</w:t>
      </w:r>
    </w:p>
    <w:p w:rsidR="00B3586F" w:rsidRPr="005C61C5" w:rsidRDefault="00B3586F" w:rsidP="00B3586F">
      <w:pPr>
        <w:suppressAutoHyphens w:val="0"/>
        <w:spacing w:before="100" w:beforeAutospacing="1" w:after="0" w:line="240" w:lineRule="auto"/>
        <w:ind w:firstLine="567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Przedmiotem zamówienia jest przeprowadzenie </w:t>
      </w:r>
      <w:proofErr w:type="spellStart"/>
      <w:r w:rsidRPr="005C61C5">
        <w:rPr>
          <w:rFonts w:asciiTheme="minorHAnsi" w:hAnsiTheme="minorHAnsi" w:cstheme="minorHAnsi"/>
        </w:rPr>
        <w:t>superwizji</w:t>
      </w:r>
      <w:proofErr w:type="spellEnd"/>
      <w:r w:rsidRPr="005C61C5">
        <w:rPr>
          <w:rFonts w:asciiTheme="minorHAnsi" w:hAnsiTheme="minorHAnsi" w:cstheme="minorHAnsi"/>
        </w:rPr>
        <w:t xml:space="preserve"> dla pracowników realizujących </w:t>
      </w:r>
      <w:r w:rsidRPr="005C61C5">
        <w:rPr>
          <w:rFonts w:asciiTheme="minorHAnsi" w:hAnsiTheme="minorHAnsi" w:cstheme="minorHAnsi"/>
          <w:color w:val="000000"/>
        </w:rPr>
        <w:t>pr</w:t>
      </w:r>
      <w:r w:rsidRPr="005C61C5">
        <w:rPr>
          <w:rFonts w:asciiTheme="minorHAnsi" w:hAnsiTheme="minorHAnsi" w:cstheme="minorHAnsi"/>
          <w:color w:val="000000"/>
        </w:rPr>
        <w:t>o</w:t>
      </w:r>
      <w:r w:rsidRPr="005C61C5">
        <w:rPr>
          <w:rFonts w:asciiTheme="minorHAnsi" w:hAnsiTheme="minorHAnsi" w:cstheme="minorHAnsi"/>
          <w:color w:val="000000"/>
        </w:rPr>
        <w:t>jekt: „Us</w:t>
      </w:r>
      <w:r w:rsidRPr="005C61C5">
        <w:rPr>
          <w:rFonts w:asciiTheme="minorHAnsi" w:hAnsiTheme="minorHAnsi" w:cstheme="minorHAnsi"/>
        </w:rPr>
        <w:t xml:space="preserve">ługi społeczne na rzecz ograniczenia skutków kryzysu wywołanego konfliktem zbrojnym na terytorium Ukrainy – gmina Zabrze” cz. 1, tj. pracowników Punktu </w:t>
      </w:r>
      <w:proofErr w:type="spellStart"/>
      <w:r w:rsidRPr="005C61C5">
        <w:rPr>
          <w:rFonts w:asciiTheme="minorHAnsi" w:hAnsiTheme="minorHAnsi" w:cstheme="minorHAnsi"/>
        </w:rPr>
        <w:t>Informacyjno</w:t>
      </w:r>
      <w:proofErr w:type="spellEnd"/>
      <w:r w:rsidRPr="005C61C5">
        <w:rPr>
          <w:rFonts w:asciiTheme="minorHAnsi" w:hAnsiTheme="minorHAnsi" w:cstheme="minorHAnsi"/>
        </w:rPr>
        <w:t xml:space="preserve"> - Konsultacyjnego dla Uchodźców z Ukrainy oraz pracowników socjalnych Dzielnicowych Punktów Pomocy Społecznej. Łączna grupa pracowników wynosi 8. </w:t>
      </w:r>
    </w:p>
    <w:p w:rsidR="005B7845" w:rsidRPr="005C61C5" w:rsidRDefault="00B3586F" w:rsidP="005B7845">
      <w:pPr>
        <w:suppressAutoHyphens w:val="0"/>
        <w:spacing w:after="0" w:line="240" w:lineRule="auto"/>
        <w:ind w:firstLine="567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Podejmowane przez pracowników działania wymagają regularnego omówienia, badania sk</w:t>
      </w:r>
      <w:r w:rsidRPr="005C61C5">
        <w:rPr>
          <w:rFonts w:asciiTheme="minorHAnsi" w:hAnsiTheme="minorHAnsi" w:cstheme="minorHAnsi"/>
        </w:rPr>
        <w:t>u</w:t>
      </w:r>
      <w:r w:rsidRPr="005C61C5">
        <w:rPr>
          <w:rFonts w:asciiTheme="minorHAnsi" w:hAnsiTheme="minorHAnsi" w:cstheme="minorHAnsi"/>
        </w:rPr>
        <w:t xml:space="preserve">teczności i zasadności podejmowanej pracy oraz pokonywania osobistych problemów i ograniczeń pojawiających się w pracy z klientem. W trakcie </w:t>
      </w:r>
      <w:proofErr w:type="spellStart"/>
      <w:r w:rsidRPr="005C61C5">
        <w:rPr>
          <w:rFonts w:asciiTheme="minorHAnsi" w:hAnsiTheme="minorHAnsi" w:cstheme="minorHAnsi"/>
        </w:rPr>
        <w:t>superwizji</w:t>
      </w:r>
      <w:proofErr w:type="spellEnd"/>
      <w:r w:rsidRPr="005C61C5">
        <w:rPr>
          <w:rFonts w:asciiTheme="minorHAnsi" w:hAnsiTheme="minorHAnsi" w:cstheme="minorHAnsi"/>
        </w:rPr>
        <w:t xml:space="preserve"> zostanie zawarty kontrakt </w:t>
      </w:r>
      <w:proofErr w:type="spellStart"/>
      <w:r w:rsidRPr="005C61C5">
        <w:rPr>
          <w:rFonts w:asciiTheme="minorHAnsi" w:hAnsiTheme="minorHAnsi" w:cstheme="minorHAnsi"/>
        </w:rPr>
        <w:t>superwizyjny</w:t>
      </w:r>
      <w:proofErr w:type="spellEnd"/>
      <w:r w:rsidRPr="005C61C5">
        <w:rPr>
          <w:rFonts w:asciiTheme="minorHAnsi" w:hAnsiTheme="minorHAnsi" w:cstheme="minorHAnsi"/>
        </w:rPr>
        <w:t xml:space="preserve">. Celem </w:t>
      </w:r>
      <w:proofErr w:type="spellStart"/>
      <w:r w:rsidRPr="005C61C5">
        <w:rPr>
          <w:rFonts w:asciiTheme="minorHAnsi" w:hAnsiTheme="minorHAnsi" w:cstheme="minorHAnsi"/>
        </w:rPr>
        <w:t>superwizji</w:t>
      </w:r>
      <w:proofErr w:type="spellEnd"/>
      <w:r w:rsidRPr="005C61C5">
        <w:rPr>
          <w:rFonts w:asciiTheme="minorHAnsi" w:hAnsiTheme="minorHAnsi" w:cstheme="minorHAnsi"/>
        </w:rPr>
        <w:t xml:space="preserve"> będzie podniesienie kompetencji zawodowych, wyznaczanie kierunków pracy z klientem oraz rozwój własnych kompetencji psychospołecznych wykorzystywanych w pracy</w:t>
      </w:r>
    </w:p>
    <w:p w:rsidR="005B7845" w:rsidRPr="005C61C5" w:rsidRDefault="005B7845" w:rsidP="005B7845">
      <w:pPr>
        <w:suppressAutoHyphens w:val="0"/>
        <w:spacing w:after="0" w:line="240" w:lineRule="auto"/>
        <w:ind w:firstLine="567"/>
        <w:rPr>
          <w:rFonts w:asciiTheme="minorHAnsi" w:hAnsiTheme="minorHAnsi" w:cstheme="minorHAnsi"/>
        </w:rPr>
      </w:pPr>
    </w:p>
    <w:p w:rsidR="00B3586F" w:rsidRPr="005C61C5" w:rsidRDefault="00B3586F" w:rsidP="005B7845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  <w:i/>
          <w:iCs/>
        </w:rPr>
        <w:t>Przewidziany termin realizacji:</w:t>
      </w:r>
      <w:r w:rsidRPr="005C61C5">
        <w:rPr>
          <w:rFonts w:asciiTheme="minorHAnsi" w:hAnsiTheme="minorHAnsi" w:cstheme="minorHAnsi"/>
        </w:rPr>
        <w:t xml:space="preserve"> od dnia podpisania umowy do 30.06.2023 r.</w:t>
      </w:r>
    </w:p>
    <w:p w:rsidR="005B7845" w:rsidRPr="005C61C5" w:rsidRDefault="005B7845" w:rsidP="005B7845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B3586F" w:rsidRPr="005C61C5" w:rsidRDefault="00B3586F" w:rsidP="005B7845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Ilość zajęć: Łącznie </w:t>
      </w:r>
      <w:r w:rsidR="000807C4">
        <w:rPr>
          <w:rFonts w:asciiTheme="minorHAnsi" w:hAnsiTheme="minorHAnsi" w:cstheme="minorHAnsi"/>
        </w:rPr>
        <w:t>50</w:t>
      </w:r>
      <w:r w:rsidRPr="000807C4">
        <w:rPr>
          <w:rFonts w:asciiTheme="minorHAnsi" w:hAnsiTheme="minorHAnsi" w:cstheme="minorHAnsi"/>
        </w:rPr>
        <w:t xml:space="preserve"> godzin </w:t>
      </w:r>
      <w:proofErr w:type="spellStart"/>
      <w:r w:rsidRPr="000807C4">
        <w:rPr>
          <w:rFonts w:asciiTheme="minorHAnsi" w:hAnsiTheme="minorHAnsi" w:cstheme="minorHAnsi"/>
        </w:rPr>
        <w:t>superwizji</w:t>
      </w:r>
      <w:proofErr w:type="spellEnd"/>
      <w:r w:rsidRPr="000807C4">
        <w:rPr>
          <w:rFonts w:asciiTheme="minorHAnsi" w:hAnsiTheme="minorHAnsi" w:cstheme="minorHAnsi"/>
        </w:rPr>
        <w:t xml:space="preserve"> </w:t>
      </w:r>
      <w:r w:rsidR="00542C69">
        <w:rPr>
          <w:rFonts w:asciiTheme="minorHAnsi" w:hAnsiTheme="minorHAnsi" w:cstheme="minorHAnsi"/>
        </w:rPr>
        <w:t>(10 spotkań po 5 godzin).</w:t>
      </w:r>
      <w:bookmarkStart w:id="1" w:name="_GoBack"/>
      <w:bookmarkEnd w:id="1"/>
    </w:p>
    <w:p w:rsidR="00B3586F" w:rsidRPr="005C61C5" w:rsidRDefault="00B3586F" w:rsidP="005B7845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Przez 1 godzinę </w:t>
      </w:r>
      <w:proofErr w:type="spellStart"/>
      <w:r w:rsidRPr="005C61C5">
        <w:rPr>
          <w:rFonts w:asciiTheme="minorHAnsi" w:hAnsiTheme="minorHAnsi" w:cstheme="minorHAnsi"/>
        </w:rPr>
        <w:t>superwizji</w:t>
      </w:r>
      <w:proofErr w:type="spellEnd"/>
      <w:r w:rsidRPr="005C61C5">
        <w:rPr>
          <w:rFonts w:asciiTheme="minorHAnsi" w:hAnsiTheme="minorHAnsi" w:cstheme="minorHAnsi"/>
        </w:rPr>
        <w:t xml:space="preserve"> Zamawiający rozumie 60 minut.</w:t>
      </w:r>
    </w:p>
    <w:p w:rsidR="00B3586F" w:rsidRPr="005C61C5" w:rsidRDefault="00B3586F" w:rsidP="005B7845">
      <w:pPr>
        <w:suppressAutoHyphens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5C61C5">
        <w:rPr>
          <w:rFonts w:asciiTheme="minorHAnsi" w:hAnsiTheme="minorHAnsi" w:cstheme="minorHAnsi"/>
        </w:rPr>
        <w:t>Superwizje</w:t>
      </w:r>
      <w:proofErr w:type="spellEnd"/>
      <w:r w:rsidRPr="005C61C5">
        <w:rPr>
          <w:rFonts w:asciiTheme="minorHAnsi" w:hAnsiTheme="minorHAnsi" w:cstheme="minorHAnsi"/>
        </w:rPr>
        <w:t xml:space="preserve"> muszą być przeprowadzone w kilku spotkaniach. Jedno spotkanie nie może przekroczyć 5 godzin.</w:t>
      </w:r>
    </w:p>
    <w:p w:rsidR="005B7845" w:rsidRPr="005C61C5" w:rsidRDefault="005B7845" w:rsidP="005B7845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B3586F" w:rsidRPr="005C61C5" w:rsidRDefault="00B3586F" w:rsidP="005B7845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  <w:i/>
          <w:iCs/>
        </w:rPr>
        <w:t>Miejsce realizacji:</w:t>
      </w:r>
      <w:r w:rsidRPr="005C61C5">
        <w:rPr>
          <w:rFonts w:asciiTheme="minorHAnsi" w:hAnsiTheme="minorHAnsi" w:cstheme="minorHAnsi"/>
        </w:rPr>
        <w:t xml:space="preserve"> siedziba MOPR — Centrum Usług Społecznych przy ul. Stalmacha 7, 41-800 Zabrze; szczegółowe terminy i godziny zajęć ustalane będą z Panem Łukaszem Merta – Z-ca Kierownika Dzie</w:t>
      </w:r>
      <w:r w:rsidRPr="005C61C5">
        <w:rPr>
          <w:rFonts w:asciiTheme="minorHAnsi" w:hAnsiTheme="minorHAnsi" w:cstheme="minorHAnsi"/>
        </w:rPr>
        <w:t>l</w:t>
      </w:r>
      <w:r w:rsidRPr="005C61C5">
        <w:rPr>
          <w:rFonts w:asciiTheme="minorHAnsi" w:hAnsiTheme="minorHAnsi" w:cstheme="minorHAnsi"/>
        </w:rPr>
        <w:t>nicowego Punktu Pomocy Społecznej, Koordynator projektu.</w:t>
      </w:r>
    </w:p>
    <w:p w:rsidR="005B7845" w:rsidRPr="005C61C5" w:rsidRDefault="005B7845" w:rsidP="005B7845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B3586F" w:rsidRPr="005C61C5" w:rsidRDefault="00B3586F" w:rsidP="005B7845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Liczba osób uczestniczących w jednym spotkaniu: ok. 8 osób </w:t>
      </w:r>
    </w:p>
    <w:p w:rsidR="00B3586F" w:rsidRPr="005C61C5" w:rsidRDefault="00B3586F" w:rsidP="005B7845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Przy ustalaniu wartości usługi prosimy o podanie całkowitej ceny usługi brutto zgodnie z formularzem stanowiącym załącznik nr 1</w:t>
      </w:r>
      <w:r w:rsidR="005B7845" w:rsidRPr="005C61C5">
        <w:rPr>
          <w:rFonts w:asciiTheme="minorHAnsi" w:hAnsiTheme="minorHAnsi" w:cstheme="minorHAnsi"/>
        </w:rPr>
        <w:t>a</w:t>
      </w:r>
      <w:r w:rsidRPr="005C61C5">
        <w:rPr>
          <w:rFonts w:asciiTheme="minorHAnsi" w:hAnsiTheme="minorHAnsi" w:cstheme="minorHAnsi"/>
        </w:rPr>
        <w:t xml:space="preserve"> do niniejszego zapytania.</w:t>
      </w:r>
    </w:p>
    <w:p w:rsidR="00B3586F" w:rsidRPr="005C61C5" w:rsidRDefault="00B3586F" w:rsidP="00B3586F">
      <w:pPr>
        <w:suppressAutoHyphens w:val="0"/>
        <w:spacing w:before="100" w:beforeAutospacing="1"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Wartość usługi określona w ofercie powinna zawierać wszystkie ewentualne składki na ubezpieczenie społeczne i zdrowotne oraz należny podatek. W przypadku powstania obowiązku opłacania składek Zamawiający wypłaci kwotę wynagrodzenia pomniejszoną o wartość tych składek.</w:t>
      </w:r>
    </w:p>
    <w:p w:rsidR="00B3586F" w:rsidRPr="005C61C5" w:rsidRDefault="00B3586F" w:rsidP="00B3586F">
      <w:pPr>
        <w:suppressAutoHyphens w:val="0"/>
        <w:spacing w:before="100" w:beforeAutospacing="1"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Zamawiający dopuszcza płatność częściową na podstawie dostarczonych faktur VAT/ rachunków. Wykonawca zobowiązany jest dostarczyć faktury VAT/ rachunki zgodne pod względem ilościowym i jakościowym z wykonaną usługą. Płatność nastąpi po pozytywnym zweryfikowaniu faktury/rachunku. W przypadku wystąpienia jakichkolwiek różnic płatność zostanie wstrzymana do momentu wyjaśni</w:t>
      </w:r>
      <w:r w:rsidRPr="005C61C5">
        <w:rPr>
          <w:rFonts w:asciiTheme="minorHAnsi" w:hAnsiTheme="minorHAnsi" w:cstheme="minorHAnsi"/>
        </w:rPr>
        <w:t>e</w:t>
      </w:r>
      <w:r w:rsidRPr="005C61C5">
        <w:rPr>
          <w:rFonts w:asciiTheme="minorHAnsi" w:hAnsiTheme="minorHAnsi" w:cstheme="minorHAnsi"/>
        </w:rPr>
        <w:t>nia nieprawidłowości.</w:t>
      </w:r>
    </w:p>
    <w:p w:rsidR="00B3586F" w:rsidRPr="005C61C5" w:rsidRDefault="00B3586F" w:rsidP="00B3586F">
      <w:pPr>
        <w:suppressAutoHyphens w:val="0"/>
        <w:spacing w:before="100" w:beforeAutospacing="1"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  <w:b/>
          <w:bCs/>
        </w:rPr>
        <w:t>Wymagania:</w:t>
      </w:r>
      <w:r w:rsidRPr="005C61C5">
        <w:rPr>
          <w:rFonts w:asciiTheme="minorHAnsi" w:hAnsiTheme="minorHAnsi" w:cstheme="minorHAnsi"/>
        </w:rPr>
        <w:t xml:space="preserve"> </w:t>
      </w:r>
    </w:p>
    <w:p w:rsidR="00B3586F" w:rsidRPr="005C61C5" w:rsidRDefault="00B3586F" w:rsidP="00B3586F">
      <w:pPr>
        <w:numPr>
          <w:ilvl w:val="0"/>
          <w:numId w:val="24"/>
        </w:numPr>
        <w:suppressAutoHyphens w:val="0"/>
        <w:spacing w:before="100" w:beforeAutospacing="1"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Posiadanie Certyfikatu Superwizora Pracy Socjalnej – zgodnie z rozporządzeniem Ministra Rodziny, Pracy i Polityki Społecznej z dnia 2016 r. w sprawie </w:t>
      </w:r>
      <w:proofErr w:type="spellStart"/>
      <w:r w:rsidRPr="005C61C5">
        <w:rPr>
          <w:rFonts w:asciiTheme="minorHAnsi" w:hAnsiTheme="minorHAnsi" w:cstheme="minorHAnsi"/>
        </w:rPr>
        <w:t>superwizji</w:t>
      </w:r>
      <w:proofErr w:type="spellEnd"/>
      <w:r w:rsidRPr="005C61C5">
        <w:rPr>
          <w:rFonts w:asciiTheme="minorHAnsi" w:hAnsiTheme="minorHAnsi" w:cstheme="minorHAnsi"/>
        </w:rPr>
        <w:t xml:space="preserve"> pracy socjalnej. Na p</w:t>
      </w:r>
      <w:r w:rsidRPr="005C61C5">
        <w:rPr>
          <w:rFonts w:asciiTheme="minorHAnsi" w:hAnsiTheme="minorHAnsi" w:cstheme="minorHAnsi"/>
        </w:rPr>
        <w:t>o</w:t>
      </w:r>
      <w:r w:rsidRPr="005C61C5">
        <w:rPr>
          <w:rFonts w:asciiTheme="minorHAnsi" w:hAnsiTheme="minorHAnsi" w:cstheme="minorHAnsi"/>
        </w:rPr>
        <w:t>twierdzenie spełniania w/w wymogu należy złożyć wraz z ofer</w:t>
      </w:r>
      <w:r w:rsidR="003E7391" w:rsidRPr="005C61C5">
        <w:rPr>
          <w:rFonts w:asciiTheme="minorHAnsi" w:hAnsiTheme="minorHAnsi" w:cstheme="minorHAnsi"/>
        </w:rPr>
        <w:t xml:space="preserve">tą </w:t>
      </w:r>
      <w:r w:rsidRPr="005C61C5">
        <w:rPr>
          <w:rFonts w:asciiTheme="minorHAnsi" w:hAnsiTheme="minorHAnsi" w:cstheme="minorHAnsi"/>
        </w:rPr>
        <w:t>kopię Certyfikatu Superwiz</w:t>
      </w:r>
      <w:r w:rsidRPr="005C61C5">
        <w:rPr>
          <w:rFonts w:asciiTheme="minorHAnsi" w:hAnsiTheme="minorHAnsi" w:cstheme="minorHAnsi"/>
        </w:rPr>
        <w:t>o</w:t>
      </w:r>
      <w:r w:rsidRPr="005C61C5">
        <w:rPr>
          <w:rFonts w:asciiTheme="minorHAnsi" w:hAnsiTheme="minorHAnsi" w:cstheme="minorHAnsi"/>
        </w:rPr>
        <w:t>ra Pracy Socjalnej.</w:t>
      </w:r>
    </w:p>
    <w:p w:rsidR="005B7845" w:rsidRPr="005C61C5" w:rsidRDefault="005B7845" w:rsidP="00B3586F">
      <w:pPr>
        <w:numPr>
          <w:ilvl w:val="0"/>
          <w:numId w:val="24"/>
        </w:numPr>
        <w:suppressAutoHyphens w:val="0"/>
        <w:spacing w:before="100" w:beforeAutospacing="1"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Minimum 2-letnie doświadczenie w zakresie prowadzenia </w:t>
      </w:r>
      <w:proofErr w:type="spellStart"/>
      <w:r w:rsidRPr="005C61C5">
        <w:rPr>
          <w:rFonts w:asciiTheme="minorHAnsi" w:hAnsiTheme="minorHAnsi" w:cstheme="minorHAnsi"/>
        </w:rPr>
        <w:t>superwizji</w:t>
      </w:r>
      <w:proofErr w:type="spellEnd"/>
      <w:r w:rsidRPr="005C61C5">
        <w:rPr>
          <w:rFonts w:asciiTheme="minorHAnsi" w:hAnsiTheme="minorHAnsi" w:cstheme="minorHAnsi"/>
        </w:rPr>
        <w:t>,</w:t>
      </w:r>
    </w:p>
    <w:p w:rsidR="00B3586F" w:rsidRPr="005C61C5" w:rsidRDefault="00B3586F" w:rsidP="00B3586F">
      <w:pPr>
        <w:numPr>
          <w:ilvl w:val="0"/>
          <w:numId w:val="24"/>
        </w:numPr>
        <w:suppressAutoHyphens w:val="0"/>
        <w:spacing w:before="100" w:beforeAutospacing="1"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Wykonawca nie może być pracownikiem Miejskiego Ośrodka Pomocy Rodzinie w Zabrzu.</w:t>
      </w:r>
    </w:p>
    <w:p w:rsidR="00B3586F" w:rsidRPr="005C61C5" w:rsidRDefault="00B3586F" w:rsidP="00B3586F">
      <w:pPr>
        <w:suppressAutoHyphens w:val="0"/>
        <w:spacing w:before="100" w:beforeAutospacing="1"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lastRenderedPageBreak/>
        <w:t>Nie spełnienie powyższych wymagań spowoduje odrzucenie oferty.</w:t>
      </w:r>
    </w:p>
    <w:p w:rsidR="00B3586F" w:rsidRPr="005C61C5" w:rsidRDefault="00B3586F" w:rsidP="00B3586F">
      <w:pPr>
        <w:suppressAutoHyphens w:val="0"/>
        <w:spacing w:before="100" w:beforeAutospacing="1"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  <w:i/>
          <w:iCs/>
          <w:u w:val="single"/>
        </w:rPr>
        <w:t>Dodatkowo oceniany będzie staż pracy w zawodzie pracownika socjalnego.</w:t>
      </w:r>
    </w:p>
    <w:p w:rsidR="00B3586F" w:rsidRPr="005C61C5" w:rsidRDefault="00B3586F" w:rsidP="00B3586F">
      <w:pPr>
        <w:suppressAutoHyphens w:val="0"/>
        <w:spacing w:before="100" w:beforeAutospacing="1"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  <w:b/>
          <w:bCs/>
        </w:rPr>
        <w:t>Program</w:t>
      </w:r>
    </w:p>
    <w:p w:rsidR="00B3586F" w:rsidRPr="005C61C5" w:rsidRDefault="00B3586F" w:rsidP="005B7845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Zajęcia </w:t>
      </w:r>
      <w:proofErr w:type="spellStart"/>
      <w:r w:rsidRPr="005C61C5">
        <w:rPr>
          <w:rFonts w:asciiTheme="minorHAnsi" w:hAnsiTheme="minorHAnsi" w:cstheme="minorHAnsi"/>
        </w:rPr>
        <w:t>superwizyjne</w:t>
      </w:r>
      <w:proofErr w:type="spellEnd"/>
      <w:r w:rsidRPr="005C61C5">
        <w:rPr>
          <w:rFonts w:asciiTheme="minorHAnsi" w:hAnsiTheme="minorHAnsi" w:cstheme="minorHAnsi"/>
        </w:rPr>
        <w:t xml:space="preserve"> swoim zakresem będą obejmować:</w:t>
      </w:r>
    </w:p>
    <w:p w:rsidR="00B3586F" w:rsidRPr="005C61C5" w:rsidRDefault="00B3586F" w:rsidP="005B7845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Doskonalenie umiejętności zawodowych,</w:t>
      </w:r>
    </w:p>
    <w:p w:rsidR="00B3586F" w:rsidRPr="005C61C5" w:rsidRDefault="00B3586F" w:rsidP="005B7845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Wsparcie w pokonywaniu psychologicznych trudności w pracy z klientem, tj. uchodźcami z Ukra</w:t>
      </w:r>
      <w:r w:rsidRPr="005C61C5">
        <w:rPr>
          <w:rFonts w:asciiTheme="minorHAnsi" w:hAnsiTheme="minorHAnsi" w:cstheme="minorHAnsi"/>
        </w:rPr>
        <w:t>i</w:t>
      </w:r>
      <w:r w:rsidRPr="005C61C5">
        <w:rPr>
          <w:rFonts w:asciiTheme="minorHAnsi" w:hAnsiTheme="minorHAnsi" w:cstheme="minorHAnsi"/>
        </w:rPr>
        <w:t>ny, we współpracy w zespole pracowniczym,</w:t>
      </w:r>
    </w:p>
    <w:p w:rsidR="00B3586F" w:rsidRPr="005C61C5" w:rsidRDefault="00B3586F" w:rsidP="005B7845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Wykorzystanie doświadczeń zawodowych współpracowników i innych specjalistów zaangażow</w:t>
      </w:r>
      <w:r w:rsidRPr="005C61C5">
        <w:rPr>
          <w:rFonts w:asciiTheme="minorHAnsi" w:hAnsiTheme="minorHAnsi" w:cstheme="minorHAnsi"/>
        </w:rPr>
        <w:t>a</w:t>
      </w:r>
      <w:r w:rsidRPr="005C61C5">
        <w:rPr>
          <w:rFonts w:asciiTheme="minorHAnsi" w:hAnsiTheme="minorHAnsi" w:cstheme="minorHAnsi"/>
        </w:rPr>
        <w:t>nych w pomoc,</w:t>
      </w:r>
    </w:p>
    <w:p w:rsidR="00B3586F" w:rsidRPr="005C61C5" w:rsidRDefault="00B3586F" w:rsidP="005B7845">
      <w:pPr>
        <w:pStyle w:val="Akapitzlist"/>
        <w:numPr>
          <w:ilvl w:val="0"/>
          <w:numId w:val="25"/>
        </w:numPr>
        <w:suppressAutoHyphens w:val="0"/>
        <w:spacing w:before="100" w:beforeAutospacing="1" w:after="0" w:line="240" w:lineRule="auto"/>
        <w:ind w:left="284" w:hanging="284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Wzmacnianie umiejętności komunikowania się pracowników z osobami po przeżywaniu traumy – uchodźcami z Ukrainy, współpracownikami i instytucjami oraz otoczeniem, w którym wykonują pracę</w:t>
      </w:r>
    </w:p>
    <w:p w:rsidR="00B3586F" w:rsidRPr="005C61C5" w:rsidRDefault="00B3586F" w:rsidP="005B7845">
      <w:pPr>
        <w:pStyle w:val="Akapitzlist"/>
        <w:numPr>
          <w:ilvl w:val="0"/>
          <w:numId w:val="25"/>
        </w:numPr>
        <w:suppressAutoHyphens w:val="0"/>
        <w:spacing w:before="100" w:beforeAutospacing="1" w:after="0" w:line="240" w:lineRule="auto"/>
        <w:ind w:left="284" w:hanging="284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Funkcję </w:t>
      </w:r>
      <w:proofErr w:type="spellStart"/>
      <w:r w:rsidRPr="005C61C5">
        <w:rPr>
          <w:rFonts w:asciiTheme="minorHAnsi" w:hAnsiTheme="minorHAnsi" w:cstheme="minorHAnsi"/>
        </w:rPr>
        <w:t>kontrolno</w:t>
      </w:r>
      <w:proofErr w:type="spellEnd"/>
      <w:r w:rsidRPr="005C61C5">
        <w:rPr>
          <w:rFonts w:asciiTheme="minorHAnsi" w:hAnsiTheme="minorHAnsi" w:cstheme="minorHAnsi"/>
        </w:rPr>
        <w:t xml:space="preserve"> – korekcyjną,</w:t>
      </w:r>
    </w:p>
    <w:p w:rsidR="00B3586F" w:rsidRPr="005C61C5" w:rsidRDefault="00B3586F" w:rsidP="005B7845">
      <w:pPr>
        <w:pStyle w:val="Akapitzlist"/>
        <w:numPr>
          <w:ilvl w:val="0"/>
          <w:numId w:val="25"/>
        </w:numPr>
        <w:suppressAutoHyphens w:val="0"/>
        <w:spacing w:before="100" w:beforeAutospacing="1" w:after="0" w:line="240" w:lineRule="auto"/>
        <w:ind w:left="284" w:hanging="284"/>
        <w:rPr>
          <w:rFonts w:asciiTheme="minorHAnsi" w:hAnsiTheme="minorHAnsi" w:cstheme="minorHAnsi"/>
        </w:rPr>
      </w:pPr>
      <w:proofErr w:type="spellStart"/>
      <w:r w:rsidRPr="005C61C5">
        <w:rPr>
          <w:rFonts w:asciiTheme="minorHAnsi" w:hAnsiTheme="minorHAnsi" w:cstheme="minorHAnsi"/>
        </w:rPr>
        <w:t>Superwizję</w:t>
      </w:r>
      <w:proofErr w:type="spellEnd"/>
      <w:r w:rsidRPr="005C61C5">
        <w:rPr>
          <w:rFonts w:asciiTheme="minorHAnsi" w:hAnsiTheme="minorHAnsi" w:cstheme="minorHAnsi"/>
        </w:rPr>
        <w:t xml:space="preserve"> pracy własnej. </w:t>
      </w:r>
    </w:p>
    <w:p w:rsidR="00B3586F" w:rsidRPr="005C61C5" w:rsidRDefault="00B3586F" w:rsidP="00B3586F">
      <w:pPr>
        <w:suppressAutoHyphens w:val="0"/>
        <w:spacing w:before="100" w:beforeAutospacing="1"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  <w:b/>
          <w:bCs/>
          <w:u w:val="single"/>
        </w:rPr>
        <w:t>Zamawiający przy wyborze oferty będzie kierował się ceną oraz doświadczeniem osoby wyznacz</w:t>
      </w:r>
      <w:r w:rsidRPr="005C61C5">
        <w:rPr>
          <w:rFonts w:asciiTheme="minorHAnsi" w:hAnsiTheme="minorHAnsi" w:cstheme="minorHAnsi"/>
          <w:b/>
          <w:bCs/>
          <w:u w:val="single"/>
        </w:rPr>
        <w:t>o</w:t>
      </w:r>
      <w:r w:rsidRPr="005C61C5">
        <w:rPr>
          <w:rFonts w:asciiTheme="minorHAnsi" w:hAnsiTheme="minorHAnsi" w:cstheme="minorHAnsi"/>
          <w:b/>
          <w:bCs/>
          <w:u w:val="single"/>
        </w:rPr>
        <w:t xml:space="preserve">nej do przeprowadzenia </w:t>
      </w:r>
      <w:proofErr w:type="spellStart"/>
      <w:r w:rsidRPr="005C61C5">
        <w:rPr>
          <w:rFonts w:asciiTheme="minorHAnsi" w:hAnsiTheme="minorHAnsi" w:cstheme="minorHAnsi"/>
          <w:b/>
          <w:bCs/>
          <w:u w:val="single"/>
        </w:rPr>
        <w:t>superwizji</w:t>
      </w:r>
      <w:proofErr w:type="spellEnd"/>
      <w:r w:rsidRPr="005C61C5">
        <w:rPr>
          <w:rFonts w:asciiTheme="minorHAnsi" w:hAnsiTheme="minorHAnsi" w:cstheme="minorHAnsi"/>
          <w:b/>
          <w:bCs/>
          <w:u w:val="single"/>
        </w:rPr>
        <w:t>, które n</w:t>
      </w:r>
      <w:r w:rsidR="003D7A13" w:rsidRPr="005C61C5">
        <w:rPr>
          <w:rFonts w:asciiTheme="minorHAnsi" w:hAnsiTheme="minorHAnsi" w:cstheme="minorHAnsi"/>
          <w:b/>
          <w:bCs/>
          <w:u w:val="single"/>
        </w:rPr>
        <w:t>ależy wykazać w załączniku nr 1a</w:t>
      </w:r>
      <w:r w:rsidRPr="005C61C5">
        <w:rPr>
          <w:rFonts w:asciiTheme="minorHAnsi" w:hAnsiTheme="minorHAnsi" w:cstheme="minorHAnsi"/>
          <w:b/>
          <w:bCs/>
          <w:u w:val="single"/>
        </w:rPr>
        <w:t xml:space="preserve"> (formularz</w:t>
      </w:r>
      <w:r w:rsidR="003D7A13" w:rsidRPr="005C61C5">
        <w:rPr>
          <w:rFonts w:asciiTheme="minorHAnsi" w:hAnsiTheme="minorHAnsi" w:cstheme="minorHAnsi"/>
          <w:b/>
          <w:bCs/>
          <w:u w:val="single"/>
        </w:rPr>
        <w:t xml:space="preserve"> oferty) oraz w załączniku nr 2a</w:t>
      </w:r>
      <w:r w:rsidRPr="005C61C5">
        <w:rPr>
          <w:rFonts w:asciiTheme="minorHAnsi" w:hAnsiTheme="minorHAnsi" w:cstheme="minorHAnsi"/>
          <w:b/>
          <w:bCs/>
          <w:u w:val="single"/>
        </w:rPr>
        <w:t>.</w:t>
      </w:r>
    </w:p>
    <w:p w:rsidR="003D7A13" w:rsidRPr="005C61C5" w:rsidRDefault="003D7A13" w:rsidP="003D7A13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B3586F" w:rsidRPr="005C61C5" w:rsidRDefault="00B3586F" w:rsidP="003D7A13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W razie wystąpienia istotnej zmiany okoliczności powodującej, że wykonanie umowy jest niemożliwe, czego nie można było przewidzieć w chwili zawarcia umowy, np. z uwagi na sytuację nadzwyczajną, w tym m.in. epidemię, zamawiający może odstąpić od realizacji umowy lub części umowy:</w:t>
      </w:r>
    </w:p>
    <w:p w:rsidR="00B3586F" w:rsidRPr="005C61C5" w:rsidRDefault="00B3586F" w:rsidP="003D7A13">
      <w:pPr>
        <w:suppressAutoHyphens w:val="0"/>
        <w:spacing w:after="0" w:line="240" w:lineRule="auto"/>
        <w:ind w:left="709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a. bez ponoszenia dodatkowych kosztów,</w:t>
      </w:r>
    </w:p>
    <w:p w:rsidR="00B3586F" w:rsidRPr="005C61C5" w:rsidRDefault="00B3586F" w:rsidP="003D7A13">
      <w:pPr>
        <w:suppressAutoHyphens w:val="0"/>
        <w:spacing w:after="0" w:line="240" w:lineRule="auto"/>
        <w:ind w:left="709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b. bez możliwości naliczania kar umownych przez wykonawcę, </w:t>
      </w:r>
    </w:p>
    <w:p w:rsidR="00B3586F" w:rsidRPr="005C61C5" w:rsidRDefault="00B3586F" w:rsidP="003D7A13">
      <w:pPr>
        <w:suppressAutoHyphens w:val="0"/>
        <w:spacing w:after="0" w:line="240" w:lineRule="auto"/>
        <w:ind w:left="709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c. bez prawa dochodzenia przez wykonawcę jakichkolwiek roszczeń na drodze sądowej. </w:t>
      </w:r>
    </w:p>
    <w:p w:rsidR="00334A09" w:rsidRPr="005C61C5" w:rsidRDefault="00334A09">
      <w:pPr>
        <w:spacing w:after="0" w:line="240" w:lineRule="auto"/>
        <w:rPr>
          <w:lang w:eastAsia="zh-CN"/>
        </w:rPr>
      </w:pPr>
    </w:p>
    <w:p w:rsidR="001E22AA" w:rsidRDefault="00A54B56" w:rsidP="00BF4836">
      <w:pPr>
        <w:rPr>
          <w:sz w:val="24"/>
          <w:szCs w:val="24"/>
        </w:rPr>
      </w:pPr>
      <w:r w:rsidRPr="005C61C5">
        <w:t>W wyjątkowych sytuacją, po uzyskaniu zgody zamawiającego dopuszcza</w:t>
      </w:r>
      <w:r w:rsidR="00F24A61" w:rsidRPr="005C61C5">
        <w:t xml:space="preserve"> się,</w:t>
      </w:r>
      <w:r w:rsidRPr="005C61C5">
        <w:t xml:space="preserve"> aby </w:t>
      </w:r>
      <w:proofErr w:type="spellStart"/>
      <w:r w:rsidRPr="005C61C5">
        <w:t>superwizje</w:t>
      </w:r>
      <w:proofErr w:type="spellEnd"/>
      <w:r w:rsidRPr="005C61C5">
        <w:t xml:space="preserve"> były przeprowadzone poprzez transmisję on-line. Aplikacje do transmisji online powinny być bezpłatne, w przypadku wykorzystania aplikacji płatnej, koszty ponosi Wykonawca. Wybór aplikacji musi być uzgodniony z Zamawiającym.</w:t>
      </w:r>
    </w:p>
    <w:sectPr w:rsidR="001E22AA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B53A8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mbria" w:hAnsi="Cambria"/>
        <w:sz w:val="18"/>
        <w:szCs w:val="18"/>
      </w:rPr>
    </w:pPr>
  </w:p>
  <w:p w:rsidR="00B53A8C" w:rsidRPr="0002711A" w:rsidRDefault="00B53A8C" w:rsidP="0002711A">
    <w:pPr>
      <w:pStyle w:val="Stopka"/>
      <w:jc w:val="center"/>
      <w:rPr>
        <w:rFonts w:ascii="Cambria" w:hAnsi="Cambria"/>
        <w:sz w:val="20"/>
        <w:szCs w:val="20"/>
      </w:rPr>
    </w:pPr>
    <w:r w:rsidRPr="0002711A">
      <w:rPr>
        <w:rFonts w:ascii="Cambria" w:hAnsi="Cambria"/>
        <w:sz w:val="20"/>
        <w:szCs w:val="20"/>
      </w:rPr>
      <w:t xml:space="preserve">Usługi społeczne na rzecz ograniczenia skutków kryzysu wywołanego konfliktem zbrojnym na terytorium Ukrainy </w:t>
    </w:r>
    <w:r w:rsidR="007A6F33">
      <w:rPr>
        <w:rFonts w:ascii="Cambria" w:hAnsi="Cambria"/>
        <w:sz w:val="20"/>
        <w:szCs w:val="20"/>
      </w:rPr>
      <w:t>– Gmina Zabrze cz. I</w:t>
    </w:r>
    <w:r w:rsidR="00A97388">
      <w:rPr>
        <w:rFonts w:ascii="Cambria" w:hAnsi="Cambria"/>
        <w:sz w:val="20"/>
        <w:szCs w:val="20"/>
      </w:rPr>
      <w:t xml:space="preserve"> </w:t>
    </w:r>
    <w:proofErr w:type="spellStart"/>
    <w:r w:rsidR="00A97388">
      <w:rPr>
        <w:rFonts w:ascii="Cambria" w:hAnsi="Cambria"/>
        <w:sz w:val="20"/>
        <w:szCs w:val="20"/>
      </w:rPr>
      <w:t>i</w:t>
    </w:r>
    <w:proofErr w:type="spellEnd"/>
    <w:r w:rsidR="00A97388">
      <w:rPr>
        <w:rFonts w:ascii="Cambria" w:hAnsi="Cambria"/>
        <w:sz w:val="20"/>
        <w:szCs w:val="20"/>
      </w:rPr>
      <w:t xml:space="preserve"> cz. I</w:t>
    </w:r>
    <w:r w:rsidR="007A6F33">
      <w:rPr>
        <w:rFonts w:ascii="Cambria" w:hAnsi="Cambria"/>
        <w:sz w:val="20"/>
        <w:szCs w:val="20"/>
      </w:rPr>
      <w:t>I</w:t>
    </w:r>
  </w:p>
  <w:p w:rsidR="00B53A8C" w:rsidRPr="0002711A" w:rsidRDefault="00B53A8C" w:rsidP="0002711A">
    <w:pPr>
      <w:pStyle w:val="Stopka"/>
      <w:jc w:val="center"/>
      <w:rPr>
        <w:sz w:val="20"/>
        <w:szCs w:val="20"/>
      </w:rPr>
    </w:pPr>
    <w:r w:rsidRPr="0002711A">
      <w:rPr>
        <w:rFonts w:ascii="Cambria" w:hAnsi="Cambria"/>
        <w:sz w:val="20"/>
        <w:szCs w:val="20"/>
      </w:rPr>
      <w:t>Projekt współfinansowany ze środków Europejskiego Funduszu Społecznego w ramach Regionalnego Programu Operacyjnego Województwa Śląskiego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B53A8C">
    <w:pPr>
      <w:pStyle w:val="Nagwek"/>
    </w:pPr>
    <w:r>
      <w:rPr>
        <w:noProof/>
      </w:rPr>
      <w:drawing>
        <wp:inline distT="0" distB="0" distL="0" distR="0" wp14:anchorId="48798D94" wp14:editId="7A394EEA">
          <wp:extent cx="5764530" cy="848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8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7"/>
  </w:num>
  <w:num w:numId="5">
    <w:abstractNumId w:val="15"/>
    <w:lvlOverride w:ilvl="0">
      <w:startOverride w:val="1"/>
    </w:lvlOverride>
  </w:num>
  <w:num w:numId="6">
    <w:abstractNumId w:val="15"/>
  </w:num>
  <w:num w:numId="7">
    <w:abstractNumId w:val="26"/>
    <w:lvlOverride w:ilvl="0">
      <w:startOverride w:val="1"/>
    </w:lvlOverride>
  </w:num>
  <w:num w:numId="8">
    <w:abstractNumId w:val="26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3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8"/>
  </w:num>
  <w:num w:numId="16">
    <w:abstractNumId w:val="20"/>
  </w:num>
  <w:num w:numId="17">
    <w:abstractNumId w:val="22"/>
  </w:num>
  <w:num w:numId="18">
    <w:abstractNumId w:val="24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5"/>
  </w:num>
  <w:num w:numId="23">
    <w:abstractNumId w:val="28"/>
  </w:num>
  <w:num w:numId="24">
    <w:abstractNumId w:val="16"/>
  </w:num>
  <w:num w:numId="25">
    <w:abstractNumId w:val="27"/>
  </w:num>
  <w:num w:numId="2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21364"/>
    <w:rsid w:val="000213B5"/>
    <w:rsid w:val="0002711A"/>
    <w:rsid w:val="00032FAF"/>
    <w:rsid w:val="000415FB"/>
    <w:rsid w:val="00045A26"/>
    <w:rsid w:val="00050B22"/>
    <w:rsid w:val="00050F98"/>
    <w:rsid w:val="000522FD"/>
    <w:rsid w:val="00061B77"/>
    <w:rsid w:val="00064284"/>
    <w:rsid w:val="000714AA"/>
    <w:rsid w:val="000807C4"/>
    <w:rsid w:val="00083268"/>
    <w:rsid w:val="0008460E"/>
    <w:rsid w:val="00090333"/>
    <w:rsid w:val="00095DFC"/>
    <w:rsid w:val="000A137C"/>
    <w:rsid w:val="000A17A6"/>
    <w:rsid w:val="000A200C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2210"/>
    <w:rsid w:val="00192734"/>
    <w:rsid w:val="001933E0"/>
    <w:rsid w:val="0019515A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47AC7"/>
    <w:rsid w:val="002556B1"/>
    <w:rsid w:val="00262DFD"/>
    <w:rsid w:val="00263545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30163C"/>
    <w:rsid w:val="00302211"/>
    <w:rsid w:val="00305143"/>
    <w:rsid w:val="00305AE9"/>
    <w:rsid w:val="0030614F"/>
    <w:rsid w:val="003155EC"/>
    <w:rsid w:val="00322FCA"/>
    <w:rsid w:val="00334A09"/>
    <w:rsid w:val="00335F40"/>
    <w:rsid w:val="003409CB"/>
    <w:rsid w:val="00342E11"/>
    <w:rsid w:val="00365353"/>
    <w:rsid w:val="003658C5"/>
    <w:rsid w:val="003660A2"/>
    <w:rsid w:val="0036757B"/>
    <w:rsid w:val="00373A4E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7A13"/>
    <w:rsid w:val="003E1591"/>
    <w:rsid w:val="003E7391"/>
    <w:rsid w:val="003E7454"/>
    <w:rsid w:val="003F2ACE"/>
    <w:rsid w:val="003F46C3"/>
    <w:rsid w:val="003F5183"/>
    <w:rsid w:val="003F5484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70177"/>
    <w:rsid w:val="00473B25"/>
    <w:rsid w:val="00473BF4"/>
    <w:rsid w:val="004740E7"/>
    <w:rsid w:val="004744B2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20062"/>
    <w:rsid w:val="00521DDC"/>
    <w:rsid w:val="00527732"/>
    <w:rsid w:val="0053218B"/>
    <w:rsid w:val="00542C69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2345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7BF"/>
    <w:rsid w:val="00981B13"/>
    <w:rsid w:val="00982D7C"/>
    <w:rsid w:val="00984DAA"/>
    <w:rsid w:val="0098618C"/>
    <w:rsid w:val="009A078D"/>
    <w:rsid w:val="009A1136"/>
    <w:rsid w:val="009A7F82"/>
    <w:rsid w:val="009B0FA5"/>
    <w:rsid w:val="009E1EFC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B3A76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7715E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F0195"/>
    <w:rsid w:val="00BF07E1"/>
    <w:rsid w:val="00BF102B"/>
    <w:rsid w:val="00BF1893"/>
    <w:rsid w:val="00BF2559"/>
    <w:rsid w:val="00BF4836"/>
    <w:rsid w:val="00C037CF"/>
    <w:rsid w:val="00C03B11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03B7"/>
    <w:rsid w:val="00E019D6"/>
    <w:rsid w:val="00E02906"/>
    <w:rsid w:val="00E12006"/>
    <w:rsid w:val="00E127D7"/>
    <w:rsid w:val="00E17DDE"/>
    <w:rsid w:val="00E23F7B"/>
    <w:rsid w:val="00E24202"/>
    <w:rsid w:val="00E266CE"/>
    <w:rsid w:val="00E33FB2"/>
    <w:rsid w:val="00E344FB"/>
    <w:rsid w:val="00E35A24"/>
    <w:rsid w:val="00E3732A"/>
    <w:rsid w:val="00E466B5"/>
    <w:rsid w:val="00E47C54"/>
    <w:rsid w:val="00E549E3"/>
    <w:rsid w:val="00E55190"/>
    <w:rsid w:val="00E552F0"/>
    <w:rsid w:val="00E5790A"/>
    <w:rsid w:val="00E652CF"/>
    <w:rsid w:val="00E71FE4"/>
    <w:rsid w:val="00E75A02"/>
    <w:rsid w:val="00E809E0"/>
    <w:rsid w:val="00E857CC"/>
    <w:rsid w:val="00E87C3C"/>
    <w:rsid w:val="00E94DFF"/>
    <w:rsid w:val="00E96649"/>
    <w:rsid w:val="00EA052C"/>
    <w:rsid w:val="00EA0E1D"/>
    <w:rsid w:val="00EA2290"/>
    <w:rsid w:val="00EC10D8"/>
    <w:rsid w:val="00EC58D8"/>
    <w:rsid w:val="00EC5DD1"/>
    <w:rsid w:val="00EC74FD"/>
    <w:rsid w:val="00ED1327"/>
    <w:rsid w:val="00ED4F0E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61CEF"/>
    <w:rsid w:val="00F664DC"/>
    <w:rsid w:val="00F72719"/>
    <w:rsid w:val="00F72C8C"/>
    <w:rsid w:val="00F866F9"/>
    <w:rsid w:val="00F86CE5"/>
    <w:rsid w:val="00F91AA6"/>
    <w:rsid w:val="00FA4E08"/>
    <w:rsid w:val="00FA6759"/>
    <w:rsid w:val="00FB5236"/>
    <w:rsid w:val="00FC7BDB"/>
    <w:rsid w:val="00FD01A8"/>
    <w:rsid w:val="00FD0EE5"/>
    <w:rsid w:val="00FD390B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F2B7-DB4C-4540-809B-5CB246FD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2063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Agnieszka Polak</cp:lastModifiedBy>
  <cp:revision>14</cp:revision>
  <cp:lastPrinted>2022-05-23T09:17:00Z</cp:lastPrinted>
  <dcterms:created xsi:type="dcterms:W3CDTF">2023-01-02T09:00:00Z</dcterms:created>
  <dcterms:modified xsi:type="dcterms:W3CDTF">2023-01-03T07:26:00Z</dcterms:modified>
  <dc:language>pl-PL</dc:language>
</cp:coreProperties>
</file>