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5BBC0" w14:textId="77777777" w:rsidR="001B57C0" w:rsidRDefault="001B57C0" w:rsidP="00C702CF">
      <w:pPr>
        <w:rPr>
          <w:rFonts w:ascii="Arial" w:hAnsi="Arial" w:cs="Arial"/>
        </w:rPr>
      </w:pPr>
    </w:p>
    <w:p w14:paraId="6BE07FC0" w14:textId="77777777" w:rsidR="00754C4E" w:rsidRDefault="00754C4E" w:rsidP="00C702CF">
      <w:pPr>
        <w:rPr>
          <w:rFonts w:ascii="Arial" w:hAnsi="Arial" w:cs="Arial"/>
        </w:rPr>
      </w:pPr>
      <w:r w:rsidRPr="00894C07">
        <w:rPr>
          <w:rFonts w:ascii="Arial" w:hAnsi="Arial" w:cs="Arial"/>
          <w:b/>
          <w:noProof/>
        </w:rPr>
        <w:drawing>
          <wp:inline distT="0" distB="0" distL="0" distR="0" wp14:anchorId="2095CBB0" wp14:editId="2DB3D26A">
            <wp:extent cx="2314575" cy="504825"/>
            <wp:effectExtent l="0" t="0" r="0" b="0"/>
            <wp:docPr id="2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91E223" w14:textId="77777777" w:rsidR="00754C4E" w:rsidRPr="0094728F" w:rsidRDefault="00754C4E" w:rsidP="00C702CF">
      <w:pPr>
        <w:rPr>
          <w:rFonts w:ascii="Arial" w:hAnsi="Arial" w:cs="Arial"/>
        </w:rPr>
      </w:pPr>
    </w:p>
    <w:p w14:paraId="5D9D1614" w14:textId="77777777" w:rsidR="001B57C0" w:rsidRPr="0094728F" w:rsidRDefault="001B57C0" w:rsidP="00C702CF">
      <w:pPr>
        <w:rPr>
          <w:rFonts w:ascii="Arial" w:hAnsi="Arial" w:cs="Arial"/>
        </w:rPr>
      </w:pPr>
    </w:p>
    <w:p w14:paraId="6E64F466" w14:textId="77777777" w:rsidR="00B75846" w:rsidRPr="00FD663C" w:rsidRDefault="00B75846" w:rsidP="00C702CF">
      <w:pPr>
        <w:pStyle w:val="Nagwek2"/>
        <w:spacing w:after="120"/>
        <w:jc w:val="left"/>
        <w:rPr>
          <w:rFonts w:ascii="Calibri" w:hAnsi="Calibri" w:cs="Calibri"/>
          <w:szCs w:val="24"/>
        </w:rPr>
      </w:pPr>
      <w:r w:rsidRPr="00FD663C">
        <w:rPr>
          <w:rFonts w:ascii="Calibri" w:hAnsi="Calibri" w:cs="Calibri"/>
          <w:szCs w:val="24"/>
        </w:rPr>
        <w:t xml:space="preserve">Umowa nr </w:t>
      </w:r>
      <w:r w:rsidR="001B57C0" w:rsidRPr="00FD663C">
        <w:rPr>
          <w:rFonts w:ascii="Calibri" w:hAnsi="Calibri" w:cs="Calibri"/>
          <w:szCs w:val="24"/>
        </w:rPr>
        <w:t>________</w:t>
      </w:r>
    </w:p>
    <w:p w14:paraId="3200E5EA" w14:textId="77777777" w:rsidR="00593CF8" w:rsidRPr="00FD663C" w:rsidRDefault="00593CF8" w:rsidP="00C702CF">
      <w:pPr>
        <w:rPr>
          <w:rFonts w:ascii="Calibri" w:hAnsi="Calibri" w:cs="Calibri"/>
          <w:sz w:val="24"/>
          <w:szCs w:val="24"/>
        </w:rPr>
      </w:pPr>
    </w:p>
    <w:p w14:paraId="67811B65" w14:textId="77777777" w:rsidR="00B75846" w:rsidRPr="00FD663C" w:rsidRDefault="006A5034" w:rsidP="00C702CF">
      <w:pPr>
        <w:spacing w:after="120"/>
        <w:rPr>
          <w:rFonts w:ascii="Calibri" w:hAnsi="Calibri" w:cs="Calibri"/>
          <w:sz w:val="24"/>
          <w:szCs w:val="24"/>
        </w:rPr>
      </w:pPr>
      <w:r w:rsidRPr="00FD663C">
        <w:rPr>
          <w:rFonts w:ascii="Calibri" w:hAnsi="Calibri" w:cs="Calibri"/>
          <w:sz w:val="24"/>
          <w:szCs w:val="24"/>
        </w:rPr>
        <w:t xml:space="preserve">została </w:t>
      </w:r>
      <w:r w:rsidR="00B75846" w:rsidRPr="00FD663C">
        <w:rPr>
          <w:rFonts w:ascii="Calibri" w:hAnsi="Calibri" w:cs="Calibri"/>
          <w:sz w:val="24"/>
          <w:szCs w:val="24"/>
        </w:rPr>
        <w:t xml:space="preserve">zawarta w dniu </w:t>
      </w:r>
      <w:r w:rsidR="001B57C0" w:rsidRPr="00FD663C">
        <w:rPr>
          <w:rFonts w:ascii="Calibri" w:hAnsi="Calibri" w:cs="Calibri"/>
          <w:b/>
          <w:sz w:val="24"/>
          <w:szCs w:val="24"/>
        </w:rPr>
        <w:t>_________</w:t>
      </w:r>
      <w:r w:rsidR="002C39E8" w:rsidRPr="00FD663C">
        <w:rPr>
          <w:rFonts w:ascii="Calibri" w:hAnsi="Calibri" w:cs="Calibri"/>
          <w:sz w:val="24"/>
          <w:szCs w:val="24"/>
        </w:rPr>
        <w:t xml:space="preserve"> </w:t>
      </w:r>
      <w:r w:rsidR="00B75846" w:rsidRPr="00FD663C">
        <w:rPr>
          <w:rFonts w:ascii="Calibri" w:hAnsi="Calibri" w:cs="Calibri"/>
          <w:sz w:val="24"/>
          <w:szCs w:val="24"/>
        </w:rPr>
        <w:t xml:space="preserve">w Krakowie, pomiędzy: </w:t>
      </w:r>
    </w:p>
    <w:p w14:paraId="5F04E647" w14:textId="77777777" w:rsidR="0026686F" w:rsidRPr="00FD663C" w:rsidRDefault="0026686F" w:rsidP="00C702CF">
      <w:pPr>
        <w:spacing w:after="120"/>
        <w:rPr>
          <w:rFonts w:ascii="Calibri" w:hAnsi="Calibri" w:cs="Calibri"/>
          <w:sz w:val="24"/>
          <w:szCs w:val="24"/>
        </w:rPr>
      </w:pPr>
      <w:r w:rsidRPr="00FD663C">
        <w:rPr>
          <w:rFonts w:ascii="Calibri" w:hAnsi="Calibri" w:cs="Calibri"/>
          <w:b/>
          <w:sz w:val="24"/>
          <w:szCs w:val="24"/>
        </w:rPr>
        <w:t xml:space="preserve">Szpitalem </w:t>
      </w:r>
      <w:r w:rsidR="008732AC" w:rsidRPr="00FD663C">
        <w:rPr>
          <w:rFonts w:ascii="Calibri" w:hAnsi="Calibri" w:cs="Calibri"/>
          <w:b/>
          <w:sz w:val="24"/>
          <w:szCs w:val="24"/>
        </w:rPr>
        <w:t>Kliniczny</w:t>
      </w:r>
      <w:r w:rsidR="00F42A34" w:rsidRPr="00FD663C">
        <w:rPr>
          <w:rFonts w:ascii="Calibri" w:hAnsi="Calibri" w:cs="Calibri"/>
          <w:b/>
          <w:sz w:val="24"/>
          <w:szCs w:val="24"/>
        </w:rPr>
        <w:t>m</w:t>
      </w:r>
      <w:r w:rsidRPr="00FD663C">
        <w:rPr>
          <w:rFonts w:ascii="Calibri" w:hAnsi="Calibri" w:cs="Calibri"/>
          <w:b/>
          <w:sz w:val="24"/>
          <w:szCs w:val="24"/>
        </w:rPr>
        <w:t xml:space="preserve"> im. dr. Józefa Babińskiego SPZOZ w Krakowie</w:t>
      </w:r>
      <w:r w:rsidRPr="00FD663C">
        <w:rPr>
          <w:rFonts w:ascii="Calibri" w:hAnsi="Calibri" w:cs="Calibri"/>
          <w:sz w:val="24"/>
          <w:szCs w:val="24"/>
        </w:rPr>
        <w:t xml:space="preserve"> z siedzibą w Krakowie przy </w:t>
      </w:r>
      <w:r w:rsidR="008B3735" w:rsidRPr="00FD663C">
        <w:rPr>
          <w:rFonts w:ascii="Calibri" w:hAnsi="Calibri" w:cs="Calibri"/>
          <w:sz w:val="24"/>
          <w:szCs w:val="24"/>
        </w:rPr>
        <w:br/>
      </w:r>
      <w:r w:rsidRPr="00FD663C">
        <w:rPr>
          <w:rFonts w:ascii="Calibri" w:hAnsi="Calibri" w:cs="Calibri"/>
          <w:sz w:val="24"/>
          <w:szCs w:val="24"/>
        </w:rPr>
        <w:t xml:space="preserve">ul. dr. </w:t>
      </w:r>
      <w:r w:rsidR="0039782C" w:rsidRPr="00FD663C">
        <w:rPr>
          <w:rFonts w:ascii="Calibri" w:hAnsi="Calibri" w:cs="Calibri"/>
          <w:sz w:val="24"/>
          <w:szCs w:val="24"/>
        </w:rPr>
        <w:t>Józefa</w:t>
      </w:r>
      <w:r w:rsidRPr="00FD663C">
        <w:rPr>
          <w:rFonts w:ascii="Calibri" w:hAnsi="Calibri" w:cs="Calibri"/>
          <w:sz w:val="24"/>
          <w:szCs w:val="24"/>
        </w:rPr>
        <w:t xml:space="preserve"> Babińskiego 29, zarejestrowanym w Sądzie Rejonowym dla Krakowa Śródmieścia </w:t>
      </w:r>
      <w:r w:rsidR="008B3735" w:rsidRPr="00FD663C">
        <w:rPr>
          <w:rFonts w:ascii="Calibri" w:hAnsi="Calibri" w:cs="Calibri"/>
          <w:sz w:val="24"/>
          <w:szCs w:val="24"/>
        </w:rPr>
        <w:br/>
      </w:r>
      <w:r w:rsidRPr="00FD663C">
        <w:rPr>
          <w:rFonts w:ascii="Calibri" w:hAnsi="Calibri" w:cs="Calibri"/>
          <w:sz w:val="24"/>
          <w:szCs w:val="24"/>
        </w:rPr>
        <w:t>w Krakowie, Wydział XI Gospodarczy Krajowego Rejestru Sądowego pod nr KRS 0000005002, wpisanym w rejestrze podmiotów wykonujących działalność leczniczą prowadzonym przez Wojewodę Małopolskiego w księdze rejestrowej nr 000000005597, NIP 676-20-96-30</w:t>
      </w:r>
      <w:r w:rsidR="00265C80" w:rsidRPr="00FD663C">
        <w:rPr>
          <w:rFonts w:ascii="Calibri" w:hAnsi="Calibri" w:cs="Calibri"/>
          <w:sz w:val="24"/>
          <w:szCs w:val="24"/>
        </w:rPr>
        <w:t>3</w:t>
      </w:r>
      <w:r w:rsidR="0039512B" w:rsidRPr="00FD663C">
        <w:rPr>
          <w:rFonts w:ascii="Calibri" w:hAnsi="Calibri" w:cs="Calibri"/>
          <w:sz w:val="24"/>
          <w:szCs w:val="24"/>
        </w:rPr>
        <w:t xml:space="preserve">, </w:t>
      </w:r>
      <w:r w:rsidRPr="00FD663C">
        <w:rPr>
          <w:rFonts w:ascii="Calibri" w:hAnsi="Calibri" w:cs="Calibri"/>
          <w:sz w:val="24"/>
          <w:szCs w:val="24"/>
        </w:rPr>
        <w:t>REGON 000298554</w:t>
      </w:r>
      <w:r w:rsidR="0039512B" w:rsidRPr="00FD663C">
        <w:rPr>
          <w:rFonts w:ascii="Calibri" w:hAnsi="Calibri" w:cs="Calibri"/>
          <w:sz w:val="24"/>
          <w:szCs w:val="24"/>
        </w:rPr>
        <w:t xml:space="preserve">, </w:t>
      </w:r>
    </w:p>
    <w:p w14:paraId="5A0323E8" w14:textId="6240AEBB" w:rsidR="0026686F" w:rsidRPr="00FD663C" w:rsidRDefault="0026686F" w:rsidP="00C702CF">
      <w:pPr>
        <w:spacing w:after="120"/>
        <w:rPr>
          <w:rFonts w:ascii="Calibri" w:hAnsi="Calibri" w:cs="Calibri"/>
          <w:sz w:val="24"/>
          <w:szCs w:val="24"/>
        </w:rPr>
      </w:pPr>
      <w:r w:rsidRPr="00FD663C">
        <w:rPr>
          <w:rFonts w:ascii="Calibri" w:hAnsi="Calibri" w:cs="Calibri"/>
          <w:sz w:val="24"/>
          <w:szCs w:val="24"/>
        </w:rPr>
        <w:t xml:space="preserve">zwanym w treści umowy </w:t>
      </w:r>
      <w:r w:rsidR="00662695">
        <w:rPr>
          <w:rFonts w:ascii="Calibri" w:hAnsi="Calibri" w:cs="Calibri"/>
          <w:sz w:val="24"/>
          <w:szCs w:val="24"/>
        </w:rPr>
        <w:t>„</w:t>
      </w:r>
      <w:r w:rsidRPr="00FD663C">
        <w:rPr>
          <w:rFonts w:ascii="Calibri" w:hAnsi="Calibri" w:cs="Calibri"/>
          <w:sz w:val="24"/>
          <w:szCs w:val="24"/>
        </w:rPr>
        <w:t>Zamawiającym</w:t>
      </w:r>
      <w:r w:rsidR="00662695">
        <w:rPr>
          <w:rFonts w:ascii="Calibri" w:hAnsi="Calibri" w:cs="Calibri"/>
          <w:sz w:val="24"/>
          <w:szCs w:val="24"/>
        </w:rPr>
        <w:t>”</w:t>
      </w:r>
      <w:r w:rsidRPr="00FD663C">
        <w:rPr>
          <w:rFonts w:ascii="Calibri" w:hAnsi="Calibri" w:cs="Calibri"/>
          <w:sz w:val="24"/>
          <w:szCs w:val="24"/>
        </w:rPr>
        <w:t xml:space="preserve">, </w:t>
      </w:r>
    </w:p>
    <w:p w14:paraId="45856D9F" w14:textId="77777777" w:rsidR="0026686F" w:rsidRPr="00FD663C" w:rsidRDefault="0026686F" w:rsidP="00C702CF">
      <w:pPr>
        <w:spacing w:after="120"/>
        <w:rPr>
          <w:rFonts w:ascii="Calibri" w:hAnsi="Calibri" w:cs="Calibri"/>
          <w:sz w:val="24"/>
          <w:szCs w:val="24"/>
        </w:rPr>
      </w:pPr>
      <w:r w:rsidRPr="00FD663C">
        <w:rPr>
          <w:rFonts w:ascii="Calibri" w:hAnsi="Calibri" w:cs="Calibri"/>
          <w:sz w:val="24"/>
          <w:szCs w:val="24"/>
        </w:rPr>
        <w:t>reprezentowanym przez:</w:t>
      </w:r>
    </w:p>
    <w:p w14:paraId="2ACB4DA5" w14:textId="77777777" w:rsidR="00421CA5" w:rsidRPr="00FD663C" w:rsidRDefault="00560237" w:rsidP="00C702CF">
      <w:pPr>
        <w:spacing w:after="120"/>
        <w:rPr>
          <w:rFonts w:ascii="Calibri" w:hAnsi="Calibri" w:cs="Calibri"/>
          <w:b/>
          <w:sz w:val="24"/>
          <w:szCs w:val="24"/>
        </w:rPr>
      </w:pPr>
      <w:r w:rsidRPr="00FD663C">
        <w:rPr>
          <w:rFonts w:ascii="Calibri" w:hAnsi="Calibri" w:cs="Calibri"/>
          <w:b/>
          <w:sz w:val="24"/>
          <w:szCs w:val="24"/>
        </w:rPr>
        <w:t>Michał Tochowicz - Dyrektor</w:t>
      </w:r>
    </w:p>
    <w:p w14:paraId="546E8776" w14:textId="77777777" w:rsidR="00B75846" w:rsidRPr="00FD663C" w:rsidRDefault="00B75846" w:rsidP="00C702CF">
      <w:pPr>
        <w:pStyle w:val="Tekstpodstawowy"/>
        <w:spacing w:after="120"/>
        <w:rPr>
          <w:rFonts w:ascii="Calibri" w:hAnsi="Calibri" w:cs="Calibri"/>
          <w:szCs w:val="24"/>
        </w:rPr>
      </w:pPr>
      <w:r w:rsidRPr="00FD663C">
        <w:rPr>
          <w:rFonts w:ascii="Calibri" w:hAnsi="Calibri" w:cs="Calibri"/>
          <w:szCs w:val="24"/>
        </w:rPr>
        <w:t>a</w:t>
      </w:r>
      <w:r w:rsidR="0039512B" w:rsidRPr="00FD663C">
        <w:rPr>
          <w:rFonts w:ascii="Calibri" w:hAnsi="Calibri" w:cs="Calibri"/>
          <w:szCs w:val="24"/>
        </w:rPr>
        <w:t>:</w:t>
      </w:r>
      <w:r w:rsidRPr="00FD663C">
        <w:rPr>
          <w:rFonts w:ascii="Calibri" w:hAnsi="Calibri" w:cs="Calibri"/>
          <w:szCs w:val="24"/>
        </w:rPr>
        <w:t xml:space="preserve"> </w:t>
      </w:r>
    </w:p>
    <w:p w14:paraId="2F4F8F83" w14:textId="77777777" w:rsidR="00511D0E" w:rsidRPr="00FD663C" w:rsidRDefault="00511D0E" w:rsidP="00C702CF">
      <w:pPr>
        <w:pStyle w:val="Default"/>
        <w:spacing w:after="120"/>
        <w:rPr>
          <w:rFonts w:ascii="Calibri" w:hAnsi="Calibri" w:cs="Calibri"/>
          <w:color w:val="auto"/>
          <w:kern w:val="2"/>
        </w:rPr>
      </w:pPr>
      <w:r w:rsidRPr="00FD663C">
        <w:rPr>
          <w:rFonts w:ascii="Calibri" w:hAnsi="Calibri" w:cs="Calibri"/>
          <w:color w:val="auto"/>
        </w:rPr>
        <w:t xml:space="preserve">firmą </w:t>
      </w:r>
      <w:r w:rsidR="0094728F" w:rsidRPr="00FD663C">
        <w:rPr>
          <w:rFonts w:ascii="Calibri" w:hAnsi="Calibri" w:cs="Calibri"/>
          <w:b/>
          <w:color w:val="auto"/>
        </w:rPr>
        <w:t>…………………………………………</w:t>
      </w:r>
      <w:r w:rsidRPr="00FD663C">
        <w:rPr>
          <w:rFonts w:ascii="Calibri" w:hAnsi="Calibri" w:cs="Calibri"/>
          <w:color w:val="auto"/>
        </w:rPr>
        <w:t xml:space="preserve"> </w:t>
      </w:r>
      <w:r w:rsidR="0094728F" w:rsidRPr="00FD663C">
        <w:rPr>
          <w:rFonts w:ascii="Calibri" w:hAnsi="Calibri" w:cs="Calibri"/>
          <w:color w:val="auto"/>
        </w:rPr>
        <w:t>.</w:t>
      </w:r>
      <w:r w:rsidRPr="00FD663C">
        <w:rPr>
          <w:rFonts w:ascii="Calibri" w:hAnsi="Calibri" w:cs="Calibri"/>
          <w:color w:val="auto"/>
        </w:rPr>
        <w:t xml:space="preserve"> reprezentowaną przez:</w:t>
      </w:r>
    </w:p>
    <w:p w14:paraId="1A415FAC" w14:textId="5C25E350" w:rsidR="00511D0E" w:rsidRPr="00FD663C" w:rsidRDefault="0094728F" w:rsidP="00C702CF">
      <w:pPr>
        <w:pStyle w:val="Default"/>
        <w:tabs>
          <w:tab w:val="right" w:pos="9071"/>
        </w:tabs>
        <w:spacing w:after="120"/>
        <w:rPr>
          <w:rFonts w:ascii="Calibri" w:hAnsi="Calibri" w:cs="Calibri"/>
          <w:b/>
          <w:color w:val="auto"/>
        </w:rPr>
      </w:pPr>
      <w:r w:rsidRPr="00FD663C">
        <w:rPr>
          <w:rFonts w:ascii="Calibri" w:hAnsi="Calibri" w:cs="Calibri"/>
          <w:b/>
          <w:color w:val="auto"/>
        </w:rPr>
        <w:t>…………………………………………………</w:t>
      </w:r>
    </w:p>
    <w:p w14:paraId="58FFFD1C" w14:textId="77777777" w:rsidR="00511D0E" w:rsidRPr="00FD663C" w:rsidRDefault="00511D0E" w:rsidP="00C702CF">
      <w:pPr>
        <w:pStyle w:val="Default"/>
        <w:spacing w:after="120"/>
        <w:rPr>
          <w:rFonts w:ascii="Calibri" w:eastAsia="Times New Roman" w:hAnsi="Calibri" w:cs="Calibri"/>
        </w:rPr>
      </w:pPr>
      <w:r w:rsidRPr="00FD663C">
        <w:rPr>
          <w:rFonts w:ascii="Calibri" w:hAnsi="Calibri" w:cs="Calibri"/>
        </w:rPr>
        <w:t>zwaną w treści umowy „Wykonawcą”.</w:t>
      </w:r>
    </w:p>
    <w:p w14:paraId="6F9DFAC7" w14:textId="77777777" w:rsidR="00F2738E" w:rsidRPr="00FD663C" w:rsidRDefault="00F2738E" w:rsidP="00C702CF">
      <w:pPr>
        <w:spacing w:after="120"/>
        <w:ind w:hanging="11"/>
        <w:rPr>
          <w:rFonts w:ascii="Calibri" w:hAnsi="Calibri" w:cs="Calibri"/>
          <w:sz w:val="24"/>
          <w:szCs w:val="24"/>
        </w:rPr>
      </w:pPr>
    </w:p>
    <w:p w14:paraId="1AAA9BCE" w14:textId="2110FD9A" w:rsidR="006674A1" w:rsidRPr="00FD663C" w:rsidRDefault="006674A1" w:rsidP="00C702CF">
      <w:pPr>
        <w:keepNext/>
        <w:numPr>
          <w:ilvl w:val="1"/>
          <w:numId w:val="0"/>
        </w:numPr>
        <w:tabs>
          <w:tab w:val="num" w:pos="0"/>
        </w:tabs>
        <w:spacing w:after="120"/>
        <w:ind w:left="30" w:hanging="15"/>
        <w:outlineLvl w:val="1"/>
        <w:rPr>
          <w:rFonts w:ascii="Calibri" w:hAnsi="Calibri" w:cs="Calibri"/>
          <w:iCs/>
          <w:sz w:val="24"/>
          <w:szCs w:val="24"/>
        </w:rPr>
      </w:pPr>
      <w:r w:rsidRPr="00FD663C">
        <w:rPr>
          <w:rFonts w:ascii="Calibri" w:hAnsi="Calibri" w:cs="Calibri"/>
          <w:iCs/>
          <w:sz w:val="24"/>
          <w:szCs w:val="24"/>
        </w:rPr>
        <w:t xml:space="preserve">Na podstawie wniosku nr </w:t>
      </w:r>
      <w:r w:rsidR="002C0146" w:rsidRPr="00FD663C">
        <w:rPr>
          <w:rFonts w:ascii="Calibri" w:hAnsi="Calibri" w:cs="Calibri"/>
          <w:iCs/>
          <w:sz w:val="24"/>
          <w:szCs w:val="24"/>
        </w:rPr>
        <w:t>….</w:t>
      </w:r>
      <w:r w:rsidR="0094728F" w:rsidRPr="00FD663C">
        <w:rPr>
          <w:rFonts w:ascii="Calibri" w:hAnsi="Calibri" w:cs="Calibri"/>
          <w:iCs/>
          <w:sz w:val="24"/>
          <w:szCs w:val="24"/>
        </w:rPr>
        <w:t>/</w:t>
      </w:r>
      <w:r w:rsidRPr="00FD663C">
        <w:rPr>
          <w:rFonts w:ascii="Calibri" w:hAnsi="Calibri" w:cs="Calibri"/>
          <w:iCs/>
          <w:sz w:val="24"/>
          <w:szCs w:val="24"/>
        </w:rPr>
        <w:t>2</w:t>
      </w:r>
      <w:r w:rsidR="002C0146" w:rsidRPr="00FD663C">
        <w:rPr>
          <w:rFonts w:ascii="Calibri" w:hAnsi="Calibri" w:cs="Calibri"/>
          <w:iCs/>
          <w:sz w:val="24"/>
          <w:szCs w:val="24"/>
        </w:rPr>
        <w:t>4</w:t>
      </w:r>
      <w:r w:rsidRPr="00FD663C">
        <w:rPr>
          <w:rFonts w:ascii="Calibri" w:hAnsi="Calibri" w:cs="Calibri"/>
          <w:iCs/>
          <w:sz w:val="24"/>
          <w:szCs w:val="24"/>
        </w:rPr>
        <w:t xml:space="preserve"> z dnia </w:t>
      </w:r>
      <w:r w:rsidR="002C0146" w:rsidRPr="00FD663C">
        <w:rPr>
          <w:rFonts w:ascii="Calibri" w:hAnsi="Calibri" w:cs="Calibri"/>
          <w:iCs/>
          <w:sz w:val="24"/>
          <w:szCs w:val="24"/>
        </w:rPr>
        <w:t>………….</w:t>
      </w:r>
      <w:r w:rsidRPr="00FD663C">
        <w:rPr>
          <w:rFonts w:ascii="Calibri" w:hAnsi="Calibri" w:cs="Calibri"/>
          <w:iCs/>
          <w:sz w:val="24"/>
          <w:szCs w:val="24"/>
        </w:rPr>
        <w:t>202</w:t>
      </w:r>
      <w:r w:rsidR="002C0146" w:rsidRPr="00FD663C">
        <w:rPr>
          <w:rFonts w:ascii="Calibri" w:hAnsi="Calibri" w:cs="Calibri"/>
          <w:iCs/>
          <w:sz w:val="24"/>
          <w:szCs w:val="24"/>
        </w:rPr>
        <w:t>4</w:t>
      </w:r>
      <w:r w:rsidRPr="00FD663C">
        <w:rPr>
          <w:rFonts w:ascii="Calibri" w:hAnsi="Calibri" w:cs="Calibri"/>
          <w:iCs/>
          <w:sz w:val="24"/>
          <w:szCs w:val="24"/>
        </w:rPr>
        <w:t xml:space="preserve"> r. w sprawie zatwierdzenia postępowania o wszczęcie postępowania o udzielenie zamówienia publicznego poniżej 130 000 zł netto Strony zawierają umowę o następującej treści:</w:t>
      </w:r>
    </w:p>
    <w:p w14:paraId="1E27FCE3" w14:textId="77777777" w:rsidR="00B75846" w:rsidRPr="00FD663C" w:rsidRDefault="000601DC" w:rsidP="00C702CF">
      <w:pPr>
        <w:spacing w:after="120"/>
        <w:jc w:val="center"/>
        <w:rPr>
          <w:rFonts w:ascii="Calibri" w:hAnsi="Calibri" w:cs="Calibri"/>
          <w:b/>
          <w:sz w:val="24"/>
          <w:szCs w:val="24"/>
        </w:rPr>
      </w:pPr>
      <w:r w:rsidRPr="00FD663C">
        <w:rPr>
          <w:rFonts w:ascii="Calibri" w:hAnsi="Calibri" w:cs="Calibri"/>
          <w:b/>
          <w:sz w:val="24"/>
          <w:szCs w:val="24"/>
        </w:rPr>
        <w:t>§</w:t>
      </w:r>
      <w:r w:rsidR="005D11A7" w:rsidRPr="00FD663C">
        <w:rPr>
          <w:rFonts w:ascii="Calibri" w:hAnsi="Calibri" w:cs="Calibri"/>
          <w:b/>
          <w:sz w:val="24"/>
          <w:szCs w:val="24"/>
        </w:rPr>
        <w:t xml:space="preserve"> </w:t>
      </w:r>
      <w:r w:rsidR="00B75846" w:rsidRPr="00FD663C">
        <w:rPr>
          <w:rFonts w:ascii="Calibri" w:hAnsi="Calibri" w:cs="Calibri"/>
          <w:b/>
          <w:sz w:val="24"/>
          <w:szCs w:val="24"/>
        </w:rPr>
        <w:t>1</w:t>
      </w:r>
    </w:p>
    <w:p w14:paraId="7F1D5C24" w14:textId="27A25AC3" w:rsidR="00B75846" w:rsidRPr="00FD663C" w:rsidRDefault="00B75846" w:rsidP="00C702CF">
      <w:pPr>
        <w:numPr>
          <w:ilvl w:val="0"/>
          <w:numId w:val="13"/>
        </w:numPr>
        <w:spacing w:after="120"/>
        <w:rPr>
          <w:rFonts w:ascii="Calibri" w:hAnsi="Calibri" w:cs="Calibri"/>
          <w:sz w:val="24"/>
          <w:szCs w:val="24"/>
        </w:rPr>
      </w:pPr>
      <w:r w:rsidRPr="00FD663C">
        <w:rPr>
          <w:rFonts w:ascii="Calibri" w:hAnsi="Calibri" w:cs="Calibri"/>
          <w:sz w:val="24"/>
          <w:szCs w:val="24"/>
        </w:rPr>
        <w:t xml:space="preserve">Zamawiający zleca, a Wykonawca </w:t>
      </w:r>
      <w:r w:rsidR="00742A18" w:rsidRPr="00FD663C">
        <w:rPr>
          <w:rFonts w:ascii="Calibri" w:hAnsi="Calibri" w:cs="Calibri"/>
          <w:sz w:val="24"/>
          <w:szCs w:val="24"/>
        </w:rPr>
        <w:t xml:space="preserve">przyjmuje </w:t>
      </w:r>
      <w:r w:rsidR="00C02789" w:rsidRPr="00FD663C">
        <w:rPr>
          <w:rFonts w:ascii="Calibri" w:hAnsi="Calibri" w:cs="Calibri"/>
          <w:sz w:val="24"/>
          <w:szCs w:val="24"/>
        </w:rPr>
        <w:t xml:space="preserve">do realizacji </w:t>
      </w:r>
      <w:r w:rsidR="00F921CA" w:rsidRPr="00FD663C">
        <w:rPr>
          <w:rFonts w:ascii="Calibri" w:hAnsi="Calibri" w:cs="Calibri"/>
          <w:b/>
          <w:sz w:val="24"/>
          <w:szCs w:val="24"/>
        </w:rPr>
        <w:t>świadczeni</w:t>
      </w:r>
      <w:r w:rsidR="00742A18" w:rsidRPr="00FD663C">
        <w:rPr>
          <w:rFonts w:ascii="Calibri" w:hAnsi="Calibri" w:cs="Calibri"/>
          <w:b/>
          <w:sz w:val="24"/>
          <w:szCs w:val="24"/>
        </w:rPr>
        <w:t>e</w:t>
      </w:r>
      <w:r w:rsidR="00F921CA" w:rsidRPr="00FD663C">
        <w:rPr>
          <w:rFonts w:ascii="Calibri" w:hAnsi="Calibri" w:cs="Calibri"/>
          <w:b/>
          <w:sz w:val="24"/>
          <w:szCs w:val="24"/>
        </w:rPr>
        <w:t xml:space="preserve"> usługi</w:t>
      </w:r>
      <w:r w:rsidR="00677557" w:rsidRPr="00FD663C">
        <w:rPr>
          <w:rFonts w:ascii="Calibri" w:hAnsi="Calibri" w:cs="Calibri"/>
          <w:b/>
          <w:sz w:val="24"/>
          <w:szCs w:val="24"/>
        </w:rPr>
        <w:t xml:space="preserve"> </w:t>
      </w:r>
      <w:r w:rsidR="00DC6927" w:rsidRPr="00FD663C">
        <w:rPr>
          <w:rFonts w:ascii="Calibri" w:hAnsi="Calibri" w:cs="Calibri"/>
          <w:b/>
          <w:sz w:val="24"/>
          <w:szCs w:val="24"/>
        </w:rPr>
        <w:t>cateringowej polegającej na przygotowaniu i dos</w:t>
      </w:r>
      <w:r w:rsidR="00A1682B" w:rsidRPr="00FD663C">
        <w:rPr>
          <w:rFonts w:ascii="Calibri" w:hAnsi="Calibri" w:cs="Calibri"/>
          <w:b/>
          <w:sz w:val="24"/>
          <w:szCs w:val="24"/>
        </w:rPr>
        <w:t xml:space="preserve">tarczaniu </w:t>
      </w:r>
      <w:r w:rsidR="002C0146" w:rsidRPr="00FD663C">
        <w:rPr>
          <w:rFonts w:ascii="Calibri" w:hAnsi="Calibri" w:cs="Calibri"/>
          <w:b/>
          <w:sz w:val="24"/>
          <w:szCs w:val="24"/>
        </w:rPr>
        <w:t>bułek z pieczywa mieszanego z zawartością dla diety podstawowej i wegetariańskiej</w:t>
      </w:r>
      <w:r w:rsidR="00A1682B" w:rsidRPr="00FD663C">
        <w:rPr>
          <w:rFonts w:ascii="Calibri" w:hAnsi="Calibri" w:cs="Calibri"/>
          <w:b/>
          <w:sz w:val="24"/>
          <w:szCs w:val="24"/>
        </w:rPr>
        <w:t>, zwan</w:t>
      </w:r>
      <w:r w:rsidR="002C0146" w:rsidRPr="00FD663C">
        <w:rPr>
          <w:rFonts w:ascii="Calibri" w:hAnsi="Calibri" w:cs="Calibri"/>
          <w:b/>
          <w:sz w:val="24"/>
          <w:szCs w:val="24"/>
        </w:rPr>
        <w:t>ymi</w:t>
      </w:r>
      <w:r w:rsidR="00A1682B" w:rsidRPr="00FD663C">
        <w:rPr>
          <w:rFonts w:ascii="Calibri" w:hAnsi="Calibri" w:cs="Calibri"/>
          <w:b/>
          <w:sz w:val="24"/>
          <w:szCs w:val="24"/>
        </w:rPr>
        <w:t xml:space="preserve"> dalej „</w:t>
      </w:r>
      <w:r w:rsidR="002C0146" w:rsidRPr="00FD663C">
        <w:rPr>
          <w:rFonts w:ascii="Calibri" w:hAnsi="Calibri" w:cs="Calibri"/>
          <w:b/>
          <w:sz w:val="24"/>
          <w:szCs w:val="24"/>
        </w:rPr>
        <w:t>Kanapkami</w:t>
      </w:r>
      <w:r w:rsidR="00A1682B" w:rsidRPr="00FD663C">
        <w:rPr>
          <w:rFonts w:ascii="Calibri" w:hAnsi="Calibri" w:cs="Calibri"/>
          <w:b/>
          <w:sz w:val="24"/>
          <w:szCs w:val="24"/>
        </w:rPr>
        <w:t>”,</w:t>
      </w:r>
      <w:r w:rsidR="00434A27" w:rsidRPr="00FD663C">
        <w:rPr>
          <w:rFonts w:ascii="Calibri" w:hAnsi="Calibri" w:cs="Calibri"/>
          <w:b/>
          <w:sz w:val="24"/>
          <w:szCs w:val="24"/>
        </w:rPr>
        <w:t xml:space="preserve"> dla </w:t>
      </w:r>
      <w:r w:rsidR="002C0146" w:rsidRPr="00FD663C">
        <w:rPr>
          <w:rFonts w:ascii="Calibri" w:hAnsi="Calibri" w:cs="Calibri"/>
          <w:b/>
          <w:sz w:val="24"/>
          <w:szCs w:val="24"/>
        </w:rPr>
        <w:t>pacjentów</w:t>
      </w:r>
      <w:r w:rsidR="00434A27" w:rsidRPr="00FD663C">
        <w:rPr>
          <w:rFonts w:ascii="Calibri" w:hAnsi="Calibri" w:cs="Calibri"/>
          <w:b/>
          <w:sz w:val="24"/>
          <w:szCs w:val="24"/>
        </w:rPr>
        <w:t xml:space="preserve"> </w:t>
      </w:r>
      <w:r w:rsidR="0025336B" w:rsidRPr="00FD663C">
        <w:rPr>
          <w:rFonts w:ascii="Calibri" w:hAnsi="Calibri" w:cs="Calibri"/>
          <w:b/>
          <w:sz w:val="24"/>
          <w:szCs w:val="24"/>
        </w:rPr>
        <w:t>wraz z</w:t>
      </w:r>
      <w:r w:rsidR="009E4CF6" w:rsidRPr="00FD663C">
        <w:rPr>
          <w:rFonts w:ascii="Calibri" w:hAnsi="Calibri" w:cs="Calibri"/>
          <w:b/>
          <w:sz w:val="24"/>
          <w:szCs w:val="24"/>
        </w:rPr>
        <w:t xml:space="preserve"> dowozem w pojemnikach Wykonawcy oraz</w:t>
      </w:r>
      <w:r w:rsidR="000A6916" w:rsidRPr="00FD663C">
        <w:rPr>
          <w:rFonts w:ascii="Calibri" w:hAnsi="Calibri" w:cs="Calibri"/>
          <w:b/>
          <w:sz w:val="24"/>
          <w:szCs w:val="24"/>
        </w:rPr>
        <w:t xml:space="preserve"> transportem </w:t>
      </w:r>
      <w:r w:rsidR="00153FB4" w:rsidRPr="00FD663C">
        <w:rPr>
          <w:rFonts w:ascii="Calibri" w:hAnsi="Calibri" w:cs="Calibri"/>
          <w:b/>
          <w:sz w:val="24"/>
          <w:szCs w:val="24"/>
        </w:rPr>
        <w:t>i wniesieniem</w:t>
      </w:r>
      <w:r w:rsidR="000A6916" w:rsidRPr="00FD663C">
        <w:rPr>
          <w:rFonts w:ascii="Calibri" w:hAnsi="Calibri" w:cs="Calibri"/>
          <w:b/>
          <w:sz w:val="24"/>
          <w:szCs w:val="24"/>
        </w:rPr>
        <w:t xml:space="preserve"> do </w:t>
      </w:r>
      <w:r w:rsidR="00AD7F02" w:rsidRPr="00FD663C">
        <w:rPr>
          <w:rFonts w:ascii="Calibri" w:hAnsi="Calibri" w:cs="Calibri"/>
          <w:bCs/>
          <w:iCs/>
          <w:sz w:val="24"/>
          <w:szCs w:val="24"/>
        </w:rPr>
        <w:t>Dziennego Oddziału Psychiatryczno-Rehabilitacyjnego Kraków Krowodrza</w:t>
      </w:r>
      <w:r w:rsidR="006214F7">
        <w:rPr>
          <w:rFonts w:ascii="Calibri" w:hAnsi="Calibri" w:cs="Calibri"/>
          <w:bCs/>
          <w:iCs/>
          <w:sz w:val="24"/>
          <w:szCs w:val="24"/>
        </w:rPr>
        <w:t>, zwanego dalej „Oddziałem”,</w:t>
      </w:r>
      <w:r w:rsidR="00AD7F02" w:rsidRPr="00FD663C">
        <w:rPr>
          <w:rFonts w:ascii="Calibri" w:hAnsi="Calibri" w:cs="Calibri"/>
          <w:bCs/>
          <w:iCs/>
          <w:sz w:val="24"/>
          <w:szCs w:val="24"/>
        </w:rPr>
        <w:t xml:space="preserve"> </w:t>
      </w:r>
      <w:r w:rsidR="0097448A" w:rsidRPr="00FD663C">
        <w:rPr>
          <w:rFonts w:ascii="Calibri" w:hAnsi="Calibri" w:cs="Calibri"/>
          <w:sz w:val="24"/>
          <w:szCs w:val="24"/>
        </w:rPr>
        <w:t>znajdując</w:t>
      </w:r>
      <w:r w:rsidR="007A591F" w:rsidRPr="00FD663C">
        <w:rPr>
          <w:rFonts w:ascii="Calibri" w:hAnsi="Calibri" w:cs="Calibri"/>
          <w:sz w:val="24"/>
          <w:szCs w:val="24"/>
        </w:rPr>
        <w:t>ego</w:t>
      </w:r>
      <w:r w:rsidR="0097448A" w:rsidRPr="00FD663C">
        <w:rPr>
          <w:rFonts w:ascii="Calibri" w:hAnsi="Calibri" w:cs="Calibri"/>
          <w:sz w:val="24"/>
          <w:szCs w:val="24"/>
        </w:rPr>
        <w:t xml:space="preserve"> się </w:t>
      </w:r>
      <w:r w:rsidR="003F444C" w:rsidRPr="00FD663C">
        <w:rPr>
          <w:rFonts w:ascii="Calibri" w:hAnsi="Calibri" w:cs="Calibri"/>
          <w:sz w:val="24"/>
          <w:szCs w:val="24"/>
        </w:rPr>
        <w:t>pod adresem</w:t>
      </w:r>
      <w:r w:rsidR="0097448A" w:rsidRPr="00FD663C">
        <w:rPr>
          <w:rFonts w:ascii="Calibri" w:hAnsi="Calibri" w:cs="Calibri"/>
          <w:sz w:val="24"/>
          <w:szCs w:val="24"/>
        </w:rPr>
        <w:t xml:space="preserve"> (adres: </w:t>
      </w:r>
      <w:r w:rsidR="00AD7F02" w:rsidRPr="00FD663C">
        <w:rPr>
          <w:rFonts w:ascii="Calibri" w:hAnsi="Calibri" w:cs="Calibri"/>
          <w:sz w:val="24"/>
          <w:szCs w:val="24"/>
        </w:rPr>
        <w:t xml:space="preserve">ul. Mehoffera 10, 31-322 </w:t>
      </w:r>
      <w:r w:rsidR="0097448A" w:rsidRPr="00FD663C">
        <w:rPr>
          <w:rFonts w:ascii="Calibri" w:hAnsi="Calibri" w:cs="Calibri"/>
          <w:sz w:val="24"/>
          <w:szCs w:val="24"/>
        </w:rPr>
        <w:t>Kraków)</w:t>
      </w:r>
      <w:r w:rsidR="00F921CA" w:rsidRPr="00FD663C">
        <w:rPr>
          <w:rFonts w:ascii="Calibri" w:hAnsi="Calibri" w:cs="Calibri"/>
          <w:sz w:val="24"/>
          <w:szCs w:val="24"/>
        </w:rPr>
        <w:t>,</w:t>
      </w:r>
      <w:r w:rsidR="00B216DC" w:rsidRPr="00FD663C">
        <w:rPr>
          <w:rFonts w:ascii="Calibri" w:hAnsi="Calibri" w:cs="Calibri"/>
          <w:sz w:val="24"/>
          <w:szCs w:val="24"/>
        </w:rPr>
        <w:t xml:space="preserve"> </w:t>
      </w:r>
      <w:r w:rsidR="00F921CA" w:rsidRPr="00FD663C">
        <w:rPr>
          <w:rFonts w:ascii="Calibri" w:hAnsi="Calibri" w:cs="Calibri"/>
          <w:sz w:val="24"/>
          <w:szCs w:val="24"/>
        </w:rPr>
        <w:t>zwanej dalej „</w:t>
      </w:r>
      <w:r w:rsidR="00487E40" w:rsidRPr="00FD663C">
        <w:rPr>
          <w:rFonts w:ascii="Calibri" w:hAnsi="Calibri" w:cs="Calibri"/>
          <w:sz w:val="24"/>
          <w:szCs w:val="24"/>
        </w:rPr>
        <w:t>U</w:t>
      </w:r>
      <w:r w:rsidR="009E4CF6" w:rsidRPr="00FD663C">
        <w:rPr>
          <w:rFonts w:ascii="Calibri" w:hAnsi="Calibri" w:cs="Calibri"/>
          <w:sz w:val="24"/>
          <w:szCs w:val="24"/>
        </w:rPr>
        <w:t>sługą”</w:t>
      </w:r>
      <w:r w:rsidR="00B216DC" w:rsidRPr="00FD663C">
        <w:rPr>
          <w:rFonts w:ascii="Calibri" w:hAnsi="Calibri" w:cs="Calibri"/>
          <w:sz w:val="24"/>
          <w:szCs w:val="24"/>
        </w:rPr>
        <w:t>.</w:t>
      </w:r>
    </w:p>
    <w:p w14:paraId="2464BC74" w14:textId="5AD5E592" w:rsidR="00014B55" w:rsidRPr="00FD663C" w:rsidRDefault="000B2609" w:rsidP="00C702CF">
      <w:pPr>
        <w:numPr>
          <w:ilvl w:val="0"/>
          <w:numId w:val="13"/>
        </w:numPr>
        <w:spacing w:after="120"/>
        <w:rPr>
          <w:rFonts w:ascii="Calibri" w:hAnsi="Calibri" w:cs="Calibri"/>
          <w:sz w:val="24"/>
          <w:szCs w:val="24"/>
        </w:rPr>
      </w:pPr>
      <w:r w:rsidRPr="00FD663C">
        <w:rPr>
          <w:rFonts w:ascii="Calibri" w:hAnsi="Calibri" w:cs="Calibri"/>
          <w:sz w:val="24"/>
          <w:szCs w:val="24"/>
        </w:rPr>
        <w:t xml:space="preserve">Dzienna liczba </w:t>
      </w:r>
      <w:r w:rsidR="00662695">
        <w:rPr>
          <w:rFonts w:ascii="Calibri" w:hAnsi="Calibri" w:cs="Calibri"/>
          <w:sz w:val="24"/>
          <w:szCs w:val="24"/>
        </w:rPr>
        <w:t xml:space="preserve">dostarczanych przez Wykonawcę </w:t>
      </w:r>
      <w:r w:rsidR="002C0146" w:rsidRPr="00FD663C">
        <w:rPr>
          <w:rFonts w:ascii="Calibri" w:hAnsi="Calibri" w:cs="Calibri"/>
          <w:sz w:val="24"/>
          <w:szCs w:val="24"/>
        </w:rPr>
        <w:t>Kanapek</w:t>
      </w:r>
      <w:r w:rsidRPr="00FD663C">
        <w:rPr>
          <w:rFonts w:ascii="Calibri" w:hAnsi="Calibri" w:cs="Calibri"/>
          <w:sz w:val="24"/>
          <w:szCs w:val="24"/>
        </w:rPr>
        <w:t xml:space="preserve"> </w:t>
      </w:r>
      <w:r w:rsidR="00BE51FC" w:rsidRPr="00FD663C">
        <w:rPr>
          <w:rFonts w:ascii="Calibri" w:hAnsi="Calibri" w:cs="Calibri"/>
          <w:sz w:val="24"/>
          <w:szCs w:val="24"/>
        </w:rPr>
        <w:t xml:space="preserve">wyniesie </w:t>
      </w:r>
      <w:r w:rsidR="0015340D" w:rsidRPr="00FD663C">
        <w:rPr>
          <w:rFonts w:ascii="Calibri" w:hAnsi="Calibri" w:cs="Calibri"/>
          <w:sz w:val="24"/>
          <w:szCs w:val="24"/>
        </w:rPr>
        <w:t xml:space="preserve">około </w:t>
      </w:r>
      <w:r w:rsidR="00AD7F02" w:rsidRPr="00FD663C">
        <w:rPr>
          <w:rFonts w:ascii="Calibri" w:hAnsi="Calibri" w:cs="Calibri"/>
          <w:sz w:val="24"/>
          <w:szCs w:val="24"/>
        </w:rPr>
        <w:t>30</w:t>
      </w:r>
      <w:r w:rsidR="00BE51FC" w:rsidRPr="00FD663C">
        <w:rPr>
          <w:rFonts w:ascii="Calibri" w:hAnsi="Calibri" w:cs="Calibri"/>
          <w:sz w:val="24"/>
          <w:szCs w:val="24"/>
        </w:rPr>
        <w:t xml:space="preserve"> </w:t>
      </w:r>
      <w:r w:rsidR="00662695">
        <w:rPr>
          <w:rFonts w:ascii="Calibri" w:hAnsi="Calibri" w:cs="Calibri"/>
          <w:sz w:val="24"/>
          <w:szCs w:val="24"/>
        </w:rPr>
        <w:t>szt.</w:t>
      </w:r>
      <w:r w:rsidR="00662695" w:rsidRPr="00FD663C">
        <w:rPr>
          <w:rFonts w:ascii="Calibri" w:hAnsi="Calibri" w:cs="Calibri"/>
          <w:sz w:val="24"/>
          <w:szCs w:val="24"/>
        </w:rPr>
        <w:t xml:space="preserve"> </w:t>
      </w:r>
      <w:r w:rsidR="000F2D2C">
        <w:rPr>
          <w:rFonts w:ascii="Calibri" w:hAnsi="Calibri" w:cs="Calibri"/>
          <w:sz w:val="24"/>
          <w:szCs w:val="24"/>
        </w:rPr>
        <w:t>z zastrzeżeniem treści ust. 5.</w:t>
      </w:r>
    </w:p>
    <w:p w14:paraId="479E6CDB" w14:textId="77777777" w:rsidR="007A341F" w:rsidRPr="00FD663C" w:rsidRDefault="00AE7B16" w:rsidP="00C702CF">
      <w:pPr>
        <w:numPr>
          <w:ilvl w:val="0"/>
          <w:numId w:val="13"/>
        </w:numPr>
        <w:spacing w:after="120"/>
        <w:rPr>
          <w:rFonts w:ascii="Calibri" w:hAnsi="Calibri" w:cs="Calibri"/>
          <w:sz w:val="24"/>
          <w:szCs w:val="24"/>
        </w:rPr>
      </w:pPr>
      <w:r w:rsidRPr="00FD663C">
        <w:rPr>
          <w:rFonts w:ascii="Calibri" w:hAnsi="Calibri" w:cs="Calibri"/>
          <w:sz w:val="24"/>
          <w:szCs w:val="24"/>
        </w:rPr>
        <w:t>Wykonawca będzie realizował Usługę zgodnie z dokument</w:t>
      </w:r>
      <w:r w:rsidR="00077654" w:rsidRPr="00FD663C">
        <w:rPr>
          <w:rFonts w:ascii="Calibri" w:hAnsi="Calibri" w:cs="Calibri"/>
          <w:sz w:val="24"/>
          <w:szCs w:val="24"/>
        </w:rPr>
        <w:t>ami zapytania ofertowego</w:t>
      </w:r>
      <w:r w:rsidRPr="00FD663C">
        <w:rPr>
          <w:rFonts w:ascii="Calibri" w:hAnsi="Calibri" w:cs="Calibri"/>
          <w:sz w:val="24"/>
          <w:szCs w:val="24"/>
        </w:rPr>
        <w:t>, ofertą złożoną p</w:t>
      </w:r>
      <w:r w:rsidR="00FA7253" w:rsidRPr="00FD663C">
        <w:rPr>
          <w:rFonts w:ascii="Calibri" w:hAnsi="Calibri" w:cs="Calibri"/>
          <w:sz w:val="24"/>
          <w:szCs w:val="24"/>
        </w:rPr>
        <w:t>rzez Wykonawcę, zapisami niniejszej umowy</w:t>
      </w:r>
      <w:r w:rsidR="00077184" w:rsidRPr="00FD663C">
        <w:rPr>
          <w:rFonts w:ascii="Calibri" w:hAnsi="Calibri" w:cs="Calibri"/>
          <w:sz w:val="24"/>
          <w:szCs w:val="24"/>
        </w:rPr>
        <w:t xml:space="preserve"> oraz</w:t>
      </w:r>
      <w:r w:rsidR="00FA7253" w:rsidRPr="00FD663C">
        <w:rPr>
          <w:rFonts w:ascii="Calibri" w:hAnsi="Calibri" w:cs="Calibri"/>
          <w:sz w:val="24"/>
          <w:szCs w:val="24"/>
        </w:rPr>
        <w:t xml:space="preserve"> powszechnie obowiązującymi przepisami prawa</w:t>
      </w:r>
      <w:r w:rsidR="00077184" w:rsidRPr="00FD663C">
        <w:rPr>
          <w:rFonts w:ascii="Calibri" w:hAnsi="Calibri" w:cs="Calibri"/>
          <w:sz w:val="24"/>
          <w:szCs w:val="24"/>
        </w:rPr>
        <w:t>.</w:t>
      </w:r>
    </w:p>
    <w:p w14:paraId="23C2E8AC" w14:textId="2C5EC3D0" w:rsidR="00077184" w:rsidRPr="00FD663C" w:rsidRDefault="002F216B" w:rsidP="00C702CF">
      <w:pPr>
        <w:numPr>
          <w:ilvl w:val="0"/>
          <w:numId w:val="13"/>
        </w:numPr>
        <w:spacing w:after="120"/>
        <w:rPr>
          <w:rFonts w:ascii="Calibri" w:hAnsi="Calibri" w:cs="Calibri"/>
          <w:sz w:val="24"/>
          <w:szCs w:val="24"/>
        </w:rPr>
      </w:pPr>
      <w:r w:rsidRPr="00FD663C">
        <w:rPr>
          <w:rFonts w:ascii="Calibri" w:hAnsi="Calibri" w:cs="Calibri"/>
          <w:sz w:val="24"/>
          <w:szCs w:val="24"/>
        </w:rPr>
        <w:t>Kanapki</w:t>
      </w:r>
      <w:r w:rsidR="00077184" w:rsidRPr="00FD663C">
        <w:rPr>
          <w:rFonts w:ascii="Calibri" w:hAnsi="Calibri" w:cs="Calibri"/>
          <w:sz w:val="24"/>
          <w:szCs w:val="24"/>
        </w:rPr>
        <w:t xml:space="preserve"> </w:t>
      </w:r>
      <w:r w:rsidR="006D257D" w:rsidRPr="00FD663C">
        <w:rPr>
          <w:rFonts w:ascii="Calibri" w:hAnsi="Calibri" w:cs="Calibri"/>
          <w:sz w:val="24"/>
          <w:szCs w:val="24"/>
        </w:rPr>
        <w:t>Wykonawca będzie d</w:t>
      </w:r>
      <w:r w:rsidR="00077184" w:rsidRPr="00FD663C">
        <w:rPr>
          <w:rFonts w:ascii="Calibri" w:hAnsi="Calibri" w:cs="Calibri"/>
          <w:sz w:val="24"/>
          <w:szCs w:val="24"/>
        </w:rPr>
        <w:t>ostarcza</w:t>
      </w:r>
      <w:r w:rsidR="006D257D" w:rsidRPr="00FD663C">
        <w:rPr>
          <w:rFonts w:ascii="Calibri" w:hAnsi="Calibri" w:cs="Calibri"/>
          <w:sz w:val="24"/>
          <w:szCs w:val="24"/>
        </w:rPr>
        <w:t>ł</w:t>
      </w:r>
      <w:r w:rsidR="00077184" w:rsidRPr="00FD663C">
        <w:rPr>
          <w:rFonts w:ascii="Calibri" w:hAnsi="Calibri" w:cs="Calibri"/>
          <w:sz w:val="24"/>
          <w:szCs w:val="24"/>
        </w:rPr>
        <w:t xml:space="preserve"> od poniedziałku do piątku z wyłączeniem dni ustawowo wolnych od pracy i dni wolnych przewidzianych w organizacji </w:t>
      </w:r>
      <w:r w:rsidR="006214F7">
        <w:rPr>
          <w:rFonts w:ascii="Calibri" w:hAnsi="Calibri" w:cs="Calibri"/>
          <w:sz w:val="24"/>
          <w:szCs w:val="24"/>
        </w:rPr>
        <w:t>O</w:t>
      </w:r>
      <w:r w:rsidR="00077184" w:rsidRPr="00FD663C">
        <w:rPr>
          <w:rFonts w:ascii="Calibri" w:hAnsi="Calibri" w:cs="Calibri"/>
          <w:sz w:val="24"/>
          <w:szCs w:val="24"/>
        </w:rPr>
        <w:t xml:space="preserve">ddziału. </w:t>
      </w:r>
    </w:p>
    <w:p w14:paraId="0764E388" w14:textId="48145CAE" w:rsidR="00AB3964" w:rsidRPr="00FD663C" w:rsidRDefault="001D24C2" w:rsidP="00C702CF">
      <w:pPr>
        <w:numPr>
          <w:ilvl w:val="0"/>
          <w:numId w:val="13"/>
        </w:numPr>
        <w:spacing w:after="120"/>
        <w:rPr>
          <w:rFonts w:ascii="Calibri" w:hAnsi="Calibri" w:cs="Calibri"/>
          <w:sz w:val="24"/>
          <w:szCs w:val="24"/>
        </w:rPr>
      </w:pPr>
      <w:r w:rsidRPr="00FD663C">
        <w:rPr>
          <w:rFonts w:ascii="Calibri" w:hAnsi="Calibri" w:cs="Calibri"/>
          <w:sz w:val="24"/>
          <w:szCs w:val="24"/>
        </w:rPr>
        <w:lastRenderedPageBreak/>
        <w:t xml:space="preserve">Rzeczywista liczba </w:t>
      </w:r>
      <w:r w:rsidR="002F216B" w:rsidRPr="00FD663C">
        <w:rPr>
          <w:rFonts w:ascii="Calibri" w:hAnsi="Calibri" w:cs="Calibri"/>
          <w:sz w:val="24"/>
          <w:szCs w:val="24"/>
        </w:rPr>
        <w:t>Kanapek</w:t>
      </w:r>
      <w:r w:rsidRPr="00FD663C">
        <w:rPr>
          <w:rFonts w:ascii="Calibri" w:hAnsi="Calibri" w:cs="Calibri"/>
          <w:sz w:val="24"/>
          <w:szCs w:val="24"/>
        </w:rPr>
        <w:t xml:space="preserve"> przygotowywanych i dostarczanych przez Wykonawcę </w:t>
      </w:r>
      <w:r w:rsidR="005056FD" w:rsidRPr="00FD663C">
        <w:rPr>
          <w:rFonts w:ascii="Calibri" w:hAnsi="Calibri" w:cs="Calibri"/>
          <w:sz w:val="24"/>
          <w:szCs w:val="24"/>
        </w:rPr>
        <w:t xml:space="preserve">na podstawie niniejszej umowy </w:t>
      </w:r>
      <w:r w:rsidRPr="00FD663C">
        <w:rPr>
          <w:rFonts w:ascii="Calibri" w:hAnsi="Calibri" w:cs="Calibri"/>
          <w:sz w:val="24"/>
          <w:szCs w:val="24"/>
        </w:rPr>
        <w:t xml:space="preserve">będzie wynikać z faktycznego zapotrzebowania Zamawiającego. </w:t>
      </w:r>
      <w:r w:rsidR="003F6618" w:rsidRPr="00FD663C">
        <w:rPr>
          <w:rFonts w:ascii="Calibri" w:hAnsi="Calibri" w:cs="Calibri"/>
          <w:sz w:val="24"/>
          <w:szCs w:val="24"/>
        </w:rPr>
        <w:t xml:space="preserve">Zamawiający zastrzega, iż dzienna liczba </w:t>
      </w:r>
      <w:r w:rsidR="002F216B" w:rsidRPr="00FD663C">
        <w:rPr>
          <w:rFonts w:ascii="Calibri" w:hAnsi="Calibri" w:cs="Calibri"/>
          <w:sz w:val="24"/>
          <w:szCs w:val="24"/>
        </w:rPr>
        <w:t>Kanapek</w:t>
      </w:r>
      <w:r w:rsidR="003F6618" w:rsidRPr="00FD663C">
        <w:rPr>
          <w:rFonts w:ascii="Calibri" w:hAnsi="Calibri" w:cs="Calibri"/>
          <w:sz w:val="24"/>
          <w:szCs w:val="24"/>
        </w:rPr>
        <w:t xml:space="preserve"> dostarczanych przez Wykonawcę może się zmieniać w trakcie obowiązywania umowy, ponieważ jest uzależniona od faktycznej liczby </w:t>
      </w:r>
      <w:r w:rsidR="002F216B" w:rsidRPr="00FD663C">
        <w:rPr>
          <w:rFonts w:ascii="Calibri" w:hAnsi="Calibri" w:cs="Calibri"/>
          <w:sz w:val="24"/>
          <w:szCs w:val="24"/>
        </w:rPr>
        <w:t>pacjentów</w:t>
      </w:r>
      <w:r w:rsidR="000F0D27" w:rsidRPr="00FD663C">
        <w:rPr>
          <w:rFonts w:ascii="Calibri" w:hAnsi="Calibri" w:cs="Calibri"/>
          <w:sz w:val="24"/>
          <w:szCs w:val="24"/>
        </w:rPr>
        <w:t xml:space="preserve"> korzystających z opieki</w:t>
      </w:r>
      <w:r w:rsidR="00054B97" w:rsidRPr="00FD663C">
        <w:rPr>
          <w:rFonts w:ascii="Calibri" w:hAnsi="Calibri" w:cs="Calibri"/>
          <w:sz w:val="24"/>
          <w:szCs w:val="24"/>
        </w:rPr>
        <w:t xml:space="preserve"> </w:t>
      </w:r>
      <w:r w:rsidR="00AD7F02" w:rsidRPr="00FD663C">
        <w:rPr>
          <w:rFonts w:ascii="Calibri" w:hAnsi="Calibri" w:cs="Calibri"/>
          <w:bCs/>
          <w:iCs/>
          <w:sz w:val="24"/>
          <w:szCs w:val="24"/>
        </w:rPr>
        <w:t>Oddziału.</w:t>
      </w:r>
    </w:p>
    <w:p w14:paraId="4479921A" w14:textId="6D7D531F" w:rsidR="00527937" w:rsidRPr="00FD663C" w:rsidRDefault="00527937" w:rsidP="00C702CF">
      <w:pPr>
        <w:numPr>
          <w:ilvl w:val="0"/>
          <w:numId w:val="13"/>
        </w:numPr>
        <w:spacing w:after="120"/>
        <w:rPr>
          <w:rFonts w:ascii="Calibri" w:hAnsi="Calibri" w:cs="Calibri"/>
          <w:sz w:val="24"/>
          <w:szCs w:val="24"/>
        </w:rPr>
      </w:pPr>
      <w:r w:rsidRPr="00FD663C">
        <w:rPr>
          <w:rFonts w:ascii="Calibri" w:hAnsi="Calibri" w:cs="Calibri"/>
          <w:sz w:val="24"/>
          <w:szCs w:val="24"/>
        </w:rPr>
        <w:t xml:space="preserve">Dostawy </w:t>
      </w:r>
      <w:r w:rsidR="002F216B" w:rsidRPr="00FD663C">
        <w:rPr>
          <w:rFonts w:ascii="Calibri" w:hAnsi="Calibri" w:cs="Calibri"/>
          <w:sz w:val="24"/>
          <w:szCs w:val="24"/>
        </w:rPr>
        <w:t>Kanapek</w:t>
      </w:r>
      <w:r w:rsidRPr="00FD663C">
        <w:rPr>
          <w:rFonts w:ascii="Calibri" w:hAnsi="Calibri" w:cs="Calibri"/>
          <w:sz w:val="24"/>
          <w:szCs w:val="24"/>
        </w:rPr>
        <w:t xml:space="preserve"> odbywać się będą </w:t>
      </w:r>
      <w:r w:rsidR="00AD7F02" w:rsidRPr="00FD663C">
        <w:rPr>
          <w:rFonts w:ascii="Calibri" w:hAnsi="Calibri" w:cs="Calibri"/>
          <w:sz w:val="24"/>
          <w:szCs w:val="24"/>
        </w:rPr>
        <w:t>w</w:t>
      </w:r>
      <w:r w:rsidRPr="00FD663C">
        <w:rPr>
          <w:rFonts w:ascii="Calibri" w:hAnsi="Calibri" w:cs="Calibri"/>
          <w:sz w:val="24"/>
          <w:szCs w:val="24"/>
        </w:rPr>
        <w:t xml:space="preserve"> godz. </w:t>
      </w:r>
      <w:r w:rsidR="00AD7F02" w:rsidRPr="00FD663C">
        <w:rPr>
          <w:rFonts w:ascii="Calibri" w:hAnsi="Calibri" w:cs="Calibri"/>
          <w:sz w:val="24"/>
          <w:szCs w:val="24"/>
        </w:rPr>
        <w:t xml:space="preserve">06:00 - </w:t>
      </w:r>
      <w:r w:rsidR="00F92B48" w:rsidRPr="00FD663C">
        <w:rPr>
          <w:rFonts w:ascii="Calibri" w:hAnsi="Calibri" w:cs="Calibri"/>
          <w:sz w:val="24"/>
          <w:szCs w:val="24"/>
        </w:rPr>
        <w:t>09</w:t>
      </w:r>
      <w:r w:rsidR="002F216B" w:rsidRPr="00FD663C">
        <w:rPr>
          <w:rFonts w:ascii="Calibri" w:hAnsi="Calibri" w:cs="Calibri"/>
          <w:sz w:val="24"/>
          <w:szCs w:val="24"/>
        </w:rPr>
        <w:t>:00</w:t>
      </w:r>
      <w:r w:rsidRPr="00FD663C">
        <w:rPr>
          <w:rFonts w:ascii="Calibri" w:hAnsi="Calibri" w:cs="Calibri"/>
          <w:sz w:val="24"/>
          <w:szCs w:val="24"/>
        </w:rPr>
        <w:t>, w ilościach zgodnych ze zgłas</w:t>
      </w:r>
      <w:r w:rsidR="00342CDE" w:rsidRPr="00FD663C">
        <w:rPr>
          <w:rFonts w:ascii="Calibri" w:hAnsi="Calibri" w:cs="Calibri"/>
          <w:sz w:val="24"/>
          <w:szCs w:val="24"/>
        </w:rPr>
        <w:t>zanym zapotrzebowaniem dziennym</w:t>
      </w:r>
      <w:r w:rsidR="00B44FED" w:rsidRPr="00FD663C">
        <w:rPr>
          <w:rFonts w:ascii="Calibri" w:hAnsi="Calibri" w:cs="Calibri"/>
          <w:sz w:val="24"/>
          <w:szCs w:val="24"/>
        </w:rPr>
        <w:t xml:space="preserve"> składanym</w:t>
      </w:r>
      <w:r w:rsidRPr="00FD663C">
        <w:rPr>
          <w:rFonts w:ascii="Calibri" w:hAnsi="Calibri" w:cs="Calibri"/>
          <w:sz w:val="24"/>
          <w:szCs w:val="24"/>
        </w:rPr>
        <w:t xml:space="preserve"> </w:t>
      </w:r>
      <w:r w:rsidR="00BF537D" w:rsidRPr="00FD663C">
        <w:rPr>
          <w:rFonts w:ascii="Calibri" w:hAnsi="Calibri" w:cs="Calibri"/>
          <w:sz w:val="24"/>
          <w:szCs w:val="24"/>
        </w:rPr>
        <w:t xml:space="preserve">przez pracowników Zamawiającego do </w:t>
      </w:r>
      <w:r w:rsidRPr="00FD663C">
        <w:rPr>
          <w:rFonts w:ascii="Calibri" w:hAnsi="Calibri" w:cs="Calibri"/>
          <w:sz w:val="24"/>
          <w:szCs w:val="24"/>
        </w:rPr>
        <w:t>Wykonawcy elektronicznie na adres: ……………</w:t>
      </w:r>
      <w:r w:rsidR="00F737FD" w:rsidRPr="00FD663C">
        <w:rPr>
          <w:rFonts w:ascii="Calibri" w:hAnsi="Calibri" w:cs="Calibri"/>
          <w:sz w:val="24"/>
          <w:szCs w:val="24"/>
        </w:rPr>
        <w:t>……………………………………..</w:t>
      </w:r>
      <w:r w:rsidRPr="00FD663C">
        <w:rPr>
          <w:rFonts w:ascii="Calibri" w:hAnsi="Calibri" w:cs="Calibri"/>
          <w:sz w:val="24"/>
          <w:szCs w:val="24"/>
        </w:rPr>
        <w:t>………….</w:t>
      </w:r>
      <w:r w:rsidR="00BF537D" w:rsidRPr="00FD663C">
        <w:rPr>
          <w:rFonts w:ascii="Calibri" w:hAnsi="Calibri" w:cs="Calibri"/>
          <w:sz w:val="24"/>
          <w:szCs w:val="24"/>
        </w:rPr>
        <w:t>,</w:t>
      </w:r>
      <w:r w:rsidRPr="00FD663C">
        <w:rPr>
          <w:rFonts w:ascii="Calibri" w:hAnsi="Calibri" w:cs="Calibri"/>
          <w:sz w:val="24"/>
          <w:szCs w:val="24"/>
        </w:rPr>
        <w:t xml:space="preserve"> codzienni</w:t>
      </w:r>
      <w:r w:rsidR="00342CDE" w:rsidRPr="00FD663C">
        <w:rPr>
          <w:rFonts w:ascii="Calibri" w:hAnsi="Calibri" w:cs="Calibri"/>
          <w:sz w:val="24"/>
          <w:szCs w:val="24"/>
        </w:rPr>
        <w:t xml:space="preserve">e do godziny </w:t>
      </w:r>
      <w:r w:rsidR="002F216B" w:rsidRPr="00FD663C">
        <w:rPr>
          <w:rFonts w:ascii="Calibri" w:hAnsi="Calibri" w:cs="Calibri"/>
          <w:sz w:val="24"/>
          <w:szCs w:val="24"/>
        </w:rPr>
        <w:t>12:00 w dniu poprzedzającym dostawę</w:t>
      </w:r>
      <w:r w:rsidR="006214F7">
        <w:rPr>
          <w:rFonts w:ascii="Calibri" w:hAnsi="Calibri" w:cs="Calibri"/>
          <w:sz w:val="24"/>
          <w:szCs w:val="24"/>
        </w:rPr>
        <w:t>.</w:t>
      </w:r>
      <w:r w:rsidR="002F216B" w:rsidRPr="00FD663C">
        <w:rPr>
          <w:rFonts w:ascii="Calibri" w:hAnsi="Calibri" w:cs="Calibri"/>
          <w:sz w:val="24"/>
          <w:szCs w:val="24"/>
        </w:rPr>
        <w:t xml:space="preserve"> </w:t>
      </w:r>
      <w:r w:rsidR="006214F7">
        <w:rPr>
          <w:rFonts w:ascii="Calibri" w:hAnsi="Calibri" w:cs="Calibri"/>
          <w:sz w:val="24"/>
          <w:szCs w:val="24"/>
        </w:rPr>
        <w:t>Z</w:t>
      </w:r>
      <w:r w:rsidR="002F216B" w:rsidRPr="00FD663C">
        <w:rPr>
          <w:rFonts w:ascii="Calibri" w:hAnsi="Calibri" w:cs="Calibri"/>
          <w:sz w:val="24"/>
          <w:szCs w:val="24"/>
        </w:rPr>
        <w:t>apotrzebowanie na poniedziałek będzie podawane w piątek, zapotrzebowanie na dzień przypadający po dniu wolnym przewidzianym w organizacji Oddziału będzie podawane w ostatnim dniu pracującym.</w:t>
      </w:r>
    </w:p>
    <w:p w14:paraId="06E6C40B" w14:textId="755D34E5" w:rsidR="007D4780" w:rsidRPr="00FD663C" w:rsidRDefault="006E4E05" w:rsidP="00C702CF">
      <w:pPr>
        <w:numPr>
          <w:ilvl w:val="0"/>
          <w:numId w:val="13"/>
        </w:numPr>
        <w:spacing w:after="120"/>
        <w:rPr>
          <w:rFonts w:ascii="Calibri" w:hAnsi="Calibri" w:cs="Calibri"/>
          <w:sz w:val="24"/>
          <w:szCs w:val="24"/>
        </w:rPr>
      </w:pPr>
      <w:r w:rsidRPr="00FD663C">
        <w:rPr>
          <w:rFonts w:ascii="Calibri" w:hAnsi="Calibri" w:cs="Calibri"/>
          <w:sz w:val="24"/>
          <w:szCs w:val="24"/>
        </w:rPr>
        <w:t xml:space="preserve">Wykonawca ponosi koszty </w:t>
      </w:r>
      <w:r w:rsidR="00833556" w:rsidRPr="00FD663C">
        <w:rPr>
          <w:rFonts w:ascii="Calibri" w:hAnsi="Calibri" w:cs="Calibri"/>
          <w:sz w:val="24"/>
          <w:szCs w:val="24"/>
        </w:rPr>
        <w:t>zał</w:t>
      </w:r>
      <w:r w:rsidR="007D4780" w:rsidRPr="00FD663C">
        <w:rPr>
          <w:rFonts w:ascii="Calibri" w:hAnsi="Calibri" w:cs="Calibri"/>
          <w:sz w:val="24"/>
          <w:szCs w:val="24"/>
        </w:rPr>
        <w:t xml:space="preserve">adunku, </w:t>
      </w:r>
      <w:r w:rsidRPr="00FD663C">
        <w:rPr>
          <w:rFonts w:ascii="Calibri" w:hAnsi="Calibri" w:cs="Calibri"/>
          <w:sz w:val="24"/>
          <w:szCs w:val="24"/>
        </w:rPr>
        <w:t xml:space="preserve">dowozu </w:t>
      </w:r>
      <w:r w:rsidR="007D4780" w:rsidRPr="00FD663C">
        <w:rPr>
          <w:rFonts w:ascii="Calibri" w:hAnsi="Calibri" w:cs="Calibri"/>
          <w:sz w:val="24"/>
          <w:szCs w:val="24"/>
        </w:rPr>
        <w:t xml:space="preserve">oraz rozładunku </w:t>
      </w:r>
      <w:r w:rsidR="00B533DD" w:rsidRPr="00FD663C">
        <w:rPr>
          <w:rFonts w:ascii="Calibri" w:hAnsi="Calibri" w:cs="Calibri"/>
          <w:sz w:val="24"/>
          <w:szCs w:val="24"/>
        </w:rPr>
        <w:t xml:space="preserve">i wniesienia </w:t>
      </w:r>
      <w:r w:rsidR="002F216B" w:rsidRPr="00FD663C">
        <w:rPr>
          <w:rFonts w:ascii="Calibri" w:hAnsi="Calibri" w:cs="Calibri"/>
          <w:sz w:val="24"/>
          <w:szCs w:val="24"/>
        </w:rPr>
        <w:t>Kanapek</w:t>
      </w:r>
      <w:r w:rsidRPr="00FD663C">
        <w:rPr>
          <w:rFonts w:ascii="Calibri" w:hAnsi="Calibri" w:cs="Calibri"/>
          <w:sz w:val="24"/>
          <w:szCs w:val="24"/>
        </w:rPr>
        <w:t xml:space="preserve"> </w:t>
      </w:r>
      <w:r w:rsidR="00B533DD" w:rsidRPr="00FD663C">
        <w:rPr>
          <w:rFonts w:ascii="Calibri" w:hAnsi="Calibri" w:cs="Calibri"/>
          <w:sz w:val="24"/>
          <w:szCs w:val="24"/>
        </w:rPr>
        <w:t xml:space="preserve">do </w:t>
      </w:r>
      <w:r w:rsidR="00AD7F02" w:rsidRPr="00FD663C">
        <w:rPr>
          <w:rFonts w:ascii="Calibri" w:hAnsi="Calibri" w:cs="Calibri"/>
          <w:bCs/>
          <w:iCs/>
          <w:sz w:val="24"/>
          <w:szCs w:val="24"/>
        </w:rPr>
        <w:t xml:space="preserve">Oddziału znajdującego </w:t>
      </w:r>
      <w:r w:rsidRPr="00FD663C">
        <w:rPr>
          <w:rFonts w:ascii="Calibri" w:hAnsi="Calibri" w:cs="Calibri"/>
          <w:sz w:val="24"/>
          <w:szCs w:val="24"/>
        </w:rPr>
        <w:t xml:space="preserve">się </w:t>
      </w:r>
      <w:r w:rsidR="003F444C" w:rsidRPr="00FD663C">
        <w:rPr>
          <w:rFonts w:ascii="Calibri" w:hAnsi="Calibri" w:cs="Calibri"/>
          <w:sz w:val="24"/>
          <w:szCs w:val="24"/>
        </w:rPr>
        <w:t>pod adresem</w:t>
      </w:r>
      <w:r w:rsidR="00AD7F02" w:rsidRPr="00FD663C">
        <w:rPr>
          <w:rFonts w:ascii="Calibri" w:hAnsi="Calibri" w:cs="Calibri"/>
          <w:sz w:val="24"/>
          <w:szCs w:val="24"/>
        </w:rPr>
        <w:t xml:space="preserve"> ul. Mehoffera 10, 31-322 Kraków.</w:t>
      </w:r>
    </w:p>
    <w:p w14:paraId="5DFB903E" w14:textId="544C23B9" w:rsidR="009E42BC" w:rsidRPr="00FD663C" w:rsidRDefault="009E42BC" w:rsidP="00C702CF">
      <w:pPr>
        <w:numPr>
          <w:ilvl w:val="0"/>
          <w:numId w:val="13"/>
        </w:numPr>
        <w:spacing w:after="120"/>
        <w:rPr>
          <w:rFonts w:ascii="Calibri" w:hAnsi="Calibri" w:cs="Calibri"/>
          <w:sz w:val="24"/>
          <w:szCs w:val="24"/>
        </w:rPr>
      </w:pPr>
      <w:r w:rsidRPr="00FD663C">
        <w:rPr>
          <w:rFonts w:ascii="Calibri" w:hAnsi="Calibri" w:cs="Calibri"/>
          <w:sz w:val="24"/>
          <w:szCs w:val="24"/>
        </w:rPr>
        <w:t xml:space="preserve">Wykonawca będzie dostarczał gotowe </w:t>
      </w:r>
      <w:r w:rsidR="0075259F" w:rsidRPr="00FD663C">
        <w:rPr>
          <w:rFonts w:ascii="Calibri" w:hAnsi="Calibri" w:cs="Calibri"/>
          <w:sz w:val="24"/>
          <w:szCs w:val="24"/>
        </w:rPr>
        <w:t>Kanapki</w:t>
      </w:r>
      <w:r w:rsidRPr="00FD663C">
        <w:rPr>
          <w:rFonts w:ascii="Calibri" w:hAnsi="Calibri" w:cs="Calibri"/>
          <w:sz w:val="24"/>
          <w:szCs w:val="24"/>
        </w:rPr>
        <w:t xml:space="preserve"> własnym środkiem transportu, w zbiorczych pojemnikach transportow</w:t>
      </w:r>
      <w:r w:rsidR="0075259F" w:rsidRPr="00FD663C">
        <w:rPr>
          <w:rFonts w:ascii="Calibri" w:hAnsi="Calibri" w:cs="Calibri"/>
          <w:sz w:val="24"/>
          <w:szCs w:val="24"/>
        </w:rPr>
        <w:t>y</w:t>
      </w:r>
      <w:r w:rsidRPr="00FD663C">
        <w:rPr>
          <w:rFonts w:ascii="Calibri" w:hAnsi="Calibri" w:cs="Calibri"/>
          <w:sz w:val="24"/>
          <w:szCs w:val="24"/>
        </w:rPr>
        <w:t>ch</w:t>
      </w:r>
      <w:r w:rsidR="0075259F" w:rsidRPr="00FD663C">
        <w:rPr>
          <w:rFonts w:ascii="Calibri" w:hAnsi="Calibri" w:cs="Calibri"/>
          <w:sz w:val="24"/>
          <w:szCs w:val="24"/>
        </w:rPr>
        <w:t xml:space="preserve">. </w:t>
      </w:r>
      <w:r w:rsidRPr="00FD663C">
        <w:rPr>
          <w:rFonts w:ascii="Calibri" w:hAnsi="Calibri" w:cs="Calibri"/>
          <w:sz w:val="24"/>
          <w:szCs w:val="24"/>
        </w:rPr>
        <w:t>Zbiorcze</w:t>
      </w:r>
      <w:r w:rsidR="0075259F" w:rsidRPr="00FD663C">
        <w:rPr>
          <w:rFonts w:ascii="Calibri" w:hAnsi="Calibri" w:cs="Calibri"/>
          <w:sz w:val="24"/>
          <w:szCs w:val="24"/>
        </w:rPr>
        <w:t xml:space="preserve"> </w:t>
      </w:r>
      <w:r w:rsidRPr="00FD663C">
        <w:rPr>
          <w:rFonts w:ascii="Calibri" w:hAnsi="Calibri" w:cs="Calibri"/>
          <w:sz w:val="24"/>
          <w:szCs w:val="24"/>
        </w:rPr>
        <w:t xml:space="preserve">pojemniki transportowe zostają u Zamawiającego z dostarczonymi </w:t>
      </w:r>
      <w:r w:rsidR="0075259F" w:rsidRPr="00FD663C">
        <w:rPr>
          <w:rFonts w:ascii="Calibri" w:hAnsi="Calibri" w:cs="Calibri"/>
          <w:sz w:val="24"/>
          <w:szCs w:val="24"/>
        </w:rPr>
        <w:t>Kanapkami</w:t>
      </w:r>
      <w:r w:rsidRPr="00FD663C">
        <w:rPr>
          <w:rFonts w:ascii="Calibri" w:hAnsi="Calibri" w:cs="Calibri"/>
          <w:sz w:val="24"/>
          <w:szCs w:val="24"/>
        </w:rPr>
        <w:t xml:space="preserve"> i zwracane będą dnia następnego podczas kolejnej dostawy </w:t>
      </w:r>
      <w:r w:rsidR="0075259F" w:rsidRPr="00FD663C">
        <w:rPr>
          <w:rFonts w:ascii="Calibri" w:hAnsi="Calibri" w:cs="Calibri"/>
          <w:sz w:val="24"/>
          <w:szCs w:val="24"/>
        </w:rPr>
        <w:t>Kanapek</w:t>
      </w:r>
      <w:r w:rsidRPr="00FD663C">
        <w:rPr>
          <w:rFonts w:ascii="Calibri" w:hAnsi="Calibri" w:cs="Calibri"/>
          <w:sz w:val="24"/>
          <w:szCs w:val="24"/>
        </w:rPr>
        <w:t xml:space="preserve">. </w:t>
      </w:r>
    </w:p>
    <w:p w14:paraId="16D987D9" w14:textId="08035789" w:rsidR="007D4780" w:rsidRPr="00FD663C" w:rsidRDefault="007D4780" w:rsidP="00C702CF">
      <w:pPr>
        <w:numPr>
          <w:ilvl w:val="0"/>
          <w:numId w:val="13"/>
        </w:numPr>
        <w:spacing w:after="120"/>
        <w:rPr>
          <w:rFonts w:ascii="Calibri" w:hAnsi="Calibri" w:cs="Calibri"/>
          <w:sz w:val="24"/>
          <w:szCs w:val="24"/>
        </w:rPr>
      </w:pPr>
      <w:r w:rsidRPr="00FD663C">
        <w:rPr>
          <w:rFonts w:ascii="Calibri" w:hAnsi="Calibri" w:cs="Calibri"/>
          <w:sz w:val="24"/>
          <w:szCs w:val="24"/>
        </w:rPr>
        <w:t xml:space="preserve">Wykonawca zapewni odpowiednią ilość zbiorczych </w:t>
      </w:r>
      <w:r w:rsidR="00B37BFF" w:rsidRPr="00FD663C">
        <w:rPr>
          <w:rFonts w:ascii="Calibri" w:hAnsi="Calibri" w:cs="Calibri"/>
          <w:sz w:val="24"/>
          <w:szCs w:val="24"/>
        </w:rPr>
        <w:t>pojemników transportowych</w:t>
      </w:r>
      <w:r w:rsidRPr="00FD663C">
        <w:rPr>
          <w:rFonts w:ascii="Calibri" w:hAnsi="Calibri" w:cs="Calibri"/>
          <w:sz w:val="24"/>
          <w:szCs w:val="24"/>
        </w:rPr>
        <w:t xml:space="preserve"> i dbał będzie o ich czystość. </w:t>
      </w:r>
    </w:p>
    <w:p w14:paraId="323D43D5" w14:textId="623400C6" w:rsidR="007D4780" w:rsidRPr="00FD663C" w:rsidRDefault="007D4780" w:rsidP="00C702CF">
      <w:pPr>
        <w:numPr>
          <w:ilvl w:val="0"/>
          <w:numId w:val="13"/>
        </w:numPr>
        <w:spacing w:after="120"/>
        <w:rPr>
          <w:rFonts w:ascii="Calibri" w:hAnsi="Calibri" w:cs="Calibri"/>
          <w:sz w:val="24"/>
          <w:szCs w:val="24"/>
        </w:rPr>
      </w:pPr>
      <w:r w:rsidRPr="00FD663C">
        <w:rPr>
          <w:rFonts w:ascii="Calibri" w:hAnsi="Calibri" w:cs="Calibri"/>
          <w:sz w:val="24"/>
          <w:szCs w:val="24"/>
        </w:rPr>
        <w:t xml:space="preserve">W zbiorczych </w:t>
      </w:r>
      <w:r w:rsidR="00B37BFF" w:rsidRPr="00FD663C">
        <w:rPr>
          <w:rFonts w:ascii="Calibri" w:hAnsi="Calibri" w:cs="Calibri"/>
          <w:sz w:val="24"/>
          <w:szCs w:val="24"/>
        </w:rPr>
        <w:t xml:space="preserve">pojemnikach transportowych </w:t>
      </w:r>
      <w:r w:rsidRPr="00FD663C">
        <w:rPr>
          <w:rFonts w:ascii="Calibri" w:hAnsi="Calibri" w:cs="Calibri"/>
          <w:sz w:val="24"/>
          <w:szCs w:val="24"/>
        </w:rPr>
        <w:t xml:space="preserve">transportowane będą </w:t>
      </w:r>
      <w:r w:rsidR="0075259F" w:rsidRPr="00FD663C">
        <w:rPr>
          <w:rFonts w:ascii="Calibri" w:hAnsi="Calibri" w:cs="Calibri"/>
          <w:sz w:val="24"/>
          <w:szCs w:val="24"/>
        </w:rPr>
        <w:t>Kanapki</w:t>
      </w:r>
      <w:r w:rsidRPr="00FD663C">
        <w:rPr>
          <w:rFonts w:ascii="Calibri" w:hAnsi="Calibri" w:cs="Calibri"/>
          <w:sz w:val="24"/>
          <w:szCs w:val="24"/>
        </w:rPr>
        <w:t xml:space="preserve"> znajdujące się w opakowaniach jednostkowych, tzn. Zamawiający wymaga by:</w:t>
      </w:r>
    </w:p>
    <w:p w14:paraId="73601E77" w14:textId="76A916BF" w:rsidR="007D4780" w:rsidRPr="00FD663C" w:rsidRDefault="007D4780" w:rsidP="00C702CF">
      <w:pPr>
        <w:numPr>
          <w:ilvl w:val="1"/>
          <w:numId w:val="13"/>
        </w:numPr>
        <w:spacing w:after="120"/>
        <w:rPr>
          <w:rFonts w:ascii="Calibri" w:hAnsi="Calibri" w:cs="Calibri"/>
          <w:sz w:val="24"/>
          <w:szCs w:val="24"/>
        </w:rPr>
      </w:pPr>
      <w:r w:rsidRPr="00FD663C">
        <w:rPr>
          <w:rFonts w:ascii="Calibri" w:hAnsi="Calibri" w:cs="Calibri"/>
          <w:sz w:val="24"/>
          <w:szCs w:val="24"/>
        </w:rPr>
        <w:t xml:space="preserve">każda </w:t>
      </w:r>
      <w:r w:rsidR="0075259F" w:rsidRPr="00FD663C">
        <w:rPr>
          <w:rFonts w:ascii="Calibri" w:hAnsi="Calibri" w:cs="Calibri"/>
          <w:sz w:val="24"/>
          <w:szCs w:val="24"/>
        </w:rPr>
        <w:t>Kanapka</w:t>
      </w:r>
      <w:r w:rsidRPr="00FD663C">
        <w:rPr>
          <w:rFonts w:ascii="Calibri" w:hAnsi="Calibri" w:cs="Calibri"/>
          <w:sz w:val="24"/>
          <w:szCs w:val="24"/>
        </w:rPr>
        <w:t xml:space="preserve"> była zapakowana szczelnie w </w:t>
      </w:r>
      <w:r w:rsidR="0075259F" w:rsidRPr="00FD663C">
        <w:rPr>
          <w:rFonts w:ascii="Calibri" w:hAnsi="Calibri" w:cs="Calibri"/>
          <w:sz w:val="24"/>
          <w:szCs w:val="24"/>
        </w:rPr>
        <w:t>folię/woreczek</w:t>
      </w:r>
      <w:r w:rsidRPr="00FD663C">
        <w:rPr>
          <w:rFonts w:ascii="Calibri" w:hAnsi="Calibri" w:cs="Calibri"/>
          <w:sz w:val="24"/>
          <w:szCs w:val="24"/>
        </w:rPr>
        <w:t xml:space="preserve"> jednorazowego użytku;</w:t>
      </w:r>
    </w:p>
    <w:p w14:paraId="497D9E23" w14:textId="4FE0C123" w:rsidR="007D4780" w:rsidRPr="00FD663C" w:rsidRDefault="007D4780" w:rsidP="00C702CF">
      <w:pPr>
        <w:numPr>
          <w:ilvl w:val="1"/>
          <w:numId w:val="13"/>
        </w:numPr>
        <w:spacing w:after="120"/>
        <w:rPr>
          <w:rFonts w:ascii="Calibri" w:hAnsi="Calibri" w:cs="Calibri"/>
          <w:sz w:val="24"/>
          <w:szCs w:val="24"/>
        </w:rPr>
      </w:pPr>
      <w:r w:rsidRPr="00FD663C">
        <w:rPr>
          <w:rFonts w:ascii="Calibri" w:hAnsi="Calibri" w:cs="Calibri"/>
          <w:sz w:val="24"/>
          <w:szCs w:val="24"/>
        </w:rPr>
        <w:t>każd</w:t>
      </w:r>
      <w:r w:rsidR="0075259F" w:rsidRPr="00FD663C">
        <w:rPr>
          <w:rFonts w:ascii="Calibri" w:hAnsi="Calibri" w:cs="Calibri"/>
          <w:sz w:val="24"/>
          <w:szCs w:val="24"/>
        </w:rPr>
        <w:t>a</w:t>
      </w:r>
      <w:r w:rsidRPr="00FD663C">
        <w:rPr>
          <w:rFonts w:ascii="Calibri" w:hAnsi="Calibri" w:cs="Calibri"/>
          <w:sz w:val="24"/>
          <w:szCs w:val="24"/>
        </w:rPr>
        <w:t xml:space="preserve"> </w:t>
      </w:r>
      <w:r w:rsidR="0075259F" w:rsidRPr="00FD663C">
        <w:rPr>
          <w:rFonts w:ascii="Calibri" w:hAnsi="Calibri" w:cs="Calibri"/>
          <w:sz w:val="24"/>
          <w:szCs w:val="24"/>
        </w:rPr>
        <w:t>Kanapka musi posiadać oznaczenie na folii/woreczku o rodzaju dodatków w zależności od rodzaju diety oraz wykazie użytych składników</w:t>
      </w:r>
      <w:r w:rsidR="00124D30" w:rsidRPr="00FD663C">
        <w:rPr>
          <w:rFonts w:ascii="Calibri" w:hAnsi="Calibri" w:cs="Calibri"/>
          <w:sz w:val="24"/>
          <w:szCs w:val="24"/>
        </w:rPr>
        <w:t xml:space="preserve"> i alergenów</w:t>
      </w:r>
      <w:r w:rsidRPr="00FD663C">
        <w:rPr>
          <w:rFonts w:ascii="Calibri" w:hAnsi="Calibri" w:cs="Calibri"/>
          <w:sz w:val="24"/>
          <w:szCs w:val="24"/>
        </w:rPr>
        <w:t>;</w:t>
      </w:r>
    </w:p>
    <w:p w14:paraId="7328758F" w14:textId="13C32776" w:rsidR="007D4780" w:rsidRPr="00FD663C" w:rsidRDefault="007D4780" w:rsidP="00C702CF">
      <w:pPr>
        <w:numPr>
          <w:ilvl w:val="1"/>
          <w:numId w:val="13"/>
        </w:numPr>
        <w:spacing w:after="120"/>
        <w:rPr>
          <w:rFonts w:ascii="Calibri" w:hAnsi="Calibri" w:cs="Calibri"/>
          <w:sz w:val="24"/>
          <w:szCs w:val="24"/>
        </w:rPr>
      </w:pPr>
      <w:r w:rsidRPr="00FD663C">
        <w:rPr>
          <w:rFonts w:ascii="Calibri" w:hAnsi="Calibri" w:cs="Calibri"/>
          <w:sz w:val="24"/>
          <w:szCs w:val="24"/>
        </w:rPr>
        <w:t>każd</w:t>
      </w:r>
      <w:r w:rsidR="00BE38A6">
        <w:rPr>
          <w:rFonts w:ascii="Calibri" w:hAnsi="Calibri" w:cs="Calibri"/>
          <w:sz w:val="24"/>
          <w:szCs w:val="24"/>
        </w:rPr>
        <w:t>a</w:t>
      </w:r>
      <w:r w:rsidRPr="00FD663C">
        <w:rPr>
          <w:rFonts w:ascii="Calibri" w:hAnsi="Calibri" w:cs="Calibri"/>
          <w:sz w:val="24"/>
          <w:szCs w:val="24"/>
        </w:rPr>
        <w:t xml:space="preserve"> </w:t>
      </w:r>
      <w:r w:rsidR="0075259F" w:rsidRPr="00FD663C">
        <w:rPr>
          <w:rFonts w:ascii="Calibri" w:hAnsi="Calibri" w:cs="Calibri"/>
          <w:sz w:val="24"/>
          <w:szCs w:val="24"/>
        </w:rPr>
        <w:t xml:space="preserve">Kanapka musi posiadać oznaczenie na folii/woreczku o dacie przygotowania oraz dacie </w:t>
      </w:r>
      <w:r w:rsidR="006214F7">
        <w:rPr>
          <w:rFonts w:ascii="Calibri" w:hAnsi="Calibri" w:cs="Calibri"/>
          <w:sz w:val="24"/>
          <w:szCs w:val="24"/>
        </w:rPr>
        <w:t xml:space="preserve">przydatności do </w:t>
      </w:r>
      <w:r w:rsidR="0075259F" w:rsidRPr="00FD663C">
        <w:rPr>
          <w:rFonts w:ascii="Calibri" w:hAnsi="Calibri" w:cs="Calibri"/>
          <w:sz w:val="24"/>
          <w:szCs w:val="24"/>
        </w:rPr>
        <w:t>spożycia</w:t>
      </w:r>
      <w:r w:rsidRPr="00FD663C">
        <w:rPr>
          <w:rFonts w:ascii="Calibri" w:hAnsi="Calibri" w:cs="Calibri"/>
          <w:sz w:val="24"/>
          <w:szCs w:val="24"/>
        </w:rPr>
        <w:t>.</w:t>
      </w:r>
    </w:p>
    <w:p w14:paraId="7232EEC6" w14:textId="7F1F9217" w:rsidR="004B2E3B" w:rsidRPr="00FD663C" w:rsidRDefault="002E2440" w:rsidP="00C702CF">
      <w:pPr>
        <w:numPr>
          <w:ilvl w:val="0"/>
          <w:numId w:val="13"/>
        </w:numPr>
        <w:spacing w:after="120"/>
        <w:rPr>
          <w:rFonts w:ascii="Calibri" w:hAnsi="Calibri" w:cs="Calibri"/>
          <w:sz w:val="24"/>
          <w:szCs w:val="24"/>
        </w:rPr>
      </w:pPr>
      <w:r w:rsidRPr="00FD663C">
        <w:rPr>
          <w:rFonts w:ascii="Calibri" w:hAnsi="Calibri" w:cs="Calibri"/>
          <w:sz w:val="24"/>
          <w:szCs w:val="24"/>
        </w:rPr>
        <w:t xml:space="preserve">Dostarczane </w:t>
      </w:r>
      <w:r w:rsidR="0075259F" w:rsidRPr="00FD663C">
        <w:rPr>
          <w:rFonts w:ascii="Calibri" w:hAnsi="Calibri" w:cs="Calibri"/>
          <w:sz w:val="24"/>
          <w:szCs w:val="24"/>
        </w:rPr>
        <w:t>Kanapki</w:t>
      </w:r>
      <w:r w:rsidRPr="00FD663C">
        <w:rPr>
          <w:rFonts w:ascii="Calibri" w:hAnsi="Calibri" w:cs="Calibri"/>
          <w:sz w:val="24"/>
          <w:szCs w:val="24"/>
        </w:rPr>
        <w:t xml:space="preserve"> </w:t>
      </w:r>
      <w:r w:rsidR="004B2E3B" w:rsidRPr="00FD663C">
        <w:rPr>
          <w:rFonts w:ascii="Calibri" w:hAnsi="Calibri" w:cs="Calibri"/>
          <w:sz w:val="24"/>
          <w:szCs w:val="24"/>
        </w:rPr>
        <w:t xml:space="preserve">muszą być: świeże, posiadające aktualne terminy przydatności do spożycia, wysokiej jakości zarówno, co do wartości odżywczej, gramatury jak i estetyki. Szczegółowe warunki dotyczące </w:t>
      </w:r>
      <w:r w:rsidR="00C35AA4" w:rsidRPr="00FD663C">
        <w:rPr>
          <w:rFonts w:ascii="Calibri" w:hAnsi="Calibri" w:cs="Calibri"/>
          <w:sz w:val="24"/>
          <w:szCs w:val="24"/>
        </w:rPr>
        <w:t xml:space="preserve">dostarczanych </w:t>
      </w:r>
      <w:r w:rsidR="0075259F" w:rsidRPr="00FD663C">
        <w:rPr>
          <w:rFonts w:ascii="Calibri" w:hAnsi="Calibri" w:cs="Calibri"/>
          <w:sz w:val="24"/>
          <w:szCs w:val="24"/>
        </w:rPr>
        <w:t>Kanapek</w:t>
      </w:r>
      <w:r w:rsidR="004B2E3B" w:rsidRPr="00FD663C">
        <w:rPr>
          <w:rFonts w:ascii="Calibri" w:hAnsi="Calibri" w:cs="Calibri"/>
          <w:sz w:val="24"/>
          <w:szCs w:val="24"/>
        </w:rPr>
        <w:t xml:space="preserve"> określone zostały w </w:t>
      </w:r>
      <w:r w:rsidR="00EC7AEC" w:rsidRPr="00FD663C">
        <w:rPr>
          <w:rFonts w:ascii="Calibri" w:hAnsi="Calibri" w:cs="Calibri"/>
          <w:sz w:val="24"/>
          <w:szCs w:val="24"/>
        </w:rPr>
        <w:t>O</w:t>
      </w:r>
      <w:r w:rsidR="004B2E3B" w:rsidRPr="00FD663C">
        <w:rPr>
          <w:rFonts w:ascii="Calibri" w:hAnsi="Calibri" w:cs="Calibri"/>
          <w:sz w:val="24"/>
          <w:szCs w:val="24"/>
        </w:rPr>
        <w:t>p</w:t>
      </w:r>
      <w:r w:rsidR="00C21A62" w:rsidRPr="00FD663C">
        <w:rPr>
          <w:rFonts w:ascii="Calibri" w:hAnsi="Calibri" w:cs="Calibri"/>
          <w:sz w:val="24"/>
          <w:szCs w:val="24"/>
        </w:rPr>
        <w:t xml:space="preserve">isie przedmiotu zamówienia </w:t>
      </w:r>
      <w:r w:rsidR="0039064D" w:rsidRPr="00FD663C">
        <w:rPr>
          <w:rFonts w:ascii="Calibri" w:hAnsi="Calibri" w:cs="Calibri"/>
          <w:sz w:val="24"/>
          <w:szCs w:val="24"/>
        </w:rPr>
        <w:t xml:space="preserve">stanowiącym załącznik nr </w:t>
      </w:r>
      <w:r w:rsidR="00FA74DC" w:rsidRPr="00FD663C">
        <w:rPr>
          <w:rFonts w:ascii="Calibri" w:hAnsi="Calibri" w:cs="Calibri"/>
          <w:sz w:val="24"/>
          <w:szCs w:val="24"/>
        </w:rPr>
        <w:t>2</w:t>
      </w:r>
      <w:r w:rsidR="00E71B86" w:rsidRPr="00FD663C">
        <w:rPr>
          <w:rFonts w:ascii="Calibri" w:hAnsi="Calibri" w:cs="Calibri"/>
          <w:sz w:val="24"/>
          <w:szCs w:val="24"/>
        </w:rPr>
        <w:t xml:space="preserve"> </w:t>
      </w:r>
      <w:r w:rsidR="0039064D" w:rsidRPr="00FD663C">
        <w:rPr>
          <w:rFonts w:ascii="Calibri" w:hAnsi="Calibri" w:cs="Calibri"/>
          <w:sz w:val="24"/>
          <w:szCs w:val="24"/>
        </w:rPr>
        <w:t xml:space="preserve">do niniejszej </w:t>
      </w:r>
      <w:r w:rsidR="00FA74DC" w:rsidRPr="00FD663C">
        <w:rPr>
          <w:rFonts w:ascii="Calibri" w:hAnsi="Calibri" w:cs="Calibri"/>
          <w:sz w:val="24"/>
          <w:szCs w:val="24"/>
        </w:rPr>
        <w:t>U</w:t>
      </w:r>
      <w:r w:rsidR="0039064D" w:rsidRPr="00FD663C">
        <w:rPr>
          <w:rFonts w:ascii="Calibri" w:hAnsi="Calibri" w:cs="Calibri"/>
          <w:sz w:val="24"/>
          <w:szCs w:val="24"/>
        </w:rPr>
        <w:t>mowy</w:t>
      </w:r>
      <w:r w:rsidR="004B2E3B" w:rsidRPr="00FD663C">
        <w:rPr>
          <w:rFonts w:ascii="Calibri" w:hAnsi="Calibri" w:cs="Calibri"/>
          <w:sz w:val="24"/>
          <w:szCs w:val="24"/>
        </w:rPr>
        <w:t>.</w:t>
      </w:r>
    </w:p>
    <w:p w14:paraId="26FF1DA3" w14:textId="5346FCF4" w:rsidR="004B2E3B" w:rsidRPr="00FD663C" w:rsidRDefault="004B2E3B" w:rsidP="00C702CF">
      <w:pPr>
        <w:numPr>
          <w:ilvl w:val="0"/>
          <w:numId w:val="13"/>
        </w:numPr>
        <w:spacing w:after="120"/>
        <w:rPr>
          <w:rFonts w:ascii="Calibri" w:hAnsi="Calibri" w:cs="Calibri"/>
          <w:sz w:val="24"/>
          <w:szCs w:val="24"/>
        </w:rPr>
      </w:pPr>
      <w:r w:rsidRPr="00FD663C">
        <w:rPr>
          <w:rFonts w:ascii="Calibri" w:hAnsi="Calibri" w:cs="Calibri"/>
          <w:sz w:val="24"/>
          <w:szCs w:val="24"/>
        </w:rPr>
        <w:t xml:space="preserve">W przypadku awarii lub innych nieprzewidzialnych zdarzeń po stronie Wykonawcy, jest on zobowiązany zapewnić </w:t>
      </w:r>
      <w:r w:rsidR="0075259F" w:rsidRPr="00FD663C">
        <w:rPr>
          <w:rFonts w:ascii="Calibri" w:hAnsi="Calibri" w:cs="Calibri"/>
          <w:sz w:val="24"/>
          <w:szCs w:val="24"/>
        </w:rPr>
        <w:t>Kanapki</w:t>
      </w:r>
      <w:r w:rsidRPr="00FD663C">
        <w:rPr>
          <w:rFonts w:ascii="Calibri" w:hAnsi="Calibri" w:cs="Calibri"/>
          <w:sz w:val="24"/>
          <w:szCs w:val="24"/>
        </w:rPr>
        <w:t xml:space="preserve"> o nie gorszej jakości na swój koszt, z innych źródeł. </w:t>
      </w:r>
    </w:p>
    <w:p w14:paraId="2420CBDC" w14:textId="49871BC7" w:rsidR="004B2E3B" w:rsidRPr="00FD663C" w:rsidRDefault="0075259F" w:rsidP="00C702CF">
      <w:pPr>
        <w:numPr>
          <w:ilvl w:val="0"/>
          <w:numId w:val="13"/>
        </w:numPr>
        <w:spacing w:after="120"/>
        <w:rPr>
          <w:rFonts w:ascii="Calibri" w:hAnsi="Calibri" w:cs="Calibri"/>
          <w:sz w:val="24"/>
          <w:szCs w:val="24"/>
        </w:rPr>
      </w:pPr>
      <w:r w:rsidRPr="00FD663C">
        <w:rPr>
          <w:rFonts w:ascii="Calibri" w:hAnsi="Calibri" w:cs="Calibri"/>
          <w:sz w:val="24"/>
          <w:szCs w:val="24"/>
        </w:rPr>
        <w:t>Kanapki</w:t>
      </w:r>
      <w:r w:rsidR="004B2E3B" w:rsidRPr="00FD663C">
        <w:rPr>
          <w:rFonts w:ascii="Calibri" w:hAnsi="Calibri" w:cs="Calibri"/>
          <w:sz w:val="24"/>
          <w:szCs w:val="24"/>
        </w:rPr>
        <w:t>, ich przygotowanie oraz transport</w:t>
      </w:r>
      <w:r w:rsidR="00C35AA4" w:rsidRPr="00FD663C">
        <w:rPr>
          <w:rFonts w:ascii="Calibri" w:hAnsi="Calibri" w:cs="Calibri"/>
          <w:sz w:val="24"/>
          <w:szCs w:val="24"/>
        </w:rPr>
        <w:t>,</w:t>
      </w:r>
      <w:r w:rsidR="004B2E3B" w:rsidRPr="00FD663C">
        <w:rPr>
          <w:rFonts w:ascii="Calibri" w:hAnsi="Calibri" w:cs="Calibri"/>
          <w:sz w:val="24"/>
          <w:szCs w:val="24"/>
        </w:rPr>
        <w:t xml:space="preserve"> muszą spełniać wymogi i odbywać się w warunkach przewidzianych stosownymi przepisami, w szczególności przepisami ustawy z dnia 25 sierpnia 2006 r. o bezpieczeństwie żywności i żywienia (Dz. U. z 2020 r.,</w:t>
      </w:r>
      <w:r w:rsidR="00C11D5E" w:rsidRPr="00FD663C">
        <w:rPr>
          <w:rFonts w:ascii="Calibri" w:hAnsi="Calibri" w:cs="Calibri"/>
          <w:sz w:val="24"/>
          <w:szCs w:val="24"/>
        </w:rPr>
        <w:t xml:space="preserve"> </w:t>
      </w:r>
      <w:r w:rsidR="004B2E3B" w:rsidRPr="00FD663C">
        <w:rPr>
          <w:rFonts w:ascii="Calibri" w:hAnsi="Calibri" w:cs="Calibri"/>
          <w:sz w:val="24"/>
          <w:szCs w:val="24"/>
        </w:rPr>
        <w:t>poz. 2021) wraz z przepisami wykonawczymi</w:t>
      </w:r>
      <w:r w:rsidR="00FE4569" w:rsidRPr="00FD663C">
        <w:rPr>
          <w:rFonts w:ascii="Calibri" w:hAnsi="Calibri" w:cs="Calibri"/>
          <w:sz w:val="24"/>
          <w:szCs w:val="24"/>
        </w:rPr>
        <w:t>, i innych obowiązujących w tym zakresie przepisach z zachowaniem zasad systemu analizy zagrożeń i krytycznych punktów kontroli – HAC</w:t>
      </w:r>
      <w:r w:rsidR="00F619F8" w:rsidRPr="00FD663C">
        <w:rPr>
          <w:rFonts w:ascii="Calibri" w:hAnsi="Calibri" w:cs="Calibri"/>
          <w:sz w:val="24"/>
          <w:szCs w:val="24"/>
        </w:rPr>
        <w:t>C</w:t>
      </w:r>
      <w:r w:rsidR="00FE4569" w:rsidRPr="00FD663C">
        <w:rPr>
          <w:rFonts w:ascii="Calibri" w:hAnsi="Calibri" w:cs="Calibri"/>
          <w:sz w:val="24"/>
          <w:szCs w:val="24"/>
        </w:rPr>
        <w:t>P, zasad żywienia dietetyki stosowanej opracowanej przez Instytut Żywności i Żywienia.</w:t>
      </w:r>
    </w:p>
    <w:p w14:paraId="19398201" w14:textId="77777777" w:rsidR="004B2E3B" w:rsidRPr="00FD663C" w:rsidRDefault="00C11D5E" w:rsidP="00C702CF">
      <w:pPr>
        <w:numPr>
          <w:ilvl w:val="0"/>
          <w:numId w:val="13"/>
        </w:numPr>
        <w:spacing w:after="120"/>
        <w:rPr>
          <w:rFonts w:ascii="Calibri" w:hAnsi="Calibri" w:cs="Calibri"/>
          <w:sz w:val="24"/>
          <w:szCs w:val="24"/>
        </w:rPr>
      </w:pPr>
      <w:r w:rsidRPr="00FD663C">
        <w:rPr>
          <w:rFonts w:ascii="Calibri" w:hAnsi="Calibri" w:cs="Calibri"/>
          <w:sz w:val="24"/>
          <w:szCs w:val="24"/>
        </w:rPr>
        <w:t>Wykonawca</w:t>
      </w:r>
      <w:r w:rsidR="004B2E3B" w:rsidRPr="00FD663C">
        <w:rPr>
          <w:rFonts w:ascii="Calibri" w:hAnsi="Calibri" w:cs="Calibri"/>
          <w:sz w:val="24"/>
          <w:szCs w:val="24"/>
        </w:rPr>
        <w:t xml:space="preserve"> zobowiązuje się do </w:t>
      </w:r>
      <w:r w:rsidRPr="00FD663C">
        <w:rPr>
          <w:rFonts w:ascii="Calibri" w:hAnsi="Calibri" w:cs="Calibri"/>
          <w:sz w:val="24"/>
          <w:szCs w:val="24"/>
        </w:rPr>
        <w:t>realizacji Usługi</w:t>
      </w:r>
      <w:r w:rsidR="004B2E3B" w:rsidRPr="00FD663C">
        <w:rPr>
          <w:rFonts w:ascii="Calibri" w:hAnsi="Calibri" w:cs="Calibri"/>
          <w:sz w:val="24"/>
          <w:szCs w:val="24"/>
        </w:rPr>
        <w:t xml:space="preserve"> z należytą starannością oraz oświadcza, że posiada odpowiednie kwalifikacje do ich wykonania.</w:t>
      </w:r>
    </w:p>
    <w:p w14:paraId="4E3D13FD" w14:textId="77777777" w:rsidR="00B75846" w:rsidRPr="00FD663C" w:rsidRDefault="00B75846" w:rsidP="00C702CF">
      <w:pPr>
        <w:spacing w:after="120"/>
        <w:jc w:val="center"/>
        <w:rPr>
          <w:rFonts w:ascii="Calibri" w:hAnsi="Calibri" w:cs="Calibri"/>
          <w:b/>
          <w:sz w:val="24"/>
          <w:szCs w:val="24"/>
        </w:rPr>
      </w:pPr>
      <w:r w:rsidRPr="00FD663C">
        <w:rPr>
          <w:rFonts w:ascii="Calibri" w:hAnsi="Calibri" w:cs="Calibri"/>
          <w:b/>
          <w:sz w:val="24"/>
          <w:szCs w:val="24"/>
        </w:rPr>
        <w:lastRenderedPageBreak/>
        <w:t>§</w:t>
      </w:r>
      <w:r w:rsidR="005D11A7" w:rsidRPr="00FD663C">
        <w:rPr>
          <w:rFonts w:ascii="Calibri" w:hAnsi="Calibri" w:cs="Calibri"/>
          <w:b/>
          <w:sz w:val="24"/>
          <w:szCs w:val="24"/>
        </w:rPr>
        <w:t xml:space="preserve"> </w:t>
      </w:r>
      <w:r w:rsidRPr="00FD663C">
        <w:rPr>
          <w:rFonts w:ascii="Calibri" w:hAnsi="Calibri" w:cs="Calibri"/>
          <w:b/>
          <w:sz w:val="24"/>
          <w:szCs w:val="24"/>
        </w:rPr>
        <w:t>2</w:t>
      </w:r>
    </w:p>
    <w:p w14:paraId="1834B085" w14:textId="77777777" w:rsidR="00E53F6C" w:rsidRPr="00A96D46" w:rsidRDefault="00E53F6C" w:rsidP="00C702CF">
      <w:pPr>
        <w:pStyle w:val="Tekstpodstawowywcity"/>
        <w:numPr>
          <w:ilvl w:val="0"/>
          <w:numId w:val="20"/>
        </w:numPr>
        <w:ind w:left="426" w:hanging="426"/>
        <w:rPr>
          <w:rFonts w:ascii="Calibri" w:hAnsi="Calibri" w:cs="Calibri"/>
          <w:bCs/>
          <w:iCs/>
          <w:sz w:val="24"/>
          <w:szCs w:val="24"/>
        </w:rPr>
      </w:pPr>
      <w:r w:rsidRPr="00A96D46">
        <w:rPr>
          <w:rFonts w:ascii="Calibri" w:hAnsi="Calibri" w:cs="Calibri"/>
          <w:bCs/>
          <w:iCs/>
          <w:sz w:val="24"/>
          <w:szCs w:val="24"/>
        </w:rPr>
        <w:t xml:space="preserve">Wynagrodzenie brutto należne Wykonawcy za realizację niniejszej umowy w okresie wskazanym w § 5 wynosi maksymalnie </w:t>
      </w:r>
      <w:r w:rsidR="00CE4EB8" w:rsidRPr="00A96D46">
        <w:rPr>
          <w:rFonts w:ascii="Calibri" w:hAnsi="Calibri" w:cs="Calibri"/>
          <w:bCs/>
          <w:iCs/>
          <w:sz w:val="24"/>
          <w:szCs w:val="24"/>
        </w:rPr>
        <w:t>____________</w:t>
      </w:r>
      <w:r w:rsidRPr="00A96D46">
        <w:rPr>
          <w:rFonts w:ascii="Calibri" w:hAnsi="Calibri" w:cs="Calibri"/>
          <w:iCs/>
          <w:sz w:val="24"/>
          <w:szCs w:val="24"/>
        </w:rPr>
        <w:t>zł</w:t>
      </w:r>
      <w:r w:rsidRPr="00A96D46">
        <w:rPr>
          <w:rFonts w:ascii="Calibri" w:hAnsi="Calibri" w:cs="Calibri"/>
          <w:bCs/>
          <w:iCs/>
          <w:sz w:val="24"/>
          <w:szCs w:val="24"/>
        </w:rPr>
        <w:t xml:space="preserve"> (słownie: </w:t>
      </w:r>
      <w:r w:rsidR="00CE4EB8" w:rsidRPr="00A96D46">
        <w:rPr>
          <w:rFonts w:ascii="Calibri" w:hAnsi="Calibri" w:cs="Calibri"/>
          <w:bCs/>
          <w:iCs/>
          <w:sz w:val="24"/>
          <w:szCs w:val="24"/>
        </w:rPr>
        <w:t>_________________________</w:t>
      </w:r>
      <w:r w:rsidR="00421CA5" w:rsidRPr="00A96D46">
        <w:rPr>
          <w:rFonts w:ascii="Calibri" w:hAnsi="Calibri" w:cs="Calibri"/>
          <w:bCs/>
          <w:iCs/>
          <w:sz w:val="24"/>
          <w:szCs w:val="24"/>
        </w:rPr>
        <w:t xml:space="preserve">złotych </w:t>
      </w:r>
      <w:r w:rsidR="00CE4EB8" w:rsidRPr="00A96D46">
        <w:rPr>
          <w:rFonts w:ascii="Calibri" w:hAnsi="Calibri" w:cs="Calibri"/>
          <w:bCs/>
          <w:iCs/>
          <w:sz w:val="24"/>
          <w:szCs w:val="24"/>
        </w:rPr>
        <w:t>__</w:t>
      </w:r>
      <w:r w:rsidR="00421CA5" w:rsidRPr="00A96D46">
        <w:rPr>
          <w:rFonts w:ascii="Calibri" w:hAnsi="Calibri" w:cs="Calibri"/>
          <w:bCs/>
          <w:iCs/>
          <w:sz w:val="24"/>
          <w:szCs w:val="24"/>
        </w:rPr>
        <w:t>/100</w:t>
      </w:r>
      <w:r w:rsidRPr="00A96D46">
        <w:rPr>
          <w:rFonts w:ascii="Calibri" w:hAnsi="Calibri" w:cs="Calibri"/>
          <w:bCs/>
          <w:iCs/>
          <w:sz w:val="24"/>
          <w:szCs w:val="24"/>
        </w:rPr>
        <w:t xml:space="preserve">), z zastrzeżeniem ust. 2 niniejszego paragrafu. Wypłata wynagrodzenia należnego Wykonawcy za zrealizowaną Usługę będzie następowała na zasadach opisanych w § 6 niniejszej umowy. </w:t>
      </w:r>
    </w:p>
    <w:p w14:paraId="3864AF77" w14:textId="0243E8E2" w:rsidR="00E53F6C" w:rsidRPr="00A96D46" w:rsidRDefault="00E53F6C" w:rsidP="00C702CF">
      <w:pPr>
        <w:pStyle w:val="Tekstpodstawowywcity"/>
        <w:numPr>
          <w:ilvl w:val="0"/>
          <w:numId w:val="20"/>
        </w:numPr>
        <w:ind w:left="426" w:hanging="426"/>
        <w:rPr>
          <w:rFonts w:ascii="Calibri" w:hAnsi="Calibri" w:cs="Calibri"/>
          <w:bCs/>
          <w:iCs/>
          <w:sz w:val="24"/>
          <w:szCs w:val="24"/>
        </w:rPr>
      </w:pPr>
      <w:r w:rsidRPr="00A96D46">
        <w:rPr>
          <w:rFonts w:ascii="Calibri" w:hAnsi="Calibri" w:cs="Calibri"/>
          <w:bCs/>
          <w:iCs/>
          <w:sz w:val="24"/>
          <w:szCs w:val="24"/>
        </w:rPr>
        <w:t>Niniejsza umowa będzie realizowana zgodnie z bieżącym zapotrzebowaniem Zamawiającego. Maksymalne wynagrodzenie brutto Wykonawcy za realizację niniejszej umowy stanowi wielkość szacunkową i może ulec zmniejszeniu w zależności od zapotrzebowania Zamawiającego, jednak nie więcej niż o 50 % wartości określonej w 2 ust. 1 niniejszej umowy. W przypadku, gdy zgodnie ze zdaniem poprzednim</w:t>
      </w:r>
      <w:r w:rsidR="000D3E80">
        <w:rPr>
          <w:rFonts w:ascii="Calibri" w:hAnsi="Calibri" w:cs="Calibri"/>
          <w:bCs/>
          <w:iCs/>
          <w:sz w:val="24"/>
          <w:szCs w:val="24"/>
        </w:rPr>
        <w:t>,</w:t>
      </w:r>
      <w:r w:rsidRPr="00A96D46">
        <w:rPr>
          <w:rFonts w:ascii="Calibri" w:hAnsi="Calibri" w:cs="Calibri"/>
          <w:bCs/>
          <w:iCs/>
          <w:sz w:val="24"/>
          <w:szCs w:val="24"/>
        </w:rPr>
        <w:t xml:space="preserve"> kwota określona w § 2 ust. 1 niniejszej umowy, nie zostanie wyczerpana, a upłynął termin na jaki została zawarta umowa, Wykonawcy nie przysługują wobec Zamawiającego żadne roszczenia z tego tytułu.</w:t>
      </w:r>
    </w:p>
    <w:p w14:paraId="09AC3735" w14:textId="3F7F4C51" w:rsidR="00E53F6C" w:rsidRPr="00C702CF" w:rsidRDefault="00E53F6C" w:rsidP="00C702CF">
      <w:pPr>
        <w:pStyle w:val="Tekstpodstawowywcity"/>
        <w:numPr>
          <w:ilvl w:val="0"/>
          <w:numId w:val="20"/>
        </w:numPr>
        <w:ind w:left="426" w:hanging="426"/>
        <w:rPr>
          <w:rFonts w:ascii="Calibri" w:hAnsi="Calibri" w:cs="Calibri"/>
          <w:bCs/>
          <w:iCs/>
          <w:sz w:val="24"/>
          <w:szCs w:val="24"/>
        </w:rPr>
      </w:pPr>
      <w:r w:rsidRPr="00C702CF">
        <w:rPr>
          <w:rFonts w:ascii="Calibri" w:hAnsi="Calibri" w:cs="Calibri"/>
          <w:bCs/>
          <w:iCs/>
          <w:sz w:val="24"/>
          <w:szCs w:val="24"/>
        </w:rPr>
        <w:t>W przypadku rozwiązania niniejszej umowy z jakiejkolwiek przyczyny przed upływem okresu wskazanego w § 5</w:t>
      </w:r>
      <w:r w:rsidR="000D3E80" w:rsidRPr="00C702CF">
        <w:rPr>
          <w:rFonts w:ascii="Calibri" w:hAnsi="Calibri" w:cs="Calibri"/>
          <w:bCs/>
          <w:iCs/>
          <w:sz w:val="24"/>
          <w:szCs w:val="24"/>
        </w:rPr>
        <w:t>,</w:t>
      </w:r>
      <w:r w:rsidRPr="00C702CF">
        <w:rPr>
          <w:rFonts w:ascii="Calibri" w:hAnsi="Calibri" w:cs="Calibri"/>
          <w:bCs/>
          <w:iCs/>
          <w:sz w:val="24"/>
          <w:szCs w:val="24"/>
        </w:rPr>
        <w:t xml:space="preserve"> określona w ust. 2 niniejszego paragrafu minimalna wartość świadczenia Stron obliczona zostanie proporcjonalnie do faktycznego okresu obowiązywania niniejszej umowy zgodnie ze wzorem: 50% x </w:t>
      </w:r>
      <w:r w:rsidR="00CE4EB8" w:rsidRPr="00C702CF">
        <w:rPr>
          <w:rFonts w:ascii="Calibri" w:hAnsi="Calibri" w:cs="Calibri"/>
          <w:bCs/>
          <w:iCs/>
          <w:sz w:val="24"/>
          <w:szCs w:val="24"/>
        </w:rPr>
        <w:t>____________</w:t>
      </w:r>
      <w:r w:rsidR="00421CA5" w:rsidRPr="00C702CF">
        <w:rPr>
          <w:rFonts w:ascii="Calibri" w:hAnsi="Calibri" w:cs="Calibri"/>
          <w:bCs/>
          <w:iCs/>
          <w:sz w:val="24"/>
          <w:szCs w:val="24"/>
        </w:rPr>
        <w:t xml:space="preserve"> zł </w:t>
      </w:r>
      <w:r w:rsidRPr="00C702CF">
        <w:rPr>
          <w:rFonts w:ascii="Calibri" w:hAnsi="Calibri" w:cs="Calibri"/>
          <w:bCs/>
          <w:iCs/>
          <w:sz w:val="24"/>
          <w:szCs w:val="24"/>
        </w:rPr>
        <w:t>(</w:t>
      </w:r>
      <w:r w:rsidRPr="00C702CF">
        <w:rPr>
          <w:rFonts w:ascii="Calibri" w:hAnsi="Calibri" w:cs="Calibri"/>
          <w:bCs/>
          <w:i/>
          <w:iCs/>
          <w:sz w:val="24"/>
          <w:szCs w:val="24"/>
        </w:rPr>
        <w:t>kwota maksymalnego wynagrodzenia brutto</w:t>
      </w:r>
      <w:r w:rsidRPr="00C702CF">
        <w:rPr>
          <w:rFonts w:ascii="Calibri" w:hAnsi="Calibri" w:cs="Calibri"/>
          <w:bCs/>
          <w:iCs/>
          <w:sz w:val="24"/>
          <w:szCs w:val="24"/>
        </w:rPr>
        <w:t>)/</w:t>
      </w:r>
      <w:r w:rsidR="00560237" w:rsidRPr="00C702CF">
        <w:rPr>
          <w:rFonts w:ascii="Calibri" w:hAnsi="Calibri" w:cs="Calibri"/>
          <w:bCs/>
          <w:iCs/>
          <w:sz w:val="24"/>
          <w:szCs w:val="24"/>
        </w:rPr>
        <w:t>1</w:t>
      </w:r>
      <w:r w:rsidR="000D3E80" w:rsidRPr="00C702CF">
        <w:rPr>
          <w:rFonts w:ascii="Calibri" w:hAnsi="Calibri" w:cs="Calibri"/>
          <w:bCs/>
          <w:iCs/>
          <w:sz w:val="24"/>
          <w:szCs w:val="24"/>
        </w:rPr>
        <w:t>2</w:t>
      </w:r>
      <w:r w:rsidRPr="00C702CF">
        <w:rPr>
          <w:rFonts w:ascii="Calibri" w:hAnsi="Calibri" w:cs="Calibri"/>
          <w:bCs/>
          <w:iCs/>
          <w:sz w:val="24"/>
          <w:szCs w:val="24"/>
        </w:rPr>
        <w:t xml:space="preserve"> x faktyczna liczba miesięcy obowiązywania umowy.” </w:t>
      </w:r>
    </w:p>
    <w:p w14:paraId="2ECEB0F7" w14:textId="77777777" w:rsidR="00EA10D3" w:rsidRPr="00FD663C" w:rsidRDefault="00EA10D3" w:rsidP="00C702CF">
      <w:pPr>
        <w:spacing w:after="120"/>
        <w:jc w:val="center"/>
        <w:rPr>
          <w:rFonts w:ascii="Calibri" w:hAnsi="Calibri" w:cs="Calibri"/>
          <w:b/>
          <w:sz w:val="24"/>
          <w:szCs w:val="24"/>
        </w:rPr>
      </w:pPr>
      <w:r w:rsidRPr="00FD663C">
        <w:rPr>
          <w:rFonts w:ascii="Calibri" w:hAnsi="Calibri" w:cs="Calibri"/>
          <w:b/>
          <w:sz w:val="24"/>
          <w:szCs w:val="24"/>
        </w:rPr>
        <w:t>§ 3</w:t>
      </w:r>
    </w:p>
    <w:p w14:paraId="4A67BCDC" w14:textId="77777777" w:rsidR="00AC6DE3" w:rsidRPr="00FD663C" w:rsidRDefault="00AC6DE3" w:rsidP="00C702CF">
      <w:pPr>
        <w:spacing w:after="120"/>
        <w:rPr>
          <w:rFonts w:ascii="Calibri" w:hAnsi="Calibri" w:cs="Calibri"/>
          <w:sz w:val="24"/>
          <w:szCs w:val="24"/>
        </w:rPr>
      </w:pPr>
      <w:r w:rsidRPr="00FD663C">
        <w:rPr>
          <w:rFonts w:ascii="Calibri" w:hAnsi="Calibri" w:cs="Calibri"/>
          <w:sz w:val="24"/>
          <w:szCs w:val="24"/>
        </w:rPr>
        <w:t>Zamawiający zastrzega sobie prawo do:</w:t>
      </w:r>
    </w:p>
    <w:p w14:paraId="08C5288E" w14:textId="0030F63C" w:rsidR="00AC6DE3" w:rsidRPr="00FD663C" w:rsidRDefault="00AC6DE3" w:rsidP="00C702CF">
      <w:pPr>
        <w:numPr>
          <w:ilvl w:val="0"/>
          <w:numId w:val="17"/>
        </w:numPr>
        <w:spacing w:after="120"/>
        <w:rPr>
          <w:rFonts w:ascii="Calibri" w:hAnsi="Calibri" w:cs="Calibri"/>
          <w:sz w:val="24"/>
          <w:szCs w:val="24"/>
        </w:rPr>
      </w:pPr>
      <w:r w:rsidRPr="00FD663C">
        <w:rPr>
          <w:rFonts w:ascii="Calibri" w:hAnsi="Calibri" w:cs="Calibri"/>
          <w:sz w:val="24"/>
          <w:szCs w:val="24"/>
        </w:rPr>
        <w:t xml:space="preserve">kontrolowania i reklamowania dostarczanych </w:t>
      </w:r>
      <w:r w:rsidR="000A6876" w:rsidRPr="00FD663C">
        <w:rPr>
          <w:rFonts w:ascii="Calibri" w:hAnsi="Calibri" w:cs="Calibri"/>
          <w:sz w:val="24"/>
          <w:szCs w:val="24"/>
        </w:rPr>
        <w:t>Kanapek</w:t>
      </w:r>
      <w:r w:rsidRPr="00FD663C">
        <w:rPr>
          <w:rFonts w:ascii="Calibri" w:hAnsi="Calibri" w:cs="Calibri"/>
          <w:sz w:val="24"/>
          <w:szCs w:val="24"/>
        </w:rPr>
        <w:t xml:space="preserve"> pod względem: wagi, kaloryczności, temperatury</w:t>
      </w:r>
      <w:r w:rsidR="00107109" w:rsidRPr="00FD663C">
        <w:rPr>
          <w:rFonts w:ascii="Calibri" w:hAnsi="Calibri" w:cs="Calibri"/>
          <w:sz w:val="24"/>
          <w:szCs w:val="24"/>
        </w:rPr>
        <w:t xml:space="preserve"> </w:t>
      </w:r>
      <w:r w:rsidRPr="00FD663C">
        <w:rPr>
          <w:rFonts w:ascii="Calibri" w:hAnsi="Calibri" w:cs="Calibri"/>
          <w:sz w:val="24"/>
          <w:szCs w:val="24"/>
        </w:rPr>
        <w:t xml:space="preserve">i cech organoleptycznych, przez osobę uprawnioną – </w:t>
      </w:r>
      <w:r w:rsidR="00FE0E12" w:rsidRPr="00FD663C">
        <w:rPr>
          <w:rFonts w:ascii="Calibri" w:hAnsi="Calibri" w:cs="Calibri"/>
          <w:sz w:val="24"/>
          <w:szCs w:val="24"/>
        </w:rPr>
        <w:t xml:space="preserve">Pani </w:t>
      </w:r>
      <w:r w:rsidR="00086528" w:rsidRPr="00FD663C">
        <w:rPr>
          <w:rFonts w:ascii="Calibri" w:hAnsi="Calibri" w:cs="Calibri"/>
          <w:sz w:val="24"/>
          <w:szCs w:val="24"/>
        </w:rPr>
        <w:t>______________</w:t>
      </w:r>
      <w:r w:rsidRPr="00FD663C">
        <w:rPr>
          <w:rFonts w:ascii="Calibri" w:hAnsi="Calibri" w:cs="Calibri"/>
          <w:sz w:val="24"/>
          <w:szCs w:val="24"/>
        </w:rPr>
        <w:t>,</w:t>
      </w:r>
      <w:r w:rsidR="00624E6F" w:rsidRPr="00FD663C">
        <w:rPr>
          <w:rFonts w:ascii="Calibri" w:hAnsi="Calibri" w:cs="Calibri"/>
          <w:sz w:val="24"/>
          <w:szCs w:val="24"/>
        </w:rPr>
        <w:t xml:space="preserve"> na zasadach opisanych w </w:t>
      </w:r>
      <w:r w:rsidR="0079521D" w:rsidRPr="00FD663C">
        <w:rPr>
          <w:rFonts w:ascii="Calibri" w:hAnsi="Calibri" w:cs="Calibri"/>
          <w:sz w:val="24"/>
          <w:szCs w:val="24"/>
        </w:rPr>
        <w:t>§ 9</w:t>
      </w:r>
      <w:r w:rsidR="00624E6F" w:rsidRPr="00FD663C">
        <w:rPr>
          <w:rFonts w:ascii="Calibri" w:hAnsi="Calibri" w:cs="Calibri"/>
          <w:sz w:val="24"/>
          <w:szCs w:val="24"/>
        </w:rPr>
        <w:t xml:space="preserve"> niniejszej umowy,</w:t>
      </w:r>
    </w:p>
    <w:p w14:paraId="4AAA723C" w14:textId="4486E8BD" w:rsidR="00AC6DE3" w:rsidRPr="00FD663C" w:rsidRDefault="00AC6DE3" w:rsidP="00C702CF">
      <w:pPr>
        <w:numPr>
          <w:ilvl w:val="0"/>
          <w:numId w:val="17"/>
        </w:numPr>
        <w:spacing w:after="120"/>
        <w:rPr>
          <w:rFonts w:ascii="Calibri" w:hAnsi="Calibri" w:cs="Calibri"/>
          <w:sz w:val="24"/>
          <w:szCs w:val="24"/>
        </w:rPr>
      </w:pPr>
      <w:r w:rsidRPr="00FD663C">
        <w:rPr>
          <w:rFonts w:ascii="Calibri" w:hAnsi="Calibri" w:cs="Calibri"/>
          <w:sz w:val="24"/>
          <w:szCs w:val="24"/>
        </w:rPr>
        <w:t xml:space="preserve">pobierania prób </w:t>
      </w:r>
      <w:r w:rsidR="000D3E80">
        <w:rPr>
          <w:rFonts w:ascii="Calibri" w:hAnsi="Calibri" w:cs="Calibri"/>
          <w:sz w:val="24"/>
          <w:szCs w:val="24"/>
        </w:rPr>
        <w:t>z Kanapek</w:t>
      </w:r>
      <w:r w:rsidR="000D3E80" w:rsidRPr="00FD663C">
        <w:rPr>
          <w:rFonts w:ascii="Calibri" w:hAnsi="Calibri" w:cs="Calibri"/>
          <w:sz w:val="24"/>
          <w:szCs w:val="24"/>
        </w:rPr>
        <w:t xml:space="preserve"> </w:t>
      </w:r>
      <w:r w:rsidRPr="00FD663C">
        <w:rPr>
          <w:rFonts w:ascii="Calibri" w:hAnsi="Calibri" w:cs="Calibri"/>
          <w:sz w:val="24"/>
          <w:szCs w:val="24"/>
        </w:rPr>
        <w:t>oraz pobierania wymazów w sytuacjach wymagających natychmiastowej</w:t>
      </w:r>
      <w:r w:rsidR="00624E6F" w:rsidRPr="00FD663C">
        <w:rPr>
          <w:rFonts w:ascii="Calibri" w:hAnsi="Calibri" w:cs="Calibri"/>
          <w:sz w:val="24"/>
          <w:szCs w:val="24"/>
        </w:rPr>
        <w:t xml:space="preserve"> interwencji.</w:t>
      </w:r>
    </w:p>
    <w:p w14:paraId="07ED459C" w14:textId="77777777" w:rsidR="00EC7AEC" w:rsidRPr="00FD663C" w:rsidRDefault="000D3EA0" w:rsidP="00C702CF">
      <w:pPr>
        <w:spacing w:after="120"/>
        <w:jc w:val="center"/>
        <w:rPr>
          <w:rFonts w:ascii="Calibri" w:hAnsi="Calibri" w:cs="Calibri"/>
          <w:b/>
          <w:sz w:val="24"/>
          <w:szCs w:val="24"/>
        </w:rPr>
      </w:pPr>
      <w:r w:rsidRPr="00FD663C">
        <w:rPr>
          <w:rFonts w:ascii="Calibri" w:hAnsi="Calibri" w:cs="Calibri"/>
          <w:b/>
          <w:sz w:val="24"/>
          <w:szCs w:val="24"/>
        </w:rPr>
        <w:t>§ 4</w:t>
      </w:r>
    </w:p>
    <w:p w14:paraId="34943509" w14:textId="75FF3561" w:rsidR="0090427B" w:rsidRPr="00FD663C" w:rsidRDefault="0090427B" w:rsidP="00C702CF">
      <w:pPr>
        <w:numPr>
          <w:ilvl w:val="0"/>
          <w:numId w:val="5"/>
        </w:numPr>
        <w:spacing w:after="120"/>
        <w:ind w:left="284" w:hanging="284"/>
        <w:rPr>
          <w:rFonts w:ascii="Calibri" w:hAnsi="Calibri" w:cs="Calibri"/>
          <w:sz w:val="24"/>
          <w:szCs w:val="24"/>
        </w:rPr>
      </w:pPr>
      <w:bookmarkStart w:id="0" w:name="_Hlk157673773"/>
      <w:r w:rsidRPr="00FD663C">
        <w:rPr>
          <w:rFonts w:ascii="Calibri" w:hAnsi="Calibri" w:cs="Calibri"/>
          <w:sz w:val="24"/>
          <w:szCs w:val="24"/>
        </w:rPr>
        <w:t xml:space="preserve">Wykonawca zobowiązany jest do przechowywania próbek ze wszystkich </w:t>
      </w:r>
      <w:r w:rsidR="00124D30" w:rsidRPr="00FD663C">
        <w:rPr>
          <w:rFonts w:ascii="Calibri" w:hAnsi="Calibri" w:cs="Calibri"/>
          <w:sz w:val="24"/>
          <w:szCs w:val="24"/>
        </w:rPr>
        <w:t>rodzajów Kanapek</w:t>
      </w:r>
      <w:r w:rsidR="000A6876" w:rsidRPr="00FD663C">
        <w:rPr>
          <w:rFonts w:ascii="Calibri" w:hAnsi="Calibri" w:cs="Calibri"/>
          <w:sz w:val="24"/>
          <w:szCs w:val="24"/>
        </w:rPr>
        <w:t>, któr</w:t>
      </w:r>
      <w:r w:rsidR="00124D30" w:rsidRPr="00FD663C">
        <w:rPr>
          <w:rFonts w:ascii="Calibri" w:hAnsi="Calibri" w:cs="Calibri"/>
          <w:sz w:val="24"/>
          <w:szCs w:val="24"/>
        </w:rPr>
        <w:t>e</w:t>
      </w:r>
      <w:r w:rsidR="000A6876" w:rsidRPr="00FD663C">
        <w:rPr>
          <w:rFonts w:ascii="Calibri" w:hAnsi="Calibri" w:cs="Calibri"/>
          <w:sz w:val="24"/>
          <w:szCs w:val="24"/>
        </w:rPr>
        <w:t xml:space="preserve"> przygotował i dostarczył</w:t>
      </w:r>
      <w:r w:rsidR="003370CC" w:rsidRPr="00FD663C">
        <w:rPr>
          <w:rFonts w:ascii="Calibri" w:hAnsi="Calibri" w:cs="Calibri"/>
          <w:sz w:val="24"/>
          <w:szCs w:val="24"/>
        </w:rPr>
        <w:t xml:space="preserve"> przez</w:t>
      </w:r>
      <w:r w:rsidR="00124D30" w:rsidRPr="00FD663C">
        <w:rPr>
          <w:rFonts w:ascii="Calibri" w:hAnsi="Calibri" w:cs="Calibri"/>
          <w:sz w:val="24"/>
          <w:szCs w:val="24"/>
        </w:rPr>
        <w:t xml:space="preserve"> </w:t>
      </w:r>
      <w:r w:rsidRPr="00FD663C">
        <w:rPr>
          <w:rFonts w:ascii="Calibri" w:hAnsi="Calibri" w:cs="Calibri"/>
          <w:sz w:val="24"/>
          <w:szCs w:val="24"/>
        </w:rPr>
        <w:t>okres 72 godzin w ilości 1</w:t>
      </w:r>
      <w:r w:rsidR="000A6876" w:rsidRPr="00FD663C">
        <w:rPr>
          <w:rFonts w:ascii="Calibri" w:hAnsi="Calibri" w:cs="Calibri"/>
          <w:sz w:val="24"/>
          <w:szCs w:val="24"/>
        </w:rPr>
        <w:t>0</w:t>
      </w:r>
      <w:r w:rsidRPr="00FD663C">
        <w:rPr>
          <w:rFonts w:ascii="Calibri" w:hAnsi="Calibri" w:cs="Calibri"/>
          <w:sz w:val="24"/>
          <w:szCs w:val="24"/>
        </w:rPr>
        <w:t>0 gram z oznaczeniem daty, godziny, zawartości próbki pokarmowej i z podpisem osoby odpowiedzialnej za pobieranie próbek.</w:t>
      </w:r>
    </w:p>
    <w:bookmarkEnd w:id="0"/>
    <w:p w14:paraId="34C3590F" w14:textId="77777777" w:rsidR="00EC7AEC" w:rsidRPr="00FD663C" w:rsidRDefault="004126A6" w:rsidP="00C702CF">
      <w:pPr>
        <w:numPr>
          <w:ilvl w:val="0"/>
          <w:numId w:val="5"/>
        </w:numPr>
        <w:spacing w:after="120"/>
        <w:ind w:left="284" w:hanging="284"/>
        <w:rPr>
          <w:rFonts w:ascii="Calibri" w:hAnsi="Calibri" w:cs="Calibri"/>
          <w:sz w:val="24"/>
          <w:szCs w:val="24"/>
        </w:rPr>
      </w:pPr>
      <w:r w:rsidRPr="00FD663C">
        <w:rPr>
          <w:rFonts w:ascii="Calibri" w:hAnsi="Calibri" w:cs="Calibri"/>
          <w:sz w:val="24"/>
          <w:szCs w:val="24"/>
        </w:rPr>
        <w:t>Wykonawca</w:t>
      </w:r>
      <w:r w:rsidR="00EC7AEC" w:rsidRPr="00FD663C">
        <w:rPr>
          <w:rFonts w:ascii="Calibri" w:hAnsi="Calibri" w:cs="Calibri"/>
          <w:sz w:val="24"/>
          <w:szCs w:val="24"/>
        </w:rPr>
        <w:t xml:space="preserve"> jest odpowiedzialny </w:t>
      </w:r>
      <w:r w:rsidR="007058EF" w:rsidRPr="00FD663C">
        <w:rPr>
          <w:rFonts w:ascii="Calibri" w:hAnsi="Calibri" w:cs="Calibri"/>
          <w:sz w:val="24"/>
          <w:szCs w:val="24"/>
        </w:rPr>
        <w:t xml:space="preserve">w szczególności </w:t>
      </w:r>
      <w:r w:rsidR="00EC7AEC" w:rsidRPr="00FD663C">
        <w:rPr>
          <w:rFonts w:ascii="Calibri" w:hAnsi="Calibri" w:cs="Calibri"/>
          <w:sz w:val="24"/>
          <w:szCs w:val="24"/>
        </w:rPr>
        <w:t>za:</w:t>
      </w:r>
    </w:p>
    <w:p w14:paraId="453C7688" w14:textId="77777777" w:rsidR="008E18A6" w:rsidRPr="00FD663C" w:rsidRDefault="0057435E" w:rsidP="00C702CF">
      <w:pPr>
        <w:numPr>
          <w:ilvl w:val="0"/>
          <w:numId w:val="21"/>
        </w:numPr>
        <w:spacing w:after="120"/>
        <w:rPr>
          <w:rFonts w:ascii="Calibri" w:hAnsi="Calibri" w:cs="Calibri"/>
          <w:sz w:val="24"/>
          <w:szCs w:val="24"/>
        </w:rPr>
      </w:pPr>
      <w:r w:rsidRPr="00FD663C">
        <w:rPr>
          <w:rFonts w:ascii="Calibri" w:hAnsi="Calibri" w:cs="Calibri"/>
          <w:sz w:val="24"/>
          <w:szCs w:val="24"/>
        </w:rPr>
        <w:t>utrzymanie</w:t>
      </w:r>
      <w:r w:rsidR="008E18A6" w:rsidRPr="00FD663C">
        <w:rPr>
          <w:rFonts w:ascii="Calibri" w:hAnsi="Calibri" w:cs="Calibri"/>
          <w:sz w:val="24"/>
          <w:szCs w:val="24"/>
        </w:rPr>
        <w:t xml:space="preserve"> właściwego stanu sanitarnego i epidemiologicznego w pomieszczeniach, </w:t>
      </w:r>
      <w:r w:rsidR="00B82A00" w:rsidRPr="00FD663C">
        <w:rPr>
          <w:rFonts w:ascii="Calibri" w:hAnsi="Calibri" w:cs="Calibri"/>
          <w:sz w:val="24"/>
          <w:szCs w:val="24"/>
        </w:rPr>
        <w:br/>
      </w:r>
      <w:r w:rsidR="008E18A6" w:rsidRPr="00FD663C">
        <w:rPr>
          <w:rFonts w:ascii="Calibri" w:hAnsi="Calibri" w:cs="Calibri"/>
          <w:sz w:val="24"/>
          <w:szCs w:val="24"/>
        </w:rPr>
        <w:t>w których wytwarzana lub przetwarzana jest żywność, do utrzymania ich w bieżącej czystości, przy użyciu środków dopuszczo</w:t>
      </w:r>
      <w:r w:rsidRPr="00FD663C">
        <w:rPr>
          <w:rFonts w:ascii="Calibri" w:hAnsi="Calibri" w:cs="Calibri"/>
          <w:sz w:val="24"/>
          <w:szCs w:val="24"/>
        </w:rPr>
        <w:t>nych do stosowania atestami PZH;</w:t>
      </w:r>
    </w:p>
    <w:p w14:paraId="3B9C1054" w14:textId="66E0D1A5" w:rsidR="00EC7AEC" w:rsidRPr="00FD663C" w:rsidRDefault="00EC7AEC" w:rsidP="00C702CF">
      <w:pPr>
        <w:numPr>
          <w:ilvl w:val="0"/>
          <w:numId w:val="21"/>
        </w:numPr>
        <w:spacing w:after="120"/>
        <w:rPr>
          <w:rFonts w:ascii="Calibri" w:hAnsi="Calibri" w:cs="Calibri"/>
          <w:sz w:val="24"/>
          <w:szCs w:val="24"/>
        </w:rPr>
      </w:pPr>
      <w:r w:rsidRPr="00FD663C">
        <w:rPr>
          <w:rFonts w:ascii="Calibri" w:hAnsi="Calibri" w:cs="Calibri"/>
          <w:sz w:val="24"/>
          <w:szCs w:val="24"/>
        </w:rPr>
        <w:t xml:space="preserve">czystość i porządek oraz stan sanitarno-techniczny środków transportu do przewożenia </w:t>
      </w:r>
      <w:r w:rsidR="000A6876" w:rsidRPr="00FD663C">
        <w:rPr>
          <w:rFonts w:ascii="Calibri" w:hAnsi="Calibri" w:cs="Calibri"/>
          <w:sz w:val="24"/>
          <w:szCs w:val="24"/>
        </w:rPr>
        <w:t>Kanapek</w:t>
      </w:r>
      <w:r w:rsidR="00A02FD0" w:rsidRPr="00FD663C">
        <w:rPr>
          <w:rFonts w:ascii="Calibri" w:hAnsi="Calibri" w:cs="Calibri"/>
          <w:sz w:val="24"/>
          <w:szCs w:val="24"/>
        </w:rPr>
        <w:t>;</w:t>
      </w:r>
    </w:p>
    <w:p w14:paraId="6D2B46F2" w14:textId="77777777" w:rsidR="00EC7AEC" w:rsidRPr="00FD663C" w:rsidRDefault="00EC7AEC" w:rsidP="00C702CF">
      <w:pPr>
        <w:numPr>
          <w:ilvl w:val="0"/>
          <w:numId w:val="21"/>
        </w:numPr>
        <w:spacing w:after="120"/>
        <w:rPr>
          <w:rFonts w:ascii="Calibri" w:hAnsi="Calibri" w:cs="Calibri"/>
          <w:sz w:val="24"/>
          <w:szCs w:val="24"/>
        </w:rPr>
      </w:pPr>
      <w:r w:rsidRPr="00FD663C">
        <w:rPr>
          <w:rFonts w:ascii="Calibri" w:hAnsi="Calibri" w:cs="Calibri"/>
          <w:sz w:val="24"/>
          <w:szCs w:val="24"/>
        </w:rPr>
        <w:t>osoby, które będą uczestniczyć w wykonaniu przedmiotu niniejszej umowy (dokumentacja zdrowotna,</w:t>
      </w:r>
      <w:r w:rsidR="009362E0" w:rsidRPr="00FD663C">
        <w:rPr>
          <w:rFonts w:ascii="Calibri" w:hAnsi="Calibri" w:cs="Calibri"/>
          <w:sz w:val="24"/>
          <w:szCs w:val="24"/>
        </w:rPr>
        <w:t xml:space="preserve"> </w:t>
      </w:r>
      <w:r w:rsidRPr="00FD663C">
        <w:rPr>
          <w:rFonts w:ascii="Calibri" w:hAnsi="Calibri" w:cs="Calibri"/>
          <w:sz w:val="24"/>
          <w:szCs w:val="24"/>
        </w:rPr>
        <w:t>kontrola higieny osobistej ze szczególnym uwzględnieniem higieny rąk i odzieży, dbałość o aktualność</w:t>
      </w:r>
      <w:r w:rsidR="009362E0" w:rsidRPr="00FD663C">
        <w:rPr>
          <w:rFonts w:ascii="Calibri" w:hAnsi="Calibri" w:cs="Calibri"/>
          <w:sz w:val="24"/>
          <w:szCs w:val="24"/>
        </w:rPr>
        <w:t xml:space="preserve"> </w:t>
      </w:r>
      <w:r w:rsidRPr="00FD663C">
        <w:rPr>
          <w:rFonts w:ascii="Calibri" w:hAnsi="Calibri" w:cs="Calibri"/>
          <w:sz w:val="24"/>
          <w:szCs w:val="24"/>
        </w:rPr>
        <w:t>ksi</w:t>
      </w:r>
      <w:r w:rsidR="00A02FD0" w:rsidRPr="00FD663C">
        <w:rPr>
          <w:rFonts w:ascii="Calibri" w:hAnsi="Calibri" w:cs="Calibri"/>
          <w:sz w:val="24"/>
          <w:szCs w:val="24"/>
        </w:rPr>
        <w:t>ążeczek zdrowia personelu itp.);</w:t>
      </w:r>
    </w:p>
    <w:p w14:paraId="304DA95A" w14:textId="600979DE" w:rsidR="009362E0" w:rsidRPr="00FD663C" w:rsidRDefault="009362E0" w:rsidP="00C702CF">
      <w:pPr>
        <w:numPr>
          <w:ilvl w:val="0"/>
          <w:numId w:val="21"/>
        </w:numPr>
        <w:spacing w:after="120"/>
        <w:rPr>
          <w:rFonts w:ascii="Calibri" w:hAnsi="Calibri" w:cs="Calibri"/>
          <w:sz w:val="24"/>
          <w:szCs w:val="24"/>
        </w:rPr>
      </w:pPr>
      <w:r w:rsidRPr="00FD663C">
        <w:rPr>
          <w:rFonts w:ascii="Calibri" w:hAnsi="Calibri" w:cs="Calibri"/>
          <w:sz w:val="24"/>
          <w:szCs w:val="24"/>
        </w:rPr>
        <w:t>przestrzeganie przez osoby wykonywujące w jego imieniu Usługę w pełnym zakresie obowiązujących przepisów BHP, ppoż., i sanitarnych</w:t>
      </w:r>
      <w:r w:rsidR="000D3E80">
        <w:rPr>
          <w:rFonts w:ascii="Calibri" w:hAnsi="Calibri" w:cs="Calibri"/>
          <w:sz w:val="24"/>
          <w:szCs w:val="24"/>
        </w:rPr>
        <w:t>;</w:t>
      </w:r>
      <w:r w:rsidRPr="00FD663C">
        <w:rPr>
          <w:rFonts w:ascii="Calibri" w:hAnsi="Calibri" w:cs="Calibri"/>
          <w:sz w:val="24"/>
          <w:szCs w:val="24"/>
        </w:rPr>
        <w:t xml:space="preserve"> </w:t>
      </w:r>
      <w:r w:rsidR="000D3E80">
        <w:rPr>
          <w:rFonts w:ascii="Calibri" w:hAnsi="Calibri" w:cs="Calibri"/>
          <w:sz w:val="24"/>
          <w:szCs w:val="24"/>
        </w:rPr>
        <w:t>Wykonawca o</w:t>
      </w:r>
      <w:r w:rsidRPr="00FD663C">
        <w:rPr>
          <w:rFonts w:ascii="Calibri" w:hAnsi="Calibri" w:cs="Calibri"/>
          <w:sz w:val="24"/>
          <w:szCs w:val="24"/>
        </w:rPr>
        <w:t xml:space="preserve">dpowiada  za ich </w:t>
      </w:r>
      <w:r w:rsidRPr="00FD663C">
        <w:rPr>
          <w:rFonts w:ascii="Calibri" w:hAnsi="Calibri" w:cs="Calibri"/>
          <w:sz w:val="24"/>
          <w:szCs w:val="24"/>
        </w:rPr>
        <w:lastRenderedPageBreak/>
        <w:t>działanie</w:t>
      </w:r>
      <w:r w:rsidR="00C702CF">
        <w:rPr>
          <w:rFonts w:ascii="Calibri" w:hAnsi="Calibri" w:cs="Calibri"/>
          <w:sz w:val="24"/>
          <w:szCs w:val="24"/>
        </w:rPr>
        <w:t xml:space="preserve">, </w:t>
      </w:r>
      <w:r w:rsidR="000D3E80">
        <w:rPr>
          <w:rFonts w:ascii="Calibri" w:hAnsi="Calibri" w:cs="Calibri"/>
          <w:sz w:val="24"/>
          <w:szCs w:val="24"/>
        </w:rPr>
        <w:t>jak</w:t>
      </w:r>
      <w:r w:rsidRPr="00FD663C">
        <w:rPr>
          <w:rFonts w:ascii="Calibri" w:hAnsi="Calibri" w:cs="Calibri"/>
          <w:sz w:val="24"/>
          <w:szCs w:val="24"/>
        </w:rPr>
        <w:t xml:space="preserve"> za działanie własne oraz ponosi odpowiedzialność prawną i sanitarną wobec osób trzecich za naruszenie ww. przepisów oraz w zakresie wykonywanej usługi tj. jakości produktów i przygotowania </w:t>
      </w:r>
      <w:r w:rsidR="000A6876" w:rsidRPr="00FD663C">
        <w:rPr>
          <w:rFonts w:ascii="Calibri" w:hAnsi="Calibri" w:cs="Calibri"/>
          <w:sz w:val="24"/>
          <w:szCs w:val="24"/>
        </w:rPr>
        <w:t>Kanapek</w:t>
      </w:r>
      <w:r w:rsidRPr="00FD663C">
        <w:rPr>
          <w:rFonts w:ascii="Calibri" w:hAnsi="Calibri" w:cs="Calibri"/>
          <w:sz w:val="24"/>
          <w:szCs w:val="24"/>
        </w:rPr>
        <w:t>, ich zgodności z obowiązującymi normami oraz wymaganiami sa</w:t>
      </w:r>
      <w:r w:rsidR="00A02FD0" w:rsidRPr="00FD663C">
        <w:rPr>
          <w:rFonts w:ascii="Calibri" w:hAnsi="Calibri" w:cs="Calibri"/>
          <w:sz w:val="24"/>
          <w:szCs w:val="24"/>
        </w:rPr>
        <w:t>nitarnymi i porządkowymi;</w:t>
      </w:r>
    </w:p>
    <w:p w14:paraId="2E66A9DA" w14:textId="5C83CAC6" w:rsidR="00EC7AEC" w:rsidRPr="00FD663C" w:rsidRDefault="00EC7AEC" w:rsidP="00C702CF">
      <w:pPr>
        <w:numPr>
          <w:ilvl w:val="0"/>
          <w:numId w:val="21"/>
        </w:numPr>
        <w:spacing w:after="120"/>
        <w:rPr>
          <w:rFonts w:ascii="Calibri" w:hAnsi="Calibri" w:cs="Calibri"/>
          <w:sz w:val="24"/>
          <w:szCs w:val="24"/>
        </w:rPr>
      </w:pPr>
      <w:r w:rsidRPr="00FD663C">
        <w:rPr>
          <w:rFonts w:ascii="Calibri" w:hAnsi="Calibri" w:cs="Calibri"/>
          <w:sz w:val="24"/>
          <w:szCs w:val="24"/>
        </w:rPr>
        <w:t>higienę produkcji</w:t>
      </w:r>
      <w:r w:rsidR="004126A6" w:rsidRPr="00FD663C">
        <w:rPr>
          <w:rFonts w:ascii="Calibri" w:hAnsi="Calibri" w:cs="Calibri"/>
          <w:sz w:val="24"/>
          <w:szCs w:val="24"/>
        </w:rPr>
        <w:t xml:space="preserve"> </w:t>
      </w:r>
      <w:r w:rsidR="000A6876" w:rsidRPr="00FD663C">
        <w:rPr>
          <w:rFonts w:ascii="Calibri" w:hAnsi="Calibri" w:cs="Calibri"/>
          <w:sz w:val="24"/>
          <w:szCs w:val="24"/>
        </w:rPr>
        <w:t>Kanapek</w:t>
      </w:r>
      <w:r w:rsidR="00A02FD0" w:rsidRPr="00FD663C">
        <w:rPr>
          <w:rFonts w:ascii="Calibri" w:hAnsi="Calibri" w:cs="Calibri"/>
          <w:sz w:val="24"/>
          <w:szCs w:val="24"/>
        </w:rPr>
        <w:t>;</w:t>
      </w:r>
    </w:p>
    <w:p w14:paraId="338EE6F7" w14:textId="77777777" w:rsidR="00EC7AEC" w:rsidRPr="00FD663C" w:rsidRDefault="00EC7AEC" w:rsidP="00C702CF">
      <w:pPr>
        <w:numPr>
          <w:ilvl w:val="0"/>
          <w:numId w:val="21"/>
        </w:numPr>
        <w:spacing w:after="120"/>
        <w:rPr>
          <w:rFonts w:ascii="Calibri" w:hAnsi="Calibri" w:cs="Calibri"/>
          <w:sz w:val="24"/>
          <w:szCs w:val="24"/>
        </w:rPr>
      </w:pPr>
      <w:r w:rsidRPr="00FD663C">
        <w:rPr>
          <w:rFonts w:ascii="Calibri" w:hAnsi="Calibri" w:cs="Calibri"/>
          <w:sz w:val="24"/>
          <w:szCs w:val="24"/>
        </w:rPr>
        <w:t>właściwe przechowywanie środków spożywczych ze szczególnym uwzględnieniem segregacji,</w:t>
      </w:r>
      <w:r w:rsidR="004126A6" w:rsidRPr="00FD663C">
        <w:rPr>
          <w:rFonts w:ascii="Calibri" w:hAnsi="Calibri" w:cs="Calibri"/>
          <w:sz w:val="24"/>
          <w:szCs w:val="24"/>
        </w:rPr>
        <w:t xml:space="preserve"> </w:t>
      </w:r>
      <w:r w:rsidRPr="00FD663C">
        <w:rPr>
          <w:rFonts w:ascii="Calibri" w:hAnsi="Calibri" w:cs="Calibri"/>
          <w:sz w:val="24"/>
          <w:szCs w:val="24"/>
        </w:rPr>
        <w:t>utrzymania odpowiedniej temperatury i</w:t>
      </w:r>
      <w:r w:rsidR="00A02FD0" w:rsidRPr="00FD663C">
        <w:rPr>
          <w:rFonts w:ascii="Calibri" w:hAnsi="Calibri" w:cs="Calibri"/>
          <w:sz w:val="24"/>
          <w:szCs w:val="24"/>
        </w:rPr>
        <w:t xml:space="preserve"> innych warunków przechowywania;</w:t>
      </w:r>
    </w:p>
    <w:p w14:paraId="0C3F523F" w14:textId="026F5930" w:rsidR="00EC7AEC" w:rsidRPr="00FD663C" w:rsidRDefault="00EC7AEC" w:rsidP="00C702CF">
      <w:pPr>
        <w:numPr>
          <w:ilvl w:val="0"/>
          <w:numId w:val="21"/>
        </w:numPr>
        <w:spacing w:after="120"/>
        <w:rPr>
          <w:rFonts w:ascii="Calibri" w:hAnsi="Calibri" w:cs="Calibri"/>
          <w:sz w:val="24"/>
          <w:szCs w:val="24"/>
        </w:rPr>
      </w:pPr>
      <w:r w:rsidRPr="00FD663C">
        <w:rPr>
          <w:rFonts w:ascii="Calibri" w:hAnsi="Calibri" w:cs="Calibri"/>
          <w:sz w:val="24"/>
          <w:szCs w:val="24"/>
        </w:rPr>
        <w:t>sposó</w:t>
      </w:r>
      <w:r w:rsidR="00ED40BC" w:rsidRPr="00FD663C">
        <w:rPr>
          <w:rFonts w:ascii="Calibri" w:hAnsi="Calibri" w:cs="Calibri"/>
          <w:sz w:val="24"/>
          <w:szCs w:val="24"/>
        </w:rPr>
        <w:t xml:space="preserve">b przewożenia i wydawania </w:t>
      </w:r>
      <w:r w:rsidR="00124D30" w:rsidRPr="00FD663C">
        <w:rPr>
          <w:rFonts w:ascii="Calibri" w:hAnsi="Calibri" w:cs="Calibri"/>
          <w:sz w:val="24"/>
          <w:szCs w:val="24"/>
        </w:rPr>
        <w:t>Kanapek</w:t>
      </w:r>
      <w:r w:rsidR="00ED40BC" w:rsidRPr="00FD663C">
        <w:rPr>
          <w:rFonts w:ascii="Calibri" w:hAnsi="Calibri" w:cs="Calibri"/>
          <w:sz w:val="24"/>
          <w:szCs w:val="24"/>
        </w:rPr>
        <w:t xml:space="preserve"> do </w:t>
      </w:r>
      <w:r w:rsidR="00AD7F02" w:rsidRPr="00FD663C">
        <w:rPr>
          <w:rFonts w:ascii="Calibri" w:hAnsi="Calibri" w:cs="Calibri"/>
          <w:bCs/>
          <w:iCs/>
          <w:sz w:val="24"/>
          <w:szCs w:val="24"/>
        </w:rPr>
        <w:t>Oddziału;</w:t>
      </w:r>
    </w:p>
    <w:p w14:paraId="7442FD6C" w14:textId="1190FB7D" w:rsidR="00EC7AEC" w:rsidRPr="00FD663C" w:rsidRDefault="00EC7AEC" w:rsidP="00C702CF">
      <w:pPr>
        <w:numPr>
          <w:ilvl w:val="0"/>
          <w:numId w:val="21"/>
        </w:numPr>
        <w:spacing w:after="120"/>
        <w:rPr>
          <w:rFonts w:ascii="Calibri" w:hAnsi="Calibri" w:cs="Calibri"/>
          <w:sz w:val="24"/>
          <w:szCs w:val="24"/>
        </w:rPr>
      </w:pPr>
      <w:r w:rsidRPr="00FD663C">
        <w:rPr>
          <w:rFonts w:ascii="Calibri" w:hAnsi="Calibri" w:cs="Calibri"/>
          <w:sz w:val="24"/>
          <w:szCs w:val="24"/>
        </w:rPr>
        <w:t>jakość i ilość przygotowanych</w:t>
      </w:r>
      <w:r w:rsidR="00ED40BC" w:rsidRPr="00FD663C">
        <w:rPr>
          <w:rFonts w:ascii="Calibri" w:hAnsi="Calibri" w:cs="Calibri"/>
          <w:sz w:val="24"/>
          <w:szCs w:val="24"/>
        </w:rPr>
        <w:t xml:space="preserve"> i dostarczonych</w:t>
      </w:r>
      <w:r w:rsidRPr="00FD663C">
        <w:rPr>
          <w:rFonts w:ascii="Calibri" w:hAnsi="Calibri" w:cs="Calibri"/>
          <w:sz w:val="24"/>
          <w:szCs w:val="24"/>
        </w:rPr>
        <w:t xml:space="preserve"> </w:t>
      </w:r>
      <w:r w:rsidR="000A6876" w:rsidRPr="00FD663C">
        <w:rPr>
          <w:rFonts w:ascii="Calibri" w:hAnsi="Calibri" w:cs="Calibri"/>
          <w:sz w:val="24"/>
          <w:szCs w:val="24"/>
        </w:rPr>
        <w:t>Kanapek</w:t>
      </w:r>
      <w:r w:rsidR="00A02FD0" w:rsidRPr="00FD663C">
        <w:rPr>
          <w:rFonts w:ascii="Calibri" w:hAnsi="Calibri" w:cs="Calibri"/>
          <w:sz w:val="24"/>
          <w:szCs w:val="24"/>
        </w:rPr>
        <w:t>;</w:t>
      </w:r>
    </w:p>
    <w:p w14:paraId="4900FD76" w14:textId="4FBBE3B2" w:rsidR="00AC6DE3" w:rsidRPr="00FD663C" w:rsidRDefault="007058EF" w:rsidP="00C702CF">
      <w:pPr>
        <w:numPr>
          <w:ilvl w:val="0"/>
          <w:numId w:val="21"/>
        </w:numPr>
        <w:spacing w:after="120"/>
        <w:rPr>
          <w:rFonts w:ascii="Calibri" w:hAnsi="Calibri" w:cs="Calibri"/>
          <w:sz w:val="24"/>
          <w:szCs w:val="24"/>
        </w:rPr>
      </w:pPr>
      <w:r w:rsidRPr="00FD663C">
        <w:rPr>
          <w:rFonts w:ascii="Calibri" w:hAnsi="Calibri" w:cs="Calibri"/>
          <w:sz w:val="24"/>
          <w:szCs w:val="24"/>
        </w:rPr>
        <w:t xml:space="preserve">pobieranie </w:t>
      </w:r>
      <w:r w:rsidR="003F62BF" w:rsidRPr="00FD663C">
        <w:rPr>
          <w:rFonts w:ascii="Calibri" w:hAnsi="Calibri" w:cs="Calibri"/>
          <w:sz w:val="24"/>
          <w:szCs w:val="24"/>
        </w:rPr>
        <w:t xml:space="preserve">i przechowywanie </w:t>
      </w:r>
      <w:r w:rsidRPr="00FD663C">
        <w:rPr>
          <w:rFonts w:ascii="Calibri" w:hAnsi="Calibri" w:cs="Calibri"/>
          <w:sz w:val="24"/>
          <w:szCs w:val="24"/>
        </w:rPr>
        <w:t xml:space="preserve">próbek </w:t>
      </w:r>
      <w:r w:rsidR="000A6876" w:rsidRPr="00FD663C">
        <w:rPr>
          <w:rFonts w:ascii="Calibri" w:hAnsi="Calibri" w:cs="Calibri"/>
          <w:sz w:val="24"/>
          <w:szCs w:val="24"/>
        </w:rPr>
        <w:t>Kanapek</w:t>
      </w:r>
      <w:r w:rsidRPr="00FD663C">
        <w:rPr>
          <w:rFonts w:ascii="Calibri" w:hAnsi="Calibri" w:cs="Calibri"/>
          <w:sz w:val="24"/>
          <w:szCs w:val="24"/>
        </w:rPr>
        <w:t xml:space="preserve"> na zasadach opisanych w ust. 1 niniejszego paragrafu</w:t>
      </w:r>
      <w:r w:rsidR="00EC7AEC" w:rsidRPr="00FD663C">
        <w:rPr>
          <w:rFonts w:ascii="Calibri" w:hAnsi="Calibri" w:cs="Calibri"/>
          <w:sz w:val="24"/>
          <w:szCs w:val="24"/>
        </w:rPr>
        <w:t>.</w:t>
      </w:r>
    </w:p>
    <w:p w14:paraId="460880FE" w14:textId="77777777" w:rsidR="00AC6DE3" w:rsidRPr="00FD663C" w:rsidRDefault="000D3EA0" w:rsidP="00C702CF">
      <w:pPr>
        <w:spacing w:after="120"/>
        <w:jc w:val="center"/>
        <w:rPr>
          <w:rFonts w:ascii="Calibri" w:hAnsi="Calibri" w:cs="Calibri"/>
          <w:b/>
          <w:sz w:val="24"/>
          <w:szCs w:val="24"/>
        </w:rPr>
      </w:pPr>
      <w:r w:rsidRPr="00FD663C">
        <w:rPr>
          <w:rFonts w:ascii="Calibri" w:hAnsi="Calibri" w:cs="Calibri"/>
          <w:b/>
          <w:sz w:val="24"/>
          <w:szCs w:val="24"/>
        </w:rPr>
        <w:t>§ 5</w:t>
      </w:r>
    </w:p>
    <w:p w14:paraId="4F49640B" w14:textId="6ECC6F6B" w:rsidR="00073A30" w:rsidRPr="00FD663C" w:rsidRDefault="00301448" w:rsidP="00C702CF">
      <w:pPr>
        <w:autoSpaceDN w:val="0"/>
        <w:adjustRightInd w:val="0"/>
        <w:spacing w:line="360" w:lineRule="auto"/>
        <w:contextualSpacing/>
        <w:rPr>
          <w:rFonts w:ascii="Calibri" w:hAnsi="Calibri" w:cs="Calibri"/>
          <w:b/>
          <w:sz w:val="24"/>
          <w:szCs w:val="24"/>
        </w:rPr>
      </w:pPr>
      <w:r w:rsidRPr="00FD663C">
        <w:rPr>
          <w:rFonts w:ascii="Calibri" w:hAnsi="Calibri" w:cs="Calibri"/>
          <w:sz w:val="24"/>
          <w:szCs w:val="24"/>
        </w:rPr>
        <w:t>Niniejsza u</w:t>
      </w:r>
      <w:r w:rsidR="00AE3D8D" w:rsidRPr="00FD663C">
        <w:rPr>
          <w:rFonts w:ascii="Calibri" w:hAnsi="Calibri" w:cs="Calibri"/>
          <w:sz w:val="24"/>
          <w:szCs w:val="24"/>
        </w:rPr>
        <w:t xml:space="preserve">mowa </w:t>
      </w:r>
      <w:r w:rsidRPr="00FD663C">
        <w:rPr>
          <w:rFonts w:ascii="Calibri" w:hAnsi="Calibri" w:cs="Calibri"/>
          <w:sz w:val="24"/>
          <w:szCs w:val="24"/>
        </w:rPr>
        <w:t>zostaje zawarta na czas</w:t>
      </w:r>
      <w:r w:rsidR="00073A30" w:rsidRPr="00FD663C">
        <w:rPr>
          <w:rFonts w:ascii="Calibri" w:hAnsi="Calibri" w:cs="Calibri"/>
          <w:b/>
          <w:sz w:val="24"/>
          <w:szCs w:val="24"/>
        </w:rPr>
        <w:t xml:space="preserve"> </w:t>
      </w:r>
      <w:r w:rsidR="007730A6">
        <w:rPr>
          <w:rFonts w:ascii="Calibri" w:hAnsi="Calibri" w:cs="Calibri"/>
          <w:b/>
          <w:sz w:val="24"/>
          <w:szCs w:val="24"/>
        </w:rPr>
        <w:t xml:space="preserve">12 miesięcy  od dnia: </w:t>
      </w:r>
      <w:r w:rsidR="00B64D1E">
        <w:rPr>
          <w:rFonts w:ascii="Calibri" w:hAnsi="Calibri" w:cs="Calibri"/>
          <w:b/>
          <w:sz w:val="24"/>
          <w:szCs w:val="24"/>
        </w:rPr>
        <w:t>01.03.2024 r.</w:t>
      </w:r>
    </w:p>
    <w:p w14:paraId="4D8FD6AF" w14:textId="77777777" w:rsidR="00B75846" w:rsidRPr="00FD663C" w:rsidRDefault="00B75846" w:rsidP="00C702CF">
      <w:pPr>
        <w:autoSpaceDN w:val="0"/>
        <w:adjustRightInd w:val="0"/>
        <w:spacing w:line="360" w:lineRule="auto"/>
        <w:contextualSpacing/>
        <w:jc w:val="center"/>
        <w:rPr>
          <w:rFonts w:ascii="Calibri" w:hAnsi="Calibri" w:cs="Calibri"/>
          <w:sz w:val="24"/>
          <w:szCs w:val="24"/>
        </w:rPr>
      </w:pPr>
      <w:r w:rsidRPr="00FD663C">
        <w:rPr>
          <w:rFonts w:ascii="Calibri" w:hAnsi="Calibri" w:cs="Calibri"/>
          <w:b/>
          <w:sz w:val="24"/>
          <w:szCs w:val="24"/>
        </w:rPr>
        <w:t>§</w:t>
      </w:r>
      <w:r w:rsidR="005D11A7" w:rsidRPr="00FD663C">
        <w:rPr>
          <w:rFonts w:ascii="Calibri" w:hAnsi="Calibri" w:cs="Calibri"/>
          <w:b/>
          <w:sz w:val="24"/>
          <w:szCs w:val="24"/>
        </w:rPr>
        <w:t xml:space="preserve"> </w:t>
      </w:r>
      <w:r w:rsidR="000D3EA0" w:rsidRPr="00FD663C">
        <w:rPr>
          <w:rFonts w:ascii="Calibri" w:hAnsi="Calibri" w:cs="Calibri"/>
          <w:b/>
          <w:sz w:val="24"/>
          <w:szCs w:val="24"/>
        </w:rPr>
        <w:t>6</w:t>
      </w:r>
    </w:p>
    <w:p w14:paraId="222BC580" w14:textId="076E7AFD" w:rsidR="00D4320A" w:rsidRPr="00FD663C" w:rsidRDefault="00D4320A" w:rsidP="00C702CF">
      <w:pPr>
        <w:numPr>
          <w:ilvl w:val="0"/>
          <w:numId w:val="6"/>
        </w:numPr>
        <w:spacing w:after="120"/>
        <w:ind w:left="284" w:hanging="284"/>
        <w:rPr>
          <w:rFonts w:ascii="Calibri" w:hAnsi="Calibri" w:cs="Calibri"/>
          <w:sz w:val="24"/>
          <w:szCs w:val="24"/>
        </w:rPr>
      </w:pPr>
      <w:r w:rsidRPr="00FD663C">
        <w:rPr>
          <w:rFonts w:ascii="Calibri" w:hAnsi="Calibri" w:cs="Calibri"/>
          <w:sz w:val="24"/>
          <w:szCs w:val="24"/>
        </w:rPr>
        <w:t xml:space="preserve">Wykonawcy przysługuje wynagrodzenie za realizację Usługi według faktycznej ilości </w:t>
      </w:r>
      <w:r w:rsidR="000A6876" w:rsidRPr="00FD663C">
        <w:rPr>
          <w:rFonts w:ascii="Calibri" w:hAnsi="Calibri" w:cs="Calibri"/>
          <w:sz w:val="24"/>
          <w:szCs w:val="24"/>
        </w:rPr>
        <w:t>Kanapek</w:t>
      </w:r>
      <w:r w:rsidR="000B1A29" w:rsidRPr="00FD663C">
        <w:rPr>
          <w:rFonts w:ascii="Calibri" w:hAnsi="Calibri" w:cs="Calibri"/>
          <w:sz w:val="24"/>
          <w:szCs w:val="24"/>
        </w:rPr>
        <w:t xml:space="preserve"> przygotowanych i </w:t>
      </w:r>
      <w:r w:rsidRPr="00FD663C">
        <w:rPr>
          <w:rFonts w:ascii="Calibri" w:hAnsi="Calibri" w:cs="Calibri"/>
          <w:sz w:val="24"/>
          <w:szCs w:val="24"/>
        </w:rPr>
        <w:t xml:space="preserve">dostarczonych </w:t>
      </w:r>
      <w:r w:rsidR="000B1A29" w:rsidRPr="00FD663C">
        <w:rPr>
          <w:rFonts w:ascii="Calibri" w:hAnsi="Calibri" w:cs="Calibri"/>
          <w:sz w:val="24"/>
          <w:szCs w:val="24"/>
        </w:rPr>
        <w:t>Zamawiającemu</w:t>
      </w:r>
      <w:r w:rsidRPr="00FD663C">
        <w:rPr>
          <w:rFonts w:ascii="Calibri" w:hAnsi="Calibri" w:cs="Calibri"/>
          <w:sz w:val="24"/>
          <w:szCs w:val="24"/>
        </w:rPr>
        <w:t xml:space="preserve"> oraz zgodnie z </w:t>
      </w:r>
      <w:r w:rsidR="004E6A77" w:rsidRPr="00FD663C">
        <w:rPr>
          <w:rFonts w:ascii="Calibri" w:hAnsi="Calibri" w:cs="Calibri"/>
          <w:sz w:val="24"/>
          <w:szCs w:val="24"/>
        </w:rPr>
        <w:t>cenami jednostkowymi zawartymi w F</w:t>
      </w:r>
      <w:r w:rsidRPr="00FD663C">
        <w:rPr>
          <w:rFonts w:ascii="Calibri" w:hAnsi="Calibri" w:cs="Calibri"/>
          <w:sz w:val="24"/>
          <w:szCs w:val="24"/>
        </w:rPr>
        <w:t xml:space="preserve">ormularzu </w:t>
      </w:r>
      <w:r w:rsidR="00B141F3" w:rsidRPr="00FD663C">
        <w:rPr>
          <w:rFonts w:ascii="Calibri" w:hAnsi="Calibri" w:cs="Calibri"/>
          <w:sz w:val="24"/>
          <w:szCs w:val="24"/>
        </w:rPr>
        <w:t>ofertowym Wykonawcy</w:t>
      </w:r>
      <w:r w:rsidRPr="00FD663C">
        <w:rPr>
          <w:rFonts w:ascii="Calibri" w:hAnsi="Calibri" w:cs="Calibri"/>
          <w:sz w:val="24"/>
          <w:szCs w:val="24"/>
        </w:rPr>
        <w:t xml:space="preserve"> stanowiącym załącznik </w:t>
      </w:r>
      <w:r w:rsidR="004E6A77" w:rsidRPr="00FD663C">
        <w:rPr>
          <w:rFonts w:ascii="Calibri" w:hAnsi="Calibri" w:cs="Calibri"/>
          <w:sz w:val="24"/>
          <w:szCs w:val="24"/>
        </w:rPr>
        <w:t xml:space="preserve">nr </w:t>
      </w:r>
      <w:r w:rsidR="003819B2" w:rsidRPr="00FD663C">
        <w:rPr>
          <w:rFonts w:ascii="Calibri" w:hAnsi="Calibri" w:cs="Calibri"/>
          <w:sz w:val="24"/>
          <w:szCs w:val="24"/>
        </w:rPr>
        <w:t>1</w:t>
      </w:r>
      <w:r w:rsidR="004E6A77" w:rsidRPr="00FD663C">
        <w:rPr>
          <w:rFonts w:ascii="Calibri" w:hAnsi="Calibri" w:cs="Calibri"/>
          <w:sz w:val="24"/>
          <w:szCs w:val="24"/>
        </w:rPr>
        <w:t xml:space="preserve"> </w:t>
      </w:r>
      <w:r w:rsidRPr="00FD663C">
        <w:rPr>
          <w:rFonts w:ascii="Calibri" w:hAnsi="Calibri" w:cs="Calibri"/>
          <w:sz w:val="24"/>
          <w:szCs w:val="24"/>
        </w:rPr>
        <w:t>do niniejszej umowy</w:t>
      </w:r>
      <w:r w:rsidR="00A82549" w:rsidRPr="00FD663C">
        <w:rPr>
          <w:rFonts w:ascii="Calibri" w:hAnsi="Calibri" w:cs="Calibri"/>
          <w:sz w:val="24"/>
          <w:szCs w:val="24"/>
        </w:rPr>
        <w:t xml:space="preserve">, z zastrzeżeniem § 2 ust. </w:t>
      </w:r>
      <w:r w:rsidR="00E748FA" w:rsidRPr="00FD663C">
        <w:rPr>
          <w:rFonts w:ascii="Calibri" w:hAnsi="Calibri" w:cs="Calibri"/>
          <w:sz w:val="24"/>
          <w:szCs w:val="24"/>
        </w:rPr>
        <w:t>2</w:t>
      </w:r>
      <w:r w:rsidR="00A82549" w:rsidRPr="00FD663C">
        <w:rPr>
          <w:rFonts w:ascii="Calibri" w:hAnsi="Calibri" w:cs="Calibri"/>
          <w:sz w:val="24"/>
          <w:szCs w:val="24"/>
        </w:rPr>
        <w:t xml:space="preserve"> niniejszej umowy</w:t>
      </w:r>
      <w:r w:rsidRPr="00FD663C">
        <w:rPr>
          <w:rFonts w:ascii="Calibri" w:hAnsi="Calibri" w:cs="Calibri"/>
          <w:sz w:val="24"/>
          <w:szCs w:val="24"/>
        </w:rPr>
        <w:t>.</w:t>
      </w:r>
      <w:r w:rsidR="004370A1" w:rsidRPr="00FD663C">
        <w:rPr>
          <w:rFonts w:ascii="Calibri" w:hAnsi="Calibri" w:cs="Calibri"/>
          <w:sz w:val="24"/>
          <w:szCs w:val="24"/>
        </w:rPr>
        <w:t xml:space="preserve"> Zamawiający nie przewiduje udzielania zaliczek na poczet wykonania zamówienia. </w:t>
      </w:r>
    </w:p>
    <w:p w14:paraId="044495BF" w14:textId="2BA3A2A4" w:rsidR="00135629" w:rsidRPr="00FD663C" w:rsidRDefault="009B5129" w:rsidP="00C702CF">
      <w:pPr>
        <w:numPr>
          <w:ilvl w:val="0"/>
          <w:numId w:val="6"/>
        </w:numPr>
        <w:spacing w:after="120"/>
        <w:ind w:left="284" w:hanging="284"/>
        <w:rPr>
          <w:rFonts w:ascii="Calibri" w:hAnsi="Calibri" w:cs="Calibri"/>
          <w:sz w:val="24"/>
          <w:szCs w:val="24"/>
        </w:rPr>
      </w:pPr>
      <w:r w:rsidRPr="00FD663C">
        <w:rPr>
          <w:rFonts w:ascii="Calibri" w:hAnsi="Calibri" w:cs="Calibri"/>
          <w:sz w:val="24"/>
          <w:szCs w:val="24"/>
        </w:rPr>
        <w:t xml:space="preserve">Okres rozliczeniowy obejmuje jeden miesiąc kalendarzowy. </w:t>
      </w:r>
      <w:r w:rsidR="00135629" w:rsidRPr="00FD663C">
        <w:rPr>
          <w:rFonts w:ascii="Calibri" w:hAnsi="Calibri" w:cs="Calibri"/>
          <w:sz w:val="24"/>
          <w:szCs w:val="24"/>
        </w:rPr>
        <w:t xml:space="preserve">Wynagrodzenie należne Wykonawcy za jeden miesiąc świadczenia Usługi będzie stanowić iloczyn jednostkowej ceny brutto </w:t>
      </w:r>
      <w:r w:rsidR="000A6876" w:rsidRPr="00FD663C">
        <w:rPr>
          <w:rFonts w:ascii="Calibri" w:hAnsi="Calibri" w:cs="Calibri"/>
          <w:sz w:val="24"/>
          <w:szCs w:val="24"/>
        </w:rPr>
        <w:t>Kanapki</w:t>
      </w:r>
      <w:r w:rsidR="00135629" w:rsidRPr="00FD663C">
        <w:rPr>
          <w:rFonts w:ascii="Calibri" w:hAnsi="Calibri" w:cs="Calibri"/>
          <w:sz w:val="24"/>
          <w:szCs w:val="24"/>
        </w:rPr>
        <w:t xml:space="preserve"> </w:t>
      </w:r>
      <w:r w:rsidR="00E14237" w:rsidRPr="00FD663C">
        <w:rPr>
          <w:rFonts w:ascii="Calibri" w:hAnsi="Calibri" w:cs="Calibri"/>
          <w:sz w:val="24"/>
          <w:szCs w:val="24"/>
        </w:rPr>
        <w:t>wskazane</w:t>
      </w:r>
      <w:r w:rsidR="00E748FA" w:rsidRPr="00FD663C">
        <w:rPr>
          <w:rFonts w:ascii="Calibri" w:hAnsi="Calibri" w:cs="Calibri"/>
          <w:sz w:val="24"/>
          <w:szCs w:val="24"/>
        </w:rPr>
        <w:t>j</w:t>
      </w:r>
      <w:r w:rsidR="00E14237" w:rsidRPr="00FD663C">
        <w:rPr>
          <w:rFonts w:ascii="Calibri" w:hAnsi="Calibri" w:cs="Calibri"/>
          <w:sz w:val="24"/>
          <w:szCs w:val="24"/>
        </w:rPr>
        <w:t xml:space="preserve"> </w:t>
      </w:r>
      <w:r w:rsidR="00BE6613" w:rsidRPr="00FD663C">
        <w:rPr>
          <w:rFonts w:ascii="Calibri" w:hAnsi="Calibri" w:cs="Calibri"/>
          <w:sz w:val="24"/>
          <w:szCs w:val="24"/>
        </w:rPr>
        <w:t>w</w:t>
      </w:r>
      <w:r w:rsidR="00E14237" w:rsidRPr="00FD663C">
        <w:rPr>
          <w:rFonts w:ascii="Calibri" w:hAnsi="Calibri" w:cs="Calibri"/>
          <w:sz w:val="24"/>
          <w:szCs w:val="24"/>
        </w:rPr>
        <w:t xml:space="preserve"> Formularzu </w:t>
      </w:r>
      <w:r w:rsidR="00B141F3" w:rsidRPr="00FD663C">
        <w:rPr>
          <w:rFonts w:ascii="Calibri" w:hAnsi="Calibri" w:cs="Calibri"/>
          <w:sz w:val="24"/>
          <w:szCs w:val="24"/>
        </w:rPr>
        <w:t>ofertowym Wykonawcy</w:t>
      </w:r>
      <w:r w:rsidR="00E14237" w:rsidRPr="00FD663C">
        <w:rPr>
          <w:rFonts w:ascii="Calibri" w:hAnsi="Calibri" w:cs="Calibri"/>
          <w:sz w:val="24"/>
          <w:szCs w:val="24"/>
        </w:rPr>
        <w:t xml:space="preserve"> oraz </w:t>
      </w:r>
      <w:r w:rsidR="00135629" w:rsidRPr="00FD663C">
        <w:rPr>
          <w:rFonts w:ascii="Calibri" w:hAnsi="Calibri" w:cs="Calibri"/>
          <w:sz w:val="24"/>
          <w:szCs w:val="24"/>
        </w:rPr>
        <w:t xml:space="preserve">liczby przygotowanych i dostarczonych </w:t>
      </w:r>
      <w:r w:rsidR="000A6876" w:rsidRPr="00FD663C">
        <w:rPr>
          <w:rFonts w:ascii="Calibri" w:hAnsi="Calibri" w:cs="Calibri"/>
          <w:sz w:val="24"/>
          <w:szCs w:val="24"/>
        </w:rPr>
        <w:t>Kanapek</w:t>
      </w:r>
      <w:r w:rsidR="00E14237" w:rsidRPr="00FD663C">
        <w:rPr>
          <w:rFonts w:ascii="Calibri" w:hAnsi="Calibri" w:cs="Calibri"/>
          <w:sz w:val="24"/>
          <w:szCs w:val="24"/>
        </w:rPr>
        <w:t xml:space="preserve"> </w:t>
      </w:r>
      <w:r w:rsidR="00135629" w:rsidRPr="00FD663C">
        <w:rPr>
          <w:rFonts w:ascii="Calibri" w:hAnsi="Calibri" w:cs="Calibri"/>
          <w:sz w:val="24"/>
          <w:szCs w:val="24"/>
        </w:rPr>
        <w:t>w danym miesiącu, zgodnie z zapotrzebowa</w:t>
      </w:r>
      <w:r w:rsidR="00BE6613" w:rsidRPr="00FD663C">
        <w:rPr>
          <w:rFonts w:ascii="Calibri" w:hAnsi="Calibri" w:cs="Calibri"/>
          <w:sz w:val="24"/>
          <w:szCs w:val="24"/>
        </w:rPr>
        <w:t>niem, o którym mowa w § 1 ust. 6</w:t>
      </w:r>
      <w:r w:rsidR="00135629" w:rsidRPr="00FD663C">
        <w:rPr>
          <w:rFonts w:ascii="Calibri" w:hAnsi="Calibri" w:cs="Calibri"/>
          <w:sz w:val="24"/>
          <w:szCs w:val="24"/>
        </w:rPr>
        <w:t xml:space="preserve"> niniejszej umowy. </w:t>
      </w:r>
    </w:p>
    <w:p w14:paraId="5631767C" w14:textId="68586F38" w:rsidR="005A2363" w:rsidRPr="00FD663C" w:rsidRDefault="00BE6613" w:rsidP="00C702CF">
      <w:pPr>
        <w:numPr>
          <w:ilvl w:val="0"/>
          <w:numId w:val="6"/>
        </w:numPr>
        <w:spacing w:after="120"/>
        <w:ind w:left="284" w:hanging="284"/>
        <w:rPr>
          <w:rFonts w:ascii="Calibri" w:hAnsi="Calibri" w:cs="Calibri"/>
          <w:sz w:val="24"/>
          <w:szCs w:val="24"/>
        </w:rPr>
      </w:pPr>
      <w:r w:rsidRPr="00FD663C">
        <w:rPr>
          <w:rFonts w:ascii="Calibri" w:hAnsi="Calibri" w:cs="Calibri"/>
          <w:sz w:val="24"/>
          <w:szCs w:val="24"/>
        </w:rPr>
        <w:t>Wynagrodzeni</w:t>
      </w:r>
      <w:r w:rsidR="00B75846" w:rsidRPr="00FD663C">
        <w:rPr>
          <w:rFonts w:ascii="Calibri" w:hAnsi="Calibri" w:cs="Calibri"/>
          <w:sz w:val="24"/>
          <w:szCs w:val="24"/>
        </w:rPr>
        <w:t>e</w:t>
      </w:r>
      <w:r w:rsidR="007C34BE" w:rsidRPr="00FD663C">
        <w:rPr>
          <w:rFonts w:ascii="Calibri" w:hAnsi="Calibri" w:cs="Calibri"/>
          <w:sz w:val="24"/>
          <w:szCs w:val="24"/>
        </w:rPr>
        <w:t xml:space="preserve">, o którym mowa w ust. </w:t>
      </w:r>
      <w:r w:rsidR="00800D22" w:rsidRPr="00FD663C">
        <w:rPr>
          <w:rFonts w:ascii="Calibri" w:hAnsi="Calibri" w:cs="Calibri"/>
          <w:sz w:val="24"/>
          <w:szCs w:val="24"/>
        </w:rPr>
        <w:t>1-</w:t>
      </w:r>
      <w:r w:rsidR="007C34BE" w:rsidRPr="00FD663C">
        <w:rPr>
          <w:rFonts w:ascii="Calibri" w:hAnsi="Calibri" w:cs="Calibri"/>
          <w:sz w:val="24"/>
          <w:szCs w:val="24"/>
        </w:rPr>
        <w:t>2</w:t>
      </w:r>
      <w:r w:rsidR="00B75846" w:rsidRPr="00FD663C">
        <w:rPr>
          <w:rFonts w:ascii="Calibri" w:hAnsi="Calibri" w:cs="Calibri"/>
          <w:sz w:val="24"/>
          <w:szCs w:val="24"/>
        </w:rPr>
        <w:t xml:space="preserve"> </w:t>
      </w:r>
      <w:r w:rsidR="00800D22" w:rsidRPr="00FD663C">
        <w:rPr>
          <w:rFonts w:ascii="Calibri" w:hAnsi="Calibri" w:cs="Calibri"/>
          <w:sz w:val="24"/>
          <w:szCs w:val="24"/>
        </w:rPr>
        <w:t>niniejszego paragrafu, obejm</w:t>
      </w:r>
      <w:r w:rsidR="00B75846" w:rsidRPr="00FD663C">
        <w:rPr>
          <w:rFonts w:ascii="Calibri" w:hAnsi="Calibri" w:cs="Calibri"/>
          <w:sz w:val="24"/>
          <w:szCs w:val="24"/>
        </w:rPr>
        <w:t xml:space="preserve">uje wszystkie koszty poniesione przez Wykonawcę przy realizacji </w:t>
      </w:r>
      <w:r w:rsidR="00A55CC4" w:rsidRPr="00FD663C">
        <w:rPr>
          <w:rFonts w:ascii="Calibri" w:hAnsi="Calibri" w:cs="Calibri"/>
          <w:sz w:val="24"/>
          <w:szCs w:val="24"/>
        </w:rPr>
        <w:t>U</w:t>
      </w:r>
      <w:r w:rsidR="000B6775" w:rsidRPr="00FD663C">
        <w:rPr>
          <w:rFonts w:ascii="Calibri" w:hAnsi="Calibri" w:cs="Calibri"/>
          <w:sz w:val="24"/>
          <w:szCs w:val="24"/>
        </w:rPr>
        <w:t xml:space="preserve">sługi, </w:t>
      </w:r>
      <w:r w:rsidR="00B75846" w:rsidRPr="00FD663C">
        <w:rPr>
          <w:rFonts w:ascii="Calibri" w:hAnsi="Calibri" w:cs="Calibri"/>
          <w:sz w:val="24"/>
          <w:szCs w:val="24"/>
        </w:rPr>
        <w:t xml:space="preserve">w szczególności </w:t>
      </w:r>
      <w:r w:rsidRPr="00FD663C">
        <w:rPr>
          <w:rFonts w:ascii="Calibri" w:hAnsi="Calibri" w:cs="Calibri"/>
          <w:sz w:val="24"/>
          <w:szCs w:val="24"/>
        </w:rPr>
        <w:t>k</w:t>
      </w:r>
      <w:r w:rsidR="005B1E06" w:rsidRPr="00FD663C">
        <w:rPr>
          <w:rFonts w:ascii="Calibri" w:hAnsi="Calibri" w:cs="Calibri"/>
          <w:sz w:val="24"/>
          <w:szCs w:val="24"/>
        </w:rPr>
        <w:t>oszty pracownicze;</w:t>
      </w:r>
      <w:r w:rsidR="00BD610C" w:rsidRPr="00FD663C">
        <w:rPr>
          <w:rFonts w:ascii="Calibri" w:hAnsi="Calibri" w:cs="Calibri"/>
          <w:sz w:val="24"/>
          <w:szCs w:val="24"/>
        </w:rPr>
        <w:t xml:space="preserve"> </w:t>
      </w:r>
      <w:r w:rsidR="00B75846" w:rsidRPr="00FD663C">
        <w:rPr>
          <w:rFonts w:ascii="Calibri" w:hAnsi="Calibri" w:cs="Calibri"/>
          <w:sz w:val="24"/>
          <w:szCs w:val="24"/>
        </w:rPr>
        <w:t>koszty związane z zakupem</w:t>
      </w:r>
      <w:r w:rsidR="005B1E06" w:rsidRPr="00FD663C">
        <w:rPr>
          <w:rFonts w:ascii="Calibri" w:hAnsi="Calibri" w:cs="Calibri"/>
          <w:sz w:val="24"/>
          <w:szCs w:val="24"/>
        </w:rPr>
        <w:t xml:space="preserve"> produktów żywnościowych do przygotowania </w:t>
      </w:r>
      <w:r w:rsidR="000A6876" w:rsidRPr="00FD663C">
        <w:rPr>
          <w:rFonts w:ascii="Calibri" w:hAnsi="Calibri" w:cs="Calibri"/>
          <w:sz w:val="24"/>
          <w:szCs w:val="24"/>
        </w:rPr>
        <w:t>Kanapek</w:t>
      </w:r>
      <w:r w:rsidR="005B1E06" w:rsidRPr="00FD663C">
        <w:rPr>
          <w:rFonts w:ascii="Calibri" w:hAnsi="Calibri" w:cs="Calibri"/>
          <w:sz w:val="24"/>
          <w:szCs w:val="24"/>
        </w:rPr>
        <w:t>, opakowań, pojemników, worków</w:t>
      </w:r>
      <w:r w:rsidR="004850D8" w:rsidRPr="00FD663C">
        <w:rPr>
          <w:rFonts w:ascii="Calibri" w:hAnsi="Calibri" w:cs="Calibri"/>
          <w:sz w:val="24"/>
          <w:szCs w:val="24"/>
        </w:rPr>
        <w:t>,</w:t>
      </w:r>
      <w:r w:rsidR="005B1E06" w:rsidRPr="00FD663C">
        <w:rPr>
          <w:rFonts w:ascii="Calibri" w:hAnsi="Calibri" w:cs="Calibri"/>
          <w:sz w:val="24"/>
          <w:szCs w:val="24"/>
        </w:rPr>
        <w:t xml:space="preserve"> </w:t>
      </w:r>
      <w:r w:rsidR="00E748FA" w:rsidRPr="00FD663C">
        <w:rPr>
          <w:rFonts w:ascii="Calibri" w:hAnsi="Calibri" w:cs="Calibri"/>
          <w:sz w:val="24"/>
          <w:szCs w:val="24"/>
        </w:rPr>
        <w:t>koszt transportu,</w:t>
      </w:r>
      <w:r w:rsidR="00BC6C03" w:rsidRPr="00FD663C">
        <w:rPr>
          <w:rFonts w:ascii="Calibri" w:hAnsi="Calibri" w:cs="Calibri"/>
          <w:sz w:val="24"/>
          <w:szCs w:val="24"/>
        </w:rPr>
        <w:t xml:space="preserve"> </w:t>
      </w:r>
      <w:r w:rsidR="00390EC8" w:rsidRPr="00FD663C">
        <w:rPr>
          <w:rFonts w:ascii="Calibri" w:hAnsi="Calibri" w:cs="Calibri"/>
          <w:sz w:val="24"/>
          <w:szCs w:val="24"/>
        </w:rPr>
        <w:t>r</w:t>
      </w:r>
      <w:r w:rsidR="00BC6C03" w:rsidRPr="00FD663C">
        <w:rPr>
          <w:rFonts w:ascii="Calibri" w:hAnsi="Calibri" w:cs="Calibri"/>
          <w:sz w:val="24"/>
          <w:szCs w:val="24"/>
        </w:rPr>
        <w:t xml:space="preserve">ozładunku i wniesienia </w:t>
      </w:r>
      <w:r w:rsidR="006A4EA3" w:rsidRPr="00FD663C">
        <w:rPr>
          <w:rFonts w:ascii="Calibri" w:hAnsi="Calibri" w:cs="Calibri"/>
          <w:sz w:val="24"/>
          <w:szCs w:val="24"/>
        </w:rPr>
        <w:t>Kanapek</w:t>
      </w:r>
      <w:r w:rsidR="00BC6C03" w:rsidRPr="00FD663C">
        <w:rPr>
          <w:rFonts w:ascii="Calibri" w:hAnsi="Calibri" w:cs="Calibri"/>
          <w:sz w:val="24"/>
          <w:szCs w:val="24"/>
        </w:rPr>
        <w:t xml:space="preserve"> do </w:t>
      </w:r>
      <w:r w:rsidR="00AD7F02" w:rsidRPr="00FD663C">
        <w:rPr>
          <w:rFonts w:ascii="Calibri" w:hAnsi="Calibri" w:cs="Calibri"/>
          <w:bCs/>
          <w:iCs/>
          <w:sz w:val="24"/>
          <w:szCs w:val="24"/>
        </w:rPr>
        <w:t>Oddziału</w:t>
      </w:r>
      <w:r w:rsidR="00BC6C03" w:rsidRPr="00FD663C">
        <w:rPr>
          <w:rFonts w:ascii="Calibri" w:hAnsi="Calibri" w:cs="Calibri"/>
          <w:sz w:val="24"/>
          <w:szCs w:val="24"/>
        </w:rPr>
        <w:t xml:space="preserve">, </w:t>
      </w:r>
      <w:r w:rsidR="00E07680" w:rsidRPr="00FD663C">
        <w:rPr>
          <w:rFonts w:ascii="Calibri" w:hAnsi="Calibri" w:cs="Calibri"/>
          <w:sz w:val="24"/>
          <w:szCs w:val="24"/>
        </w:rPr>
        <w:t>podatek VAT.</w:t>
      </w:r>
    </w:p>
    <w:p w14:paraId="429B526E" w14:textId="2E9A3F86" w:rsidR="00BC6C03" w:rsidRPr="00FD663C" w:rsidRDefault="00BC6C03" w:rsidP="00C702CF">
      <w:pPr>
        <w:numPr>
          <w:ilvl w:val="0"/>
          <w:numId w:val="6"/>
        </w:numPr>
        <w:spacing w:after="120"/>
        <w:ind w:left="284" w:hanging="284"/>
        <w:rPr>
          <w:rFonts w:ascii="Calibri" w:hAnsi="Calibri" w:cs="Calibri"/>
          <w:sz w:val="24"/>
          <w:szCs w:val="24"/>
        </w:rPr>
      </w:pPr>
      <w:r w:rsidRPr="00FD663C">
        <w:rPr>
          <w:rFonts w:ascii="Calibri" w:hAnsi="Calibri" w:cs="Calibri"/>
          <w:sz w:val="24"/>
          <w:szCs w:val="24"/>
        </w:rPr>
        <w:t xml:space="preserve">Wykonawca do każdej dostawy cząstkowej </w:t>
      </w:r>
      <w:r w:rsidR="00F92B48" w:rsidRPr="00FD663C">
        <w:rPr>
          <w:rFonts w:ascii="Calibri" w:hAnsi="Calibri" w:cs="Calibri"/>
          <w:sz w:val="24"/>
          <w:szCs w:val="24"/>
        </w:rPr>
        <w:t>Kanapek</w:t>
      </w:r>
      <w:r w:rsidRPr="00FD663C">
        <w:rPr>
          <w:rFonts w:ascii="Calibri" w:hAnsi="Calibri" w:cs="Calibri"/>
          <w:sz w:val="24"/>
          <w:szCs w:val="24"/>
        </w:rPr>
        <w:t xml:space="preserve"> wystawi dokument WZ zawierający rodzaj, ilość, cenę jednostkową dostarczon</w:t>
      </w:r>
      <w:r w:rsidR="00390EC8" w:rsidRPr="00FD663C">
        <w:rPr>
          <w:rFonts w:ascii="Calibri" w:hAnsi="Calibri" w:cs="Calibri"/>
          <w:sz w:val="24"/>
          <w:szCs w:val="24"/>
        </w:rPr>
        <w:t xml:space="preserve">ych </w:t>
      </w:r>
      <w:r w:rsidR="00F92B48" w:rsidRPr="00FD663C">
        <w:rPr>
          <w:rFonts w:ascii="Calibri" w:hAnsi="Calibri" w:cs="Calibri"/>
          <w:sz w:val="24"/>
          <w:szCs w:val="24"/>
        </w:rPr>
        <w:t>Kanapek</w:t>
      </w:r>
      <w:r w:rsidRPr="00FD663C">
        <w:rPr>
          <w:rFonts w:ascii="Calibri" w:hAnsi="Calibri" w:cs="Calibri"/>
          <w:sz w:val="24"/>
          <w:szCs w:val="24"/>
        </w:rPr>
        <w:t>. Wykonawca wystawi Zamawiającemu fakturę</w:t>
      </w:r>
      <w:r w:rsidR="00390EC8" w:rsidRPr="00FD663C">
        <w:rPr>
          <w:rFonts w:ascii="Calibri" w:hAnsi="Calibri" w:cs="Calibri"/>
          <w:sz w:val="24"/>
          <w:szCs w:val="24"/>
        </w:rPr>
        <w:t xml:space="preserve"> zbiorczą za dostarczone </w:t>
      </w:r>
      <w:r w:rsidR="00F92B48" w:rsidRPr="00FD663C">
        <w:rPr>
          <w:rFonts w:ascii="Calibri" w:hAnsi="Calibri" w:cs="Calibri"/>
          <w:sz w:val="24"/>
          <w:szCs w:val="24"/>
        </w:rPr>
        <w:t>Kanapki</w:t>
      </w:r>
      <w:r w:rsidRPr="00FD663C">
        <w:rPr>
          <w:rFonts w:ascii="Calibri" w:hAnsi="Calibri" w:cs="Calibri"/>
          <w:sz w:val="24"/>
          <w:szCs w:val="24"/>
        </w:rPr>
        <w:t xml:space="preserve"> – w ostatnim dniu miesiąca kalendarzowego, w którym następowały dostawy </w:t>
      </w:r>
      <w:r w:rsidR="00F92B48" w:rsidRPr="00FD663C">
        <w:rPr>
          <w:rFonts w:ascii="Calibri" w:hAnsi="Calibri" w:cs="Calibri"/>
          <w:sz w:val="24"/>
          <w:szCs w:val="24"/>
        </w:rPr>
        <w:t>Kanapek</w:t>
      </w:r>
      <w:r w:rsidRPr="00FD663C">
        <w:rPr>
          <w:rFonts w:ascii="Calibri" w:hAnsi="Calibri" w:cs="Calibri"/>
          <w:sz w:val="24"/>
          <w:szCs w:val="24"/>
        </w:rPr>
        <w:t xml:space="preserve">. Podstawą do wystawienia faktury będą dokumenty WZ dostaw </w:t>
      </w:r>
      <w:r w:rsidR="00F92B48" w:rsidRPr="00FD663C">
        <w:rPr>
          <w:rFonts w:ascii="Calibri" w:hAnsi="Calibri" w:cs="Calibri"/>
          <w:sz w:val="24"/>
          <w:szCs w:val="24"/>
        </w:rPr>
        <w:t>Kanapek</w:t>
      </w:r>
      <w:r w:rsidRPr="00FD663C">
        <w:rPr>
          <w:rFonts w:ascii="Calibri" w:hAnsi="Calibri" w:cs="Calibri"/>
          <w:sz w:val="24"/>
          <w:szCs w:val="24"/>
        </w:rPr>
        <w:t xml:space="preserve"> zrealizowane w danym miesiącu kalendarzowym. Wykonawca przekazywał będzie Zamawiającemu faktury do 3-go dnia roboczego miesiąca następującego po miesiącu kalendarzowym, w którym zrealizowane zostały dostawy </w:t>
      </w:r>
      <w:r w:rsidR="00F92B48" w:rsidRPr="00FD663C">
        <w:rPr>
          <w:rFonts w:ascii="Calibri" w:hAnsi="Calibri" w:cs="Calibri"/>
          <w:sz w:val="24"/>
          <w:szCs w:val="24"/>
        </w:rPr>
        <w:t>Kanapek</w:t>
      </w:r>
      <w:r w:rsidRPr="00FD663C">
        <w:rPr>
          <w:rFonts w:ascii="Calibri" w:hAnsi="Calibri" w:cs="Calibri"/>
          <w:sz w:val="24"/>
          <w:szCs w:val="24"/>
        </w:rPr>
        <w:t>. W treści wystawianej faktury Wykonawca zobowiązany jest podać numer niniejszej umowy</w:t>
      </w:r>
      <w:r w:rsidR="004C7CB7" w:rsidRPr="00FD663C">
        <w:rPr>
          <w:rFonts w:ascii="Calibri" w:hAnsi="Calibri" w:cs="Calibri"/>
          <w:sz w:val="24"/>
          <w:szCs w:val="24"/>
        </w:rPr>
        <w:t xml:space="preserve"> oraz numer rachunku bankowego wskazany w ust. 5 niniejszego paragrafu</w:t>
      </w:r>
      <w:r w:rsidRPr="00FD663C">
        <w:rPr>
          <w:rFonts w:ascii="Calibri" w:hAnsi="Calibri" w:cs="Calibri"/>
          <w:sz w:val="24"/>
          <w:szCs w:val="24"/>
        </w:rPr>
        <w:t>.</w:t>
      </w:r>
    </w:p>
    <w:p w14:paraId="5BB62891" w14:textId="77777777" w:rsidR="005A2363" w:rsidRPr="00FD663C" w:rsidRDefault="00E07680" w:rsidP="00C702CF">
      <w:pPr>
        <w:numPr>
          <w:ilvl w:val="0"/>
          <w:numId w:val="6"/>
        </w:numPr>
        <w:spacing w:after="120"/>
        <w:ind w:left="284" w:hanging="284"/>
        <w:rPr>
          <w:rFonts w:ascii="Calibri" w:hAnsi="Calibri" w:cs="Calibri"/>
          <w:sz w:val="24"/>
          <w:szCs w:val="24"/>
        </w:rPr>
      </w:pPr>
      <w:r w:rsidRPr="00FD663C">
        <w:rPr>
          <w:rFonts w:ascii="Calibri" w:hAnsi="Calibri" w:cs="Calibri"/>
          <w:sz w:val="24"/>
          <w:szCs w:val="24"/>
        </w:rPr>
        <w:t>Zamawiający</w:t>
      </w:r>
      <w:r w:rsidR="00A9397B" w:rsidRPr="00FD663C">
        <w:rPr>
          <w:rFonts w:ascii="Calibri" w:hAnsi="Calibri" w:cs="Calibri"/>
          <w:sz w:val="24"/>
          <w:szCs w:val="24"/>
        </w:rPr>
        <w:t xml:space="preserve"> zapłaci Wykonawcy za </w:t>
      </w:r>
      <w:r w:rsidR="00EB77A4" w:rsidRPr="00FD663C">
        <w:rPr>
          <w:rFonts w:ascii="Calibri" w:hAnsi="Calibri" w:cs="Calibri"/>
          <w:sz w:val="24"/>
          <w:szCs w:val="24"/>
        </w:rPr>
        <w:t>wykonaną U</w:t>
      </w:r>
      <w:r w:rsidR="00A9397B" w:rsidRPr="00FD663C">
        <w:rPr>
          <w:rFonts w:ascii="Calibri" w:hAnsi="Calibri" w:cs="Calibri"/>
          <w:sz w:val="24"/>
          <w:szCs w:val="24"/>
        </w:rPr>
        <w:t>sługę na podstawie faktur wyst</w:t>
      </w:r>
      <w:r w:rsidR="006171E8" w:rsidRPr="00FD663C">
        <w:rPr>
          <w:rFonts w:ascii="Calibri" w:hAnsi="Calibri" w:cs="Calibri"/>
          <w:sz w:val="24"/>
          <w:szCs w:val="24"/>
        </w:rPr>
        <w:t>awianych za okresy miesięczne w </w:t>
      </w:r>
      <w:r w:rsidR="00A9397B" w:rsidRPr="00FD663C">
        <w:rPr>
          <w:rFonts w:ascii="Calibri" w:hAnsi="Calibri" w:cs="Calibri"/>
          <w:sz w:val="24"/>
          <w:szCs w:val="24"/>
        </w:rPr>
        <w:t xml:space="preserve">terminie </w:t>
      </w:r>
      <w:r w:rsidR="006930AC" w:rsidRPr="00FD663C">
        <w:rPr>
          <w:rFonts w:ascii="Calibri" w:hAnsi="Calibri" w:cs="Calibri"/>
          <w:sz w:val="24"/>
          <w:szCs w:val="24"/>
        </w:rPr>
        <w:t>30</w:t>
      </w:r>
      <w:r w:rsidR="00421CA5" w:rsidRPr="00FD663C">
        <w:rPr>
          <w:rFonts w:ascii="Calibri" w:hAnsi="Calibri" w:cs="Calibri"/>
          <w:sz w:val="24"/>
          <w:szCs w:val="24"/>
        </w:rPr>
        <w:t xml:space="preserve"> </w:t>
      </w:r>
      <w:r w:rsidR="00A9397B" w:rsidRPr="00FD663C">
        <w:rPr>
          <w:rFonts w:ascii="Calibri" w:hAnsi="Calibri" w:cs="Calibri"/>
          <w:sz w:val="24"/>
          <w:szCs w:val="24"/>
        </w:rPr>
        <w:t xml:space="preserve">dni od dnia otrzymania </w:t>
      </w:r>
      <w:r w:rsidR="006171E8" w:rsidRPr="00FD663C">
        <w:rPr>
          <w:rFonts w:ascii="Calibri" w:hAnsi="Calibri" w:cs="Calibri"/>
          <w:sz w:val="24"/>
          <w:szCs w:val="24"/>
        </w:rPr>
        <w:t xml:space="preserve">prawidłowo wystawionej </w:t>
      </w:r>
      <w:r w:rsidR="00A9397B" w:rsidRPr="00FD663C">
        <w:rPr>
          <w:rFonts w:ascii="Calibri" w:hAnsi="Calibri" w:cs="Calibri"/>
          <w:sz w:val="24"/>
          <w:szCs w:val="24"/>
        </w:rPr>
        <w:t>faktury przez Zamawiającego</w:t>
      </w:r>
      <w:r w:rsidR="006171E8" w:rsidRPr="00FD663C">
        <w:rPr>
          <w:rFonts w:ascii="Calibri" w:hAnsi="Calibri" w:cs="Calibri"/>
          <w:sz w:val="24"/>
          <w:szCs w:val="24"/>
        </w:rPr>
        <w:t>,</w:t>
      </w:r>
      <w:r w:rsidR="00A9397B" w:rsidRPr="00FD663C">
        <w:rPr>
          <w:rFonts w:ascii="Calibri" w:hAnsi="Calibri" w:cs="Calibri"/>
          <w:sz w:val="24"/>
          <w:szCs w:val="24"/>
        </w:rPr>
        <w:t xml:space="preserve"> przelewem na rachunek bankowy Wykonawcy </w:t>
      </w:r>
      <w:r w:rsidR="00D5576A" w:rsidRPr="00FD663C">
        <w:rPr>
          <w:rFonts w:ascii="Calibri" w:hAnsi="Calibri" w:cs="Calibri"/>
          <w:sz w:val="24"/>
          <w:szCs w:val="24"/>
        </w:rPr>
        <w:t xml:space="preserve">nr </w:t>
      </w:r>
      <w:r w:rsidR="003819B2" w:rsidRPr="00FD663C">
        <w:rPr>
          <w:rFonts w:ascii="Calibri" w:hAnsi="Calibri" w:cs="Calibri"/>
          <w:sz w:val="24"/>
          <w:szCs w:val="24"/>
        </w:rPr>
        <w:lastRenderedPageBreak/>
        <w:t>___________________________________________</w:t>
      </w:r>
      <w:r w:rsidR="00CF2E0F" w:rsidRPr="00FD663C">
        <w:rPr>
          <w:rFonts w:ascii="Calibri" w:hAnsi="Calibri" w:cs="Calibri"/>
          <w:sz w:val="24"/>
          <w:szCs w:val="24"/>
        </w:rPr>
        <w:t xml:space="preserve"> Zmiana rachunku bankowego Wykonawcy wymaga </w:t>
      </w:r>
      <w:r w:rsidR="007C5622" w:rsidRPr="00FD663C">
        <w:rPr>
          <w:rFonts w:ascii="Calibri" w:hAnsi="Calibri" w:cs="Calibri"/>
          <w:sz w:val="24"/>
          <w:szCs w:val="24"/>
        </w:rPr>
        <w:t>podpisania przez Strony aneksu do niniejszej umowy w formie pisemnej pod rygorem nieważności</w:t>
      </w:r>
      <w:r w:rsidR="00CF2E0F" w:rsidRPr="00FD663C">
        <w:rPr>
          <w:rFonts w:ascii="Calibri" w:hAnsi="Calibri" w:cs="Calibri"/>
          <w:sz w:val="24"/>
          <w:szCs w:val="24"/>
        </w:rPr>
        <w:t>.</w:t>
      </w:r>
    </w:p>
    <w:p w14:paraId="763F1E03" w14:textId="77777777" w:rsidR="00954283" w:rsidRPr="007730A6" w:rsidRDefault="00954283" w:rsidP="00C702CF">
      <w:pPr>
        <w:numPr>
          <w:ilvl w:val="0"/>
          <w:numId w:val="6"/>
        </w:numPr>
        <w:spacing w:after="120"/>
        <w:ind w:left="284" w:hanging="284"/>
        <w:rPr>
          <w:rFonts w:ascii="Calibri" w:hAnsi="Calibri" w:cs="Calibri"/>
          <w:sz w:val="24"/>
          <w:szCs w:val="24"/>
        </w:rPr>
      </w:pPr>
      <w:r w:rsidRPr="00FD663C">
        <w:rPr>
          <w:rFonts w:ascii="Calibri" w:hAnsi="Calibri" w:cs="Calibri"/>
          <w:sz w:val="24"/>
          <w:szCs w:val="24"/>
        </w:rPr>
        <w:t>Zmawiający, na podstawie Ustawy z dnia 9.11.2018</w:t>
      </w:r>
      <w:r w:rsidR="003819B2" w:rsidRPr="00FD663C">
        <w:rPr>
          <w:rFonts w:ascii="Calibri" w:hAnsi="Calibri" w:cs="Calibri"/>
          <w:sz w:val="24"/>
          <w:szCs w:val="24"/>
        </w:rPr>
        <w:t xml:space="preserve"> </w:t>
      </w:r>
      <w:r w:rsidRPr="00FD663C">
        <w:rPr>
          <w:rFonts w:ascii="Calibri" w:hAnsi="Calibri" w:cs="Calibri"/>
          <w:sz w:val="24"/>
          <w:szCs w:val="24"/>
        </w:rPr>
        <w:t xml:space="preserve">r. o elektronicznym fakturowaniu w zamówieniach publicznych, koncesjach na roboty budowlane lub usługi oraz partnerstwie publiczno-prywatnym (Dz.U.2018. poz. 2191), dopuszcza przesyłanie przez Wykonawcę ustrukturyzowanych faktur elektronicznych związanych z realizacją niniejszego przedmiotu umowy za pośrednictwem Platformy Elektronicznego Fakturowania. Ze strony Zamawiającego osobą upoważnioną do udzielania wyjaśnień i informacji w tym zakresie jest </w:t>
      </w:r>
      <w:r w:rsidRPr="007730A6">
        <w:rPr>
          <w:rFonts w:ascii="Calibri" w:hAnsi="Calibri" w:cs="Calibri"/>
          <w:sz w:val="24"/>
          <w:szCs w:val="24"/>
        </w:rPr>
        <w:t xml:space="preserve">Pani </w:t>
      </w:r>
      <w:r w:rsidR="0094728F" w:rsidRPr="007730A6">
        <w:rPr>
          <w:rFonts w:ascii="Calibri" w:hAnsi="Calibri" w:cs="Calibri"/>
          <w:sz w:val="24"/>
          <w:szCs w:val="24"/>
        </w:rPr>
        <w:t>Barbara Dobrowolska</w:t>
      </w:r>
      <w:r w:rsidRPr="007730A6">
        <w:rPr>
          <w:rFonts w:ascii="Calibri" w:hAnsi="Calibri" w:cs="Calibri"/>
          <w:sz w:val="24"/>
          <w:szCs w:val="24"/>
        </w:rPr>
        <w:t xml:space="preserve"> – tel. 012 65 24 </w:t>
      </w:r>
      <w:r w:rsidR="0094728F" w:rsidRPr="007730A6">
        <w:rPr>
          <w:rFonts w:ascii="Calibri" w:hAnsi="Calibri" w:cs="Calibri"/>
          <w:sz w:val="24"/>
          <w:szCs w:val="24"/>
        </w:rPr>
        <w:t>365</w:t>
      </w:r>
      <w:r w:rsidRPr="007730A6">
        <w:rPr>
          <w:rFonts w:ascii="Calibri" w:hAnsi="Calibri" w:cs="Calibri"/>
          <w:sz w:val="24"/>
          <w:szCs w:val="24"/>
        </w:rPr>
        <w:t>.</w:t>
      </w:r>
    </w:p>
    <w:p w14:paraId="6E6F4309" w14:textId="77777777" w:rsidR="008E7FA2" w:rsidRPr="00FD663C" w:rsidRDefault="00387D78" w:rsidP="00C702CF">
      <w:pPr>
        <w:numPr>
          <w:ilvl w:val="0"/>
          <w:numId w:val="6"/>
        </w:numPr>
        <w:spacing w:after="120"/>
        <w:ind w:left="284" w:hanging="284"/>
        <w:rPr>
          <w:rFonts w:ascii="Calibri" w:hAnsi="Calibri" w:cs="Calibri"/>
          <w:sz w:val="24"/>
          <w:szCs w:val="24"/>
        </w:rPr>
      </w:pPr>
      <w:r w:rsidRPr="00FD663C">
        <w:rPr>
          <w:rFonts w:ascii="Calibri" w:hAnsi="Calibri" w:cs="Calibri"/>
          <w:sz w:val="24"/>
          <w:szCs w:val="24"/>
        </w:rPr>
        <w:t>Za dzień zapłaty przyjmuje się dzień obciążenia rachunku bankowego Zamawiającego.</w:t>
      </w:r>
    </w:p>
    <w:p w14:paraId="3D6BAA7A" w14:textId="77777777" w:rsidR="0026686F" w:rsidRPr="00FD663C" w:rsidRDefault="00387D78" w:rsidP="00C702CF">
      <w:pPr>
        <w:numPr>
          <w:ilvl w:val="0"/>
          <w:numId w:val="6"/>
        </w:numPr>
        <w:spacing w:after="120"/>
        <w:ind w:left="284" w:hanging="284"/>
        <w:rPr>
          <w:rFonts w:ascii="Calibri" w:hAnsi="Calibri" w:cs="Calibri"/>
          <w:sz w:val="24"/>
          <w:szCs w:val="24"/>
        </w:rPr>
      </w:pPr>
      <w:r w:rsidRPr="00FD663C">
        <w:rPr>
          <w:rFonts w:ascii="Calibri" w:hAnsi="Calibri" w:cs="Calibri"/>
          <w:sz w:val="24"/>
          <w:szCs w:val="24"/>
        </w:rPr>
        <w:t xml:space="preserve">Wykonawca </w:t>
      </w:r>
      <w:r w:rsidR="00944E8C" w:rsidRPr="00FD663C">
        <w:rPr>
          <w:rFonts w:ascii="Calibri" w:hAnsi="Calibri" w:cs="Calibri"/>
          <w:sz w:val="24"/>
          <w:szCs w:val="24"/>
        </w:rPr>
        <w:t>nie dokona przeniesienia wierzytelności pieniężnych związanych z realizacją niniejszej umowy na rzecz osób trzecich, bez zgody Zamawiającego oraz nie dokona żadnych innych czynności w  wyniku, których doszłoby do powstania zobowiązania Zamawiającego względem osoby trzeciej lub doszłoby do zmiany stron umowy. Ewentualna zgoda Zamawiającego na zmianę wierzyciela będzie uzależniona od wyrażenia zgody podmiotu tworzącego zgodnie z art.</w:t>
      </w:r>
      <w:r w:rsidR="00142D0F" w:rsidRPr="00FD663C">
        <w:rPr>
          <w:rFonts w:ascii="Calibri" w:hAnsi="Calibri" w:cs="Calibri"/>
          <w:sz w:val="24"/>
          <w:szCs w:val="24"/>
        </w:rPr>
        <w:t xml:space="preserve"> </w:t>
      </w:r>
      <w:r w:rsidR="00944E8C" w:rsidRPr="00FD663C">
        <w:rPr>
          <w:rFonts w:ascii="Calibri" w:hAnsi="Calibri" w:cs="Calibri"/>
          <w:sz w:val="24"/>
          <w:szCs w:val="24"/>
        </w:rPr>
        <w:t>54 ust.</w:t>
      </w:r>
      <w:r w:rsidR="00142D0F" w:rsidRPr="00FD663C">
        <w:rPr>
          <w:rFonts w:ascii="Calibri" w:hAnsi="Calibri" w:cs="Calibri"/>
          <w:sz w:val="24"/>
          <w:szCs w:val="24"/>
        </w:rPr>
        <w:t xml:space="preserve"> </w:t>
      </w:r>
      <w:r w:rsidR="00944E8C" w:rsidRPr="00FD663C">
        <w:rPr>
          <w:rFonts w:ascii="Calibri" w:hAnsi="Calibri" w:cs="Calibri"/>
          <w:sz w:val="24"/>
          <w:szCs w:val="24"/>
        </w:rPr>
        <w:t xml:space="preserve">5 Ustawy z dnia 15 kwietnia 2011 roku o działalności leczniczej. Czynność prawna mająca na celu zmianę wierzyciela dokona z naruszeniem ww. zasad jest nieważna. </w:t>
      </w:r>
    </w:p>
    <w:p w14:paraId="21F4397F" w14:textId="77777777" w:rsidR="00B75846" w:rsidRPr="00FD663C" w:rsidRDefault="000601DC" w:rsidP="00C702CF">
      <w:pPr>
        <w:spacing w:after="120"/>
        <w:jc w:val="center"/>
        <w:rPr>
          <w:rFonts w:ascii="Calibri" w:hAnsi="Calibri" w:cs="Calibri"/>
          <w:b/>
          <w:sz w:val="24"/>
          <w:szCs w:val="24"/>
        </w:rPr>
      </w:pPr>
      <w:r w:rsidRPr="00FD663C">
        <w:rPr>
          <w:rFonts w:ascii="Calibri" w:hAnsi="Calibri" w:cs="Calibri"/>
          <w:b/>
          <w:sz w:val="24"/>
          <w:szCs w:val="24"/>
        </w:rPr>
        <w:t>§</w:t>
      </w:r>
      <w:r w:rsidR="005D11A7" w:rsidRPr="00FD663C">
        <w:rPr>
          <w:rFonts w:ascii="Calibri" w:hAnsi="Calibri" w:cs="Calibri"/>
          <w:b/>
          <w:sz w:val="24"/>
          <w:szCs w:val="24"/>
        </w:rPr>
        <w:t xml:space="preserve"> </w:t>
      </w:r>
      <w:r w:rsidR="004C7CB7" w:rsidRPr="00FD663C">
        <w:rPr>
          <w:rFonts w:ascii="Calibri" w:hAnsi="Calibri" w:cs="Calibri"/>
          <w:b/>
          <w:sz w:val="24"/>
          <w:szCs w:val="24"/>
        </w:rPr>
        <w:t>7</w:t>
      </w:r>
    </w:p>
    <w:p w14:paraId="314E8FA2" w14:textId="1F5F804F" w:rsidR="00D10177" w:rsidRPr="00FD663C" w:rsidRDefault="00387D78" w:rsidP="00C702CF">
      <w:pPr>
        <w:numPr>
          <w:ilvl w:val="0"/>
          <w:numId w:val="7"/>
        </w:numPr>
        <w:spacing w:after="120"/>
        <w:ind w:left="284" w:hanging="284"/>
        <w:rPr>
          <w:rFonts w:ascii="Calibri" w:hAnsi="Calibri" w:cs="Calibri"/>
          <w:sz w:val="24"/>
          <w:szCs w:val="24"/>
        </w:rPr>
      </w:pPr>
      <w:r w:rsidRPr="00FD663C">
        <w:rPr>
          <w:rFonts w:ascii="Calibri" w:hAnsi="Calibri" w:cs="Calibri"/>
          <w:sz w:val="24"/>
          <w:szCs w:val="24"/>
        </w:rPr>
        <w:t>Ze strony Zamawiającego osobą</w:t>
      </w:r>
      <w:r w:rsidR="00A31D98" w:rsidRPr="00FD663C">
        <w:rPr>
          <w:rFonts w:ascii="Calibri" w:hAnsi="Calibri" w:cs="Calibri"/>
          <w:sz w:val="24"/>
          <w:szCs w:val="24"/>
        </w:rPr>
        <w:t xml:space="preserve"> </w:t>
      </w:r>
      <w:r w:rsidRPr="00FD663C">
        <w:rPr>
          <w:rFonts w:ascii="Calibri" w:hAnsi="Calibri" w:cs="Calibri"/>
          <w:sz w:val="24"/>
          <w:szCs w:val="24"/>
        </w:rPr>
        <w:t>nadzorującą</w:t>
      </w:r>
      <w:r w:rsidR="00A31D98" w:rsidRPr="00FD663C">
        <w:rPr>
          <w:rFonts w:ascii="Calibri" w:hAnsi="Calibri" w:cs="Calibri"/>
          <w:sz w:val="24"/>
          <w:szCs w:val="24"/>
        </w:rPr>
        <w:t xml:space="preserve"> prawidłową realizację niniejszej umowy</w:t>
      </w:r>
      <w:r w:rsidR="009349FF" w:rsidRPr="00FD663C">
        <w:rPr>
          <w:rFonts w:ascii="Calibri" w:hAnsi="Calibri" w:cs="Calibri"/>
          <w:sz w:val="24"/>
          <w:szCs w:val="24"/>
        </w:rPr>
        <w:t xml:space="preserve"> </w:t>
      </w:r>
      <w:r w:rsidR="00E7755B" w:rsidRPr="00FD663C">
        <w:rPr>
          <w:rFonts w:ascii="Calibri" w:hAnsi="Calibri" w:cs="Calibri"/>
          <w:sz w:val="24"/>
          <w:szCs w:val="24"/>
        </w:rPr>
        <w:t>jest</w:t>
      </w:r>
      <w:r w:rsidR="00B64D1E">
        <w:rPr>
          <w:rFonts w:ascii="Calibri" w:hAnsi="Calibri" w:cs="Calibri"/>
          <w:sz w:val="24"/>
          <w:szCs w:val="24"/>
        </w:rPr>
        <w:t xml:space="preserve"> </w:t>
      </w:r>
      <w:r w:rsidR="006E5525" w:rsidRPr="00FD663C">
        <w:rPr>
          <w:rFonts w:ascii="Calibri" w:hAnsi="Calibri" w:cs="Calibri"/>
          <w:sz w:val="24"/>
          <w:szCs w:val="24"/>
        </w:rPr>
        <w:t>___________________________________________________________________</w:t>
      </w:r>
    </w:p>
    <w:p w14:paraId="2DE9132B" w14:textId="78A33412" w:rsidR="00A31D98" w:rsidRPr="00FD663C" w:rsidRDefault="008E7FA2" w:rsidP="00C702CF">
      <w:pPr>
        <w:numPr>
          <w:ilvl w:val="0"/>
          <w:numId w:val="7"/>
        </w:numPr>
        <w:spacing w:after="120"/>
        <w:ind w:left="284" w:hanging="284"/>
        <w:rPr>
          <w:rFonts w:ascii="Calibri" w:hAnsi="Calibri" w:cs="Calibri"/>
          <w:sz w:val="24"/>
          <w:szCs w:val="24"/>
        </w:rPr>
      </w:pPr>
      <w:r w:rsidRPr="00FD663C">
        <w:rPr>
          <w:rFonts w:ascii="Calibri" w:hAnsi="Calibri" w:cs="Calibri"/>
          <w:sz w:val="24"/>
          <w:szCs w:val="24"/>
        </w:rPr>
        <w:t xml:space="preserve">Ze </w:t>
      </w:r>
      <w:r w:rsidR="00D10177" w:rsidRPr="00FD663C">
        <w:rPr>
          <w:rFonts w:ascii="Calibri" w:hAnsi="Calibri" w:cs="Calibri"/>
          <w:sz w:val="24"/>
          <w:szCs w:val="24"/>
        </w:rPr>
        <w:t>strony Wykonawcy</w:t>
      </w:r>
      <w:r w:rsidR="00D500C4" w:rsidRPr="00FD663C">
        <w:rPr>
          <w:rFonts w:ascii="Calibri" w:hAnsi="Calibri" w:cs="Calibri"/>
          <w:sz w:val="24"/>
          <w:szCs w:val="24"/>
        </w:rPr>
        <w:t xml:space="preserve"> </w:t>
      </w:r>
      <w:r w:rsidR="00D10177" w:rsidRPr="00FD663C">
        <w:rPr>
          <w:rFonts w:ascii="Calibri" w:hAnsi="Calibri" w:cs="Calibri"/>
          <w:sz w:val="24"/>
          <w:szCs w:val="24"/>
        </w:rPr>
        <w:t>osobą</w:t>
      </w:r>
      <w:r w:rsidR="00387D78" w:rsidRPr="00FD663C">
        <w:rPr>
          <w:rFonts w:ascii="Calibri" w:hAnsi="Calibri" w:cs="Calibri"/>
          <w:sz w:val="24"/>
          <w:szCs w:val="24"/>
        </w:rPr>
        <w:t xml:space="preserve"> nadzorującą </w:t>
      </w:r>
      <w:r w:rsidR="00D10177" w:rsidRPr="00FD663C">
        <w:rPr>
          <w:rFonts w:ascii="Calibri" w:hAnsi="Calibri" w:cs="Calibri"/>
          <w:sz w:val="24"/>
          <w:szCs w:val="24"/>
        </w:rPr>
        <w:t xml:space="preserve">prawidłową realizację niniejszej umowy jest </w:t>
      </w:r>
      <w:r w:rsidR="005577C9" w:rsidRPr="00FD663C">
        <w:rPr>
          <w:rFonts w:ascii="Calibri" w:hAnsi="Calibri" w:cs="Calibri"/>
          <w:sz w:val="24"/>
          <w:szCs w:val="24"/>
        </w:rPr>
        <w:t>________________________________________________________________________</w:t>
      </w:r>
    </w:p>
    <w:p w14:paraId="61911FE0" w14:textId="77777777" w:rsidR="00440B39" w:rsidRPr="00FD663C" w:rsidRDefault="00440B39" w:rsidP="00C702CF">
      <w:pPr>
        <w:numPr>
          <w:ilvl w:val="0"/>
          <w:numId w:val="7"/>
        </w:numPr>
        <w:spacing w:after="120"/>
        <w:ind w:left="284" w:hanging="284"/>
        <w:rPr>
          <w:rFonts w:ascii="Calibri" w:hAnsi="Calibri" w:cs="Calibri"/>
          <w:sz w:val="24"/>
          <w:szCs w:val="24"/>
        </w:rPr>
      </w:pPr>
      <w:r w:rsidRPr="00FD663C">
        <w:rPr>
          <w:rFonts w:ascii="Calibri" w:hAnsi="Calibri" w:cs="Calibri"/>
          <w:sz w:val="24"/>
          <w:szCs w:val="24"/>
        </w:rPr>
        <w:t xml:space="preserve">Zmiana osób wymienionych w ust. 1-2 niniejszego paragrafu może zostać dokona przez każdą ze Stron w odniesieniu do reprezentującej ją osoby w formie pisemnego powiadomienia drugiej Strony. </w:t>
      </w:r>
      <w:r w:rsidR="00716993" w:rsidRPr="00FD663C">
        <w:rPr>
          <w:rFonts w:ascii="Calibri" w:hAnsi="Calibri" w:cs="Calibri"/>
          <w:sz w:val="24"/>
          <w:szCs w:val="24"/>
        </w:rPr>
        <w:t xml:space="preserve">Taka zmiana </w:t>
      </w:r>
      <w:r w:rsidRPr="00FD663C">
        <w:rPr>
          <w:rFonts w:ascii="Calibri" w:hAnsi="Calibri" w:cs="Calibri"/>
          <w:sz w:val="24"/>
          <w:szCs w:val="24"/>
        </w:rPr>
        <w:t xml:space="preserve">nie stanowi </w:t>
      </w:r>
      <w:r w:rsidR="008E18A6" w:rsidRPr="00FD663C">
        <w:rPr>
          <w:rFonts w:ascii="Calibri" w:hAnsi="Calibri" w:cs="Calibri"/>
          <w:sz w:val="24"/>
          <w:szCs w:val="24"/>
        </w:rPr>
        <w:t xml:space="preserve">istotnej </w:t>
      </w:r>
      <w:r w:rsidRPr="00FD663C">
        <w:rPr>
          <w:rFonts w:ascii="Calibri" w:hAnsi="Calibri" w:cs="Calibri"/>
          <w:sz w:val="24"/>
          <w:szCs w:val="24"/>
        </w:rPr>
        <w:t xml:space="preserve">zmiany warunków niniejszej umowy i nie </w:t>
      </w:r>
      <w:r w:rsidR="00716993" w:rsidRPr="00FD663C">
        <w:rPr>
          <w:rFonts w:ascii="Calibri" w:hAnsi="Calibri" w:cs="Calibri"/>
          <w:sz w:val="24"/>
          <w:szCs w:val="24"/>
        </w:rPr>
        <w:t xml:space="preserve">wymaga podpisania </w:t>
      </w:r>
      <w:r w:rsidRPr="00FD663C">
        <w:rPr>
          <w:rFonts w:ascii="Calibri" w:hAnsi="Calibri" w:cs="Calibri"/>
          <w:sz w:val="24"/>
          <w:szCs w:val="24"/>
        </w:rPr>
        <w:t>aneksu.</w:t>
      </w:r>
    </w:p>
    <w:p w14:paraId="1780CA9D" w14:textId="77777777" w:rsidR="008316EA" w:rsidRPr="00FD663C" w:rsidRDefault="008316EA" w:rsidP="00C702CF">
      <w:pPr>
        <w:spacing w:after="120"/>
        <w:jc w:val="center"/>
        <w:rPr>
          <w:rFonts w:ascii="Calibri" w:hAnsi="Calibri" w:cs="Calibri"/>
          <w:b/>
          <w:sz w:val="24"/>
          <w:szCs w:val="24"/>
        </w:rPr>
      </w:pPr>
      <w:r w:rsidRPr="00FD663C">
        <w:rPr>
          <w:rFonts w:ascii="Calibri" w:hAnsi="Calibri" w:cs="Calibri"/>
          <w:b/>
          <w:sz w:val="24"/>
          <w:szCs w:val="24"/>
        </w:rPr>
        <w:t>§</w:t>
      </w:r>
      <w:r w:rsidR="00866CFE" w:rsidRPr="00FD663C">
        <w:rPr>
          <w:rFonts w:ascii="Calibri" w:hAnsi="Calibri" w:cs="Calibri"/>
          <w:b/>
          <w:sz w:val="24"/>
          <w:szCs w:val="24"/>
        </w:rPr>
        <w:t xml:space="preserve"> </w:t>
      </w:r>
      <w:r w:rsidR="004C7CB7" w:rsidRPr="00FD663C">
        <w:rPr>
          <w:rFonts w:ascii="Calibri" w:hAnsi="Calibri" w:cs="Calibri"/>
          <w:b/>
          <w:sz w:val="24"/>
          <w:szCs w:val="24"/>
        </w:rPr>
        <w:t>8</w:t>
      </w:r>
    </w:p>
    <w:p w14:paraId="42E9B4A3" w14:textId="77777777" w:rsidR="00BF6B38" w:rsidRPr="00FD663C" w:rsidRDefault="008316EA" w:rsidP="00C702CF">
      <w:pPr>
        <w:numPr>
          <w:ilvl w:val="0"/>
          <w:numId w:val="8"/>
        </w:numPr>
        <w:spacing w:after="120"/>
        <w:ind w:left="284" w:hanging="284"/>
        <w:rPr>
          <w:rFonts w:ascii="Calibri" w:hAnsi="Calibri" w:cs="Calibri"/>
          <w:sz w:val="24"/>
          <w:szCs w:val="24"/>
        </w:rPr>
      </w:pPr>
      <w:r w:rsidRPr="00FD663C">
        <w:rPr>
          <w:rFonts w:ascii="Calibri" w:hAnsi="Calibri" w:cs="Calibri"/>
          <w:sz w:val="24"/>
          <w:szCs w:val="24"/>
        </w:rPr>
        <w:t xml:space="preserve">Wykonawca ponosi pełną odpowiedzialność prawną i finansową za jakość wykonywania </w:t>
      </w:r>
      <w:r w:rsidR="000F2491" w:rsidRPr="00FD663C">
        <w:rPr>
          <w:rFonts w:ascii="Calibri" w:hAnsi="Calibri" w:cs="Calibri"/>
          <w:sz w:val="24"/>
          <w:szCs w:val="24"/>
        </w:rPr>
        <w:t>U</w:t>
      </w:r>
      <w:r w:rsidRPr="00FD663C">
        <w:rPr>
          <w:rFonts w:ascii="Calibri" w:hAnsi="Calibri" w:cs="Calibri"/>
          <w:sz w:val="24"/>
          <w:szCs w:val="24"/>
        </w:rPr>
        <w:t>sługi objętej niniejszą umową</w:t>
      </w:r>
      <w:r w:rsidR="00BF6B38" w:rsidRPr="00FD663C">
        <w:rPr>
          <w:rFonts w:ascii="Calibri" w:hAnsi="Calibri" w:cs="Calibri"/>
          <w:sz w:val="24"/>
          <w:szCs w:val="24"/>
        </w:rPr>
        <w:t>, w tym w przypadku ukarania Zamawiającego karą pieniężną przez organy upoważnione do kontroli (Państwową Powiatową lub Wojewódzką Stację Sanitarno-Epidemiologiczną lub</w:t>
      </w:r>
      <w:r w:rsidR="002E589F" w:rsidRPr="00FD663C">
        <w:rPr>
          <w:rFonts w:ascii="Calibri" w:hAnsi="Calibri" w:cs="Calibri"/>
          <w:sz w:val="24"/>
          <w:szCs w:val="24"/>
        </w:rPr>
        <w:t xml:space="preserve"> inne) z powodu nie</w:t>
      </w:r>
      <w:r w:rsidR="00BF6B38" w:rsidRPr="00FD663C">
        <w:rPr>
          <w:rFonts w:ascii="Calibri" w:hAnsi="Calibri" w:cs="Calibri"/>
          <w:sz w:val="24"/>
          <w:szCs w:val="24"/>
        </w:rPr>
        <w:t>wykonania lub nienależytego wykonania obowiązków przez Wykonawcę.</w:t>
      </w:r>
    </w:p>
    <w:p w14:paraId="611B5785" w14:textId="77777777" w:rsidR="004C26DD" w:rsidRPr="00FD663C" w:rsidRDefault="004C26DD" w:rsidP="00C702CF">
      <w:pPr>
        <w:numPr>
          <w:ilvl w:val="0"/>
          <w:numId w:val="8"/>
        </w:numPr>
        <w:spacing w:after="120"/>
        <w:ind w:left="284" w:hanging="284"/>
        <w:rPr>
          <w:rFonts w:ascii="Calibri" w:hAnsi="Calibri" w:cs="Calibri"/>
          <w:sz w:val="24"/>
          <w:szCs w:val="24"/>
        </w:rPr>
      </w:pPr>
      <w:r w:rsidRPr="00FD663C">
        <w:rPr>
          <w:rFonts w:ascii="Calibri" w:hAnsi="Calibri" w:cs="Calibri"/>
          <w:sz w:val="24"/>
          <w:szCs w:val="24"/>
        </w:rPr>
        <w:t xml:space="preserve">Wykonawca odpowiada </w:t>
      </w:r>
      <w:r w:rsidR="00866CFE" w:rsidRPr="00FD663C">
        <w:rPr>
          <w:rFonts w:ascii="Calibri" w:hAnsi="Calibri" w:cs="Calibri"/>
          <w:sz w:val="24"/>
          <w:szCs w:val="24"/>
        </w:rPr>
        <w:t>za własne działania lub zaniechania</w:t>
      </w:r>
      <w:r w:rsidR="00981FC6" w:rsidRPr="00FD663C">
        <w:rPr>
          <w:rFonts w:ascii="Calibri" w:hAnsi="Calibri" w:cs="Calibri"/>
          <w:sz w:val="24"/>
          <w:szCs w:val="24"/>
        </w:rPr>
        <w:t>,</w:t>
      </w:r>
      <w:r w:rsidR="00866CFE" w:rsidRPr="00FD663C">
        <w:rPr>
          <w:rFonts w:ascii="Calibri" w:hAnsi="Calibri" w:cs="Calibri"/>
          <w:sz w:val="24"/>
          <w:szCs w:val="24"/>
        </w:rPr>
        <w:t xml:space="preserve"> jak też za osoby, którym powierzył lub za pomocą, których </w:t>
      </w:r>
      <w:r w:rsidRPr="00FD663C">
        <w:rPr>
          <w:rFonts w:ascii="Calibri" w:hAnsi="Calibri" w:cs="Calibri"/>
          <w:sz w:val="24"/>
          <w:szCs w:val="24"/>
        </w:rPr>
        <w:t>świadczy</w:t>
      </w:r>
      <w:r w:rsidR="00866CFE" w:rsidRPr="00FD663C">
        <w:rPr>
          <w:rFonts w:ascii="Calibri" w:hAnsi="Calibri" w:cs="Calibri"/>
          <w:sz w:val="24"/>
          <w:szCs w:val="24"/>
        </w:rPr>
        <w:t xml:space="preserve"> </w:t>
      </w:r>
      <w:r w:rsidR="002A1F7C" w:rsidRPr="00FD663C">
        <w:rPr>
          <w:rFonts w:ascii="Calibri" w:hAnsi="Calibri" w:cs="Calibri"/>
          <w:sz w:val="24"/>
          <w:szCs w:val="24"/>
        </w:rPr>
        <w:t>U</w:t>
      </w:r>
      <w:r w:rsidR="00866CFE" w:rsidRPr="00FD663C">
        <w:rPr>
          <w:rFonts w:ascii="Calibri" w:hAnsi="Calibri" w:cs="Calibri"/>
          <w:sz w:val="24"/>
          <w:szCs w:val="24"/>
        </w:rPr>
        <w:t>sługę.</w:t>
      </w:r>
    </w:p>
    <w:p w14:paraId="2F34AF77" w14:textId="77777777" w:rsidR="00B75846" w:rsidRPr="00FD663C" w:rsidRDefault="00D12F6B" w:rsidP="00C702CF">
      <w:pPr>
        <w:spacing w:after="120"/>
        <w:jc w:val="center"/>
        <w:rPr>
          <w:rFonts w:ascii="Calibri" w:hAnsi="Calibri" w:cs="Calibri"/>
          <w:b/>
          <w:sz w:val="24"/>
          <w:szCs w:val="24"/>
        </w:rPr>
      </w:pPr>
      <w:r w:rsidRPr="00FD663C">
        <w:rPr>
          <w:rFonts w:ascii="Calibri" w:hAnsi="Calibri" w:cs="Calibri"/>
          <w:b/>
          <w:sz w:val="24"/>
          <w:szCs w:val="24"/>
        </w:rPr>
        <w:t>§</w:t>
      </w:r>
      <w:r w:rsidR="00624165" w:rsidRPr="00FD663C">
        <w:rPr>
          <w:rFonts w:ascii="Calibri" w:hAnsi="Calibri" w:cs="Calibri"/>
          <w:b/>
          <w:sz w:val="24"/>
          <w:szCs w:val="24"/>
        </w:rPr>
        <w:t xml:space="preserve"> 9</w:t>
      </w:r>
    </w:p>
    <w:p w14:paraId="133C363C" w14:textId="12FE430E" w:rsidR="00DC03C6" w:rsidRPr="00FD663C" w:rsidRDefault="00DC03C6" w:rsidP="00C702CF">
      <w:pPr>
        <w:numPr>
          <w:ilvl w:val="0"/>
          <w:numId w:val="9"/>
        </w:numPr>
        <w:spacing w:after="120"/>
        <w:rPr>
          <w:rFonts w:ascii="Calibri" w:hAnsi="Calibri" w:cs="Calibri"/>
          <w:sz w:val="24"/>
          <w:szCs w:val="24"/>
        </w:rPr>
      </w:pPr>
      <w:r w:rsidRPr="00FD663C">
        <w:rPr>
          <w:rFonts w:ascii="Calibri" w:hAnsi="Calibri" w:cs="Calibri"/>
          <w:sz w:val="24"/>
          <w:szCs w:val="24"/>
        </w:rPr>
        <w:t xml:space="preserve">Dostarczone </w:t>
      </w:r>
      <w:r w:rsidR="00F92B48" w:rsidRPr="00FD663C">
        <w:rPr>
          <w:rFonts w:ascii="Calibri" w:hAnsi="Calibri" w:cs="Calibri"/>
          <w:sz w:val="24"/>
          <w:szCs w:val="24"/>
        </w:rPr>
        <w:t>Kanapki</w:t>
      </w:r>
      <w:r w:rsidRPr="00FD663C">
        <w:rPr>
          <w:rFonts w:ascii="Calibri" w:hAnsi="Calibri" w:cs="Calibri"/>
          <w:sz w:val="24"/>
          <w:szCs w:val="24"/>
        </w:rPr>
        <w:t xml:space="preserve"> zostaną poddane </w:t>
      </w:r>
      <w:r w:rsidR="00991C50" w:rsidRPr="00FD663C">
        <w:rPr>
          <w:rFonts w:ascii="Calibri" w:hAnsi="Calibri" w:cs="Calibri"/>
          <w:sz w:val="24"/>
          <w:szCs w:val="24"/>
        </w:rPr>
        <w:t xml:space="preserve">przez Zamawiającego </w:t>
      </w:r>
      <w:r w:rsidRPr="00FD663C">
        <w:rPr>
          <w:rFonts w:ascii="Calibri" w:hAnsi="Calibri" w:cs="Calibri"/>
          <w:sz w:val="24"/>
          <w:szCs w:val="24"/>
        </w:rPr>
        <w:t>weryfikacji ilościowej oraz jakościowej</w:t>
      </w:r>
      <w:r w:rsidR="00991C50" w:rsidRPr="00FD663C">
        <w:rPr>
          <w:rFonts w:ascii="Calibri" w:hAnsi="Calibri" w:cs="Calibri"/>
          <w:sz w:val="24"/>
          <w:szCs w:val="24"/>
        </w:rPr>
        <w:t xml:space="preserve">, co nastąpi w obecności osoby dostarczającej </w:t>
      </w:r>
      <w:r w:rsidR="00F92B48" w:rsidRPr="00FD663C">
        <w:rPr>
          <w:rFonts w:ascii="Calibri" w:hAnsi="Calibri" w:cs="Calibri"/>
          <w:sz w:val="24"/>
          <w:szCs w:val="24"/>
        </w:rPr>
        <w:t>Kanapki</w:t>
      </w:r>
      <w:r w:rsidR="00991C50" w:rsidRPr="00FD663C">
        <w:rPr>
          <w:rFonts w:ascii="Calibri" w:hAnsi="Calibri" w:cs="Calibri"/>
          <w:sz w:val="24"/>
          <w:szCs w:val="24"/>
        </w:rPr>
        <w:t xml:space="preserve"> w imieniu Wykonawcy.</w:t>
      </w:r>
      <w:r w:rsidR="00015000" w:rsidRPr="00FD663C">
        <w:rPr>
          <w:rFonts w:ascii="Calibri" w:hAnsi="Calibri" w:cs="Calibri"/>
          <w:sz w:val="24"/>
          <w:szCs w:val="24"/>
        </w:rPr>
        <w:t xml:space="preserve"> </w:t>
      </w:r>
    </w:p>
    <w:p w14:paraId="07F952A6" w14:textId="62564FCD" w:rsidR="00DC03C6" w:rsidRPr="00FD663C" w:rsidRDefault="00DC03C6" w:rsidP="00C702CF">
      <w:pPr>
        <w:numPr>
          <w:ilvl w:val="0"/>
          <w:numId w:val="9"/>
        </w:numPr>
        <w:spacing w:after="120"/>
        <w:rPr>
          <w:rFonts w:ascii="Calibri" w:hAnsi="Calibri" w:cs="Calibri"/>
          <w:sz w:val="24"/>
          <w:szCs w:val="24"/>
        </w:rPr>
      </w:pPr>
      <w:r w:rsidRPr="00FD663C">
        <w:rPr>
          <w:rFonts w:ascii="Calibri" w:hAnsi="Calibri" w:cs="Calibri"/>
          <w:sz w:val="24"/>
          <w:szCs w:val="24"/>
        </w:rPr>
        <w:t xml:space="preserve">W przypadku stwierdzonych podczas odbioru wad jakościowych </w:t>
      </w:r>
      <w:r w:rsidR="00F92B48" w:rsidRPr="00FD663C">
        <w:rPr>
          <w:rFonts w:ascii="Calibri" w:hAnsi="Calibri" w:cs="Calibri"/>
          <w:sz w:val="24"/>
          <w:szCs w:val="24"/>
        </w:rPr>
        <w:t>Kanapek</w:t>
      </w:r>
      <w:r w:rsidR="00395677" w:rsidRPr="00FD663C">
        <w:rPr>
          <w:rFonts w:ascii="Calibri" w:hAnsi="Calibri" w:cs="Calibri"/>
          <w:sz w:val="24"/>
          <w:szCs w:val="24"/>
        </w:rPr>
        <w:t xml:space="preserve"> </w:t>
      </w:r>
      <w:r w:rsidRPr="00FD663C">
        <w:rPr>
          <w:rFonts w:ascii="Calibri" w:hAnsi="Calibri" w:cs="Calibri"/>
          <w:sz w:val="24"/>
          <w:szCs w:val="24"/>
        </w:rPr>
        <w:t xml:space="preserve">Zamawiającemu przysługuje odmowa przyjęcia </w:t>
      </w:r>
      <w:r w:rsidR="00F92B48" w:rsidRPr="00FD663C">
        <w:rPr>
          <w:rFonts w:ascii="Calibri" w:hAnsi="Calibri" w:cs="Calibri"/>
          <w:sz w:val="24"/>
          <w:szCs w:val="24"/>
        </w:rPr>
        <w:t>Kanapek</w:t>
      </w:r>
      <w:r w:rsidRPr="00FD663C">
        <w:rPr>
          <w:rFonts w:ascii="Calibri" w:hAnsi="Calibri" w:cs="Calibri"/>
          <w:sz w:val="24"/>
          <w:szCs w:val="24"/>
        </w:rPr>
        <w:t xml:space="preserve"> i </w:t>
      </w:r>
      <w:r w:rsidR="00DC3A76" w:rsidRPr="00FD663C">
        <w:rPr>
          <w:rFonts w:ascii="Calibri" w:hAnsi="Calibri" w:cs="Calibri"/>
          <w:sz w:val="24"/>
          <w:szCs w:val="24"/>
        </w:rPr>
        <w:t>ich</w:t>
      </w:r>
      <w:r w:rsidRPr="00FD663C">
        <w:rPr>
          <w:rFonts w:ascii="Calibri" w:hAnsi="Calibri" w:cs="Calibri"/>
          <w:sz w:val="24"/>
          <w:szCs w:val="24"/>
        </w:rPr>
        <w:t xml:space="preserve"> reklamacja. Wykonawca jest wówczas zobowiązany</w:t>
      </w:r>
      <w:r w:rsidR="00185C47" w:rsidRPr="00FD663C">
        <w:rPr>
          <w:rFonts w:ascii="Calibri" w:hAnsi="Calibri" w:cs="Calibri"/>
          <w:sz w:val="24"/>
          <w:szCs w:val="24"/>
        </w:rPr>
        <w:t xml:space="preserve"> niezwłocznie rozpoznać reklamację oraz </w:t>
      </w:r>
      <w:r w:rsidRPr="00FD663C">
        <w:rPr>
          <w:rFonts w:ascii="Calibri" w:hAnsi="Calibri" w:cs="Calibri"/>
          <w:sz w:val="24"/>
          <w:szCs w:val="24"/>
        </w:rPr>
        <w:t xml:space="preserve">wymienić/uzupełnić </w:t>
      </w:r>
      <w:r w:rsidR="00F92B48" w:rsidRPr="00FD663C">
        <w:rPr>
          <w:rFonts w:ascii="Calibri" w:hAnsi="Calibri" w:cs="Calibri"/>
          <w:sz w:val="24"/>
          <w:szCs w:val="24"/>
        </w:rPr>
        <w:lastRenderedPageBreak/>
        <w:t>Kanapki</w:t>
      </w:r>
      <w:r w:rsidRPr="00FD663C">
        <w:rPr>
          <w:rFonts w:ascii="Calibri" w:hAnsi="Calibri" w:cs="Calibri"/>
          <w:sz w:val="24"/>
          <w:szCs w:val="24"/>
        </w:rPr>
        <w:t xml:space="preserve"> na własny koszt, w tym samym dniu do </w:t>
      </w:r>
      <w:r w:rsidR="00E10AAF" w:rsidRPr="00FD663C">
        <w:rPr>
          <w:rFonts w:ascii="Calibri" w:hAnsi="Calibri" w:cs="Calibri"/>
          <w:sz w:val="24"/>
          <w:szCs w:val="24"/>
        </w:rPr>
        <w:t xml:space="preserve">1 </w:t>
      </w:r>
      <w:r w:rsidRPr="00FD663C">
        <w:rPr>
          <w:rFonts w:ascii="Calibri" w:hAnsi="Calibri" w:cs="Calibri"/>
          <w:sz w:val="24"/>
          <w:szCs w:val="24"/>
        </w:rPr>
        <w:t>godz</w:t>
      </w:r>
      <w:r w:rsidR="00E10AAF" w:rsidRPr="00FD663C">
        <w:rPr>
          <w:rFonts w:ascii="Calibri" w:hAnsi="Calibri" w:cs="Calibri"/>
          <w:sz w:val="24"/>
          <w:szCs w:val="24"/>
        </w:rPr>
        <w:t>iny od momentu zgłoszenia reklamacji</w:t>
      </w:r>
      <w:r w:rsidRPr="00FD663C">
        <w:rPr>
          <w:rFonts w:ascii="Calibri" w:hAnsi="Calibri" w:cs="Calibri"/>
          <w:sz w:val="24"/>
          <w:szCs w:val="24"/>
        </w:rPr>
        <w:t xml:space="preserve">, dostarczając </w:t>
      </w:r>
      <w:r w:rsidR="00F92B48" w:rsidRPr="00FD663C">
        <w:rPr>
          <w:rFonts w:ascii="Calibri" w:hAnsi="Calibri" w:cs="Calibri"/>
          <w:sz w:val="24"/>
          <w:szCs w:val="24"/>
        </w:rPr>
        <w:t>Kanapki</w:t>
      </w:r>
      <w:r w:rsidR="00DC3A76" w:rsidRPr="00FD663C">
        <w:rPr>
          <w:rFonts w:ascii="Calibri" w:hAnsi="Calibri" w:cs="Calibri"/>
          <w:sz w:val="24"/>
          <w:szCs w:val="24"/>
        </w:rPr>
        <w:t xml:space="preserve"> zgodne</w:t>
      </w:r>
      <w:r w:rsidRPr="00FD663C">
        <w:rPr>
          <w:rFonts w:ascii="Calibri" w:hAnsi="Calibri" w:cs="Calibri"/>
          <w:sz w:val="24"/>
          <w:szCs w:val="24"/>
        </w:rPr>
        <w:t xml:space="preserve"> pod względem jakościowym i ilościowym.</w:t>
      </w:r>
      <w:r w:rsidR="00982EEE" w:rsidRPr="00FD663C">
        <w:rPr>
          <w:rFonts w:ascii="Calibri" w:hAnsi="Calibri" w:cs="Calibri"/>
          <w:sz w:val="24"/>
          <w:szCs w:val="24"/>
        </w:rPr>
        <w:t xml:space="preserve"> </w:t>
      </w:r>
    </w:p>
    <w:p w14:paraId="02E45C49" w14:textId="3C9135A5" w:rsidR="00DC03C6" w:rsidRPr="00FD663C" w:rsidRDefault="00DC03C6" w:rsidP="00C702CF">
      <w:pPr>
        <w:numPr>
          <w:ilvl w:val="0"/>
          <w:numId w:val="9"/>
        </w:numPr>
        <w:spacing w:after="120"/>
        <w:rPr>
          <w:rFonts w:ascii="Calibri" w:hAnsi="Calibri" w:cs="Calibri"/>
          <w:sz w:val="24"/>
          <w:szCs w:val="24"/>
        </w:rPr>
      </w:pPr>
      <w:r w:rsidRPr="00FD663C">
        <w:rPr>
          <w:rFonts w:ascii="Calibri" w:hAnsi="Calibri" w:cs="Calibri"/>
          <w:sz w:val="24"/>
          <w:szCs w:val="24"/>
        </w:rPr>
        <w:t xml:space="preserve">W przypadku stwierdzonych podczas odbioru </w:t>
      </w:r>
      <w:r w:rsidR="00F92B48" w:rsidRPr="00FD663C">
        <w:rPr>
          <w:rFonts w:ascii="Calibri" w:hAnsi="Calibri" w:cs="Calibri"/>
          <w:sz w:val="24"/>
          <w:szCs w:val="24"/>
        </w:rPr>
        <w:t>Kanapek</w:t>
      </w:r>
      <w:r w:rsidR="00395677" w:rsidRPr="00FD663C">
        <w:rPr>
          <w:rFonts w:ascii="Calibri" w:hAnsi="Calibri" w:cs="Calibri"/>
          <w:sz w:val="24"/>
          <w:szCs w:val="24"/>
        </w:rPr>
        <w:t xml:space="preserve"> </w:t>
      </w:r>
      <w:r w:rsidRPr="00FD663C">
        <w:rPr>
          <w:rFonts w:ascii="Calibri" w:hAnsi="Calibri" w:cs="Calibri"/>
          <w:sz w:val="24"/>
          <w:szCs w:val="24"/>
        </w:rPr>
        <w:t xml:space="preserve">braków ilościowych Wykonawca jest </w:t>
      </w:r>
      <w:r w:rsidR="00395677" w:rsidRPr="00FD663C">
        <w:rPr>
          <w:rFonts w:ascii="Calibri" w:hAnsi="Calibri" w:cs="Calibri"/>
          <w:sz w:val="24"/>
          <w:szCs w:val="24"/>
        </w:rPr>
        <w:t xml:space="preserve">zobowiązany dostarczyć brakujące </w:t>
      </w:r>
      <w:r w:rsidR="00F92B48" w:rsidRPr="00FD663C">
        <w:rPr>
          <w:rFonts w:ascii="Calibri" w:hAnsi="Calibri" w:cs="Calibri"/>
          <w:sz w:val="24"/>
          <w:szCs w:val="24"/>
        </w:rPr>
        <w:t>Kanapki</w:t>
      </w:r>
      <w:r w:rsidRPr="00FD663C">
        <w:rPr>
          <w:rFonts w:ascii="Calibri" w:hAnsi="Calibri" w:cs="Calibri"/>
          <w:sz w:val="24"/>
          <w:szCs w:val="24"/>
        </w:rPr>
        <w:t xml:space="preserve"> na własny koszt, </w:t>
      </w:r>
      <w:r w:rsidR="00395677" w:rsidRPr="00FD663C">
        <w:rPr>
          <w:rFonts w:ascii="Calibri" w:hAnsi="Calibri" w:cs="Calibri"/>
          <w:sz w:val="24"/>
          <w:szCs w:val="24"/>
        </w:rPr>
        <w:t xml:space="preserve">w tym samym dniu do godz. </w:t>
      </w:r>
      <w:r w:rsidR="00F92B48" w:rsidRPr="00FD663C">
        <w:rPr>
          <w:rFonts w:ascii="Calibri" w:hAnsi="Calibri" w:cs="Calibri"/>
          <w:sz w:val="24"/>
          <w:szCs w:val="24"/>
        </w:rPr>
        <w:t>10:00</w:t>
      </w:r>
      <w:r w:rsidRPr="00FD663C">
        <w:rPr>
          <w:rFonts w:ascii="Calibri" w:hAnsi="Calibri" w:cs="Calibri"/>
          <w:sz w:val="24"/>
          <w:szCs w:val="24"/>
        </w:rPr>
        <w:t>.</w:t>
      </w:r>
    </w:p>
    <w:p w14:paraId="0DB515EB" w14:textId="6F0863F3" w:rsidR="00ED3A96" w:rsidRPr="00FD663C" w:rsidRDefault="00982EEE" w:rsidP="00C702CF">
      <w:pPr>
        <w:numPr>
          <w:ilvl w:val="0"/>
          <w:numId w:val="9"/>
        </w:numPr>
        <w:spacing w:after="120"/>
        <w:rPr>
          <w:rFonts w:ascii="Calibri" w:hAnsi="Calibri" w:cs="Calibri"/>
          <w:sz w:val="24"/>
          <w:szCs w:val="24"/>
        </w:rPr>
      </w:pPr>
      <w:r w:rsidRPr="00FD663C">
        <w:rPr>
          <w:rFonts w:ascii="Calibri" w:hAnsi="Calibri" w:cs="Calibri"/>
          <w:sz w:val="24"/>
          <w:szCs w:val="24"/>
        </w:rPr>
        <w:t xml:space="preserve">W przypadku kiedy Wykonawca nie wywiąże się z obowiązków wskazanych w ust. 2 lub ust. 3 niniejszego paragrafu, Zamawiający będzie uprawniony </w:t>
      </w:r>
      <w:r w:rsidR="00ED3A96" w:rsidRPr="00FD663C">
        <w:rPr>
          <w:rFonts w:ascii="Calibri" w:hAnsi="Calibri" w:cs="Calibri"/>
          <w:sz w:val="24"/>
          <w:szCs w:val="24"/>
        </w:rPr>
        <w:t xml:space="preserve">dokonać zakupu </w:t>
      </w:r>
      <w:r w:rsidR="00494A5D" w:rsidRPr="00FD663C">
        <w:rPr>
          <w:rFonts w:ascii="Calibri" w:hAnsi="Calibri" w:cs="Calibri"/>
          <w:sz w:val="24"/>
          <w:szCs w:val="24"/>
        </w:rPr>
        <w:t>Kanapek</w:t>
      </w:r>
      <w:r w:rsidR="00ED3A96" w:rsidRPr="00FD663C">
        <w:rPr>
          <w:rFonts w:ascii="Calibri" w:hAnsi="Calibri" w:cs="Calibri"/>
          <w:sz w:val="24"/>
          <w:szCs w:val="24"/>
        </w:rPr>
        <w:t xml:space="preserve"> u innego podmiotu, zaś Wykonawca zwróci Zamawiającemu koszt ich nabycia w przypadku kiedy reklamacja</w:t>
      </w:r>
      <w:r w:rsidR="00185C47" w:rsidRPr="00FD663C">
        <w:rPr>
          <w:rFonts w:ascii="Calibri" w:hAnsi="Calibri" w:cs="Calibri"/>
          <w:sz w:val="24"/>
          <w:szCs w:val="24"/>
        </w:rPr>
        <w:t xml:space="preserve"> zgłoszona przez Zamawiającego okaże się zasadna.</w:t>
      </w:r>
      <w:r w:rsidR="00CC089B" w:rsidRPr="00FD663C">
        <w:rPr>
          <w:rFonts w:ascii="Calibri" w:hAnsi="Calibri" w:cs="Calibri"/>
          <w:sz w:val="24"/>
          <w:szCs w:val="24"/>
        </w:rPr>
        <w:t xml:space="preserve"> </w:t>
      </w:r>
      <w:r w:rsidR="001649B2" w:rsidRPr="00FD663C">
        <w:rPr>
          <w:rFonts w:ascii="Calibri" w:hAnsi="Calibri" w:cs="Calibri"/>
          <w:sz w:val="24"/>
          <w:szCs w:val="24"/>
        </w:rPr>
        <w:t>Wykonawca dokona zapłat</w:t>
      </w:r>
      <w:r w:rsidR="007730A6">
        <w:rPr>
          <w:rFonts w:ascii="Calibri" w:hAnsi="Calibri" w:cs="Calibri"/>
          <w:sz w:val="24"/>
          <w:szCs w:val="24"/>
        </w:rPr>
        <w:t xml:space="preserve">y </w:t>
      </w:r>
      <w:r w:rsidR="001649B2" w:rsidRPr="00FD663C">
        <w:rPr>
          <w:rFonts w:ascii="Calibri" w:hAnsi="Calibri" w:cs="Calibri"/>
          <w:sz w:val="24"/>
          <w:szCs w:val="24"/>
        </w:rPr>
        <w:t xml:space="preserve">w terminie </w:t>
      </w:r>
      <w:r w:rsidR="00CC089B" w:rsidRPr="00FD663C">
        <w:rPr>
          <w:rFonts w:ascii="Calibri" w:hAnsi="Calibri" w:cs="Calibri"/>
          <w:sz w:val="24"/>
          <w:szCs w:val="24"/>
        </w:rPr>
        <w:t>14 dni od dnia otrzymania wezwania od Zamawiającego.</w:t>
      </w:r>
      <w:r w:rsidR="005015A7" w:rsidRPr="00FD663C">
        <w:rPr>
          <w:rFonts w:ascii="Calibri" w:hAnsi="Calibri" w:cs="Calibri"/>
          <w:sz w:val="24"/>
          <w:szCs w:val="24"/>
        </w:rPr>
        <w:t xml:space="preserve"> Brak terminowej zapłaty uprawnia zamawiającego do potrącenia tej wierzytelności z wynagrodzenia należnego Wykonawcy lub innych wierzytelności przysługujących Wykonawcy w stosunku do Zamawiającego, na co Wykonawca wyraża zgodę.</w:t>
      </w:r>
      <w:r w:rsidR="00CC089B" w:rsidRPr="00FD663C">
        <w:rPr>
          <w:rFonts w:ascii="Calibri" w:hAnsi="Calibri" w:cs="Calibri"/>
          <w:sz w:val="24"/>
          <w:szCs w:val="24"/>
        </w:rPr>
        <w:t xml:space="preserve"> </w:t>
      </w:r>
    </w:p>
    <w:p w14:paraId="77169117" w14:textId="5409304C" w:rsidR="00DC03C6" w:rsidRPr="00FD663C" w:rsidRDefault="00DC03C6" w:rsidP="00C702CF">
      <w:pPr>
        <w:numPr>
          <w:ilvl w:val="0"/>
          <w:numId w:val="9"/>
        </w:numPr>
        <w:spacing w:after="120"/>
        <w:rPr>
          <w:rFonts w:ascii="Calibri" w:hAnsi="Calibri" w:cs="Calibri"/>
          <w:sz w:val="24"/>
          <w:szCs w:val="24"/>
        </w:rPr>
      </w:pPr>
      <w:r w:rsidRPr="00FD663C">
        <w:rPr>
          <w:rFonts w:ascii="Calibri" w:hAnsi="Calibri" w:cs="Calibri"/>
          <w:sz w:val="24"/>
          <w:szCs w:val="24"/>
        </w:rPr>
        <w:t xml:space="preserve">Sprawdzenie jakości </w:t>
      </w:r>
      <w:r w:rsidR="00F92B48" w:rsidRPr="00FD663C">
        <w:rPr>
          <w:rFonts w:ascii="Calibri" w:hAnsi="Calibri" w:cs="Calibri"/>
          <w:sz w:val="24"/>
          <w:szCs w:val="24"/>
        </w:rPr>
        <w:t>Kanapek</w:t>
      </w:r>
      <w:r w:rsidR="00395677" w:rsidRPr="00FD663C">
        <w:rPr>
          <w:rFonts w:ascii="Calibri" w:hAnsi="Calibri" w:cs="Calibri"/>
          <w:sz w:val="24"/>
          <w:szCs w:val="24"/>
        </w:rPr>
        <w:t xml:space="preserve"> </w:t>
      </w:r>
      <w:r w:rsidRPr="00FD663C">
        <w:rPr>
          <w:rFonts w:ascii="Calibri" w:hAnsi="Calibri" w:cs="Calibri"/>
          <w:sz w:val="24"/>
          <w:szCs w:val="24"/>
        </w:rPr>
        <w:t>przez Zamawiającego przy dostawie nie ma wpływu na odpowiedzialność Wykonawcy z tytułu ujawnionych wad w późniejszym okresie. Zamawiający zachowuje uprawnienia z tytułu rękojmi za wady</w:t>
      </w:r>
      <w:r w:rsidR="001A7C42" w:rsidRPr="00FD663C">
        <w:rPr>
          <w:rFonts w:ascii="Calibri" w:hAnsi="Calibri" w:cs="Calibri"/>
          <w:sz w:val="24"/>
          <w:szCs w:val="24"/>
        </w:rPr>
        <w:t xml:space="preserve"> </w:t>
      </w:r>
      <w:r w:rsidR="00F92B48" w:rsidRPr="00FD663C">
        <w:rPr>
          <w:rFonts w:ascii="Calibri" w:hAnsi="Calibri" w:cs="Calibri"/>
          <w:sz w:val="24"/>
          <w:szCs w:val="24"/>
        </w:rPr>
        <w:t>Kanapek</w:t>
      </w:r>
      <w:r w:rsidRPr="00FD663C">
        <w:rPr>
          <w:rFonts w:ascii="Calibri" w:hAnsi="Calibri" w:cs="Calibri"/>
          <w:sz w:val="24"/>
          <w:szCs w:val="24"/>
        </w:rPr>
        <w:t>, których mimo należytej staranności nie mógł wykryć w czasie dostawy, jeżeli o ich wykryciu niezwłocznie zawiadomił Wykonawcę.</w:t>
      </w:r>
    </w:p>
    <w:p w14:paraId="37C92374" w14:textId="37EA0246" w:rsidR="00DC03C6" w:rsidRPr="00FD663C" w:rsidRDefault="00DC03C6" w:rsidP="00C702CF">
      <w:pPr>
        <w:numPr>
          <w:ilvl w:val="0"/>
          <w:numId w:val="9"/>
        </w:numPr>
        <w:spacing w:after="120"/>
        <w:rPr>
          <w:rFonts w:ascii="Calibri" w:hAnsi="Calibri" w:cs="Calibri"/>
          <w:sz w:val="24"/>
          <w:szCs w:val="24"/>
        </w:rPr>
      </w:pPr>
      <w:r w:rsidRPr="00FD663C">
        <w:rPr>
          <w:rFonts w:ascii="Calibri" w:hAnsi="Calibri" w:cs="Calibri"/>
          <w:sz w:val="24"/>
          <w:szCs w:val="24"/>
        </w:rPr>
        <w:t xml:space="preserve">Jakość </w:t>
      </w:r>
      <w:r w:rsidR="00F92B48" w:rsidRPr="00FD663C">
        <w:rPr>
          <w:rFonts w:ascii="Calibri" w:hAnsi="Calibri" w:cs="Calibri"/>
          <w:sz w:val="24"/>
          <w:szCs w:val="24"/>
        </w:rPr>
        <w:t>Kanapek</w:t>
      </w:r>
      <w:r w:rsidRPr="00FD663C">
        <w:rPr>
          <w:rFonts w:ascii="Calibri" w:hAnsi="Calibri" w:cs="Calibri"/>
          <w:sz w:val="24"/>
          <w:szCs w:val="24"/>
        </w:rPr>
        <w:t>, której nie można ocenić przy dostawie, sprawdza</w:t>
      </w:r>
      <w:r w:rsidR="003B4681" w:rsidRPr="00FD663C">
        <w:rPr>
          <w:rFonts w:ascii="Calibri" w:hAnsi="Calibri" w:cs="Calibri"/>
          <w:sz w:val="24"/>
          <w:szCs w:val="24"/>
        </w:rPr>
        <w:t xml:space="preserve">na jest przez Zamawiającego podczas spożywania </w:t>
      </w:r>
      <w:r w:rsidR="00F92B48" w:rsidRPr="00FD663C">
        <w:rPr>
          <w:rFonts w:ascii="Calibri" w:hAnsi="Calibri" w:cs="Calibri"/>
          <w:sz w:val="24"/>
          <w:szCs w:val="24"/>
        </w:rPr>
        <w:t>Kanapek</w:t>
      </w:r>
      <w:r w:rsidR="005C1D2C" w:rsidRPr="00FD663C">
        <w:rPr>
          <w:rFonts w:ascii="Calibri" w:hAnsi="Calibri" w:cs="Calibri"/>
          <w:sz w:val="24"/>
          <w:szCs w:val="24"/>
        </w:rPr>
        <w:t xml:space="preserve"> </w:t>
      </w:r>
      <w:r w:rsidR="003B4681" w:rsidRPr="00FD663C">
        <w:rPr>
          <w:rFonts w:ascii="Calibri" w:hAnsi="Calibri" w:cs="Calibri"/>
          <w:sz w:val="24"/>
          <w:szCs w:val="24"/>
        </w:rPr>
        <w:t xml:space="preserve">przez </w:t>
      </w:r>
      <w:r w:rsidR="00F92B48" w:rsidRPr="00FD663C">
        <w:rPr>
          <w:rFonts w:ascii="Calibri" w:hAnsi="Calibri" w:cs="Calibri"/>
          <w:sz w:val="24"/>
          <w:szCs w:val="24"/>
        </w:rPr>
        <w:t>pacjentów</w:t>
      </w:r>
      <w:r w:rsidRPr="00FD663C">
        <w:rPr>
          <w:rFonts w:ascii="Calibri" w:hAnsi="Calibri" w:cs="Calibri"/>
          <w:sz w:val="24"/>
          <w:szCs w:val="24"/>
        </w:rPr>
        <w:t xml:space="preserve">. W przypadku nie spełnienia wymagań Zamawiającego </w:t>
      </w:r>
      <w:r w:rsidR="00F92B48" w:rsidRPr="00FD663C">
        <w:rPr>
          <w:rFonts w:ascii="Calibri" w:hAnsi="Calibri" w:cs="Calibri"/>
          <w:sz w:val="24"/>
          <w:szCs w:val="24"/>
        </w:rPr>
        <w:t>Kanapki</w:t>
      </w:r>
      <w:r w:rsidR="005C1D2C" w:rsidRPr="00FD663C">
        <w:rPr>
          <w:rFonts w:ascii="Calibri" w:hAnsi="Calibri" w:cs="Calibri"/>
          <w:sz w:val="24"/>
          <w:szCs w:val="24"/>
        </w:rPr>
        <w:t xml:space="preserve"> zostaną zareklamowane i oddane</w:t>
      </w:r>
      <w:r w:rsidRPr="00FD663C">
        <w:rPr>
          <w:rFonts w:ascii="Calibri" w:hAnsi="Calibri" w:cs="Calibri"/>
          <w:sz w:val="24"/>
          <w:szCs w:val="24"/>
        </w:rPr>
        <w:t xml:space="preserve"> Wykonawcy</w:t>
      </w:r>
      <w:r w:rsidR="00255055" w:rsidRPr="00FD663C">
        <w:rPr>
          <w:rFonts w:ascii="Calibri" w:hAnsi="Calibri" w:cs="Calibri"/>
          <w:sz w:val="24"/>
          <w:szCs w:val="24"/>
        </w:rPr>
        <w:t>, z zastrzeżeniem, że Z</w:t>
      </w:r>
      <w:r w:rsidR="00BB401C" w:rsidRPr="00FD663C">
        <w:rPr>
          <w:rFonts w:ascii="Calibri" w:hAnsi="Calibri" w:cs="Calibri"/>
          <w:sz w:val="24"/>
          <w:szCs w:val="24"/>
        </w:rPr>
        <w:t>amawiają</w:t>
      </w:r>
      <w:r w:rsidR="00255055" w:rsidRPr="00FD663C">
        <w:rPr>
          <w:rFonts w:ascii="Calibri" w:hAnsi="Calibri" w:cs="Calibri"/>
          <w:sz w:val="24"/>
          <w:szCs w:val="24"/>
        </w:rPr>
        <w:t xml:space="preserve">cy będzie uprawniony do pobrania </w:t>
      </w:r>
      <w:r w:rsidR="00A26C56" w:rsidRPr="00FD663C">
        <w:rPr>
          <w:rFonts w:ascii="Calibri" w:hAnsi="Calibri" w:cs="Calibri"/>
          <w:sz w:val="24"/>
          <w:szCs w:val="24"/>
        </w:rPr>
        <w:t xml:space="preserve">prób </w:t>
      </w:r>
      <w:r w:rsidR="00F92B48" w:rsidRPr="00FD663C">
        <w:rPr>
          <w:rFonts w:ascii="Calibri" w:hAnsi="Calibri" w:cs="Calibri"/>
          <w:sz w:val="24"/>
          <w:szCs w:val="24"/>
        </w:rPr>
        <w:t>Kanapek</w:t>
      </w:r>
      <w:r w:rsidR="00A26C56" w:rsidRPr="00FD663C">
        <w:rPr>
          <w:rFonts w:ascii="Calibri" w:hAnsi="Calibri" w:cs="Calibri"/>
          <w:sz w:val="24"/>
          <w:szCs w:val="24"/>
        </w:rPr>
        <w:t xml:space="preserve"> oraz pobra</w:t>
      </w:r>
      <w:r w:rsidR="00BB401C" w:rsidRPr="00FD663C">
        <w:rPr>
          <w:rFonts w:ascii="Calibri" w:hAnsi="Calibri" w:cs="Calibri"/>
          <w:sz w:val="24"/>
          <w:szCs w:val="24"/>
        </w:rPr>
        <w:t>nia wymazów</w:t>
      </w:r>
      <w:r w:rsidRPr="00FD663C">
        <w:rPr>
          <w:rFonts w:ascii="Calibri" w:hAnsi="Calibri" w:cs="Calibri"/>
          <w:sz w:val="24"/>
          <w:szCs w:val="24"/>
        </w:rPr>
        <w:t xml:space="preserve">. </w:t>
      </w:r>
    </w:p>
    <w:p w14:paraId="3A61FBF9" w14:textId="7C08EDCE" w:rsidR="00DC03C6" w:rsidRPr="00FD663C" w:rsidRDefault="00DC03C6" w:rsidP="00C702CF">
      <w:pPr>
        <w:numPr>
          <w:ilvl w:val="0"/>
          <w:numId w:val="9"/>
        </w:numPr>
        <w:spacing w:after="120"/>
        <w:rPr>
          <w:rFonts w:ascii="Calibri" w:hAnsi="Calibri" w:cs="Calibri"/>
          <w:sz w:val="24"/>
          <w:szCs w:val="24"/>
        </w:rPr>
      </w:pPr>
      <w:r w:rsidRPr="00FD663C">
        <w:rPr>
          <w:rFonts w:ascii="Calibri" w:hAnsi="Calibri" w:cs="Calibri"/>
          <w:sz w:val="24"/>
          <w:szCs w:val="24"/>
        </w:rPr>
        <w:t xml:space="preserve">Zamawiający </w:t>
      </w:r>
      <w:r w:rsidR="00BB401C" w:rsidRPr="00FD663C">
        <w:rPr>
          <w:rFonts w:ascii="Calibri" w:hAnsi="Calibri" w:cs="Calibri"/>
          <w:sz w:val="24"/>
          <w:szCs w:val="24"/>
        </w:rPr>
        <w:t xml:space="preserve">składa Wykonawcy reklamacje elektronicznie na adres: </w:t>
      </w:r>
      <w:r w:rsidR="002C3A57" w:rsidRPr="00FD663C">
        <w:rPr>
          <w:rFonts w:ascii="Calibri" w:hAnsi="Calibri" w:cs="Calibri"/>
          <w:sz w:val="24"/>
          <w:szCs w:val="24"/>
        </w:rPr>
        <w:t>________________</w:t>
      </w:r>
    </w:p>
    <w:p w14:paraId="5C0C4956" w14:textId="3F079B2E" w:rsidR="00BB401C" w:rsidRPr="00FD663C" w:rsidRDefault="00BB401C" w:rsidP="00C702CF">
      <w:pPr>
        <w:numPr>
          <w:ilvl w:val="0"/>
          <w:numId w:val="9"/>
        </w:numPr>
        <w:spacing w:after="120"/>
        <w:rPr>
          <w:rFonts w:ascii="Calibri" w:hAnsi="Calibri" w:cs="Calibri"/>
          <w:sz w:val="24"/>
          <w:szCs w:val="24"/>
        </w:rPr>
      </w:pPr>
      <w:r w:rsidRPr="00FD663C">
        <w:rPr>
          <w:rFonts w:ascii="Calibri" w:hAnsi="Calibri" w:cs="Calibri"/>
          <w:sz w:val="24"/>
          <w:szCs w:val="24"/>
        </w:rPr>
        <w:t>Wykonawca jest zobowiązany roz</w:t>
      </w:r>
      <w:r w:rsidR="005C67D7" w:rsidRPr="00FD663C">
        <w:rPr>
          <w:rFonts w:ascii="Calibri" w:hAnsi="Calibri" w:cs="Calibri"/>
          <w:sz w:val="24"/>
          <w:szCs w:val="24"/>
        </w:rPr>
        <w:t xml:space="preserve">poznać reklamację niezwłocznie </w:t>
      </w:r>
      <w:r w:rsidRPr="00FD663C">
        <w:rPr>
          <w:rFonts w:ascii="Calibri" w:hAnsi="Calibri" w:cs="Calibri"/>
          <w:sz w:val="24"/>
          <w:szCs w:val="24"/>
        </w:rPr>
        <w:t xml:space="preserve">od momentu otrzymania reklamacji od Zamawiającego. Wykonawca poinformuje Zamawiającego o sposobie rozpoznania reklamacji elektronicznie na adres: </w:t>
      </w:r>
      <w:r w:rsidR="002C3A57" w:rsidRPr="00FD663C">
        <w:rPr>
          <w:rFonts w:ascii="Calibri" w:hAnsi="Calibri" w:cs="Calibri"/>
          <w:sz w:val="24"/>
          <w:szCs w:val="24"/>
        </w:rPr>
        <w:t>________________________</w:t>
      </w:r>
    </w:p>
    <w:p w14:paraId="5E6645D3" w14:textId="77777777" w:rsidR="00DC03C6" w:rsidRPr="00FD663C" w:rsidRDefault="00DC03C6" w:rsidP="00C702CF">
      <w:pPr>
        <w:numPr>
          <w:ilvl w:val="0"/>
          <w:numId w:val="9"/>
        </w:numPr>
        <w:spacing w:after="120"/>
        <w:rPr>
          <w:rFonts w:ascii="Calibri" w:hAnsi="Calibri" w:cs="Calibri"/>
          <w:sz w:val="24"/>
          <w:szCs w:val="24"/>
        </w:rPr>
      </w:pPr>
      <w:r w:rsidRPr="00FD663C">
        <w:rPr>
          <w:rFonts w:ascii="Calibri" w:hAnsi="Calibri" w:cs="Calibri"/>
          <w:sz w:val="24"/>
          <w:szCs w:val="24"/>
        </w:rPr>
        <w:t>Jeżeli Wykonawca nie uzna reklamacji lub niezwłocznie na nią nie zareaguje, Zamawiający zleci Stacji Sanitarno-Epidemiologicznej lub akredytowanemu laboratorium - właściwym miejscowo dla Zamawiającego - pobranie prób asortymentu wadliwego do zbadania na jakość zdrowotną i bezpieczeństwo żywności. Przy pobieraniu prób obecny będzie przedstawiciel Wykonawcy i upoważniony przedstawiciel Zamawiającego.</w:t>
      </w:r>
    </w:p>
    <w:p w14:paraId="1491AAD6" w14:textId="77777777" w:rsidR="00DC03C6" w:rsidRPr="00FD663C" w:rsidRDefault="00DC03C6" w:rsidP="00C702CF">
      <w:pPr>
        <w:numPr>
          <w:ilvl w:val="0"/>
          <w:numId w:val="9"/>
        </w:numPr>
        <w:spacing w:after="120"/>
        <w:rPr>
          <w:rFonts w:ascii="Calibri" w:hAnsi="Calibri" w:cs="Calibri"/>
          <w:sz w:val="24"/>
          <w:szCs w:val="24"/>
        </w:rPr>
      </w:pPr>
      <w:r w:rsidRPr="00FD663C">
        <w:rPr>
          <w:rFonts w:ascii="Calibri" w:hAnsi="Calibri" w:cs="Calibri"/>
          <w:sz w:val="24"/>
          <w:szCs w:val="24"/>
        </w:rPr>
        <w:t>W przypadku gdy Stacja Sanitarno - Epidemiologiczna właściwa miejscowo dla Zamawiającego jak również laboratorium akredytowane, określonych badań nie wykonuje, Zamawiający zleci ich wykonanie innemu laboratorium według własnego uznania.</w:t>
      </w:r>
    </w:p>
    <w:p w14:paraId="33539EE5" w14:textId="1F1E33AD" w:rsidR="00DC03C6" w:rsidRPr="00FD663C" w:rsidRDefault="00DC03C6" w:rsidP="00C702CF">
      <w:pPr>
        <w:numPr>
          <w:ilvl w:val="0"/>
          <w:numId w:val="9"/>
        </w:numPr>
        <w:spacing w:after="120"/>
        <w:rPr>
          <w:rFonts w:ascii="Calibri" w:hAnsi="Calibri" w:cs="Calibri"/>
          <w:sz w:val="24"/>
          <w:szCs w:val="24"/>
        </w:rPr>
      </w:pPr>
      <w:r w:rsidRPr="00FD663C">
        <w:rPr>
          <w:rFonts w:ascii="Calibri" w:hAnsi="Calibri" w:cs="Calibri"/>
          <w:sz w:val="24"/>
          <w:szCs w:val="24"/>
        </w:rPr>
        <w:t xml:space="preserve">Orzeczenie wydane przez którykolwiek z podmiotów określonych w ust. </w:t>
      </w:r>
      <w:r w:rsidR="00A26C56" w:rsidRPr="00FD663C">
        <w:rPr>
          <w:rFonts w:ascii="Calibri" w:hAnsi="Calibri" w:cs="Calibri"/>
          <w:sz w:val="24"/>
          <w:szCs w:val="24"/>
        </w:rPr>
        <w:t>9</w:t>
      </w:r>
      <w:r w:rsidRPr="00FD663C">
        <w:rPr>
          <w:rFonts w:ascii="Calibri" w:hAnsi="Calibri" w:cs="Calibri"/>
          <w:sz w:val="24"/>
          <w:szCs w:val="24"/>
        </w:rPr>
        <w:t xml:space="preserve"> lub </w:t>
      </w:r>
      <w:r w:rsidR="00A26C56" w:rsidRPr="00FD663C">
        <w:rPr>
          <w:rFonts w:ascii="Calibri" w:hAnsi="Calibri" w:cs="Calibri"/>
          <w:sz w:val="24"/>
          <w:szCs w:val="24"/>
        </w:rPr>
        <w:t>10</w:t>
      </w:r>
      <w:r w:rsidRPr="00FD663C">
        <w:rPr>
          <w:rFonts w:ascii="Calibri" w:hAnsi="Calibri" w:cs="Calibri"/>
          <w:sz w:val="24"/>
          <w:szCs w:val="24"/>
        </w:rPr>
        <w:t xml:space="preserve"> będzie podstawą do określenia jakości </w:t>
      </w:r>
      <w:r w:rsidR="00B64762" w:rsidRPr="00FD663C">
        <w:rPr>
          <w:rFonts w:ascii="Calibri" w:hAnsi="Calibri" w:cs="Calibri"/>
          <w:sz w:val="24"/>
          <w:szCs w:val="24"/>
        </w:rPr>
        <w:t xml:space="preserve">dostarczonych </w:t>
      </w:r>
      <w:r w:rsidR="00F92B48" w:rsidRPr="00FD663C">
        <w:rPr>
          <w:rFonts w:ascii="Calibri" w:hAnsi="Calibri" w:cs="Calibri"/>
          <w:sz w:val="24"/>
          <w:szCs w:val="24"/>
        </w:rPr>
        <w:t>Kanapek</w:t>
      </w:r>
      <w:r w:rsidRPr="00FD663C">
        <w:rPr>
          <w:rFonts w:ascii="Calibri" w:hAnsi="Calibri" w:cs="Calibri"/>
          <w:sz w:val="24"/>
          <w:szCs w:val="24"/>
        </w:rPr>
        <w:t>.</w:t>
      </w:r>
    </w:p>
    <w:p w14:paraId="2A039826" w14:textId="77777777" w:rsidR="00DC03C6" w:rsidRPr="00FD663C" w:rsidRDefault="00DC03C6" w:rsidP="00C702CF">
      <w:pPr>
        <w:numPr>
          <w:ilvl w:val="0"/>
          <w:numId w:val="9"/>
        </w:numPr>
        <w:spacing w:after="120"/>
        <w:rPr>
          <w:rFonts w:ascii="Calibri" w:hAnsi="Calibri" w:cs="Calibri"/>
          <w:sz w:val="24"/>
          <w:szCs w:val="24"/>
        </w:rPr>
      </w:pPr>
      <w:r w:rsidRPr="00FD663C">
        <w:rPr>
          <w:rFonts w:ascii="Calibri" w:hAnsi="Calibri" w:cs="Calibri"/>
          <w:sz w:val="24"/>
          <w:szCs w:val="24"/>
        </w:rPr>
        <w:t>Koszty badań laboratoryjnych ponosi Strona, której ocena jakości okazała się błędna.</w:t>
      </w:r>
    </w:p>
    <w:p w14:paraId="66F0C54A" w14:textId="77777777" w:rsidR="00DC03C6" w:rsidRPr="00FD663C" w:rsidRDefault="00DC03C6" w:rsidP="00C702CF">
      <w:pPr>
        <w:numPr>
          <w:ilvl w:val="0"/>
          <w:numId w:val="9"/>
        </w:numPr>
        <w:spacing w:after="120"/>
        <w:rPr>
          <w:rFonts w:ascii="Calibri" w:hAnsi="Calibri" w:cs="Calibri"/>
          <w:sz w:val="24"/>
          <w:szCs w:val="24"/>
        </w:rPr>
      </w:pPr>
      <w:r w:rsidRPr="00FD663C">
        <w:rPr>
          <w:rFonts w:ascii="Calibri" w:hAnsi="Calibri" w:cs="Calibri"/>
          <w:sz w:val="24"/>
          <w:szCs w:val="24"/>
        </w:rPr>
        <w:t>Jeżeli Wykonawca, pomimo orzeczenia, nie uzna reklamacji, rozstrzygnięcie sporu nastąpi na drodze postępowania sądowego.</w:t>
      </w:r>
    </w:p>
    <w:p w14:paraId="51B70F71" w14:textId="77777777" w:rsidR="002B29A8" w:rsidRDefault="002B29A8" w:rsidP="00C702CF">
      <w:pPr>
        <w:autoSpaceDE w:val="0"/>
        <w:autoSpaceDN w:val="0"/>
        <w:adjustRightInd w:val="0"/>
        <w:spacing w:after="120"/>
        <w:jc w:val="center"/>
        <w:rPr>
          <w:rFonts w:ascii="Calibri" w:hAnsi="Calibri" w:cs="Calibri"/>
          <w:b/>
          <w:sz w:val="24"/>
          <w:szCs w:val="24"/>
        </w:rPr>
      </w:pPr>
    </w:p>
    <w:p w14:paraId="64699E5D" w14:textId="77777777" w:rsidR="002B29A8" w:rsidRDefault="002B29A8" w:rsidP="00C702CF">
      <w:pPr>
        <w:autoSpaceDE w:val="0"/>
        <w:autoSpaceDN w:val="0"/>
        <w:adjustRightInd w:val="0"/>
        <w:spacing w:after="120"/>
        <w:jc w:val="center"/>
        <w:rPr>
          <w:rFonts w:ascii="Calibri" w:hAnsi="Calibri" w:cs="Calibri"/>
          <w:b/>
          <w:sz w:val="24"/>
          <w:szCs w:val="24"/>
        </w:rPr>
      </w:pPr>
    </w:p>
    <w:p w14:paraId="3DCD9FC5" w14:textId="76D85609" w:rsidR="00200B6A" w:rsidRPr="00FD663C" w:rsidRDefault="00200B6A" w:rsidP="00C702CF">
      <w:pPr>
        <w:autoSpaceDE w:val="0"/>
        <w:autoSpaceDN w:val="0"/>
        <w:adjustRightInd w:val="0"/>
        <w:spacing w:after="120"/>
        <w:jc w:val="center"/>
        <w:rPr>
          <w:rFonts w:ascii="Calibri" w:hAnsi="Calibri" w:cs="Calibri"/>
          <w:b/>
          <w:sz w:val="24"/>
          <w:szCs w:val="24"/>
        </w:rPr>
      </w:pPr>
      <w:r w:rsidRPr="00FD663C">
        <w:rPr>
          <w:rFonts w:ascii="Calibri" w:hAnsi="Calibri" w:cs="Calibri"/>
          <w:b/>
          <w:sz w:val="24"/>
          <w:szCs w:val="24"/>
        </w:rPr>
        <w:lastRenderedPageBreak/>
        <w:t>§</w:t>
      </w:r>
      <w:r w:rsidR="00624165" w:rsidRPr="00FD663C">
        <w:rPr>
          <w:rFonts w:ascii="Calibri" w:hAnsi="Calibri" w:cs="Calibri"/>
          <w:b/>
          <w:sz w:val="24"/>
          <w:szCs w:val="24"/>
        </w:rPr>
        <w:t xml:space="preserve"> 10</w:t>
      </w:r>
    </w:p>
    <w:p w14:paraId="14771406" w14:textId="77777777" w:rsidR="00D12F6B" w:rsidRPr="00FD663C" w:rsidRDefault="00785570" w:rsidP="00C702CF">
      <w:pPr>
        <w:numPr>
          <w:ilvl w:val="0"/>
          <w:numId w:val="27"/>
        </w:numPr>
        <w:autoSpaceDE w:val="0"/>
        <w:autoSpaceDN w:val="0"/>
        <w:adjustRightInd w:val="0"/>
        <w:spacing w:after="120"/>
        <w:ind w:left="360"/>
        <w:rPr>
          <w:rFonts w:ascii="Calibri" w:hAnsi="Calibri" w:cs="Calibri"/>
          <w:sz w:val="24"/>
          <w:szCs w:val="24"/>
        </w:rPr>
      </w:pPr>
      <w:r w:rsidRPr="00FD663C">
        <w:rPr>
          <w:rFonts w:ascii="Calibri" w:hAnsi="Calibri" w:cs="Calibri"/>
          <w:sz w:val="24"/>
          <w:szCs w:val="24"/>
        </w:rPr>
        <w:t>Wykonawca z</w:t>
      </w:r>
      <w:r w:rsidR="00FF496D" w:rsidRPr="00FD663C">
        <w:rPr>
          <w:rFonts w:ascii="Calibri" w:hAnsi="Calibri" w:cs="Calibri"/>
          <w:sz w:val="24"/>
          <w:szCs w:val="24"/>
        </w:rPr>
        <w:t xml:space="preserve">apłaci Zamawiającemu </w:t>
      </w:r>
      <w:r w:rsidR="003C67FA" w:rsidRPr="00FD663C">
        <w:rPr>
          <w:rFonts w:ascii="Calibri" w:hAnsi="Calibri" w:cs="Calibri"/>
          <w:sz w:val="24"/>
          <w:szCs w:val="24"/>
        </w:rPr>
        <w:t xml:space="preserve">następujące </w:t>
      </w:r>
      <w:r w:rsidR="00D12F6B" w:rsidRPr="00FD663C">
        <w:rPr>
          <w:rFonts w:ascii="Calibri" w:hAnsi="Calibri" w:cs="Calibri"/>
          <w:sz w:val="24"/>
          <w:szCs w:val="24"/>
        </w:rPr>
        <w:t>kary umowne:</w:t>
      </w:r>
    </w:p>
    <w:p w14:paraId="3747DA49" w14:textId="77777777" w:rsidR="00FF496D" w:rsidRPr="00FD663C" w:rsidRDefault="003C67FA" w:rsidP="00C702CF">
      <w:pPr>
        <w:numPr>
          <w:ilvl w:val="1"/>
          <w:numId w:val="5"/>
        </w:numPr>
        <w:suppressAutoHyphens/>
        <w:spacing w:after="120"/>
        <w:ind w:left="1080"/>
        <w:rPr>
          <w:rFonts w:ascii="Calibri" w:hAnsi="Calibri" w:cs="Calibri"/>
          <w:sz w:val="24"/>
          <w:szCs w:val="24"/>
        </w:rPr>
      </w:pPr>
      <w:r w:rsidRPr="00FD663C">
        <w:rPr>
          <w:rFonts w:ascii="Calibri" w:hAnsi="Calibri" w:cs="Calibri"/>
          <w:sz w:val="24"/>
          <w:szCs w:val="24"/>
        </w:rPr>
        <w:t xml:space="preserve">karę umowną </w:t>
      </w:r>
      <w:r w:rsidR="00751219" w:rsidRPr="00FD663C">
        <w:rPr>
          <w:rFonts w:ascii="Calibri" w:hAnsi="Calibri" w:cs="Calibri"/>
          <w:sz w:val="24"/>
          <w:szCs w:val="24"/>
        </w:rPr>
        <w:t xml:space="preserve">w wysokości </w:t>
      </w:r>
      <w:r w:rsidR="00BC60AB" w:rsidRPr="00FD663C">
        <w:rPr>
          <w:rFonts w:ascii="Calibri" w:hAnsi="Calibri" w:cs="Calibri"/>
          <w:sz w:val="24"/>
          <w:szCs w:val="24"/>
        </w:rPr>
        <w:t>10</w:t>
      </w:r>
      <w:r w:rsidR="008000FD" w:rsidRPr="00FD663C">
        <w:rPr>
          <w:rFonts w:ascii="Calibri" w:hAnsi="Calibri" w:cs="Calibri"/>
          <w:sz w:val="24"/>
          <w:szCs w:val="24"/>
        </w:rPr>
        <w:t xml:space="preserve">% </w:t>
      </w:r>
      <w:r w:rsidR="000E3511" w:rsidRPr="00FD663C">
        <w:rPr>
          <w:rFonts w:ascii="Calibri" w:hAnsi="Calibri" w:cs="Calibri"/>
          <w:sz w:val="24"/>
          <w:szCs w:val="24"/>
        </w:rPr>
        <w:t>maksymalnego wynagrodzenia</w:t>
      </w:r>
      <w:r w:rsidR="00A47165" w:rsidRPr="00FD663C">
        <w:rPr>
          <w:rFonts w:ascii="Calibri" w:hAnsi="Calibri" w:cs="Calibri"/>
          <w:sz w:val="24"/>
          <w:szCs w:val="24"/>
        </w:rPr>
        <w:t xml:space="preserve"> </w:t>
      </w:r>
      <w:r w:rsidR="008000FD" w:rsidRPr="00FD663C">
        <w:rPr>
          <w:rFonts w:ascii="Calibri" w:hAnsi="Calibri" w:cs="Calibri"/>
          <w:sz w:val="24"/>
          <w:szCs w:val="24"/>
        </w:rPr>
        <w:t xml:space="preserve">brutto </w:t>
      </w:r>
      <w:r w:rsidR="00E72EC4" w:rsidRPr="00FD663C">
        <w:rPr>
          <w:rFonts w:ascii="Calibri" w:hAnsi="Calibri" w:cs="Calibri"/>
          <w:sz w:val="24"/>
          <w:szCs w:val="24"/>
        </w:rPr>
        <w:t xml:space="preserve">Wykonawcy </w:t>
      </w:r>
      <w:r w:rsidR="00D12F6B" w:rsidRPr="00FD663C">
        <w:rPr>
          <w:rFonts w:ascii="Calibri" w:hAnsi="Calibri" w:cs="Calibri"/>
          <w:sz w:val="24"/>
          <w:szCs w:val="24"/>
        </w:rPr>
        <w:t>określone</w:t>
      </w:r>
      <w:r w:rsidR="00E72EC4" w:rsidRPr="00FD663C">
        <w:rPr>
          <w:rFonts w:ascii="Calibri" w:hAnsi="Calibri" w:cs="Calibri"/>
          <w:sz w:val="24"/>
          <w:szCs w:val="24"/>
        </w:rPr>
        <w:t>go</w:t>
      </w:r>
      <w:r w:rsidR="00D12F6B" w:rsidRPr="00FD663C">
        <w:rPr>
          <w:rFonts w:ascii="Calibri" w:hAnsi="Calibri" w:cs="Calibri"/>
          <w:sz w:val="24"/>
          <w:szCs w:val="24"/>
        </w:rPr>
        <w:t xml:space="preserve"> w </w:t>
      </w:r>
      <w:r w:rsidR="00E77C93" w:rsidRPr="00FD663C">
        <w:rPr>
          <w:rFonts w:ascii="Calibri" w:hAnsi="Calibri" w:cs="Calibri"/>
          <w:sz w:val="24"/>
          <w:szCs w:val="24"/>
        </w:rPr>
        <w:t>§</w:t>
      </w:r>
      <w:r w:rsidR="00FF496D" w:rsidRPr="00FD663C">
        <w:rPr>
          <w:rFonts w:ascii="Calibri" w:hAnsi="Calibri" w:cs="Calibri"/>
          <w:sz w:val="24"/>
          <w:szCs w:val="24"/>
        </w:rPr>
        <w:t xml:space="preserve"> </w:t>
      </w:r>
      <w:r w:rsidR="00A47165" w:rsidRPr="00FD663C">
        <w:rPr>
          <w:rFonts w:ascii="Calibri" w:hAnsi="Calibri" w:cs="Calibri"/>
          <w:sz w:val="24"/>
          <w:szCs w:val="24"/>
        </w:rPr>
        <w:t>2</w:t>
      </w:r>
      <w:r w:rsidR="00D12F6B" w:rsidRPr="00FD663C">
        <w:rPr>
          <w:rFonts w:ascii="Calibri" w:hAnsi="Calibri" w:cs="Calibri"/>
          <w:sz w:val="24"/>
          <w:szCs w:val="24"/>
        </w:rPr>
        <w:t xml:space="preserve"> ust. </w:t>
      </w:r>
      <w:r w:rsidR="00A47165" w:rsidRPr="00FD663C">
        <w:rPr>
          <w:rFonts w:ascii="Calibri" w:hAnsi="Calibri" w:cs="Calibri"/>
          <w:sz w:val="24"/>
          <w:szCs w:val="24"/>
        </w:rPr>
        <w:t xml:space="preserve">1 </w:t>
      </w:r>
      <w:r w:rsidR="00FF496D" w:rsidRPr="00FD663C">
        <w:rPr>
          <w:rFonts w:ascii="Calibri" w:hAnsi="Calibri" w:cs="Calibri"/>
          <w:sz w:val="24"/>
          <w:szCs w:val="24"/>
        </w:rPr>
        <w:t>umowy</w:t>
      </w:r>
      <w:r w:rsidR="008000FD" w:rsidRPr="00FD663C">
        <w:rPr>
          <w:rFonts w:ascii="Calibri" w:hAnsi="Calibri" w:cs="Calibri"/>
          <w:sz w:val="24"/>
          <w:szCs w:val="24"/>
        </w:rPr>
        <w:t xml:space="preserve"> -</w:t>
      </w:r>
      <w:r w:rsidR="00C527E5" w:rsidRPr="00FD663C">
        <w:rPr>
          <w:rFonts w:ascii="Calibri" w:hAnsi="Calibri" w:cs="Calibri"/>
          <w:sz w:val="24"/>
          <w:szCs w:val="24"/>
        </w:rPr>
        <w:t xml:space="preserve"> </w:t>
      </w:r>
      <w:r w:rsidR="00FF496D" w:rsidRPr="00FD663C">
        <w:rPr>
          <w:rFonts w:ascii="Calibri" w:hAnsi="Calibri" w:cs="Calibri"/>
          <w:sz w:val="24"/>
          <w:szCs w:val="24"/>
        </w:rPr>
        <w:t xml:space="preserve">w przypadku </w:t>
      </w:r>
      <w:r w:rsidR="00D12F6B" w:rsidRPr="00FD663C">
        <w:rPr>
          <w:rFonts w:ascii="Calibri" w:hAnsi="Calibri" w:cs="Calibri"/>
          <w:sz w:val="24"/>
          <w:szCs w:val="24"/>
        </w:rPr>
        <w:t xml:space="preserve">gdy Zamawiający </w:t>
      </w:r>
      <w:r w:rsidR="00452ED7" w:rsidRPr="00FD663C">
        <w:rPr>
          <w:rFonts w:ascii="Calibri" w:hAnsi="Calibri" w:cs="Calibri"/>
          <w:sz w:val="24"/>
          <w:szCs w:val="24"/>
        </w:rPr>
        <w:t xml:space="preserve">rozwiąże umowę </w:t>
      </w:r>
      <w:r w:rsidR="00D12F6B" w:rsidRPr="00FD663C">
        <w:rPr>
          <w:rFonts w:ascii="Calibri" w:hAnsi="Calibri" w:cs="Calibri"/>
          <w:sz w:val="24"/>
          <w:szCs w:val="24"/>
        </w:rPr>
        <w:t>ze skutkiem natychmiastowym z powodu okoliczności, za które odpowiada Wykonawca</w:t>
      </w:r>
      <w:r w:rsidR="008000FD" w:rsidRPr="00FD663C">
        <w:rPr>
          <w:rFonts w:ascii="Calibri" w:hAnsi="Calibri" w:cs="Calibri"/>
          <w:sz w:val="24"/>
          <w:szCs w:val="24"/>
        </w:rPr>
        <w:t>;</w:t>
      </w:r>
    </w:p>
    <w:p w14:paraId="5A8DED85" w14:textId="77777777" w:rsidR="002609D4" w:rsidRPr="00FD663C" w:rsidRDefault="00E962AD" w:rsidP="00C702CF">
      <w:pPr>
        <w:numPr>
          <w:ilvl w:val="1"/>
          <w:numId w:val="5"/>
        </w:numPr>
        <w:suppressAutoHyphens/>
        <w:spacing w:after="120"/>
        <w:ind w:left="1080"/>
        <w:rPr>
          <w:rFonts w:ascii="Calibri" w:hAnsi="Calibri" w:cs="Calibri"/>
          <w:sz w:val="24"/>
          <w:szCs w:val="24"/>
        </w:rPr>
      </w:pPr>
      <w:r w:rsidRPr="00FD663C">
        <w:rPr>
          <w:rFonts w:ascii="Calibri" w:hAnsi="Calibri" w:cs="Calibri"/>
          <w:sz w:val="24"/>
          <w:szCs w:val="24"/>
        </w:rPr>
        <w:t xml:space="preserve">karę umowną </w:t>
      </w:r>
      <w:r w:rsidR="001C2623" w:rsidRPr="00FD663C">
        <w:rPr>
          <w:rFonts w:ascii="Calibri" w:hAnsi="Calibri" w:cs="Calibri"/>
          <w:sz w:val="24"/>
          <w:szCs w:val="24"/>
        </w:rPr>
        <w:t>w wysoko</w:t>
      </w:r>
      <w:r w:rsidR="00900789" w:rsidRPr="00FD663C">
        <w:rPr>
          <w:rFonts w:ascii="Calibri" w:hAnsi="Calibri" w:cs="Calibri"/>
          <w:sz w:val="24"/>
          <w:szCs w:val="24"/>
        </w:rPr>
        <w:t>ś</w:t>
      </w:r>
      <w:r w:rsidR="00C95864" w:rsidRPr="00FD663C">
        <w:rPr>
          <w:rFonts w:ascii="Calibri" w:hAnsi="Calibri" w:cs="Calibri"/>
          <w:sz w:val="24"/>
          <w:szCs w:val="24"/>
        </w:rPr>
        <w:t>ci 0,1</w:t>
      </w:r>
      <w:r w:rsidR="001C2623" w:rsidRPr="00FD663C">
        <w:rPr>
          <w:rFonts w:ascii="Calibri" w:hAnsi="Calibri" w:cs="Calibri"/>
          <w:sz w:val="24"/>
          <w:szCs w:val="24"/>
        </w:rPr>
        <w:t xml:space="preserve">% </w:t>
      </w:r>
      <w:r w:rsidR="00E72EC4" w:rsidRPr="00FD663C">
        <w:rPr>
          <w:rFonts w:ascii="Calibri" w:hAnsi="Calibri" w:cs="Calibri"/>
          <w:sz w:val="24"/>
          <w:szCs w:val="24"/>
        </w:rPr>
        <w:t>maksymalnego wynagrodzenia brutto Wykonawcy określone</w:t>
      </w:r>
      <w:r w:rsidR="001E1C3A" w:rsidRPr="00FD663C">
        <w:rPr>
          <w:rFonts w:ascii="Calibri" w:hAnsi="Calibri" w:cs="Calibri"/>
          <w:sz w:val="24"/>
          <w:szCs w:val="24"/>
        </w:rPr>
        <w:t>g</w:t>
      </w:r>
      <w:r w:rsidR="00E72EC4" w:rsidRPr="00FD663C">
        <w:rPr>
          <w:rFonts w:ascii="Calibri" w:hAnsi="Calibri" w:cs="Calibri"/>
          <w:sz w:val="24"/>
          <w:szCs w:val="24"/>
        </w:rPr>
        <w:t>o</w:t>
      </w:r>
      <w:r w:rsidR="00C95864" w:rsidRPr="00FD663C">
        <w:rPr>
          <w:rFonts w:ascii="Calibri" w:hAnsi="Calibri" w:cs="Calibri"/>
          <w:sz w:val="24"/>
          <w:szCs w:val="24"/>
        </w:rPr>
        <w:t xml:space="preserve"> w § 2 ust. 1 umowy </w:t>
      </w:r>
      <w:r w:rsidR="001C2623" w:rsidRPr="00FD663C">
        <w:rPr>
          <w:rFonts w:ascii="Calibri" w:hAnsi="Calibri" w:cs="Calibri"/>
          <w:sz w:val="24"/>
          <w:szCs w:val="24"/>
        </w:rPr>
        <w:t>- za każd</w:t>
      </w:r>
      <w:r w:rsidR="00900789" w:rsidRPr="00FD663C">
        <w:rPr>
          <w:rFonts w:ascii="Calibri" w:hAnsi="Calibri" w:cs="Calibri"/>
          <w:sz w:val="24"/>
          <w:szCs w:val="24"/>
        </w:rPr>
        <w:t>y</w:t>
      </w:r>
      <w:r w:rsidR="001C2623" w:rsidRPr="00FD663C">
        <w:rPr>
          <w:rFonts w:ascii="Calibri" w:hAnsi="Calibri" w:cs="Calibri"/>
          <w:sz w:val="24"/>
          <w:szCs w:val="24"/>
        </w:rPr>
        <w:t xml:space="preserve"> </w:t>
      </w:r>
      <w:r w:rsidR="005E7897" w:rsidRPr="00FD663C">
        <w:rPr>
          <w:rFonts w:ascii="Calibri" w:hAnsi="Calibri" w:cs="Calibri"/>
          <w:sz w:val="24"/>
          <w:szCs w:val="24"/>
        </w:rPr>
        <w:t xml:space="preserve">przypadek </w:t>
      </w:r>
      <w:r w:rsidR="002609D4" w:rsidRPr="00FD663C">
        <w:rPr>
          <w:rFonts w:ascii="Calibri" w:hAnsi="Calibri" w:cs="Calibri"/>
          <w:sz w:val="24"/>
          <w:szCs w:val="24"/>
        </w:rPr>
        <w:t>nie</w:t>
      </w:r>
      <w:r w:rsidR="001C2623" w:rsidRPr="00FD663C">
        <w:rPr>
          <w:rFonts w:ascii="Calibri" w:hAnsi="Calibri" w:cs="Calibri"/>
          <w:sz w:val="24"/>
          <w:szCs w:val="24"/>
        </w:rPr>
        <w:t>wykonani</w:t>
      </w:r>
      <w:r w:rsidR="00900789" w:rsidRPr="00FD663C">
        <w:rPr>
          <w:rFonts w:ascii="Calibri" w:hAnsi="Calibri" w:cs="Calibri"/>
          <w:sz w:val="24"/>
          <w:szCs w:val="24"/>
        </w:rPr>
        <w:t>a</w:t>
      </w:r>
      <w:r w:rsidR="001C2623" w:rsidRPr="00FD663C">
        <w:rPr>
          <w:rFonts w:ascii="Calibri" w:hAnsi="Calibri" w:cs="Calibri"/>
          <w:sz w:val="24"/>
          <w:szCs w:val="24"/>
        </w:rPr>
        <w:t xml:space="preserve"> </w:t>
      </w:r>
      <w:r w:rsidR="005E7897" w:rsidRPr="00FD663C">
        <w:rPr>
          <w:rFonts w:ascii="Calibri" w:hAnsi="Calibri" w:cs="Calibri"/>
          <w:sz w:val="24"/>
          <w:szCs w:val="24"/>
        </w:rPr>
        <w:t>U</w:t>
      </w:r>
      <w:r w:rsidR="001C2623" w:rsidRPr="00FD663C">
        <w:rPr>
          <w:rFonts w:ascii="Calibri" w:hAnsi="Calibri" w:cs="Calibri"/>
          <w:sz w:val="24"/>
          <w:szCs w:val="24"/>
        </w:rPr>
        <w:t>sługi</w:t>
      </w:r>
      <w:r w:rsidR="00900789" w:rsidRPr="00FD663C">
        <w:rPr>
          <w:rFonts w:ascii="Calibri" w:hAnsi="Calibri" w:cs="Calibri"/>
          <w:sz w:val="24"/>
          <w:szCs w:val="24"/>
        </w:rPr>
        <w:t xml:space="preserve"> bądź</w:t>
      </w:r>
      <w:r w:rsidR="001C2623" w:rsidRPr="00FD663C">
        <w:rPr>
          <w:rFonts w:ascii="Calibri" w:hAnsi="Calibri" w:cs="Calibri"/>
          <w:sz w:val="24"/>
          <w:szCs w:val="24"/>
        </w:rPr>
        <w:t xml:space="preserve"> </w:t>
      </w:r>
      <w:r w:rsidR="002609D4" w:rsidRPr="00FD663C">
        <w:rPr>
          <w:rFonts w:ascii="Calibri" w:hAnsi="Calibri" w:cs="Calibri"/>
          <w:sz w:val="24"/>
          <w:szCs w:val="24"/>
        </w:rPr>
        <w:t xml:space="preserve">nienależytego </w:t>
      </w:r>
      <w:r w:rsidR="001C2623" w:rsidRPr="00FD663C">
        <w:rPr>
          <w:rFonts w:ascii="Calibri" w:hAnsi="Calibri" w:cs="Calibri"/>
          <w:sz w:val="24"/>
          <w:szCs w:val="24"/>
        </w:rPr>
        <w:t>nie</w:t>
      </w:r>
      <w:r w:rsidR="00900789" w:rsidRPr="00FD663C">
        <w:rPr>
          <w:rFonts w:ascii="Calibri" w:hAnsi="Calibri" w:cs="Calibri"/>
          <w:sz w:val="24"/>
          <w:szCs w:val="24"/>
        </w:rPr>
        <w:t xml:space="preserve">wykonania </w:t>
      </w:r>
      <w:r w:rsidR="005E7897" w:rsidRPr="00FD663C">
        <w:rPr>
          <w:rFonts w:ascii="Calibri" w:hAnsi="Calibri" w:cs="Calibri"/>
          <w:sz w:val="24"/>
          <w:szCs w:val="24"/>
        </w:rPr>
        <w:t>U</w:t>
      </w:r>
      <w:r w:rsidR="002609D4" w:rsidRPr="00FD663C">
        <w:rPr>
          <w:rFonts w:ascii="Calibri" w:hAnsi="Calibri" w:cs="Calibri"/>
          <w:sz w:val="24"/>
          <w:szCs w:val="24"/>
        </w:rPr>
        <w:t>sługi</w:t>
      </w:r>
      <w:r w:rsidR="001C2623" w:rsidRPr="00FD663C">
        <w:rPr>
          <w:rFonts w:ascii="Calibri" w:hAnsi="Calibri" w:cs="Calibri"/>
          <w:sz w:val="24"/>
          <w:szCs w:val="24"/>
        </w:rPr>
        <w:t xml:space="preserve">, </w:t>
      </w:r>
      <w:r w:rsidR="002609D4" w:rsidRPr="00FD663C">
        <w:rPr>
          <w:rFonts w:ascii="Calibri" w:hAnsi="Calibri" w:cs="Calibri"/>
          <w:sz w:val="24"/>
          <w:szCs w:val="24"/>
        </w:rPr>
        <w:t>w tym wykonania Usługi niezgodnie z Opisem przedmiotu zamówienia (załącznik nr 1</w:t>
      </w:r>
      <w:r w:rsidR="00B141F3" w:rsidRPr="00FD663C">
        <w:rPr>
          <w:rFonts w:ascii="Calibri" w:hAnsi="Calibri" w:cs="Calibri"/>
          <w:sz w:val="24"/>
          <w:szCs w:val="24"/>
        </w:rPr>
        <w:t xml:space="preserve"> do niniejszej umowy</w:t>
      </w:r>
      <w:r w:rsidR="002609D4" w:rsidRPr="00FD663C">
        <w:rPr>
          <w:rFonts w:ascii="Calibri" w:hAnsi="Calibri" w:cs="Calibri"/>
          <w:sz w:val="24"/>
          <w:szCs w:val="24"/>
        </w:rPr>
        <w:t xml:space="preserve">), a w szczególności za każdy przypadek: </w:t>
      </w:r>
    </w:p>
    <w:p w14:paraId="11DE00B4" w14:textId="75411FAA" w:rsidR="002609D4" w:rsidRPr="00FD663C" w:rsidRDefault="002609D4" w:rsidP="00C702CF">
      <w:pPr>
        <w:numPr>
          <w:ilvl w:val="2"/>
          <w:numId w:val="5"/>
        </w:numPr>
        <w:suppressAutoHyphens/>
        <w:spacing w:after="120"/>
        <w:ind w:left="1980"/>
        <w:rPr>
          <w:rFonts w:ascii="Calibri" w:hAnsi="Calibri" w:cs="Calibri"/>
          <w:sz w:val="24"/>
          <w:szCs w:val="24"/>
        </w:rPr>
      </w:pPr>
      <w:r w:rsidRPr="00FD663C">
        <w:rPr>
          <w:rFonts w:ascii="Calibri" w:hAnsi="Calibri" w:cs="Calibri"/>
          <w:sz w:val="24"/>
          <w:szCs w:val="24"/>
        </w:rPr>
        <w:t xml:space="preserve">niedostarczenia </w:t>
      </w:r>
      <w:r w:rsidR="00F92B48" w:rsidRPr="00FD663C">
        <w:rPr>
          <w:rFonts w:ascii="Calibri" w:hAnsi="Calibri" w:cs="Calibri"/>
          <w:sz w:val="24"/>
          <w:szCs w:val="24"/>
        </w:rPr>
        <w:t>Kanapek</w:t>
      </w:r>
      <w:r w:rsidRPr="00FD663C">
        <w:rPr>
          <w:rFonts w:ascii="Calibri" w:hAnsi="Calibri" w:cs="Calibri"/>
          <w:sz w:val="24"/>
          <w:szCs w:val="24"/>
        </w:rPr>
        <w:t xml:space="preserve"> zgodnie z zamówieniem Zamawiającego; </w:t>
      </w:r>
    </w:p>
    <w:p w14:paraId="0CCDB6C3" w14:textId="27EF52CA" w:rsidR="002609D4" w:rsidRPr="00FD663C" w:rsidRDefault="00624165" w:rsidP="00C702CF">
      <w:pPr>
        <w:numPr>
          <w:ilvl w:val="2"/>
          <w:numId w:val="5"/>
        </w:numPr>
        <w:suppressAutoHyphens/>
        <w:spacing w:after="120"/>
        <w:ind w:left="1980"/>
        <w:rPr>
          <w:rFonts w:ascii="Calibri" w:hAnsi="Calibri" w:cs="Calibri"/>
          <w:sz w:val="24"/>
          <w:szCs w:val="24"/>
        </w:rPr>
      </w:pPr>
      <w:r w:rsidRPr="00FD663C">
        <w:rPr>
          <w:rFonts w:ascii="Calibri" w:hAnsi="Calibri" w:cs="Calibri"/>
          <w:sz w:val="24"/>
          <w:szCs w:val="24"/>
        </w:rPr>
        <w:t xml:space="preserve">zwłokę w dostarczeniu </w:t>
      </w:r>
      <w:r w:rsidR="00F92B48" w:rsidRPr="00FD663C">
        <w:rPr>
          <w:rFonts w:ascii="Calibri" w:hAnsi="Calibri" w:cs="Calibri"/>
          <w:sz w:val="24"/>
          <w:szCs w:val="24"/>
        </w:rPr>
        <w:t>Kanapek</w:t>
      </w:r>
      <w:r w:rsidR="00C61FC8" w:rsidRPr="00FD663C">
        <w:rPr>
          <w:rFonts w:ascii="Calibri" w:hAnsi="Calibri" w:cs="Calibri"/>
          <w:sz w:val="24"/>
          <w:szCs w:val="24"/>
        </w:rPr>
        <w:t xml:space="preserve"> wynoszącą</w:t>
      </w:r>
      <w:r w:rsidR="002609D4" w:rsidRPr="00FD663C">
        <w:rPr>
          <w:rFonts w:ascii="Calibri" w:hAnsi="Calibri" w:cs="Calibri"/>
          <w:sz w:val="24"/>
          <w:szCs w:val="24"/>
        </w:rPr>
        <w:t xml:space="preserve"> więcej niż 1 godzinę; </w:t>
      </w:r>
    </w:p>
    <w:p w14:paraId="4AE90140" w14:textId="3D98B3A1" w:rsidR="00E024C3" w:rsidRPr="00FD663C" w:rsidRDefault="002609D4" w:rsidP="00C702CF">
      <w:pPr>
        <w:numPr>
          <w:ilvl w:val="2"/>
          <w:numId w:val="5"/>
        </w:numPr>
        <w:suppressAutoHyphens/>
        <w:spacing w:after="120"/>
        <w:ind w:left="1980"/>
        <w:rPr>
          <w:rFonts w:ascii="Calibri" w:hAnsi="Calibri" w:cs="Calibri"/>
          <w:sz w:val="24"/>
          <w:szCs w:val="24"/>
        </w:rPr>
      </w:pPr>
      <w:r w:rsidRPr="00FD663C">
        <w:rPr>
          <w:rFonts w:ascii="Calibri" w:hAnsi="Calibri" w:cs="Calibri"/>
          <w:sz w:val="24"/>
          <w:szCs w:val="24"/>
        </w:rPr>
        <w:t>niezastosowania się do wymogów sanitarno–epidemiologicznych lub higienicznych</w:t>
      </w:r>
      <w:r w:rsidR="002D1972" w:rsidRPr="00FD663C">
        <w:rPr>
          <w:rFonts w:ascii="Calibri" w:hAnsi="Calibri" w:cs="Calibri"/>
          <w:sz w:val="24"/>
          <w:szCs w:val="24"/>
        </w:rPr>
        <w:t>.</w:t>
      </w:r>
    </w:p>
    <w:p w14:paraId="67E1C6BE" w14:textId="77777777" w:rsidR="000D1353" w:rsidRPr="00FD663C" w:rsidRDefault="000D1353" w:rsidP="00C702CF">
      <w:pPr>
        <w:numPr>
          <w:ilvl w:val="0"/>
          <w:numId w:val="5"/>
        </w:numPr>
        <w:suppressAutoHyphens/>
        <w:spacing w:after="120"/>
        <w:ind w:left="360"/>
        <w:rPr>
          <w:rFonts w:ascii="Calibri" w:hAnsi="Calibri" w:cs="Calibri"/>
          <w:sz w:val="24"/>
          <w:szCs w:val="24"/>
        </w:rPr>
      </w:pPr>
      <w:r w:rsidRPr="00FD663C">
        <w:rPr>
          <w:rFonts w:ascii="Calibri" w:hAnsi="Calibri" w:cs="Calibri"/>
          <w:sz w:val="24"/>
          <w:szCs w:val="24"/>
        </w:rPr>
        <w:t>Przed naliczeniem kary umownej Zamawiający wezwie Wykonawcę do szczegółowego podania przyczyn niewykonania lub nienależytego wykonania niniejszej umowy. Wykonawca jest zobowiązany wyjaśnić przyczyny niewykonania lub nienależyt</w:t>
      </w:r>
      <w:r w:rsidR="00C61FC8" w:rsidRPr="00FD663C">
        <w:rPr>
          <w:rFonts w:ascii="Calibri" w:hAnsi="Calibri" w:cs="Calibri"/>
          <w:sz w:val="24"/>
          <w:szCs w:val="24"/>
        </w:rPr>
        <w:t>ego wykonania Umowy w terminie 7</w:t>
      </w:r>
      <w:r w:rsidRPr="00FD663C">
        <w:rPr>
          <w:rFonts w:ascii="Calibri" w:hAnsi="Calibri" w:cs="Calibri"/>
          <w:sz w:val="24"/>
          <w:szCs w:val="24"/>
        </w:rPr>
        <w:t xml:space="preserve"> dni od daty otrzymania wezwania. </w:t>
      </w:r>
    </w:p>
    <w:p w14:paraId="5B9266B3" w14:textId="77777777" w:rsidR="00FF496D" w:rsidRPr="00FD663C" w:rsidRDefault="00D12F6B" w:rsidP="00C702CF">
      <w:pPr>
        <w:numPr>
          <w:ilvl w:val="0"/>
          <w:numId w:val="5"/>
        </w:numPr>
        <w:suppressAutoHyphens/>
        <w:spacing w:after="120"/>
        <w:ind w:left="360"/>
        <w:rPr>
          <w:rFonts w:ascii="Calibri" w:hAnsi="Calibri" w:cs="Calibri"/>
          <w:sz w:val="24"/>
          <w:szCs w:val="24"/>
        </w:rPr>
      </w:pPr>
      <w:r w:rsidRPr="00FD663C">
        <w:rPr>
          <w:rFonts w:ascii="Calibri" w:hAnsi="Calibri" w:cs="Calibri"/>
          <w:sz w:val="24"/>
          <w:szCs w:val="24"/>
        </w:rPr>
        <w:t xml:space="preserve">Zastrzeżenie kar umownych nie wyłącza uprawnień Zamawiającego do </w:t>
      </w:r>
      <w:r w:rsidR="002D1972" w:rsidRPr="00FD663C">
        <w:rPr>
          <w:rFonts w:ascii="Calibri" w:hAnsi="Calibri" w:cs="Calibri"/>
          <w:sz w:val="24"/>
          <w:szCs w:val="24"/>
        </w:rPr>
        <w:t>wypowiedzenia</w:t>
      </w:r>
      <w:r w:rsidR="005C0D72" w:rsidRPr="00FD663C">
        <w:rPr>
          <w:rFonts w:ascii="Calibri" w:hAnsi="Calibri" w:cs="Calibri"/>
          <w:sz w:val="24"/>
          <w:szCs w:val="24"/>
        </w:rPr>
        <w:t xml:space="preserve"> </w:t>
      </w:r>
      <w:r w:rsidR="00142D0F" w:rsidRPr="00FD663C">
        <w:rPr>
          <w:rFonts w:ascii="Calibri" w:hAnsi="Calibri" w:cs="Calibri"/>
          <w:sz w:val="24"/>
          <w:szCs w:val="24"/>
        </w:rPr>
        <w:t>umowy</w:t>
      </w:r>
      <w:r w:rsidRPr="00FD663C">
        <w:rPr>
          <w:rFonts w:ascii="Calibri" w:hAnsi="Calibri" w:cs="Calibri"/>
          <w:sz w:val="24"/>
          <w:szCs w:val="24"/>
        </w:rPr>
        <w:t>.</w:t>
      </w:r>
    </w:p>
    <w:p w14:paraId="1A7ACEA6" w14:textId="77777777" w:rsidR="009D67A4" w:rsidRPr="00FD663C" w:rsidRDefault="009D67A4" w:rsidP="00C702CF">
      <w:pPr>
        <w:numPr>
          <w:ilvl w:val="0"/>
          <w:numId w:val="5"/>
        </w:numPr>
        <w:suppressAutoHyphens/>
        <w:spacing w:after="120"/>
        <w:ind w:left="360"/>
        <w:rPr>
          <w:rFonts w:ascii="Calibri" w:hAnsi="Calibri" w:cs="Calibri"/>
          <w:sz w:val="24"/>
          <w:szCs w:val="24"/>
        </w:rPr>
      </w:pPr>
      <w:r w:rsidRPr="00FD663C">
        <w:rPr>
          <w:rFonts w:ascii="Calibri" w:hAnsi="Calibri" w:cs="Calibri"/>
          <w:sz w:val="24"/>
          <w:szCs w:val="24"/>
        </w:rPr>
        <w:t xml:space="preserve">Odnośnie kar umownych zastrzeżonych w niniejszym paragrafie, Zamawiający zachowuje bez ograniczeń prawo do dochodzenia odszkodowania przewyższającego wysokość zastrzeżonych kar umownych na zasadach ogólnych. </w:t>
      </w:r>
    </w:p>
    <w:p w14:paraId="7456862D" w14:textId="77777777" w:rsidR="0034463E" w:rsidRPr="00FD663C" w:rsidRDefault="006C2525" w:rsidP="00C702CF">
      <w:pPr>
        <w:numPr>
          <w:ilvl w:val="0"/>
          <w:numId w:val="5"/>
        </w:numPr>
        <w:suppressAutoHyphens/>
        <w:spacing w:after="120"/>
        <w:ind w:left="360"/>
        <w:rPr>
          <w:rFonts w:ascii="Calibri" w:hAnsi="Calibri" w:cs="Calibri"/>
          <w:sz w:val="24"/>
          <w:szCs w:val="24"/>
        </w:rPr>
      </w:pPr>
      <w:r w:rsidRPr="00FD663C">
        <w:rPr>
          <w:rFonts w:ascii="Calibri" w:hAnsi="Calibri" w:cs="Calibri"/>
          <w:sz w:val="24"/>
          <w:szCs w:val="24"/>
        </w:rPr>
        <w:t xml:space="preserve">Wykonawca jest zobowiązany do zapłaty kary umownej w terminie 14 dni od daty otrzymania od zamawiającego informacji o jej naliczeniu. Brak terminowej zapłaty uprawnia Zamawiającego do potrącenia kary umownej z wynagrodzenia Wykonawcy lub innych jego wierzytelności przysługujących Wykonawcy w stosunku do </w:t>
      </w:r>
      <w:r w:rsidR="00C61FC8" w:rsidRPr="00FD663C">
        <w:rPr>
          <w:rFonts w:ascii="Calibri" w:hAnsi="Calibri" w:cs="Calibri"/>
          <w:sz w:val="24"/>
          <w:szCs w:val="24"/>
        </w:rPr>
        <w:t>Z</w:t>
      </w:r>
      <w:r w:rsidR="00770C99" w:rsidRPr="00FD663C">
        <w:rPr>
          <w:rFonts w:ascii="Calibri" w:hAnsi="Calibri" w:cs="Calibri"/>
          <w:sz w:val="24"/>
          <w:szCs w:val="24"/>
        </w:rPr>
        <w:t>amawiają</w:t>
      </w:r>
      <w:r w:rsidR="00C61FC8" w:rsidRPr="00FD663C">
        <w:rPr>
          <w:rFonts w:ascii="Calibri" w:hAnsi="Calibri" w:cs="Calibri"/>
          <w:sz w:val="24"/>
          <w:szCs w:val="24"/>
        </w:rPr>
        <w:t>cego</w:t>
      </w:r>
      <w:r w:rsidRPr="00FD663C">
        <w:rPr>
          <w:rFonts w:ascii="Calibri" w:hAnsi="Calibri" w:cs="Calibri"/>
          <w:sz w:val="24"/>
          <w:szCs w:val="24"/>
        </w:rPr>
        <w:t>, na co Wykonawca wyraża zgodę.</w:t>
      </w:r>
    </w:p>
    <w:p w14:paraId="36665E51" w14:textId="77777777" w:rsidR="00DE5616" w:rsidRPr="00FD663C" w:rsidRDefault="00DE5616" w:rsidP="00C702CF">
      <w:pPr>
        <w:numPr>
          <w:ilvl w:val="0"/>
          <w:numId w:val="5"/>
        </w:numPr>
        <w:suppressAutoHyphens/>
        <w:spacing w:after="120"/>
        <w:ind w:left="360"/>
        <w:rPr>
          <w:rFonts w:ascii="Calibri" w:hAnsi="Calibri" w:cs="Calibri"/>
          <w:sz w:val="24"/>
          <w:szCs w:val="24"/>
        </w:rPr>
      </w:pPr>
      <w:r w:rsidRPr="00FD663C">
        <w:rPr>
          <w:rFonts w:ascii="Calibri" w:hAnsi="Calibri" w:cs="Calibri"/>
          <w:sz w:val="24"/>
          <w:szCs w:val="24"/>
        </w:rPr>
        <w:t>Naliczenie przez Zamawiającego bądź zapłata przez Wykonawcę kary umownej nie zwalnia Wykonawcy z zobowiązań wynikających z niniejszej umowy.</w:t>
      </w:r>
    </w:p>
    <w:p w14:paraId="103D078B" w14:textId="77777777" w:rsidR="00E64FE8" w:rsidRPr="00FD663C" w:rsidRDefault="00E64FE8" w:rsidP="00C702CF">
      <w:pPr>
        <w:numPr>
          <w:ilvl w:val="0"/>
          <w:numId w:val="5"/>
        </w:numPr>
        <w:suppressAutoHyphens/>
        <w:spacing w:after="120"/>
        <w:ind w:left="360"/>
        <w:rPr>
          <w:rFonts w:ascii="Calibri" w:hAnsi="Calibri" w:cs="Calibri"/>
          <w:sz w:val="24"/>
          <w:szCs w:val="24"/>
        </w:rPr>
      </w:pPr>
      <w:r w:rsidRPr="00FD663C">
        <w:rPr>
          <w:rFonts w:ascii="Calibri" w:hAnsi="Calibri" w:cs="Calibri"/>
          <w:sz w:val="24"/>
          <w:szCs w:val="24"/>
        </w:rPr>
        <w:t>Maksymalna łączna wartość kar umownych nie może przekrocz</w:t>
      </w:r>
      <w:r w:rsidR="00B959F0" w:rsidRPr="00FD663C">
        <w:rPr>
          <w:rFonts w:ascii="Calibri" w:hAnsi="Calibri" w:cs="Calibri"/>
          <w:sz w:val="24"/>
          <w:szCs w:val="24"/>
        </w:rPr>
        <w:t xml:space="preserve">yć równowartości 25% </w:t>
      </w:r>
      <w:r w:rsidR="00912DF4" w:rsidRPr="00FD663C">
        <w:rPr>
          <w:rFonts w:ascii="Calibri" w:hAnsi="Calibri" w:cs="Calibri"/>
          <w:sz w:val="24"/>
          <w:szCs w:val="24"/>
        </w:rPr>
        <w:t>maksymalne</w:t>
      </w:r>
      <w:r w:rsidR="00441BA3" w:rsidRPr="00FD663C">
        <w:rPr>
          <w:rFonts w:ascii="Calibri" w:hAnsi="Calibri" w:cs="Calibri"/>
          <w:sz w:val="24"/>
          <w:szCs w:val="24"/>
        </w:rPr>
        <w:t>go</w:t>
      </w:r>
      <w:r w:rsidR="00912DF4" w:rsidRPr="00FD663C">
        <w:rPr>
          <w:rFonts w:ascii="Calibri" w:hAnsi="Calibri" w:cs="Calibri"/>
          <w:sz w:val="24"/>
          <w:szCs w:val="24"/>
        </w:rPr>
        <w:t xml:space="preserve"> </w:t>
      </w:r>
      <w:r w:rsidR="00441BA3" w:rsidRPr="00FD663C">
        <w:rPr>
          <w:rFonts w:ascii="Calibri" w:hAnsi="Calibri" w:cs="Calibri"/>
          <w:sz w:val="24"/>
          <w:szCs w:val="24"/>
        </w:rPr>
        <w:t>wynagrodzenia</w:t>
      </w:r>
      <w:r w:rsidR="00912DF4" w:rsidRPr="00FD663C">
        <w:rPr>
          <w:rFonts w:ascii="Calibri" w:hAnsi="Calibri" w:cs="Calibri"/>
          <w:sz w:val="24"/>
          <w:szCs w:val="24"/>
        </w:rPr>
        <w:t xml:space="preserve"> brutto </w:t>
      </w:r>
      <w:r w:rsidR="00441BA3" w:rsidRPr="00FD663C">
        <w:rPr>
          <w:rFonts w:ascii="Calibri" w:hAnsi="Calibri" w:cs="Calibri"/>
          <w:sz w:val="24"/>
          <w:szCs w:val="24"/>
        </w:rPr>
        <w:t>Wykonawcy</w:t>
      </w:r>
      <w:r w:rsidR="00912DF4" w:rsidRPr="00FD663C">
        <w:rPr>
          <w:rFonts w:ascii="Calibri" w:hAnsi="Calibri" w:cs="Calibri"/>
          <w:sz w:val="24"/>
          <w:szCs w:val="24"/>
        </w:rPr>
        <w:t xml:space="preserve"> określone</w:t>
      </w:r>
      <w:r w:rsidR="00441BA3" w:rsidRPr="00FD663C">
        <w:rPr>
          <w:rFonts w:ascii="Calibri" w:hAnsi="Calibri" w:cs="Calibri"/>
          <w:sz w:val="24"/>
          <w:szCs w:val="24"/>
        </w:rPr>
        <w:t>go</w:t>
      </w:r>
      <w:r w:rsidR="00912DF4" w:rsidRPr="00FD663C">
        <w:rPr>
          <w:rFonts w:ascii="Calibri" w:hAnsi="Calibri" w:cs="Calibri"/>
          <w:sz w:val="24"/>
          <w:szCs w:val="24"/>
        </w:rPr>
        <w:t xml:space="preserve"> w § 2 ust. 1 </w:t>
      </w:r>
      <w:r w:rsidRPr="00FD663C">
        <w:rPr>
          <w:rFonts w:ascii="Calibri" w:hAnsi="Calibri" w:cs="Calibri"/>
          <w:sz w:val="24"/>
          <w:szCs w:val="24"/>
        </w:rPr>
        <w:t>niniejszej umowy.</w:t>
      </w:r>
    </w:p>
    <w:p w14:paraId="1057293B" w14:textId="77777777" w:rsidR="005866EB" w:rsidRPr="00FD663C" w:rsidRDefault="005866EB" w:rsidP="00C702CF">
      <w:pPr>
        <w:numPr>
          <w:ilvl w:val="0"/>
          <w:numId w:val="5"/>
        </w:numPr>
        <w:suppressAutoHyphens/>
        <w:spacing w:after="120"/>
        <w:ind w:left="360"/>
        <w:rPr>
          <w:rFonts w:ascii="Calibri" w:hAnsi="Calibri" w:cs="Calibri"/>
          <w:sz w:val="24"/>
          <w:szCs w:val="24"/>
        </w:rPr>
      </w:pPr>
      <w:r w:rsidRPr="00FD663C">
        <w:rPr>
          <w:rFonts w:ascii="Calibri" w:hAnsi="Calibri" w:cs="Calibri"/>
          <w:sz w:val="24"/>
          <w:szCs w:val="24"/>
        </w:rPr>
        <w:t xml:space="preserve">Żadna ze stron nie ponosi odpowiedzialności za opóźnienie lub niewykonanie umowy, jeśli było to spowodowane przyczynami siły wyższej, tj. wystąpienia zdarzenia nagłego, nieprzewidywalnego i niezależnego od </w:t>
      </w:r>
      <w:r w:rsidR="00103DF7" w:rsidRPr="00FD663C">
        <w:rPr>
          <w:rFonts w:ascii="Calibri" w:hAnsi="Calibri" w:cs="Calibri"/>
          <w:sz w:val="24"/>
          <w:szCs w:val="24"/>
        </w:rPr>
        <w:t>S</w:t>
      </w:r>
      <w:r w:rsidRPr="00FD663C">
        <w:rPr>
          <w:rFonts w:ascii="Calibri" w:hAnsi="Calibri" w:cs="Calibri"/>
          <w:sz w:val="24"/>
          <w:szCs w:val="24"/>
        </w:rPr>
        <w:t>tron, uniemożliwiającego wykonanie zamówienia w całości lub w części, okresowo lub na stałe, któremu nie można zapobiec ani przeciwdziałać przy zachowaniu należytej st</w:t>
      </w:r>
      <w:r w:rsidR="00103DF7" w:rsidRPr="00FD663C">
        <w:rPr>
          <w:rFonts w:ascii="Calibri" w:hAnsi="Calibri" w:cs="Calibri"/>
          <w:sz w:val="24"/>
          <w:szCs w:val="24"/>
        </w:rPr>
        <w:t>aranności S</w:t>
      </w:r>
      <w:r w:rsidRPr="00FD663C">
        <w:rPr>
          <w:rFonts w:ascii="Calibri" w:hAnsi="Calibri" w:cs="Calibri"/>
          <w:sz w:val="24"/>
          <w:szCs w:val="24"/>
        </w:rPr>
        <w:t>tron. Zamawiający i Wykonawca ma prawo anulowania części, bądź całości za</w:t>
      </w:r>
      <w:r w:rsidR="00103DF7" w:rsidRPr="00FD663C">
        <w:rPr>
          <w:rFonts w:ascii="Calibri" w:hAnsi="Calibri" w:cs="Calibri"/>
          <w:sz w:val="24"/>
          <w:szCs w:val="24"/>
        </w:rPr>
        <w:t>potrzebowa</w:t>
      </w:r>
      <w:r w:rsidRPr="00FD663C">
        <w:rPr>
          <w:rFonts w:ascii="Calibri" w:hAnsi="Calibri" w:cs="Calibri"/>
          <w:sz w:val="24"/>
          <w:szCs w:val="24"/>
        </w:rPr>
        <w:t xml:space="preserve">nia, bez jakiegokolwiek obciążenia obu </w:t>
      </w:r>
      <w:r w:rsidR="00103DF7" w:rsidRPr="00FD663C">
        <w:rPr>
          <w:rFonts w:ascii="Calibri" w:hAnsi="Calibri" w:cs="Calibri"/>
          <w:sz w:val="24"/>
          <w:szCs w:val="24"/>
        </w:rPr>
        <w:t>S</w:t>
      </w:r>
      <w:r w:rsidRPr="00FD663C">
        <w:rPr>
          <w:rFonts w:ascii="Calibri" w:hAnsi="Calibri" w:cs="Calibri"/>
          <w:sz w:val="24"/>
          <w:szCs w:val="24"/>
        </w:rPr>
        <w:t>tron w przypadku zdarzenia losowego mogącego mieć wpływ na prawidłową realizację umowy np. kataklizmów itp. W przypadku wystąpi</w:t>
      </w:r>
      <w:r w:rsidR="00103DF7" w:rsidRPr="00FD663C">
        <w:rPr>
          <w:rFonts w:ascii="Calibri" w:hAnsi="Calibri" w:cs="Calibri"/>
          <w:sz w:val="24"/>
          <w:szCs w:val="24"/>
        </w:rPr>
        <w:t>enia takiej sytuacji, S</w:t>
      </w:r>
      <w:r w:rsidRPr="00FD663C">
        <w:rPr>
          <w:rFonts w:ascii="Calibri" w:hAnsi="Calibri" w:cs="Calibri"/>
          <w:sz w:val="24"/>
          <w:szCs w:val="24"/>
        </w:rPr>
        <w:t>trony zobowiązują się do dołożenia wszelkich starań, aby za</w:t>
      </w:r>
      <w:r w:rsidR="00103DF7" w:rsidRPr="00FD663C">
        <w:rPr>
          <w:rFonts w:ascii="Calibri" w:hAnsi="Calibri" w:cs="Calibri"/>
          <w:sz w:val="24"/>
          <w:szCs w:val="24"/>
        </w:rPr>
        <w:t>potrzebowa</w:t>
      </w:r>
      <w:r w:rsidRPr="00FD663C">
        <w:rPr>
          <w:rFonts w:ascii="Calibri" w:hAnsi="Calibri" w:cs="Calibri"/>
          <w:sz w:val="24"/>
          <w:szCs w:val="24"/>
        </w:rPr>
        <w:t xml:space="preserve">nie </w:t>
      </w:r>
      <w:r w:rsidRPr="00FD663C">
        <w:rPr>
          <w:rFonts w:ascii="Calibri" w:hAnsi="Calibri" w:cs="Calibri"/>
          <w:sz w:val="24"/>
          <w:szCs w:val="24"/>
        </w:rPr>
        <w:lastRenderedPageBreak/>
        <w:t>zostało zrealizowane. Strony zobligowane są także do stworzenia stosownego protokołu potwierdzającego, że dana sytuacja miała miejsce wraz z podaniem potencjalnych rozwiązań.</w:t>
      </w:r>
    </w:p>
    <w:p w14:paraId="7AD565B7" w14:textId="77777777" w:rsidR="00B75846" w:rsidRPr="00FD663C" w:rsidRDefault="00624165" w:rsidP="00C702CF">
      <w:pPr>
        <w:suppressAutoHyphens/>
        <w:spacing w:after="120"/>
        <w:jc w:val="center"/>
        <w:rPr>
          <w:rFonts w:ascii="Calibri" w:hAnsi="Calibri" w:cs="Calibri"/>
          <w:b/>
          <w:sz w:val="24"/>
          <w:szCs w:val="24"/>
        </w:rPr>
      </w:pPr>
      <w:r w:rsidRPr="00FD663C">
        <w:rPr>
          <w:rFonts w:ascii="Calibri" w:hAnsi="Calibri" w:cs="Calibri"/>
          <w:b/>
          <w:sz w:val="24"/>
          <w:szCs w:val="24"/>
        </w:rPr>
        <w:t>§ 11</w:t>
      </w:r>
    </w:p>
    <w:p w14:paraId="67AC20E7" w14:textId="77777777" w:rsidR="00452ED7" w:rsidRPr="00FD663C" w:rsidRDefault="00F64A99" w:rsidP="00C702CF">
      <w:pPr>
        <w:numPr>
          <w:ilvl w:val="0"/>
          <w:numId w:val="29"/>
        </w:numPr>
        <w:spacing w:after="120"/>
        <w:rPr>
          <w:rFonts w:ascii="Calibri" w:hAnsi="Calibri" w:cs="Calibri"/>
          <w:sz w:val="24"/>
          <w:szCs w:val="24"/>
        </w:rPr>
      </w:pPr>
      <w:r w:rsidRPr="00FD663C">
        <w:rPr>
          <w:rFonts w:ascii="Calibri" w:hAnsi="Calibri" w:cs="Calibri"/>
          <w:sz w:val="24"/>
          <w:szCs w:val="24"/>
        </w:rPr>
        <w:t xml:space="preserve">Jeżeli Wykonawca </w:t>
      </w:r>
      <w:r w:rsidR="000166E3" w:rsidRPr="00FD663C">
        <w:rPr>
          <w:rFonts w:ascii="Calibri" w:hAnsi="Calibri" w:cs="Calibri"/>
          <w:sz w:val="24"/>
          <w:szCs w:val="24"/>
        </w:rPr>
        <w:t xml:space="preserve">nie realizuje Usługi lub </w:t>
      </w:r>
      <w:r w:rsidRPr="00FD663C">
        <w:rPr>
          <w:rFonts w:ascii="Calibri" w:hAnsi="Calibri" w:cs="Calibri"/>
          <w:sz w:val="24"/>
          <w:szCs w:val="24"/>
        </w:rPr>
        <w:t xml:space="preserve">realizuje </w:t>
      </w:r>
      <w:r w:rsidR="000166E3" w:rsidRPr="00FD663C">
        <w:rPr>
          <w:rFonts w:ascii="Calibri" w:hAnsi="Calibri" w:cs="Calibri"/>
          <w:sz w:val="24"/>
          <w:szCs w:val="24"/>
        </w:rPr>
        <w:t>U</w:t>
      </w:r>
      <w:r w:rsidRPr="00FD663C">
        <w:rPr>
          <w:rFonts w:ascii="Calibri" w:hAnsi="Calibri" w:cs="Calibri"/>
          <w:sz w:val="24"/>
          <w:szCs w:val="24"/>
        </w:rPr>
        <w:t xml:space="preserve">sługę w sposób </w:t>
      </w:r>
      <w:r w:rsidR="00606008" w:rsidRPr="00FD663C">
        <w:rPr>
          <w:rFonts w:ascii="Calibri" w:hAnsi="Calibri" w:cs="Calibri"/>
          <w:sz w:val="24"/>
          <w:szCs w:val="24"/>
        </w:rPr>
        <w:t>nienależyty</w:t>
      </w:r>
      <w:r w:rsidRPr="00FD663C">
        <w:rPr>
          <w:rFonts w:ascii="Calibri" w:hAnsi="Calibri" w:cs="Calibri"/>
          <w:sz w:val="24"/>
          <w:szCs w:val="24"/>
        </w:rPr>
        <w:t xml:space="preserve">, Zamawiający może wezwać </w:t>
      </w:r>
      <w:r w:rsidR="0041724B" w:rsidRPr="00FD663C">
        <w:rPr>
          <w:rFonts w:ascii="Calibri" w:hAnsi="Calibri" w:cs="Calibri"/>
          <w:sz w:val="24"/>
          <w:szCs w:val="24"/>
        </w:rPr>
        <w:t xml:space="preserve">Wykonawcę </w:t>
      </w:r>
      <w:r w:rsidR="000166E3" w:rsidRPr="00FD663C">
        <w:rPr>
          <w:rFonts w:ascii="Calibri" w:hAnsi="Calibri" w:cs="Calibri"/>
          <w:sz w:val="24"/>
          <w:szCs w:val="24"/>
        </w:rPr>
        <w:t xml:space="preserve">odpowiednio do realizacji Usługi lub </w:t>
      </w:r>
      <w:r w:rsidR="0041724B" w:rsidRPr="00FD663C">
        <w:rPr>
          <w:rFonts w:ascii="Calibri" w:hAnsi="Calibri" w:cs="Calibri"/>
          <w:sz w:val="24"/>
          <w:szCs w:val="24"/>
        </w:rPr>
        <w:t xml:space="preserve">do zmiany sposobu </w:t>
      </w:r>
      <w:r w:rsidR="007C155F" w:rsidRPr="00FD663C">
        <w:rPr>
          <w:rFonts w:ascii="Calibri" w:hAnsi="Calibri" w:cs="Calibri"/>
          <w:sz w:val="24"/>
          <w:szCs w:val="24"/>
        </w:rPr>
        <w:t xml:space="preserve">jej </w:t>
      </w:r>
      <w:r w:rsidR="0041724B" w:rsidRPr="00FD663C">
        <w:rPr>
          <w:rFonts w:ascii="Calibri" w:hAnsi="Calibri" w:cs="Calibri"/>
          <w:sz w:val="24"/>
          <w:szCs w:val="24"/>
        </w:rPr>
        <w:t>wykonywania</w:t>
      </w:r>
      <w:r w:rsidR="00607F4E" w:rsidRPr="00FD663C">
        <w:rPr>
          <w:rFonts w:ascii="Calibri" w:hAnsi="Calibri" w:cs="Calibri"/>
          <w:sz w:val="24"/>
          <w:szCs w:val="24"/>
        </w:rPr>
        <w:t xml:space="preserve"> oraz wyznaczyć Wykonawcy termin 3 dni roboczych na realizację wezwania</w:t>
      </w:r>
      <w:r w:rsidR="00002703" w:rsidRPr="00FD663C">
        <w:rPr>
          <w:rFonts w:ascii="Calibri" w:hAnsi="Calibri" w:cs="Calibri"/>
          <w:sz w:val="24"/>
          <w:szCs w:val="24"/>
        </w:rPr>
        <w:t xml:space="preserve">. </w:t>
      </w:r>
      <w:r w:rsidR="00401E8C" w:rsidRPr="00FD663C">
        <w:rPr>
          <w:rFonts w:ascii="Calibri" w:hAnsi="Calibri" w:cs="Calibri"/>
          <w:sz w:val="24"/>
          <w:szCs w:val="24"/>
        </w:rPr>
        <w:t>Dwu</w:t>
      </w:r>
      <w:r w:rsidR="00606008" w:rsidRPr="00FD663C">
        <w:rPr>
          <w:rFonts w:ascii="Calibri" w:hAnsi="Calibri" w:cs="Calibri"/>
          <w:sz w:val="24"/>
          <w:szCs w:val="24"/>
        </w:rPr>
        <w:t>krotne</w:t>
      </w:r>
      <w:r w:rsidR="00002703" w:rsidRPr="00FD663C">
        <w:rPr>
          <w:rFonts w:ascii="Calibri" w:hAnsi="Calibri" w:cs="Calibri"/>
          <w:sz w:val="24"/>
          <w:szCs w:val="24"/>
        </w:rPr>
        <w:t>, w trakcie j</w:t>
      </w:r>
      <w:r w:rsidR="00F41126" w:rsidRPr="00FD663C">
        <w:rPr>
          <w:rFonts w:ascii="Calibri" w:hAnsi="Calibri" w:cs="Calibri"/>
          <w:sz w:val="24"/>
          <w:szCs w:val="24"/>
        </w:rPr>
        <w:t xml:space="preserve">ednego miesiąca kalendarzowego, </w:t>
      </w:r>
      <w:r w:rsidR="00002703" w:rsidRPr="00FD663C">
        <w:rPr>
          <w:rFonts w:ascii="Calibri" w:hAnsi="Calibri" w:cs="Calibri"/>
          <w:sz w:val="24"/>
          <w:szCs w:val="24"/>
        </w:rPr>
        <w:t xml:space="preserve">wezwanie </w:t>
      </w:r>
      <w:r w:rsidR="00867B42" w:rsidRPr="00FD663C">
        <w:rPr>
          <w:rFonts w:ascii="Calibri" w:hAnsi="Calibri" w:cs="Calibri"/>
          <w:sz w:val="24"/>
          <w:szCs w:val="24"/>
        </w:rPr>
        <w:t xml:space="preserve">Wykonawcy przez Zamawiającego </w:t>
      </w:r>
      <w:r w:rsidR="00002703" w:rsidRPr="00FD663C">
        <w:rPr>
          <w:rFonts w:ascii="Calibri" w:hAnsi="Calibri" w:cs="Calibri"/>
          <w:sz w:val="24"/>
          <w:szCs w:val="24"/>
        </w:rPr>
        <w:t xml:space="preserve">do </w:t>
      </w:r>
      <w:r w:rsidR="00401E8C" w:rsidRPr="00FD663C">
        <w:rPr>
          <w:rFonts w:ascii="Calibri" w:hAnsi="Calibri" w:cs="Calibri"/>
          <w:sz w:val="24"/>
          <w:szCs w:val="24"/>
        </w:rPr>
        <w:t xml:space="preserve">wykonania Usługi lub </w:t>
      </w:r>
      <w:r w:rsidR="00002703" w:rsidRPr="00FD663C">
        <w:rPr>
          <w:rFonts w:ascii="Calibri" w:hAnsi="Calibri" w:cs="Calibri"/>
          <w:sz w:val="24"/>
          <w:szCs w:val="24"/>
        </w:rPr>
        <w:t xml:space="preserve">zmiany sposobu wykonywania </w:t>
      </w:r>
      <w:r w:rsidR="00401E8C" w:rsidRPr="00FD663C">
        <w:rPr>
          <w:rFonts w:ascii="Calibri" w:hAnsi="Calibri" w:cs="Calibri"/>
          <w:sz w:val="24"/>
          <w:szCs w:val="24"/>
        </w:rPr>
        <w:t>U</w:t>
      </w:r>
      <w:r w:rsidR="00002703" w:rsidRPr="00FD663C">
        <w:rPr>
          <w:rFonts w:ascii="Calibri" w:hAnsi="Calibri" w:cs="Calibri"/>
          <w:sz w:val="24"/>
          <w:szCs w:val="24"/>
        </w:rPr>
        <w:t>sługi</w:t>
      </w:r>
      <w:r w:rsidR="00867B42" w:rsidRPr="00FD663C">
        <w:rPr>
          <w:rFonts w:ascii="Calibri" w:hAnsi="Calibri" w:cs="Calibri"/>
          <w:sz w:val="24"/>
          <w:szCs w:val="24"/>
        </w:rPr>
        <w:t>,</w:t>
      </w:r>
      <w:r w:rsidR="007C155F" w:rsidRPr="00FD663C">
        <w:rPr>
          <w:rFonts w:ascii="Calibri" w:hAnsi="Calibri" w:cs="Calibri"/>
          <w:sz w:val="24"/>
          <w:szCs w:val="24"/>
        </w:rPr>
        <w:t xml:space="preserve"> uprawnia </w:t>
      </w:r>
      <w:r w:rsidRPr="00FD663C">
        <w:rPr>
          <w:rFonts w:ascii="Calibri" w:hAnsi="Calibri" w:cs="Calibri"/>
          <w:sz w:val="24"/>
          <w:szCs w:val="24"/>
        </w:rPr>
        <w:t>Zamawiając</w:t>
      </w:r>
      <w:r w:rsidR="007C155F" w:rsidRPr="00FD663C">
        <w:rPr>
          <w:rFonts w:ascii="Calibri" w:hAnsi="Calibri" w:cs="Calibri"/>
          <w:sz w:val="24"/>
          <w:szCs w:val="24"/>
        </w:rPr>
        <w:t xml:space="preserve">ego do </w:t>
      </w:r>
      <w:r w:rsidRPr="00FD663C">
        <w:rPr>
          <w:rFonts w:ascii="Calibri" w:hAnsi="Calibri" w:cs="Calibri"/>
          <w:sz w:val="24"/>
          <w:szCs w:val="24"/>
        </w:rPr>
        <w:t>rozwiąza</w:t>
      </w:r>
      <w:r w:rsidR="007C155F" w:rsidRPr="00FD663C">
        <w:rPr>
          <w:rFonts w:ascii="Calibri" w:hAnsi="Calibri" w:cs="Calibri"/>
          <w:sz w:val="24"/>
          <w:szCs w:val="24"/>
        </w:rPr>
        <w:t>nia</w:t>
      </w:r>
      <w:r w:rsidRPr="00FD663C">
        <w:rPr>
          <w:rFonts w:ascii="Calibri" w:hAnsi="Calibri" w:cs="Calibri"/>
          <w:sz w:val="24"/>
          <w:szCs w:val="24"/>
        </w:rPr>
        <w:t xml:space="preserve"> umow</w:t>
      </w:r>
      <w:r w:rsidR="007C155F" w:rsidRPr="00FD663C">
        <w:rPr>
          <w:rFonts w:ascii="Calibri" w:hAnsi="Calibri" w:cs="Calibri"/>
          <w:sz w:val="24"/>
          <w:szCs w:val="24"/>
        </w:rPr>
        <w:t>y</w:t>
      </w:r>
      <w:r w:rsidRPr="00FD663C">
        <w:rPr>
          <w:rFonts w:ascii="Calibri" w:hAnsi="Calibri" w:cs="Calibri"/>
          <w:sz w:val="24"/>
          <w:szCs w:val="24"/>
        </w:rPr>
        <w:t xml:space="preserve"> ze skutkiem natychmiastowym z konsekwencjami wymienionymi w §</w:t>
      </w:r>
      <w:r w:rsidR="00770C99" w:rsidRPr="00FD663C">
        <w:rPr>
          <w:rFonts w:ascii="Calibri" w:hAnsi="Calibri" w:cs="Calibri"/>
          <w:sz w:val="24"/>
          <w:szCs w:val="24"/>
        </w:rPr>
        <w:t xml:space="preserve"> 10 </w:t>
      </w:r>
      <w:r w:rsidRPr="00FD663C">
        <w:rPr>
          <w:rFonts w:ascii="Calibri" w:hAnsi="Calibri" w:cs="Calibri"/>
          <w:sz w:val="24"/>
          <w:szCs w:val="24"/>
        </w:rPr>
        <w:t xml:space="preserve">ust. 1 </w:t>
      </w:r>
      <w:r w:rsidR="00976C0A" w:rsidRPr="00FD663C">
        <w:rPr>
          <w:rFonts w:ascii="Calibri" w:hAnsi="Calibri" w:cs="Calibri"/>
          <w:sz w:val="24"/>
          <w:szCs w:val="24"/>
        </w:rPr>
        <w:t xml:space="preserve">pkt </w:t>
      </w:r>
      <w:r w:rsidR="001D7E9A" w:rsidRPr="00FD663C">
        <w:rPr>
          <w:rFonts w:ascii="Calibri" w:hAnsi="Calibri" w:cs="Calibri"/>
          <w:sz w:val="24"/>
          <w:szCs w:val="24"/>
        </w:rPr>
        <w:t>1</w:t>
      </w:r>
      <w:r w:rsidR="00976C0A" w:rsidRPr="00FD663C">
        <w:rPr>
          <w:rFonts w:ascii="Calibri" w:hAnsi="Calibri" w:cs="Calibri"/>
          <w:sz w:val="24"/>
          <w:szCs w:val="24"/>
        </w:rPr>
        <w:t xml:space="preserve"> oraz ust.</w:t>
      </w:r>
      <w:r w:rsidR="00AC761D" w:rsidRPr="00FD663C">
        <w:rPr>
          <w:rFonts w:ascii="Calibri" w:hAnsi="Calibri" w:cs="Calibri"/>
          <w:sz w:val="24"/>
          <w:szCs w:val="24"/>
        </w:rPr>
        <w:t xml:space="preserve"> </w:t>
      </w:r>
      <w:r w:rsidR="00770C99" w:rsidRPr="00FD663C">
        <w:rPr>
          <w:rFonts w:ascii="Calibri" w:hAnsi="Calibri" w:cs="Calibri"/>
          <w:sz w:val="24"/>
          <w:szCs w:val="24"/>
        </w:rPr>
        <w:t>5</w:t>
      </w:r>
      <w:r w:rsidRPr="00FD663C">
        <w:rPr>
          <w:rFonts w:ascii="Calibri" w:hAnsi="Calibri" w:cs="Calibri"/>
          <w:sz w:val="24"/>
          <w:szCs w:val="24"/>
        </w:rPr>
        <w:t xml:space="preserve"> </w:t>
      </w:r>
      <w:r w:rsidR="00AC761D" w:rsidRPr="00FD663C">
        <w:rPr>
          <w:rFonts w:ascii="Calibri" w:hAnsi="Calibri" w:cs="Calibri"/>
          <w:sz w:val="24"/>
          <w:szCs w:val="24"/>
        </w:rPr>
        <w:t xml:space="preserve">i </w:t>
      </w:r>
      <w:r w:rsidR="00770C99" w:rsidRPr="00FD663C">
        <w:rPr>
          <w:rFonts w:ascii="Calibri" w:hAnsi="Calibri" w:cs="Calibri"/>
          <w:sz w:val="24"/>
          <w:szCs w:val="24"/>
        </w:rPr>
        <w:t>6</w:t>
      </w:r>
      <w:r w:rsidRPr="00FD663C">
        <w:rPr>
          <w:rFonts w:ascii="Calibri" w:hAnsi="Calibri" w:cs="Calibri"/>
          <w:sz w:val="24"/>
          <w:szCs w:val="24"/>
        </w:rPr>
        <w:t>.</w:t>
      </w:r>
      <w:r w:rsidR="00607F4E" w:rsidRPr="00FD663C">
        <w:rPr>
          <w:rFonts w:ascii="Calibri" w:hAnsi="Calibri" w:cs="Calibri"/>
          <w:sz w:val="24"/>
          <w:szCs w:val="24"/>
        </w:rPr>
        <w:t xml:space="preserve"> Za dni robocze Strony przyjmują dni od poniedziałku do piątku z wyjątkiem dni ustawowo wolnych od pracy.</w:t>
      </w:r>
    </w:p>
    <w:p w14:paraId="51772ED6" w14:textId="77777777" w:rsidR="00F64A99" w:rsidRPr="00FD663C" w:rsidRDefault="00F64A99" w:rsidP="00C702CF">
      <w:pPr>
        <w:numPr>
          <w:ilvl w:val="0"/>
          <w:numId w:val="29"/>
        </w:numPr>
        <w:spacing w:after="120"/>
        <w:rPr>
          <w:rFonts w:ascii="Calibri" w:hAnsi="Calibri" w:cs="Calibri"/>
          <w:sz w:val="24"/>
          <w:szCs w:val="24"/>
        </w:rPr>
      </w:pPr>
      <w:r w:rsidRPr="00FD663C">
        <w:rPr>
          <w:rFonts w:ascii="Calibri" w:hAnsi="Calibri" w:cs="Calibri"/>
          <w:sz w:val="24"/>
          <w:szCs w:val="24"/>
        </w:rPr>
        <w:t>W przypadku</w:t>
      </w:r>
      <w:r w:rsidR="0053558C" w:rsidRPr="00FD663C">
        <w:rPr>
          <w:rFonts w:ascii="Calibri" w:hAnsi="Calibri" w:cs="Calibri"/>
          <w:sz w:val="24"/>
          <w:szCs w:val="24"/>
        </w:rPr>
        <w:t xml:space="preserve"> wskazanym w ust.</w:t>
      </w:r>
      <w:r w:rsidR="00452ED7" w:rsidRPr="00FD663C">
        <w:rPr>
          <w:rFonts w:ascii="Calibri" w:hAnsi="Calibri" w:cs="Calibri"/>
          <w:sz w:val="24"/>
          <w:szCs w:val="24"/>
        </w:rPr>
        <w:t xml:space="preserve"> </w:t>
      </w:r>
      <w:r w:rsidR="0053558C" w:rsidRPr="00FD663C">
        <w:rPr>
          <w:rFonts w:ascii="Calibri" w:hAnsi="Calibri" w:cs="Calibri"/>
          <w:sz w:val="24"/>
          <w:szCs w:val="24"/>
        </w:rPr>
        <w:t>1</w:t>
      </w:r>
      <w:r w:rsidR="00A27E19" w:rsidRPr="00FD663C">
        <w:rPr>
          <w:rFonts w:ascii="Calibri" w:hAnsi="Calibri" w:cs="Calibri"/>
          <w:sz w:val="24"/>
          <w:szCs w:val="24"/>
        </w:rPr>
        <w:t xml:space="preserve"> niniejszego paragrafu</w:t>
      </w:r>
      <w:r w:rsidR="00867B42" w:rsidRPr="00FD663C">
        <w:rPr>
          <w:rFonts w:ascii="Calibri" w:hAnsi="Calibri" w:cs="Calibri"/>
          <w:sz w:val="24"/>
          <w:szCs w:val="24"/>
        </w:rPr>
        <w:t>,</w:t>
      </w:r>
      <w:r w:rsidRPr="00FD663C">
        <w:rPr>
          <w:rFonts w:ascii="Calibri" w:hAnsi="Calibri" w:cs="Calibri"/>
          <w:sz w:val="24"/>
          <w:szCs w:val="24"/>
        </w:rPr>
        <w:t xml:space="preserve"> Wykonawca może żądać wynagrodzenia należnego mu z tytułu wykonania części </w:t>
      </w:r>
      <w:r w:rsidR="00E7755B" w:rsidRPr="00FD663C">
        <w:rPr>
          <w:rFonts w:ascii="Calibri" w:hAnsi="Calibri" w:cs="Calibri"/>
          <w:sz w:val="24"/>
          <w:szCs w:val="24"/>
        </w:rPr>
        <w:t>U</w:t>
      </w:r>
      <w:r w:rsidRPr="00FD663C">
        <w:rPr>
          <w:rFonts w:ascii="Calibri" w:hAnsi="Calibri" w:cs="Calibri"/>
          <w:sz w:val="24"/>
          <w:szCs w:val="24"/>
        </w:rPr>
        <w:t>mowy i nie ma prawa żądać żadnych dalszych wynagrodzeń ani też wysuwać roszczeń odszkodowawczych wobec Zamawiającego.</w:t>
      </w:r>
    </w:p>
    <w:p w14:paraId="6955D484" w14:textId="4C1C67CE" w:rsidR="00A62BAE" w:rsidRPr="00FD663C" w:rsidRDefault="00624165" w:rsidP="00C702CF">
      <w:pPr>
        <w:spacing w:after="120"/>
        <w:jc w:val="center"/>
        <w:rPr>
          <w:rFonts w:ascii="Calibri" w:hAnsi="Calibri" w:cs="Calibri"/>
          <w:b/>
          <w:sz w:val="24"/>
          <w:szCs w:val="24"/>
        </w:rPr>
      </w:pPr>
      <w:r w:rsidRPr="00FD663C">
        <w:rPr>
          <w:rFonts w:ascii="Calibri" w:hAnsi="Calibri" w:cs="Calibri"/>
          <w:b/>
          <w:sz w:val="24"/>
          <w:szCs w:val="24"/>
        </w:rPr>
        <w:t>§ 11</w:t>
      </w:r>
      <w:r w:rsidR="00142C7F" w:rsidRPr="00FD663C">
        <w:rPr>
          <w:rFonts w:ascii="Calibri" w:hAnsi="Calibri" w:cs="Calibri"/>
          <w:b/>
          <w:sz w:val="24"/>
          <w:szCs w:val="24"/>
        </w:rPr>
        <w:t>a</w:t>
      </w:r>
      <w:r w:rsidR="00C702CF">
        <w:rPr>
          <w:rFonts w:ascii="Calibri" w:hAnsi="Calibri" w:cs="Calibri"/>
          <w:b/>
          <w:sz w:val="24"/>
          <w:szCs w:val="24"/>
        </w:rPr>
        <w:t xml:space="preserve">. </w:t>
      </w:r>
      <w:r w:rsidR="00A62BAE" w:rsidRPr="00FD663C">
        <w:rPr>
          <w:rFonts w:ascii="Calibri" w:hAnsi="Calibri" w:cs="Calibri"/>
          <w:b/>
          <w:sz w:val="24"/>
          <w:szCs w:val="24"/>
        </w:rPr>
        <w:t>Podwykonawstwo</w:t>
      </w:r>
    </w:p>
    <w:p w14:paraId="1CC6C0D8" w14:textId="77777777" w:rsidR="00A62BAE" w:rsidRPr="00FD663C" w:rsidRDefault="00A62BAE" w:rsidP="00C702CF">
      <w:pPr>
        <w:numPr>
          <w:ilvl w:val="0"/>
          <w:numId w:val="31"/>
        </w:numPr>
        <w:spacing w:after="120"/>
        <w:rPr>
          <w:rFonts w:ascii="Calibri" w:hAnsi="Calibri" w:cs="Calibri"/>
          <w:sz w:val="24"/>
          <w:szCs w:val="24"/>
        </w:rPr>
      </w:pPr>
      <w:r w:rsidRPr="00FD663C">
        <w:rPr>
          <w:rFonts w:ascii="Calibri" w:hAnsi="Calibri" w:cs="Calibri"/>
          <w:sz w:val="24"/>
          <w:szCs w:val="24"/>
        </w:rPr>
        <w:t xml:space="preserve">Wykonawca wykona przedmiot umowy własnymi siłami/przy udziale podwykonawców. Wykonawca powierzy podwykonawcom wykonanie następujących </w:t>
      </w:r>
      <w:r w:rsidR="00AB21A6" w:rsidRPr="00FD663C">
        <w:rPr>
          <w:rFonts w:ascii="Calibri" w:hAnsi="Calibri" w:cs="Calibri"/>
          <w:sz w:val="24"/>
          <w:szCs w:val="24"/>
        </w:rPr>
        <w:t>czynności</w:t>
      </w:r>
      <w:r w:rsidRPr="00FD663C">
        <w:rPr>
          <w:rFonts w:ascii="Calibri" w:hAnsi="Calibri" w:cs="Calibri"/>
          <w:sz w:val="24"/>
          <w:szCs w:val="24"/>
        </w:rPr>
        <w:t xml:space="preserve"> stanowiących część przedmiotu niniejszej umowy: ...</w:t>
      </w:r>
      <w:r w:rsidR="00AB21A6" w:rsidRPr="00FD663C">
        <w:rPr>
          <w:rFonts w:ascii="Calibri" w:hAnsi="Calibri" w:cs="Calibri"/>
          <w:sz w:val="24"/>
          <w:szCs w:val="24"/>
        </w:rPr>
        <w:t>.................</w:t>
      </w:r>
      <w:r w:rsidRPr="00FD663C">
        <w:rPr>
          <w:rFonts w:ascii="Calibri" w:hAnsi="Calibri" w:cs="Calibri"/>
          <w:sz w:val="24"/>
          <w:szCs w:val="24"/>
        </w:rPr>
        <w:t>…</w:t>
      </w:r>
    </w:p>
    <w:p w14:paraId="0FE0DFBC" w14:textId="77777777" w:rsidR="00A62BAE" w:rsidRPr="00FD663C" w:rsidRDefault="00A62BAE" w:rsidP="00C702CF">
      <w:pPr>
        <w:numPr>
          <w:ilvl w:val="0"/>
          <w:numId w:val="31"/>
        </w:numPr>
        <w:spacing w:after="120"/>
        <w:rPr>
          <w:rFonts w:ascii="Calibri" w:hAnsi="Calibri" w:cs="Calibri"/>
          <w:sz w:val="24"/>
          <w:szCs w:val="24"/>
        </w:rPr>
      </w:pPr>
      <w:r w:rsidRPr="00FD663C">
        <w:rPr>
          <w:rFonts w:ascii="Calibri" w:hAnsi="Calibri" w:cs="Calibri"/>
          <w:sz w:val="24"/>
          <w:szCs w:val="24"/>
        </w:rPr>
        <w:t>Powierzenie wykonania części przedmiotu umowy podwykonawcy nie wyłącza obowiązku spełnienia przez Wykonawcę wszystkich wymogów określonych postanowieniami niniejszej umowy.</w:t>
      </w:r>
    </w:p>
    <w:p w14:paraId="40F3EACA" w14:textId="77777777" w:rsidR="00A62BAE" w:rsidRPr="00FD663C" w:rsidRDefault="00A62BAE" w:rsidP="00C702CF">
      <w:pPr>
        <w:numPr>
          <w:ilvl w:val="0"/>
          <w:numId w:val="31"/>
        </w:numPr>
        <w:spacing w:after="120"/>
        <w:rPr>
          <w:rFonts w:ascii="Calibri" w:hAnsi="Calibri" w:cs="Calibri"/>
          <w:sz w:val="24"/>
          <w:szCs w:val="24"/>
        </w:rPr>
      </w:pPr>
      <w:r w:rsidRPr="00FD663C">
        <w:rPr>
          <w:rFonts w:ascii="Calibri" w:hAnsi="Calibri" w:cs="Calibri"/>
          <w:sz w:val="24"/>
          <w:szCs w:val="24"/>
        </w:rPr>
        <w:t>Wykonawca uprawniony jest do powierzenia wykonania części przedmiotu umowy nowemu podwykonawcy, zmiany albo rezygnacji z podwykonawcy. Do powierzenia wykonania części przedmiotu umowy nowemu podwykonawcy, zmiany albo rezygnacji z podwykonawcy konieczna jest zgoda Zamawiającego w przypadku, o którym mowa w art. 462 ust. 5 ustawy Prawo zamówień publicznych. W pozostałych przypadkach zmiana podwykonawcy następuję za uprzednim poinformowaniem o tym fakcie Zamawiającego, dokonanym co najmniej na 5 dni przed dokonaniem zmiany podwykonawcy.</w:t>
      </w:r>
    </w:p>
    <w:p w14:paraId="688329C3" w14:textId="77777777" w:rsidR="00142C7F" w:rsidRPr="00FD663C" w:rsidRDefault="00A62BAE" w:rsidP="00C702CF">
      <w:pPr>
        <w:numPr>
          <w:ilvl w:val="0"/>
          <w:numId w:val="31"/>
        </w:numPr>
        <w:spacing w:after="120"/>
        <w:rPr>
          <w:rFonts w:ascii="Calibri" w:hAnsi="Calibri" w:cs="Calibri"/>
          <w:sz w:val="24"/>
          <w:szCs w:val="24"/>
        </w:rPr>
      </w:pPr>
      <w:r w:rsidRPr="00FD663C">
        <w:rPr>
          <w:rFonts w:ascii="Calibri" w:hAnsi="Calibri" w:cs="Calibri"/>
          <w:sz w:val="24"/>
          <w:szCs w:val="24"/>
        </w:rPr>
        <w:t>Wykonawca ponosi odpowiedzialność za dochowanie przez podwykonawców warunków niniejszej umowy oraz odpowiada za ich działania lub zaniechania jak za swoje własne.</w:t>
      </w:r>
    </w:p>
    <w:p w14:paraId="0AE60AA4" w14:textId="77777777" w:rsidR="00B75846" w:rsidRPr="00FD663C" w:rsidRDefault="000601DC" w:rsidP="00C702CF">
      <w:pPr>
        <w:spacing w:after="120"/>
        <w:jc w:val="center"/>
        <w:rPr>
          <w:rFonts w:ascii="Calibri" w:hAnsi="Calibri" w:cs="Calibri"/>
          <w:b/>
          <w:sz w:val="24"/>
          <w:szCs w:val="24"/>
        </w:rPr>
      </w:pPr>
      <w:r w:rsidRPr="00FD663C">
        <w:rPr>
          <w:rFonts w:ascii="Calibri" w:hAnsi="Calibri" w:cs="Calibri"/>
          <w:b/>
          <w:sz w:val="24"/>
          <w:szCs w:val="24"/>
        </w:rPr>
        <w:t>§</w:t>
      </w:r>
      <w:r w:rsidR="006938F8" w:rsidRPr="00FD663C">
        <w:rPr>
          <w:rFonts w:ascii="Calibri" w:hAnsi="Calibri" w:cs="Calibri"/>
          <w:b/>
          <w:sz w:val="24"/>
          <w:szCs w:val="24"/>
        </w:rPr>
        <w:t xml:space="preserve"> 1</w:t>
      </w:r>
      <w:r w:rsidR="00624165" w:rsidRPr="00FD663C">
        <w:rPr>
          <w:rFonts w:ascii="Calibri" w:hAnsi="Calibri" w:cs="Calibri"/>
          <w:b/>
          <w:sz w:val="24"/>
          <w:szCs w:val="24"/>
        </w:rPr>
        <w:t>2</w:t>
      </w:r>
    </w:p>
    <w:p w14:paraId="3632DF2A" w14:textId="77777777" w:rsidR="009A6E1F" w:rsidRPr="00FD663C" w:rsidRDefault="00AF4854" w:rsidP="00C702CF">
      <w:pPr>
        <w:pStyle w:val="Default"/>
        <w:numPr>
          <w:ilvl w:val="0"/>
          <w:numId w:val="11"/>
        </w:numPr>
        <w:spacing w:after="120"/>
        <w:ind w:left="284" w:hanging="284"/>
        <w:rPr>
          <w:rFonts w:ascii="Calibri" w:hAnsi="Calibri" w:cs="Calibri"/>
          <w:lang w:eastAsia="en-US"/>
        </w:rPr>
      </w:pPr>
      <w:r w:rsidRPr="00FD663C">
        <w:rPr>
          <w:rFonts w:ascii="Calibri" w:hAnsi="Calibri" w:cs="Calibri"/>
        </w:rPr>
        <w:t>Zmiany niniejszej umowy wymagają formy pisemnej pod rygorem nieważności</w:t>
      </w:r>
      <w:r w:rsidR="009A6E1F" w:rsidRPr="00FD663C">
        <w:rPr>
          <w:rFonts w:ascii="Calibri" w:hAnsi="Calibri" w:cs="Calibri"/>
        </w:rPr>
        <w:t>.</w:t>
      </w:r>
      <w:r w:rsidRPr="00FD663C">
        <w:rPr>
          <w:rFonts w:ascii="Calibri" w:hAnsi="Calibri" w:cs="Calibri"/>
        </w:rPr>
        <w:t xml:space="preserve"> </w:t>
      </w:r>
    </w:p>
    <w:p w14:paraId="58A820D4" w14:textId="77777777" w:rsidR="00A27076" w:rsidRPr="00FD663C" w:rsidRDefault="00A27076" w:rsidP="00C702CF">
      <w:pPr>
        <w:pStyle w:val="Default"/>
        <w:spacing w:after="120"/>
        <w:jc w:val="center"/>
        <w:rPr>
          <w:rFonts w:ascii="Calibri" w:hAnsi="Calibri" w:cs="Calibri"/>
          <w:lang w:eastAsia="en-US"/>
        </w:rPr>
      </w:pPr>
      <w:r w:rsidRPr="00FD663C">
        <w:rPr>
          <w:rFonts w:ascii="Calibri" w:hAnsi="Calibri" w:cs="Calibri"/>
          <w:b/>
        </w:rPr>
        <w:t>§ 1</w:t>
      </w:r>
      <w:r w:rsidR="00624165" w:rsidRPr="00FD663C">
        <w:rPr>
          <w:rFonts w:ascii="Calibri" w:hAnsi="Calibri" w:cs="Calibri"/>
          <w:b/>
        </w:rPr>
        <w:t>3</w:t>
      </w:r>
    </w:p>
    <w:p w14:paraId="4500454C" w14:textId="77777777" w:rsidR="00A27076" w:rsidRPr="00FD663C" w:rsidRDefault="00D12F6B" w:rsidP="00C702CF">
      <w:pPr>
        <w:pStyle w:val="Default"/>
        <w:numPr>
          <w:ilvl w:val="0"/>
          <w:numId w:val="33"/>
        </w:numPr>
        <w:spacing w:after="120"/>
        <w:rPr>
          <w:rFonts w:ascii="Calibri" w:hAnsi="Calibri" w:cs="Calibri"/>
        </w:rPr>
      </w:pPr>
      <w:r w:rsidRPr="00FD663C">
        <w:rPr>
          <w:rFonts w:ascii="Calibri" w:hAnsi="Calibri" w:cs="Calibri"/>
          <w:color w:val="auto"/>
        </w:rPr>
        <w:t xml:space="preserve">W </w:t>
      </w:r>
      <w:r w:rsidR="000122CC" w:rsidRPr="00FD663C">
        <w:rPr>
          <w:rFonts w:ascii="Calibri" w:hAnsi="Calibri" w:cs="Calibri"/>
          <w:color w:val="auto"/>
        </w:rPr>
        <w:t xml:space="preserve">przypadku wystąpienia </w:t>
      </w:r>
      <w:r w:rsidRPr="00FD663C">
        <w:rPr>
          <w:rFonts w:ascii="Calibri" w:hAnsi="Calibri" w:cs="Calibri"/>
          <w:color w:val="auto"/>
        </w:rPr>
        <w:t>ewentualnych sporów wynikłych na tle wykonania niniejszej umowy oraz</w:t>
      </w:r>
      <w:r w:rsidRPr="00FD663C">
        <w:rPr>
          <w:rFonts w:ascii="Calibri" w:hAnsi="Calibri" w:cs="Calibri"/>
        </w:rPr>
        <w:t xml:space="preserve"> jakichkolwiek rozbieżności lub roszczeń odnoszących się do niej lub z niej wynikających, Strony zobowiązują się do współdziałania celem ich ugodowego rozstrzygnięcia w drodze obopólnego porozumienia. </w:t>
      </w:r>
    </w:p>
    <w:p w14:paraId="366F5E1C" w14:textId="77777777" w:rsidR="00D12F6B" w:rsidRPr="00FD663C" w:rsidRDefault="00D12F6B" w:rsidP="00C702CF">
      <w:pPr>
        <w:pStyle w:val="Default"/>
        <w:numPr>
          <w:ilvl w:val="0"/>
          <w:numId w:val="33"/>
        </w:numPr>
        <w:spacing w:after="120"/>
        <w:rPr>
          <w:rFonts w:ascii="Calibri" w:hAnsi="Calibri" w:cs="Calibri"/>
        </w:rPr>
      </w:pPr>
      <w:r w:rsidRPr="00FD663C">
        <w:rPr>
          <w:rFonts w:ascii="Calibri" w:hAnsi="Calibri" w:cs="Calibri"/>
        </w:rPr>
        <w:t xml:space="preserve">W przypadku niemożności dojścia do porozumienia w ciągu </w:t>
      </w:r>
      <w:r w:rsidR="00A27076" w:rsidRPr="00FD663C">
        <w:rPr>
          <w:rFonts w:ascii="Calibri" w:hAnsi="Calibri" w:cs="Calibri"/>
        </w:rPr>
        <w:t>14</w:t>
      </w:r>
      <w:r w:rsidRPr="00FD663C">
        <w:rPr>
          <w:rFonts w:ascii="Calibri" w:hAnsi="Calibri" w:cs="Calibri"/>
        </w:rPr>
        <w:t xml:space="preserve"> dni od dnia otrzymania przez Stronę pisemnego wezwania do ugody, spory będą rozstrzygane przez sąd właściwy dla siedziby Zamawiającego.</w:t>
      </w:r>
    </w:p>
    <w:p w14:paraId="697A286B" w14:textId="77777777" w:rsidR="00D12F6B" w:rsidRPr="00FD663C" w:rsidRDefault="00D12F6B" w:rsidP="00C702CF">
      <w:pPr>
        <w:pStyle w:val="Tekstpodstawowy"/>
        <w:spacing w:after="120"/>
        <w:jc w:val="center"/>
        <w:rPr>
          <w:rFonts w:ascii="Calibri" w:hAnsi="Calibri" w:cs="Calibri"/>
          <w:b/>
          <w:szCs w:val="24"/>
        </w:rPr>
      </w:pPr>
      <w:r w:rsidRPr="00FD663C">
        <w:rPr>
          <w:rFonts w:ascii="Calibri" w:hAnsi="Calibri" w:cs="Calibri"/>
          <w:b/>
          <w:szCs w:val="24"/>
        </w:rPr>
        <w:lastRenderedPageBreak/>
        <w:t>§</w:t>
      </w:r>
      <w:r w:rsidR="00624165" w:rsidRPr="00FD663C">
        <w:rPr>
          <w:rFonts w:ascii="Calibri" w:hAnsi="Calibri" w:cs="Calibri"/>
          <w:b/>
          <w:szCs w:val="24"/>
        </w:rPr>
        <w:t xml:space="preserve"> 14</w:t>
      </w:r>
    </w:p>
    <w:p w14:paraId="0E6D7F52" w14:textId="77777777" w:rsidR="004D5767" w:rsidRPr="00FD663C" w:rsidRDefault="00F759F5" w:rsidP="00C702CF">
      <w:pPr>
        <w:pStyle w:val="Tekstpodstawowy"/>
        <w:spacing w:after="120"/>
        <w:rPr>
          <w:rFonts w:ascii="Calibri" w:hAnsi="Calibri" w:cs="Calibri"/>
          <w:szCs w:val="24"/>
        </w:rPr>
      </w:pPr>
      <w:r w:rsidRPr="00FD663C">
        <w:rPr>
          <w:rFonts w:ascii="Calibri" w:hAnsi="Calibri" w:cs="Calibri"/>
          <w:szCs w:val="24"/>
        </w:rPr>
        <w:t xml:space="preserve">1. </w:t>
      </w:r>
      <w:r w:rsidR="00D12F6B" w:rsidRPr="00FD663C">
        <w:rPr>
          <w:rFonts w:ascii="Calibri" w:hAnsi="Calibri" w:cs="Calibri"/>
          <w:szCs w:val="24"/>
        </w:rPr>
        <w:t>Oprócz przy</w:t>
      </w:r>
      <w:r w:rsidR="009E7240" w:rsidRPr="00FD663C">
        <w:rPr>
          <w:rFonts w:ascii="Calibri" w:hAnsi="Calibri" w:cs="Calibri"/>
          <w:szCs w:val="24"/>
        </w:rPr>
        <w:t>padków wymienionych w Kodeksie c</w:t>
      </w:r>
      <w:r w:rsidR="00D12F6B" w:rsidRPr="00FD663C">
        <w:rPr>
          <w:rFonts w:ascii="Calibri" w:hAnsi="Calibri" w:cs="Calibri"/>
          <w:szCs w:val="24"/>
        </w:rPr>
        <w:t>ywilnym, Zamawiającemu przysługu</w:t>
      </w:r>
      <w:r w:rsidR="00142D0F" w:rsidRPr="00FD663C">
        <w:rPr>
          <w:rFonts w:ascii="Calibri" w:hAnsi="Calibri" w:cs="Calibri"/>
          <w:szCs w:val="24"/>
        </w:rPr>
        <w:t xml:space="preserve">je prawo odstąpienia od umowy </w:t>
      </w:r>
      <w:r w:rsidR="00712B9D" w:rsidRPr="00FD663C">
        <w:rPr>
          <w:rFonts w:ascii="Calibri" w:hAnsi="Calibri" w:cs="Calibri"/>
          <w:szCs w:val="24"/>
        </w:rPr>
        <w:t xml:space="preserve">ze skutkiem na przyszłość </w:t>
      </w:r>
      <w:r w:rsidR="00142D0F" w:rsidRPr="00FD663C">
        <w:rPr>
          <w:rFonts w:ascii="Calibri" w:hAnsi="Calibri" w:cs="Calibri"/>
          <w:szCs w:val="24"/>
        </w:rPr>
        <w:t>w </w:t>
      </w:r>
      <w:r w:rsidR="00D12F6B" w:rsidRPr="00FD663C">
        <w:rPr>
          <w:rFonts w:ascii="Calibri" w:hAnsi="Calibri" w:cs="Calibri"/>
          <w:szCs w:val="24"/>
        </w:rPr>
        <w:t>sytuacji:</w:t>
      </w:r>
    </w:p>
    <w:p w14:paraId="19BA163A" w14:textId="77777777" w:rsidR="004D5767" w:rsidRPr="00FD663C" w:rsidRDefault="00712B9D" w:rsidP="00C702CF">
      <w:pPr>
        <w:pStyle w:val="Tekstpodstawowy"/>
        <w:numPr>
          <w:ilvl w:val="0"/>
          <w:numId w:val="22"/>
        </w:numPr>
        <w:spacing w:after="120"/>
        <w:rPr>
          <w:rFonts w:ascii="Calibri" w:hAnsi="Calibri" w:cs="Calibri"/>
          <w:szCs w:val="24"/>
        </w:rPr>
      </w:pPr>
      <w:r w:rsidRPr="00FD663C">
        <w:rPr>
          <w:rFonts w:ascii="Calibri" w:hAnsi="Calibri" w:cs="Calibri"/>
          <w:szCs w:val="24"/>
        </w:rPr>
        <w:t>wystąpienia istotnej zmiany okoliczności powodującej, że wykonanie Umowy nie leży w interesie publicznym</w:t>
      </w:r>
      <w:r w:rsidR="004D5767" w:rsidRPr="00FD663C">
        <w:rPr>
          <w:rFonts w:ascii="Calibri" w:hAnsi="Calibri" w:cs="Calibri"/>
          <w:szCs w:val="24"/>
        </w:rPr>
        <w:t>;</w:t>
      </w:r>
    </w:p>
    <w:p w14:paraId="12F373B5" w14:textId="77777777" w:rsidR="00D12F6B" w:rsidRPr="00FD663C" w:rsidRDefault="00D12F6B" w:rsidP="00C702CF">
      <w:pPr>
        <w:pStyle w:val="Tekstpodstawowy"/>
        <w:numPr>
          <w:ilvl w:val="0"/>
          <w:numId w:val="22"/>
        </w:numPr>
        <w:spacing w:after="120"/>
        <w:rPr>
          <w:rFonts w:ascii="Calibri" w:hAnsi="Calibri" w:cs="Calibri"/>
          <w:szCs w:val="24"/>
        </w:rPr>
      </w:pPr>
      <w:r w:rsidRPr="00FD663C">
        <w:rPr>
          <w:rFonts w:ascii="Calibri" w:hAnsi="Calibri" w:cs="Calibri"/>
          <w:szCs w:val="24"/>
        </w:rPr>
        <w:t xml:space="preserve">ogłoszenia upadłości lub </w:t>
      </w:r>
      <w:r w:rsidR="009A52E2" w:rsidRPr="00FD663C">
        <w:rPr>
          <w:rFonts w:ascii="Calibri" w:hAnsi="Calibri" w:cs="Calibri"/>
          <w:szCs w:val="24"/>
        </w:rPr>
        <w:t>likwidacji działalności Wykonawcy.</w:t>
      </w:r>
    </w:p>
    <w:p w14:paraId="20AAA8EB" w14:textId="77777777" w:rsidR="00027DC8" w:rsidRPr="00FD663C" w:rsidRDefault="00F759F5" w:rsidP="00C702CF">
      <w:pPr>
        <w:autoSpaceDE w:val="0"/>
        <w:spacing w:after="120"/>
        <w:rPr>
          <w:rFonts w:ascii="Calibri" w:eastAsia="Calibri" w:hAnsi="Calibri" w:cs="Calibri"/>
          <w:sz w:val="24"/>
          <w:szCs w:val="24"/>
          <w:lang w:eastAsia="ar-SA"/>
        </w:rPr>
      </w:pPr>
      <w:r w:rsidRPr="00FD663C">
        <w:rPr>
          <w:rFonts w:ascii="Calibri" w:eastAsia="Calibri" w:hAnsi="Calibri" w:cs="Calibri"/>
          <w:sz w:val="24"/>
          <w:szCs w:val="24"/>
          <w:lang w:eastAsia="ar-SA"/>
        </w:rPr>
        <w:t>2.</w:t>
      </w:r>
      <w:r w:rsidR="000E58E7" w:rsidRPr="00FD663C">
        <w:rPr>
          <w:rFonts w:ascii="Calibri" w:eastAsia="Calibri" w:hAnsi="Calibri" w:cs="Calibri"/>
          <w:sz w:val="24"/>
          <w:szCs w:val="24"/>
          <w:lang w:eastAsia="ar-SA"/>
        </w:rPr>
        <w:t xml:space="preserve"> Ponadto Zamawiający ma prawo </w:t>
      </w:r>
      <w:r w:rsidR="00712B9D" w:rsidRPr="00FD663C">
        <w:rPr>
          <w:rFonts w:ascii="Calibri" w:eastAsia="Calibri" w:hAnsi="Calibri" w:cs="Calibri"/>
          <w:sz w:val="24"/>
          <w:szCs w:val="24"/>
          <w:lang w:eastAsia="ar-SA"/>
        </w:rPr>
        <w:t>wypowiedzenia</w:t>
      </w:r>
      <w:r w:rsidR="00D646EF" w:rsidRPr="00FD663C">
        <w:rPr>
          <w:rFonts w:ascii="Calibri" w:eastAsia="Calibri" w:hAnsi="Calibri" w:cs="Calibri"/>
          <w:sz w:val="24"/>
          <w:szCs w:val="24"/>
          <w:lang w:eastAsia="ar-SA"/>
        </w:rPr>
        <w:t xml:space="preserve"> </w:t>
      </w:r>
      <w:r w:rsidR="000E58E7" w:rsidRPr="00FD663C">
        <w:rPr>
          <w:rFonts w:ascii="Calibri" w:eastAsia="Calibri" w:hAnsi="Calibri" w:cs="Calibri"/>
          <w:sz w:val="24"/>
          <w:szCs w:val="24"/>
          <w:lang w:eastAsia="ar-SA"/>
        </w:rPr>
        <w:t>umowy ze skutkiem natychmiastowym</w:t>
      </w:r>
      <w:r w:rsidR="002C5FE2" w:rsidRPr="00FD663C">
        <w:rPr>
          <w:rFonts w:ascii="Calibri" w:eastAsia="Calibri" w:hAnsi="Calibri" w:cs="Calibri"/>
          <w:sz w:val="24"/>
          <w:szCs w:val="24"/>
          <w:lang w:eastAsia="ar-SA"/>
        </w:rPr>
        <w:t xml:space="preserve"> w każdym z poniższych przypadków </w:t>
      </w:r>
      <w:r w:rsidR="00142D0F" w:rsidRPr="00FD663C">
        <w:rPr>
          <w:rFonts w:ascii="Calibri" w:eastAsia="Calibri" w:hAnsi="Calibri" w:cs="Calibri"/>
          <w:sz w:val="24"/>
          <w:szCs w:val="24"/>
          <w:lang w:eastAsia="ar-SA"/>
        </w:rPr>
        <w:t>narusz</w:t>
      </w:r>
      <w:r w:rsidR="002C5FE2" w:rsidRPr="00FD663C">
        <w:rPr>
          <w:rFonts w:ascii="Calibri" w:eastAsia="Calibri" w:hAnsi="Calibri" w:cs="Calibri"/>
          <w:sz w:val="24"/>
          <w:szCs w:val="24"/>
          <w:lang w:eastAsia="ar-SA"/>
        </w:rPr>
        <w:t>eni</w:t>
      </w:r>
      <w:r w:rsidR="00142D0F" w:rsidRPr="00FD663C">
        <w:rPr>
          <w:rFonts w:ascii="Calibri" w:eastAsia="Calibri" w:hAnsi="Calibri" w:cs="Calibri"/>
          <w:sz w:val="24"/>
          <w:szCs w:val="24"/>
          <w:lang w:eastAsia="ar-SA"/>
        </w:rPr>
        <w:t xml:space="preserve">a </w:t>
      </w:r>
      <w:r w:rsidR="002C5FE2" w:rsidRPr="00FD663C">
        <w:rPr>
          <w:rFonts w:ascii="Calibri" w:eastAsia="Calibri" w:hAnsi="Calibri" w:cs="Calibri"/>
          <w:sz w:val="24"/>
          <w:szCs w:val="24"/>
          <w:lang w:eastAsia="ar-SA"/>
        </w:rPr>
        <w:t xml:space="preserve">przez Wykonawcę </w:t>
      </w:r>
      <w:r w:rsidR="00142D0F" w:rsidRPr="00FD663C">
        <w:rPr>
          <w:rFonts w:ascii="Calibri" w:eastAsia="Calibri" w:hAnsi="Calibri" w:cs="Calibri"/>
          <w:sz w:val="24"/>
          <w:szCs w:val="24"/>
          <w:lang w:eastAsia="ar-SA"/>
        </w:rPr>
        <w:t>postanowie</w:t>
      </w:r>
      <w:r w:rsidR="002C5FE2" w:rsidRPr="00FD663C">
        <w:rPr>
          <w:rFonts w:ascii="Calibri" w:eastAsia="Calibri" w:hAnsi="Calibri" w:cs="Calibri"/>
          <w:sz w:val="24"/>
          <w:szCs w:val="24"/>
          <w:lang w:eastAsia="ar-SA"/>
        </w:rPr>
        <w:t>ń</w:t>
      </w:r>
      <w:r w:rsidR="00142D0F" w:rsidRPr="00FD663C">
        <w:rPr>
          <w:rFonts w:ascii="Calibri" w:eastAsia="Calibri" w:hAnsi="Calibri" w:cs="Calibri"/>
          <w:sz w:val="24"/>
          <w:szCs w:val="24"/>
          <w:lang w:eastAsia="ar-SA"/>
        </w:rPr>
        <w:t xml:space="preserve"> niniejszej umowy:</w:t>
      </w:r>
    </w:p>
    <w:p w14:paraId="4E1F01C2" w14:textId="77777777" w:rsidR="00027DC8" w:rsidRPr="00FD663C" w:rsidRDefault="001F0141" w:rsidP="00C702CF">
      <w:pPr>
        <w:numPr>
          <w:ilvl w:val="0"/>
          <w:numId w:val="23"/>
        </w:numPr>
        <w:suppressAutoHyphens/>
        <w:autoSpaceDE w:val="0"/>
        <w:spacing w:after="120"/>
        <w:rPr>
          <w:rFonts w:ascii="Calibri" w:eastAsia="Calibri" w:hAnsi="Calibri" w:cs="Calibri"/>
          <w:sz w:val="24"/>
          <w:szCs w:val="24"/>
          <w:lang w:eastAsia="ar-SA"/>
        </w:rPr>
      </w:pPr>
      <w:r w:rsidRPr="00FD663C">
        <w:rPr>
          <w:rFonts w:ascii="Calibri" w:eastAsia="Calibri" w:hAnsi="Calibri" w:cs="Calibri"/>
          <w:sz w:val="24"/>
          <w:szCs w:val="24"/>
          <w:lang w:eastAsia="ar-SA"/>
        </w:rPr>
        <w:t>za okres jednego miesiąca</w:t>
      </w:r>
      <w:r w:rsidR="00D646EF" w:rsidRPr="00FD663C">
        <w:rPr>
          <w:rFonts w:ascii="Calibri" w:eastAsia="Calibri" w:hAnsi="Calibri" w:cs="Calibri"/>
          <w:sz w:val="24"/>
          <w:szCs w:val="24"/>
          <w:lang w:eastAsia="ar-SA"/>
        </w:rPr>
        <w:t xml:space="preserve"> kalendarzow</w:t>
      </w:r>
      <w:r w:rsidRPr="00FD663C">
        <w:rPr>
          <w:rFonts w:ascii="Calibri" w:eastAsia="Calibri" w:hAnsi="Calibri" w:cs="Calibri"/>
          <w:sz w:val="24"/>
          <w:szCs w:val="24"/>
          <w:lang w:eastAsia="ar-SA"/>
        </w:rPr>
        <w:t>ego</w:t>
      </w:r>
      <w:r w:rsidR="00D646EF" w:rsidRPr="00FD663C">
        <w:rPr>
          <w:rFonts w:ascii="Calibri" w:eastAsia="Calibri" w:hAnsi="Calibri" w:cs="Calibri"/>
          <w:sz w:val="24"/>
          <w:szCs w:val="24"/>
          <w:lang w:eastAsia="ar-SA"/>
        </w:rPr>
        <w:t xml:space="preserve"> </w:t>
      </w:r>
      <w:r w:rsidR="00027DC8" w:rsidRPr="00FD663C">
        <w:rPr>
          <w:rFonts w:ascii="Calibri" w:eastAsia="Calibri" w:hAnsi="Calibri" w:cs="Calibri"/>
          <w:sz w:val="24"/>
          <w:szCs w:val="24"/>
          <w:lang w:eastAsia="ar-SA"/>
        </w:rPr>
        <w:t>n</w:t>
      </w:r>
      <w:r w:rsidR="00142D0F" w:rsidRPr="00FD663C">
        <w:rPr>
          <w:rFonts w:ascii="Calibri" w:eastAsia="Calibri" w:hAnsi="Calibri" w:cs="Calibri"/>
          <w:sz w:val="24"/>
          <w:szCs w:val="24"/>
          <w:lang w:eastAsia="ar-SA"/>
        </w:rPr>
        <w:t>aliczona</w:t>
      </w:r>
      <w:r w:rsidR="00027DC8" w:rsidRPr="00FD663C">
        <w:rPr>
          <w:rFonts w:ascii="Calibri" w:eastAsia="Calibri" w:hAnsi="Calibri" w:cs="Calibri"/>
          <w:sz w:val="24"/>
          <w:szCs w:val="24"/>
          <w:lang w:eastAsia="ar-SA"/>
        </w:rPr>
        <w:t xml:space="preserve"> została </w:t>
      </w:r>
      <w:r w:rsidR="006B6847" w:rsidRPr="00FD663C">
        <w:rPr>
          <w:rFonts w:ascii="Calibri" w:eastAsia="Calibri" w:hAnsi="Calibri" w:cs="Calibri"/>
          <w:sz w:val="24"/>
          <w:szCs w:val="24"/>
          <w:lang w:eastAsia="ar-SA"/>
        </w:rPr>
        <w:t xml:space="preserve">Wykonawcy </w:t>
      </w:r>
      <w:r w:rsidR="00027DC8" w:rsidRPr="00FD663C">
        <w:rPr>
          <w:rFonts w:ascii="Calibri" w:eastAsia="Calibri" w:hAnsi="Calibri" w:cs="Calibri"/>
          <w:sz w:val="24"/>
          <w:szCs w:val="24"/>
          <w:lang w:eastAsia="ar-SA"/>
        </w:rPr>
        <w:t>dwukrotnie</w:t>
      </w:r>
      <w:r w:rsidR="00142D0F" w:rsidRPr="00FD663C">
        <w:rPr>
          <w:rFonts w:ascii="Calibri" w:eastAsia="Calibri" w:hAnsi="Calibri" w:cs="Calibri"/>
          <w:sz w:val="24"/>
          <w:szCs w:val="24"/>
          <w:lang w:eastAsia="ar-SA"/>
        </w:rPr>
        <w:t xml:space="preserve"> kara umowna</w:t>
      </w:r>
      <w:r w:rsidR="00D66B86" w:rsidRPr="00FD663C">
        <w:rPr>
          <w:rFonts w:ascii="Calibri" w:hAnsi="Calibri" w:cs="Calibri"/>
          <w:sz w:val="24"/>
          <w:szCs w:val="24"/>
        </w:rPr>
        <w:t xml:space="preserve"> </w:t>
      </w:r>
      <w:r w:rsidR="00D646EF" w:rsidRPr="00FD663C">
        <w:rPr>
          <w:rFonts w:ascii="Calibri" w:hAnsi="Calibri" w:cs="Calibri"/>
          <w:sz w:val="24"/>
          <w:szCs w:val="24"/>
        </w:rPr>
        <w:t xml:space="preserve">- </w:t>
      </w:r>
      <w:r w:rsidR="006B6847" w:rsidRPr="00FD663C">
        <w:rPr>
          <w:rFonts w:ascii="Calibri" w:eastAsia="Calibri" w:hAnsi="Calibri" w:cs="Calibri"/>
          <w:sz w:val="24"/>
          <w:szCs w:val="24"/>
          <w:lang w:eastAsia="ar-SA"/>
        </w:rPr>
        <w:t>na dow</w:t>
      </w:r>
      <w:r w:rsidRPr="00FD663C">
        <w:rPr>
          <w:rFonts w:ascii="Calibri" w:eastAsia="Calibri" w:hAnsi="Calibri" w:cs="Calibri"/>
          <w:sz w:val="24"/>
          <w:szCs w:val="24"/>
          <w:lang w:eastAsia="ar-SA"/>
        </w:rPr>
        <w:t>olnej podstawie wskazanej w § 10</w:t>
      </w:r>
      <w:r w:rsidR="006B6847" w:rsidRPr="00FD663C">
        <w:rPr>
          <w:rFonts w:ascii="Calibri" w:eastAsia="Calibri" w:hAnsi="Calibri" w:cs="Calibri"/>
          <w:sz w:val="24"/>
          <w:szCs w:val="24"/>
          <w:lang w:eastAsia="ar-SA"/>
        </w:rPr>
        <w:t xml:space="preserve"> niniejszej umowy</w:t>
      </w:r>
      <w:r w:rsidR="00027DC8" w:rsidRPr="00FD663C">
        <w:rPr>
          <w:rFonts w:ascii="Calibri" w:eastAsia="Calibri" w:hAnsi="Calibri" w:cs="Calibri"/>
          <w:sz w:val="24"/>
          <w:szCs w:val="24"/>
          <w:lang w:eastAsia="ar-SA"/>
        </w:rPr>
        <w:t>;</w:t>
      </w:r>
    </w:p>
    <w:p w14:paraId="169346C5" w14:textId="77777777" w:rsidR="00142D0F" w:rsidRPr="00FD663C" w:rsidRDefault="00142D0F" w:rsidP="00C702CF">
      <w:pPr>
        <w:numPr>
          <w:ilvl w:val="0"/>
          <w:numId w:val="23"/>
        </w:numPr>
        <w:suppressAutoHyphens/>
        <w:autoSpaceDE w:val="0"/>
        <w:spacing w:after="120"/>
        <w:rPr>
          <w:rFonts w:ascii="Calibri" w:eastAsia="Calibri" w:hAnsi="Calibri" w:cs="Calibri"/>
          <w:sz w:val="24"/>
          <w:szCs w:val="24"/>
          <w:lang w:eastAsia="ar-SA"/>
        </w:rPr>
      </w:pPr>
      <w:r w:rsidRPr="00FD663C">
        <w:rPr>
          <w:rFonts w:ascii="Calibri" w:eastAsia="Calibri" w:hAnsi="Calibri" w:cs="Calibri"/>
          <w:sz w:val="24"/>
          <w:szCs w:val="24"/>
          <w:lang w:eastAsia="ar-SA"/>
        </w:rPr>
        <w:t xml:space="preserve">Wykonawca </w:t>
      </w:r>
      <w:r w:rsidR="006B6847" w:rsidRPr="00FD663C">
        <w:rPr>
          <w:rFonts w:ascii="Calibri" w:eastAsia="Calibri" w:hAnsi="Calibri" w:cs="Calibri"/>
          <w:sz w:val="24"/>
          <w:szCs w:val="24"/>
          <w:lang w:eastAsia="ar-SA"/>
        </w:rPr>
        <w:t xml:space="preserve">dwukrotnie </w:t>
      </w:r>
      <w:r w:rsidR="008B38E2" w:rsidRPr="00FD663C">
        <w:rPr>
          <w:rFonts w:ascii="Calibri" w:eastAsia="Calibri" w:hAnsi="Calibri" w:cs="Calibri"/>
          <w:sz w:val="24"/>
          <w:szCs w:val="24"/>
          <w:lang w:eastAsia="ar-SA"/>
        </w:rPr>
        <w:t xml:space="preserve">w jednym miesiącu kalendarzowym </w:t>
      </w:r>
      <w:r w:rsidR="002E752B" w:rsidRPr="00FD663C">
        <w:rPr>
          <w:rFonts w:ascii="Calibri" w:eastAsia="Calibri" w:hAnsi="Calibri" w:cs="Calibri"/>
          <w:sz w:val="24"/>
          <w:szCs w:val="24"/>
          <w:lang w:eastAsia="ar-SA"/>
        </w:rPr>
        <w:t>nie rozpoznał reklamacji zgłoszonej przez Zamawiającego w trybie wskazanym w §</w:t>
      </w:r>
      <w:r w:rsidR="001F0141" w:rsidRPr="00FD663C">
        <w:rPr>
          <w:rFonts w:ascii="Calibri" w:eastAsia="Calibri" w:hAnsi="Calibri" w:cs="Calibri"/>
          <w:sz w:val="24"/>
          <w:szCs w:val="24"/>
          <w:lang w:eastAsia="ar-SA"/>
        </w:rPr>
        <w:t xml:space="preserve"> 9</w:t>
      </w:r>
      <w:r w:rsidR="005D7537" w:rsidRPr="00FD663C">
        <w:rPr>
          <w:rFonts w:ascii="Calibri" w:eastAsia="Calibri" w:hAnsi="Calibri" w:cs="Calibri"/>
          <w:sz w:val="24"/>
          <w:szCs w:val="24"/>
          <w:lang w:eastAsia="ar-SA"/>
        </w:rPr>
        <w:t xml:space="preserve"> niniejszej umowy lub </w:t>
      </w:r>
      <w:r w:rsidRPr="00FD663C">
        <w:rPr>
          <w:rFonts w:ascii="Calibri" w:eastAsia="Calibri" w:hAnsi="Calibri" w:cs="Calibri"/>
          <w:sz w:val="24"/>
          <w:szCs w:val="24"/>
          <w:lang w:eastAsia="ar-SA"/>
        </w:rPr>
        <w:t xml:space="preserve">odmówił </w:t>
      </w:r>
      <w:r w:rsidR="007146C3" w:rsidRPr="00FD663C">
        <w:rPr>
          <w:rFonts w:ascii="Calibri" w:eastAsia="Calibri" w:hAnsi="Calibri" w:cs="Calibri"/>
          <w:sz w:val="24"/>
          <w:szCs w:val="24"/>
          <w:lang w:eastAsia="ar-SA"/>
        </w:rPr>
        <w:t>p</w:t>
      </w:r>
      <w:r w:rsidR="001F0141" w:rsidRPr="00FD663C">
        <w:rPr>
          <w:rFonts w:ascii="Calibri" w:eastAsia="Calibri" w:hAnsi="Calibri" w:cs="Calibri"/>
          <w:sz w:val="24"/>
          <w:szCs w:val="24"/>
          <w:lang w:eastAsia="ar-SA"/>
        </w:rPr>
        <w:t>oprawienia</w:t>
      </w:r>
      <w:r w:rsidR="006B6847" w:rsidRPr="00FD663C">
        <w:rPr>
          <w:rFonts w:ascii="Calibri" w:eastAsia="Calibri" w:hAnsi="Calibri" w:cs="Calibri"/>
          <w:sz w:val="24"/>
          <w:szCs w:val="24"/>
          <w:lang w:eastAsia="ar-SA"/>
        </w:rPr>
        <w:t xml:space="preserve"> wykonanej </w:t>
      </w:r>
      <w:r w:rsidR="00F6270B" w:rsidRPr="00FD663C">
        <w:rPr>
          <w:rFonts w:ascii="Calibri" w:eastAsia="Calibri" w:hAnsi="Calibri" w:cs="Calibri"/>
          <w:sz w:val="24"/>
          <w:szCs w:val="24"/>
          <w:lang w:eastAsia="ar-SA"/>
        </w:rPr>
        <w:t>U</w:t>
      </w:r>
      <w:r w:rsidR="006B6847" w:rsidRPr="00FD663C">
        <w:rPr>
          <w:rFonts w:ascii="Calibri" w:eastAsia="Calibri" w:hAnsi="Calibri" w:cs="Calibri"/>
          <w:sz w:val="24"/>
          <w:szCs w:val="24"/>
          <w:lang w:eastAsia="ar-SA"/>
        </w:rPr>
        <w:t>sługi</w:t>
      </w:r>
      <w:r w:rsidR="001F0141" w:rsidRPr="00FD663C">
        <w:rPr>
          <w:rFonts w:ascii="Calibri" w:eastAsia="Calibri" w:hAnsi="Calibri" w:cs="Calibri"/>
          <w:sz w:val="24"/>
          <w:szCs w:val="24"/>
          <w:lang w:eastAsia="ar-SA"/>
        </w:rPr>
        <w:t xml:space="preserve"> zgodnie z § 9 ust. 2-3</w:t>
      </w:r>
      <w:r w:rsidR="006B6847" w:rsidRPr="00FD663C">
        <w:rPr>
          <w:rFonts w:ascii="Calibri" w:eastAsia="Calibri" w:hAnsi="Calibri" w:cs="Calibri"/>
          <w:sz w:val="24"/>
          <w:szCs w:val="24"/>
          <w:lang w:eastAsia="ar-SA"/>
        </w:rPr>
        <w:t>;</w:t>
      </w:r>
    </w:p>
    <w:p w14:paraId="2B0EBE7F" w14:textId="77777777" w:rsidR="006B6847" w:rsidRPr="00FD663C" w:rsidRDefault="006B6847" w:rsidP="00C702CF">
      <w:pPr>
        <w:numPr>
          <w:ilvl w:val="0"/>
          <w:numId w:val="23"/>
        </w:numPr>
        <w:suppressAutoHyphens/>
        <w:autoSpaceDE w:val="0"/>
        <w:spacing w:after="120"/>
        <w:rPr>
          <w:rFonts w:ascii="Calibri" w:eastAsia="Calibri" w:hAnsi="Calibri" w:cs="Calibri"/>
          <w:sz w:val="24"/>
          <w:szCs w:val="24"/>
          <w:lang w:eastAsia="ar-SA"/>
        </w:rPr>
      </w:pPr>
      <w:r w:rsidRPr="00FD663C">
        <w:rPr>
          <w:rFonts w:ascii="Calibri" w:eastAsia="Calibri" w:hAnsi="Calibri" w:cs="Calibri"/>
          <w:sz w:val="24"/>
          <w:szCs w:val="24"/>
          <w:lang w:eastAsia="ar-SA"/>
        </w:rPr>
        <w:t xml:space="preserve">Wykonawca nie realizuje </w:t>
      </w:r>
      <w:r w:rsidR="008B38E2" w:rsidRPr="00FD663C">
        <w:rPr>
          <w:rFonts w:ascii="Calibri" w:eastAsia="Calibri" w:hAnsi="Calibri" w:cs="Calibri"/>
          <w:sz w:val="24"/>
          <w:szCs w:val="24"/>
          <w:lang w:eastAsia="ar-SA"/>
        </w:rPr>
        <w:t>U</w:t>
      </w:r>
      <w:r w:rsidRPr="00FD663C">
        <w:rPr>
          <w:rFonts w:ascii="Calibri" w:eastAsia="Calibri" w:hAnsi="Calibri" w:cs="Calibri"/>
          <w:sz w:val="24"/>
          <w:szCs w:val="24"/>
          <w:lang w:eastAsia="ar-SA"/>
        </w:rPr>
        <w:t>sługi zgodnie z niniejszą umową</w:t>
      </w:r>
      <w:r w:rsidR="005C0D72" w:rsidRPr="00FD663C">
        <w:rPr>
          <w:rFonts w:ascii="Calibri" w:eastAsia="Calibri" w:hAnsi="Calibri" w:cs="Calibri"/>
          <w:sz w:val="24"/>
          <w:szCs w:val="24"/>
          <w:lang w:eastAsia="ar-SA"/>
        </w:rPr>
        <w:t xml:space="preserve"> -</w:t>
      </w:r>
      <w:r w:rsidRPr="00FD663C">
        <w:rPr>
          <w:rFonts w:ascii="Calibri" w:eastAsia="Calibri" w:hAnsi="Calibri" w:cs="Calibri"/>
          <w:sz w:val="24"/>
          <w:szCs w:val="24"/>
          <w:lang w:eastAsia="ar-SA"/>
        </w:rPr>
        <w:t xml:space="preserve"> </w:t>
      </w:r>
      <w:r w:rsidR="000E58E7" w:rsidRPr="00FD663C">
        <w:rPr>
          <w:rFonts w:ascii="Calibri" w:eastAsia="Calibri" w:hAnsi="Calibri" w:cs="Calibri"/>
          <w:sz w:val="24"/>
          <w:szCs w:val="24"/>
          <w:lang w:eastAsia="ar-SA"/>
        </w:rPr>
        <w:t xml:space="preserve">pomimo dwóch wcześniejszych </w:t>
      </w:r>
      <w:r w:rsidR="008B38E2" w:rsidRPr="00FD663C">
        <w:rPr>
          <w:rFonts w:ascii="Calibri" w:eastAsia="Calibri" w:hAnsi="Calibri" w:cs="Calibri"/>
          <w:sz w:val="24"/>
          <w:szCs w:val="24"/>
          <w:lang w:eastAsia="ar-SA"/>
        </w:rPr>
        <w:t>wezwań</w:t>
      </w:r>
      <w:r w:rsidR="000E58E7" w:rsidRPr="00FD663C">
        <w:rPr>
          <w:rFonts w:ascii="Calibri" w:eastAsia="Calibri" w:hAnsi="Calibri" w:cs="Calibri"/>
          <w:sz w:val="24"/>
          <w:szCs w:val="24"/>
          <w:lang w:eastAsia="ar-SA"/>
        </w:rPr>
        <w:t xml:space="preserve"> </w:t>
      </w:r>
      <w:r w:rsidR="008B38E2" w:rsidRPr="00FD663C">
        <w:rPr>
          <w:rFonts w:ascii="Calibri" w:eastAsia="Calibri" w:hAnsi="Calibri" w:cs="Calibri"/>
          <w:sz w:val="24"/>
          <w:szCs w:val="24"/>
          <w:lang w:eastAsia="ar-SA"/>
        </w:rPr>
        <w:t>s</w:t>
      </w:r>
      <w:r w:rsidR="000E58E7" w:rsidRPr="00FD663C">
        <w:rPr>
          <w:rFonts w:ascii="Calibri" w:eastAsia="Calibri" w:hAnsi="Calibri" w:cs="Calibri"/>
          <w:sz w:val="24"/>
          <w:szCs w:val="24"/>
          <w:lang w:eastAsia="ar-SA"/>
        </w:rPr>
        <w:t>kierowanych na piśmie przez Zamawiającego</w:t>
      </w:r>
      <w:r w:rsidR="008B38E2" w:rsidRPr="00FD663C">
        <w:rPr>
          <w:rFonts w:ascii="Calibri" w:eastAsia="Calibri" w:hAnsi="Calibri" w:cs="Calibri"/>
          <w:sz w:val="24"/>
          <w:szCs w:val="24"/>
          <w:lang w:eastAsia="ar-SA"/>
        </w:rPr>
        <w:t xml:space="preserve"> w trybie wskazanym w </w:t>
      </w:r>
      <w:r w:rsidR="001F0141" w:rsidRPr="00FD663C">
        <w:rPr>
          <w:rFonts w:ascii="Calibri" w:eastAsia="Calibri" w:hAnsi="Calibri" w:cs="Calibri"/>
          <w:sz w:val="24"/>
          <w:szCs w:val="24"/>
          <w:lang w:eastAsia="ar-SA"/>
        </w:rPr>
        <w:t xml:space="preserve">§ 11 </w:t>
      </w:r>
      <w:r w:rsidR="00B82FE8" w:rsidRPr="00FD663C">
        <w:rPr>
          <w:rFonts w:ascii="Calibri" w:eastAsia="Calibri" w:hAnsi="Calibri" w:cs="Calibri"/>
          <w:sz w:val="24"/>
          <w:szCs w:val="24"/>
          <w:lang w:eastAsia="ar-SA"/>
        </w:rPr>
        <w:t>ust.1</w:t>
      </w:r>
      <w:r w:rsidRPr="00FD663C">
        <w:rPr>
          <w:rFonts w:ascii="Calibri" w:eastAsia="Calibri" w:hAnsi="Calibri" w:cs="Calibri"/>
          <w:sz w:val="24"/>
          <w:szCs w:val="24"/>
          <w:lang w:eastAsia="ar-SA"/>
        </w:rPr>
        <w:t>;</w:t>
      </w:r>
    </w:p>
    <w:p w14:paraId="6FAEDA30" w14:textId="77777777" w:rsidR="000E58E7" w:rsidRPr="00FD663C" w:rsidRDefault="000E58E7" w:rsidP="00C702CF">
      <w:pPr>
        <w:numPr>
          <w:ilvl w:val="0"/>
          <w:numId w:val="23"/>
        </w:numPr>
        <w:suppressAutoHyphens/>
        <w:autoSpaceDE w:val="0"/>
        <w:spacing w:after="120"/>
        <w:rPr>
          <w:rFonts w:ascii="Calibri" w:eastAsia="Calibri" w:hAnsi="Calibri" w:cs="Calibri"/>
          <w:sz w:val="24"/>
          <w:szCs w:val="24"/>
          <w:lang w:eastAsia="ar-SA"/>
        </w:rPr>
      </w:pPr>
      <w:r w:rsidRPr="00FD663C">
        <w:rPr>
          <w:rFonts w:ascii="Calibri" w:eastAsia="Calibri" w:hAnsi="Calibri" w:cs="Calibri"/>
          <w:sz w:val="24"/>
          <w:szCs w:val="24"/>
          <w:lang w:eastAsia="ar-SA"/>
        </w:rPr>
        <w:t xml:space="preserve">Wykonawca zaniecha realizacji </w:t>
      </w:r>
      <w:r w:rsidR="00A562B9" w:rsidRPr="00FD663C">
        <w:rPr>
          <w:rFonts w:ascii="Calibri" w:eastAsia="Calibri" w:hAnsi="Calibri" w:cs="Calibri"/>
          <w:sz w:val="24"/>
          <w:szCs w:val="24"/>
          <w:lang w:eastAsia="ar-SA"/>
        </w:rPr>
        <w:t>Usługi</w:t>
      </w:r>
      <w:r w:rsidRPr="00FD663C">
        <w:rPr>
          <w:rFonts w:ascii="Calibri" w:eastAsia="Calibri" w:hAnsi="Calibri" w:cs="Calibri"/>
          <w:sz w:val="24"/>
          <w:szCs w:val="24"/>
          <w:lang w:eastAsia="ar-SA"/>
        </w:rPr>
        <w:t xml:space="preserve"> tj. </w:t>
      </w:r>
      <w:r w:rsidR="00A562B9" w:rsidRPr="00FD663C">
        <w:rPr>
          <w:rFonts w:ascii="Calibri" w:eastAsia="Calibri" w:hAnsi="Calibri" w:cs="Calibri"/>
          <w:sz w:val="24"/>
          <w:szCs w:val="24"/>
          <w:lang w:eastAsia="ar-SA"/>
        </w:rPr>
        <w:t xml:space="preserve">nie zrealizuje </w:t>
      </w:r>
      <w:r w:rsidR="00F42EC4" w:rsidRPr="00FD663C">
        <w:rPr>
          <w:rFonts w:ascii="Calibri" w:eastAsia="Calibri" w:hAnsi="Calibri" w:cs="Calibri"/>
          <w:sz w:val="24"/>
          <w:szCs w:val="24"/>
          <w:lang w:eastAsia="ar-SA"/>
        </w:rPr>
        <w:t>dziennych z</w:t>
      </w:r>
      <w:r w:rsidR="00A562B9" w:rsidRPr="00FD663C">
        <w:rPr>
          <w:rFonts w:ascii="Calibri" w:eastAsia="Calibri" w:hAnsi="Calibri" w:cs="Calibri"/>
          <w:sz w:val="24"/>
          <w:szCs w:val="24"/>
          <w:lang w:eastAsia="ar-SA"/>
        </w:rPr>
        <w:t xml:space="preserve">apotrzebowań złożonych przez Zamawiającego </w:t>
      </w:r>
      <w:r w:rsidR="00F42EC4" w:rsidRPr="00FD663C">
        <w:rPr>
          <w:rFonts w:ascii="Calibri" w:eastAsia="Calibri" w:hAnsi="Calibri" w:cs="Calibri"/>
          <w:sz w:val="24"/>
          <w:szCs w:val="24"/>
          <w:lang w:eastAsia="ar-SA"/>
        </w:rPr>
        <w:t>w okresie 3 następujących po sobie dni.</w:t>
      </w:r>
    </w:p>
    <w:p w14:paraId="21F54B4A" w14:textId="77777777" w:rsidR="000E58E7" w:rsidRPr="00FD663C" w:rsidRDefault="000E58E7" w:rsidP="00C702CF">
      <w:pPr>
        <w:suppressAutoHyphens/>
        <w:autoSpaceDE w:val="0"/>
        <w:spacing w:after="120"/>
        <w:rPr>
          <w:rFonts w:ascii="Calibri" w:eastAsia="Calibri" w:hAnsi="Calibri" w:cs="Calibri"/>
          <w:sz w:val="24"/>
          <w:szCs w:val="24"/>
          <w:lang w:eastAsia="ar-SA"/>
        </w:rPr>
      </w:pPr>
      <w:r w:rsidRPr="00FD663C">
        <w:rPr>
          <w:rFonts w:ascii="Calibri" w:eastAsia="Calibri" w:hAnsi="Calibri" w:cs="Calibri"/>
          <w:sz w:val="24"/>
          <w:szCs w:val="24"/>
          <w:lang w:eastAsia="ar-SA"/>
        </w:rPr>
        <w:t xml:space="preserve">3. Odstąpienie od umowy przez Zamawiającego z przyczyn wskazanych w ust. 1 </w:t>
      </w:r>
      <w:r w:rsidR="00D33837" w:rsidRPr="00FD663C">
        <w:rPr>
          <w:rFonts w:ascii="Calibri" w:eastAsia="Calibri" w:hAnsi="Calibri" w:cs="Calibri"/>
          <w:sz w:val="24"/>
          <w:szCs w:val="24"/>
          <w:lang w:eastAsia="ar-SA"/>
        </w:rPr>
        <w:t xml:space="preserve">niniejszego paragrafu, </w:t>
      </w:r>
      <w:r w:rsidRPr="00FD663C">
        <w:rPr>
          <w:rFonts w:ascii="Calibri" w:eastAsia="Calibri" w:hAnsi="Calibri" w:cs="Calibri"/>
          <w:sz w:val="24"/>
          <w:szCs w:val="24"/>
          <w:lang w:eastAsia="ar-SA"/>
        </w:rPr>
        <w:t xml:space="preserve">może nastąpić w terminie 30 dni od powzięcia przez Zamawiającego informacji </w:t>
      </w:r>
      <w:r w:rsidR="00FA6B89" w:rsidRPr="00FD663C">
        <w:rPr>
          <w:rFonts w:ascii="Calibri" w:eastAsia="Calibri" w:hAnsi="Calibri" w:cs="Calibri"/>
          <w:sz w:val="24"/>
          <w:szCs w:val="24"/>
          <w:lang w:eastAsia="ar-SA"/>
        </w:rPr>
        <w:br/>
      </w:r>
      <w:r w:rsidRPr="00FD663C">
        <w:rPr>
          <w:rFonts w:ascii="Calibri" w:eastAsia="Calibri" w:hAnsi="Calibri" w:cs="Calibri"/>
          <w:sz w:val="24"/>
          <w:szCs w:val="24"/>
          <w:lang w:eastAsia="ar-SA"/>
        </w:rPr>
        <w:t>o zaistnieniu powyższych okoliczności.</w:t>
      </w:r>
    </w:p>
    <w:p w14:paraId="5A56266E" w14:textId="77777777" w:rsidR="007E5EF6" w:rsidRPr="00FD663C" w:rsidRDefault="00806C44" w:rsidP="00C702CF">
      <w:pPr>
        <w:suppressAutoHyphens/>
        <w:autoSpaceDE w:val="0"/>
        <w:spacing w:after="120"/>
        <w:rPr>
          <w:rFonts w:ascii="Calibri" w:eastAsia="Calibri" w:hAnsi="Calibri" w:cs="Calibri"/>
          <w:color w:val="000000"/>
          <w:sz w:val="24"/>
          <w:szCs w:val="24"/>
          <w:lang w:eastAsia="ar-SA"/>
        </w:rPr>
      </w:pPr>
      <w:r w:rsidRPr="00FD663C">
        <w:rPr>
          <w:rFonts w:ascii="Calibri" w:eastAsia="Calibri" w:hAnsi="Calibri" w:cs="Calibri"/>
          <w:color w:val="000000"/>
          <w:sz w:val="24"/>
          <w:szCs w:val="24"/>
          <w:lang w:eastAsia="ar-SA"/>
        </w:rPr>
        <w:t>4</w:t>
      </w:r>
      <w:r w:rsidR="000E58E7" w:rsidRPr="00FD663C">
        <w:rPr>
          <w:rFonts w:ascii="Calibri" w:eastAsia="Calibri" w:hAnsi="Calibri" w:cs="Calibri"/>
          <w:color w:val="000000"/>
          <w:sz w:val="24"/>
          <w:szCs w:val="24"/>
          <w:lang w:eastAsia="ar-SA"/>
        </w:rPr>
        <w:t xml:space="preserve">. W przypadku </w:t>
      </w:r>
      <w:r w:rsidR="00907C50" w:rsidRPr="00FD663C">
        <w:rPr>
          <w:rFonts w:ascii="Calibri" w:eastAsia="Calibri" w:hAnsi="Calibri" w:cs="Calibri"/>
          <w:color w:val="000000"/>
          <w:sz w:val="24"/>
          <w:szCs w:val="24"/>
          <w:lang w:eastAsia="ar-SA"/>
        </w:rPr>
        <w:t>wypowiedzenia</w:t>
      </w:r>
      <w:r w:rsidR="000E58E7" w:rsidRPr="00FD663C">
        <w:rPr>
          <w:rFonts w:ascii="Calibri" w:eastAsia="Calibri" w:hAnsi="Calibri" w:cs="Calibri"/>
          <w:color w:val="000000"/>
          <w:sz w:val="24"/>
          <w:szCs w:val="24"/>
          <w:lang w:eastAsia="ar-SA"/>
        </w:rPr>
        <w:t xml:space="preserve"> niniejszej umowy przez Zamawiającego </w:t>
      </w:r>
      <w:r w:rsidR="00D33837" w:rsidRPr="00FD663C">
        <w:rPr>
          <w:rFonts w:ascii="Calibri" w:eastAsia="Calibri" w:hAnsi="Calibri" w:cs="Calibri"/>
          <w:color w:val="000000"/>
          <w:sz w:val="24"/>
          <w:szCs w:val="24"/>
          <w:lang w:eastAsia="ar-SA"/>
        </w:rPr>
        <w:t xml:space="preserve">na jednej z podstaw </w:t>
      </w:r>
      <w:r w:rsidR="000E58E7" w:rsidRPr="00FD663C">
        <w:rPr>
          <w:rFonts w:ascii="Calibri" w:eastAsia="Calibri" w:hAnsi="Calibri" w:cs="Calibri"/>
          <w:color w:val="000000"/>
          <w:sz w:val="24"/>
          <w:szCs w:val="24"/>
          <w:lang w:eastAsia="ar-SA"/>
        </w:rPr>
        <w:t>wskazanych w ust.</w:t>
      </w:r>
      <w:r w:rsidR="007E5EF6" w:rsidRPr="00FD663C">
        <w:rPr>
          <w:rFonts w:ascii="Calibri" w:eastAsia="Calibri" w:hAnsi="Calibri" w:cs="Calibri"/>
          <w:color w:val="000000"/>
          <w:sz w:val="24"/>
          <w:szCs w:val="24"/>
          <w:lang w:eastAsia="ar-SA"/>
        </w:rPr>
        <w:t xml:space="preserve"> </w:t>
      </w:r>
      <w:r w:rsidR="000E58E7" w:rsidRPr="00FD663C">
        <w:rPr>
          <w:rFonts w:ascii="Calibri" w:eastAsia="Calibri" w:hAnsi="Calibri" w:cs="Calibri"/>
          <w:color w:val="000000"/>
          <w:sz w:val="24"/>
          <w:szCs w:val="24"/>
          <w:lang w:eastAsia="ar-SA"/>
        </w:rPr>
        <w:t>2</w:t>
      </w:r>
      <w:r w:rsidR="00E0700D" w:rsidRPr="00FD663C">
        <w:rPr>
          <w:rFonts w:ascii="Calibri" w:eastAsia="Calibri" w:hAnsi="Calibri" w:cs="Calibri"/>
          <w:color w:val="000000"/>
          <w:sz w:val="24"/>
          <w:szCs w:val="24"/>
          <w:lang w:eastAsia="ar-SA"/>
        </w:rPr>
        <w:t xml:space="preserve"> niniejszego paragrafu</w:t>
      </w:r>
      <w:r w:rsidR="000E58E7" w:rsidRPr="00FD663C">
        <w:rPr>
          <w:rFonts w:ascii="Calibri" w:eastAsia="Calibri" w:hAnsi="Calibri" w:cs="Calibri"/>
          <w:color w:val="000000"/>
          <w:sz w:val="24"/>
          <w:szCs w:val="24"/>
          <w:lang w:eastAsia="ar-SA"/>
        </w:rPr>
        <w:t xml:space="preserve">, Wykonawca zapłaci Zamawiającemu karę umowną </w:t>
      </w:r>
      <w:r w:rsidR="00FA6B89" w:rsidRPr="00FD663C">
        <w:rPr>
          <w:rFonts w:ascii="Calibri" w:eastAsia="Calibri" w:hAnsi="Calibri" w:cs="Calibri"/>
          <w:color w:val="000000"/>
          <w:sz w:val="24"/>
          <w:szCs w:val="24"/>
          <w:lang w:eastAsia="ar-SA"/>
        </w:rPr>
        <w:br/>
      </w:r>
      <w:r w:rsidR="000E58E7" w:rsidRPr="00FD663C">
        <w:rPr>
          <w:rFonts w:ascii="Calibri" w:eastAsia="Calibri" w:hAnsi="Calibri" w:cs="Calibri"/>
          <w:color w:val="000000"/>
          <w:sz w:val="24"/>
          <w:szCs w:val="24"/>
          <w:lang w:eastAsia="ar-SA"/>
        </w:rPr>
        <w:t xml:space="preserve">w wysokości </w:t>
      </w:r>
      <w:r w:rsidR="00800CC0" w:rsidRPr="00FD663C">
        <w:rPr>
          <w:rFonts w:ascii="Calibri" w:eastAsia="Calibri" w:hAnsi="Calibri" w:cs="Calibri"/>
          <w:color w:val="000000"/>
          <w:sz w:val="24"/>
          <w:szCs w:val="24"/>
          <w:lang w:eastAsia="ar-SA"/>
        </w:rPr>
        <w:t>10%</w:t>
      </w:r>
      <w:r w:rsidR="007E5EF6" w:rsidRPr="00FD663C">
        <w:rPr>
          <w:rFonts w:ascii="Calibri" w:eastAsia="Calibri" w:hAnsi="Calibri" w:cs="Calibri"/>
          <w:color w:val="000000"/>
          <w:sz w:val="24"/>
          <w:szCs w:val="24"/>
          <w:lang w:eastAsia="ar-SA"/>
        </w:rPr>
        <w:t xml:space="preserve"> </w:t>
      </w:r>
      <w:r w:rsidR="00D33837" w:rsidRPr="00FD663C">
        <w:rPr>
          <w:rFonts w:ascii="Calibri" w:eastAsia="Calibri" w:hAnsi="Calibri" w:cs="Calibri"/>
          <w:color w:val="000000"/>
          <w:sz w:val="24"/>
          <w:szCs w:val="24"/>
          <w:lang w:eastAsia="ar-SA"/>
        </w:rPr>
        <w:t xml:space="preserve">maksymalnego </w:t>
      </w:r>
      <w:r w:rsidR="007E5EF6" w:rsidRPr="00FD663C">
        <w:rPr>
          <w:rFonts w:ascii="Calibri" w:eastAsia="Calibri" w:hAnsi="Calibri" w:cs="Calibri"/>
          <w:color w:val="000000"/>
          <w:sz w:val="24"/>
          <w:szCs w:val="24"/>
          <w:lang w:eastAsia="ar-SA"/>
        </w:rPr>
        <w:t>wynagr</w:t>
      </w:r>
      <w:r w:rsidR="00D33837" w:rsidRPr="00FD663C">
        <w:rPr>
          <w:rFonts w:ascii="Calibri" w:eastAsia="Calibri" w:hAnsi="Calibri" w:cs="Calibri"/>
          <w:color w:val="000000"/>
          <w:sz w:val="24"/>
          <w:szCs w:val="24"/>
          <w:lang w:eastAsia="ar-SA"/>
        </w:rPr>
        <w:t>odzenia brutto określonego w § 2 ust. 1</w:t>
      </w:r>
      <w:r w:rsidR="007E5EF6" w:rsidRPr="00FD663C">
        <w:rPr>
          <w:rFonts w:ascii="Calibri" w:eastAsia="Calibri" w:hAnsi="Calibri" w:cs="Calibri"/>
          <w:color w:val="000000"/>
          <w:sz w:val="24"/>
          <w:szCs w:val="24"/>
          <w:lang w:eastAsia="ar-SA"/>
        </w:rPr>
        <w:t xml:space="preserve"> umowy.</w:t>
      </w:r>
      <w:r w:rsidR="00D33837" w:rsidRPr="00FD663C">
        <w:rPr>
          <w:rFonts w:ascii="Calibri" w:eastAsia="Calibri" w:hAnsi="Calibri" w:cs="Calibri"/>
          <w:color w:val="000000"/>
          <w:sz w:val="24"/>
          <w:szCs w:val="24"/>
          <w:lang w:eastAsia="ar-SA"/>
        </w:rPr>
        <w:t xml:space="preserve"> Postanowienia § 10 ust. 6 stosuje się odpowiednio.</w:t>
      </w:r>
    </w:p>
    <w:p w14:paraId="360D2DEB" w14:textId="77777777" w:rsidR="007E5EF6" w:rsidRPr="00FD663C" w:rsidRDefault="007E5EF6" w:rsidP="00C702CF">
      <w:pPr>
        <w:suppressAutoHyphens/>
        <w:autoSpaceDE w:val="0"/>
        <w:spacing w:after="120"/>
        <w:rPr>
          <w:rFonts w:ascii="Calibri" w:eastAsia="Calibri" w:hAnsi="Calibri" w:cs="Calibri"/>
          <w:color w:val="000000"/>
          <w:sz w:val="24"/>
          <w:szCs w:val="24"/>
          <w:lang w:eastAsia="ar-SA"/>
        </w:rPr>
      </w:pPr>
      <w:r w:rsidRPr="00FD663C">
        <w:rPr>
          <w:rFonts w:ascii="Calibri" w:eastAsia="Calibri" w:hAnsi="Calibri" w:cs="Calibri"/>
          <w:color w:val="000000"/>
          <w:sz w:val="24"/>
          <w:szCs w:val="24"/>
          <w:lang w:eastAsia="ar-SA"/>
        </w:rPr>
        <w:t>5</w:t>
      </w:r>
      <w:r w:rsidR="000E58E7" w:rsidRPr="00FD663C">
        <w:rPr>
          <w:rFonts w:ascii="Calibri" w:eastAsia="Calibri" w:hAnsi="Calibri" w:cs="Calibri"/>
          <w:color w:val="000000"/>
          <w:sz w:val="24"/>
          <w:szCs w:val="24"/>
          <w:lang w:eastAsia="ar-SA"/>
        </w:rPr>
        <w:t>. W przypadku odstąpienia od niniejszej umowy w trybie wskazanym w ust.</w:t>
      </w:r>
      <w:r w:rsidRPr="00FD663C">
        <w:rPr>
          <w:rFonts w:ascii="Calibri" w:eastAsia="Calibri" w:hAnsi="Calibri" w:cs="Calibri"/>
          <w:color w:val="000000"/>
          <w:sz w:val="24"/>
          <w:szCs w:val="24"/>
          <w:lang w:eastAsia="ar-SA"/>
        </w:rPr>
        <w:t xml:space="preserve"> 3</w:t>
      </w:r>
      <w:r w:rsidR="005866EB" w:rsidRPr="00FD663C">
        <w:rPr>
          <w:rFonts w:ascii="Calibri" w:eastAsia="Calibri" w:hAnsi="Calibri" w:cs="Calibri"/>
          <w:color w:val="000000"/>
          <w:sz w:val="24"/>
          <w:szCs w:val="24"/>
          <w:lang w:eastAsia="ar-SA"/>
        </w:rPr>
        <w:t xml:space="preserve"> niniejszego paragraf</w:t>
      </w:r>
      <w:r w:rsidR="00E0700D" w:rsidRPr="00FD663C">
        <w:rPr>
          <w:rFonts w:ascii="Calibri" w:eastAsia="Calibri" w:hAnsi="Calibri" w:cs="Calibri"/>
          <w:color w:val="000000"/>
          <w:sz w:val="24"/>
          <w:szCs w:val="24"/>
          <w:lang w:eastAsia="ar-SA"/>
        </w:rPr>
        <w:t>u</w:t>
      </w:r>
      <w:r w:rsidR="000E58E7" w:rsidRPr="00FD663C">
        <w:rPr>
          <w:rFonts w:ascii="Calibri" w:eastAsia="Calibri" w:hAnsi="Calibri" w:cs="Calibri"/>
          <w:color w:val="000000"/>
          <w:sz w:val="24"/>
          <w:szCs w:val="24"/>
          <w:lang w:eastAsia="ar-SA"/>
        </w:rPr>
        <w:t xml:space="preserve">, Zamawiający w terminie 30 dni zapłaci Wykonawcy </w:t>
      </w:r>
      <w:r w:rsidR="00EB4E70" w:rsidRPr="00FD663C">
        <w:rPr>
          <w:rFonts w:ascii="Calibri" w:eastAsia="Calibri" w:hAnsi="Calibri" w:cs="Calibri"/>
          <w:color w:val="000000"/>
          <w:sz w:val="24"/>
          <w:szCs w:val="24"/>
          <w:lang w:eastAsia="ar-SA"/>
        </w:rPr>
        <w:t xml:space="preserve">wynagrodzenie </w:t>
      </w:r>
      <w:r w:rsidR="000E58E7" w:rsidRPr="00FD663C">
        <w:rPr>
          <w:rFonts w:ascii="Calibri" w:eastAsia="Calibri" w:hAnsi="Calibri" w:cs="Calibri"/>
          <w:color w:val="000000"/>
          <w:sz w:val="24"/>
          <w:szCs w:val="24"/>
          <w:lang w:eastAsia="ar-SA"/>
        </w:rPr>
        <w:t>za faktycznie wykonan</w:t>
      </w:r>
      <w:r w:rsidR="00EB4E70" w:rsidRPr="00FD663C">
        <w:rPr>
          <w:rFonts w:ascii="Calibri" w:eastAsia="Calibri" w:hAnsi="Calibri" w:cs="Calibri"/>
          <w:color w:val="000000"/>
          <w:sz w:val="24"/>
          <w:szCs w:val="24"/>
          <w:lang w:eastAsia="ar-SA"/>
        </w:rPr>
        <w:t>ą</w:t>
      </w:r>
      <w:r w:rsidR="000E58E7" w:rsidRPr="00FD663C">
        <w:rPr>
          <w:rFonts w:ascii="Calibri" w:eastAsia="Calibri" w:hAnsi="Calibri" w:cs="Calibri"/>
          <w:color w:val="000000"/>
          <w:sz w:val="24"/>
          <w:szCs w:val="24"/>
          <w:lang w:eastAsia="ar-SA"/>
        </w:rPr>
        <w:t xml:space="preserve"> </w:t>
      </w:r>
      <w:r w:rsidR="00FA6B89" w:rsidRPr="00FD663C">
        <w:rPr>
          <w:rFonts w:ascii="Calibri" w:eastAsia="Calibri" w:hAnsi="Calibri" w:cs="Calibri"/>
          <w:color w:val="000000"/>
          <w:sz w:val="24"/>
          <w:szCs w:val="24"/>
          <w:lang w:eastAsia="ar-SA"/>
        </w:rPr>
        <w:br/>
      </w:r>
      <w:r w:rsidR="000E58E7" w:rsidRPr="00FD663C">
        <w:rPr>
          <w:rFonts w:ascii="Calibri" w:eastAsia="Calibri" w:hAnsi="Calibri" w:cs="Calibri"/>
          <w:color w:val="000000"/>
          <w:sz w:val="24"/>
          <w:szCs w:val="24"/>
          <w:lang w:eastAsia="ar-SA"/>
        </w:rPr>
        <w:t>i niezapłacon</w:t>
      </w:r>
      <w:r w:rsidR="00EB4E70" w:rsidRPr="00FD663C">
        <w:rPr>
          <w:rFonts w:ascii="Calibri" w:eastAsia="Calibri" w:hAnsi="Calibri" w:cs="Calibri"/>
          <w:color w:val="000000"/>
          <w:sz w:val="24"/>
          <w:szCs w:val="24"/>
          <w:lang w:eastAsia="ar-SA"/>
        </w:rPr>
        <w:t>ą</w:t>
      </w:r>
      <w:r w:rsidR="000E58E7" w:rsidRPr="00FD663C">
        <w:rPr>
          <w:rFonts w:ascii="Calibri" w:eastAsia="Calibri" w:hAnsi="Calibri" w:cs="Calibri"/>
          <w:color w:val="000000"/>
          <w:sz w:val="24"/>
          <w:szCs w:val="24"/>
          <w:lang w:eastAsia="ar-SA"/>
        </w:rPr>
        <w:t xml:space="preserve"> </w:t>
      </w:r>
      <w:r w:rsidR="00EB4E70" w:rsidRPr="00FD663C">
        <w:rPr>
          <w:rFonts w:ascii="Calibri" w:eastAsia="Calibri" w:hAnsi="Calibri" w:cs="Calibri"/>
          <w:color w:val="000000"/>
          <w:sz w:val="24"/>
          <w:szCs w:val="24"/>
          <w:lang w:eastAsia="ar-SA"/>
        </w:rPr>
        <w:t>U</w:t>
      </w:r>
      <w:r w:rsidRPr="00FD663C">
        <w:rPr>
          <w:rFonts w:ascii="Calibri" w:eastAsia="Calibri" w:hAnsi="Calibri" w:cs="Calibri"/>
          <w:color w:val="000000"/>
          <w:sz w:val="24"/>
          <w:szCs w:val="24"/>
          <w:lang w:eastAsia="ar-SA"/>
        </w:rPr>
        <w:t>sług</w:t>
      </w:r>
      <w:r w:rsidR="00EB4E70" w:rsidRPr="00FD663C">
        <w:rPr>
          <w:rFonts w:ascii="Calibri" w:eastAsia="Calibri" w:hAnsi="Calibri" w:cs="Calibri"/>
          <w:color w:val="000000"/>
          <w:sz w:val="24"/>
          <w:szCs w:val="24"/>
          <w:lang w:eastAsia="ar-SA"/>
        </w:rPr>
        <w:t>ę, na podstawie faktury wystawionej przez Wykonawcę</w:t>
      </w:r>
      <w:r w:rsidR="000E58E7" w:rsidRPr="00FD663C">
        <w:rPr>
          <w:rFonts w:ascii="Calibri" w:eastAsia="Calibri" w:hAnsi="Calibri" w:cs="Calibri"/>
          <w:color w:val="000000"/>
          <w:sz w:val="24"/>
          <w:szCs w:val="24"/>
          <w:lang w:eastAsia="ar-SA"/>
        </w:rPr>
        <w:t xml:space="preserve">. </w:t>
      </w:r>
    </w:p>
    <w:p w14:paraId="32A74FB0" w14:textId="77777777" w:rsidR="00F737FD" w:rsidRPr="00FD663C" w:rsidRDefault="007E5EF6" w:rsidP="00C702CF">
      <w:pPr>
        <w:suppressAutoHyphens/>
        <w:autoSpaceDE w:val="0"/>
        <w:spacing w:after="120"/>
        <w:rPr>
          <w:rFonts w:ascii="Calibri" w:eastAsia="Calibri" w:hAnsi="Calibri" w:cs="Calibri"/>
          <w:color w:val="000000"/>
          <w:sz w:val="24"/>
          <w:szCs w:val="24"/>
          <w:lang w:eastAsia="ar-SA"/>
        </w:rPr>
      </w:pPr>
      <w:r w:rsidRPr="00FD663C">
        <w:rPr>
          <w:rFonts w:ascii="Calibri" w:eastAsia="Calibri" w:hAnsi="Calibri" w:cs="Calibri"/>
          <w:color w:val="000000"/>
          <w:sz w:val="24"/>
          <w:szCs w:val="24"/>
          <w:lang w:eastAsia="ar-SA"/>
        </w:rPr>
        <w:t>6</w:t>
      </w:r>
      <w:r w:rsidR="000E58E7" w:rsidRPr="00FD663C">
        <w:rPr>
          <w:rFonts w:ascii="Calibri" w:eastAsia="Calibri" w:hAnsi="Calibri" w:cs="Calibri"/>
          <w:color w:val="000000"/>
          <w:sz w:val="24"/>
          <w:szCs w:val="24"/>
          <w:lang w:eastAsia="ar-SA"/>
        </w:rPr>
        <w:t>. Odnośnie kar</w:t>
      </w:r>
      <w:r w:rsidRPr="00FD663C">
        <w:rPr>
          <w:rFonts w:ascii="Calibri" w:eastAsia="Calibri" w:hAnsi="Calibri" w:cs="Calibri"/>
          <w:color w:val="000000"/>
          <w:sz w:val="24"/>
          <w:szCs w:val="24"/>
          <w:lang w:eastAsia="ar-SA"/>
        </w:rPr>
        <w:t>y</w:t>
      </w:r>
      <w:r w:rsidR="000E58E7" w:rsidRPr="00FD663C">
        <w:rPr>
          <w:rFonts w:ascii="Calibri" w:eastAsia="Calibri" w:hAnsi="Calibri" w:cs="Calibri"/>
          <w:color w:val="000000"/>
          <w:sz w:val="24"/>
          <w:szCs w:val="24"/>
          <w:lang w:eastAsia="ar-SA"/>
        </w:rPr>
        <w:t xml:space="preserve"> umown</w:t>
      </w:r>
      <w:r w:rsidRPr="00FD663C">
        <w:rPr>
          <w:rFonts w:ascii="Calibri" w:eastAsia="Calibri" w:hAnsi="Calibri" w:cs="Calibri"/>
          <w:color w:val="000000"/>
          <w:sz w:val="24"/>
          <w:szCs w:val="24"/>
          <w:lang w:eastAsia="ar-SA"/>
        </w:rPr>
        <w:t>ej</w:t>
      </w:r>
      <w:r w:rsidR="000E58E7" w:rsidRPr="00FD663C">
        <w:rPr>
          <w:rFonts w:ascii="Calibri" w:eastAsia="Calibri" w:hAnsi="Calibri" w:cs="Calibri"/>
          <w:color w:val="000000"/>
          <w:sz w:val="24"/>
          <w:szCs w:val="24"/>
          <w:lang w:eastAsia="ar-SA"/>
        </w:rPr>
        <w:t xml:space="preserve"> zastrzeżon</w:t>
      </w:r>
      <w:r w:rsidRPr="00FD663C">
        <w:rPr>
          <w:rFonts w:ascii="Calibri" w:eastAsia="Calibri" w:hAnsi="Calibri" w:cs="Calibri"/>
          <w:color w:val="000000"/>
          <w:sz w:val="24"/>
          <w:szCs w:val="24"/>
          <w:lang w:eastAsia="ar-SA"/>
        </w:rPr>
        <w:t>ej</w:t>
      </w:r>
      <w:r w:rsidR="000E58E7" w:rsidRPr="00FD663C">
        <w:rPr>
          <w:rFonts w:ascii="Calibri" w:eastAsia="Calibri" w:hAnsi="Calibri" w:cs="Calibri"/>
          <w:color w:val="000000"/>
          <w:sz w:val="24"/>
          <w:szCs w:val="24"/>
          <w:lang w:eastAsia="ar-SA"/>
        </w:rPr>
        <w:t xml:space="preserve"> w niniejszym paragrafie, Strony zachowują bez ograniczeń prawo do dochodzenia odszkodowania przewyższającego wysokość zastrzeżon</w:t>
      </w:r>
      <w:r w:rsidRPr="00FD663C">
        <w:rPr>
          <w:rFonts w:ascii="Calibri" w:eastAsia="Calibri" w:hAnsi="Calibri" w:cs="Calibri"/>
          <w:color w:val="000000"/>
          <w:sz w:val="24"/>
          <w:szCs w:val="24"/>
          <w:lang w:eastAsia="ar-SA"/>
        </w:rPr>
        <w:t>ej</w:t>
      </w:r>
      <w:r w:rsidR="000E58E7" w:rsidRPr="00FD663C">
        <w:rPr>
          <w:rFonts w:ascii="Calibri" w:eastAsia="Calibri" w:hAnsi="Calibri" w:cs="Calibri"/>
          <w:color w:val="000000"/>
          <w:sz w:val="24"/>
          <w:szCs w:val="24"/>
          <w:lang w:eastAsia="ar-SA"/>
        </w:rPr>
        <w:t xml:space="preserve"> kar</w:t>
      </w:r>
      <w:r w:rsidRPr="00FD663C">
        <w:rPr>
          <w:rFonts w:ascii="Calibri" w:eastAsia="Calibri" w:hAnsi="Calibri" w:cs="Calibri"/>
          <w:color w:val="000000"/>
          <w:sz w:val="24"/>
          <w:szCs w:val="24"/>
          <w:lang w:eastAsia="ar-SA"/>
        </w:rPr>
        <w:t>y</w:t>
      </w:r>
      <w:r w:rsidR="000E58E7" w:rsidRPr="00FD663C">
        <w:rPr>
          <w:rFonts w:ascii="Calibri" w:eastAsia="Calibri" w:hAnsi="Calibri" w:cs="Calibri"/>
          <w:color w:val="000000"/>
          <w:sz w:val="24"/>
          <w:szCs w:val="24"/>
          <w:lang w:eastAsia="ar-SA"/>
        </w:rPr>
        <w:t xml:space="preserve"> na zasadach ogólnych. </w:t>
      </w:r>
    </w:p>
    <w:p w14:paraId="216796E1" w14:textId="232030A9" w:rsidR="00F95865" w:rsidRPr="00FD663C" w:rsidRDefault="00624165" w:rsidP="00C702CF">
      <w:pPr>
        <w:pStyle w:val="Tekstpodstawowy"/>
        <w:spacing w:after="120"/>
        <w:jc w:val="center"/>
        <w:rPr>
          <w:rFonts w:ascii="Calibri" w:hAnsi="Calibri" w:cs="Calibri"/>
          <w:b/>
          <w:szCs w:val="24"/>
        </w:rPr>
      </w:pPr>
      <w:r w:rsidRPr="00FD663C">
        <w:rPr>
          <w:rFonts w:ascii="Calibri" w:hAnsi="Calibri" w:cs="Calibri"/>
          <w:b/>
          <w:szCs w:val="24"/>
        </w:rPr>
        <w:t>§ 15</w:t>
      </w:r>
    </w:p>
    <w:p w14:paraId="1E13EE29" w14:textId="77777777" w:rsidR="00E53F6C" w:rsidRPr="00FD663C" w:rsidRDefault="00E53F6C" w:rsidP="00C702CF">
      <w:pPr>
        <w:numPr>
          <w:ilvl w:val="0"/>
          <w:numId w:val="25"/>
        </w:numPr>
        <w:rPr>
          <w:rFonts w:ascii="Calibri" w:hAnsi="Calibri" w:cs="Calibri"/>
          <w:bCs/>
          <w:iCs/>
          <w:color w:val="000000"/>
          <w:sz w:val="24"/>
          <w:szCs w:val="24"/>
          <w:lang w:eastAsia="x-none"/>
        </w:rPr>
      </w:pPr>
      <w:r w:rsidRPr="00FD663C">
        <w:rPr>
          <w:rFonts w:ascii="Calibri" w:hAnsi="Calibri" w:cs="Calibri"/>
          <w:bCs/>
          <w:iCs/>
          <w:color w:val="000000"/>
          <w:sz w:val="24"/>
          <w:szCs w:val="24"/>
          <w:lang w:eastAsia="x-none"/>
        </w:rPr>
        <w:t xml:space="preserve">Umowa może zostać wypowiedziana przez każdą ze Stron z zachowaniem okresu wypowiedzenia wynoszącego </w:t>
      </w:r>
      <w:r w:rsidR="009A6E1F" w:rsidRPr="00FD663C">
        <w:rPr>
          <w:rFonts w:ascii="Calibri" w:hAnsi="Calibri" w:cs="Calibri"/>
          <w:bCs/>
          <w:iCs/>
          <w:color w:val="000000"/>
          <w:sz w:val="24"/>
          <w:szCs w:val="24"/>
          <w:lang w:eastAsia="x-none"/>
        </w:rPr>
        <w:t>jeden</w:t>
      </w:r>
      <w:r w:rsidRPr="00FD663C">
        <w:rPr>
          <w:rFonts w:ascii="Calibri" w:hAnsi="Calibri" w:cs="Calibri"/>
          <w:bCs/>
          <w:iCs/>
          <w:color w:val="000000"/>
          <w:sz w:val="24"/>
          <w:szCs w:val="24"/>
          <w:lang w:eastAsia="x-none"/>
        </w:rPr>
        <w:t xml:space="preserve"> mies</w:t>
      </w:r>
      <w:r w:rsidR="009A6E1F" w:rsidRPr="00FD663C">
        <w:rPr>
          <w:rFonts w:ascii="Calibri" w:hAnsi="Calibri" w:cs="Calibri"/>
          <w:bCs/>
          <w:iCs/>
          <w:color w:val="000000"/>
          <w:sz w:val="24"/>
          <w:szCs w:val="24"/>
          <w:lang w:eastAsia="x-none"/>
        </w:rPr>
        <w:t>iąc</w:t>
      </w:r>
      <w:r w:rsidRPr="00FD663C">
        <w:rPr>
          <w:rFonts w:ascii="Calibri" w:hAnsi="Calibri" w:cs="Calibri"/>
          <w:bCs/>
          <w:iCs/>
          <w:color w:val="000000"/>
          <w:sz w:val="24"/>
          <w:szCs w:val="24"/>
          <w:lang w:eastAsia="x-none"/>
        </w:rPr>
        <w:t>, ze skutkiem na koniec miesiąca, z zastrzeżeniem ust. 2 i 3 niniejszego paragrafu.</w:t>
      </w:r>
    </w:p>
    <w:p w14:paraId="7DA46C1D" w14:textId="77777777" w:rsidR="00F95865" w:rsidRPr="00FD663C" w:rsidRDefault="00F95865" w:rsidP="00C702CF">
      <w:pPr>
        <w:numPr>
          <w:ilvl w:val="0"/>
          <w:numId w:val="25"/>
        </w:numPr>
        <w:spacing w:after="120"/>
        <w:rPr>
          <w:rFonts w:ascii="Calibri" w:hAnsi="Calibri" w:cs="Calibri"/>
          <w:sz w:val="24"/>
          <w:szCs w:val="24"/>
        </w:rPr>
      </w:pPr>
      <w:r w:rsidRPr="00FD663C">
        <w:rPr>
          <w:rFonts w:ascii="Calibri" w:hAnsi="Calibri" w:cs="Calibri"/>
          <w:sz w:val="24"/>
          <w:szCs w:val="24"/>
        </w:rPr>
        <w:t>Wypowiedzenie umowy następuje w formie pisemnej pod rygorem nieważności.</w:t>
      </w:r>
    </w:p>
    <w:p w14:paraId="27D490D8" w14:textId="77777777" w:rsidR="00F95865" w:rsidRPr="00FD663C" w:rsidRDefault="00F95865" w:rsidP="00C702CF">
      <w:pPr>
        <w:numPr>
          <w:ilvl w:val="0"/>
          <w:numId w:val="25"/>
        </w:numPr>
        <w:spacing w:after="120"/>
        <w:rPr>
          <w:rFonts w:ascii="Calibri" w:hAnsi="Calibri" w:cs="Calibri"/>
          <w:sz w:val="24"/>
          <w:szCs w:val="24"/>
        </w:rPr>
      </w:pPr>
      <w:r w:rsidRPr="00FD663C">
        <w:rPr>
          <w:rFonts w:ascii="Calibri" w:hAnsi="Calibri" w:cs="Calibri"/>
          <w:sz w:val="24"/>
          <w:szCs w:val="24"/>
        </w:rPr>
        <w:t xml:space="preserve">W przypadku wskazanym w ust. 1, Wykonawca może żądać wynagrodzenia należnego mu </w:t>
      </w:r>
      <w:r w:rsidR="00B10E16" w:rsidRPr="00FD663C">
        <w:rPr>
          <w:rFonts w:ascii="Calibri" w:hAnsi="Calibri" w:cs="Calibri"/>
          <w:sz w:val="24"/>
          <w:szCs w:val="24"/>
        </w:rPr>
        <w:br/>
      </w:r>
      <w:r w:rsidRPr="00FD663C">
        <w:rPr>
          <w:rFonts w:ascii="Calibri" w:hAnsi="Calibri" w:cs="Calibri"/>
          <w:sz w:val="24"/>
          <w:szCs w:val="24"/>
        </w:rPr>
        <w:lastRenderedPageBreak/>
        <w:t>z tytułu wykonania części umowy i nie ma prawa żądać żadnych dalszych wynagrodzeń ani też wysuwać roszczeń odszkodowawczych wobec Zamawiającego.</w:t>
      </w:r>
    </w:p>
    <w:p w14:paraId="20C56F22" w14:textId="77777777" w:rsidR="00D12F6B" w:rsidRPr="00FD663C" w:rsidRDefault="000601DC" w:rsidP="00C702CF">
      <w:pPr>
        <w:pStyle w:val="Tekstpodstawowy"/>
        <w:spacing w:after="120"/>
        <w:jc w:val="center"/>
        <w:rPr>
          <w:rFonts w:ascii="Calibri" w:hAnsi="Calibri" w:cs="Calibri"/>
          <w:b/>
          <w:szCs w:val="24"/>
        </w:rPr>
      </w:pPr>
      <w:r w:rsidRPr="00FD663C">
        <w:rPr>
          <w:rFonts w:ascii="Calibri" w:hAnsi="Calibri" w:cs="Calibri"/>
          <w:b/>
          <w:szCs w:val="24"/>
        </w:rPr>
        <w:t>§</w:t>
      </w:r>
      <w:r w:rsidR="00A27076" w:rsidRPr="00FD663C">
        <w:rPr>
          <w:rFonts w:ascii="Calibri" w:hAnsi="Calibri" w:cs="Calibri"/>
          <w:b/>
          <w:szCs w:val="24"/>
        </w:rPr>
        <w:t xml:space="preserve"> 16</w:t>
      </w:r>
    </w:p>
    <w:p w14:paraId="51453BD3" w14:textId="77777777" w:rsidR="00E86E27" w:rsidRPr="00FD663C" w:rsidRDefault="00E86E27" w:rsidP="00C702CF">
      <w:pPr>
        <w:pStyle w:val="Akapitzlist1"/>
        <w:numPr>
          <w:ilvl w:val="0"/>
          <w:numId w:val="34"/>
        </w:numPr>
        <w:autoSpaceDE w:val="0"/>
        <w:spacing w:after="120" w:line="240" w:lineRule="auto"/>
        <w:rPr>
          <w:color w:val="000000"/>
          <w:sz w:val="24"/>
          <w:szCs w:val="24"/>
        </w:rPr>
      </w:pPr>
      <w:r w:rsidRPr="00FD663C">
        <w:rPr>
          <w:color w:val="000000"/>
          <w:sz w:val="24"/>
          <w:szCs w:val="24"/>
        </w:rPr>
        <w:t>Wszelkie zmiany lub uzupełnienia niniejszej umowy wymagają pod rygorem nieważności formy pisemnej i zgody obu umawiających się Stron.</w:t>
      </w:r>
    </w:p>
    <w:p w14:paraId="6814EAA3" w14:textId="77777777" w:rsidR="00E86E27" w:rsidRPr="00FD663C" w:rsidRDefault="00E86E27" w:rsidP="00C702CF">
      <w:pPr>
        <w:pStyle w:val="Akapitzlist1"/>
        <w:numPr>
          <w:ilvl w:val="0"/>
          <w:numId w:val="34"/>
        </w:numPr>
        <w:autoSpaceDE w:val="0"/>
        <w:spacing w:after="120" w:line="240" w:lineRule="auto"/>
        <w:rPr>
          <w:color w:val="000000"/>
          <w:sz w:val="24"/>
          <w:szCs w:val="24"/>
        </w:rPr>
      </w:pPr>
      <w:r w:rsidRPr="00FD663C">
        <w:rPr>
          <w:color w:val="000000"/>
          <w:sz w:val="24"/>
          <w:szCs w:val="24"/>
        </w:rPr>
        <w:t>Wszelkie oświadczenia Stron niniejszej umowy będą składane na piśmie pod rygorem nieważności.</w:t>
      </w:r>
    </w:p>
    <w:p w14:paraId="057A5904" w14:textId="77777777" w:rsidR="00E86E27" w:rsidRPr="00FD663C" w:rsidRDefault="00E86E27" w:rsidP="00C702CF">
      <w:pPr>
        <w:pStyle w:val="Akapitzlist1"/>
        <w:numPr>
          <w:ilvl w:val="0"/>
          <w:numId w:val="34"/>
        </w:numPr>
        <w:autoSpaceDE w:val="0"/>
        <w:spacing w:after="120" w:line="240" w:lineRule="auto"/>
        <w:rPr>
          <w:color w:val="000000"/>
          <w:sz w:val="24"/>
          <w:szCs w:val="24"/>
        </w:rPr>
      </w:pPr>
      <w:r w:rsidRPr="00FD663C">
        <w:rPr>
          <w:color w:val="000000"/>
          <w:sz w:val="24"/>
          <w:szCs w:val="24"/>
        </w:rPr>
        <w:t>Ewentualne spory powstałe na tle realizacji przedmiotu umowy będą podlegały rozstrzygnięciu przez sąd właściwy dla siedziby Zamawiającego.</w:t>
      </w:r>
    </w:p>
    <w:p w14:paraId="41B5B436" w14:textId="77777777" w:rsidR="00E86E27" w:rsidRPr="00FD663C" w:rsidRDefault="00E86E27" w:rsidP="00C702CF">
      <w:pPr>
        <w:pStyle w:val="Akapitzlist1"/>
        <w:numPr>
          <w:ilvl w:val="0"/>
          <w:numId w:val="34"/>
        </w:numPr>
        <w:autoSpaceDE w:val="0"/>
        <w:spacing w:after="120" w:line="240" w:lineRule="auto"/>
        <w:rPr>
          <w:color w:val="000000"/>
          <w:sz w:val="24"/>
          <w:szCs w:val="24"/>
        </w:rPr>
      </w:pPr>
      <w:r w:rsidRPr="00FD663C">
        <w:rPr>
          <w:color w:val="000000"/>
          <w:sz w:val="24"/>
          <w:szCs w:val="24"/>
        </w:rPr>
        <w:t>Wykonanie umowy nie wiąże się z przetwarzaniem danych osobowych w rozumieniu rozporządzenia Parlamentu Europejskiego i Rady 2016/679 z 27 kwietnia 2016 r. w sprawie ochrony osób fizycznych w związku z przetwarzaniem danych osobowych w sprawie swobodnego przepływu takich danych oraz uchylenia dyrektywy 95/46/WE (ogólne rozporządzenie o ochronie danych Dz.U. UE L 119 z 4 maja 2016 r. zwanego dalej RODO), dla których administratorem danych jest Zamawiający.</w:t>
      </w:r>
    </w:p>
    <w:p w14:paraId="72CF5993" w14:textId="77777777" w:rsidR="00E86E27" w:rsidRPr="00FD663C" w:rsidRDefault="00E86E27" w:rsidP="00C702CF">
      <w:pPr>
        <w:pStyle w:val="Akapitzlist1"/>
        <w:numPr>
          <w:ilvl w:val="0"/>
          <w:numId w:val="34"/>
        </w:numPr>
        <w:autoSpaceDE w:val="0"/>
        <w:spacing w:after="120" w:line="240" w:lineRule="auto"/>
        <w:rPr>
          <w:color w:val="000000"/>
          <w:sz w:val="24"/>
          <w:szCs w:val="24"/>
        </w:rPr>
      </w:pPr>
      <w:r w:rsidRPr="00FD663C">
        <w:rPr>
          <w:color w:val="000000"/>
          <w:sz w:val="24"/>
          <w:szCs w:val="24"/>
        </w:rPr>
        <w:t>Wykonawca wyraża zgodę na przetwarzanie przez Zamawiającego swoich danych osobowych, w tym do przekazania ich instytucjom zewnętrznym wyłącznie na potrzeby związane z wykonaniem niniejszej umowy, zgodnie z przepisami rozporządzenia Parlamentu Europejskiego i Rady (UE) 2016/679 z dnia 27 kwietnia 2016 r. w sprawie ochrony osób fizycznych w związku z przetwarzaniem danych osobowych i w sprawie swobodnego przepływu takich danych oraz uchylenia dyrektywy 95/46/WE (ogólne rozporządzenie o ochronie danych) oraz ustawy z dnia 10 maja 2018 r. o ochronie danych osobowych. Wykonawca oświadcza, że został poinformowany o zasadach przetwarzania danych osobowych przez Zamawiającego.</w:t>
      </w:r>
    </w:p>
    <w:p w14:paraId="17AC5411" w14:textId="77777777" w:rsidR="00E86E27" w:rsidRPr="00FD663C" w:rsidRDefault="00E86E27" w:rsidP="00C702CF">
      <w:pPr>
        <w:pStyle w:val="Akapitzlist1"/>
        <w:numPr>
          <w:ilvl w:val="0"/>
          <w:numId w:val="34"/>
        </w:numPr>
        <w:autoSpaceDE w:val="0"/>
        <w:spacing w:after="120" w:line="240" w:lineRule="auto"/>
        <w:rPr>
          <w:color w:val="000000"/>
          <w:sz w:val="24"/>
          <w:szCs w:val="24"/>
        </w:rPr>
      </w:pPr>
      <w:r w:rsidRPr="00FD663C">
        <w:rPr>
          <w:color w:val="000000"/>
          <w:sz w:val="24"/>
          <w:szCs w:val="24"/>
        </w:rPr>
        <w:t xml:space="preserve">Załączniki do umowy: </w:t>
      </w:r>
    </w:p>
    <w:p w14:paraId="709A6D8A" w14:textId="00345F2E" w:rsidR="00C702CF" w:rsidRPr="00C702CF" w:rsidRDefault="00C702CF" w:rsidP="00C702CF">
      <w:pPr>
        <w:pStyle w:val="Akapitzlist1"/>
        <w:autoSpaceDE w:val="0"/>
        <w:spacing w:after="120"/>
        <w:ind w:left="0"/>
        <w:rPr>
          <w:color w:val="000000"/>
          <w:sz w:val="24"/>
          <w:szCs w:val="24"/>
        </w:rPr>
      </w:pPr>
      <w:r w:rsidRPr="00C702CF">
        <w:rPr>
          <w:color w:val="000000"/>
          <w:sz w:val="24"/>
          <w:szCs w:val="24"/>
        </w:rPr>
        <w:t xml:space="preserve">- Formularz Ofertowy Wykonawcy, złożony w ramach zapytania ofertowego nr </w:t>
      </w:r>
      <w:r w:rsidR="00B64D1E">
        <w:rPr>
          <w:color w:val="000000"/>
          <w:sz w:val="24"/>
          <w:szCs w:val="24"/>
        </w:rPr>
        <w:t>2</w:t>
      </w:r>
      <w:r w:rsidRPr="00C702CF">
        <w:rPr>
          <w:color w:val="000000"/>
          <w:sz w:val="24"/>
          <w:szCs w:val="24"/>
        </w:rPr>
        <w:t>/</w:t>
      </w:r>
      <w:r w:rsidR="00D4221E">
        <w:rPr>
          <w:color w:val="000000"/>
          <w:sz w:val="24"/>
          <w:szCs w:val="24"/>
        </w:rPr>
        <w:t>20</w:t>
      </w:r>
      <w:r w:rsidRPr="00C702CF">
        <w:rPr>
          <w:color w:val="000000"/>
          <w:sz w:val="24"/>
          <w:szCs w:val="24"/>
        </w:rPr>
        <w:t xml:space="preserve">24; </w:t>
      </w:r>
    </w:p>
    <w:p w14:paraId="6F692EC2" w14:textId="0E4BAEE2" w:rsidR="00C702CF" w:rsidRPr="00C702CF" w:rsidRDefault="00C702CF" w:rsidP="00C702CF">
      <w:pPr>
        <w:pStyle w:val="Akapitzlist1"/>
        <w:autoSpaceDE w:val="0"/>
        <w:spacing w:after="120"/>
        <w:ind w:left="0"/>
        <w:rPr>
          <w:color w:val="000000"/>
          <w:sz w:val="24"/>
          <w:szCs w:val="24"/>
        </w:rPr>
      </w:pPr>
      <w:r w:rsidRPr="00C702CF">
        <w:rPr>
          <w:color w:val="000000"/>
          <w:sz w:val="24"/>
          <w:szCs w:val="24"/>
        </w:rPr>
        <w:t xml:space="preserve">- Opis Przedmiotu zamówienia z zapytania ofertowego nr </w:t>
      </w:r>
      <w:r w:rsidR="00B64D1E">
        <w:rPr>
          <w:color w:val="000000"/>
          <w:sz w:val="24"/>
          <w:szCs w:val="24"/>
        </w:rPr>
        <w:t>2</w:t>
      </w:r>
      <w:r w:rsidRPr="00C702CF">
        <w:rPr>
          <w:color w:val="000000"/>
          <w:sz w:val="24"/>
          <w:szCs w:val="24"/>
        </w:rPr>
        <w:t>/</w:t>
      </w:r>
      <w:r w:rsidR="00D4221E">
        <w:rPr>
          <w:color w:val="000000"/>
          <w:sz w:val="24"/>
          <w:szCs w:val="24"/>
        </w:rPr>
        <w:t>20</w:t>
      </w:r>
      <w:r w:rsidRPr="00C702CF">
        <w:rPr>
          <w:color w:val="000000"/>
          <w:sz w:val="24"/>
          <w:szCs w:val="24"/>
        </w:rPr>
        <w:t xml:space="preserve">24; </w:t>
      </w:r>
    </w:p>
    <w:p w14:paraId="02FC05D3" w14:textId="197810C6" w:rsidR="00C702CF" w:rsidRDefault="00C702CF" w:rsidP="00C702CF">
      <w:pPr>
        <w:pStyle w:val="Akapitzlist1"/>
        <w:autoSpaceDE w:val="0"/>
        <w:spacing w:after="120" w:line="240" w:lineRule="auto"/>
        <w:ind w:left="0"/>
        <w:rPr>
          <w:color w:val="000000"/>
          <w:sz w:val="24"/>
          <w:szCs w:val="24"/>
        </w:rPr>
      </w:pPr>
      <w:r w:rsidRPr="00C702CF">
        <w:rPr>
          <w:color w:val="000000"/>
          <w:sz w:val="24"/>
          <w:szCs w:val="24"/>
        </w:rPr>
        <w:t xml:space="preserve">- Klauzula informacyjna </w:t>
      </w:r>
      <w:r>
        <w:rPr>
          <w:color w:val="000000"/>
          <w:sz w:val="24"/>
          <w:szCs w:val="24"/>
        </w:rPr>
        <w:t>–</w:t>
      </w:r>
      <w:r w:rsidRPr="00C702CF">
        <w:rPr>
          <w:color w:val="000000"/>
          <w:sz w:val="24"/>
          <w:szCs w:val="24"/>
        </w:rPr>
        <w:t xml:space="preserve"> RODO</w:t>
      </w:r>
    </w:p>
    <w:p w14:paraId="2FD469E9" w14:textId="77777777" w:rsidR="00D12F6B" w:rsidRPr="00FD663C" w:rsidRDefault="00D12F6B" w:rsidP="00C702CF">
      <w:pPr>
        <w:pStyle w:val="Akapitzlist1"/>
        <w:numPr>
          <w:ilvl w:val="0"/>
          <w:numId w:val="34"/>
        </w:numPr>
        <w:autoSpaceDE w:val="0"/>
        <w:spacing w:after="120" w:line="240" w:lineRule="auto"/>
        <w:rPr>
          <w:color w:val="000000"/>
          <w:sz w:val="24"/>
          <w:szCs w:val="24"/>
        </w:rPr>
      </w:pPr>
      <w:r w:rsidRPr="00FD663C">
        <w:rPr>
          <w:sz w:val="24"/>
          <w:szCs w:val="24"/>
        </w:rPr>
        <w:t>Umow</w:t>
      </w:r>
      <w:r w:rsidR="00716C75" w:rsidRPr="00FD663C">
        <w:rPr>
          <w:sz w:val="24"/>
          <w:szCs w:val="24"/>
        </w:rPr>
        <w:t>ę</w:t>
      </w:r>
      <w:r w:rsidRPr="00FD663C">
        <w:rPr>
          <w:sz w:val="24"/>
          <w:szCs w:val="24"/>
        </w:rPr>
        <w:t xml:space="preserve"> sporządzon</w:t>
      </w:r>
      <w:r w:rsidR="0026686F" w:rsidRPr="00FD663C">
        <w:rPr>
          <w:sz w:val="24"/>
          <w:szCs w:val="24"/>
        </w:rPr>
        <w:t>o</w:t>
      </w:r>
      <w:r w:rsidRPr="00FD663C">
        <w:rPr>
          <w:sz w:val="24"/>
          <w:szCs w:val="24"/>
        </w:rPr>
        <w:t xml:space="preserve"> w </w:t>
      </w:r>
      <w:r w:rsidR="0026686F" w:rsidRPr="00FD663C">
        <w:rPr>
          <w:sz w:val="24"/>
          <w:szCs w:val="24"/>
        </w:rPr>
        <w:t>dwóch</w:t>
      </w:r>
      <w:r w:rsidRPr="00FD663C">
        <w:rPr>
          <w:sz w:val="24"/>
          <w:szCs w:val="24"/>
        </w:rPr>
        <w:t xml:space="preserve"> jednobrzmiących egzemplarzach, </w:t>
      </w:r>
      <w:r w:rsidR="0026686F" w:rsidRPr="00FD663C">
        <w:rPr>
          <w:sz w:val="24"/>
          <w:szCs w:val="24"/>
        </w:rPr>
        <w:t>po jednym</w:t>
      </w:r>
      <w:r w:rsidRPr="00FD663C">
        <w:rPr>
          <w:sz w:val="24"/>
          <w:szCs w:val="24"/>
        </w:rPr>
        <w:t xml:space="preserve"> egzemplarz</w:t>
      </w:r>
      <w:r w:rsidR="0026686F" w:rsidRPr="00FD663C">
        <w:rPr>
          <w:sz w:val="24"/>
          <w:szCs w:val="24"/>
        </w:rPr>
        <w:t>u</w:t>
      </w:r>
      <w:r w:rsidRPr="00FD663C">
        <w:rPr>
          <w:sz w:val="24"/>
          <w:szCs w:val="24"/>
        </w:rPr>
        <w:t xml:space="preserve"> dla Zamawiającego </w:t>
      </w:r>
      <w:r w:rsidR="0026686F" w:rsidRPr="00FD663C">
        <w:rPr>
          <w:sz w:val="24"/>
          <w:szCs w:val="24"/>
        </w:rPr>
        <w:t xml:space="preserve">i </w:t>
      </w:r>
      <w:r w:rsidRPr="00FD663C">
        <w:rPr>
          <w:sz w:val="24"/>
          <w:szCs w:val="24"/>
        </w:rPr>
        <w:t>Wykonawcy.</w:t>
      </w:r>
    </w:p>
    <w:p w14:paraId="02EFD568" w14:textId="77777777" w:rsidR="00B75846" w:rsidRPr="00FD663C" w:rsidRDefault="00B75846" w:rsidP="00C702CF">
      <w:pPr>
        <w:spacing w:after="120"/>
        <w:rPr>
          <w:rFonts w:ascii="Calibri" w:hAnsi="Calibri" w:cs="Calibri"/>
          <w:sz w:val="24"/>
          <w:szCs w:val="24"/>
        </w:rPr>
      </w:pPr>
    </w:p>
    <w:p w14:paraId="45DAAE61" w14:textId="77777777" w:rsidR="00D255A8" w:rsidRPr="00FD663C" w:rsidRDefault="00D255A8" w:rsidP="00C702CF">
      <w:pPr>
        <w:spacing w:after="120"/>
        <w:rPr>
          <w:rFonts w:ascii="Calibri" w:hAnsi="Calibri" w:cs="Calibri"/>
          <w:sz w:val="24"/>
          <w:szCs w:val="24"/>
        </w:rPr>
      </w:pPr>
    </w:p>
    <w:p w14:paraId="71609089" w14:textId="77777777" w:rsidR="009D67A4" w:rsidRPr="00FD663C" w:rsidRDefault="00B75846" w:rsidP="00C702CF">
      <w:pPr>
        <w:spacing w:after="120"/>
        <w:ind w:firstLine="709"/>
        <w:rPr>
          <w:rFonts w:ascii="Calibri" w:hAnsi="Calibri" w:cs="Calibri"/>
          <w:b/>
          <w:sz w:val="24"/>
          <w:szCs w:val="24"/>
        </w:rPr>
      </w:pPr>
      <w:r w:rsidRPr="00FD663C">
        <w:rPr>
          <w:rFonts w:ascii="Calibri" w:hAnsi="Calibri" w:cs="Calibri"/>
          <w:b/>
          <w:sz w:val="24"/>
          <w:szCs w:val="24"/>
        </w:rPr>
        <w:t>ZAMAWIAJĄCY</w:t>
      </w:r>
      <w:r w:rsidRPr="00FD663C">
        <w:rPr>
          <w:rFonts w:ascii="Calibri" w:hAnsi="Calibri" w:cs="Calibri"/>
          <w:b/>
          <w:sz w:val="24"/>
          <w:szCs w:val="24"/>
        </w:rPr>
        <w:tab/>
      </w:r>
      <w:r w:rsidRPr="00FD663C">
        <w:rPr>
          <w:rFonts w:ascii="Calibri" w:hAnsi="Calibri" w:cs="Calibri"/>
          <w:b/>
          <w:sz w:val="24"/>
          <w:szCs w:val="24"/>
        </w:rPr>
        <w:tab/>
      </w:r>
      <w:r w:rsidRPr="00FD663C">
        <w:rPr>
          <w:rFonts w:ascii="Calibri" w:hAnsi="Calibri" w:cs="Calibri"/>
          <w:b/>
          <w:sz w:val="24"/>
          <w:szCs w:val="24"/>
        </w:rPr>
        <w:tab/>
      </w:r>
      <w:r w:rsidR="00751219" w:rsidRPr="00FD663C">
        <w:rPr>
          <w:rFonts w:ascii="Calibri" w:hAnsi="Calibri" w:cs="Calibri"/>
          <w:b/>
          <w:sz w:val="24"/>
          <w:szCs w:val="24"/>
        </w:rPr>
        <w:tab/>
      </w:r>
      <w:r w:rsidR="00751219" w:rsidRPr="00FD663C">
        <w:rPr>
          <w:rFonts w:ascii="Calibri" w:hAnsi="Calibri" w:cs="Calibri"/>
          <w:b/>
          <w:sz w:val="24"/>
          <w:szCs w:val="24"/>
        </w:rPr>
        <w:tab/>
      </w:r>
      <w:r w:rsidR="00680908" w:rsidRPr="00FD663C">
        <w:rPr>
          <w:rFonts w:ascii="Calibri" w:hAnsi="Calibri" w:cs="Calibri"/>
          <w:b/>
          <w:sz w:val="24"/>
          <w:szCs w:val="24"/>
        </w:rPr>
        <w:tab/>
      </w:r>
      <w:r w:rsidRPr="00FD663C">
        <w:rPr>
          <w:rFonts w:ascii="Calibri" w:hAnsi="Calibri" w:cs="Calibri"/>
          <w:b/>
          <w:sz w:val="24"/>
          <w:szCs w:val="24"/>
        </w:rPr>
        <w:t>WYKONAWCA</w:t>
      </w:r>
    </w:p>
    <w:sectPr w:rsidR="009D67A4" w:rsidRPr="00FD663C" w:rsidSect="00BE7D31">
      <w:headerReference w:type="default" r:id="rId9"/>
      <w:footerReference w:type="even" r:id="rId10"/>
      <w:footerReference w:type="default" r:id="rId11"/>
      <w:pgSz w:w="11907" w:h="16840"/>
      <w:pgMar w:top="720" w:right="1418" w:bottom="720" w:left="1418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6368E" w14:textId="77777777" w:rsidR="00BE7D31" w:rsidRDefault="00BE7D31">
      <w:r>
        <w:separator/>
      </w:r>
    </w:p>
  </w:endnote>
  <w:endnote w:type="continuationSeparator" w:id="0">
    <w:p w14:paraId="4CBA3A61" w14:textId="77777777" w:rsidR="00BE7D31" w:rsidRDefault="00BE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0C64A" w14:textId="77777777" w:rsidR="0094339B" w:rsidRDefault="0094339B" w:rsidP="00EF7C0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5C3E803" w14:textId="77777777" w:rsidR="0094339B" w:rsidRDefault="0094339B" w:rsidP="00F64A9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F4BB9" w14:textId="77777777" w:rsidR="0094339B" w:rsidRPr="00DC6927" w:rsidRDefault="0094339B">
    <w:pPr>
      <w:pStyle w:val="Stopka"/>
      <w:jc w:val="right"/>
      <w:rPr>
        <w:rFonts w:ascii="Candara" w:hAnsi="Candara"/>
        <w:sz w:val="22"/>
      </w:rPr>
    </w:pPr>
    <w:r w:rsidRPr="00DC6927">
      <w:rPr>
        <w:rFonts w:ascii="Candara" w:hAnsi="Candara"/>
        <w:sz w:val="22"/>
      </w:rPr>
      <w:t xml:space="preserve">Strona </w:t>
    </w:r>
    <w:r w:rsidRPr="00DC6927">
      <w:rPr>
        <w:rFonts w:ascii="Candara" w:hAnsi="Candara"/>
        <w:bCs/>
        <w:sz w:val="22"/>
        <w:szCs w:val="24"/>
      </w:rPr>
      <w:fldChar w:fldCharType="begin"/>
    </w:r>
    <w:r w:rsidRPr="00DC6927">
      <w:rPr>
        <w:rFonts w:ascii="Candara" w:hAnsi="Candara"/>
        <w:bCs/>
        <w:sz w:val="22"/>
      </w:rPr>
      <w:instrText>PAGE</w:instrText>
    </w:r>
    <w:r w:rsidRPr="00DC6927">
      <w:rPr>
        <w:rFonts w:ascii="Candara" w:hAnsi="Candara"/>
        <w:bCs/>
        <w:sz w:val="22"/>
        <w:szCs w:val="24"/>
      </w:rPr>
      <w:fldChar w:fldCharType="separate"/>
    </w:r>
    <w:r w:rsidR="00167577">
      <w:rPr>
        <w:rFonts w:ascii="Candara" w:hAnsi="Candara"/>
        <w:bCs/>
        <w:noProof/>
        <w:sz w:val="22"/>
      </w:rPr>
      <w:t>10</w:t>
    </w:r>
    <w:r w:rsidRPr="00DC6927">
      <w:rPr>
        <w:rFonts w:ascii="Candara" w:hAnsi="Candara"/>
        <w:bCs/>
        <w:sz w:val="22"/>
        <w:szCs w:val="24"/>
      </w:rPr>
      <w:fldChar w:fldCharType="end"/>
    </w:r>
    <w:r w:rsidRPr="00DC6927">
      <w:rPr>
        <w:rFonts w:ascii="Candara" w:hAnsi="Candara"/>
        <w:sz w:val="22"/>
      </w:rPr>
      <w:t xml:space="preserve"> z </w:t>
    </w:r>
    <w:r w:rsidRPr="00DC6927">
      <w:rPr>
        <w:rFonts w:ascii="Candara" w:hAnsi="Candara"/>
        <w:bCs/>
        <w:sz w:val="22"/>
        <w:szCs w:val="24"/>
      </w:rPr>
      <w:fldChar w:fldCharType="begin"/>
    </w:r>
    <w:r w:rsidRPr="00DC6927">
      <w:rPr>
        <w:rFonts w:ascii="Candara" w:hAnsi="Candara"/>
        <w:bCs/>
        <w:sz w:val="22"/>
      </w:rPr>
      <w:instrText>NUMPAGES</w:instrText>
    </w:r>
    <w:r w:rsidRPr="00DC6927">
      <w:rPr>
        <w:rFonts w:ascii="Candara" w:hAnsi="Candara"/>
        <w:bCs/>
        <w:sz w:val="22"/>
        <w:szCs w:val="24"/>
      </w:rPr>
      <w:fldChar w:fldCharType="separate"/>
    </w:r>
    <w:r w:rsidR="00167577">
      <w:rPr>
        <w:rFonts w:ascii="Candara" w:hAnsi="Candara"/>
        <w:bCs/>
        <w:noProof/>
        <w:sz w:val="22"/>
      </w:rPr>
      <w:t>10</w:t>
    </w:r>
    <w:r w:rsidRPr="00DC6927">
      <w:rPr>
        <w:rFonts w:ascii="Candara" w:hAnsi="Candara"/>
        <w:bCs/>
        <w:sz w:val="22"/>
        <w:szCs w:val="24"/>
      </w:rPr>
      <w:fldChar w:fldCharType="end"/>
    </w:r>
  </w:p>
  <w:p w14:paraId="0078B62D" w14:textId="77777777" w:rsidR="0094339B" w:rsidRDefault="009433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BF5C4" w14:textId="77777777" w:rsidR="00BE7D31" w:rsidRDefault="00BE7D31">
      <w:r>
        <w:separator/>
      </w:r>
    </w:p>
  </w:footnote>
  <w:footnote w:type="continuationSeparator" w:id="0">
    <w:p w14:paraId="13EEB205" w14:textId="77777777" w:rsidR="00BE7D31" w:rsidRDefault="00BE7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F3651" w14:textId="77777777" w:rsidR="00452DE4" w:rsidRPr="0094728F" w:rsidRDefault="00452DE4" w:rsidP="00452DE4">
    <w:pPr>
      <w:pStyle w:val="Nagwek2"/>
      <w:spacing w:after="120"/>
      <w:jc w:val="left"/>
      <w:rPr>
        <w:rFonts w:ascii="Arial" w:hAnsi="Arial" w:cs="Arial"/>
        <w:b w:val="0"/>
        <w:bCs/>
        <w:i/>
        <w:sz w:val="20"/>
      </w:rPr>
    </w:pPr>
    <w:bookmarkStart w:id="1" w:name="_Hlk81202195"/>
    <w:r w:rsidRPr="0094728F">
      <w:rPr>
        <w:rFonts w:ascii="Arial" w:hAnsi="Arial" w:cs="Arial"/>
        <w:b w:val="0"/>
        <w:bCs/>
        <w:i/>
        <w:sz w:val="20"/>
      </w:rPr>
      <w:t>Załącznik nr 3 do Zapytania ofertowego – wzór umowy</w:t>
    </w:r>
  </w:p>
  <w:bookmarkEnd w:id="1"/>
  <w:p w14:paraId="3FA37AAC" w14:textId="77777777" w:rsidR="0094339B" w:rsidRDefault="00754C4E" w:rsidP="004529F0">
    <w:pPr>
      <w:pStyle w:val="Nagwek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1A235E9" wp14:editId="66FAE560">
              <wp:simplePos x="0" y="0"/>
              <wp:positionH relativeFrom="page">
                <wp:posOffset>0</wp:posOffset>
              </wp:positionH>
              <wp:positionV relativeFrom="page">
                <wp:posOffset>1496695</wp:posOffset>
              </wp:positionV>
              <wp:extent cx="810260" cy="256540"/>
              <wp:effectExtent l="0" t="1270" r="0" b="0"/>
              <wp:wrapNone/>
              <wp:docPr id="1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0260" cy="256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3E7F23" w14:textId="77777777" w:rsidR="0094339B" w:rsidRDefault="0094339B" w:rsidP="00AD7E44">
                          <w:pPr>
                            <w:pBdr>
                              <w:top w:val="single" w:sz="4" w:space="1" w:color="D8D8D8"/>
                            </w:pBdr>
                            <w:jc w:val="right"/>
                          </w:pP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lef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1A235E9" id="Prostokąt 3" o:spid="_x0000_s1026" style="position:absolute;left:0;text-align:left;margin-left:0;margin-top:117.85pt;width:63.8pt;height:20.2pt;z-index:251657728;visibility:visible;mso-wrap-style:square;mso-width-percent:9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" o:allowincell="f" stroked="f">
              <v:textbox style="mso-fit-shape-to-text:t" inset="0,,0">
                <w:txbxContent>
                  <w:p w14:paraId="423E7F23" w14:textId="77777777" w:rsidR="0094339B" w:rsidRDefault="0094339B" w:rsidP="00AD7E44">
                    <w:pPr>
                      <w:pBdr>
                        <w:top w:val="single" w:sz="4" w:space="1" w:color="D8D8D8"/>
                      </w:pBdr>
                      <w:jc w:val="right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9"/>
    <w:multiLevelType w:val="singleLevel"/>
    <w:tmpl w:val="00000009"/>
    <w:name w:val="WW8Num1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A"/>
    <w:multiLevelType w:val="singleLevel"/>
    <w:tmpl w:val="0000000A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C"/>
    <w:multiLevelType w:val="multi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284" w:hanging="284"/>
      </w:pPr>
    </w:lvl>
    <w:lvl w:ilvl="1">
      <w:start w:val="5"/>
      <w:numFmt w:val="decimal"/>
      <w:lvlText w:val="%2."/>
      <w:lvlJc w:val="left"/>
      <w:pPr>
        <w:tabs>
          <w:tab w:val="num" w:pos="0"/>
        </w:tabs>
        <w:ind w:left="284" w:hanging="284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1997852"/>
    <w:multiLevelType w:val="multilevel"/>
    <w:tmpl w:val="0415001F"/>
    <w:name w:val="WW8Num4322222222322322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 w15:restartNumberingAfterBreak="0">
    <w:nsid w:val="027165EA"/>
    <w:multiLevelType w:val="hybridMultilevel"/>
    <w:tmpl w:val="1D5E1522"/>
    <w:lvl w:ilvl="0" w:tplc="B2A03F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EB12E5"/>
    <w:multiLevelType w:val="hybridMultilevel"/>
    <w:tmpl w:val="8AE269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99261A8"/>
    <w:multiLevelType w:val="hybridMultilevel"/>
    <w:tmpl w:val="2F868E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1F459F"/>
    <w:multiLevelType w:val="hybridMultilevel"/>
    <w:tmpl w:val="4566B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861E57"/>
    <w:multiLevelType w:val="hybridMultilevel"/>
    <w:tmpl w:val="3224F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4F4700"/>
    <w:multiLevelType w:val="hybridMultilevel"/>
    <w:tmpl w:val="0D781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466FBD"/>
    <w:multiLevelType w:val="hybridMultilevel"/>
    <w:tmpl w:val="0FA481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CC06B6"/>
    <w:multiLevelType w:val="hybridMultilevel"/>
    <w:tmpl w:val="67CEC610"/>
    <w:name w:val="WW8Num132"/>
    <w:lvl w:ilvl="0" w:tplc="49909A20">
      <w:start w:val="2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1100D6F"/>
    <w:multiLevelType w:val="hybridMultilevel"/>
    <w:tmpl w:val="637C27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79819B7"/>
    <w:multiLevelType w:val="hybridMultilevel"/>
    <w:tmpl w:val="87ECF0BE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E2E56BE"/>
    <w:multiLevelType w:val="hybridMultilevel"/>
    <w:tmpl w:val="8F66A3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835D9A"/>
    <w:multiLevelType w:val="hybridMultilevel"/>
    <w:tmpl w:val="62BE68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E1947E70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22F75B3"/>
    <w:multiLevelType w:val="hybridMultilevel"/>
    <w:tmpl w:val="4B4AC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F02A35"/>
    <w:multiLevelType w:val="hybridMultilevel"/>
    <w:tmpl w:val="4DD8D1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1947E7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141C52"/>
    <w:multiLevelType w:val="hybridMultilevel"/>
    <w:tmpl w:val="E03022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B1C5F98"/>
    <w:multiLevelType w:val="hybridMultilevel"/>
    <w:tmpl w:val="35822790"/>
    <w:name w:val="WW8Num11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977D01"/>
    <w:multiLevelType w:val="hybridMultilevel"/>
    <w:tmpl w:val="E72C2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8E6C5B"/>
    <w:multiLevelType w:val="hybridMultilevel"/>
    <w:tmpl w:val="B33800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D773FC"/>
    <w:multiLevelType w:val="hybridMultilevel"/>
    <w:tmpl w:val="94BEB1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F50285"/>
    <w:multiLevelType w:val="multilevel"/>
    <w:tmpl w:val="0415000F"/>
    <w:styleLink w:val="Styl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CF4E54"/>
    <w:multiLevelType w:val="hybridMultilevel"/>
    <w:tmpl w:val="C290A4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E86235"/>
    <w:multiLevelType w:val="hybridMultilevel"/>
    <w:tmpl w:val="89E469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F91FC6"/>
    <w:multiLevelType w:val="hybridMultilevel"/>
    <w:tmpl w:val="4EEABC1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CFD57E3"/>
    <w:multiLevelType w:val="hybridMultilevel"/>
    <w:tmpl w:val="CD8C323E"/>
    <w:lvl w:ilvl="0" w:tplc="D73EE1D8">
      <w:start w:val="1"/>
      <w:numFmt w:val="decimal"/>
      <w:lvlText w:val="%1."/>
      <w:lvlJc w:val="left"/>
      <w:pPr>
        <w:ind w:left="372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D85D59"/>
    <w:multiLevelType w:val="hybridMultilevel"/>
    <w:tmpl w:val="824652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BA071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28039A"/>
    <w:multiLevelType w:val="hybridMultilevel"/>
    <w:tmpl w:val="8F3E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4055B1E"/>
    <w:multiLevelType w:val="multilevel"/>
    <w:tmpl w:val="E9088DDA"/>
    <w:name w:val="WW8Num11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69C62138"/>
    <w:multiLevelType w:val="multilevel"/>
    <w:tmpl w:val="4ABC711E"/>
    <w:name w:val="WW8Num1025"/>
    <w:lvl w:ilvl="0">
      <w:start w:val="1"/>
      <w:numFmt w:val="lowerLetter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C7806D4"/>
    <w:multiLevelType w:val="hybridMultilevel"/>
    <w:tmpl w:val="22CA06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E807CD0"/>
    <w:multiLevelType w:val="hybridMultilevel"/>
    <w:tmpl w:val="A2BCB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895D15"/>
    <w:multiLevelType w:val="hybridMultilevel"/>
    <w:tmpl w:val="228A4C82"/>
    <w:lvl w:ilvl="0" w:tplc="342038C4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FDC14A9"/>
    <w:multiLevelType w:val="hybridMultilevel"/>
    <w:tmpl w:val="B6627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EB090B"/>
    <w:multiLevelType w:val="hybridMultilevel"/>
    <w:tmpl w:val="5A62E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F55E22"/>
    <w:multiLevelType w:val="hybridMultilevel"/>
    <w:tmpl w:val="7F80B5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E2469D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4672F6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251A3E"/>
    <w:multiLevelType w:val="hybridMultilevel"/>
    <w:tmpl w:val="2E9ED8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A9602F"/>
    <w:multiLevelType w:val="hybridMultilevel"/>
    <w:tmpl w:val="EF24CC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DB9641B"/>
    <w:multiLevelType w:val="hybridMultilevel"/>
    <w:tmpl w:val="CB0C221C"/>
    <w:lvl w:ilvl="0" w:tplc="D73EE1D8">
      <w:start w:val="1"/>
      <w:numFmt w:val="decimal"/>
      <w:lvlText w:val="%1."/>
      <w:lvlJc w:val="left"/>
      <w:pPr>
        <w:ind w:left="372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43813078">
    <w:abstractNumId w:val="26"/>
  </w:num>
  <w:num w:numId="2" w16cid:durableId="768627028">
    <w:abstractNumId w:val="27"/>
  </w:num>
  <w:num w:numId="3" w16cid:durableId="108927876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7754983">
    <w:abstractNumId w:val="25"/>
  </w:num>
  <w:num w:numId="5" w16cid:durableId="1324040698">
    <w:abstractNumId w:val="40"/>
  </w:num>
  <w:num w:numId="6" w16cid:durableId="1361669022">
    <w:abstractNumId w:val="24"/>
  </w:num>
  <w:num w:numId="7" w16cid:durableId="27531248">
    <w:abstractNumId w:val="10"/>
  </w:num>
  <w:num w:numId="8" w16cid:durableId="119540070">
    <w:abstractNumId w:val="41"/>
  </w:num>
  <w:num w:numId="9" w16cid:durableId="1180776626">
    <w:abstractNumId w:val="42"/>
  </w:num>
  <w:num w:numId="10" w16cid:durableId="225071125">
    <w:abstractNumId w:val="9"/>
  </w:num>
  <w:num w:numId="11" w16cid:durableId="587546903">
    <w:abstractNumId w:val="36"/>
  </w:num>
  <w:num w:numId="12" w16cid:durableId="472210225">
    <w:abstractNumId w:val="39"/>
  </w:num>
  <w:num w:numId="13" w16cid:durableId="360398122">
    <w:abstractNumId w:val="32"/>
  </w:num>
  <w:num w:numId="14" w16cid:durableId="2074810486">
    <w:abstractNumId w:val="31"/>
  </w:num>
  <w:num w:numId="15" w16cid:durableId="1575507455">
    <w:abstractNumId w:val="19"/>
  </w:num>
  <w:num w:numId="16" w16cid:durableId="2118404970">
    <w:abstractNumId w:val="7"/>
  </w:num>
  <w:num w:numId="17" w16cid:durableId="948204103">
    <w:abstractNumId w:val="35"/>
  </w:num>
  <w:num w:numId="18" w16cid:durableId="1951736239">
    <w:abstractNumId w:val="22"/>
  </w:num>
  <w:num w:numId="19" w16cid:durableId="1533179710">
    <w:abstractNumId w:val="12"/>
  </w:num>
  <w:num w:numId="20" w16cid:durableId="750780820">
    <w:abstractNumId w:val="37"/>
  </w:num>
  <w:num w:numId="21" w16cid:durableId="2112045051">
    <w:abstractNumId w:val="16"/>
  </w:num>
  <w:num w:numId="22" w16cid:durableId="1029915285">
    <w:abstractNumId w:val="20"/>
  </w:num>
  <w:num w:numId="23" w16cid:durableId="1338800738">
    <w:abstractNumId w:val="28"/>
  </w:num>
  <w:num w:numId="24" w16cid:durableId="982538079">
    <w:abstractNumId w:val="13"/>
  </w:num>
  <w:num w:numId="25" w16cid:durableId="1441953662">
    <w:abstractNumId w:val="18"/>
  </w:num>
  <w:num w:numId="26" w16cid:durableId="1119568417">
    <w:abstractNumId w:val="38"/>
  </w:num>
  <w:num w:numId="27" w16cid:durableId="340469518">
    <w:abstractNumId w:val="17"/>
  </w:num>
  <w:num w:numId="28" w16cid:durableId="1349142126">
    <w:abstractNumId w:val="11"/>
  </w:num>
  <w:num w:numId="29" w16cid:durableId="622657767">
    <w:abstractNumId w:val="21"/>
  </w:num>
  <w:num w:numId="30" w16cid:durableId="1510289400">
    <w:abstractNumId w:val="23"/>
  </w:num>
  <w:num w:numId="31" w16cid:durableId="1711607430">
    <w:abstractNumId w:val="43"/>
  </w:num>
  <w:num w:numId="32" w16cid:durableId="398602235">
    <w:abstractNumId w:val="30"/>
  </w:num>
  <w:num w:numId="33" w16cid:durableId="1144347517">
    <w:abstractNumId w:val="8"/>
  </w:num>
  <w:num w:numId="34" w16cid:durableId="579801667">
    <w:abstractNumId w:val="15"/>
  </w:num>
  <w:num w:numId="35" w16cid:durableId="652026413">
    <w:abstractNumId w:val="2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846"/>
    <w:rsid w:val="00000561"/>
    <w:rsid w:val="000006A0"/>
    <w:rsid w:val="00002703"/>
    <w:rsid w:val="00002777"/>
    <w:rsid w:val="000122CC"/>
    <w:rsid w:val="00014B55"/>
    <w:rsid w:val="00015000"/>
    <w:rsid w:val="000166E3"/>
    <w:rsid w:val="00016F69"/>
    <w:rsid w:val="00020E01"/>
    <w:rsid w:val="000236FC"/>
    <w:rsid w:val="00026109"/>
    <w:rsid w:val="00026794"/>
    <w:rsid w:val="00027DC8"/>
    <w:rsid w:val="00027EC3"/>
    <w:rsid w:val="00031A33"/>
    <w:rsid w:val="00033B93"/>
    <w:rsid w:val="00035725"/>
    <w:rsid w:val="00035A50"/>
    <w:rsid w:val="00042CF0"/>
    <w:rsid w:val="00044655"/>
    <w:rsid w:val="00045BE8"/>
    <w:rsid w:val="00052629"/>
    <w:rsid w:val="00054B97"/>
    <w:rsid w:val="00057FA0"/>
    <w:rsid w:val="000601DC"/>
    <w:rsid w:val="00063719"/>
    <w:rsid w:val="00065177"/>
    <w:rsid w:val="00073A30"/>
    <w:rsid w:val="00073EB2"/>
    <w:rsid w:val="00074EDF"/>
    <w:rsid w:val="00077184"/>
    <w:rsid w:val="00077654"/>
    <w:rsid w:val="00086528"/>
    <w:rsid w:val="000907F3"/>
    <w:rsid w:val="00095730"/>
    <w:rsid w:val="00096C65"/>
    <w:rsid w:val="000A0D60"/>
    <w:rsid w:val="000A349A"/>
    <w:rsid w:val="000A5081"/>
    <w:rsid w:val="000A6876"/>
    <w:rsid w:val="000A6916"/>
    <w:rsid w:val="000B1A29"/>
    <w:rsid w:val="000B2609"/>
    <w:rsid w:val="000B3A63"/>
    <w:rsid w:val="000B3DC9"/>
    <w:rsid w:val="000B6775"/>
    <w:rsid w:val="000C0840"/>
    <w:rsid w:val="000C3EB0"/>
    <w:rsid w:val="000D1353"/>
    <w:rsid w:val="000D1905"/>
    <w:rsid w:val="000D3E80"/>
    <w:rsid w:val="000D3EA0"/>
    <w:rsid w:val="000D7B51"/>
    <w:rsid w:val="000E3511"/>
    <w:rsid w:val="000E36BB"/>
    <w:rsid w:val="000E3AFB"/>
    <w:rsid w:val="000E3D38"/>
    <w:rsid w:val="000E58E7"/>
    <w:rsid w:val="000E6DE2"/>
    <w:rsid w:val="000F0D27"/>
    <w:rsid w:val="000F2491"/>
    <w:rsid w:val="000F2D2C"/>
    <w:rsid w:val="000F52F5"/>
    <w:rsid w:val="00103DF7"/>
    <w:rsid w:val="0010698E"/>
    <w:rsid w:val="00107109"/>
    <w:rsid w:val="00110704"/>
    <w:rsid w:val="00114CE0"/>
    <w:rsid w:val="00117A29"/>
    <w:rsid w:val="00120C4D"/>
    <w:rsid w:val="0012301F"/>
    <w:rsid w:val="00124305"/>
    <w:rsid w:val="00124D30"/>
    <w:rsid w:val="00125CF3"/>
    <w:rsid w:val="00127709"/>
    <w:rsid w:val="00127DA1"/>
    <w:rsid w:val="00134632"/>
    <w:rsid w:val="00135629"/>
    <w:rsid w:val="00141CDF"/>
    <w:rsid w:val="00142C7F"/>
    <w:rsid w:val="00142D0F"/>
    <w:rsid w:val="00146EBD"/>
    <w:rsid w:val="00147F37"/>
    <w:rsid w:val="0015340D"/>
    <w:rsid w:val="00153FB4"/>
    <w:rsid w:val="001550FA"/>
    <w:rsid w:val="00161758"/>
    <w:rsid w:val="00161997"/>
    <w:rsid w:val="00163741"/>
    <w:rsid w:val="001649B2"/>
    <w:rsid w:val="00166CED"/>
    <w:rsid w:val="00166F1F"/>
    <w:rsid w:val="00167577"/>
    <w:rsid w:val="00170586"/>
    <w:rsid w:val="00171794"/>
    <w:rsid w:val="00173E2F"/>
    <w:rsid w:val="00175686"/>
    <w:rsid w:val="001774A8"/>
    <w:rsid w:val="00180168"/>
    <w:rsid w:val="0018270A"/>
    <w:rsid w:val="00185C47"/>
    <w:rsid w:val="001872FC"/>
    <w:rsid w:val="00190AAD"/>
    <w:rsid w:val="001966ED"/>
    <w:rsid w:val="001A5BE2"/>
    <w:rsid w:val="001A7C42"/>
    <w:rsid w:val="001B43AF"/>
    <w:rsid w:val="001B57C0"/>
    <w:rsid w:val="001B5F75"/>
    <w:rsid w:val="001C108C"/>
    <w:rsid w:val="001C1BBA"/>
    <w:rsid w:val="001C2623"/>
    <w:rsid w:val="001C3A61"/>
    <w:rsid w:val="001C4E1C"/>
    <w:rsid w:val="001C556F"/>
    <w:rsid w:val="001C6177"/>
    <w:rsid w:val="001D1B4B"/>
    <w:rsid w:val="001D232A"/>
    <w:rsid w:val="001D24C2"/>
    <w:rsid w:val="001D6A20"/>
    <w:rsid w:val="001D7140"/>
    <w:rsid w:val="001D7E9A"/>
    <w:rsid w:val="001E1C3A"/>
    <w:rsid w:val="001E5108"/>
    <w:rsid w:val="001E5FEF"/>
    <w:rsid w:val="001F0141"/>
    <w:rsid w:val="001F58BA"/>
    <w:rsid w:val="002002B2"/>
    <w:rsid w:val="00200B6A"/>
    <w:rsid w:val="00200CA9"/>
    <w:rsid w:val="00203564"/>
    <w:rsid w:val="00205FCB"/>
    <w:rsid w:val="00206121"/>
    <w:rsid w:val="00206B9E"/>
    <w:rsid w:val="00216302"/>
    <w:rsid w:val="00216E4B"/>
    <w:rsid w:val="00224077"/>
    <w:rsid w:val="0023291A"/>
    <w:rsid w:val="00242825"/>
    <w:rsid w:val="00243051"/>
    <w:rsid w:val="002504A3"/>
    <w:rsid w:val="00253159"/>
    <w:rsid w:val="0025336B"/>
    <w:rsid w:val="00255055"/>
    <w:rsid w:val="002564EB"/>
    <w:rsid w:val="002609D4"/>
    <w:rsid w:val="002635DC"/>
    <w:rsid w:val="0026471F"/>
    <w:rsid w:val="00264A68"/>
    <w:rsid w:val="00265C80"/>
    <w:rsid w:val="00265ECE"/>
    <w:rsid w:val="0026686F"/>
    <w:rsid w:val="00266D5A"/>
    <w:rsid w:val="00271517"/>
    <w:rsid w:val="00272367"/>
    <w:rsid w:val="00272456"/>
    <w:rsid w:val="00273617"/>
    <w:rsid w:val="002749F3"/>
    <w:rsid w:val="00275E59"/>
    <w:rsid w:val="00282CCA"/>
    <w:rsid w:val="002831AE"/>
    <w:rsid w:val="00284FEF"/>
    <w:rsid w:val="0029043A"/>
    <w:rsid w:val="00293FFB"/>
    <w:rsid w:val="002944E0"/>
    <w:rsid w:val="0029661B"/>
    <w:rsid w:val="002A1F7C"/>
    <w:rsid w:val="002A3DF9"/>
    <w:rsid w:val="002A4FB3"/>
    <w:rsid w:val="002A7092"/>
    <w:rsid w:val="002A71B6"/>
    <w:rsid w:val="002A7705"/>
    <w:rsid w:val="002B044A"/>
    <w:rsid w:val="002B1662"/>
    <w:rsid w:val="002B242E"/>
    <w:rsid w:val="002B28D9"/>
    <w:rsid w:val="002B29A8"/>
    <w:rsid w:val="002B5591"/>
    <w:rsid w:val="002C0146"/>
    <w:rsid w:val="002C251D"/>
    <w:rsid w:val="002C395D"/>
    <w:rsid w:val="002C39E8"/>
    <w:rsid w:val="002C3A57"/>
    <w:rsid w:val="002C5FE2"/>
    <w:rsid w:val="002C6C86"/>
    <w:rsid w:val="002C789C"/>
    <w:rsid w:val="002D1972"/>
    <w:rsid w:val="002D1C95"/>
    <w:rsid w:val="002D1FD0"/>
    <w:rsid w:val="002D3997"/>
    <w:rsid w:val="002D4719"/>
    <w:rsid w:val="002D6C97"/>
    <w:rsid w:val="002E1807"/>
    <w:rsid w:val="002E2440"/>
    <w:rsid w:val="002E589F"/>
    <w:rsid w:val="002E752B"/>
    <w:rsid w:val="002F216B"/>
    <w:rsid w:val="002F3944"/>
    <w:rsid w:val="002F3AB3"/>
    <w:rsid w:val="002F778E"/>
    <w:rsid w:val="00301448"/>
    <w:rsid w:val="00304674"/>
    <w:rsid w:val="003055E9"/>
    <w:rsid w:val="00307697"/>
    <w:rsid w:val="00310D1A"/>
    <w:rsid w:val="00312ED6"/>
    <w:rsid w:val="00320F3A"/>
    <w:rsid w:val="003217AB"/>
    <w:rsid w:val="003231B6"/>
    <w:rsid w:val="00323D4B"/>
    <w:rsid w:val="00334C6E"/>
    <w:rsid w:val="003355C0"/>
    <w:rsid w:val="003370CC"/>
    <w:rsid w:val="0033730D"/>
    <w:rsid w:val="00337C0F"/>
    <w:rsid w:val="00340654"/>
    <w:rsid w:val="00342831"/>
    <w:rsid w:val="003428F1"/>
    <w:rsid w:val="00342CDE"/>
    <w:rsid w:val="0034463E"/>
    <w:rsid w:val="003453E2"/>
    <w:rsid w:val="003517F4"/>
    <w:rsid w:val="00351DD5"/>
    <w:rsid w:val="00352509"/>
    <w:rsid w:val="0035302D"/>
    <w:rsid w:val="003552AD"/>
    <w:rsid w:val="003564EB"/>
    <w:rsid w:val="0036016D"/>
    <w:rsid w:val="0036102D"/>
    <w:rsid w:val="003630E9"/>
    <w:rsid w:val="003656C9"/>
    <w:rsid w:val="003670FF"/>
    <w:rsid w:val="00376915"/>
    <w:rsid w:val="0037787B"/>
    <w:rsid w:val="003818A2"/>
    <w:rsid w:val="003819B2"/>
    <w:rsid w:val="00382E29"/>
    <w:rsid w:val="00387505"/>
    <w:rsid w:val="00387D78"/>
    <w:rsid w:val="0039064D"/>
    <w:rsid w:val="00390EC8"/>
    <w:rsid w:val="00391650"/>
    <w:rsid w:val="0039512B"/>
    <w:rsid w:val="00395677"/>
    <w:rsid w:val="00395F2E"/>
    <w:rsid w:val="00396420"/>
    <w:rsid w:val="0039655F"/>
    <w:rsid w:val="0039782C"/>
    <w:rsid w:val="003A04CB"/>
    <w:rsid w:val="003A1358"/>
    <w:rsid w:val="003A2FEF"/>
    <w:rsid w:val="003A360D"/>
    <w:rsid w:val="003A37C5"/>
    <w:rsid w:val="003A3D66"/>
    <w:rsid w:val="003A732E"/>
    <w:rsid w:val="003B1311"/>
    <w:rsid w:val="003B3FF5"/>
    <w:rsid w:val="003B4681"/>
    <w:rsid w:val="003B5A90"/>
    <w:rsid w:val="003C063A"/>
    <w:rsid w:val="003C373C"/>
    <w:rsid w:val="003C51C7"/>
    <w:rsid w:val="003C67FA"/>
    <w:rsid w:val="003D527C"/>
    <w:rsid w:val="003D626F"/>
    <w:rsid w:val="003D6E9F"/>
    <w:rsid w:val="003D7157"/>
    <w:rsid w:val="003E26D5"/>
    <w:rsid w:val="003E3DF7"/>
    <w:rsid w:val="003E4DB7"/>
    <w:rsid w:val="003E598F"/>
    <w:rsid w:val="003E5CD0"/>
    <w:rsid w:val="003E6362"/>
    <w:rsid w:val="003F1ED4"/>
    <w:rsid w:val="003F2E11"/>
    <w:rsid w:val="003F444C"/>
    <w:rsid w:val="003F46D4"/>
    <w:rsid w:val="003F4907"/>
    <w:rsid w:val="003F62BF"/>
    <w:rsid w:val="003F6618"/>
    <w:rsid w:val="003F6CF7"/>
    <w:rsid w:val="00401E8C"/>
    <w:rsid w:val="00401FE7"/>
    <w:rsid w:val="0040799A"/>
    <w:rsid w:val="004126A6"/>
    <w:rsid w:val="0041724B"/>
    <w:rsid w:val="00421277"/>
    <w:rsid w:val="00421CA5"/>
    <w:rsid w:val="00424ECB"/>
    <w:rsid w:val="00425074"/>
    <w:rsid w:val="0043063C"/>
    <w:rsid w:val="00433C6C"/>
    <w:rsid w:val="004340CD"/>
    <w:rsid w:val="00434A27"/>
    <w:rsid w:val="004370A1"/>
    <w:rsid w:val="00440B39"/>
    <w:rsid w:val="00441BA3"/>
    <w:rsid w:val="004426C4"/>
    <w:rsid w:val="00443F35"/>
    <w:rsid w:val="00447E02"/>
    <w:rsid w:val="004529F0"/>
    <w:rsid w:val="00452DE4"/>
    <w:rsid w:val="00452ED7"/>
    <w:rsid w:val="00463D18"/>
    <w:rsid w:val="0046472D"/>
    <w:rsid w:val="004663A6"/>
    <w:rsid w:val="00474F46"/>
    <w:rsid w:val="00480B37"/>
    <w:rsid w:val="00482F9B"/>
    <w:rsid w:val="004850D8"/>
    <w:rsid w:val="004852BA"/>
    <w:rsid w:val="004854F0"/>
    <w:rsid w:val="00487E40"/>
    <w:rsid w:val="00493487"/>
    <w:rsid w:val="00494A5D"/>
    <w:rsid w:val="004951C3"/>
    <w:rsid w:val="00495B67"/>
    <w:rsid w:val="00495E12"/>
    <w:rsid w:val="004A011C"/>
    <w:rsid w:val="004A2663"/>
    <w:rsid w:val="004A6CA0"/>
    <w:rsid w:val="004B22FF"/>
    <w:rsid w:val="004B2E3B"/>
    <w:rsid w:val="004B6AD3"/>
    <w:rsid w:val="004C2021"/>
    <w:rsid w:val="004C26DD"/>
    <w:rsid w:val="004C4116"/>
    <w:rsid w:val="004C7CB7"/>
    <w:rsid w:val="004D0E68"/>
    <w:rsid w:val="004D1286"/>
    <w:rsid w:val="004D1BB4"/>
    <w:rsid w:val="004D4C0C"/>
    <w:rsid w:val="004D536E"/>
    <w:rsid w:val="004D5544"/>
    <w:rsid w:val="004D5767"/>
    <w:rsid w:val="004D6015"/>
    <w:rsid w:val="004D69CD"/>
    <w:rsid w:val="004E2C48"/>
    <w:rsid w:val="004E628B"/>
    <w:rsid w:val="004E6A77"/>
    <w:rsid w:val="004F2DF3"/>
    <w:rsid w:val="004F6F26"/>
    <w:rsid w:val="004F74D4"/>
    <w:rsid w:val="005015A7"/>
    <w:rsid w:val="005056FD"/>
    <w:rsid w:val="00507668"/>
    <w:rsid w:val="00507CB6"/>
    <w:rsid w:val="00511D0E"/>
    <w:rsid w:val="005124E7"/>
    <w:rsid w:val="0051384C"/>
    <w:rsid w:val="00513A0D"/>
    <w:rsid w:val="00514CA2"/>
    <w:rsid w:val="00516307"/>
    <w:rsid w:val="00520EDD"/>
    <w:rsid w:val="0052279E"/>
    <w:rsid w:val="0052281E"/>
    <w:rsid w:val="00522C70"/>
    <w:rsid w:val="0052439F"/>
    <w:rsid w:val="0052513A"/>
    <w:rsid w:val="00527604"/>
    <w:rsid w:val="00527937"/>
    <w:rsid w:val="0053068F"/>
    <w:rsid w:val="00533C16"/>
    <w:rsid w:val="0053558C"/>
    <w:rsid w:val="00550AF6"/>
    <w:rsid w:val="00551842"/>
    <w:rsid w:val="00552A4E"/>
    <w:rsid w:val="005549D2"/>
    <w:rsid w:val="00554E41"/>
    <w:rsid w:val="0055581A"/>
    <w:rsid w:val="005577C9"/>
    <w:rsid w:val="00557846"/>
    <w:rsid w:val="00560237"/>
    <w:rsid w:val="00562003"/>
    <w:rsid w:val="005633E4"/>
    <w:rsid w:val="00570070"/>
    <w:rsid w:val="00570380"/>
    <w:rsid w:val="0057435E"/>
    <w:rsid w:val="0057544C"/>
    <w:rsid w:val="00582ECD"/>
    <w:rsid w:val="00584EF2"/>
    <w:rsid w:val="005866EB"/>
    <w:rsid w:val="00587060"/>
    <w:rsid w:val="005903A5"/>
    <w:rsid w:val="00590FA5"/>
    <w:rsid w:val="00593CF8"/>
    <w:rsid w:val="00595899"/>
    <w:rsid w:val="005977F7"/>
    <w:rsid w:val="005A18DB"/>
    <w:rsid w:val="005A2363"/>
    <w:rsid w:val="005A4B85"/>
    <w:rsid w:val="005A4D4B"/>
    <w:rsid w:val="005A523F"/>
    <w:rsid w:val="005A537A"/>
    <w:rsid w:val="005A7C54"/>
    <w:rsid w:val="005B1548"/>
    <w:rsid w:val="005B1E06"/>
    <w:rsid w:val="005B4624"/>
    <w:rsid w:val="005B563A"/>
    <w:rsid w:val="005B5CFF"/>
    <w:rsid w:val="005C03CA"/>
    <w:rsid w:val="005C0D72"/>
    <w:rsid w:val="005C0EBF"/>
    <w:rsid w:val="005C12D4"/>
    <w:rsid w:val="005C1BDA"/>
    <w:rsid w:val="005C1D2C"/>
    <w:rsid w:val="005C5D22"/>
    <w:rsid w:val="005C67D7"/>
    <w:rsid w:val="005D11A7"/>
    <w:rsid w:val="005D20DA"/>
    <w:rsid w:val="005D6C75"/>
    <w:rsid w:val="005D7537"/>
    <w:rsid w:val="005E7897"/>
    <w:rsid w:val="005F0252"/>
    <w:rsid w:val="005F2A9A"/>
    <w:rsid w:val="005F3A72"/>
    <w:rsid w:val="005F730D"/>
    <w:rsid w:val="00601004"/>
    <w:rsid w:val="00606008"/>
    <w:rsid w:val="00607F4E"/>
    <w:rsid w:val="00613541"/>
    <w:rsid w:val="0061622E"/>
    <w:rsid w:val="006171E8"/>
    <w:rsid w:val="006214F7"/>
    <w:rsid w:val="00624165"/>
    <w:rsid w:val="00624E6F"/>
    <w:rsid w:val="006272D8"/>
    <w:rsid w:val="00631B2A"/>
    <w:rsid w:val="00633077"/>
    <w:rsid w:val="00637656"/>
    <w:rsid w:val="0064004F"/>
    <w:rsid w:val="00645B86"/>
    <w:rsid w:val="00645F0E"/>
    <w:rsid w:val="00646E90"/>
    <w:rsid w:val="006525DA"/>
    <w:rsid w:val="0065450C"/>
    <w:rsid w:val="00656125"/>
    <w:rsid w:val="00657E40"/>
    <w:rsid w:val="00662695"/>
    <w:rsid w:val="00664E93"/>
    <w:rsid w:val="006656A2"/>
    <w:rsid w:val="006674A1"/>
    <w:rsid w:val="00670464"/>
    <w:rsid w:val="00674226"/>
    <w:rsid w:val="00677557"/>
    <w:rsid w:val="00680908"/>
    <w:rsid w:val="0068447C"/>
    <w:rsid w:val="00690139"/>
    <w:rsid w:val="006930AC"/>
    <w:rsid w:val="006938F8"/>
    <w:rsid w:val="006A016C"/>
    <w:rsid w:val="006A043B"/>
    <w:rsid w:val="006A2575"/>
    <w:rsid w:val="006A4EA3"/>
    <w:rsid w:val="006A5034"/>
    <w:rsid w:val="006A59D2"/>
    <w:rsid w:val="006A77AF"/>
    <w:rsid w:val="006B1DE5"/>
    <w:rsid w:val="006B62D2"/>
    <w:rsid w:val="006B6847"/>
    <w:rsid w:val="006C081E"/>
    <w:rsid w:val="006C0E08"/>
    <w:rsid w:val="006C2525"/>
    <w:rsid w:val="006C32A7"/>
    <w:rsid w:val="006C6013"/>
    <w:rsid w:val="006C635F"/>
    <w:rsid w:val="006D257D"/>
    <w:rsid w:val="006E00C2"/>
    <w:rsid w:val="006E04FB"/>
    <w:rsid w:val="006E179C"/>
    <w:rsid w:val="006E4E05"/>
    <w:rsid w:val="006E5525"/>
    <w:rsid w:val="006E5B72"/>
    <w:rsid w:val="006E6930"/>
    <w:rsid w:val="006E754D"/>
    <w:rsid w:val="006F4D3F"/>
    <w:rsid w:val="006F5CB9"/>
    <w:rsid w:val="00700BE1"/>
    <w:rsid w:val="007056C4"/>
    <w:rsid w:val="007058EF"/>
    <w:rsid w:val="00706531"/>
    <w:rsid w:val="00707581"/>
    <w:rsid w:val="007107EB"/>
    <w:rsid w:val="00712B9D"/>
    <w:rsid w:val="007142E9"/>
    <w:rsid w:val="007146C3"/>
    <w:rsid w:val="007146CF"/>
    <w:rsid w:val="00715C9B"/>
    <w:rsid w:val="00716537"/>
    <w:rsid w:val="00716993"/>
    <w:rsid w:val="00716C75"/>
    <w:rsid w:val="007209AE"/>
    <w:rsid w:val="00727BB1"/>
    <w:rsid w:val="00727F2E"/>
    <w:rsid w:val="00733E84"/>
    <w:rsid w:val="00734443"/>
    <w:rsid w:val="007346D2"/>
    <w:rsid w:val="007353AA"/>
    <w:rsid w:val="00740DA0"/>
    <w:rsid w:val="007426DB"/>
    <w:rsid w:val="00742A18"/>
    <w:rsid w:val="007431C9"/>
    <w:rsid w:val="00751219"/>
    <w:rsid w:val="00751AB1"/>
    <w:rsid w:val="0075259F"/>
    <w:rsid w:val="00754C4E"/>
    <w:rsid w:val="00760BF1"/>
    <w:rsid w:val="007613D1"/>
    <w:rsid w:val="007617FA"/>
    <w:rsid w:val="0076334E"/>
    <w:rsid w:val="007654C3"/>
    <w:rsid w:val="00766191"/>
    <w:rsid w:val="00770C99"/>
    <w:rsid w:val="0077133A"/>
    <w:rsid w:val="00771470"/>
    <w:rsid w:val="00772B85"/>
    <w:rsid w:val="007730A6"/>
    <w:rsid w:val="00775A34"/>
    <w:rsid w:val="0077684B"/>
    <w:rsid w:val="00785570"/>
    <w:rsid w:val="00785DF1"/>
    <w:rsid w:val="007861CF"/>
    <w:rsid w:val="007878CE"/>
    <w:rsid w:val="00787EB0"/>
    <w:rsid w:val="00793417"/>
    <w:rsid w:val="00794ACA"/>
    <w:rsid w:val="00794F0F"/>
    <w:rsid w:val="0079521D"/>
    <w:rsid w:val="007A341F"/>
    <w:rsid w:val="007A4A87"/>
    <w:rsid w:val="007A591F"/>
    <w:rsid w:val="007A75D6"/>
    <w:rsid w:val="007B0200"/>
    <w:rsid w:val="007B123F"/>
    <w:rsid w:val="007B5B4F"/>
    <w:rsid w:val="007C1466"/>
    <w:rsid w:val="007C155F"/>
    <w:rsid w:val="007C34BE"/>
    <w:rsid w:val="007C5622"/>
    <w:rsid w:val="007C7030"/>
    <w:rsid w:val="007D306B"/>
    <w:rsid w:val="007D34ED"/>
    <w:rsid w:val="007D3853"/>
    <w:rsid w:val="007D4780"/>
    <w:rsid w:val="007D4C88"/>
    <w:rsid w:val="007D58C3"/>
    <w:rsid w:val="007D6D64"/>
    <w:rsid w:val="007E5EF6"/>
    <w:rsid w:val="007F1833"/>
    <w:rsid w:val="007F3C5C"/>
    <w:rsid w:val="007F6DFE"/>
    <w:rsid w:val="008000FD"/>
    <w:rsid w:val="00800CC0"/>
    <w:rsid w:val="00800D20"/>
    <w:rsid w:val="00800D22"/>
    <w:rsid w:val="00805257"/>
    <w:rsid w:val="00806C44"/>
    <w:rsid w:val="00806EFE"/>
    <w:rsid w:val="00807B45"/>
    <w:rsid w:val="00812067"/>
    <w:rsid w:val="0081402D"/>
    <w:rsid w:val="0081414E"/>
    <w:rsid w:val="00816AFD"/>
    <w:rsid w:val="008204B3"/>
    <w:rsid w:val="00821BC9"/>
    <w:rsid w:val="00822965"/>
    <w:rsid w:val="00824D45"/>
    <w:rsid w:val="008316EA"/>
    <w:rsid w:val="00832942"/>
    <w:rsid w:val="00833556"/>
    <w:rsid w:val="008433BA"/>
    <w:rsid w:val="008461F1"/>
    <w:rsid w:val="00852887"/>
    <w:rsid w:val="00856A12"/>
    <w:rsid w:val="00856ECA"/>
    <w:rsid w:val="008620BD"/>
    <w:rsid w:val="00866CFE"/>
    <w:rsid w:val="00867B42"/>
    <w:rsid w:val="00872C40"/>
    <w:rsid w:val="008732AC"/>
    <w:rsid w:val="00873A50"/>
    <w:rsid w:val="00873EF1"/>
    <w:rsid w:val="00874115"/>
    <w:rsid w:val="00880BB1"/>
    <w:rsid w:val="00887A9A"/>
    <w:rsid w:val="00890418"/>
    <w:rsid w:val="00896468"/>
    <w:rsid w:val="008A0555"/>
    <w:rsid w:val="008A0694"/>
    <w:rsid w:val="008A5F8E"/>
    <w:rsid w:val="008A63FA"/>
    <w:rsid w:val="008B0E1E"/>
    <w:rsid w:val="008B1AA2"/>
    <w:rsid w:val="008B3735"/>
    <w:rsid w:val="008B38E2"/>
    <w:rsid w:val="008B443C"/>
    <w:rsid w:val="008B5920"/>
    <w:rsid w:val="008B7596"/>
    <w:rsid w:val="008C1486"/>
    <w:rsid w:val="008C1DC8"/>
    <w:rsid w:val="008C21E9"/>
    <w:rsid w:val="008C2D06"/>
    <w:rsid w:val="008C3385"/>
    <w:rsid w:val="008C393D"/>
    <w:rsid w:val="008C74AA"/>
    <w:rsid w:val="008C767B"/>
    <w:rsid w:val="008D07CF"/>
    <w:rsid w:val="008D0FB6"/>
    <w:rsid w:val="008D45E1"/>
    <w:rsid w:val="008D4625"/>
    <w:rsid w:val="008D475D"/>
    <w:rsid w:val="008D4EA2"/>
    <w:rsid w:val="008E1345"/>
    <w:rsid w:val="008E142A"/>
    <w:rsid w:val="008E18A6"/>
    <w:rsid w:val="008E7FA2"/>
    <w:rsid w:val="008F7F8F"/>
    <w:rsid w:val="00900035"/>
    <w:rsid w:val="00900789"/>
    <w:rsid w:val="0090427B"/>
    <w:rsid w:val="0090485D"/>
    <w:rsid w:val="00907C50"/>
    <w:rsid w:val="00910F06"/>
    <w:rsid w:val="00911869"/>
    <w:rsid w:val="00912DF4"/>
    <w:rsid w:val="00915A71"/>
    <w:rsid w:val="00917559"/>
    <w:rsid w:val="00922238"/>
    <w:rsid w:val="0092283C"/>
    <w:rsid w:val="00924DDF"/>
    <w:rsid w:val="009253CA"/>
    <w:rsid w:val="00925AF1"/>
    <w:rsid w:val="00927448"/>
    <w:rsid w:val="00927CF2"/>
    <w:rsid w:val="00932532"/>
    <w:rsid w:val="00932BBD"/>
    <w:rsid w:val="009349FF"/>
    <w:rsid w:val="00934AA2"/>
    <w:rsid w:val="009362E0"/>
    <w:rsid w:val="009363A3"/>
    <w:rsid w:val="00937EC6"/>
    <w:rsid w:val="0094033D"/>
    <w:rsid w:val="00941EB6"/>
    <w:rsid w:val="0094339B"/>
    <w:rsid w:val="00944BB7"/>
    <w:rsid w:val="00944E8C"/>
    <w:rsid w:val="00945947"/>
    <w:rsid w:val="0094728F"/>
    <w:rsid w:val="00952CB9"/>
    <w:rsid w:val="00954283"/>
    <w:rsid w:val="00960D3C"/>
    <w:rsid w:val="0097448A"/>
    <w:rsid w:val="00976C0A"/>
    <w:rsid w:val="00981FC6"/>
    <w:rsid w:val="00982EEE"/>
    <w:rsid w:val="0098694D"/>
    <w:rsid w:val="00991000"/>
    <w:rsid w:val="00991C50"/>
    <w:rsid w:val="0099445F"/>
    <w:rsid w:val="0099514B"/>
    <w:rsid w:val="00995816"/>
    <w:rsid w:val="00997FC1"/>
    <w:rsid w:val="009A26A9"/>
    <w:rsid w:val="009A35C0"/>
    <w:rsid w:val="009A52E2"/>
    <w:rsid w:val="009A6E1F"/>
    <w:rsid w:val="009B1579"/>
    <w:rsid w:val="009B2D66"/>
    <w:rsid w:val="009B3DDC"/>
    <w:rsid w:val="009B5129"/>
    <w:rsid w:val="009B723D"/>
    <w:rsid w:val="009B7950"/>
    <w:rsid w:val="009B7F65"/>
    <w:rsid w:val="009C4667"/>
    <w:rsid w:val="009C5C27"/>
    <w:rsid w:val="009D2068"/>
    <w:rsid w:val="009D67A4"/>
    <w:rsid w:val="009D7A8E"/>
    <w:rsid w:val="009D7FFB"/>
    <w:rsid w:val="009E1BB6"/>
    <w:rsid w:val="009E3B67"/>
    <w:rsid w:val="009E42BC"/>
    <w:rsid w:val="009E4CF6"/>
    <w:rsid w:val="009E7240"/>
    <w:rsid w:val="009F255B"/>
    <w:rsid w:val="009F34B9"/>
    <w:rsid w:val="00A02FD0"/>
    <w:rsid w:val="00A0748B"/>
    <w:rsid w:val="00A07AC3"/>
    <w:rsid w:val="00A1682B"/>
    <w:rsid w:val="00A16D22"/>
    <w:rsid w:val="00A24B4B"/>
    <w:rsid w:val="00A2525D"/>
    <w:rsid w:val="00A25BAD"/>
    <w:rsid w:val="00A261D3"/>
    <w:rsid w:val="00A26C56"/>
    <w:rsid w:val="00A2702E"/>
    <w:rsid w:val="00A27076"/>
    <w:rsid w:val="00A27E19"/>
    <w:rsid w:val="00A31D98"/>
    <w:rsid w:val="00A37192"/>
    <w:rsid w:val="00A410B7"/>
    <w:rsid w:val="00A4265D"/>
    <w:rsid w:val="00A4298E"/>
    <w:rsid w:val="00A42DFA"/>
    <w:rsid w:val="00A431D6"/>
    <w:rsid w:val="00A43BAC"/>
    <w:rsid w:val="00A46059"/>
    <w:rsid w:val="00A46C9C"/>
    <w:rsid w:val="00A47165"/>
    <w:rsid w:val="00A513A6"/>
    <w:rsid w:val="00A55CC4"/>
    <w:rsid w:val="00A562B9"/>
    <w:rsid w:val="00A62BAE"/>
    <w:rsid w:val="00A646AE"/>
    <w:rsid w:val="00A64FA7"/>
    <w:rsid w:val="00A701CE"/>
    <w:rsid w:val="00A76CD6"/>
    <w:rsid w:val="00A81304"/>
    <w:rsid w:val="00A813CC"/>
    <w:rsid w:val="00A82549"/>
    <w:rsid w:val="00A83571"/>
    <w:rsid w:val="00A85EC5"/>
    <w:rsid w:val="00A9397B"/>
    <w:rsid w:val="00A957E8"/>
    <w:rsid w:val="00A96218"/>
    <w:rsid w:val="00A96D46"/>
    <w:rsid w:val="00A972D9"/>
    <w:rsid w:val="00A976E7"/>
    <w:rsid w:val="00A97A08"/>
    <w:rsid w:val="00AA2C0D"/>
    <w:rsid w:val="00AB21A6"/>
    <w:rsid w:val="00AB3964"/>
    <w:rsid w:val="00AB42B2"/>
    <w:rsid w:val="00AB4821"/>
    <w:rsid w:val="00AB61AE"/>
    <w:rsid w:val="00AC418C"/>
    <w:rsid w:val="00AC624C"/>
    <w:rsid w:val="00AC6DE3"/>
    <w:rsid w:val="00AC761D"/>
    <w:rsid w:val="00AC7F68"/>
    <w:rsid w:val="00AD01A0"/>
    <w:rsid w:val="00AD0B5E"/>
    <w:rsid w:val="00AD5230"/>
    <w:rsid w:val="00AD7E44"/>
    <w:rsid w:val="00AD7F02"/>
    <w:rsid w:val="00AE3D8D"/>
    <w:rsid w:val="00AE3D9A"/>
    <w:rsid w:val="00AE409E"/>
    <w:rsid w:val="00AE5CFF"/>
    <w:rsid w:val="00AE78D0"/>
    <w:rsid w:val="00AE7B16"/>
    <w:rsid w:val="00AF4854"/>
    <w:rsid w:val="00AF48AA"/>
    <w:rsid w:val="00AF4A1F"/>
    <w:rsid w:val="00B01065"/>
    <w:rsid w:val="00B01699"/>
    <w:rsid w:val="00B0364B"/>
    <w:rsid w:val="00B069B1"/>
    <w:rsid w:val="00B10E16"/>
    <w:rsid w:val="00B141F3"/>
    <w:rsid w:val="00B15143"/>
    <w:rsid w:val="00B173BF"/>
    <w:rsid w:val="00B216DC"/>
    <w:rsid w:val="00B24D87"/>
    <w:rsid w:val="00B24F6D"/>
    <w:rsid w:val="00B25322"/>
    <w:rsid w:val="00B25F25"/>
    <w:rsid w:val="00B32A76"/>
    <w:rsid w:val="00B37BFF"/>
    <w:rsid w:val="00B42830"/>
    <w:rsid w:val="00B44FED"/>
    <w:rsid w:val="00B461B4"/>
    <w:rsid w:val="00B52AA8"/>
    <w:rsid w:val="00B533DD"/>
    <w:rsid w:val="00B55636"/>
    <w:rsid w:val="00B57438"/>
    <w:rsid w:val="00B64762"/>
    <w:rsid w:val="00B64AAE"/>
    <w:rsid w:val="00B64D1E"/>
    <w:rsid w:val="00B64EC3"/>
    <w:rsid w:val="00B75846"/>
    <w:rsid w:val="00B75A6D"/>
    <w:rsid w:val="00B812D9"/>
    <w:rsid w:val="00B82A00"/>
    <w:rsid w:val="00B82FE8"/>
    <w:rsid w:val="00B82FF9"/>
    <w:rsid w:val="00B8633F"/>
    <w:rsid w:val="00B91774"/>
    <w:rsid w:val="00B9560E"/>
    <w:rsid w:val="00B959F0"/>
    <w:rsid w:val="00B9676F"/>
    <w:rsid w:val="00B969D1"/>
    <w:rsid w:val="00BB401C"/>
    <w:rsid w:val="00BB4CFB"/>
    <w:rsid w:val="00BB5891"/>
    <w:rsid w:val="00BC2358"/>
    <w:rsid w:val="00BC2C6A"/>
    <w:rsid w:val="00BC4AA5"/>
    <w:rsid w:val="00BC60AB"/>
    <w:rsid w:val="00BC6C03"/>
    <w:rsid w:val="00BD0A40"/>
    <w:rsid w:val="00BD0D17"/>
    <w:rsid w:val="00BD4234"/>
    <w:rsid w:val="00BD610C"/>
    <w:rsid w:val="00BE0277"/>
    <w:rsid w:val="00BE04A6"/>
    <w:rsid w:val="00BE1AB1"/>
    <w:rsid w:val="00BE38A6"/>
    <w:rsid w:val="00BE3D2F"/>
    <w:rsid w:val="00BE51FC"/>
    <w:rsid w:val="00BE56AC"/>
    <w:rsid w:val="00BE6613"/>
    <w:rsid w:val="00BE6711"/>
    <w:rsid w:val="00BE7D31"/>
    <w:rsid w:val="00BF1EC5"/>
    <w:rsid w:val="00BF537D"/>
    <w:rsid w:val="00BF6B38"/>
    <w:rsid w:val="00BF7F49"/>
    <w:rsid w:val="00C02789"/>
    <w:rsid w:val="00C04D1A"/>
    <w:rsid w:val="00C11D5E"/>
    <w:rsid w:val="00C1400B"/>
    <w:rsid w:val="00C20947"/>
    <w:rsid w:val="00C20BBC"/>
    <w:rsid w:val="00C21A62"/>
    <w:rsid w:val="00C343EE"/>
    <w:rsid w:val="00C3584B"/>
    <w:rsid w:val="00C35AA4"/>
    <w:rsid w:val="00C41E64"/>
    <w:rsid w:val="00C45BFB"/>
    <w:rsid w:val="00C51B31"/>
    <w:rsid w:val="00C527E5"/>
    <w:rsid w:val="00C5456F"/>
    <w:rsid w:val="00C57B66"/>
    <w:rsid w:val="00C6083E"/>
    <w:rsid w:val="00C612B2"/>
    <w:rsid w:val="00C61FC8"/>
    <w:rsid w:val="00C702CF"/>
    <w:rsid w:val="00C745CA"/>
    <w:rsid w:val="00C8188D"/>
    <w:rsid w:val="00C851AF"/>
    <w:rsid w:val="00C853B1"/>
    <w:rsid w:val="00C8734C"/>
    <w:rsid w:val="00C94B4B"/>
    <w:rsid w:val="00C95864"/>
    <w:rsid w:val="00C97C6A"/>
    <w:rsid w:val="00CA1277"/>
    <w:rsid w:val="00CA4C18"/>
    <w:rsid w:val="00CA6793"/>
    <w:rsid w:val="00CA7D78"/>
    <w:rsid w:val="00CB0AD1"/>
    <w:rsid w:val="00CB62C8"/>
    <w:rsid w:val="00CC089B"/>
    <w:rsid w:val="00CD20A4"/>
    <w:rsid w:val="00CD2708"/>
    <w:rsid w:val="00CD29E1"/>
    <w:rsid w:val="00CD3C0C"/>
    <w:rsid w:val="00CD5B21"/>
    <w:rsid w:val="00CD67CC"/>
    <w:rsid w:val="00CD6A18"/>
    <w:rsid w:val="00CD7598"/>
    <w:rsid w:val="00CE2507"/>
    <w:rsid w:val="00CE4EB8"/>
    <w:rsid w:val="00CE7F54"/>
    <w:rsid w:val="00CF2E0F"/>
    <w:rsid w:val="00CF4FF4"/>
    <w:rsid w:val="00D01E0A"/>
    <w:rsid w:val="00D02C65"/>
    <w:rsid w:val="00D10177"/>
    <w:rsid w:val="00D10FD0"/>
    <w:rsid w:val="00D12F6B"/>
    <w:rsid w:val="00D255A8"/>
    <w:rsid w:val="00D30AFF"/>
    <w:rsid w:val="00D31F58"/>
    <w:rsid w:val="00D33837"/>
    <w:rsid w:val="00D33864"/>
    <w:rsid w:val="00D34D82"/>
    <w:rsid w:val="00D34E4D"/>
    <w:rsid w:val="00D42158"/>
    <w:rsid w:val="00D4221E"/>
    <w:rsid w:val="00D42E2B"/>
    <w:rsid w:val="00D42FCD"/>
    <w:rsid w:val="00D4320A"/>
    <w:rsid w:val="00D47B2D"/>
    <w:rsid w:val="00D47C71"/>
    <w:rsid w:val="00D500C4"/>
    <w:rsid w:val="00D50EC7"/>
    <w:rsid w:val="00D51D9B"/>
    <w:rsid w:val="00D52031"/>
    <w:rsid w:val="00D52B10"/>
    <w:rsid w:val="00D536A1"/>
    <w:rsid w:val="00D5576A"/>
    <w:rsid w:val="00D62DBE"/>
    <w:rsid w:val="00D646EF"/>
    <w:rsid w:val="00D66B86"/>
    <w:rsid w:val="00D673C3"/>
    <w:rsid w:val="00D6776A"/>
    <w:rsid w:val="00D81114"/>
    <w:rsid w:val="00D8553E"/>
    <w:rsid w:val="00D879E3"/>
    <w:rsid w:val="00DA0272"/>
    <w:rsid w:val="00DB7A70"/>
    <w:rsid w:val="00DC03C6"/>
    <w:rsid w:val="00DC3A76"/>
    <w:rsid w:val="00DC3AA3"/>
    <w:rsid w:val="00DC6927"/>
    <w:rsid w:val="00DD0F6E"/>
    <w:rsid w:val="00DD4B36"/>
    <w:rsid w:val="00DD566C"/>
    <w:rsid w:val="00DD6925"/>
    <w:rsid w:val="00DD7FCE"/>
    <w:rsid w:val="00DE0766"/>
    <w:rsid w:val="00DE1926"/>
    <w:rsid w:val="00DE421B"/>
    <w:rsid w:val="00DE4EFF"/>
    <w:rsid w:val="00DE5093"/>
    <w:rsid w:val="00DE5616"/>
    <w:rsid w:val="00DE6398"/>
    <w:rsid w:val="00DE6EEC"/>
    <w:rsid w:val="00DE791A"/>
    <w:rsid w:val="00DF3C8E"/>
    <w:rsid w:val="00DF56D9"/>
    <w:rsid w:val="00E024C3"/>
    <w:rsid w:val="00E06441"/>
    <w:rsid w:val="00E0700D"/>
    <w:rsid w:val="00E07680"/>
    <w:rsid w:val="00E10AAF"/>
    <w:rsid w:val="00E10ED5"/>
    <w:rsid w:val="00E14237"/>
    <w:rsid w:val="00E14364"/>
    <w:rsid w:val="00E2205A"/>
    <w:rsid w:val="00E23155"/>
    <w:rsid w:val="00E34BFE"/>
    <w:rsid w:val="00E425C6"/>
    <w:rsid w:val="00E4695F"/>
    <w:rsid w:val="00E5315E"/>
    <w:rsid w:val="00E53F6C"/>
    <w:rsid w:val="00E53FCB"/>
    <w:rsid w:val="00E63221"/>
    <w:rsid w:val="00E634B2"/>
    <w:rsid w:val="00E64FE8"/>
    <w:rsid w:val="00E66D7F"/>
    <w:rsid w:val="00E71B86"/>
    <w:rsid w:val="00E72EC4"/>
    <w:rsid w:val="00E737D5"/>
    <w:rsid w:val="00E748FA"/>
    <w:rsid w:val="00E7560D"/>
    <w:rsid w:val="00E75D8E"/>
    <w:rsid w:val="00E7741B"/>
    <w:rsid w:val="00E7755B"/>
    <w:rsid w:val="00E77C93"/>
    <w:rsid w:val="00E80990"/>
    <w:rsid w:val="00E86E27"/>
    <w:rsid w:val="00E93292"/>
    <w:rsid w:val="00E9357E"/>
    <w:rsid w:val="00E93951"/>
    <w:rsid w:val="00E962AD"/>
    <w:rsid w:val="00E96345"/>
    <w:rsid w:val="00EA10D3"/>
    <w:rsid w:val="00EA5151"/>
    <w:rsid w:val="00EA5E17"/>
    <w:rsid w:val="00EB2260"/>
    <w:rsid w:val="00EB24D2"/>
    <w:rsid w:val="00EB4E70"/>
    <w:rsid w:val="00EB6931"/>
    <w:rsid w:val="00EB77A4"/>
    <w:rsid w:val="00EC01A2"/>
    <w:rsid w:val="00EC0954"/>
    <w:rsid w:val="00EC5D6C"/>
    <w:rsid w:val="00EC7AEC"/>
    <w:rsid w:val="00ED0FC8"/>
    <w:rsid w:val="00ED1E85"/>
    <w:rsid w:val="00ED2041"/>
    <w:rsid w:val="00ED266D"/>
    <w:rsid w:val="00ED3A96"/>
    <w:rsid w:val="00ED4052"/>
    <w:rsid w:val="00ED40BC"/>
    <w:rsid w:val="00EE0552"/>
    <w:rsid w:val="00EF0470"/>
    <w:rsid w:val="00EF0FB5"/>
    <w:rsid w:val="00EF7AC1"/>
    <w:rsid w:val="00EF7C0B"/>
    <w:rsid w:val="00F00830"/>
    <w:rsid w:val="00F00CE4"/>
    <w:rsid w:val="00F07BF9"/>
    <w:rsid w:val="00F21F64"/>
    <w:rsid w:val="00F2738E"/>
    <w:rsid w:val="00F27F15"/>
    <w:rsid w:val="00F327D2"/>
    <w:rsid w:val="00F35AC3"/>
    <w:rsid w:val="00F377DA"/>
    <w:rsid w:val="00F41126"/>
    <w:rsid w:val="00F41ABE"/>
    <w:rsid w:val="00F42789"/>
    <w:rsid w:val="00F42A34"/>
    <w:rsid w:val="00F42C06"/>
    <w:rsid w:val="00F42EC4"/>
    <w:rsid w:val="00F460AF"/>
    <w:rsid w:val="00F50B00"/>
    <w:rsid w:val="00F540B9"/>
    <w:rsid w:val="00F619F8"/>
    <w:rsid w:val="00F6270B"/>
    <w:rsid w:val="00F62757"/>
    <w:rsid w:val="00F64A99"/>
    <w:rsid w:val="00F64FD5"/>
    <w:rsid w:val="00F70B77"/>
    <w:rsid w:val="00F72109"/>
    <w:rsid w:val="00F721C3"/>
    <w:rsid w:val="00F737FD"/>
    <w:rsid w:val="00F73926"/>
    <w:rsid w:val="00F73E01"/>
    <w:rsid w:val="00F759F5"/>
    <w:rsid w:val="00F853F2"/>
    <w:rsid w:val="00F864BC"/>
    <w:rsid w:val="00F9171D"/>
    <w:rsid w:val="00F921CA"/>
    <w:rsid w:val="00F92B48"/>
    <w:rsid w:val="00F92BE3"/>
    <w:rsid w:val="00F95865"/>
    <w:rsid w:val="00FA02ED"/>
    <w:rsid w:val="00FA3A95"/>
    <w:rsid w:val="00FA63E1"/>
    <w:rsid w:val="00FA691B"/>
    <w:rsid w:val="00FA6B89"/>
    <w:rsid w:val="00FA7253"/>
    <w:rsid w:val="00FA74DC"/>
    <w:rsid w:val="00FB2B5C"/>
    <w:rsid w:val="00FB4262"/>
    <w:rsid w:val="00FB60C6"/>
    <w:rsid w:val="00FC031D"/>
    <w:rsid w:val="00FC3EC9"/>
    <w:rsid w:val="00FC5DBA"/>
    <w:rsid w:val="00FD4911"/>
    <w:rsid w:val="00FD663C"/>
    <w:rsid w:val="00FE06D4"/>
    <w:rsid w:val="00FE0A4A"/>
    <w:rsid w:val="00FE0E12"/>
    <w:rsid w:val="00FE0E2D"/>
    <w:rsid w:val="00FE4569"/>
    <w:rsid w:val="00FE70B0"/>
    <w:rsid w:val="00FF106F"/>
    <w:rsid w:val="00FF3E44"/>
    <w:rsid w:val="00FF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140D329"/>
  <w15:docId w15:val="{20217159-4252-425A-BE40-BADAE49CD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75846"/>
  </w:style>
  <w:style w:type="paragraph" w:styleId="Nagwek1">
    <w:name w:val="heading 1"/>
    <w:basedOn w:val="Normalny"/>
    <w:next w:val="Normalny"/>
    <w:qFormat/>
    <w:rsid w:val="00B75846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B75846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B75846"/>
    <w:rPr>
      <w:rFonts w:ascii="Courier New" w:hAnsi="Courier New"/>
    </w:rPr>
  </w:style>
  <w:style w:type="paragraph" w:styleId="Stopka">
    <w:name w:val="footer"/>
    <w:basedOn w:val="Normalny"/>
    <w:link w:val="StopkaZnak"/>
    <w:uiPriority w:val="99"/>
    <w:rsid w:val="00B75846"/>
    <w:pPr>
      <w:tabs>
        <w:tab w:val="center" w:pos="4536"/>
        <w:tab w:val="right" w:pos="9072"/>
      </w:tabs>
    </w:pPr>
    <w:rPr>
      <w:sz w:val="24"/>
    </w:rPr>
  </w:style>
  <w:style w:type="character" w:styleId="Numerstrony">
    <w:name w:val="page number"/>
    <w:basedOn w:val="Domylnaczcionkaakapitu"/>
    <w:uiPriority w:val="99"/>
    <w:rsid w:val="00B75846"/>
  </w:style>
  <w:style w:type="paragraph" w:styleId="Tekstpodstawowy">
    <w:name w:val="Body Text"/>
    <w:basedOn w:val="Normalny"/>
    <w:rsid w:val="00B75846"/>
    <w:rPr>
      <w:sz w:val="24"/>
    </w:rPr>
  </w:style>
  <w:style w:type="paragraph" w:styleId="Akapitzlist">
    <w:name w:val="List Paragraph"/>
    <w:basedOn w:val="Normalny"/>
    <w:qFormat/>
    <w:rsid w:val="00B75846"/>
    <w:pPr>
      <w:ind w:left="720" w:hanging="357"/>
      <w:contextualSpacing/>
      <w:jc w:val="both"/>
    </w:pPr>
  </w:style>
  <w:style w:type="paragraph" w:customStyle="1" w:styleId="WW-Tekstpodstawowywcity2">
    <w:name w:val="WW-Tekst podstawowy wcięty 2"/>
    <w:basedOn w:val="Normalny"/>
    <w:rsid w:val="00D12F6B"/>
    <w:pPr>
      <w:tabs>
        <w:tab w:val="left" w:pos="360"/>
      </w:tabs>
      <w:suppressAutoHyphens/>
      <w:ind w:left="426" w:hanging="284"/>
      <w:jc w:val="both"/>
    </w:pPr>
    <w:rPr>
      <w:sz w:val="24"/>
      <w:lang w:eastAsia="ar-SA"/>
    </w:rPr>
  </w:style>
  <w:style w:type="numbering" w:customStyle="1" w:styleId="Styl9">
    <w:name w:val="Styl9"/>
    <w:rsid w:val="00D12F6B"/>
    <w:pPr>
      <w:numPr>
        <w:numId w:val="1"/>
      </w:numPr>
    </w:pPr>
  </w:style>
  <w:style w:type="paragraph" w:customStyle="1" w:styleId="Znak1ZnakZnakZnakZnakZnakZnak">
    <w:name w:val="Znak1 Znak Znak Znak Znak Znak Znak"/>
    <w:basedOn w:val="Normalny"/>
    <w:rsid w:val="006A5034"/>
    <w:rPr>
      <w:sz w:val="24"/>
      <w:szCs w:val="24"/>
    </w:rPr>
  </w:style>
  <w:style w:type="paragraph" w:styleId="Nagwek">
    <w:name w:val="header"/>
    <w:basedOn w:val="Normalny"/>
    <w:rsid w:val="003A3D66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AF4854"/>
    <w:pPr>
      <w:suppressAutoHyphens/>
      <w:autoSpaceDE w:val="0"/>
    </w:pPr>
    <w:rPr>
      <w:rFonts w:ascii="Palatino Linotype" w:eastAsia="Calibri" w:hAnsi="Palatino Linotype" w:cs="Palatino Linotype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0005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000561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34D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link w:val="HTML-wstpniesformatowany"/>
    <w:uiPriority w:val="99"/>
    <w:rsid w:val="00D34D82"/>
    <w:rPr>
      <w:rFonts w:ascii="Courier New" w:hAnsi="Courier New" w:cs="Courier New"/>
    </w:rPr>
  </w:style>
  <w:style w:type="character" w:styleId="Odwoaniedokomentarza">
    <w:name w:val="annotation reference"/>
    <w:rsid w:val="0065612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56125"/>
  </w:style>
  <w:style w:type="character" w:customStyle="1" w:styleId="TekstkomentarzaZnak">
    <w:name w:val="Tekst komentarza Znak"/>
    <w:basedOn w:val="Domylnaczcionkaakapitu"/>
    <w:link w:val="Tekstkomentarza"/>
    <w:rsid w:val="00656125"/>
  </w:style>
  <w:style w:type="paragraph" w:styleId="Tematkomentarza">
    <w:name w:val="annotation subject"/>
    <w:basedOn w:val="Tekstkomentarza"/>
    <w:next w:val="Tekstkomentarza"/>
    <w:link w:val="TematkomentarzaZnak"/>
    <w:rsid w:val="00656125"/>
    <w:rPr>
      <w:b/>
      <w:bCs/>
    </w:rPr>
  </w:style>
  <w:style w:type="character" w:customStyle="1" w:styleId="TematkomentarzaZnak">
    <w:name w:val="Temat komentarza Znak"/>
    <w:link w:val="Tematkomentarza"/>
    <w:rsid w:val="00656125"/>
    <w:rPr>
      <w:b/>
      <w:bCs/>
    </w:rPr>
  </w:style>
  <w:style w:type="paragraph" w:styleId="Poprawka">
    <w:name w:val="Revision"/>
    <w:hidden/>
    <w:uiPriority w:val="99"/>
    <w:semiHidden/>
    <w:rsid w:val="001D1B4B"/>
  </w:style>
  <w:style w:type="paragraph" w:styleId="NormalnyWeb">
    <w:name w:val="Normal (Web)"/>
    <w:basedOn w:val="Normalny"/>
    <w:uiPriority w:val="99"/>
    <w:semiHidden/>
    <w:unhideWhenUsed/>
    <w:rsid w:val="00F95865"/>
    <w:pPr>
      <w:spacing w:before="100" w:beforeAutospacing="1" w:after="100" w:afterAutospacing="1"/>
    </w:pPr>
    <w:rPr>
      <w:sz w:val="24"/>
      <w:szCs w:val="24"/>
    </w:rPr>
  </w:style>
  <w:style w:type="character" w:customStyle="1" w:styleId="StopkaZnak">
    <w:name w:val="Stopka Znak"/>
    <w:link w:val="Stopka"/>
    <w:uiPriority w:val="99"/>
    <w:rsid w:val="00DC6927"/>
    <w:rPr>
      <w:sz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53F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53F6C"/>
  </w:style>
  <w:style w:type="paragraph" w:customStyle="1" w:styleId="Akapitzlist1">
    <w:name w:val="Akapit z listą1"/>
    <w:basedOn w:val="Normalny"/>
    <w:rsid w:val="00E86E27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2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9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26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98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780893">
                          <w:marLeft w:val="-96"/>
                          <w:marRight w:val="-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06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BEB72-69F4-419D-8CA3-292283506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3782</Words>
  <Characters>22692</Characters>
  <Application>Microsoft Office Word</Application>
  <DocSecurity>0</DocSecurity>
  <Lines>189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DOA OP /</vt:lpstr>
    </vt:vector>
  </TitlesOfParts>
  <Company>SP ZOZ Babiński</Company>
  <LinksUpToDate>false</LinksUpToDate>
  <CharactersWithSpaces>26422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DOA OP /</dc:title>
  <dc:creator>Twoja nazwa użytkownika</dc:creator>
  <cp:lastModifiedBy>GRZESIK MARCIN</cp:lastModifiedBy>
  <cp:revision>6</cp:revision>
  <cp:lastPrinted>2023-08-21T11:51:00Z</cp:lastPrinted>
  <dcterms:created xsi:type="dcterms:W3CDTF">2024-02-21T09:43:00Z</dcterms:created>
  <dcterms:modified xsi:type="dcterms:W3CDTF">2024-02-21T11:20:00Z</dcterms:modified>
</cp:coreProperties>
</file>