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9FCF" w14:textId="63CAA19F" w:rsidR="00B43FBF" w:rsidRPr="00587C8B" w:rsidRDefault="002A5DD7" w:rsidP="002A5D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C8B">
        <w:rPr>
          <w:rFonts w:ascii="Times New Roman" w:hAnsi="Times New Roman"/>
          <w:b/>
          <w:bCs/>
          <w:sz w:val="24"/>
          <w:szCs w:val="24"/>
        </w:rPr>
        <w:t>UMO</w:t>
      </w:r>
      <w:r w:rsidR="00ED6C51">
        <w:rPr>
          <w:rFonts w:ascii="Times New Roman" w:hAnsi="Times New Roman"/>
          <w:b/>
          <w:bCs/>
          <w:sz w:val="24"/>
          <w:szCs w:val="24"/>
        </w:rPr>
        <w:t>W</w:t>
      </w:r>
      <w:r w:rsidR="00697CEC">
        <w:rPr>
          <w:rFonts w:ascii="Times New Roman" w:hAnsi="Times New Roman"/>
          <w:b/>
          <w:bCs/>
          <w:sz w:val="24"/>
          <w:szCs w:val="24"/>
        </w:rPr>
        <w:t>A</w:t>
      </w:r>
      <w:r w:rsidR="00587C8B" w:rsidRPr="00587C8B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ED6C51">
        <w:rPr>
          <w:rFonts w:ascii="Times New Roman" w:hAnsi="Times New Roman"/>
          <w:b/>
          <w:bCs/>
          <w:sz w:val="24"/>
          <w:szCs w:val="24"/>
        </w:rPr>
        <w:t>R</w:t>
      </w:r>
      <w:r w:rsidR="00C524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1FD">
        <w:rPr>
          <w:rFonts w:ascii="Times New Roman" w:hAnsi="Times New Roman"/>
          <w:b/>
          <w:bCs/>
          <w:sz w:val="24"/>
          <w:szCs w:val="24"/>
        </w:rPr>
        <w:t>……..</w:t>
      </w:r>
      <w:r w:rsidR="00C52475">
        <w:rPr>
          <w:rFonts w:ascii="Times New Roman" w:hAnsi="Times New Roman"/>
          <w:b/>
          <w:bCs/>
          <w:sz w:val="24"/>
          <w:szCs w:val="24"/>
        </w:rPr>
        <w:t>/202</w:t>
      </w:r>
      <w:r w:rsidR="00BC51FD">
        <w:rPr>
          <w:rFonts w:ascii="Times New Roman" w:hAnsi="Times New Roman"/>
          <w:b/>
          <w:bCs/>
          <w:sz w:val="24"/>
          <w:szCs w:val="24"/>
        </w:rPr>
        <w:t>2</w:t>
      </w:r>
    </w:p>
    <w:p w14:paraId="10E86B7E" w14:textId="77777777" w:rsidR="002A5DD7" w:rsidRPr="000368B5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13B719" w14:textId="77777777" w:rsidR="001B291E" w:rsidRPr="006D56A0" w:rsidRDefault="001B291E" w:rsidP="001B291E">
      <w:pPr>
        <w:pStyle w:val="Standard"/>
        <w:jc w:val="both"/>
      </w:pPr>
      <w:r w:rsidRPr="006D56A0">
        <w:t xml:space="preserve">zawarta w dniu </w:t>
      </w:r>
      <w:r w:rsidRPr="006D56A0">
        <w:rPr>
          <w:b/>
        </w:rPr>
        <w:t>………………………</w:t>
      </w:r>
      <w:r w:rsidRPr="006D56A0">
        <w:t>pomiędzy:</w:t>
      </w:r>
    </w:p>
    <w:p w14:paraId="1D642FB9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A0">
        <w:rPr>
          <w:rFonts w:ascii="Times New Roman" w:hAnsi="Times New Roman"/>
          <w:sz w:val="24"/>
          <w:szCs w:val="24"/>
        </w:rPr>
        <w:t xml:space="preserve">Gminą Nowa Słupia NIP 657-24-64-005, REGON 291010406 z adresem i siedzibą przy </w:t>
      </w:r>
      <w:r w:rsidRPr="006D56A0">
        <w:rPr>
          <w:rFonts w:ascii="Times New Roman" w:hAnsi="Times New Roman"/>
          <w:sz w:val="24"/>
          <w:szCs w:val="24"/>
        </w:rPr>
        <w:br/>
        <w:t>ul. Rynek 15, 26 - 006 Nowa Słupia reprezentowaną przez:</w:t>
      </w:r>
    </w:p>
    <w:p w14:paraId="2787866E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56A0">
        <w:rPr>
          <w:rFonts w:ascii="Times New Roman" w:hAnsi="Times New Roman"/>
          <w:b/>
          <w:bCs/>
          <w:sz w:val="24"/>
          <w:szCs w:val="24"/>
        </w:rPr>
        <w:t>Burmistrza Miasta i Gminy Nowa Słupia – Andrzeja Gąsiora</w:t>
      </w:r>
    </w:p>
    <w:p w14:paraId="153CE29C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56A0">
        <w:rPr>
          <w:rFonts w:ascii="Times New Roman" w:hAnsi="Times New Roman"/>
          <w:sz w:val="24"/>
          <w:szCs w:val="24"/>
        </w:rPr>
        <w:t xml:space="preserve">przy kontrasygnacie </w:t>
      </w:r>
      <w:r w:rsidRPr="006D56A0">
        <w:rPr>
          <w:rFonts w:ascii="Times New Roman" w:hAnsi="Times New Roman"/>
          <w:b/>
          <w:bCs/>
          <w:sz w:val="24"/>
          <w:szCs w:val="24"/>
        </w:rPr>
        <w:t>Skarbnika Gminy – Edyty Durak</w:t>
      </w:r>
    </w:p>
    <w:p w14:paraId="5BCE3A6F" w14:textId="77777777" w:rsidR="001B291E" w:rsidRPr="006D56A0" w:rsidRDefault="001B291E" w:rsidP="001B2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A0">
        <w:rPr>
          <w:rFonts w:ascii="Times New Roman" w:hAnsi="Times New Roman"/>
          <w:sz w:val="24"/>
          <w:szCs w:val="24"/>
        </w:rPr>
        <w:t>zwaną dalej „</w:t>
      </w:r>
      <w:r w:rsidRPr="006D56A0">
        <w:rPr>
          <w:rFonts w:ascii="Times New Roman" w:hAnsi="Times New Roman"/>
          <w:b/>
          <w:bCs/>
          <w:sz w:val="24"/>
          <w:szCs w:val="24"/>
        </w:rPr>
        <w:t xml:space="preserve">Zamawiającym” </w:t>
      </w:r>
      <w:r w:rsidRPr="006D56A0">
        <w:rPr>
          <w:rFonts w:ascii="Times New Roman" w:hAnsi="Times New Roman"/>
          <w:sz w:val="24"/>
          <w:szCs w:val="24"/>
        </w:rPr>
        <w:tab/>
      </w:r>
    </w:p>
    <w:p w14:paraId="644E2A3B" w14:textId="6B227315" w:rsidR="000368B5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a</w:t>
      </w:r>
      <w:r w:rsidRPr="00432906">
        <w:rPr>
          <w:rFonts w:ascii="Times New Roman" w:hAnsi="Times New Roman"/>
          <w:sz w:val="24"/>
          <w:szCs w:val="24"/>
        </w:rPr>
        <w:t xml:space="preserve"> </w:t>
      </w:r>
    </w:p>
    <w:p w14:paraId="77EF141A" w14:textId="77777777" w:rsidR="00BC51FD" w:rsidRDefault="00BC51FD" w:rsidP="0036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43BC7330" w14:textId="3D137194" w:rsidR="00BC51FD" w:rsidRDefault="00BC51FD" w:rsidP="0036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96BBAE4" w14:textId="77777777" w:rsidR="00BC51FD" w:rsidRDefault="00BC51FD" w:rsidP="0036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25B70C60" w14:textId="3EF28882" w:rsidR="000368B5" w:rsidRPr="003674CE" w:rsidRDefault="003674CE" w:rsidP="003674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8B5" w:rsidRPr="00432906">
        <w:rPr>
          <w:rFonts w:ascii="Times New Roman" w:hAnsi="Times New Roman"/>
          <w:sz w:val="24"/>
          <w:szCs w:val="24"/>
        </w:rPr>
        <w:t xml:space="preserve">zwanym dalej: </w:t>
      </w:r>
      <w:r w:rsidR="000368B5" w:rsidRPr="00432906">
        <w:rPr>
          <w:rFonts w:ascii="Times New Roman" w:hAnsi="Times New Roman"/>
          <w:b/>
          <w:sz w:val="24"/>
          <w:szCs w:val="24"/>
        </w:rPr>
        <w:t>„Wykonawcą”</w:t>
      </w:r>
      <w:r w:rsidR="000368B5" w:rsidRPr="00432906">
        <w:rPr>
          <w:rStyle w:val="Nagwek1Znak"/>
          <w:rFonts w:eastAsia="Calibri"/>
          <w:b/>
          <w:sz w:val="24"/>
          <w:szCs w:val="24"/>
        </w:rPr>
        <w:t xml:space="preserve"> </w:t>
      </w:r>
    </w:p>
    <w:p w14:paraId="45E92361" w14:textId="77777777" w:rsidR="00BC51FD" w:rsidRDefault="00BC51FD" w:rsidP="001B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86246" w14:textId="0781617B" w:rsidR="00BC51FD" w:rsidRPr="00CC1FD3" w:rsidRDefault="00BC51FD" w:rsidP="001B29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08600790"/>
      <w:r w:rsidRPr="00CC1FD3">
        <w:rPr>
          <w:rFonts w:ascii="Times New Roman" w:hAnsi="Times New Roman"/>
          <w:sz w:val="24"/>
          <w:szCs w:val="24"/>
        </w:rPr>
        <w:t xml:space="preserve">Niniejsza umowa została zawarta w oparciu o § 3 ust. </w:t>
      </w:r>
      <w:r>
        <w:rPr>
          <w:rFonts w:ascii="Times New Roman" w:hAnsi="Times New Roman"/>
          <w:sz w:val="24"/>
          <w:szCs w:val="24"/>
        </w:rPr>
        <w:t>3</w:t>
      </w:r>
      <w:r w:rsidRPr="00CC1FD3">
        <w:rPr>
          <w:rFonts w:ascii="Times New Roman" w:hAnsi="Times New Roman"/>
          <w:sz w:val="24"/>
          <w:szCs w:val="24"/>
        </w:rPr>
        <w:t xml:space="preserve"> Regulaminu udzielania przez Gminę Nowa Słupia zamówień publicznych o wartości poniżej 130.000,00 zł/netto w Urzędzie Miasta i Gminy Nowa Słupia wprowadzonego Zarządzeniem Nr 23/2021 Burmistrza Miasta i Gminy Nowa Słupia z dnia 04.02.2021r. oraz zmienionego Zarządzeniem Nr 13/2022 Burmistrza Miasta i Gminy Nowa Słupia z dnia 31.01.2022r.</w:t>
      </w:r>
    </w:p>
    <w:bookmarkEnd w:id="0"/>
    <w:p w14:paraId="3172CE35" w14:textId="77777777" w:rsidR="009679EB" w:rsidRDefault="009679EB" w:rsidP="001B291E">
      <w:pPr>
        <w:pStyle w:val="Nagwek1"/>
        <w:spacing w:line="240" w:lineRule="auto"/>
        <w:ind w:left="285" w:right="5"/>
        <w:rPr>
          <w:b/>
          <w:sz w:val="24"/>
          <w:szCs w:val="24"/>
        </w:rPr>
      </w:pPr>
    </w:p>
    <w:p w14:paraId="1C5D9FE6" w14:textId="77777777" w:rsidR="000368B5" w:rsidRPr="00432906" w:rsidRDefault="000368B5" w:rsidP="001B291E">
      <w:pPr>
        <w:pStyle w:val="Nagwek1"/>
        <w:spacing w:line="240" w:lineRule="auto"/>
        <w:ind w:left="285" w:right="5"/>
        <w:rPr>
          <w:b/>
          <w:sz w:val="24"/>
          <w:szCs w:val="24"/>
        </w:rPr>
      </w:pPr>
      <w:r w:rsidRPr="00432906">
        <w:rPr>
          <w:b/>
          <w:sz w:val="24"/>
          <w:szCs w:val="24"/>
        </w:rPr>
        <w:t xml:space="preserve">§ 1 </w:t>
      </w:r>
    </w:p>
    <w:p w14:paraId="351CA33D" w14:textId="2CDA3C6F" w:rsidR="00F17569" w:rsidRPr="00B07F44" w:rsidRDefault="00B43FBF" w:rsidP="001B29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07F44">
        <w:rPr>
          <w:rFonts w:ascii="Times New Roman" w:hAnsi="Times New Roman"/>
          <w:sz w:val="24"/>
          <w:szCs w:val="24"/>
        </w:rPr>
        <w:t xml:space="preserve">Zamawiający zleca, a Wykonawca przyjmuje do wykonania </w:t>
      </w:r>
      <w:r w:rsidR="009679EB" w:rsidRPr="00B07F44">
        <w:rPr>
          <w:rFonts w:ascii="Times New Roman" w:hAnsi="Times New Roman"/>
          <w:sz w:val="24"/>
          <w:szCs w:val="24"/>
        </w:rPr>
        <w:t>zadanie pn</w:t>
      </w:r>
      <w:bookmarkStart w:id="1" w:name="_Hlk77935458"/>
      <w:r w:rsidR="00F17569" w:rsidRPr="00B07F44">
        <w:rPr>
          <w:rFonts w:ascii="Times New Roman" w:hAnsi="Times New Roman"/>
          <w:sz w:val="24"/>
          <w:szCs w:val="24"/>
        </w:rPr>
        <w:t xml:space="preserve">. </w:t>
      </w:r>
      <w:r w:rsidR="00F17569" w:rsidRPr="00B07F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„Przebudowa placu</w:t>
      </w:r>
      <w:r w:rsidR="009C5EC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zabaw</w:t>
      </w:r>
      <w:r w:rsidR="00F17569" w:rsidRPr="00B07F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pomiędzy ul. Żeromskiego i ul. Wesołą wraz z alejkami komunikacyjnymi” </w:t>
      </w:r>
      <w:bookmarkStart w:id="2" w:name="_Hlk108601078"/>
      <w:r w:rsidR="00F17569" w:rsidRPr="00B07F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="00F17569" w:rsidRPr="00B07F44">
        <w:rPr>
          <w:rFonts w:ascii="Times New Roman" w:hAnsi="Times New Roman"/>
          <w:i/>
          <w:iCs/>
          <w:color w:val="000000"/>
          <w:sz w:val="24"/>
          <w:szCs w:val="24"/>
        </w:rPr>
        <w:t>zadanie realizowane w ramach Funduszu Sołeckiego Sołectwa Rudki oraz ze środków z budżetu gminy</w:t>
      </w:r>
      <w:bookmarkEnd w:id="1"/>
      <w:r w:rsidR="00F17569" w:rsidRPr="00B07F4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17569" w:rsidRPr="00B07F44">
        <w:rPr>
          <w:rFonts w:ascii="Times New Roman" w:hAnsi="Times New Roman"/>
          <w:sz w:val="24"/>
          <w:szCs w:val="24"/>
        </w:rPr>
        <w:t xml:space="preserve">(nazwa przedsięwzięcia: –„Opracowanie dokumentacji projektowej oraz </w:t>
      </w:r>
      <w:r w:rsidR="00F17569" w:rsidRPr="00B07F44">
        <w:rPr>
          <w:rFonts w:ascii="Times New Roman" w:hAnsi="Times New Roman"/>
          <w:color w:val="000000"/>
          <w:sz w:val="24"/>
          <w:szCs w:val="24"/>
        </w:rPr>
        <w:t>przebudowa placu pomiędzy ul. Żeromskiego i ul. Wesołą wraz z alejkami komunikacyjnymi”)</w:t>
      </w:r>
    </w:p>
    <w:bookmarkEnd w:id="2"/>
    <w:p w14:paraId="766667CD" w14:textId="77777777" w:rsidR="00B07F44" w:rsidRDefault="009679EB" w:rsidP="001B291E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7569">
        <w:rPr>
          <w:rFonts w:ascii="Times New Roman" w:hAnsi="Times New Roman"/>
          <w:iCs/>
          <w:color w:val="000000"/>
          <w:sz w:val="24"/>
          <w:szCs w:val="24"/>
        </w:rPr>
        <w:t xml:space="preserve">określane </w:t>
      </w:r>
      <w:r w:rsidRPr="00437E1E">
        <w:rPr>
          <w:rFonts w:ascii="Times New Roman" w:hAnsi="Times New Roman"/>
          <w:iCs/>
          <w:color w:val="000000"/>
          <w:sz w:val="24"/>
          <w:szCs w:val="24"/>
        </w:rPr>
        <w:t>dalej jako „</w:t>
      </w:r>
      <w:r w:rsidR="00EF2923" w:rsidRPr="00437E1E">
        <w:rPr>
          <w:rFonts w:ascii="Times New Roman" w:hAnsi="Times New Roman"/>
          <w:iCs/>
          <w:color w:val="000000"/>
          <w:sz w:val="24"/>
          <w:szCs w:val="24"/>
        </w:rPr>
        <w:t>Z</w:t>
      </w:r>
      <w:r w:rsidRPr="00437E1E">
        <w:rPr>
          <w:rFonts w:ascii="Times New Roman" w:hAnsi="Times New Roman"/>
          <w:iCs/>
          <w:color w:val="000000"/>
          <w:sz w:val="24"/>
          <w:szCs w:val="24"/>
        </w:rPr>
        <w:t>adanie”</w:t>
      </w:r>
      <w:r w:rsidR="00CB5D0D" w:rsidRPr="00437E1E">
        <w:rPr>
          <w:rFonts w:ascii="Times New Roman" w:hAnsi="Times New Roman"/>
          <w:iCs/>
          <w:color w:val="000000"/>
          <w:sz w:val="24"/>
          <w:szCs w:val="24"/>
        </w:rPr>
        <w:t xml:space="preserve"> lub „przedmiot umowy”</w:t>
      </w:r>
      <w:r w:rsidRPr="00437E1E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3BDF1DD3" w14:textId="0C89D998" w:rsidR="000368B5" w:rsidRDefault="00E83D2E" w:rsidP="001B29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368B5" w:rsidRPr="002A5DD7">
        <w:rPr>
          <w:rFonts w:ascii="Times New Roman" w:hAnsi="Times New Roman"/>
          <w:b/>
          <w:bCs/>
          <w:sz w:val="24"/>
          <w:szCs w:val="24"/>
        </w:rPr>
        <w:t>§ 2</w:t>
      </w:r>
    </w:p>
    <w:p w14:paraId="2CE8E8FF" w14:textId="04D1EFDA" w:rsidR="00B07F44" w:rsidRPr="00B07F44" w:rsidRDefault="00B07F44" w:rsidP="001B291E">
      <w:pPr>
        <w:pStyle w:val="Akapitzlist"/>
        <w:numPr>
          <w:ilvl w:val="0"/>
          <w:numId w:val="29"/>
        </w:numPr>
        <w:spacing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07F44">
        <w:rPr>
          <w:rFonts w:ascii="Times New Roman" w:hAnsi="Times New Roman"/>
          <w:iCs/>
          <w:color w:val="000000"/>
          <w:sz w:val="24"/>
          <w:szCs w:val="24"/>
        </w:rPr>
        <w:t>Wykonawca zobowiązuje się zrealizować Zadanie</w:t>
      </w:r>
      <w:r w:rsidRPr="00B07F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37E1E">
        <w:rPr>
          <w:rFonts w:ascii="Times New Roman" w:hAnsi="Times New Roman"/>
          <w:sz w:val="24"/>
          <w:szCs w:val="24"/>
        </w:rPr>
        <w:t xml:space="preserve">zgodnie </w:t>
      </w:r>
      <w:r w:rsidR="006C619D">
        <w:rPr>
          <w:rFonts w:ascii="Times New Roman" w:hAnsi="Times New Roman"/>
          <w:sz w:val="24"/>
          <w:szCs w:val="24"/>
        </w:rPr>
        <w:t>z zapytaniem ofertowym znak: RGI.ZO.271.</w:t>
      </w:r>
      <w:r w:rsidR="00033E7E">
        <w:rPr>
          <w:rFonts w:ascii="Times New Roman" w:hAnsi="Times New Roman"/>
          <w:sz w:val="24"/>
          <w:szCs w:val="24"/>
        </w:rPr>
        <w:t>90</w:t>
      </w:r>
      <w:r w:rsidR="006C619D">
        <w:rPr>
          <w:rFonts w:ascii="Times New Roman" w:hAnsi="Times New Roman"/>
          <w:sz w:val="24"/>
          <w:szCs w:val="24"/>
        </w:rPr>
        <w:t xml:space="preserve">.2022 oraz </w:t>
      </w:r>
      <w:r w:rsidR="006C619D" w:rsidRPr="00437E1E">
        <w:rPr>
          <w:rFonts w:ascii="Times New Roman" w:hAnsi="Times New Roman"/>
          <w:sz w:val="24"/>
          <w:szCs w:val="24"/>
        </w:rPr>
        <w:t xml:space="preserve">z dokumentacją </w:t>
      </w:r>
      <w:r w:rsidR="006C619D">
        <w:rPr>
          <w:rFonts w:ascii="Times New Roman" w:hAnsi="Times New Roman"/>
          <w:sz w:val="24"/>
          <w:szCs w:val="24"/>
        </w:rPr>
        <w:t xml:space="preserve">projektową stanowiącą załącznik do </w:t>
      </w:r>
      <w:r w:rsidR="00747872">
        <w:rPr>
          <w:rFonts w:ascii="Times New Roman" w:hAnsi="Times New Roman"/>
          <w:sz w:val="24"/>
          <w:szCs w:val="24"/>
        </w:rPr>
        <w:t>przedmiotowego</w:t>
      </w:r>
      <w:r w:rsidR="006C619D">
        <w:rPr>
          <w:rFonts w:ascii="Times New Roman" w:hAnsi="Times New Roman"/>
          <w:sz w:val="24"/>
          <w:szCs w:val="24"/>
        </w:rPr>
        <w:t xml:space="preserve"> zapytania ofertowego.</w:t>
      </w:r>
    </w:p>
    <w:p w14:paraId="1D6851C2" w14:textId="1B318F3C" w:rsidR="00B07F44" w:rsidRPr="00B07F44" w:rsidRDefault="00B07F44" w:rsidP="001B291E">
      <w:pPr>
        <w:pStyle w:val="Akapitzlist"/>
        <w:numPr>
          <w:ilvl w:val="0"/>
          <w:numId w:val="29"/>
        </w:numPr>
        <w:spacing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07F44">
        <w:rPr>
          <w:rFonts w:ascii="Times New Roman" w:hAnsi="Times New Roman"/>
          <w:bCs/>
          <w:color w:val="000000"/>
          <w:sz w:val="24"/>
          <w:szCs w:val="24"/>
        </w:rPr>
        <w:t xml:space="preserve">Zakres </w:t>
      </w:r>
      <w:r w:rsidRPr="004D064C">
        <w:rPr>
          <w:rFonts w:ascii="Times New Roman" w:hAnsi="Times New Roman"/>
          <w:bCs/>
          <w:color w:val="000000"/>
          <w:sz w:val="24"/>
          <w:szCs w:val="24"/>
        </w:rPr>
        <w:t xml:space="preserve">prac </w:t>
      </w:r>
      <w:r w:rsidR="004D064C" w:rsidRPr="004D064C">
        <w:rPr>
          <w:rFonts w:ascii="Times New Roman" w:hAnsi="Times New Roman"/>
          <w:bCs/>
          <w:color w:val="000000"/>
          <w:sz w:val="24"/>
          <w:szCs w:val="24"/>
        </w:rPr>
        <w:t>do realizacji w ramach Zadania</w:t>
      </w:r>
      <w:r w:rsidR="004D06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7F44">
        <w:rPr>
          <w:rFonts w:ascii="Times New Roman" w:hAnsi="Times New Roman"/>
          <w:bCs/>
          <w:color w:val="000000"/>
          <w:sz w:val="24"/>
          <w:szCs w:val="24"/>
        </w:rPr>
        <w:t>obejmuje:</w:t>
      </w:r>
    </w:p>
    <w:p w14:paraId="46153CD8" w14:textId="13FEC79E" w:rsidR="00B07F44" w:rsidRPr="006C619D" w:rsidRDefault="004D064C" w:rsidP="006C619D">
      <w:pPr>
        <w:pStyle w:val="Akapitzlist"/>
        <w:numPr>
          <w:ilvl w:val="0"/>
          <w:numId w:val="27"/>
        </w:numPr>
        <w:spacing w:after="0" w:line="240" w:lineRule="auto"/>
        <w:ind w:left="127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19D">
        <w:rPr>
          <w:rFonts w:ascii="Times New Roman" w:hAnsi="Times New Roman"/>
          <w:sz w:val="24"/>
          <w:szCs w:val="24"/>
        </w:rPr>
        <w:t>wykonanie n</w:t>
      </w:r>
      <w:r w:rsidR="00B07F44" w:rsidRPr="006C619D">
        <w:rPr>
          <w:rFonts w:ascii="Times New Roman" w:hAnsi="Times New Roman"/>
          <w:sz w:val="24"/>
          <w:szCs w:val="24"/>
        </w:rPr>
        <w:t>awierzchni placu zabaw</w:t>
      </w:r>
      <w:r w:rsidRPr="006C619D">
        <w:rPr>
          <w:rFonts w:ascii="Times New Roman" w:hAnsi="Times New Roman"/>
          <w:sz w:val="24"/>
          <w:szCs w:val="24"/>
        </w:rPr>
        <w:t>,</w:t>
      </w:r>
    </w:p>
    <w:p w14:paraId="5A9C6395" w14:textId="18858D45" w:rsidR="00B07F44" w:rsidRPr="006C619D" w:rsidRDefault="004D064C" w:rsidP="006C619D">
      <w:pPr>
        <w:pStyle w:val="Akapitzlist"/>
        <w:numPr>
          <w:ilvl w:val="0"/>
          <w:numId w:val="27"/>
        </w:numPr>
        <w:spacing w:after="0" w:line="240" w:lineRule="auto"/>
        <w:ind w:left="127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19D">
        <w:rPr>
          <w:rFonts w:ascii="Times New Roman" w:hAnsi="Times New Roman"/>
          <w:sz w:val="24"/>
          <w:szCs w:val="24"/>
        </w:rPr>
        <w:t>wykonanie s</w:t>
      </w:r>
      <w:r w:rsidR="00B07F44" w:rsidRPr="006C619D">
        <w:rPr>
          <w:rFonts w:ascii="Times New Roman" w:hAnsi="Times New Roman"/>
          <w:sz w:val="24"/>
          <w:szCs w:val="24"/>
        </w:rPr>
        <w:t>tref</w:t>
      </w:r>
      <w:r w:rsidRPr="006C619D">
        <w:rPr>
          <w:rFonts w:ascii="Times New Roman" w:hAnsi="Times New Roman"/>
          <w:sz w:val="24"/>
          <w:szCs w:val="24"/>
        </w:rPr>
        <w:t>y</w:t>
      </w:r>
      <w:r w:rsidR="00B07F44" w:rsidRPr="006C619D">
        <w:rPr>
          <w:rFonts w:ascii="Times New Roman" w:hAnsi="Times New Roman"/>
          <w:sz w:val="24"/>
          <w:szCs w:val="24"/>
        </w:rPr>
        <w:t xml:space="preserve"> relaksu.</w:t>
      </w:r>
    </w:p>
    <w:p w14:paraId="568953CD" w14:textId="606C91B9" w:rsidR="006C619D" w:rsidRPr="00747872" w:rsidRDefault="006C619D" w:rsidP="00747872">
      <w:pPr>
        <w:pStyle w:val="Akapitzlist"/>
        <w:numPr>
          <w:ilvl w:val="0"/>
          <w:numId w:val="27"/>
        </w:numPr>
        <w:spacing w:after="0" w:line="24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bookmarkStart w:id="3" w:name="_Hlk111714206"/>
      <w:r w:rsidRPr="006C619D">
        <w:rPr>
          <w:rFonts w:ascii="Times New Roman" w:hAnsi="Times New Roman"/>
          <w:sz w:val="24"/>
          <w:szCs w:val="24"/>
        </w:rPr>
        <w:t xml:space="preserve">Wykonawca zobowiązany jest do uzyskania certyfikatu zgodności z normą </w:t>
      </w:r>
      <w:r>
        <w:rPr>
          <w:rFonts w:ascii="Times New Roman" w:hAnsi="Times New Roman"/>
          <w:sz w:val="24"/>
          <w:szCs w:val="24"/>
        </w:rPr>
        <w:br/>
        <w:t>z grupy</w:t>
      </w:r>
      <w:r w:rsidRPr="006C619D">
        <w:rPr>
          <w:rFonts w:ascii="Times New Roman" w:hAnsi="Times New Roman"/>
          <w:sz w:val="24"/>
          <w:szCs w:val="24"/>
        </w:rPr>
        <w:t xml:space="preserve"> PN-EN 1176</w:t>
      </w:r>
      <w:r>
        <w:rPr>
          <w:rFonts w:ascii="Times New Roman" w:hAnsi="Times New Roman"/>
          <w:sz w:val="24"/>
          <w:szCs w:val="24"/>
        </w:rPr>
        <w:t xml:space="preserve">, PN-EN 1177:2019 oraz </w:t>
      </w:r>
      <w:r w:rsidRPr="006C619D">
        <w:rPr>
          <w:rFonts w:ascii="Times New Roman" w:hAnsi="Times New Roman"/>
          <w:sz w:val="24"/>
          <w:szCs w:val="24"/>
        </w:rPr>
        <w:t>wykonania regulaminu korzystania z obiektu.</w:t>
      </w:r>
      <w:bookmarkEnd w:id="3"/>
    </w:p>
    <w:p w14:paraId="27724C05" w14:textId="557901C4" w:rsidR="00B07F44" w:rsidRPr="00B07F44" w:rsidRDefault="00B07F44" w:rsidP="001B291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7F44">
        <w:rPr>
          <w:rFonts w:ascii="Times New Roman" w:hAnsi="Times New Roman"/>
          <w:sz w:val="24"/>
          <w:szCs w:val="24"/>
        </w:rPr>
        <w:t xml:space="preserve">Szczegółowy zakres </w:t>
      </w:r>
      <w:r w:rsidRPr="004D064C">
        <w:rPr>
          <w:rFonts w:ascii="Times New Roman" w:hAnsi="Times New Roman"/>
          <w:sz w:val="24"/>
          <w:szCs w:val="24"/>
        </w:rPr>
        <w:t>prac</w:t>
      </w:r>
      <w:r w:rsidR="004D064C" w:rsidRPr="004D064C">
        <w:rPr>
          <w:rFonts w:ascii="Times New Roman" w:hAnsi="Times New Roman"/>
          <w:bCs/>
          <w:color w:val="000000"/>
          <w:sz w:val="24"/>
          <w:szCs w:val="24"/>
        </w:rPr>
        <w:t xml:space="preserve"> do realizacji w ramach Zadania</w:t>
      </w:r>
      <w:r w:rsidRPr="00B07F44">
        <w:rPr>
          <w:rFonts w:ascii="Times New Roman" w:hAnsi="Times New Roman"/>
          <w:sz w:val="24"/>
          <w:szCs w:val="24"/>
        </w:rPr>
        <w:t xml:space="preserve"> określony został w załącznikach do </w:t>
      </w:r>
      <w:r w:rsidR="006B0AD0">
        <w:rPr>
          <w:rFonts w:ascii="Times New Roman" w:hAnsi="Times New Roman"/>
          <w:sz w:val="24"/>
          <w:szCs w:val="24"/>
        </w:rPr>
        <w:t>zapytania ofertowego tj.</w:t>
      </w:r>
      <w:r w:rsidR="004D064C">
        <w:rPr>
          <w:rFonts w:ascii="Times New Roman" w:hAnsi="Times New Roman"/>
          <w:sz w:val="24"/>
          <w:szCs w:val="24"/>
        </w:rPr>
        <w:t>:</w:t>
      </w:r>
    </w:p>
    <w:p w14:paraId="66DB3521" w14:textId="20A99DA2" w:rsidR="00B07F44" w:rsidRDefault="00B07F44" w:rsidP="001B291E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FB">
        <w:rPr>
          <w:rFonts w:ascii="Times New Roman" w:hAnsi="Times New Roman"/>
          <w:color w:val="000000"/>
          <w:sz w:val="24"/>
          <w:szCs w:val="24"/>
        </w:rPr>
        <w:t>Projekt budowlany</w:t>
      </w:r>
      <w:r w:rsidR="006B0AD0">
        <w:rPr>
          <w:rFonts w:ascii="Times New Roman" w:hAnsi="Times New Roman"/>
          <w:color w:val="000000"/>
          <w:sz w:val="24"/>
          <w:szCs w:val="24"/>
        </w:rPr>
        <w:t xml:space="preserve"> – załącznik nr 6</w:t>
      </w:r>
      <w:r w:rsidR="004D064C">
        <w:rPr>
          <w:rFonts w:ascii="Times New Roman" w:hAnsi="Times New Roman"/>
          <w:color w:val="000000"/>
          <w:sz w:val="24"/>
          <w:szCs w:val="24"/>
        </w:rPr>
        <w:t>,</w:t>
      </w:r>
    </w:p>
    <w:p w14:paraId="0292209D" w14:textId="28EDEF6D" w:rsidR="00B07F44" w:rsidRPr="00947CFB" w:rsidRDefault="00B07F44" w:rsidP="001B291E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FB">
        <w:rPr>
          <w:rFonts w:ascii="Times New Roman" w:hAnsi="Times New Roman"/>
          <w:sz w:val="24"/>
          <w:szCs w:val="24"/>
        </w:rPr>
        <w:t>Przedmiar</w:t>
      </w:r>
      <w:r w:rsidR="006B0AD0">
        <w:rPr>
          <w:rFonts w:ascii="Times New Roman" w:hAnsi="Times New Roman"/>
          <w:sz w:val="24"/>
          <w:szCs w:val="24"/>
        </w:rPr>
        <w:t xml:space="preserve"> – załącznik nr 7</w:t>
      </w:r>
      <w:r w:rsidR="004D064C">
        <w:rPr>
          <w:rFonts w:ascii="Times New Roman" w:hAnsi="Times New Roman"/>
          <w:sz w:val="24"/>
          <w:szCs w:val="24"/>
        </w:rPr>
        <w:t>,</w:t>
      </w:r>
    </w:p>
    <w:p w14:paraId="4E2EB761" w14:textId="7F426F22" w:rsidR="006B0AD0" w:rsidRPr="006B0AD0" w:rsidRDefault="00B07F44" w:rsidP="006B0AD0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FB">
        <w:rPr>
          <w:rFonts w:ascii="Times New Roman" w:hAnsi="Times New Roman"/>
          <w:sz w:val="24"/>
          <w:szCs w:val="24"/>
        </w:rPr>
        <w:t>Specyfikacja techniczna</w:t>
      </w:r>
      <w:r w:rsidR="006B0AD0">
        <w:rPr>
          <w:rFonts w:ascii="Times New Roman" w:hAnsi="Times New Roman"/>
          <w:sz w:val="24"/>
          <w:szCs w:val="24"/>
        </w:rPr>
        <w:t xml:space="preserve"> – załącznik nr 8</w:t>
      </w:r>
      <w:r w:rsidR="004D064C">
        <w:rPr>
          <w:rFonts w:ascii="Times New Roman" w:hAnsi="Times New Roman"/>
          <w:sz w:val="24"/>
          <w:szCs w:val="24"/>
        </w:rPr>
        <w:t>,</w:t>
      </w:r>
    </w:p>
    <w:p w14:paraId="7ABB098C" w14:textId="2547FB1B" w:rsidR="006B0AD0" w:rsidRPr="006B0AD0" w:rsidRDefault="00B27985" w:rsidP="006B0AD0">
      <w:pPr>
        <w:pStyle w:val="Akapitzlist"/>
        <w:numPr>
          <w:ilvl w:val="0"/>
          <w:numId w:val="28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AD0">
        <w:rPr>
          <w:rFonts w:ascii="Times New Roman" w:hAnsi="Times New Roman"/>
          <w:color w:val="000000"/>
          <w:sz w:val="24"/>
          <w:szCs w:val="24"/>
        </w:rPr>
        <w:t>K</w:t>
      </w:r>
      <w:r w:rsidR="00453A1E" w:rsidRPr="006B0AD0">
        <w:rPr>
          <w:rFonts w:ascii="Times New Roman" w:hAnsi="Times New Roman"/>
          <w:color w:val="000000"/>
          <w:sz w:val="24"/>
          <w:szCs w:val="24"/>
        </w:rPr>
        <w:t>arta techniczna urządzenia</w:t>
      </w:r>
      <w:r w:rsidR="006B0AD0" w:rsidRPr="006B0AD0">
        <w:rPr>
          <w:rFonts w:ascii="Times New Roman" w:hAnsi="Times New Roman"/>
          <w:color w:val="000000"/>
          <w:sz w:val="24"/>
          <w:szCs w:val="24"/>
        </w:rPr>
        <w:t xml:space="preserve"> „GAWEŁ”</w:t>
      </w:r>
      <w:r w:rsidR="006B0AD0">
        <w:rPr>
          <w:rFonts w:ascii="Times New Roman" w:hAnsi="Times New Roman"/>
          <w:color w:val="000000"/>
          <w:sz w:val="24"/>
          <w:szCs w:val="24"/>
        </w:rPr>
        <w:t xml:space="preserve"> – załącznik nr 9</w:t>
      </w:r>
      <w:r w:rsidR="006B0AD0" w:rsidRPr="006B0AD0">
        <w:rPr>
          <w:rFonts w:ascii="Times New Roman" w:hAnsi="Times New Roman"/>
          <w:color w:val="000000"/>
          <w:sz w:val="24"/>
          <w:szCs w:val="24"/>
        </w:rPr>
        <w:t>.</w:t>
      </w:r>
    </w:p>
    <w:p w14:paraId="4EF16EC1" w14:textId="65D36AF4" w:rsidR="00453A1E" w:rsidRPr="006B0AD0" w:rsidRDefault="00453A1E" w:rsidP="006B0AD0">
      <w:pPr>
        <w:pStyle w:val="Akapitzlist"/>
        <w:numPr>
          <w:ilvl w:val="0"/>
          <w:numId w:val="35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AD0">
        <w:rPr>
          <w:rFonts w:ascii="Times New Roman" w:hAnsi="Times New Roman"/>
          <w:sz w:val="24"/>
          <w:szCs w:val="24"/>
        </w:rPr>
        <w:t xml:space="preserve">Dodatkowo poza pozycjami ujętymi w przedmiarze należy wykonać alejkę </w:t>
      </w:r>
      <w:r w:rsidRPr="006B0AD0">
        <w:rPr>
          <w:rFonts w:ascii="Times New Roman" w:hAnsi="Times New Roman"/>
          <w:sz w:val="24"/>
          <w:szCs w:val="24"/>
        </w:rPr>
        <w:br/>
        <w:t xml:space="preserve">z kostki brukowej na dz. nr </w:t>
      </w:r>
      <w:proofErr w:type="spellStart"/>
      <w:r w:rsidRPr="006B0AD0">
        <w:rPr>
          <w:rFonts w:ascii="Times New Roman" w:hAnsi="Times New Roman"/>
          <w:sz w:val="24"/>
          <w:szCs w:val="24"/>
        </w:rPr>
        <w:t>ewid</w:t>
      </w:r>
      <w:proofErr w:type="spellEnd"/>
      <w:r w:rsidRPr="006B0AD0">
        <w:rPr>
          <w:rFonts w:ascii="Times New Roman" w:hAnsi="Times New Roman"/>
          <w:sz w:val="24"/>
          <w:szCs w:val="24"/>
        </w:rPr>
        <w:t>. 575/1 do ul. Żeromskiego oraz wokół studni</w:t>
      </w:r>
      <w:r w:rsidR="00B73140" w:rsidRPr="006B0AD0">
        <w:rPr>
          <w:rFonts w:ascii="Times New Roman" w:hAnsi="Times New Roman"/>
          <w:sz w:val="24"/>
          <w:szCs w:val="24"/>
        </w:rPr>
        <w:t xml:space="preserve"> tj.</w:t>
      </w:r>
      <w:r w:rsidRPr="006B0AD0">
        <w:rPr>
          <w:rFonts w:ascii="Times New Roman" w:hAnsi="Times New Roman"/>
          <w:sz w:val="24"/>
          <w:szCs w:val="24"/>
        </w:rPr>
        <w:t xml:space="preserve">: </w:t>
      </w:r>
    </w:p>
    <w:p w14:paraId="1F32C159" w14:textId="56BEBF6B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Rozebranie obrzeży betonowych –78m</w:t>
      </w:r>
      <w:r>
        <w:rPr>
          <w:rFonts w:ascii="Times New Roman" w:hAnsi="Times New Roman"/>
          <w:sz w:val="24"/>
          <w:szCs w:val="24"/>
        </w:rPr>
        <w:t>,</w:t>
      </w:r>
    </w:p>
    <w:p w14:paraId="793047FF" w14:textId="75BE82F0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Rozebranie nawierzchni z płyt betonowych – 65m</w:t>
      </w:r>
      <w:r w:rsidRPr="00453A1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4C470B94" w14:textId="294FCED5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Montaż obrzeży betonowych na ławie betonowej –78m</w:t>
      </w:r>
      <w:r>
        <w:rPr>
          <w:rFonts w:ascii="Times New Roman" w:hAnsi="Times New Roman"/>
          <w:sz w:val="24"/>
          <w:szCs w:val="24"/>
        </w:rPr>
        <w:t>,</w:t>
      </w:r>
    </w:p>
    <w:p w14:paraId="09D6184A" w14:textId="756E7372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t>Wykonanie nawierzchni z kostki brukowej na podsypce cementowo-piaskowej – 65m</w:t>
      </w:r>
      <w:r w:rsidRPr="00453A1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381E5F57" w14:textId="3CF47916" w:rsidR="00453A1E" w:rsidRPr="00453A1E" w:rsidRDefault="00453A1E" w:rsidP="00453A1E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3A1E">
        <w:rPr>
          <w:rFonts w:ascii="Times New Roman" w:hAnsi="Times New Roman"/>
          <w:sz w:val="24"/>
          <w:szCs w:val="24"/>
        </w:rPr>
        <w:lastRenderedPageBreak/>
        <w:t xml:space="preserve">Chodniki oraz całą powierzchnię placu zabaw należy wykonać </w:t>
      </w:r>
      <w:r w:rsidRPr="00453A1E">
        <w:rPr>
          <w:rFonts w:ascii="Times New Roman" w:hAnsi="Times New Roman"/>
          <w:sz w:val="24"/>
          <w:szCs w:val="24"/>
        </w:rPr>
        <w:br/>
        <w:t xml:space="preserve">z kostki brukowej w kolorze </w:t>
      </w:r>
      <w:r w:rsidRPr="00453A1E">
        <w:rPr>
          <w:rFonts w:ascii="Times New Roman" w:hAnsi="Times New Roman"/>
          <w:sz w:val="24"/>
          <w:szCs w:val="24"/>
          <w:u w:val="single"/>
        </w:rPr>
        <w:t xml:space="preserve">szarym. </w:t>
      </w:r>
    </w:p>
    <w:p w14:paraId="2451FC5D" w14:textId="77777777" w:rsidR="00453A1E" w:rsidRPr="00B07F44" w:rsidRDefault="00453A1E" w:rsidP="00453A1E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CAB1BB" w14:textId="77777777" w:rsidR="00B07F44" w:rsidRPr="00947CFB" w:rsidRDefault="00B07F44" w:rsidP="00B07F44">
      <w:pPr>
        <w:pStyle w:val="Akapitzlist"/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5C350F" w14:textId="13AEB879" w:rsidR="000368B5" w:rsidRPr="00CD1C8F" w:rsidRDefault="000368B5" w:rsidP="00E83D2E">
      <w:pPr>
        <w:pStyle w:val="Akapitzlist"/>
        <w:suppressAutoHyphens/>
        <w:autoSpaceDN w:val="0"/>
        <w:spacing w:after="0" w:line="240" w:lineRule="auto"/>
        <w:ind w:left="426" w:right="-1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D1C8F">
        <w:rPr>
          <w:rFonts w:ascii="Times New Roman" w:hAnsi="Times New Roman"/>
          <w:b/>
          <w:bCs/>
          <w:sz w:val="24"/>
          <w:szCs w:val="24"/>
        </w:rPr>
        <w:t>§ 3</w:t>
      </w:r>
    </w:p>
    <w:p w14:paraId="316C447C" w14:textId="77777777" w:rsidR="000368B5" w:rsidRPr="002A5DD7" w:rsidRDefault="000368B5" w:rsidP="000368B5">
      <w:pPr>
        <w:pStyle w:val="Default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 ramach realizacji przedmiotu umowy do obowiązków Wykonawcy należy: </w:t>
      </w:r>
    </w:p>
    <w:p w14:paraId="218C2031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urządzenie i utrzymanie zaplecza budowy, </w:t>
      </w:r>
    </w:p>
    <w:p w14:paraId="17BBB4CC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załatwienie formalności i podłączenie mediów dla potrzeb budowy, </w:t>
      </w:r>
    </w:p>
    <w:p w14:paraId="1713A40B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zabezpieczenie i oznakowanie terenu robót, </w:t>
      </w:r>
    </w:p>
    <w:p w14:paraId="177EC5CD" w14:textId="1C6A62A2" w:rsidR="007970FA" w:rsidRPr="00E83D2E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przywrócenie do stanu pierwotnego składników majątkowych zniszczonych lub naruszonych w czasie realizacji robót, </w:t>
      </w:r>
    </w:p>
    <w:p w14:paraId="7576F7F5" w14:textId="77777777" w:rsidR="000368B5" w:rsidRPr="002A5DD7" w:rsidRDefault="000368B5">
      <w:pPr>
        <w:pStyle w:val="Default"/>
        <w:numPr>
          <w:ilvl w:val="1"/>
          <w:numId w:val="21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przestrzeganie zasad mających na celu ochronę środowiska i gospodarki odpadami, </w:t>
      </w:r>
    </w:p>
    <w:p w14:paraId="7013728F" w14:textId="4904E222" w:rsidR="00EF2923" w:rsidRDefault="000368B5">
      <w:pPr>
        <w:pStyle w:val="Default"/>
        <w:numPr>
          <w:ilvl w:val="1"/>
          <w:numId w:val="21"/>
        </w:numPr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zagospodarowanie odpadów niebezpiecznych zgodnie z obowiązującymi przepisami. </w:t>
      </w:r>
    </w:p>
    <w:p w14:paraId="5B640452" w14:textId="73676C9A" w:rsidR="001B291E" w:rsidRDefault="001B291E" w:rsidP="001B291E">
      <w:pPr>
        <w:pStyle w:val="Default"/>
        <w:ind w:left="720"/>
        <w:rPr>
          <w:rFonts w:ascii="Times New Roman" w:hAnsi="Times New Roman" w:cs="Times New Roman"/>
        </w:rPr>
      </w:pPr>
    </w:p>
    <w:p w14:paraId="61BE364C" w14:textId="77777777" w:rsidR="001B291E" w:rsidRPr="002A5DD7" w:rsidRDefault="001B291E" w:rsidP="001B291E">
      <w:pPr>
        <w:pStyle w:val="Default"/>
        <w:ind w:left="720"/>
        <w:rPr>
          <w:rFonts w:ascii="Times New Roman" w:hAnsi="Times New Roman" w:cs="Times New Roman"/>
        </w:rPr>
      </w:pPr>
    </w:p>
    <w:p w14:paraId="351ED468" w14:textId="77777777" w:rsidR="000368B5" w:rsidRPr="002A5DD7" w:rsidRDefault="000368B5" w:rsidP="000368B5">
      <w:pPr>
        <w:pStyle w:val="Adreszwrotnynakopercie"/>
        <w:jc w:val="center"/>
        <w:rPr>
          <w:sz w:val="24"/>
          <w:szCs w:val="24"/>
        </w:rPr>
      </w:pPr>
      <w:r w:rsidRPr="002A5DD7">
        <w:rPr>
          <w:sz w:val="24"/>
          <w:szCs w:val="24"/>
        </w:rPr>
        <w:t>§ 4</w:t>
      </w:r>
    </w:p>
    <w:p w14:paraId="7AC76861" w14:textId="77777777" w:rsidR="000368B5" w:rsidRPr="002A5DD7" w:rsidRDefault="000368B5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Termin rozpoczęcia realizacji przedmiotu umowy ustala się na dzień podpisania umowy.</w:t>
      </w:r>
    </w:p>
    <w:p w14:paraId="4EFC3FD5" w14:textId="182850EF" w:rsidR="000368B5" w:rsidRPr="002A5DD7" w:rsidRDefault="00CB5D0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5DD7">
        <w:rPr>
          <w:rFonts w:ascii="Times New Roman" w:hAnsi="Times New Roman"/>
          <w:sz w:val="24"/>
          <w:szCs w:val="24"/>
          <w:u w:val="single"/>
        </w:rPr>
        <w:t xml:space="preserve">Przedmiot 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umowy Wykonawca wykona w terminie do </w:t>
      </w:r>
      <w:r w:rsidR="00033E7E">
        <w:rPr>
          <w:rFonts w:ascii="Times New Roman" w:hAnsi="Times New Roman"/>
          <w:b/>
          <w:sz w:val="24"/>
          <w:szCs w:val="24"/>
          <w:u w:val="single"/>
        </w:rPr>
        <w:t>09</w:t>
      </w:r>
      <w:r w:rsidR="007970FA">
        <w:rPr>
          <w:rFonts w:ascii="Times New Roman" w:hAnsi="Times New Roman"/>
          <w:b/>
          <w:sz w:val="24"/>
          <w:szCs w:val="24"/>
          <w:u w:val="single"/>
        </w:rPr>
        <w:t>.</w:t>
      </w:r>
      <w:r w:rsidR="0023628B">
        <w:rPr>
          <w:rFonts w:ascii="Times New Roman" w:hAnsi="Times New Roman"/>
          <w:b/>
          <w:sz w:val="24"/>
          <w:szCs w:val="24"/>
          <w:u w:val="single"/>
        </w:rPr>
        <w:t>1</w:t>
      </w:r>
      <w:r w:rsidR="00033E7E">
        <w:rPr>
          <w:rFonts w:ascii="Times New Roman" w:hAnsi="Times New Roman"/>
          <w:b/>
          <w:sz w:val="24"/>
          <w:szCs w:val="24"/>
          <w:u w:val="single"/>
        </w:rPr>
        <w:t>2</w:t>
      </w:r>
      <w:r w:rsidR="00DC722F" w:rsidRPr="002A5DD7">
        <w:rPr>
          <w:rFonts w:ascii="Times New Roman" w:hAnsi="Times New Roman"/>
          <w:b/>
          <w:sz w:val="24"/>
          <w:szCs w:val="24"/>
          <w:u w:val="single"/>
        </w:rPr>
        <w:t>.202</w:t>
      </w:r>
      <w:r w:rsidR="000C2407">
        <w:rPr>
          <w:rFonts w:ascii="Times New Roman" w:hAnsi="Times New Roman"/>
          <w:b/>
          <w:sz w:val="24"/>
          <w:szCs w:val="24"/>
          <w:u w:val="single"/>
        </w:rPr>
        <w:t>2</w:t>
      </w:r>
      <w:r w:rsidR="000368B5" w:rsidRPr="002A5DD7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9A884FB" w14:textId="75CC5547" w:rsidR="004D064C" w:rsidRPr="004D064C" w:rsidRDefault="004D064C" w:rsidP="004D064C">
      <w:pPr>
        <w:widowControl w:val="0"/>
        <w:numPr>
          <w:ilvl w:val="0"/>
          <w:numId w:val="6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D064C">
        <w:rPr>
          <w:rFonts w:ascii="Times New Roman" w:hAnsi="Times New Roman"/>
          <w:sz w:val="24"/>
          <w:szCs w:val="24"/>
        </w:rPr>
        <w:t xml:space="preserve">Za dotrzymanie terminu wykonania przedmiotu umowy uznaje się przekazanie pisemnego zawiadomienia, o którym mowa w § 6 ust. 2 z dokumentacją, o której mowa w § 6 ust. 3 pod warunkiem podpisania przez upoważnionych przedstawicieli Zamawiającego protokołu skutecznego odbioru końcowego robót. </w:t>
      </w:r>
    </w:p>
    <w:p w14:paraId="3AF08333" w14:textId="77777777" w:rsidR="004D064C" w:rsidRPr="004D064C" w:rsidRDefault="004D064C" w:rsidP="004D064C">
      <w:pPr>
        <w:widowControl w:val="0"/>
        <w:suppressAutoHyphens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65D07B28" w14:textId="77777777" w:rsidR="000368B5" w:rsidRPr="002A5DD7" w:rsidRDefault="000368B5" w:rsidP="000368B5">
      <w:pPr>
        <w:pStyle w:val="Adreszwrotnynakopercie"/>
        <w:ind w:left="360" w:hanging="360"/>
        <w:jc w:val="center"/>
        <w:rPr>
          <w:rFonts w:eastAsia="Times New Roman"/>
          <w:color w:val="000000"/>
          <w:sz w:val="24"/>
          <w:szCs w:val="24"/>
        </w:rPr>
      </w:pPr>
      <w:r w:rsidRPr="002A5DD7">
        <w:rPr>
          <w:bCs/>
          <w:sz w:val="24"/>
          <w:szCs w:val="24"/>
        </w:rPr>
        <w:t>§ 5</w:t>
      </w:r>
    </w:p>
    <w:p w14:paraId="0A118F3E" w14:textId="24163D06" w:rsidR="000368B5" w:rsidRPr="002A5DD7" w:rsidRDefault="000368B5">
      <w:pPr>
        <w:pStyle w:val="Defaul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>Wykonawca zobowiązuje się zrealizować przedmiot umowy z należytą starannością zgodnie</w:t>
      </w:r>
      <w:r w:rsidR="00747872">
        <w:rPr>
          <w:rFonts w:ascii="Times New Roman" w:hAnsi="Times New Roman" w:cs="Times New Roman"/>
        </w:rPr>
        <w:t xml:space="preserve"> z </w:t>
      </w:r>
      <w:r w:rsidRPr="002A5DD7">
        <w:rPr>
          <w:rFonts w:ascii="Times New Roman" w:hAnsi="Times New Roman" w:cs="Times New Roman"/>
        </w:rPr>
        <w:t xml:space="preserve">projektem i zawartymi w nim uzgodnieniami, z obowiązującymi przepisami prawa, a także wymaganiami wynikającymi z Polskich Norm i aprobat technicznych. </w:t>
      </w:r>
    </w:p>
    <w:p w14:paraId="5EB0EB9A" w14:textId="77777777" w:rsidR="000368B5" w:rsidRPr="002A5DD7" w:rsidRDefault="000368B5">
      <w:pPr>
        <w:pStyle w:val="Defaul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2A5DD7">
        <w:rPr>
          <w:rFonts w:ascii="Times New Roman" w:hAnsi="Times New Roman" w:cs="Times New Roman"/>
        </w:rPr>
        <w:t>W przypadku wykonania części prac przez podwykonawcę lub dalszego podwykonawcę, Wykonawca ponosi pełną odpowiedzialność za ich działania, uchybienia i zaniedbania.</w:t>
      </w:r>
    </w:p>
    <w:p w14:paraId="444B67FC" w14:textId="77777777" w:rsidR="00EF2923" w:rsidRPr="002A5DD7" w:rsidRDefault="00EF2923" w:rsidP="00EF2923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BE0FDC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sz w:val="24"/>
          <w:szCs w:val="24"/>
        </w:rPr>
        <w:t>§ 6</w:t>
      </w:r>
    </w:p>
    <w:p w14:paraId="21736201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Odbiór końcowy dokonany zostanie na zasadach i w terminie określonym przez upoważnionych przedstawicieli Zamawiającego w obecności Wykonawcy.</w:t>
      </w:r>
    </w:p>
    <w:p w14:paraId="62837D21" w14:textId="6B206761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przekaże Zamawiającemu pisemne powiadomienia o zakończeniu realizacji przedmiotu umowy i o gotowości do końcowego odbioru</w:t>
      </w:r>
      <w:r w:rsidR="00CB5D0D" w:rsidRPr="002A5DD7">
        <w:rPr>
          <w:rFonts w:ascii="Times New Roman" w:hAnsi="Times New Roman"/>
          <w:sz w:val="24"/>
          <w:szCs w:val="24"/>
        </w:rPr>
        <w:t xml:space="preserve"> Zadania</w:t>
      </w:r>
      <w:r w:rsidR="000C2407">
        <w:rPr>
          <w:rFonts w:ascii="Times New Roman" w:hAnsi="Times New Roman"/>
          <w:color w:val="000000"/>
          <w:sz w:val="24"/>
          <w:szCs w:val="24"/>
        </w:rPr>
        <w:t>.</w:t>
      </w:r>
    </w:p>
    <w:p w14:paraId="696440BD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Wraz z powiadomieniem Wykonawca przekaże Zamawiającemu n/w dokumentację:</w:t>
      </w:r>
    </w:p>
    <w:p w14:paraId="46148620" w14:textId="77777777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kompletną dokumentację powykonawczą,</w:t>
      </w:r>
    </w:p>
    <w:p w14:paraId="1C6A4FF2" w14:textId="67E75632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atesty i certyfikaty jakości, deklaracje zgodności z </w:t>
      </w:r>
      <w:r w:rsidRPr="002A5DD7">
        <w:rPr>
          <w:rFonts w:ascii="Times New Roman" w:hAnsi="Times New Roman"/>
          <w:sz w:val="24"/>
          <w:szCs w:val="24"/>
        </w:rPr>
        <w:t>PN</w:t>
      </w:r>
      <w:r w:rsidR="00810E01">
        <w:rPr>
          <w:rFonts w:ascii="Times New Roman" w:hAnsi="Times New Roman"/>
          <w:sz w:val="24"/>
          <w:szCs w:val="24"/>
        </w:rPr>
        <w:t>–</w:t>
      </w:r>
      <w:r w:rsidRPr="002A5DD7">
        <w:rPr>
          <w:rFonts w:ascii="Times New Roman" w:hAnsi="Times New Roman"/>
          <w:sz w:val="24"/>
          <w:szCs w:val="24"/>
        </w:rPr>
        <w:t>EN</w:t>
      </w:r>
      <w:r w:rsidR="00810E01">
        <w:rPr>
          <w:rFonts w:ascii="Times New Roman" w:hAnsi="Times New Roman"/>
          <w:sz w:val="24"/>
          <w:szCs w:val="24"/>
        </w:rPr>
        <w:t xml:space="preserve"> </w:t>
      </w:r>
      <w:r w:rsidR="00810E01" w:rsidRPr="006C619D">
        <w:rPr>
          <w:rFonts w:ascii="Times New Roman" w:hAnsi="Times New Roman"/>
          <w:sz w:val="24"/>
          <w:szCs w:val="24"/>
        </w:rPr>
        <w:t>1176</w:t>
      </w:r>
      <w:r w:rsidR="00810E01">
        <w:rPr>
          <w:rFonts w:ascii="Times New Roman" w:hAnsi="Times New Roman"/>
          <w:sz w:val="24"/>
          <w:szCs w:val="24"/>
        </w:rPr>
        <w:t xml:space="preserve">, PN-EN 1177:2019 </w:t>
      </w:r>
      <w:r w:rsidR="00B514EB">
        <w:rPr>
          <w:rFonts w:ascii="Times New Roman" w:hAnsi="Times New Roman"/>
          <w:sz w:val="24"/>
          <w:szCs w:val="24"/>
        </w:rPr>
        <w:t>,</w:t>
      </w:r>
    </w:p>
    <w:p w14:paraId="3589B3FB" w14:textId="5F9492A6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instrukcje użytkowania</w:t>
      </w:r>
      <w:r w:rsidR="00810E01">
        <w:rPr>
          <w:rFonts w:ascii="Times New Roman" w:hAnsi="Times New Roman"/>
          <w:color w:val="000000"/>
          <w:sz w:val="24"/>
          <w:szCs w:val="24"/>
        </w:rPr>
        <w:t xml:space="preserve"> wraz z regulaminem korzystania z obiektu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7ECA7F71" w14:textId="77777777" w:rsidR="000368B5" w:rsidRPr="002A5DD7" w:rsidRDefault="000368B5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gwarancję.</w:t>
      </w:r>
    </w:p>
    <w:p w14:paraId="39881B65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Zamawiający, po spełnieniu przez Wykonawcę warunków, o których mowa w ust. 2 i 3, ustali termin przeprowadzenia odbioru końcowego robót i powiadomi o tym Wykonawcę. </w:t>
      </w:r>
    </w:p>
    <w:p w14:paraId="358FC995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Odbiór będzie przeprowadzany w terminie do 14 dni od otrzymania przez Zamawiającego powiadomienia o gotowości inwestycji do odbioru, pod warunkiem spełnienia przez Wykonawcę warunków, o których mowa w ust. 2 i 3.</w:t>
      </w:r>
    </w:p>
    <w:p w14:paraId="68353570" w14:textId="77777777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Jeżeli w toku czynności odbioru zostanie stwierdzone, że przedmiot umowy nie spełnia warunków dokonania odbioru z powodu nie zakończenia robót, stwierdzenia wad lub nie wywiązania się Wykonawcy z obowiązków wynikających z niniejszej umowy, Zamawiający może:</w:t>
      </w:r>
    </w:p>
    <w:p w14:paraId="5C50017F" w14:textId="77777777" w:rsidR="000368B5" w:rsidRPr="002A5DD7" w:rsidRDefault="000368B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lastRenderedPageBreak/>
        <w:t>w razie stwierdzenia, iż wady są istotne lecz nadają się do usunięcia - odmówić odbioru, wyznaczając wykonawcy termin do usunięcia wad lub nieprawidłowości,</w:t>
      </w:r>
    </w:p>
    <w:p w14:paraId="04564FFD" w14:textId="77777777" w:rsidR="000368B5" w:rsidRPr="002A5DD7" w:rsidRDefault="000368B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i nie nadają się do usunięcia – wedle własnego wyboru zażądać wykonania przedmiotu umowy po raz drugi zachowując prawo do domagania się od Wykonawcy naprawienia szkody wynikłej z opóźnienia lub odstąpić od umowy,</w:t>
      </w:r>
    </w:p>
    <w:p w14:paraId="7E475122" w14:textId="77777777" w:rsidR="000368B5" w:rsidRPr="002A5DD7" w:rsidRDefault="000368B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nie są istotne –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odmówić odbioru, wyznaczając Wykonawcy termin do usunięcia wad lub nieprawidłowości bądź odebrać przedmiot umowy, obniżając wynagrodzenie Wykonawcy o utraconą wartość estetyczną bądź użytkową przedmiotu umowy. </w:t>
      </w:r>
    </w:p>
    <w:p w14:paraId="320D2E37" w14:textId="552AF736" w:rsidR="007970FA" w:rsidRPr="00E83D2E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 czynności odbioru będzie spisany protokół zawierający wszelkie ustalenia dokonane </w:t>
      </w:r>
      <w:r w:rsidR="000C2407">
        <w:rPr>
          <w:rFonts w:ascii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w toku odbioru. Jeżeli Zamawiający odmówi odbioru, wyznaczając Wykonawcy termin do usunięcia wad lub nieprawidłowości, Strony sporządzą protokół nieskutecznego odbioru </w:t>
      </w:r>
    </w:p>
    <w:p w14:paraId="3EB2B1B9" w14:textId="77777777" w:rsidR="000368B5" w:rsidRPr="002A5DD7" w:rsidRDefault="000368B5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końcowego, w którym ustalą zakres robót niewykonanych lub wady/usterki nadające się do usunięcia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oraz terminy wyznaczone na usunięcie stwierdzonych wad/usterek. </w:t>
      </w:r>
    </w:p>
    <w:p w14:paraId="6858D375" w14:textId="6C5ABFEF" w:rsidR="000368B5" w:rsidRPr="002A5DD7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Stwierdzenie w toku odbioru końcowego okoliczności określonych w ust. 6 (przedwczesność zgłoszenia gotowości do odbioru, wady/usterki nadające się do usunięcia), jest równoznaczne z uznaniem, że przedmiot umowy nie został ukończony </w:t>
      </w:r>
      <w:r w:rsidR="000C2407">
        <w:rPr>
          <w:rFonts w:ascii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w terminie. Protokół nieskutecznego odbioru końcowego nie stanowi podstawy do wystawienia faktury przez Wykonawcę. </w:t>
      </w:r>
    </w:p>
    <w:p w14:paraId="32B513C2" w14:textId="7082348C" w:rsidR="000368B5" w:rsidRDefault="000368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Po usunięciu wad i nieprawidłowości Wykonawca zawiadamia Zamawiającego </w:t>
      </w:r>
      <w:r w:rsidR="000C2407">
        <w:rPr>
          <w:rFonts w:ascii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hAnsi="Times New Roman"/>
          <w:color w:val="000000"/>
          <w:sz w:val="24"/>
          <w:szCs w:val="24"/>
        </w:rPr>
        <w:t>o gotowości do odbioru na zasadach określonych w ust. 5.</w:t>
      </w:r>
    </w:p>
    <w:p w14:paraId="59EDABD6" w14:textId="77777777" w:rsidR="00E83D2E" w:rsidRPr="002A5DD7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C3D4AA" w14:textId="77777777" w:rsidR="00EF2923" w:rsidRPr="002A5DD7" w:rsidRDefault="00EF2923" w:rsidP="000368B5">
      <w:pPr>
        <w:pStyle w:val="Tekstpodstawowy"/>
        <w:spacing w:after="0"/>
        <w:jc w:val="center"/>
        <w:rPr>
          <w:b/>
          <w:bCs/>
        </w:rPr>
      </w:pPr>
    </w:p>
    <w:p w14:paraId="5EC259C5" w14:textId="77777777" w:rsidR="000368B5" w:rsidRPr="002A5DD7" w:rsidRDefault="000368B5" w:rsidP="000368B5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</w:rPr>
        <w:t>§ 7</w:t>
      </w:r>
    </w:p>
    <w:p w14:paraId="60FAB680" w14:textId="5D86BD0C" w:rsidR="000368B5" w:rsidRPr="003674CE" w:rsidRDefault="000368B5" w:rsidP="00DC722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4CE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Wykonawcy</w:t>
      </w:r>
      <w:r w:rsidRPr="003674CE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E106CE" w:rsidRPr="003674CE">
        <w:rPr>
          <w:rFonts w:ascii="Times New Roman" w:hAnsi="Times New Roman"/>
          <w:color w:val="000000"/>
          <w:sz w:val="24"/>
          <w:szCs w:val="24"/>
        </w:rPr>
        <w:t xml:space="preserve">prawidłową </w:t>
      </w:r>
      <w:r w:rsidRPr="003674CE">
        <w:rPr>
          <w:rFonts w:ascii="Times New Roman" w:hAnsi="Times New Roman"/>
          <w:color w:val="000000"/>
          <w:sz w:val="24"/>
          <w:szCs w:val="24"/>
        </w:rPr>
        <w:t>realizację przedmiotu umowy ustala się wynagrodzenie</w:t>
      </w:r>
      <w:r w:rsidR="009679EB" w:rsidRPr="00367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color w:val="000000"/>
          <w:sz w:val="24"/>
          <w:szCs w:val="24"/>
        </w:rPr>
        <w:t xml:space="preserve">ryczałtowe w kwocie: 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(netto)</w:t>
      </w:r>
      <w:r w:rsidR="007B6AEF" w:rsidRPr="003674C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87C8B" w:rsidRPr="003674CE">
        <w:rPr>
          <w:rFonts w:ascii="Times New Roman" w:hAnsi="Times New Roman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bCs/>
          <w:sz w:val="24"/>
          <w:szCs w:val="24"/>
        </w:rPr>
        <w:t>…………….</w:t>
      </w:r>
      <w:r w:rsidR="003674CE" w:rsidRPr="003674CE">
        <w:rPr>
          <w:rFonts w:ascii="Times New Roman" w:hAnsi="Times New Roman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 xml:space="preserve">; podatek od towarów </w:t>
      </w:r>
      <w:r w:rsidR="000C2407">
        <w:rPr>
          <w:rFonts w:ascii="Times New Roman" w:hAnsi="Times New Roman"/>
          <w:b/>
          <w:color w:val="000000"/>
          <w:sz w:val="24"/>
          <w:szCs w:val="24"/>
        </w:rPr>
        <w:br/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i usług VAT</w:t>
      </w:r>
      <w:r w:rsidR="009679EB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w wysokości</w:t>
      </w:r>
      <w:r w:rsidR="007B6AEF" w:rsidRPr="003674C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87C8B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3674CE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color w:val="000000"/>
          <w:sz w:val="24"/>
          <w:szCs w:val="24"/>
        </w:rPr>
        <w:t>złotych wg. stawki VAT (23%); na kwotę (brutto):</w:t>
      </w:r>
      <w:r w:rsidR="003674CE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color w:val="000000"/>
          <w:sz w:val="24"/>
          <w:szCs w:val="24"/>
        </w:rPr>
        <w:t>……………………….</w:t>
      </w:r>
      <w:r w:rsidR="003674CE" w:rsidRPr="003674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złotych (słownie</w:t>
      </w:r>
      <w:r w:rsidR="007B6AEF" w:rsidRPr="003674C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87C8B" w:rsidRPr="00367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C2407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</w:t>
      </w:r>
      <w:r w:rsidR="00587C8B" w:rsidRPr="003674CE">
        <w:rPr>
          <w:rFonts w:ascii="Times New Roman" w:hAnsi="Times New Roman"/>
          <w:b/>
          <w:bCs/>
          <w:color w:val="000000"/>
          <w:sz w:val="24"/>
          <w:szCs w:val="24"/>
        </w:rPr>
        <w:t>/00</w:t>
      </w:r>
      <w:r w:rsidRPr="003674CE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14:paraId="0D3847D6" w14:textId="77777777" w:rsidR="000368B5" w:rsidRPr="002A5DD7" w:rsidRDefault="000368B5" w:rsidP="00EF2923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  <w:color w:val="000000"/>
        </w:rPr>
        <w:t>§ 8</w:t>
      </w:r>
    </w:p>
    <w:p w14:paraId="43288F78" w14:textId="4D351126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</w:pPr>
      <w:r w:rsidRPr="002A5DD7">
        <w:t xml:space="preserve">Ustala się, że zapłata wynagrodzenia za </w:t>
      </w:r>
      <w:r w:rsidR="00E106CE" w:rsidRPr="002A5DD7">
        <w:t xml:space="preserve">prawidłowo zrealizowany </w:t>
      </w:r>
      <w:r w:rsidRPr="002A5DD7">
        <w:t>przedmiot umowy o</w:t>
      </w:r>
      <w:r w:rsidR="00432906" w:rsidRPr="002A5DD7">
        <w:t>dbędzie się na podstawie faktury</w:t>
      </w:r>
      <w:r w:rsidRPr="002A5DD7">
        <w:t xml:space="preserve"> wystawionej </w:t>
      </w:r>
      <w:r w:rsidR="00432906" w:rsidRPr="002A5DD7">
        <w:t>na podstawie protokoł</w:t>
      </w:r>
      <w:r w:rsidR="00E106CE" w:rsidRPr="002A5DD7">
        <w:t>u</w:t>
      </w:r>
      <w:r w:rsidRPr="002A5DD7">
        <w:t xml:space="preserve"> skutecznego odbioru końcowego robót, sporządzonego przez przedstawiciela Zamawiającego </w:t>
      </w:r>
      <w:r w:rsidR="000C2407">
        <w:br/>
      </w:r>
      <w:r w:rsidRPr="002A5DD7">
        <w:t xml:space="preserve">w obecności Wykonawcy. Faktura </w:t>
      </w:r>
      <w:r w:rsidRPr="002A5DD7">
        <w:rPr>
          <w:color w:val="000000"/>
        </w:rPr>
        <w:t>będzie</w:t>
      </w:r>
      <w:r w:rsidR="00B514EB">
        <w:rPr>
          <w:color w:val="000000"/>
        </w:rPr>
        <w:t xml:space="preserve"> </w:t>
      </w:r>
      <w:r w:rsidRPr="002A5DD7">
        <w:rPr>
          <w:color w:val="000000"/>
        </w:rPr>
        <w:t>płatna w terminie do 30 dni od daty dostarczenia przez Wykonawcę prawidłowo wystawionej faktury do siedziby Zamawiającego.</w:t>
      </w:r>
      <w:r w:rsidRPr="002A5DD7">
        <w:t xml:space="preserve"> </w:t>
      </w:r>
    </w:p>
    <w:p w14:paraId="0614C750" w14:textId="07DFBB32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color w:val="000000"/>
        </w:rPr>
      </w:pPr>
      <w:r w:rsidRPr="002A5DD7">
        <w:t xml:space="preserve">Warunkiem zapłaty przez Zamawiającego należnego wynagrodzenia za odebrane  </w:t>
      </w:r>
      <w:r w:rsidR="00E106CE" w:rsidRPr="002A5DD7">
        <w:t xml:space="preserve">Zadanie </w:t>
      </w:r>
      <w:r w:rsidRPr="002A5DD7">
        <w:t xml:space="preserve">jest przedstawienie dowodów zapłaty wymagalnego wynagrodzenia podwykonawcom </w:t>
      </w:r>
      <w:r w:rsidR="00B514EB">
        <w:br/>
      </w:r>
      <w:r w:rsidRPr="002A5DD7">
        <w:t xml:space="preserve">i dalszym podwykonawcom, </w:t>
      </w:r>
    </w:p>
    <w:p w14:paraId="662EFDEF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color w:val="000000"/>
        </w:rPr>
      </w:pPr>
      <w:r w:rsidRPr="002A5DD7">
        <w:t>Datą zapłaty będzie dzień obciążenia rachunku bankowego Zamawiającego.</w:t>
      </w:r>
    </w:p>
    <w:p w14:paraId="33D0AAAB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color w:val="000000"/>
        </w:rPr>
      </w:pPr>
      <w:r w:rsidRPr="002A5DD7">
        <w:rPr>
          <w:color w:val="000000"/>
        </w:rPr>
        <w:t>Płatność będzie realizowana przelewem na konto Wykonawcy wskazane na fakturze.</w:t>
      </w:r>
    </w:p>
    <w:p w14:paraId="67302AB9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</w:pPr>
      <w:r w:rsidRPr="002A5DD7">
        <w:t>Zapłata należności za fakturę końcową nie zwalnia Wykonawcy od odpowiedzialności za jakość wykonanych robót.</w:t>
      </w:r>
    </w:p>
    <w:p w14:paraId="3DE3FBC9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</w:pPr>
      <w:r w:rsidRPr="002A5DD7">
        <w:t>Zamawiający ma prawo potrącenia z faktury kar umownych, o których mowa w § 12.</w:t>
      </w:r>
    </w:p>
    <w:p w14:paraId="6E3F1C2B" w14:textId="77777777" w:rsidR="000368B5" w:rsidRPr="002A5DD7" w:rsidRDefault="000368B5">
      <w:pPr>
        <w:pStyle w:val="Tekstpodstawowy"/>
        <w:numPr>
          <w:ilvl w:val="0"/>
          <w:numId w:val="10"/>
        </w:numPr>
        <w:spacing w:after="0"/>
        <w:ind w:left="426" w:hanging="284"/>
        <w:jc w:val="both"/>
        <w:rPr>
          <w:rFonts w:eastAsia="Times New Roman"/>
          <w:color w:val="000000"/>
        </w:rPr>
      </w:pPr>
      <w:r w:rsidRPr="002A5DD7">
        <w:t>Zamawiający zastrzega sobie prawo potrącenia wartości robót zaniechanych z faktury wystawionej przez Wykonawcę.</w:t>
      </w:r>
    </w:p>
    <w:p w14:paraId="062888C6" w14:textId="77777777" w:rsidR="00EF2923" w:rsidRPr="002A5DD7" w:rsidRDefault="00EF2923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13BDD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C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</w:p>
    <w:p w14:paraId="7C65C301" w14:textId="3E536093" w:rsidR="000368B5" w:rsidRPr="002A5DD7" w:rsidRDefault="000368B5">
      <w:pPr>
        <w:widowControl w:val="0"/>
        <w:numPr>
          <w:ilvl w:val="3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Wykonawca, podwykonawca lub dalszy podwykonawca zamierzający zawrzeć umowę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o podwykonawstwo, której przedmiotem są roboty budowlane, jest obowiązany do przedłożenia Zamawiającemu projektu tej umowy, przy czym podwykonawca lub dalszy podwykonawca jest obowiązany dołączyć zgodę wykonawcy na zawarcie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 podwykonawstwo o treści zgodnej z projektem umowy. </w:t>
      </w:r>
    </w:p>
    <w:p w14:paraId="66F6F386" w14:textId="77777777" w:rsidR="000368B5" w:rsidRPr="002A5DD7" w:rsidRDefault="000368B5">
      <w:pPr>
        <w:widowControl w:val="0"/>
        <w:numPr>
          <w:ilvl w:val="3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faktur, potwierdzających wykonanie zleconej podwykonawcy lub dalszemu podwykonawcy dostawy, usługi lub roboty budowlanej. </w:t>
      </w:r>
    </w:p>
    <w:p w14:paraId="2AE946C1" w14:textId="1FACCB5C" w:rsidR="000368B5" w:rsidRPr="002A5DD7" w:rsidRDefault="000368B5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Zamawiający w terminie 14 dni zgłasza pisemny sprzeciw do projektu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DC722F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podwykonawstwo: </w:t>
      </w:r>
    </w:p>
    <w:p w14:paraId="524C233E" w14:textId="77777777" w:rsidR="000368B5" w:rsidRPr="002A5DD7" w:rsidRDefault="000368B5">
      <w:pPr>
        <w:widowControl w:val="0"/>
        <w:numPr>
          <w:ilvl w:val="0"/>
          <w:numId w:val="13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niespełniającej wymagań określonych w specyfikacji istotnych warunków zamówienia; </w:t>
      </w:r>
    </w:p>
    <w:p w14:paraId="4DF0E627" w14:textId="77777777" w:rsidR="000368B5" w:rsidRPr="002A5DD7" w:rsidRDefault="000368B5">
      <w:pPr>
        <w:widowControl w:val="0"/>
        <w:numPr>
          <w:ilvl w:val="0"/>
          <w:numId w:val="13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gdy przewiduje termin zapłaty wynagrodzenia dłuższy niż określony w ust. 2. </w:t>
      </w:r>
    </w:p>
    <w:p w14:paraId="2DBA3DD6" w14:textId="77777777" w:rsidR="000368B5" w:rsidRPr="002A5DD7" w:rsidRDefault="000368B5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Niezgłoszenie zastrzeżeń uważa się za akceptację projektu przez Zamawiającego. </w:t>
      </w:r>
    </w:p>
    <w:p w14:paraId="5CE30226" w14:textId="77777777" w:rsidR="000368B5" w:rsidRPr="002A5DD7" w:rsidRDefault="000368B5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usługi lub roboty budowlane, w terminie 7 dni od dnia jej zawarcia. </w:t>
      </w:r>
    </w:p>
    <w:p w14:paraId="798DC4C7" w14:textId="6BE1D432" w:rsidR="001B291E" w:rsidRDefault="000368B5" w:rsidP="00432906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Powyższe zapisy stosuje się odpowiednio do zmian w umowach o podwykonawstwo. </w:t>
      </w:r>
    </w:p>
    <w:p w14:paraId="51967541" w14:textId="77777777" w:rsidR="0023628B" w:rsidRPr="00CB1535" w:rsidRDefault="0023628B" w:rsidP="0023628B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2AF8A1" w14:textId="77777777" w:rsidR="000368B5" w:rsidRPr="002A5DD7" w:rsidRDefault="000368B5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10</w:t>
      </w:r>
    </w:p>
    <w:p w14:paraId="49911A92" w14:textId="430247BD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</w:t>
      </w:r>
      <w:r w:rsidR="000C24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podwykonawstwo, której przedmiotem są dostawy lub usługi, w przypadku uchylenia się od obowiązku zapłaty odpowiednio przez Wykonawcę, podwykonawcę lub dalszego podwykonawcę zamówienia na roboty budowlane. </w:t>
      </w:r>
    </w:p>
    <w:p w14:paraId="5EB523F6" w14:textId="77777777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Bezpośrednia zapłata obejmuje wyłącznie należne wynagrodzenie, bez odsetek należnych podwykonawcy lub dalszemu podwykonawcy. </w:t>
      </w:r>
    </w:p>
    <w:p w14:paraId="663174CC" w14:textId="77777777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 </w:t>
      </w:r>
    </w:p>
    <w:p w14:paraId="125AAD8C" w14:textId="77777777" w:rsidR="000368B5" w:rsidRPr="002A5DD7" w:rsidRDefault="000368B5">
      <w:pPr>
        <w:pStyle w:val="Akapitzlist"/>
        <w:numPr>
          <w:ilvl w:val="3"/>
          <w:numId w:val="2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zgłoszenia uwag, o których mowa w ust. 3, w terminie wskazanym przez Zamawiającego, Zamawiający może: </w:t>
      </w:r>
    </w:p>
    <w:p w14:paraId="3BC09BDE" w14:textId="77777777" w:rsidR="000368B5" w:rsidRPr="002A5DD7" w:rsidRDefault="000368B5" w:rsidP="002362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podwykonawcy, jeżeli Wykonawca wykaże niezasadność takiej zapłaty albo </w:t>
      </w:r>
    </w:p>
    <w:p w14:paraId="67285C7A" w14:textId="77777777" w:rsidR="000368B5" w:rsidRPr="002A5DD7" w:rsidRDefault="000368B5" w:rsidP="002362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1270A371" w14:textId="77777777" w:rsidR="000368B5" w:rsidRPr="002A5DD7" w:rsidRDefault="000368B5" w:rsidP="002362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14:paraId="063AE7D7" w14:textId="77777777" w:rsidR="000368B5" w:rsidRPr="002A5DD7" w:rsidRDefault="000368B5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 lub dalszemu podwykonawcy w terminie 30 dni od upłynięcia terminu na zgłaszanie pisemnych uwag przez Wykonawcę. </w:t>
      </w:r>
    </w:p>
    <w:p w14:paraId="1CDCE904" w14:textId="77777777" w:rsidR="000368B5" w:rsidRPr="002A5DD7" w:rsidRDefault="000368B5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>W przypadku dokonania bezpośredniej zapłaty podwykonawcy lub dalszemu podwykonawcy,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o których mowa w ust. 1, Zamawiający potrąca kwotę wypłaconego wynagrodzenia z wynagrodzenia należnego Wykonawcy. </w:t>
      </w:r>
    </w:p>
    <w:p w14:paraId="61E403FC" w14:textId="77777777" w:rsidR="000368B5" w:rsidRPr="002A5DD7" w:rsidRDefault="000368B5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Konieczność wielokrotnego dokonywania bezpośredniej zapłaty podwykonawcy lub dalszemu podwykonawcy, o których mowa w ust. 1, lub konieczność dokonania bezpośrednich zapłat na sumę większą niż 5% wartości umowy może stanowić podstawę do odstąpienia od umowy przez Zamawiającego. </w:t>
      </w:r>
    </w:p>
    <w:p w14:paraId="0379C9F8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5E663" w14:textId="77777777" w:rsidR="000368B5" w:rsidRPr="002A5DD7" w:rsidRDefault="000368B5" w:rsidP="000368B5">
      <w:pPr>
        <w:pStyle w:val="Tekstpodstawowy"/>
        <w:jc w:val="center"/>
      </w:pPr>
      <w:r w:rsidRPr="002A5DD7">
        <w:rPr>
          <w:b/>
          <w:bCs/>
        </w:rPr>
        <w:t>§ 11</w:t>
      </w:r>
    </w:p>
    <w:p w14:paraId="7EA4661D" w14:textId="71F56191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Strony postanawiają, że odpowiedzialność Wykonawcy z tytułu gwarancji i rękojmi za wady wynosi</w:t>
      </w:r>
      <w:r w:rsidR="007B6AEF">
        <w:rPr>
          <w:rFonts w:ascii="Times New Roman" w:hAnsi="Times New Roman"/>
          <w:sz w:val="24"/>
          <w:szCs w:val="24"/>
        </w:rPr>
        <w:t xml:space="preserve"> </w:t>
      </w:r>
      <w:r w:rsidR="000C2407">
        <w:rPr>
          <w:rFonts w:ascii="Times New Roman" w:hAnsi="Times New Roman"/>
          <w:sz w:val="24"/>
          <w:szCs w:val="24"/>
        </w:rPr>
        <w:t>……..</w:t>
      </w:r>
      <w:r w:rsidRPr="002A5DD7">
        <w:rPr>
          <w:rFonts w:ascii="Times New Roman" w:hAnsi="Times New Roman"/>
          <w:b/>
          <w:sz w:val="24"/>
          <w:szCs w:val="24"/>
        </w:rPr>
        <w:t xml:space="preserve"> miesięcy</w:t>
      </w:r>
      <w:r w:rsidRPr="002A5DD7">
        <w:rPr>
          <w:rFonts w:ascii="Times New Roman" w:hAnsi="Times New Roman"/>
          <w:sz w:val="24"/>
          <w:szCs w:val="24"/>
        </w:rPr>
        <w:t xml:space="preserve"> - zgodnie z ofertą. </w:t>
      </w:r>
    </w:p>
    <w:p w14:paraId="03EE5402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Bieg terminu gwarancji i rękojmi rozpoczyna się w dniu podpisania przez strony umowy skutecznego protokołu odbioru końcowego. </w:t>
      </w:r>
    </w:p>
    <w:p w14:paraId="691992BC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Termin </w:t>
      </w:r>
      <w:r w:rsidR="00E106CE" w:rsidRPr="002A5DD7">
        <w:rPr>
          <w:rFonts w:ascii="Times New Roman" w:hAnsi="Times New Roman"/>
          <w:sz w:val="24"/>
          <w:szCs w:val="24"/>
        </w:rPr>
        <w:t xml:space="preserve">na usunięcie </w:t>
      </w:r>
      <w:r w:rsidRPr="002A5DD7">
        <w:rPr>
          <w:rFonts w:ascii="Times New Roman" w:hAnsi="Times New Roman"/>
          <w:sz w:val="24"/>
          <w:szCs w:val="24"/>
        </w:rPr>
        <w:t xml:space="preserve">wady rozpoczyna się z dniem zawiadomienia Wykonawcy o wadzie, a kończy z dniem podpisania protokołu odbioru robót poprawkowych. </w:t>
      </w:r>
    </w:p>
    <w:p w14:paraId="151F377A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Wady ujawnione w terminie rękojmi (</w:t>
      </w:r>
      <w:r w:rsidR="00E106CE" w:rsidRPr="002A5DD7">
        <w:rPr>
          <w:rFonts w:ascii="Times New Roman" w:hAnsi="Times New Roman"/>
          <w:sz w:val="24"/>
          <w:szCs w:val="24"/>
        </w:rPr>
        <w:t xml:space="preserve">lub powstałe w okresie </w:t>
      </w:r>
      <w:r w:rsidRPr="002A5DD7">
        <w:rPr>
          <w:rFonts w:ascii="Times New Roman" w:hAnsi="Times New Roman"/>
          <w:sz w:val="24"/>
          <w:szCs w:val="24"/>
        </w:rPr>
        <w:t>gwarancji) usuwane będą bezpłatnie (</w:t>
      </w:r>
      <w:r w:rsidRPr="002A5DD7">
        <w:rPr>
          <w:rFonts w:ascii="Times New Roman" w:hAnsi="Times New Roman"/>
          <w:i/>
          <w:iCs/>
          <w:sz w:val="24"/>
          <w:szCs w:val="24"/>
        </w:rPr>
        <w:t>dotyczy to zakupu niezbędnych materiałów, transportu, oraz czynności podjętych w związku z usunięciem wady</w:t>
      </w:r>
      <w:r w:rsidRPr="002A5DD7">
        <w:rPr>
          <w:rFonts w:ascii="Times New Roman" w:hAnsi="Times New Roman"/>
          <w:sz w:val="24"/>
          <w:szCs w:val="24"/>
        </w:rPr>
        <w:t xml:space="preserve">), w terminach ustalonych każdorazowo przez Strony. Jeżeli Strony nie ustaliły terminu usuwania wad wynosić on będzie do 14 dni od daty zgłoszenia wady. </w:t>
      </w:r>
    </w:p>
    <w:p w14:paraId="699FFC7D" w14:textId="77777777" w:rsidR="000368B5" w:rsidRPr="002A5DD7" w:rsidRDefault="000368B5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dochodzić roszczeń z tytułu rękojmi (gwarancji) także po okresie określonym w ust.1, jeżeli zgłosił wadę przed upływem tego okresu. </w:t>
      </w:r>
    </w:p>
    <w:p w14:paraId="00C7AA6C" w14:textId="3A81E235" w:rsidR="00432906" w:rsidRPr="002A5DD7" w:rsidRDefault="000368B5" w:rsidP="00CD1C8F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Jeżeli Wykonawca nie usunie wad w terminie uzgodnionym z Zamawiającym </w:t>
      </w:r>
      <w:r w:rsidR="00C475D1" w:rsidRPr="002A5DD7">
        <w:rPr>
          <w:rFonts w:ascii="Times New Roman" w:hAnsi="Times New Roman"/>
          <w:sz w:val="24"/>
          <w:szCs w:val="24"/>
        </w:rPr>
        <w:t xml:space="preserve">lub wynikającym z niniejszej umowy </w:t>
      </w:r>
      <w:r w:rsidRPr="002A5DD7">
        <w:rPr>
          <w:rFonts w:ascii="Times New Roman" w:hAnsi="Times New Roman"/>
          <w:sz w:val="24"/>
          <w:szCs w:val="24"/>
        </w:rPr>
        <w:t>(niezależnie od tego czy rozpoczął on już usuwanie szkody cz</w:t>
      </w:r>
      <w:r w:rsidR="002F1F6B">
        <w:rPr>
          <w:rFonts w:ascii="Times New Roman" w:hAnsi="Times New Roman"/>
          <w:sz w:val="24"/>
          <w:szCs w:val="24"/>
        </w:rPr>
        <w:t>y</w:t>
      </w:r>
      <w:r w:rsidRPr="002A5DD7">
        <w:rPr>
          <w:rFonts w:ascii="Times New Roman" w:hAnsi="Times New Roman"/>
          <w:sz w:val="24"/>
          <w:szCs w:val="24"/>
        </w:rPr>
        <w:t xml:space="preserve"> też nie), to Zamawiający może zlecić usunięcie ich stronie trzeciej na koszt Wykonawcy. </w:t>
      </w:r>
    </w:p>
    <w:p w14:paraId="06E194F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171D06F4" w14:textId="77777777" w:rsidR="000368B5" w:rsidRPr="002A5DD7" w:rsidRDefault="000368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zapłaci 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Zamawiającemu karę umowną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FA06C3C" w14:textId="77777777" w:rsidR="000368B5" w:rsidRPr="002A5DD7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 przypadku odstąpienia od umowy przez jedną ze Stron z powodu okoliczności, za które ponosi odpowiedzialność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>, w wysokości 10 % wynagrodzenia umownego brutto;</w:t>
      </w:r>
    </w:p>
    <w:p w14:paraId="586514B9" w14:textId="0E3431B4" w:rsidR="000368B5" w:rsidRPr="002A5DD7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każdy dzień </w:t>
      </w:r>
      <w:r w:rsidR="00CD1C8F">
        <w:rPr>
          <w:rFonts w:ascii="Times New Roman" w:hAnsi="Times New Roman"/>
          <w:sz w:val="24"/>
          <w:szCs w:val="24"/>
        </w:rPr>
        <w:t>zwłoki</w:t>
      </w:r>
      <w:r w:rsidRPr="002A5DD7">
        <w:rPr>
          <w:rFonts w:ascii="Times New Roman" w:hAnsi="Times New Roman"/>
          <w:sz w:val="24"/>
          <w:szCs w:val="24"/>
        </w:rPr>
        <w:t xml:space="preserve"> w</w:t>
      </w:r>
      <w:r w:rsidR="00C475D1" w:rsidRPr="002A5DD7">
        <w:rPr>
          <w:rFonts w:ascii="Times New Roman" w:hAnsi="Times New Roman"/>
          <w:sz w:val="24"/>
          <w:szCs w:val="24"/>
        </w:rPr>
        <w:t xml:space="preserve"> zgłoszeniu Zadania do odbioru końcowego</w:t>
      </w:r>
      <w:r w:rsidRPr="002A5DD7">
        <w:rPr>
          <w:rFonts w:ascii="Times New Roman" w:hAnsi="Times New Roman"/>
          <w:sz w:val="24"/>
          <w:szCs w:val="24"/>
        </w:rPr>
        <w:t>– w wysokości 0,25% wynagrodzenia umownego brutto;</w:t>
      </w:r>
    </w:p>
    <w:p w14:paraId="38D8D3FA" w14:textId="2F685E97" w:rsidR="000368B5" w:rsidRPr="002A5DD7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</w:t>
      </w:r>
      <w:r w:rsidR="00CD1C8F">
        <w:rPr>
          <w:rFonts w:ascii="Times New Roman" w:hAnsi="Times New Roman"/>
          <w:sz w:val="24"/>
          <w:szCs w:val="24"/>
        </w:rPr>
        <w:t>zwłokę</w:t>
      </w:r>
      <w:r w:rsidRPr="002A5DD7">
        <w:rPr>
          <w:rFonts w:ascii="Times New Roman" w:hAnsi="Times New Roman"/>
          <w:sz w:val="24"/>
          <w:szCs w:val="24"/>
        </w:rPr>
        <w:t xml:space="preserve"> w usunięciu wad stwierdzonych przy odbiorze robót oraz w okresie gwarancji lub rękojmi w wysokości 0,25% wynagrodzenia umownego brutto, za każdy dzień opóźnienia liczony od dnia wyznaczonego</w:t>
      </w:r>
      <w:r w:rsidR="000C11FC">
        <w:rPr>
          <w:rFonts w:ascii="Times New Roman" w:hAnsi="Times New Roman"/>
          <w:sz w:val="24"/>
          <w:szCs w:val="24"/>
        </w:rPr>
        <w:t xml:space="preserve"> zgodnie z umową</w:t>
      </w:r>
      <w:r w:rsidRPr="002A5DD7">
        <w:rPr>
          <w:rFonts w:ascii="Times New Roman" w:hAnsi="Times New Roman"/>
          <w:sz w:val="24"/>
          <w:szCs w:val="24"/>
        </w:rPr>
        <w:t xml:space="preserve"> na usunięcie wad; </w:t>
      </w:r>
    </w:p>
    <w:p w14:paraId="7148DE55" w14:textId="5201A437" w:rsidR="000368B5" w:rsidRDefault="000368B5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CD1C8F">
        <w:rPr>
          <w:rFonts w:ascii="Times New Roman" w:hAnsi="Times New Roman"/>
          <w:color w:val="000000"/>
          <w:sz w:val="24"/>
          <w:szCs w:val="24"/>
        </w:rPr>
        <w:t xml:space="preserve">zwłokę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w przedłożeniu dokumentów powykonawczych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Wykonawcę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, w wysokości 0,25 % wynagrodzenia umownego brutto, za każdy dzień opóźnienia, licząc od dnia terminu odbioru wyznaczonego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34CC86A0" w14:textId="77777777" w:rsidR="000C11FC" w:rsidRPr="000C11FC" w:rsidRDefault="000C11FC" w:rsidP="000C11FC">
      <w:pPr>
        <w:widowControl w:val="0"/>
        <w:numPr>
          <w:ilvl w:val="3"/>
          <w:numId w:val="14"/>
        </w:numPr>
        <w:tabs>
          <w:tab w:val="clear" w:pos="2520"/>
          <w:tab w:val="left" w:pos="1134"/>
          <w:tab w:val="num" w:pos="2160"/>
        </w:tabs>
        <w:suppressAutoHyphens/>
        <w:spacing w:after="0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C11FC">
        <w:rPr>
          <w:rFonts w:ascii="Times New Roman" w:hAnsi="Times New Roman"/>
          <w:color w:val="000000"/>
          <w:sz w:val="24"/>
          <w:szCs w:val="24"/>
        </w:rPr>
        <w:t>za każde z następujących zdarzeń:</w:t>
      </w:r>
    </w:p>
    <w:p w14:paraId="25557561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</w:rPr>
        <w:t>brak zapłaty lub nieterminową zapłatę wynagrodzenia należnego podwykonawcom lub dalszym podwykonawcom;</w:t>
      </w:r>
      <w:r w:rsidRPr="000C11FC">
        <w:rPr>
          <w:rFonts w:ascii="Times New Roman" w:hAnsi="Times New Roman" w:cs="Times New Roman"/>
          <w:iCs/>
        </w:rPr>
        <w:t xml:space="preserve"> </w:t>
      </w:r>
    </w:p>
    <w:p w14:paraId="5A84C821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  <w:iCs/>
        </w:rPr>
        <w:t xml:space="preserve">nieprzedłożenie do zaakceptowania projektu umowy o podwykonawstwo, której przedmiotem są roboty budowlane, lub projektu jej zmiany; </w:t>
      </w:r>
    </w:p>
    <w:p w14:paraId="32FE752D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  <w:iCs/>
        </w:rPr>
        <w:t xml:space="preserve">nieprzedłożenie poświadczonej za zgodność z oryginałem kopii umowy o podwykonawstwo lub jej zmiany; </w:t>
      </w:r>
    </w:p>
    <w:p w14:paraId="66E21B5C" w14:textId="77777777" w:rsidR="000C11FC" w:rsidRPr="000C11FC" w:rsidRDefault="000C11FC" w:rsidP="000C11FC">
      <w:pPr>
        <w:pStyle w:val="Default"/>
        <w:numPr>
          <w:ilvl w:val="1"/>
          <w:numId w:val="15"/>
        </w:numPr>
        <w:tabs>
          <w:tab w:val="clear" w:pos="1440"/>
          <w:tab w:val="num" w:pos="1985"/>
        </w:tabs>
        <w:spacing w:line="276" w:lineRule="auto"/>
        <w:ind w:left="1985"/>
        <w:jc w:val="both"/>
        <w:rPr>
          <w:rFonts w:ascii="Times New Roman" w:hAnsi="Times New Roman" w:cs="Times New Roman"/>
          <w:iCs/>
        </w:rPr>
      </w:pPr>
      <w:r w:rsidRPr="000C11FC">
        <w:rPr>
          <w:rFonts w:ascii="Times New Roman" w:hAnsi="Times New Roman" w:cs="Times New Roman"/>
          <w:iCs/>
        </w:rPr>
        <w:lastRenderedPageBreak/>
        <w:t>brak zmiany umowy o podwykonawstwo w zakresie terminu zapłaty;</w:t>
      </w:r>
    </w:p>
    <w:p w14:paraId="0B40745D" w14:textId="6807215D" w:rsidR="000C11FC" w:rsidRPr="002A5DD7" w:rsidRDefault="000C11FC" w:rsidP="000C11F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C11FC">
        <w:rPr>
          <w:rFonts w:ascii="Times New Roman" w:hAnsi="Times New Roman" w:cs="Times New Roman"/>
          <w:iCs/>
        </w:rPr>
        <w:t>- w wysokości 0,25%</w:t>
      </w:r>
      <w:r>
        <w:rPr>
          <w:rFonts w:ascii="Times New Roman" w:hAnsi="Times New Roman" w:cs="Times New Roman"/>
          <w:iCs/>
        </w:rPr>
        <w:t xml:space="preserve"> </w:t>
      </w:r>
      <w:r w:rsidRPr="000C11FC">
        <w:rPr>
          <w:rFonts w:ascii="Times New Roman" w:hAnsi="Times New Roman" w:cs="Times New Roman"/>
          <w:iCs/>
        </w:rPr>
        <w:t>umownego wynagrodzenia Wykonawcy brutto</w:t>
      </w:r>
      <w:r w:rsidRPr="002A5DD7">
        <w:rPr>
          <w:rFonts w:ascii="Times New Roman" w:hAnsi="Times New Roman" w:cs="Times New Roman"/>
          <w:iCs/>
        </w:rPr>
        <w:t xml:space="preserve"> za każde naruszenie, o którym mowa w pkt 5. </w:t>
      </w:r>
    </w:p>
    <w:p w14:paraId="5A93D38B" w14:textId="77777777" w:rsidR="000368B5" w:rsidRPr="002A5DD7" w:rsidRDefault="000368B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Naliczenie kar umownych nie wyłącza odpowiedzialności odszkodowawczej na zasadach ogólnych, jeżeli kara umowna nie pokryłaby całej szkody. </w:t>
      </w:r>
    </w:p>
    <w:p w14:paraId="74275555" w14:textId="77777777" w:rsidR="000368B5" w:rsidRPr="002A5DD7" w:rsidRDefault="000368B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zobowiązuje się do nie przekazywania osobom trzecim zarówno całości jak i części swoich zobowiązań lub praw wynikających z niniejszej Umowy, bez wyraźnej uprzedniej zgody Zamawiającego wyrażonej na piśmie.</w:t>
      </w:r>
    </w:p>
    <w:p w14:paraId="240195EB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E10B8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</w:p>
    <w:p w14:paraId="3384D606" w14:textId="77777777" w:rsidR="000368B5" w:rsidRPr="002A5DD7" w:rsidRDefault="000368B5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Zamawiającemu, oprócz przypadków określonych w </w:t>
      </w:r>
      <w:r w:rsidR="00C475D1" w:rsidRPr="002A5DD7">
        <w:rPr>
          <w:rFonts w:ascii="Times New Roman" w:hAnsi="Times New Roman"/>
          <w:sz w:val="24"/>
          <w:szCs w:val="24"/>
        </w:rPr>
        <w:t xml:space="preserve">niniejszej umowie oraz w </w:t>
      </w:r>
      <w:r w:rsidRPr="002A5DD7">
        <w:rPr>
          <w:rFonts w:ascii="Times New Roman" w:hAnsi="Times New Roman"/>
          <w:sz w:val="24"/>
          <w:szCs w:val="24"/>
        </w:rPr>
        <w:t xml:space="preserve">ustawie – kodeks cywilny, przysługuje prawo do odstąpienia od niniejszej umowy, </w:t>
      </w:r>
      <w:r w:rsidR="00C475D1" w:rsidRPr="002A5DD7">
        <w:rPr>
          <w:rFonts w:ascii="Times New Roman" w:hAnsi="Times New Roman"/>
          <w:sz w:val="24"/>
          <w:szCs w:val="24"/>
        </w:rPr>
        <w:t>także</w:t>
      </w:r>
      <w:r w:rsidR="00E4652F" w:rsidRPr="002A5DD7">
        <w:rPr>
          <w:rFonts w:ascii="Times New Roman" w:hAnsi="Times New Roman"/>
          <w:sz w:val="24"/>
          <w:szCs w:val="24"/>
        </w:rPr>
        <w:t>:</w:t>
      </w:r>
      <w:r w:rsidRPr="002A5DD7">
        <w:rPr>
          <w:rFonts w:ascii="Times New Roman" w:hAnsi="Times New Roman"/>
          <w:sz w:val="24"/>
          <w:szCs w:val="24"/>
        </w:rPr>
        <w:t xml:space="preserve"> </w:t>
      </w:r>
    </w:p>
    <w:p w14:paraId="0A1367D8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razie rozwiązania przedsiębiorstwa Wykonawcy, </w:t>
      </w:r>
    </w:p>
    <w:p w14:paraId="25837DC5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wobec Wykonawcy zostanie otwarta likwidacja,</w:t>
      </w:r>
    </w:p>
    <w:p w14:paraId="407CC02A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zostanie wydany nakaz zajęcia majątku Wykonawcy,</w:t>
      </w:r>
    </w:p>
    <w:p w14:paraId="0CE4DDAF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nie rozpoczyna realizacji przedmiotu umowy w umówionym terminie pomimo wezwania go do rozpoczęcia realizacji przedmiotu umowy,</w:t>
      </w:r>
    </w:p>
    <w:p w14:paraId="43192E8F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przerwał realizację</w:t>
      </w:r>
      <w:r w:rsidR="00C475D1" w:rsidRPr="002A5DD7">
        <w:rPr>
          <w:rFonts w:ascii="Times New Roman" w:hAnsi="Times New Roman"/>
          <w:sz w:val="24"/>
          <w:szCs w:val="24"/>
        </w:rPr>
        <w:t xml:space="preserve"> Zadania</w:t>
      </w:r>
      <w:r w:rsidRPr="002A5DD7">
        <w:rPr>
          <w:rFonts w:ascii="Times New Roman" w:hAnsi="Times New Roman"/>
          <w:sz w:val="24"/>
          <w:szCs w:val="24"/>
        </w:rPr>
        <w:t xml:space="preserve"> , z wyjątkiem przyczyny leżącej po stronie Zamawiającego,</w:t>
      </w:r>
    </w:p>
    <w:p w14:paraId="381BEF54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zawinionego niewykonania przedmiotu umowy przez Wykonawcę w terminie;</w:t>
      </w:r>
    </w:p>
    <w:p w14:paraId="22B93904" w14:textId="77777777" w:rsidR="000368B5" w:rsidRPr="002A5DD7" w:rsidRDefault="000368B5">
      <w:pPr>
        <w:widowControl w:val="0"/>
        <w:numPr>
          <w:ilvl w:val="3"/>
          <w:numId w:val="16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</w:t>
      </w:r>
    </w:p>
    <w:p w14:paraId="36CD1D94" w14:textId="77777777" w:rsidR="000368B5" w:rsidRPr="002A5DD7" w:rsidRDefault="000368B5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Odstąpienie od umowy spowoduje konieczność rozliczeń wg stanu na dzień zaprzestania realizacji umowy.</w:t>
      </w:r>
    </w:p>
    <w:p w14:paraId="41486865" w14:textId="26DFC2BD" w:rsidR="003705B5" w:rsidRPr="00CB1535" w:rsidRDefault="000368B5" w:rsidP="00CB1535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skorzystać z prawa do odstąpienia od umowy w terminie 45 dni od chwili powzięcia wiadomości o okolicznościach uzasadniających skorzystanie z prawa do odstąpienia. </w:t>
      </w:r>
    </w:p>
    <w:p w14:paraId="11D9D03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14</w:t>
      </w:r>
    </w:p>
    <w:p w14:paraId="6C15D2E7" w14:textId="77777777" w:rsidR="000368B5" w:rsidRPr="002A5DD7" w:rsidRDefault="000368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ponosi odpowiedzialność za właściwe zabezpieczenie robót, bezpieczeństwo ruchu, oznakowanie robót, utrudnienia w ruchu oraz ewentualne szkody wyrządzone osobom trzecim z tego tytułu, w związku z wykonywanymi robotami objętymi umową w obrębie placu budowy, od daty przyjęcia terenu budowy od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do czasu końcowego odbioru.</w:t>
      </w:r>
    </w:p>
    <w:p w14:paraId="1C48CA9A" w14:textId="77777777" w:rsidR="000368B5" w:rsidRPr="002A5DD7" w:rsidRDefault="000368B5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eastAsia="Verdana" w:hAnsi="Times New Roman"/>
          <w:color w:val="000000"/>
          <w:sz w:val="24"/>
          <w:szCs w:val="24"/>
        </w:rPr>
        <w:t xml:space="preserve">Zamawiający nie ponosi odpowiedzialności za składniki majątkowe Wykonawcy znajdujące </w:t>
      </w:r>
      <w:r w:rsidRPr="002A5DD7">
        <w:rPr>
          <w:rFonts w:ascii="Times New Roman" w:eastAsia="Verdana" w:hAnsi="Times New Roman"/>
          <w:sz w:val="24"/>
          <w:szCs w:val="24"/>
        </w:rPr>
        <w:t>się na terenie budowy w trakcie realizacji przedmiotu umowy.</w:t>
      </w:r>
    </w:p>
    <w:p w14:paraId="2F9131F7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36972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14:paraId="7951F634" w14:textId="77777777" w:rsidR="000368B5" w:rsidRPr="002A5DD7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umową.</w:t>
      </w:r>
    </w:p>
    <w:p w14:paraId="585F21E6" w14:textId="77777777" w:rsidR="000368B5" w:rsidRPr="002A5DD7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Ubezpieczeniu podlegają w szczególności: </w:t>
      </w:r>
    </w:p>
    <w:p w14:paraId="54A45BE1" w14:textId="77777777" w:rsidR="000368B5" w:rsidRPr="002A5DD7" w:rsidRDefault="000368B5">
      <w:pPr>
        <w:widowControl w:val="0"/>
        <w:numPr>
          <w:ilvl w:val="1"/>
          <w:numId w:val="19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roboty objęte umową, urządzenia oraz wszelkie mienie ruchome związane bezpośrednio z wykonawstwem robót,</w:t>
      </w:r>
    </w:p>
    <w:p w14:paraId="4065B316" w14:textId="77777777" w:rsidR="000368B5" w:rsidRPr="002A5DD7" w:rsidRDefault="000368B5">
      <w:pPr>
        <w:widowControl w:val="0"/>
        <w:numPr>
          <w:ilvl w:val="1"/>
          <w:numId w:val="19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18941F7F" w14:textId="77777777" w:rsidR="000368B5" w:rsidRPr="002A5DD7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Wykonawca zobowiązuje się do uregulowania należności za świadczone przez Zamawiającego usługi w zakresie zapewnienia możliwości korzystania z energii elektrycznej i wody, odprowadzania ścieków dla celów budowy i socjalnych itp., wg </w:t>
      </w:r>
      <w:r w:rsidRPr="002A5DD7">
        <w:rPr>
          <w:rFonts w:ascii="Times New Roman" w:hAnsi="Times New Roman"/>
          <w:color w:val="000000"/>
          <w:sz w:val="24"/>
          <w:szCs w:val="24"/>
        </w:rPr>
        <w:lastRenderedPageBreak/>
        <w:t xml:space="preserve">wskazań liczników, które Wykonawca zainstaluje na własny koszt. </w:t>
      </w:r>
    </w:p>
    <w:p w14:paraId="58CE2B8D" w14:textId="7F6D4745" w:rsidR="00ED6C51" w:rsidRPr="002F1F6B" w:rsidRDefault="000368B5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przypadku korzystania z innych usług Zamawiającego ich zakres i sposób rozliczenia będzie przedmiotem dodatkowego porozumienia.</w:t>
      </w:r>
    </w:p>
    <w:p w14:paraId="763A6092" w14:textId="77777777" w:rsidR="000368B5" w:rsidRPr="002A5DD7" w:rsidRDefault="000368B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97BFA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16</w:t>
      </w:r>
    </w:p>
    <w:p w14:paraId="30A0DC10" w14:textId="77777777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14:paraId="26271C98" w14:textId="1E54300F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Wykonawca zobowiązany jest do wykonania i ustawienia tablicy informacyjnej zgodnie </w:t>
      </w:r>
      <w:r w:rsidR="002F1F6B">
        <w:rPr>
          <w:rFonts w:ascii="Times New Roman" w:hAnsi="Times New Roman"/>
          <w:sz w:val="24"/>
          <w:szCs w:val="24"/>
        </w:rPr>
        <w:br/>
      </w:r>
      <w:r w:rsidRPr="002A5DD7">
        <w:rPr>
          <w:rFonts w:ascii="Times New Roman" w:hAnsi="Times New Roman"/>
          <w:sz w:val="24"/>
          <w:szCs w:val="24"/>
        </w:rPr>
        <w:t>z wymaganiami wynikającymi z Prawa Budowlanego.</w:t>
      </w:r>
    </w:p>
    <w:p w14:paraId="4580B156" w14:textId="77777777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uporządkować teren placu budowy i otoczenia do przekazania Zamawiającemu po zakończeniu realizacji przedmiotu umowy.</w:t>
      </w:r>
    </w:p>
    <w:p w14:paraId="751FF9F8" w14:textId="77777777" w:rsidR="000368B5" w:rsidRPr="002A5DD7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na swój koszt zapewni ochronę i pilnowanie placu budowy.</w:t>
      </w:r>
    </w:p>
    <w:p w14:paraId="66C5951B" w14:textId="35EFA2E7" w:rsidR="000368B5" w:rsidRDefault="000368B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działanie bądź zaniechanie osób trzecich, jak za swoje własne.</w:t>
      </w:r>
    </w:p>
    <w:p w14:paraId="454943D2" w14:textId="77777777" w:rsidR="0023628B" w:rsidRPr="002A5DD7" w:rsidRDefault="0023628B" w:rsidP="0023628B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5DC8666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17</w:t>
      </w:r>
    </w:p>
    <w:p w14:paraId="381CD5C4" w14:textId="77777777" w:rsidR="000368B5" w:rsidRPr="002A5DD7" w:rsidRDefault="000368B5">
      <w:pPr>
        <w:pStyle w:val="Styl1"/>
        <w:widowControl/>
        <w:numPr>
          <w:ilvl w:val="0"/>
          <w:numId w:val="5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Wykonawca przyjmuje pełną odpowiedzialność za zapewnienie kompetentnego kierownictwa, siły roboczej, materiałów, sprzętu i innych urządzeń oraz za metody organizacyjno-techniczne stosowane na placu budowy dla wykonania wszelkich prac i robót, jak również za usunięcie ujawnionych wad, zgodnie z postanowieniami umowy.</w:t>
      </w:r>
    </w:p>
    <w:p w14:paraId="45418A75" w14:textId="77777777" w:rsidR="000368B5" w:rsidRPr="002A5DD7" w:rsidRDefault="000368B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w czasie wykonywania robót oraz usuwania wad:</w:t>
      </w:r>
    </w:p>
    <w:p w14:paraId="7E698490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pełni przestrzegać bezpieczeństwa wszystkich osób upoważnionych do przebywania na placu budowy,</w:t>
      </w:r>
    </w:p>
    <w:p w14:paraId="310F9541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zabezpieczyć mienie własne Wykonawcy, mienie Zamawiającego, mienie pracowników i podwykonawców od zniszczenia i kradzieży.</w:t>
      </w:r>
    </w:p>
    <w:p w14:paraId="3DDDABB7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dostarczyć i utrzymywać na swój koszt wszelkie osłony, ogrodzenia, światła, znaki ostrzegawcze itp. wymagane odpowiednimi przepisami.</w:t>
      </w:r>
    </w:p>
    <w:p w14:paraId="7C1161CB" w14:textId="77777777" w:rsidR="000368B5" w:rsidRPr="002A5DD7" w:rsidRDefault="000368B5">
      <w:pPr>
        <w:widowControl w:val="0"/>
        <w:numPr>
          <w:ilvl w:val="1"/>
          <w:numId w:val="20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dokonać należytego ogrodzenia, zabezpieczenia i oznakowania terenu budowy w sposób gwarantujący bezpieczne i bezkolizyjne korzystanie z terenów przyległych.</w:t>
      </w:r>
    </w:p>
    <w:p w14:paraId="41E1B28A" w14:textId="77777777" w:rsidR="000368B5" w:rsidRPr="002A5DD7" w:rsidRDefault="000368B5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Wszelkie czynności niezbędne do wykonywania i wykończenia prac i robót oraz usunięcia ich wad powinny być przeprowadzone w taki sposób, aby nie zakłócać dostępu, użytkowania lub zajmowania terenów zlokalizowanych poza placem budowy, jeżeli takie zajęcie nie jest konieczne.</w:t>
      </w:r>
    </w:p>
    <w:p w14:paraId="0A8B3379" w14:textId="77777777" w:rsidR="000368B5" w:rsidRPr="002A5DD7" w:rsidRDefault="000368B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zabezpieczy Zamawiającego przed wszelkimi roszczeniami, postępowaniami, odszkodowaniami i kosztami, jakie mogą powstać wskutek lub w związku z zakłóceniami w zakresie jaki wynika z projektu, w tym w szczególności, w jakim Wykonawca jest za nie odpowiedzialny, a w razie dopuszczenia ich powstania zrekompensować Zamawiającemu poniesione z tego tytułu koszty lub straty.</w:t>
      </w:r>
    </w:p>
    <w:p w14:paraId="19426C8C" w14:textId="1375BD3A" w:rsidR="000368B5" w:rsidRPr="00CB1535" w:rsidRDefault="000368B5" w:rsidP="00CB1535">
      <w:pPr>
        <w:widowControl w:val="0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Wykonawca jest odpowiedzialny za dopełnienie wszelkich niezbędnych formalności wynikających z obowiązujących warunków i uzgodnień, uzyskanych w związku </w:t>
      </w:r>
      <w:r w:rsidR="00CB1535">
        <w:rPr>
          <w:rFonts w:ascii="Times New Roman" w:hAnsi="Times New Roman"/>
          <w:sz w:val="24"/>
          <w:szCs w:val="24"/>
        </w:rPr>
        <w:br/>
      </w:r>
      <w:r w:rsidR="00CB1535" w:rsidRPr="002A5DD7">
        <w:rPr>
          <w:rFonts w:ascii="Times New Roman" w:hAnsi="Times New Roman"/>
          <w:sz w:val="24"/>
          <w:szCs w:val="24"/>
        </w:rPr>
        <w:t>z</w:t>
      </w:r>
      <w:r w:rsidR="00CB1535">
        <w:rPr>
          <w:rFonts w:ascii="Times New Roman" w:hAnsi="Times New Roman"/>
          <w:sz w:val="24"/>
          <w:szCs w:val="24"/>
        </w:rPr>
        <w:t xml:space="preserve"> </w:t>
      </w:r>
      <w:r w:rsidR="00CB1535" w:rsidRPr="00CB1535">
        <w:rPr>
          <w:rFonts w:ascii="Times New Roman" w:hAnsi="Times New Roman"/>
          <w:sz w:val="24"/>
          <w:szCs w:val="24"/>
        </w:rPr>
        <w:t>realizacją Zadania, a wszelkie koszty z tym związane stanowią koszt Wykonawcy</w:t>
      </w:r>
      <w:r w:rsidR="00CB1535" w:rsidRPr="002A5DD7">
        <w:rPr>
          <w:rFonts w:ascii="Times New Roman" w:hAnsi="Times New Roman"/>
          <w:sz w:val="24"/>
          <w:szCs w:val="24"/>
        </w:rPr>
        <w:t>.</w:t>
      </w:r>
    </w:p>
    <w:p w14:paraId="68210184" w14:textId="639D0DFF" w:rsidR="003705B5" w:rsidRPr="00E83D2E" w:rsidRDefault="000368B5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ochronę środowiska na placu budowy i w jego otoczeniu.</w:t>
      </w:r>
    </w:p>
    <w:p w14:paraId="55441D5D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18</w:t>
      </w:r>
    </w:p>
    <w:p w14:paraId="31274EA7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Każda zmiana umowy może nastąpić w formie pisemnej w postaci aneksu pod rygorem nieważności.</w:t>
      </w:r>
    </w:p>
    <w:p w14:paraId="4C013CA7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19</w:t>
      </w:r>
    </w:p>
    <w:p w14:paraId="0C08BEBE" w14:textId="63856AB4" w:rsidR="00640F4A" w:rsidRPr="00CD1C8F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sprawach nieuregulowanych w niniejszej umowie mają zastosowanie przepisy Kodeksu Cywilnego, Prawa budowlanego.</w:t>
      </w:r>
    </w:p>
    <w:p w14:paraId="6F923DFA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20</w:t>
      </w:r>
    </w:p>
    <w:p w14:paraId="61A72D67" w14:textId="4B851BD6" w:rsidR="00ED6C51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Spory wynikające z realizacji niniejszej umowy rozstrzyga sąd </w:t>
      </w:r>
      <w:r w:rsidRPr="002A5DD7">
        <w:rPr>
          <w:rFonts w:ascii="Times New Roman" w:hAnsi="Times New Roman"/>
          <w:sz w:val="24"/>
          <w:szCs w:val="24"/>
        </w:rPr>
        <w:t>właściwy dla siedziby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.</w:t>
      </w:r>
    </w:p>
    <w:p w14:paraId="0B05193E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21</w:t>
      </w:r>
    </w:p>
    <w:p w14:paraId="5DA6116D" w14:textId="5132D541" w:rsidR="000368B5" w:rsidRPr="00CD1C8F" w:rsidRDefault="000368B5" w:rsidP="00370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1C8F">
        <w:rPr>
          <w:rFonts w:ascii="Times New Roman" w:hAnsi="Times New Roman"/>
          <w:color w:val="000000"/>
          <w:sz w:val="24"/>
          <w:szCs w:val="24"/>
        </w:rPr>
        <w:t>Integralną część umowy stanowi</w:t>
      </w:r>
      <w:r w:rsidR="00B81E11">
        <w:rPr>
          <w:rFonts w:ascii="Times New Roman" w:hAnsi="Times New Roman"/>
          <w:color w:val="000000"/>
          <w:sz w:val="24"/>
          <w:szCs w:val="24"/>
        </w:rPr>
        <w:t>:</w:t>
      </w:r>
    </w:p>
    <w:p w14:paraId="39FFFD0D" w14:textId="02D869EF" w:rsidR="00987260" w:rsidRDefault="0098726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60">
        <w:rPr>
          <w:rFonts w:ascii="Times New Roman" w:hAnsi="Times New Roman"/>
          <w:color w:val="000000"/>
          <w:sz w:val="24"/>
          <w:szCs w:val="24"/>
        </w:rPr>
        <w:t>Formularz ofert</w:t>
      </w:r>
      <w:r>
        <w:rPr>
          <w:rFonts w:ascii="Times New Roman" w:hAnsi="Times New Roman"/>
          <w:color w:val="000000"/>
          <w:sz w:val="24"/>
          <w:szCs w:val="24"/>
        </w:rPr>
        <w:t>owy</w:t>
      </w:r>
      <w:r w:rsidR="0023628B">
        <w:rPr>
          <w:rFonts w:ascii="Times New Roman" w:hAnsi="Times New Roman"/>
          <w:color w:val="000000"/>
          <w:sz w:val="24"/>
          <w:szCs w:val="24"/>
        </w:rPr>
        <w:t xml:space="preserve"> wraz z kosztorysem ofertowym</w:t>
      </w:r>
      <w:r w:rsidRPr="00987260">
        <w:rPr>
          <w:rFonts w:ascii="Times New Roman" w:hAnsi="Times New Roman"/>
          <w:color w:val="000000"/>
          <w:sz w:val="24"/>
          <w:szCs w:val="24"/>
        </w:rPr>
        <w:t>.</w:t>
      </w:r>
    </w:p>
    <w:p w14:paraId="4364A34E" w14:textId="7BD2ACCF" w:rsidR="00B81E11" w:rsidRDefault="00B81E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Zapytanie ofertowe znak: RGI.ZO.271.</w:t>
      </w:r>
      <w:r w:rsidR="00033E7E"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>.2022 wraz z załącznikami.</w:t>
      </w:r>
    </w:p>
    <w:p w14:paraId="1B9EFA2B" w14:textId="77777777" w:rsidR="0023628B" w:rsidRPr="00987260" w:rsidRDefault="0023628B" w:rsidP="0023628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238D06" w14:textId="77777777" w:rsidR="000368B5" w:rsidRPr="002A5DD7" w:rsidRDefault="000368B5" w:rsidP="003705B5">
      <w:pPr>
        <w:spacing w:after="0"/>
        <w:ind w:right="7"/>
        <w:jc w:val="both"/>
        <w:rPr>
          <w:rFonts w:ascii="Times New Roman" w:hAnsi="Times New Roman"/>
          <w:sz w:val="24"/>
          <w:szCs w:val="24"/>
        </w:rPr>
      </w:pPr>
    </w:p>
    <w:p w14:paraId="0EE5DDAC" w14:textId="77777777" w:rsidR="000368B5" w:rsidRPr="002A5DD7" w:rsidRDefault="005A0069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22</w:t>
      </w:r>
    </w:p>
    <w:p w14:paraId="7A93C8B4" w14:textId="16425B3C" w:rsidR="000368B5" w:rsidRDefault="000368B5" w:rsidP="00CD1C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dwóch dla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br/>
        <w:t xml:space="preserve"> i jednym dla Wykonawcy.</w:t>
      </w:r>
    </w:p>
    <w:p w14:paraId="0AB2C718" w14:textId="77777777" w:rsidR="00CD1C8F" w:rsidRPr="00CD1C8F" w:rsidRDefault="00CD1C8F" w:rsidP="00CD1C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87A6B1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ZAMAWIAJĄCY:</w:t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  <w:t>WYKONAWCA:</w:t>
      </w:r>
    </w:p>
    <w:p w14:paraId="57BEA5A7" w14:textId="77777777" w:rsidR="000368B5" w:rsidRPr="00662501" w:rsidRDefault="000368B5" w:rsidP="000368B5">
      <w:pPr>
        <w:rPr>
          <w:color w:val="000000"/>
        </w:rPr>
      </w:pPr>
    </w:p>
    <w:sectPr w:rsidR="000368B5" w:rsidRPr="00662501" w:rsidSect="002A5DD7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ECEE" w14:textId="77777777" w:rsidR="003D7EC5" w:rsidRDefault="003D7EC5" w:rsidP="00E34E72">
      <w:pPr>
        <w:spacing w:after="0" w:line="240" w:lineRule="auto"/>
      </w:pPr>
      <w:r>
        <w:separator/>
      </w:r>
    </w:p>
  </w:endnote>
  <w:endnote w:type="continuationSeparator" w:id="0">
    <w:p w14:paraId="15A565EC" w14:textId="77777777" w:rsidR="003D7EC5" w:rsidRDefault="003D7EC5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565807"/>
      <w:docPartObj>
        <w:docPartGallery w:val="Page Numbers (Bottom of Page)"/>
        <w:docPartUnique/>
      </w:docPartObj>
    </w:sdtPr>
    <w:sdtContent>
      <w:p w14:paraId="3274945E" w14:textId="77777777" w:rsidR="00B36746" w:rsidRDefault="00CA565A">
        <w:pPr>
          <w:pStyle w:val="Stopka"/>
          <w:jc w:val="center"/>
        </w:pPr>
        <w:r>
          <w:fldChar w:fldCharType="begin"/>
        </w:r>
        <w:r w:rsidR="00B36746">
          <w:instrText>PAGE   \* MERGEFORMAT</w:instrText>
        </w:r>
        <w:r>
          <w:fldChar w:fldCharType="separate"/>
        </w:r>
        <w:r w:rsidR="005A0069">
          <w:rPr>
            <w:noProof/>
          </w:rPr>
          <w:t>1</w:t>
        </w:r>
        <w:r>
          <w:fldChar w:fldCharType="end"/>
        </w:r>
      </w:p>
    </w:sdtContent>
  </w:sdt>
  <w:p w14:paraId="3D6CA9CC" w14:textId="77777777" w:rsidR="00B36746" w:rsidRDefault="00B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91A" w14:textId="77777777" w:rsidR="003D7EC5" w:rsidRDefault="003D7EC5" w:rsidP="00E34E72">
      <w:pPr>
        <w:spacing w:after="0" w:line="240" w:lineRule="auto"/>
      </w:pPr>
      <w:r>
        <w:separator/>
      </w:r>
    </w:p>
  </w:footnote>
  <w:footnote w:type="continuationSeparator" w:id="0">
    <w:p w14:paraId="3572D557" w14:textId="77777777" w:rsidR="003D7EC5" w:rsidRDefault="003D7EC5" w:rsidP="00E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5" w15:restartNumberingAfterBreak="0">
    <w:nsid w:val="11AB07D8"/>
    <w:multiLevelType w:val="hybridMultilevel"/>
    <w:tmpl w:val="1B840C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3DF0994"/>
    <w:multiLevelType w:val="multilevel"/>
    <w:tmpl w:val="3CA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473C3"/>
    <w:multiLevelType w:val="multilevel"/>
    <w:tmpl w:val="C4126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19D327A"/>
    <w:multiLevelType w:val="hybridMultilevel"/>
    <w:tmpl w:val="6D6A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767"/>
    <w:multiLevelType w:val="multilevel"/>
    <w:tmpl w:val="E9A861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CEB7773"/>
    <w:multiLevelType w:val="hybridMultilevel"/>
    <w:tmpl w:val="7FE290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DEB412D"/>
    <w:multiLevelType w:val="hybridMultilevel"/>
    <w:tmpl w:val="4FF84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5691"/>
    <w:multiLevelType w:val="multilevel"/>
    <w:tmpl w:val="84BC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5D730A5"/>
    <w:multiLevelType w:val="hybridMultilevel"/>
    <w:tmpl w:val="068201C6"/>
    <w:lvl w:ilvl="0" w:tplc="E2BC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2426B"/>
    <w:multiLevelType w:val="multilevel"/>
    <w:tmpl w:val="A15C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CDC1482"/>
    <w:multiLevelType w:val="multilevel"/>
    <w:tmpl w:val="E5E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Cs w:val="22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102C3"/>
    <w:multiLevelType w:val="multilevel"/>
    <w:tmpl w:val="519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70108"/>
    <w:multiLevelType w:val="hybridMultilevel"/>
    <w:tmpl w:val="DA3CEB38"/>
    <w:lvl w:ilvl="0" w:tplc="81066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2409"/>
    <w:multiLevelType w:val="hybridMultilevel"/>
    <w:tmpl w:val="4894B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079E7"/>
    <w:multiLevelType w:val="hybridMultilevel"/>
    <w:tmpl w:val="AC9A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86D"/>
    <w:multiLevelType w:val="hybridMultilevel"/>
    <w:tmpl w:val="CA54B418"/>
    <w:lvl w:ilvl="0" w:tplc="981CD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1A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1D2D"/>
    <w:multiLevelType w:val="hybridMultilevel"/>
    <w:tmpl w:val="FEC20E20"/>
    <w:lvl w:ilvl="0" w:tplc="6FBC07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44E9A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5984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73919"/>
    <w:multiLevelType w:val="hybridMultilevel"/>
    <w:tmpl w:val="CF64E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D2C04"/>
    <w:multiLevelType w:val="hybridMultilevel"/>
    <w:tmpl w:val="BBC4EE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AF0FE5"/>
    <w:multiLevelType w:val="hybridMultilevel"/>
    <w:tmpl w:val="FB8A80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B0C063F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46B52"/>
    <w:multiLevelType w:val="hybridMultilevel"/>
    <w:tmpl w:val="0674E9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E237460"/>
    <w:multiLevelType w:val="hybridMultilevel"/>
    <w:tmpl w:val="21B2314E"/>
    <w:lvl w:ilvl="0" w:tplc="50368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6932DB"/>
    <w:multiLevelType w:val="hybridMultilevel"/>
    <w:tmpl w:val="CD06EAAE"/>
    <w:lvl w:ilvl="0" w:tplc="AE86E2AE">
      <w:start w:val="1"/>
      <w:numFmt w:val="decimal"/>
      <w:lvlText w:val="%1."/>
      <w:lvlJc w:val="left"/>
      <w:pPr>
        <w:ind w:left="7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78D25B87"/>
    <w:multiLevelType w:val="hybridMultilevel"/>
    <w:tmpl w:val="B6289F00"/>
    <w:lvl w:ilvl="0" w:tplc="6A1623F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220B5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2E6"/>
    <w:multiLevelType w:val="hybridMultilevel"/>
    <w:tmpl w:val="BB4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6E88"/>
    <w:multiLevelType w:val="hybridMultilevel"/>
    <w:tmpl w:val="F7980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6220890">
    <w:abstractNumId w:val="0"/>
  </w:num>
  <w:num w:numId="2" w16cid:durableId="660473070">
    <w:abstractNumId w:val="1"/>
  </w:num>
  <w:num w:numId="3" w16cid:durableId="1769546192">
    <w:abstractNumId w:val="2"/>
  </w:num>
  <w:num w:numId="4" w16cid:durableId="1266889183">
    <w:abstractNumId w:val="3"/>
  </w:num>
  <w:num w:numId="5" w16cid:durableId="1342515468">
    <w:abstractNumId w:val="4"/>
  </w:num>
  <w:num w:numId="6" w16cid:durableId="1574849161">
    <w:abstractNumId w:val="17"/>
  </w:num>
  <w:num w:numId="7" w16cid:durableId="448554709">
    <w:abstractNumId w:val="20"/>
  </w:num>
  <w:num w:numId="8" w16cid:durableId="866790686">
    <w:abstractNumId w:val="12"/>
  </w:num>
  <w:num w:numId="9" w16cid:durableId="1273054150">
    <w:abstractNumId w:val="29"/>
  </w:num>
  <w:num w:numId="10" w16cid:durableId="1742481445">
    <w:abstractNumId w:val="33"/>
  </w:num>
  <w:num w:numId="11" w16cid:durableId="1013805900">
    <w:abstractNumId w:val="22"/>
  </w:num>
  <w:num w:numId="12" w16cid:durableId="1340738550">
    <w:abstractNumId w:val="23"/>
  </w:num>
  <w:num w:numId="13" w16cid:durableId="847335208">
    <w:abstractNumId w:val="19"/>
  </w:num>
  <w:num w:numId="14" w16cid:durableId="2003003472">
    <w:abstractNumId w:val="14"/>
  </w:num>
  <w:num w:numId="15" w16cid:durableId="1810127566">
    <w:abstractNumId w:val="16"/>
  </w:num>
  <w:num w:numId="16" w16cid:durableId="1419132448">
    <w:abstractNumId w:val="24"/>
  </w:num>
  <w:num w:numId="17" w16cid:durableId="1860704979">
    <w:abstractNumId w:val="26"/>
  </w:num>
  <w:num w:numId="18" w16cid:durableId="24138977">
    <w:abstractNumId w:val="6"/>
  </w:num>
  <w:num w:numId="19" w16cid:durableId="1711176471">
    <w:abstractNumId w:val="15"/>
  </w:num>
  <w:num w:numId="20" w16cid:durableId="137772846">
    <w:abstractNumId w:val="7"/>
  </w:num>
  <w:num w:numId="21" w16cid:durableId="2059549090">
    <w:abstractNumId w:val="8"/>
  </w:num>
  <w:num w:numId="22" w16cid:durableId="291597706">
    <w:abstractNumId w:val="27"/>
  </w:num>
  <w:num w:numId="23" w16cid:durableId="168176954">
    <w:abstractNumId w:val="32"/>
  </w:num>
  <w:num w:numId="24" w16cid:durableId="1615088996">
    <w:abstractNumId w:val="30"/>
  </w:num>
  <w:num w:numId="25" w16cid:durableId="1554657417">
    <w:abstractNumId w:val="25"/>
  </w:num>
  <w:num w:numId="26" w16cid:durableId="1493522000">
    <w:abstractNumId w:val="9"/>
  </w:num>
  <w:num w:numId="27" w16cid:durableId="502668874">
    <w:abstractNumId w:val="34"/>
  </w:num>
  <w:num w:numId="28" w16cid:durableId="834878833">
    <w:abstractNumId w:val="11"/>
  </w:num>
  <w:num w:numId="29" w16cid:durableId="1626814073">
    <w:abstractNumId w:val="31"/>
  </w:num>
  <w:num w:numId="30" w16cid:durableId="1443183323">
    <w:abstractNumId w:val="13"/>
  </w:num>
  <w:num w:numId="31" w16cid:durableId="487407441">
    <w:abstractNumId w:val="18"/>
  </w:num>
  <w:num w:numId="32" w16cid:durableId="2061514263">
    <w:abstractNumId w:val="10"/>
  </w:num>
  <w:num w:numId="33" w16cid:durableId="1640725124">
    <w:abstractNumId w:val="28"/>
  </w:num>
  <w:num w:numId="34" w16cid:durableId="1960800924">
    <w:abstractNumId w:val="5"/>
  </w:num>
  <w:num w:numId="35" w16cid:durableId="171399255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3"/>
    <w:rsid w:val="00013DC4"/>
    <w:rsid w:val="00033E7E"/>
    <w:rsid w:val="000368B5"/>
    <w:rsid w:val="0007623B"/>
    <w:rsid w:val="00086A4C"/>
    <w:rsid w:val="000A35F5"/>
    <w:rsid w:val="000A7BAA"/>
    <w:rsid w:val="000B6114"/>
    <w:rsid w:val="000C11FC"/>
    <w:rsid w:val="000C2407"/>
    <w:rsid w:val="000E3454"/>
    <w:rsid w:val="000E4E62"/>
    <w:rsid w:val="00131909"/>
    <w:rsid w:val="00145DA3"/>
    <w:rsid w:val="00150496"/>
    <w:rsid w:val="001B291E"/>
    <w:rsid w:val="001C5F5F"/>
    <w:rsid w:val="001E132A"/>
    <w:rsid w:val="0020473E"/>
    <w:rsid w:val="0021122D"/>
    <w:rsid w:val="0023628B"/>
    <w:rsid w:val="002508BC"/>
    <w:rsid w:val="00261997"/>
    <w:rsid w:val="002A5DD7"/>
    <w:rsid w:val="002C7F90"/>
    <w:rsid w:val="002D7F24"/>
    <w:rsid w:val="002F1F6B"/>
    <w:rsid w:val="00361133"/>
    <w:rsid w:val="003674CE"/>
    <w:rsid w:val="003705B5"/>
    <w:rsid w:val="003D7EC5"/>
    <w:rsid w:val="003E7AB4"/>
    <w:rsid w:val="0041003D"/>
    <w:rsid w:val="00432906"/>
    <w:rsid w:val="00437E1E"/>
    <w:rsid w:val="00443873"/>
    <w:rsid w:val="00453A1E"/>
    <w:rsid w:val="0048317A"/>
    <w:rsid w:val="004A7DD1"/>
    <w:rsid w:val="004D064C"/>
    <w:rsid w:val="004D3D13"/>
    <w:rsid w:val="005034E2"/>
    <w:rsid w:val="00515241"/>
    <w:rsid w:val="005236BF"/>
    <w:rsid w:val="00534BB3"/>
    <w:rsid w:val="00553DF6"/>
    <w:rsid w:val="00555F85"/>
    <w:rsid w:val="00587C8B"/>
    <w:rsid w:val="005A0069"/>
    <w:rsid w:val="005D65F8"/>
    <w:rsid w:val="006007F7"/>
    <w:rsid w:val="00604E76"/>
    <w:rsid w:val="00640F4A"/>
    <w:rsid w:val="00652FE5"/>
    <w:rsid w:val="00697CEC"/>
    <w:rsid w:val="006B0AD0"/>
    <w:rsid w:val="006C619D"/>
    <w:rsid w:val="00712554"/>
    <w:rsid w:val="0071562B"/>
    <w:rsid w:val="00725822"/>
    <w:rsid w:val="00731413"/>
    <w:rsid w:val="0073497E"/>
    <w:rsid w:val="007449A1"/>
    <w:rsid w:val="00747872"/>
    <w:rsid w:val="00747C88"/>
    <w:rsid w:val="00777E07"/>
    <w:rsid w:val="007927E9"/>
    <w:rsid w:val="007970FA"/>
    <w:rsid w:val="007B6AEF"/>
    <w:rsid w:val="007C4FE9"/>
    <w:rsid w:val="00810E01"/>
    <w:rsid w:val="00817C30"/>
    <w:rsid w:val="0082464D"/>
    <w:rsid w:val="008B6B68"/>
    <w:rsid w:val="008D0A12"/>
    <w:rsid w:val="00906BA0"/>
    <w:rsid w:val="009679EB"/>
    <w:rsid w:val="00981868"/>
    <w:rsid w:val="00987260"/>
    <w:rsid w:val="009B59A5"/>
    <w:rsid w:val="009C5EC7"/>
    <w:rsid w:val="009E4928"/>
    <w:rsid w:val="00A050C1"/>
    <w:rsid w:val="00A247FF"/>
    <w:rsid w:val="00A251AF"/>
    <w:rsid w:val="00A529D6"/>
    <w:rsid w:val="00A55793"/>
    <w:rsid w:val="00A84642"/>
    <w:rsid w:val="00AE0536"/>
    <w:rsid w:val="00AF52A1"/>
    <w:rsid w:val="00B07F44"/>
    <w:rsid w:val="00B153EA"/>
    <w:rsid w:val="00B27985"/>
    <w:rsid w:val="00B36746"/>
    <w:rsid w:val="00B43FBF"/>
    <w:rsid w:val="00B514EB"/>
    <w:rsid w:val="00B62DC6"/>
    <w:rsid w:val="00B6596D"/>
    <w:rsid w:val="00B729CF"/>
    <w:rsid w:val="00B73140"/>
    <w:rsid w:val="00B81E11"/>
    <w:rsid w:val="00BA32B1"/>
    <w:rsid w:val="00BA4BCD"/>
    <w:rsid w:val="00BC51FD"/>
    <w:rsid w:val="00C31FAF"/>
    <w:rsid w:val="00C475D1"/>
    <w:rsid w:val="00C52475"/>
    <w:rsid w:val="00C711E2"/>
    <w:rsid w:val="00C73E2C"/>
    <w:rsid w:val="00C774DA"/>
    <w:rsid w:val="00CA0771"/>
    <w:rsid w:val="00CA565A"/>
    <w:rsid w:val="00CB1535"/>
    <w:rsid w:val="00CB5D0D"/>
    <w:rsid w:val="00CD1C8F"/>
    <w:rsid w:val="00CD1F8F"/>
    <w:rsid w:val="00D61C6C"/>
    <w:rsid w:val="00D857B7"/>
    <w:rsid w:val="00DC15AA"/>
    <w:rsid w:val="00DC722F"/>
    <w:rsid w:val="00DF6301"/>
    <w:rsid w:val="00E04E2B"/>
    <w:rsid w:val="00E106CE"/>
    <w:rsid w:val="00E34E72"/>
    <w:rsid w:val="00E4652F"/>
    <w:rsid w:val="00E83D2E"/>
    <w:rsid w:val="00E9786E"/>
    <w:rsid w:val="00EA7AF6"/>
    <w:rsid w:val="00EB4F37"/>
    <w:rsid w:val="00ED6C51"/>
    <w:rsid w:val="00EF2923"/>
    <w:rsid w:val="00F17569"/>
    <w:rsid w:val="00F23051"/>
    <w:rsid w:val="00F53E8A"/>
    <w:rsid w:val="00F84B83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111"/>
  <w15:docId w15:val="{ABB36301-3EFF-414E-868B-D4B8DDF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nhideWhenUsed/>
    <w:qFormat/>
    <w:rsid w:val="000368B5"/>
    <w:pPr>
      <w:keepNext/>
      <w:keepLines/>
      <w:spacing w:after="5"/>
      <w:ind w:left="2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368B5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customStyle="1" w:styleId="company-address-city">
    <w:name w:val="company-address-city"/>
    <w:basedOn w:val="Domylnaczcionkaakapitu"/>
    <w:rsid w:val="000368B5"/>
  </w:style>
  <w:style w:type="character" w:customStyle="1" w:styleId="company-address-building">
    <w:name w:val="company-address-building"/>
    <w:basedOn w:val="Domylnaczcionkaakapitu"/>
    <w:rsid w:val="000368B5"/>
  </w:style>
  <w:style w:type="character" w:customStyle="1" w:styleId="company-address-postal-code">
    <w:name w:val="company-address-postal-code"/>
    <w:basedOn w:val="Domylnaczcionkaakapitu"/>
    <w:rsid w:val="000368B5"/>
  </w:style>
  <w:style w:type="character" w:customStyle="1" w:styleId="company-address-postal-name">
    <w:name w:val="company-address-postal-name"/>
    <w:basedOn w:val="Domylnaczcionkaakapitu"/>
    <w:rsid w:val="000368B5"/>
  </w:style>
  <w:style w:type="paragraph" w:styleId="Tekstpodstawowy">
    <w:name w:val="Body Text"/>
    <w:basedOn w:val="Normalny"/>
    <w:link w:val="TekstpodstawowyZnak"/>
    <w:rsid w:val="000368B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8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reszwrotnynakopercie">
    <w:name w:val="envelope return"/>
    <w:basedOn w:val="Normalny"/>
    <w:rsid w:val="000368B5"/>
    <w:pPr>
      <w:widowControl w:val="0"/>
      <w:suppressAutoHyphens/>
      <w:spacing w:after="0" w:line="240" w:lineRule="auto"/>
    </w:pPr>
    <w:rPr>
      <w:rFonts w:ascii="Times New Roman" w:eastAsia="Andale Sans UI" w:hAnsi="Times New Roman"/>
      <w:b/>
      <w:kern w:val="1"/>
      <w:sz w:val="20"/>
      <w:szCs w:val="20"/>
    </w:rPr>
  </w:style>
  <w:style w:type="paragraph" w:customStyle="1" w:styleId="Default">
    <w:name w:val="Default"/>
    <w:rsid w:val="000368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0368B5"/>
    <w:pPr>
      <w:widowControl w:val="0"/>
      <w:suppressAutoHyphens/>
      <w:spacing w:before="240" w:after="0" w:line="240" w:lineRule="auto"/>
      <w:jc w:val="both"/>
    </w:pPr>
    <w:rPr>
      <w:rFonts w:ascii="Arial" w:eastAsia="Andale Sans UI" w:hAnsi="Arial" w:cs="Arial"/>
      <w:kern w:val="1"/>
      <w:sz w:val="24"/>
      <w:szCs w:val="20"/>
    </w:rPr>
  </w:style>
  <w:style w:type="paragraph" w:customStyle="1" w:styleId="Standardowy1">
    <w:name w:val="Standardowy1"/>
    <w:rsid w:val="0003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247F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32906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2906"/>
    <w:pPr>
      <w:widowControl w:val="0"/>
      <w:shd w:val="clear" w:color="auto" w:fill="FFFFFF"/>
      <w:spacing w:after="0" w:line="307" w:lineRule="exact"/>
      <w:ind w:hanging="440"/>
      <w:jc w:val="both"/>
    </w:pPr>
    <w:rPr>
      <w:rFonts w:cs="Calibri"/>
    </w:rPr>
  </w:style>
  <w:style w:type="paragraph" w:customStyle="1" w:styleId="G5tekstzwyky">
    <w:name w:val="G5 tekst zwykły"/>
    <w:basedOn w:val="Normalny"/>
    <w:link w:val="G5tekstzwykyZnak"/>
    <w:qFormat/>
    <w:rsid w:val="00432906"/>
    <w:pPr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G5tekstzwykyZnak">
    <w:name w:val="G5 tekst zwykły Znak"/>
    <w:link w:val="G5tekstzwyky"/>
    <w:rsid w:val="0043290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6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1B29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EFE1-6FCD-47E3-BD52-A55C8CA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2888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Mariusz Trepka</cp:lastModifiedBy>
  <cp:revision>27</cp:revision>
  <cp:lastPrinted>2022-09-09T07:07:00Z</cp:lastPrinted>
  <dcterms:created xsi:type="dcterms:W3CDTF">2021-07-23T08:16:00Z</dcterms:created>
  <dcterms:modified xsi:type="dcterms:W3CDTF">2022-09-09T07:08:00Z</dcterms:modified>
</cp:coreProperties>
</file>