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CBE0" w14:textId="77777777" w:rsidR="00657694" w:rsidRPr="0039416D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6ADA86EF" w14:textId="77777777" w:rsidR="000A6F87" w:rsidRPr="00AD5F85" w:rsidRDefault="000A6F87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D5F85">
        <w:rPr>
          <w:rFonts w:asciiTheme="minorHAnsi" w:hAnsiTheme="minorHAnsi" w:cstheme="minorHAnsi"/>
          <w:sz w:val="22"/>
          <w:szCs w:val="22"/>
        </w:rPr>
        <w:t>Załącznik nr 4 – wzór oświadczenia wykonawcy</w:t>
      </w:r>
    </w:p>
    <w:p w14:paraId="0D54DFCD" w14:textId="77777777" w:rsidR="000A6F87" w:rsidRPr="0039416D" w:rsidRDefault="000A6F87" w:rsidP="000A6F8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C1A6F67" w14:textId="453666A1" w:rsidR="000A6F87" w:rsidRPr="0039416D" w:rsidRDefault="000A6F87" w:rsidP="000A6F87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681840">
        <w:rPr>
          <w:rFonts w:ascii="Calibri" w:hAnsi="Calibri" w:cs="Tahoma"/>
          <w:iCs/>
          <w:sz w:val="20"/>
          <w:szCs w:val="20"/>
        </w:rPr>
        <w:t>5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7816FCD8" w14:textId="24EEE521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445F1B" w14:textId="77777777" w:rsidR="000A6F87" w:rsidRDefault="000A6F87" w:rsidP="000A6F8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53016AD2" w14:textId="77777777" w:rsidR="000A6F87" w:rsidRDefault="000A6F87" w:rsidP="000A6F8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786BD639" w14:textId="77777777" w:rsidR="000A6F87" w:rsidRPr="002C1956" w:rsidRDefault="000A6F87" w:rsidP="000A6F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C06440A" w14:textId="77777777" w:rsidR="000A6F87" w:rsidRPr="002C1956" w:rsidRDefault="000A6F87" w:rsidP="000A6F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776D0CDF" w14:textId="77777777" w:rsidR="000A6F87" w:rsidRDefault="000A6F87" w:rsidP="000A6F87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2D93ADAA" w14:textId="77777777" w:rsidR="000A6F87" w:rsidRDefault="000A6F87" w:rsidP="000A6F87">
      <w:pPr>
        <w:rPr>
          <w:b/>
          <w:bCs/>
          <w:sz w:val="20"/>
          <w:szCs w:val="20"/>
        </w:rPr>
      </w:pPr>
    </w:p>
    <w:p w14:paraId="157A26E8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0A334516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</w:p>
    <w:p w14:paraId="6BEE164F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27DAD32E" w14:textId="77777777" w:rsidR="000A6F87" w:rsidRPr="007F62B2" w:rsidRDefault="000A6F87" w:rsidP="000A6F8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10E45691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  <w:u w:val="single"/>
        </w:rPr>
      </w:pPr>
    </w:p>
    <w:p w14:paraId="22D9BDC3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1651A773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</w:p>
    <w:p w14:paraId="5591B6CD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521EB003" w14:textId="77777777" w:rsidR="000A6F87" w:rsidRPr="007F62B2" w:rsidRDefault="000A6F87" w:rsidP="000A6F8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7E533F40" w14:textId="77777777" w:rsidR="000A6F87" w:rsidRPr="007F62B2" w:rsidRDefault="000A6F87" w:rsidP="000A6F87">
      <w:pPr>
        <w:rPr>
          <w:rFonts w:asciiTheme="minorHAnsi" w:hAnsiTheme="minorHAnsi"/>
        </w:rPr>
      </w:pPr>
    </w:p>
    <w:p w14:paraId="5AAE641F" w14:textId="77777777" w:rsidR="000A6F87" w:rsidRPr="007F62B2" w:rsidRDefault="000A6F87" w:rsidP="000A6F87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6F43EC6D" w14:textId="77777777" w:rsidR="000A6F87" w:rsidRPr="007F62B2" w:rsidRDefault="000A6F87" w:rsidP="000A6F87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BD1F268" w14:textId="77777777" w:rsidR="000A6F87" w:rsidRPr="007F62B2" w:rsidRDefault="000A6F87" w:rsidP="000A6F87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604D4D55" w14:textId="77777777" w:rsidR="000A6F87" w:rsidRDefault="000A6F87" w:rsidP="000A6F87">
      <w:pPr>
        <w:rPr>
          <w:b/>
        </w:rPr>
      </w:pPr>
    </w:p>
    <w:p w14:paraId="109C8FA5" w14:textId="77777777" w:rsidR="000A6F87" w:rsidRDefault="000A6F87" w:rsidP="00BC760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613F77A5" w14:textId="77777777" w:rsidR="000A6F87" w:rsidRPr="001B74D9" w:rsidRDefault="000A6F87" w:rsidP="00BC760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ADDD273" w14:textId="77777777" w:rsidR="000A6F87" w:rsidRDefault="000A6F87" w:rsidP="000A6F8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5D10F" w14:textId="77777777" w:rsidR="000A6F87" w:rsidRDefault="000A6F87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3A776CD4" w14:textId="77777777" w:rsidR="002D7EF0" w:rsidRDefault="002D7EF0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1296CE92" w14:textId="77777777" w:rsidR="002D7EF0" w:rsidRDefault="002D7EF0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10121294" w14:textId="77777777" w:rsidR="000A6F87" w:rsidRDefault="000A6F87" w:rsidP="000A6F8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05F8159" w14:textId="77777777" w:rsidR="000A6F87" w:rsidRPr="005A244F" w:rsidRDefault="000A6F87" w:rsidP="000A6F8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005A0503" w14:textId="77777777" w:rsidR="008207AD" w:rsidRDefault="008207A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1F1929" w:rsidRDefault="001F1929" w:rsidP="000F1DCF">
      <w:r>
        <w:separator/>
      </w:r>
    </w:p>
  </w:endnote>
  <w:endnote w:type="continuationSeparator" w:id="0">
    <w:p w14:paraId="1D7B460B" w14:textId="77777777" w:rsidR="001F1929" w:rsidRDefault="001F1929" w:rsidP="000F1DCF">
      <w:r>
        <w:continuationSeparator/>
      </w:r>
    </w:p>
  </w:endnote>
  <w:endnote w:type="continuationNotice" w:id="1">
    <w:p w14:paraId="726525BD" w14:textId="77777777" w:rsidR="001F1929" w:rsidRDefault="001F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83F9" w14:textId="77777777" w:rsidR="001F1929" w:rsidRDefault="001F1929" w:rsidP="00E67C0D">
    <w:pPr>
      <w:pStyle w:val="Stopka"/>
      <w:ind w:left="-142"/>
      <w:rPr>
        <w:rFonts w:cs="Calibri"/>
        <w:color w:val="000000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BAB49" wp14:editId="51A6C578">
          <wp:simplePos x="0" y="0"/>
          <wp:positionH relativeFrom="column">
            <wp:posOffset>3889854</wp:posOffset>
          </wp:positionH>
          <wp:positionV relativeFrom="paragraph">
            <wp:posOffset>-386092</wp:posOffset>
          </wp:positionV>
          <wp:extent cx="2339340" cy="1756410"/>
          <wp:effectExtent l="0" t="0" r="381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25E0B" wp14:editId="3E0E907B">
              <wp:simplePos x="0" y="0"/>
              <wp:positionH relativeFrom="column">
                <wp:posOffset>-64135</wp:posOffset>
              </wp:positionH>
              <wp:positionV relativeFrom="paragraph">
                <wp:posOffset>90805</wp:posOffset>
              </wp:positionV>
              <wp:extent cx="6012180" cy="0"/>
              <wp:effectExtent l="7620" t="12700" r="9525" b="63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CA96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05pt;margin-top:7.15pt;width:47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" strokeweight=".5pt"/>
          </w:pict>
        </mc:Fallback>
      </mc:AlternateContent>
    </w:r>
  </w:p>
  <w:p w14:paraId="0C44ECE8" w14:textId="77777777" w:rsidR="001F1929" w:rsidRPr="00832F9D" w:rsidRDefault="001F1929" w:rsidP="00E67C0D">
    <w:pPr>
      <w:pStyle w:val="Stopka"/>
      <w:rPr>
        <w:rFonts w:cs="Calibri"/>
        <w:b/>
        <w:color w:val="000000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FC99945" wp14:editId="0409DD1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133600" cy="59372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F9D">
      <w:rPr>
        <w:rFonts w:cs="Calibri"/>
        <w:b/>
        <w:color w:val="000000"/>
        <w:sz w:val="20"/>
      </w:rPr>
      <w:t xml:space="preserve"> </w:t>
    </w:r>
  </w:p>
  <w:p w14:paraId="7611E087" w14:textId="3B082D8A" w:rsidR="001F1929" w:rsidRDefault="001F1929" w:rsidP="00E67C0D">
    <w:pPr>
      <w:pStyle w:val="Stopka"/>
    </w:pPr>
  </w:p>
  <w:p w14:paraId="09725EFF" w14:textId="77777777" w:rsidR="001F1929" w:rsidRDefault="001F1929" w:rsidP="00E67C0D">
    <w:pPr>
      <w:pStyle w:val="Stopka"/>
    </w:pPr>
  </w:p>
  <w:p w14:paraId="03B30840" w14:textId="77777777" w:rsidR="001F1929" w:rsidRPr="00E67C0D" w:rsidRDefault="001F1929" w:rsidP="00E6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1F1929" w:rsidRDefault="001F1929">
    <w:pPr>
      <w:pStyle w:val="Stopka"/>
      <w:jc w:val="right"/>
    </w:pPr>
  </w:p>
  <w:p w14:paraId="5EF07CE1" w14:textId="77777777" w:rsidR="001F1929" w:rsidRPr="00B01F08" w:rsidRDefault="001F1929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1F1929" w:rsidRDefault="001F1929" w:rsidP="000F1DCF">
      <w:r>
        <w:separator/>
      </w:r>
    </w:p>
  </w:footnote>
  <w:footnote w:type="continuationSeparator" w:id="0">
    <w:p w14:paraId="4F15ED02" w14:textId="77777777" w:rsidR="001F1929" w:rsidRDefault="001F1929" w:rsidP="000F1DCF">
      <w:r>
        <w:continuationSeparator/>
      </w:r>
    </w:p>
  </w:footnote>
  <w:footnote w:type="continuationNotice" w:id="1">
    <w:p w14:paraId="7BD4C554" w14:textId="77777777" w:rsidR="001F1929" w:rsidRDefault="001F1929"/>
  </w:footnote>
  <w:footnote w:id="2">
    <w:p w14:paraId="0AF1F50C" w14:textId="77777777" w:rsidR="001F1929" w:rsidRPr="00CB2CFF" w:rsidRDefault="001F1929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F528C4C" w14:textId="77777777" w:rsidR="001F1929" w:rsidRPr="00C30614" w:rsidRDefault="001F1929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1CDD2FA1" w14:textId="77777777" w:rsidR="001F1929" w:rsidRPr="00C30614" w:rsidRDefault="001F1929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65A4" w14:textId="72A57819" w:rsidR="001F1929" w:rsidRPr="00E67C0D" w:rsidRDefault="001F1929" w:rsidP="00E67C0D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64B92033" wp14:editId="2D152017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16" name="Obraz 16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1F1929" w:rsidRDefault="001F1929" w:rsidP="0088318D">
    <w:pPr>
      <w:pStyle w:val="Nagwek"/>
    </w:pPr>
  </w:p>
  <w:p w14:paraId="332D955E" w14:textId="77777777" w:rsidR="001F1929" w:rsidRDefault="001F1929" w:rsidP="0088318D">
    <w:pPr>
      <w:pStyle w:val="Nagwek"/>
    </w:pPr>
  </w:p>
  <w:p w14:paraId="76C80AFD" w14:textId="77777777" w:rsidR="001F1929" w:rsidRDefault="001F1929" w:rsidP="0088318D">
    <w:pPr>
      <w:pStyle w:val="Nagwek"/>
    </w:pPr>
  </w:p>
  <w:p w14:paraId="735A95ED" w14:textId="77777777" w:rsidR="001F1929" w:rsidRDefault="001F1929" w:rsidP="0088318D">
    <w:pPr>
      <w:pStyle w:val="Nagwek"/>
    </w:pPr>
  </w:p>
  <w:p w14:paraId="7536956A" w14:textId="77777777" w:rsidR="001F1929" w:rsidRDefault="001F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62EFF"/>
    <w:multiLevelType w:val="hybridMultilevel"/>
    <w:tmpl w:val="403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B68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342643"/>
    <w:multiLevelType w:val="hybridMultilevel"/>
    <w:tmpl w:val="DD76A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1298C"/>
    <w:multiLevelType w:val="hybridMultilevel"/>
    <w:tmpl w:val="18F0F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59B0FA3"/>
    <w:multiLevelType w:val="hybridMultilevel"/>
    <w:tmpl w:val="01DCB286"/>
    <w:lvl w:ilvl="0" w:tplc="6B4A5D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6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5" w15:restartNumberingAfterBreak="0">
    <w:nsid w:val="7CEC4209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C7F9C"/>
    <w:multiLevelType w:val="hybridMultilevel"/>
    <w:tmpl w:val="1C902AC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D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3A462E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52"/>
  </w:num>
  <w:num w:numId="4">
    <w:abstractNumId w:val="5"/>
  </w:num>
  <w:num w:numId="5">
    <w:abstractNumId w:val="10"/>
  </w:num>
  <w:num w:numId="6">
    <w:abstractNumId w:val="12"/>
  </w:num>
  <w:num w:numId="7">
    <w:abstractNumId w:val="37"/>
  </w:num>
  <w:num w:numId="8">
    <w:abstractNumId w:val="15"/>
  </w:num>
  <w:num w:numId="9">
    <w:abstractNumId w:val="33"/>
  </w:num>
  <w:num w:numId="10">
    <w:abstractNumId w:val="103"/>
  </w:num>
  <w:num w:numId="11">
    <w:abstractNumId w:val="31"/>
  </w:num>
  <w:num w:numId="12">
    <w:abstractNumId w:val="7"/>
  </w:num>
  <w:num w:numId="13">
    <w:abstractNumId w:val="106"/>
  </w:num>
  <w:num w:numId="14">
    <w:abstractNumId w:val="69"/>
  </w:num>
  <w:num w:numId="15">
    <w:abstractNumId w:val="65"/>
  </w:num>
  <w:num w:numId="16">
    <w:abstractNumId w:val="41"/>
  </w:num>
  <w:num w:numId="17">
    <w:abstractNumId w:val="59"/>
  </w:num>
  <w:num w:numId="18">
    <w:abstractNumId w:val="88"/>
  </w:num>
  <w:num w:numId="19">
    <w:abstractNumId w:val="87"/>
  </w:num>
  <w:num w:numId="20">
    <w:abstractNumId w:val="76"/>
  </w:num>
  <w:num w:numId="21">
    <w:abstractNumId w:val="57"/>
  </w:num>
  <w:num w:numId="22">
    <w:abstractNumId w:val="34"/>
  </w:num>
  <w:num w:numId="23">
    <w:abstractNumId w:val="91"/>
  </w:num>
  <w:num w:numId="24">
    <w:abstractNumId w:val="54"/>
  </w:num>
  <w:num w:numId="25">
    <w:abstractNumId w:val="51"/>
  </w:num>
  <w:num w:numId="26">
    <w:abstractNumId w:val="26"/>
  </w:num>
  <w:num w:numId="27">
    <w:abstractNumId w:val="16"/>
  </w:num>
  <w:num w:numId="28">
    <w:abstractNumId w:val="46"/>
  </w:num>
  <w:num w:numId="29">
    <w:abstractNumId w:val="55"/>
  </w:num>
  <w:num w:numId="30">
    <w:abstractNumId w:val="49"/>
  </w:num>
  <w:num w:numId="31">
    <w:abstractNumId w:val="92"/>
  </w:num>
  <w:num w:numId="32">
    <w:abstractNumId w:val="36"/>
  </w:num>
  <w:num w:numId="33">
    <w:abstractNumId w:val="83"/>
  </w:num>
  <w:num w:numId="34">
    <w:abstractNumId w:val="90"/>
  </w:num>
  <w:num w:numId="35">
    <w:abstractNumId w:val="19"/>
  </w:num>
  <w:num w:numId="36">
    <w:abstractNumId w:val="43"/>
  </w:num>
  <w:num w:numId="37">
    <w:abstractNumId w:val="79"/>
  </w:num>
  <w:num w:numId="38">
    <w:abstractNumId w:val="32"/>
  </w:num>
  <w:num w:numId="39">
    <w:abstractNumId w:val="99"/>
  </w:num>
  <w:num w:numId="40">
    <w:abstractNumId w:val="102"/>
  </w:num>
  <w:num w:numId="41">
    <w:abstractNumId w:val="72"/>
  </w:num>
  <w:num w:numId="42">
    <w:abstractNumId w:val="47"/>
  </w:num>
  <w:num w:numId="43">
    <w:abstractNumId w:val="98"/>
  </w:num>
  <w:num w:numId="44">
    <w:abstractNumId w:val="63"/>
  </w:num>
  <w:num w:numId="45">
    <w:abstractNumId w:val="29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27"/>
  </w:num>
  <w:num w:numId="50">
    <w:abstractNumId w:val="82"/>
  </w:num>
  <w:num w:numId="51">
    <w:abstractNumId w:val="81"/>
  </w:num>
  <w:num w:numId="52">
    <w:abstractNumId w:val="85"/>
  </w:num>
  <w:num w:numId="53">
    <w:abstractNumId w:val="39"/>
  </w:num>
  <w:num w:numId="54">
    <w:abstractNumId w:val="0"/>
  </w:num>
  <w:num w:numId="55">
    <w:abstractNumId w:val="1"/>
  </w:num>
  <w:num w:numId="56">
    <w:abstractNumId w:val="8"/>
  </w:num>
  <w:num w:numId="57">
    <w:abstractNumId w:val="30"/>
  </w:num>
  <w:num w:numId="58">
    <w:abstractNumId w:val="53"/>
  </w:num>
  <w:num w:numId="59">
    <w:abstractNumId w:val="3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8"/>
  </w:num>
  <w:num w:numId="63">
    <w:abstractNumId w:val="78"/>
  </w:num>
  <w:num w:numId="64">
    <w:abstractNumId w:val="21"/>
  </w:num>
  <w:num w:numId="65">
    <w:abstractNumId w:val="22"/>
  </w:num>
  <w:num w:numId="66">
    <w:abstractNumId w:val="66"/>
  </w:num>
  <w:num w:numId="67">
    <w:abstractNumId w:val="84"/>
  </w:num>
  <w:num w:numId="68">
    <w:abstractNumId w:val="96"/>
  </w:num>
  <w:num w:numId="69">
    <w:abstractNumId w:val="97"/>
  </w:num>
  <w:num w:numId="70">
    <w:abstractNumId w:val="17"/>
  </w:num>
  <w:num w:numId="71">
    <w:abstractNumId w:val="89"/>
  </w:num>
  <w:num w:numId="72">
    <w:abstractNumId w:val="108"/>
  </w:num>
  <w:num w:numId="73">
    <w:abstractNumId w:val="77"/>
  </w:num>
  <w:num w:numId="74">
    <w:abstractNumId w:val="23"/>
  </w:num>
  <w:num w:numId="75">
    <w:abstractNumId w:val="50"/>
  </w:num>
  <w:num w:numId="76">
    <w:abstractNumId w:val="56"/>
  </w:num>
  <w:num w:numId="77">
    <w:abstractNumId w:val="68"/>
  </w:num>
  <w:num w:numId="78">
    <w:abstractNumId w:val="74"/>
  </w:num>
  <w:num w:numId="79">
    <w:abstractNumId w:val="20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</w:num>
  <w:num w:numId="82">
    <w:abstractNumId w:val="100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86"/>
  </w:num>
  <w:num w:numId="88">
    <w:abstractNumId w:val="60"/>
  </w:num>
  <w:num w:numId="89">
    <w:abstractNumId w:val="67"/>
  </w:num>
  <w:num w:numId="90">
    <w:abstractNumId w:val="14"/>
  </w:num>
  <w:num w:numId="91">
    <w:abstractNumId w:val="104"/>
  </w:num>
  <w:num w:numId="92">
    <w:abstractNumId w:val="62"/>
  </w:num>
  <w:num w:numId="93">
    <w:abstractNumId w:val="48"/>
  </w:num>
  <w:num w:numId="94">
    <w:abstractNumId w:val="70"/>
  </w:num>
  <w:num w:numId="95">
    <w:abstractNumId w:val="28"/>
  </w:num>
  <w:num w:numId="96">
    <w:abstractNumId w:val="44"/>
  </w:num>
  <w:num w:numId="97">
    <w:abstractNumId w:val="73"/>
  </w:num>
  <w:num w:numId="98">
    <w:abstractNumId w:val="71"/>
  </w:num>
  <w:num w:numId="99">
    <w:abstractNumId w:val="94"/>
  </w:num>
  <w:num w:numId="100">
    <w:abstractNumId w:val="61"/>
  </w:num>
  <w:num w:numId="101">
    <w:abstractNumId w:val="58"/>
  </w:num>
  <w:num w:numId="102">
    <w:abstractNumId w:val="105"/>
  </w:num>
  <w:num w:numId="103">
    <w:abstractNumId w:val="25"/>
  </w:num>
  <w:num w:numId="104">
    <w:abstractNumId w:val="24"/>
  </w:num>
  <w:num w:numId="105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0C3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929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03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59CF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DFE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442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40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4A07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309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3D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0EE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20"/>
    <w:rsid w:val="00B0169E"/>
    <w:rsid w:val="00B01BAC"/>
    <w:rsid w:val="00B01BDB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45FE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2F2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67C0D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5F2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1DF7"/>
    <w:rsid w:val="00F72E6C"/>
    <w:rsid w:val="00F746B3"/>
    <w:rsid w:val="00F75435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B01BDB"/>
    <w:rPr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B01BDB"/>
    <w:rPr>
      <w:sz w:val="24"/>
      <w:szCs w:val="24"/>
    </w:rPr>
  </w:style>
  <w:style w:type="character" w:customStyle="1" w:styleId="il">
    <w:name w:val="il"/>
    <w:basedOn w:val="Domylnaczcionkaakapitu"/>
    <w:rsid w:val="00B01BDB"/>
  </w:style>
  <w:style w:type="character" w:customStyle="1" w:styleId="Hyperlink0">
    <w:name w:val="Hyperlink.0"/>
    <w:basedOn w:val="Domylnaczcionkaakapitu"/>
    <w:rsid w:val="00B01BDB"/>
    <w:rPr>
      <w:outline w:val="0"/>
      <w:color w:val="0000FF"/>
      <w:u w:val="single" w:color="0000FF"/>
    </w:rPr>
  </w:style>
  <w:style w:type="character" w:customStyle="1" w:styleId="Brak">
    <w:name w:val="Brak"/>
    <w:rsid w:val="00B0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4D30-29B8-4B86-B01E-13C9D3CB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1581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2021-02-17T15:11:00Z</cp:lastPrinted>
  <dcterms:created xsi:type="dcterms:W3CDTF">2021-04-27T12:52:00Z</dcterms:created>
  <dcterms:modified xsi:type="dcterms:W3CDTF">2021-04-27T14:11:00Z</dcterms:modified>
</cp:coreProperties>
</file>