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3DEDD" w14:textId="77777777" w:rsidR="00636A8F" w:rsidRPr="009B427C" w:rsidRDefault="00636A8F" w:rsidP="00636A8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58CB6E" wp14:editId="1B81157A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1BE4" w14:textId="77777777" w:rsidR="00636A8F" w:rsidRPr="00A33776" w:rsidRDefault="00636A8F" w:rsidP="00636A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177DAB6" w14:textId="77777777" w:rsidR="00636A8F" w:rsidRPr="00520292" w:rsidRDefault="00636A8F" w:rsidP="00636A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7E0E4CA2" w14:textId="77777777" w:rsidR="00636A8F" w:rsidRPr="00520292" w:rsidRDefault="00636A8F" w:rsidP="00636A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059EDEDD" w14:textId="77777777" w:rsidR="00636A8F" w:rsidRPr="00520292" w:rsidRDefault="00636A8F" w:rsidP="00636A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3AD86913" w14:textId="77777777" w:rsidR="00636A8F" w:rsidRPr="00520292" w:rsidRDefault="00636A8F" w:rsidP="00636A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8CB6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3D611BE4" w14:textId="77777777" w:rsidR="00636A8F" w:rsidRPr="00A33776" w:rsidRDefault="00636A8F" w:rsidP="00636A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5177DAB6" w14:textId="77777777" w:rsidR="00636A8F" w:rsidRPr="00520292" w:rsidRDefault="00636A8F" w:rsidP="00636A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7E0E4CA2" w14:textId="77777777" w:rsidR="00636A8F" w:rsidRPr="00520292" w:rsidRDefault="00636A8F" w:rsidP="00636A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059EDEDD" w14:textId="77777777" w:rsidR="00636A8F" w:rsidRPr="00520292" w:rsidRDefault="00636A8F" w:rsidP="00636A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3AD86913" w14:textId="77777777" w:rsidR="00636A8F" w:rsidRPr="00520292" w:rsidRDefault="00636A8F" w:rsidP="00636A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15C9796A" w14:textId="77777777" w:rsidR="00636A8F" w:rsidRPr="009B427C" w:rsidRDefault="00636A8F" w:rsidP="00636A8F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D4382AA" w14:textId="77777777" w:rsidR="00636A8F" w:rsidRDefault="00636A8F" w:rsidP="00636A8F">
      <w:pPr>
        <w:ind w:left="3540" w:firstLine="708"/>
        <w:rPr>
          <w:b/>
          <w:sz w:val="18"/>
          <w:szCs w:val="18"/>
        </w:rPr>
      </w:pPr>
    </w:p>
    <w:p w14:paraId="51F8A593" w14:textId="77777777" w:rsidR="00636A8F" w:rsidRDefault="00636A8F" w:rsidP="00636A8F">
      <w:pPr>
        <w:rPr>
          <w:b/>
          <w:sz w:val="18"/>
          <w:szCs w:val="18"/>
        </w:rPr>
      </w:pPr>
    </w:p>
    <w:p w14:paraId="4AF4CEF2" w14:textId="77777777" w:rsidR="00636A8F" w:rsidRDefault="00636A8F" w:rsidP="00636A8F">
      <w:pPr>
        <w:rPr>
          <w:b/>
          <w:sz w:val="18"/>
          <w:szCs w:val="18"/>
        </w:rPr>
      </w:pPr>
    </w:p>
    <w:p w14:paraId="2CB3EBE3" w14:textId="77777777" w:rsidR="00636A8F" w:rsidRPr="009B427C" w:rsidRDefault="00636A8F" w:rsidP="00636A8F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D6D325E" w14:textId="77777777" w:rsidR="00636A8F" w:rsidRPr="009B427C" w:rsidRDefault="00636A8F" w:rsidP="00636A8F">
      <w:pPr>
        <w:rPr>
          <w:rFonts w:asciiTheme="minorHAnsi" w:hAnsiTheme="minorHAnsi" w:cstheme="minorHAnsi"/>
          <w:b/>
          <w:sz w:val="18"/>
          <w:szCs w:val="18"/>
        </w:rPr>
      </w:pPr>
    </w:p>
    <w:p w14:paraId="3131FDE4" w14:textId="77777777" w:rsidR="00636A8F" w:rsidRPr="009B427C" w:rsidRDefault="00636A8F" w:rsidP="00636A8F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65E5E114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3EF8A085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6332E981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3334D5E0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0CFDCE51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7FE0A807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89B13FE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205AF66E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CAC96CD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64222331" w14:textId="77777777" w:rsidR="00636A8F" w:rsidRPr="009B427C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CACFE26" w14:textId="77777777" w:rsidR="00636A8F" w:rsidRPr="009B427C" w:rsidRDefault="00636A8F" w:rsidP="00636A8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9EA822" w14:textId="77777777" w:rsidR="00636A8F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A50042" w14:textId="77777777" w:rsidR="00636A8F" w:rsidRPr="00AE33AB" w:rsidRDefault="00636A8F" w:rsidP="00636A8F">
      <w:pPr>
        <w:pStyle w:val="Tekstpodstawowy"/>
        <w:jc w:val="center"/>
        <w:rPr>
          <w:rFonts w:asciiTheme="minorHAnsi" w:eastAsia="Calibri" w:hAnsiTheme="minorHAnsi" w:cstheme="minorHAnsi"/>
          <w:b/>
          <w:bCs/>
          <w:sz w:val="20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</w:t>
      </w:r>
      <w:r w:rsidRPr="00AE33AB">
        <w:rPr>
          <w:rFonts w:asciiTheme="minorHAnsi" w:hAnsiTheme="minorHAnsi" w:cstheme="minorHAnsi"/>
          <w:sz w:val="18"/>
          <w:szCs w:val="18"/>
        </w:rPr>
        <w:t xml:space="preserve">zamówienia publicznego nr </w:t>
      </w:r>
      <w:r w:rsidRPr="00AE33AB">
        <w:rPr>
          <w:rFonts w:asciiTheme="minorHAnsi" w:hAnsiTheme="minorHAnsi" w:cstheme="minorHAnsi"/>
          <w:b/>
          <w:bCs/>
          <w:sz w:val="18"/>
          <w:szCs w:val="18"/>
        </w:rPr>
        <w:t>06/TP/2024</w:t>
      </w:r>
      <w:r w:rsidRPr="00AE33AB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AE33AB">
        <w:rPr>
          <w:rFonts w:asciiTheme="minorHAnsi" w:hAnsiTheme="minorHAnsi" w:cstheme="minorHAnsi"/>
          <w:sz w:val="18"/>
          <w:szCs w:val="18"/>
        </w:rPr>
        <w:br/>
        <w:t>w Tczewie, na</w:t>
      </w:r>
      <w:r w:rsidRPr="00AE33A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E33AB">
        <w:rPr>
          <w:rFonts w:asciiTheme="minorHAnsi" w:hAnsiTheme="minorHAnsi" w:cstheme="minorHAnsi"/>
          <w:b/>
          <w:bCs/>
          <w:sz w:val="18"/>
          <w:szCs w:val="18"/>
        </w:rPr>
        <w:t>Dostawę Ambulansu typu C lub B wraz z noszami o napędzie elektro-hydraulicznym na potrzeby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  <w:r w:rsidRPr="00AE33AB">
        <w:rPr>
          <w:rFonts w:asciiTheme="minorHAnsi" w:hAnsiTheme="minorHAnsi" w:cstheme="minorHAnsi"/>
          <w:sz w:val="18"/>
          <w:szCs w:val="18"/>
        </w:rPr>
        <w:t>, oświadczam</w:t>
      </w:r>
      <w:r w:rsidRPr="009B427C">
        <w:rPr>
          <w:rFonts w:asciiTheme="minorHAnsi" w:hAnsiTheme="minorHAnsi" w:cstheme="minorHAnsi"/>
          <w:sz w:val="18"/>
          <w:szCs w:val="18"/>
        </w:rPr>
        <w:t>, co następuje:</w:t>
      </w:r>
    </w:p>
    <w:p w14:paraId="4D07D0FF" w14:textId="77777777" w:rsidR="00636A8F" w:rsidRPr="009B427C" w:rsidRDefault="00636A8F" w:rsidP="00636A8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E9AB7E" w14:textId="77777777" w:rsidR="00636A8F" w:rsidRPr="009B427C" w:rsidRDefault="00636A8F" w:rsidP="00636A8F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264C6FC" w14:textId="77777777" w:rsidR="00636A8F" w:rsidRPr="00CB17E1" w:rsidRDefault="00636A8F" w:rsidP="00636A8F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6F326C96" w14:textId="77777777" w:rsidR="00636A8F" w:rsidRPr="009B427C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7CBBCA" w14:textId="77777777" w:rsidR="00636A8F" w:rsidRPr="009B427C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583D2A8B" w14:textId="77777777" w:rsidR="00636A8F" w:rsidRPr="00B15901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3D960192" w14:textId="77777777" w:rsidR="00636A8F" w:rsidRDefault="00636A8F" w:rsidP="00636A8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3EC7072B" w14:textId="77777777" w:rsidR="00636A8F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746AE13F" w14:textId="77777777" w:rsidR="00636A8F" w:rsidRDefault="00636A8F" w:rsidP="00636A8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3502BEB" w14:textId="77777777" w:rsidR="00636A8F" w:rsidRDefault="00636A8F" w:rsidP="00636A8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5B19DED" w14:textId="77777777" w:rsidR="00636A8F" w:rsidRPr="009B427C" w:rsidRDefault="00636A8F" w:rsidP="00636A8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>Oświadczam</w:t>
      </w:r>
      <w:r w:rsidRPr="009A02A0">
        <w:rPr>
          <w:rFonts w:asciiTheme="minorHAnsi" w:hAnsiTheme="minorHAnsi" w:cstheme="minorHAnsi"/>
          <w:sz w:val="18"/>
          <w:szCs w:val="18"/>
        </w:rPr>
        <w:t xml:space="preserve">, że nie zachodzą w stosunku do mnie przesłanki wykluczenia z postępowania na podstawie art.  7 ust. 1 ustawy </w:t>
      </w:r>
      <w:r w:rsidRPr="009A02A0">
        <w:rPr>
          <w:rFonts w:asciiTheme="minorHAnsi" w:hAnsiTheme="minorHAnsi" w:cstheme="minorHAnsi"/>
          <w:sz w:val="18"/>
          <w:szCs w:val="18"/>
        </w:rPr>
        <w:br/>
        <w:t>z dnia 13 kwietnia 2022r.</w:t>
      </w:r>
      <w:r w:rsidRPr="009A02A0">
        <w:rPr>
          <w:rFonts w:asciiTheme="minorHAnsi" w:hAnsiTheme="minorHAnsi" w:cstheme="minorHAnsi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9A02A0">
        <w:rPr>
          <w:rFonts w:asciiTheme="minorHAnsi" w:hAnsiTheme="minorHAnsi" w:cstheme="minorHAnsi"/>
          <w:iCs/>
          <w:sz w:val="18"/>
          <w:szCs w:val="18"/>
        </w:rPr>
        <w:t>(Dz.U. 2024 poz. 507 z późn. zm.)</w:t>
      </w:r>
      <w:r w:rsidRPr="009A02A0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1"/>
      </w:r>
      <w:r w:rsidRPr="009A02A0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9A02A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0478D8" w14:textId="77777777" w:rsidR="00636A8F" w:rsidRPr="009B427C" w:rsidRDefault="00636A8F" w:rsidP="00636A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89CD819" w14:textId="77777777" w:rsidR="00636A8F" w:rsidRPr="005E28CE" w:rsidRDefault="00636A8F" w:rsidP="00636A8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141B2AED" w14:textId="77777777" w:rsidR="00636A8F" w:rsidRPr="009B427C" w:rsidRDefault="00636A8F" w:rsidP="00636A8F">
      <w:pPr>
        <w:rPr>
          <w:rFonts w:asciiTheme="minorHAnsi" w:hAnsiTheme="minorHAnsi" w:cstheme="minorHAnsi"/>
          <w:b/>
          <w:sz w:val="18"/>
          <w:szCs w:val="18"/>
        </w:rPr>
      </w:pPr>
    </w:p>
    <w:p w14:paraId="714A7287" w14:textId="77777777" w:rsidR="00636A8F" w:rsidRPr="009B427C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50189A3B" w14:textId="77777777" w:rsidR="00636A8F" w:rsidRPr="009B427C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5AE1A691" w14:textId="77777777" w:rsidR="00636A8F" w:rsidRPr="009B427C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DC0006A" w14:textId="77777777" w:rsidR="00636A8F" w:rsidRPr="00F76F63" w:rsidRDefault="00636A8F" w:rsidP="00636A8F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69DCA006" w14:textId="77777777" w:rsidR="00636A8F" w:rsidRPr="008E22C3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FF3E4E3" w14:textId="77777777" w:rsidR="00636A8F" w:rsidRPr="008E22C3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5AA0C915" w14:textId="77777777" w:rsidR="00636A8F" w:rsidRPr="008E22C3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654F04B1" w14:textId="77777777" w:rsidR="00636A8F" w:rsidRPr="005E28CE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2373E0E1" w14:textId="77777777" w:rsidR="00636A8F" w:rsidRPr="008E22C3" w:rsidRDefault="00636A8F" w:rsidP="00636A8F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F86E4C4" w14:textId="77777777" w:rsidR="00636A8F" w:rsidRDefault="00636A8F" w:rsidP="00636A8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6503028D" w14:textId="77777777" w:rsidR="00636A8F" w:rsidRPr="008E22C3" w:rsidRDefault="00636A8F" w:rsidP="00636A8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F85C2C6" w14:textId="77777777" w:rsidR="00636A8F" w:rsidRPr="00D91AD2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098E00D2" w14:textId="77777777" w:rsidR="00636A8F" w:rsidRPr="008E22C3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C2386E" w14:textId="77777777" w:rsidR="00636A8F" w:rsidRPr="008E22C3" w:rsidRDefault="00636A8F" w:rsidP="00636A8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0FB9A04" w14:textId="77777777" w:rsidR="00636A8F" w:rsidRPr="008E22C3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2F50854A" w14:textId="77777777" w:rsidR="00636A8F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F1628B2" w14:textId="77777777" w:rsidR="00636A8F" w:rsidRPr="008E22C3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0241313" w14:textId="77777777" w:rsidR="00636A8F" w:rsidRPr="008E22C3" w:rsidRDefault="00636A8F" w:rsidP="00636A8F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2FC94A6" w14:textId="77777777" w:rsidR="00636A8F" w:rsidRPr="008E22C3" w:rsidRDefault="00636A8F" w:rsidP="00636A8F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EDF687C" w14:textId="77777777" w:rsidR="00636A8F" w:rsidRPr="008E22C3" w:rsidRDefault="00636A8F" w:rsidP="00636A8F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5BB8687D" w14:textId="77777777" w:rsidR="00636A8F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C8D5E99" w14:textId="77777777" w:rsidR="00636A8F" w:rsidRPr="009B427C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6672EF98" w14:textId="77777777" w:rsidR="00636A8F" w:rsidRPr="009B427C" w:rsidRDefault="00636A8F" w:rsidP="00636A8F">
      <w:pPr>
        <w:rPr>
          <w:rFonts w:asciiTheme="minorHAnsi" w:hAnsiTheme="minorHAnsi" w:cstheme="minorHAnsi"/>
          <w:sz w:val="16"/>
          <w:szCs w:val="16"/>
        </w:rPr>
      </w:pPr>
    </w:p>
    <w:p w14:paraId="625E7627" w14:textId="77777777" w:rsidR="00636A8F" w:rsidRPr="009B427C" w:rsidRDefault="00636A8F" w:rsidP="00636A8F">
      <w:pPr>
        <w:rPr>
          <w:rFonts w:asciiTheme="minorHAnsi" w:hAnsiTheme="minorHAnsi" w:cstheme="minorHAnsi"/>
          <w:sz w:val="16"/>
          <w:szCs w:val="16"/>
        </w:rPr>
      </w:pPr>
    </w:p>
    <w:p w14:paraId="5CE7B180" w14:textId="77777777" w:rsidR="00636A8F" w:rsidRPr="009F0116" w:rsidRDefault="00636A8F" w:rsidP="00636A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F915497" w14:textId="77777777" w:rsidR="00636A8F" w:rsidRPr="009F0116" w:rsidRDefault="00636A8F" w:rsidP="00636A8F">
      <w:pPr>
        <w:rPr>
          <w:rFonts w:asciiTheme="minorHAnsi" w:hAnsiTheme="minorHAnsi" w:cstheme="minorHAnsi"/>
          <w:sz w:val="18"/>
          <w:szCs w:val="18"/>
        </w:rPr>
      </w:pPr>
    </w:p>
    <w:p w14:paraId="4566FD92" w14:textId="77777777" w:rsidR="00636A8F" w:rsidRPr="009F0116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B1AA647" w14:textId="77777777" w:rsidR="00636A8F" w:rsidRPr="009F0116" w:rsidRDefault="00636A8F" w:rsidP="00636A8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869BC45" w14:textId="77777777" w:rsidR="00636A8F" w:rsidRPr="009F0116" w:rsidRDefault="00636A8F" w:rsidP="00636A8F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689209" w14:textId="77777777" w:rsidR="00636A8F" w:rsidRPr="009F0116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B73D7C" w14:textId="77777777" w:rsidR="00636A8F" w:rsidRPr="009F0116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51BE8C32" w14:textId="77777777" w:rsidR="00636A8F" w:rsidRPr="009F0116" w:rsidRDefault="00636A8F" w:rsidP="00636A8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6154550" w14:textId="77777777" w:rsidR="00636A8F" w:rsidRPr="009F0116" w:rsidRDefault="00636A8F" w:rsidP="00636A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10DE29" w14:textId="77777777" w:rsidR="00636A8F" w:rsidRDefault="00636A8F" w:rsidP="00636A8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727AB67" w14:textId="77777777" w:rsidR="00636A8F" w:rsidRDefault="00636A8F" w:rsidP="00636A8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7E76676" w14:textId="77777777" w:rsidR="00636A8F" w:rsidRPr="009B427C" w:rsidRDefault="00636A8F" w:rsidP="00636A8F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435280C1" w14:textId="77777777" w:rsidR="00636A8F" w:rsidRDefault="00636A8F" w:rsidP="00636A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F223551" w14:textId="77777777" w:rsidR="00636A8F" w:rsidRDefault="00636A8F" w:rsidP="00636A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E645005" w14:textId="77777777" w:rsidR="00636A8F" w:rsidRDefault="00636A8F" w:rsidP="00636A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95EC9BA" w14:textId="77777777" w:rsidR="00636A8F" w:rsidRPr="009B427C" w:rsidRDefault="00636A8F" w:rsidP="00636A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46DAC6D" w14:textId="77777777" w:rsidR="00636A8F" w:rsidRPr="009B427C" w:rsidRDefault="00636A8F" w:rsidP="00636A8F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E7CB2DA" w14:textId="77777777" w:rsidR="00636A8F" w:rsidRDefault="00636A8F" w:rsidP="00636A8F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0E64C8E" w14:textId="77777777" w:rsidR="00636A8F" w:rsidRPr="009B427C" w:rsidRDefault="00636A8F" w:rsidP="00636A8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E13CAFD" w14:textId="77777777" w:rsidR="00636A8F" w:rsidRPr="00DA6356" w:rsidRDefault="00636A8F" w:rsidP="00636A8F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685F18DC" w14:textId="77777777" w:rsidR="00636A8F" w:rsidRPr="009B427C" w:rsidRDefault="00636A8F" w:rsidP="00636A8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3499EAB" w14:textId="77777777" w:rsidR="00636A8F" w:rsidRDefault="00636A8F" w:rsidP="00636A8F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636A8F" w:rsidRDefault="00C83926" w:rsidP="00636A8F"/>
    <w:sectPr w:rsidR="00C83926" w:rsidRPr="00636A8F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D2B88" w14:textId="77777777" w:rsidR="00713118" w:rsidRDefault="00713118">
      <w:r>
        <w:separator/>
      </w:r>
    </w:p>
  </w:endnote>
  <w:endnote w:type="continuationSeparator" w:id="0">
    <w:p w14:paraId="62FB9D05" w14:textId="77777777" w:rsidR="00713118" w:rsidRDefault="007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6FD01" w14:textId="77777777" w:rsidR="00713118" w:rsidRDefault="00713118">
      <w:r>
        <w:separator/>
      </w:r>
    </w:p>
  </w:footnote>
  <w:footnote w:type="continuationSeparator" w:id="0">
    <w:p w14:paraId="4813160D" w14:textId="77777777" w:rsidR="00713118" w:rsidRDefault="00713118">
      <w:r>
        <w:continuationSeparator/>
      </w:r>
    </w:p>
  </w:footnote>
  <w:footnote w:id="1">
    <w:p w14:paraId="4221ACFB" w14:textId="77777777" w:rsidR="00636A8F" w:rsidRPr="009A02A0" w:rsidRDefault="00636A8F" w:rsidP="00636A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9A02A0">
        <w:rPr>
          <w:rFonts w:ascii="Arial" w:hAnsi="Arial" w:cs="Arial"/>
          <w:sz w:val="16"/>
          <w:szCs w:val="16"/>
        </w:rPr>
        <w:t xml:space="preserve">Zgodnie z treścią art. 7 ust. 1 ustawy z dnia 13 kwietnia 2022r. </w:t>
      </w:r>
      <w:r w:rsidRPr="009A02A0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A02A0">
        <w:rPr>
          <w:rFonts w:ascii="Arial" w:hAnsi="Arial" w:cs="Arial"/>
          <w:sz w:val="16"/>
          <w:szCs w:val="16"/>
        </w:rPr>
        <w:t xml:space="preserve">z </w:t>
      </w:r>
      <w:r w:rsidRPr="009A02A0"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F5F3D9" w14:textId="77777777" w:rsidR="00636A8F" w:rsidRPr="009A02A0" w:rsidRDefault="00636A8F" w:rsidP="00636A8F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9A02A0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989D6F" w14:textId="77777777" w:rsidR="00636A8F" w:rsidRPr="00A82964" w:rsidRDefault="00636A8F" w:rsidP="00636A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A02A0">
        <w:rPr>
          <w:rFonts w:ascii="Arial" w:hAnsi="Arial" w:cs="Arial"/>
          <w:sz w:val="16"/>
          <w:szCs w:val="16"/>
        </w:rPr>
        <w:t xml:space="preserve">2) </w:t>
      </w:r>
      <w:r w:rsidRPr="009A02A0"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poz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DC5761" w14:textId="77777777" w:rsidR="00636A8F" w:rsidRPr="00761CEB" w:rsidRDefault="00636A8F" w:rsidP="00636A8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1DE3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A8F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118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7C58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3B09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6B31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5427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2023-02-08T07:41:00Z</dcterms:created>
  <dcterms:modified xsi:type="dcterms:W3CDTF">2024-05-13T07:06:00Z</dcterms:modified>
</cp:coreProperties>
</file>