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FF8F" w14:textId="2C9E4647" w:rsidR="00652C82" w:rsidRPr="0088328D" w:rsidRDefault="00015E29" w:rsidP="005D4C30">
      <w:pPr>
        <w:pStyle w:val="TYTUSIWZ"/>
        <w:numPr>
          <w:ilvl w:val="0"/>
          <w:numId w:val="0"/>
        </w:numPr>
        <w:suppressAutoHyphens/>
        <w:spacing w:after="140" w:line="288" w:lineRule="auto"/>
      </w:pPr>
      <w:bookmarkStart w:id="0" w:name="_Hlk524696135"/>
      <w:bookmarkStart w:id="1" w:name="_Hlk533072300"/>
      <w:bookmarkStart w:id="2" w:name="_Hlk21946475"/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217CD57" wp14:editId="7EF720FB">
                <wp:simplePos x="0" y="0"/>
                <wp:positionH relativeFrom="column">
                  <wp:posOffset>45085</wp:posOffset>
                </wp:positionH>
                <wp:positionV relativeFrom="paragraph">
                  <wp:posOffset>-285750</wp:posOffset>
                </wp:positionV>
                <wp:extent cx="2152650" cy="105727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53A57A" id="AutoShape 11" o:spid="_x0000_s1026" style="position:absolute;margin-left:3.55pt;margin-top:-22.5pt;width:169.5pt;height:8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"/>
            </w:pict>
          </mc:Fallback>
        </mc:AlternateContent>
      </w:r>
    </w:p>
    <w:p w14:paraId="0E48A05D" w14:textId="439E57E2" w:rsidR="00743B1E" w:rsidRPr="0088328D" w:rsidRDefault="00DC77C0" w:rsidP="00DA78FF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bookmarkStart w:id="3" w:name="_Toc134779714"/>
      <w:r w:rsidRPr="0088328D">
        <w:t>ZAŁĄCZNI</w:t>
      </w:r>
      <w:r w:rsidR="001D78EB" w:rsidRPr="0088328D">
        <w:t xml:space="preserve">K </w:t>
      </w:r>
      <w:r w:rsidR="00743B1E" w:rsidRPr="0088328D">
        <w:t xml:space="preserve">Nr </w:t>
      </w:r>
      <w:r w:rsidR="002D6407" w:rsidRPr="0088328D">
        <w:t>1</w:t>
      </w:r>
      <w:bookmarkEnd w:id="3"/>
    </w:p>
    <w:p w14:paraId="133CC968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51941489" w14:textId="77777777" w:rsidR="00743B1E" w:rsidRPr="0088328D" w:rsidRDefault="00743B1E" w:rsidP="00015E29">
      <w:pPr>
        <w:suppressAutoHyphens/>
        <w:spacing w:after="120"/>
        <w:ind w:right="6363"/>
        <w:rPr>
          <w:rFonts w:ascii="Arial" w:hAnsi="Arial" w:cs="Arial"/>
          <w:sz w:val="22"/>
          <w:szCs w:val="22"/>
        </w:rPr>
      </w:pPr>
    </w:p>
    <w:p w14:paraId="374D5C5C" w14:textId="77777777" w:rsidR="00743B1E" w:rsidRPr="0088328D" w:rsidRDefault="00743B1E" w:rsidP="00DA78FF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14BBEAB9" w14:textId="77777777" w:rsidR="00972DCD" w:rsidRPr="0088328D" w:rsidRDefault="00743B1E" w:rsidP="00DA78FF">
      <w:pPr>
        <w:pStyle w:val="Tekstpodstawowywcity"/>
        <w:jc w:val="center"/>
        <w:rPr>
          <w:rFonts w:cs="Arial"/>
          <w:b/>
          <w:bCs/>
          <w:sz w:val="20"/>
        </w:rPr>
      </w:pPr>
      <w:r w:rsidRPr="0088328D">
        <w:rPr>
          <w:rFonts w:cs="Arial"/>
          <w:b/>
          <w:bCs/>
          <w:sz w:val="20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EA0192" w:rsidRPr="0088328D" w14:paraId="51227CD2" w14:textId="77777777" w:rsidTr="00832EDF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3F16FEF7" w14:textId="00D63569" w:rsidR="00051EC4" w:rsidRPr="00051EC4" w:rsidRDefault="00051EC4" w:rsidP="000F6260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E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NAPRAWA DWÓCH SILNIKÓW STX280-4 DO WAGONÓW N8C-AC </w:t>
            </w:r>
          </w:p>
          <w:p w14:paraId="6441F35F" w14:textId="60E25745" w:rsidR="00E47D4B" w:rsidRPr="00B449E5" w:rsidRDefault="000F6260" w:rsidP="000F6260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 w:rsidR="00051EC4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57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.2023.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KM</w:t>
            </w:r>
          </w:p>
        </w:tc>
      </w:tr>
    </w:tbl>
    <w:p w14:paraId="51ABC3E6" w14:textId="77777777" w:rsidR="00072319" w:rsidRPr="0088328D" w:rsidRDefault="00743B1E" w:rsidP="007A1702">
      <w:pPr>
        <w:pStyle w:val="Nagwek1"/>
        <w:numPr>
          <w:ilvl w:val="0"/>
          <w:numId w:val="49"/>
        </w:numPr>
        <w:ind w:left="426" w:hanging="426"/>
        <w:rPr>
          <w:rFonts w:cs="Arial"/>
          <w:b/>
          <w:bCs/>
        </w:rPr>
      </w:pPr>
      <w:bookmarkStart w:id="4" w:name="_Toc21946919"/>
      <w:bookmarkStart w:id="5" w:name="_Toc24974179"/>
      <w:bookmarkStart w:id="6" w:name="_Toc24975729"/>
      <w:bookmarkStart w:id="7" w:name="_Toc47680276"/>
      <w:bookmarkStart w:id="8" w:name="_Toc50033667"/>
      <w:r w:rsidRPr="0088328D">
        <w:rPr>
          <w:rFonts w:cs="Arial"/>
          <w:b/>
          <w:bCs/>
        </w:rPr>
        <w:t>Dane  oferenta</w:t>
      </w:r>
      <w:r w:rsidR="00C62191" w:rsidRPr="0088328D">
        <w:rPr>
          <w:rFonts w:cs="Arial"/>
          <w:b/>
          <w:bCs/>
        </w:rPr>
        <w:t>.</w:t>
      </w:r>
      <w:bookmarkEnd w:id="4"/>
      <w:bookmarkEnd w:id="5"/>
      <w:bookmarkEnd w:id="6"/>
      <w:bookmarkEnd w:id="7"/>
      <w:bookmarkEnd w:id="8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743B1E" w:rsidRPr="0088328D" w14:paraId="29D486E9" w14:textId="77777777" w:rsidTr="00C3328F">
        <w:tc>
          <w:tcPr>
            <w:tcW w:w="509" w:type="dxa"/>
            <w:vAlign w:val="center"/>
          </w:tcPr>
          <w:p w14:paraId="5728F385" w14:textId="7DA2DA78" w:rsidR="00743B1E" w:rsidRPr="00C3328F" w:rsidRDefault="00C3328F" w:rsidP="00C3328F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743B1E" w:rsidRPr="00C332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4" w:type="dxa"/>
            <w:vAlign w:val="center"/>
          </w:tcPr>
          <w:p w14:paraId="59131227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4BAC3E08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56060954" w14:textId="77777777" w:rsidTr="00C3328F">
        <w:tc>
          <w:tcPr>
            <w:tcW w:w="509" w:type="dxa"/>
            <w:vAlign w:val="center"/>
          </w:tcPr>
          <w:p w14:paraId="59484F7E" w14:textId="4E6D4EBD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44" w:type="dxa"/>
            <w:vAlign w:val="center"/>
          </w:tcPr>
          <w:p w14:paraId="461E6D1D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184CD14C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349D62A4" w14:textId="77777777" w:rsidTr="00C3328F">
        <w:tc>
          <w:tcPr>
            <w:tcW w:w="509" w:type="dxa"/>
            <w:vAlign w:val="center"/>
          </w:tcPr>
          <w:p w14:paraId="40A0C89D" w14:textId="0EBD31E6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444" w:type="dxa"/>
            <w:vAlign w:val="center"/>
          </w:tcPr>
          <w:p w14:paraId="733CF47E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361" w:type="dxa"/>
            <w:gridSpan w:val="4"/>
          </w:tcPr>
          <w:p w14:paraId="047C6E3A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67946AD8" w14:textId="77777777" w:rsidTr="00C3328F">
        <w:tc>
          <w:tcPr>
            <w:tcW w:w="509" w:type="dxa"/>
            <w:vAlign w:val="center"/>
          </w:tcPr>
          <w:p w14:paraId="14DDF091" w14:textId="4AF1D514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444" w:type="dxa"/>
            <w:vAlign w:val="center"/>
          </w:tcPr>
          <w:p w14:paraId="2162ACFD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6193363B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6674EE61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43D3D282" w14:textId="2853719A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444" w:type="dxa"/>
            <w:vAlign w:val="center"/>
          </w:tcPr>
          <w:p w14:paraId="303FB09A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1666C297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7F43C8A2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55AB2936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2EE9DF13" w14:textId="5D6E18AD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3444" w:type="dxa"/>
            <w:vAlign w:val="center"/>
          </w:tcPr>
          <w:p w14:paraId="5D1F9B97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6361" w:type="dxa"/>
            <w:gridSpan w:val="4"/>
          </w:tcPr>
          <w:p w14:paraId="20A0D8D5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28F" w:rsidRPr="0088328D" w14:paraId="45AB10FD" w14:textId="1EB06BFB" w:rsidTr="00807FBF">
        <w:trPr>
          <w:trHeight w:val="295"/>
        </w:trPr>
        <w:tc>
          <w:tcPr>
            <w:tcW w:w="509" w:type="dxa"/>
            <w:vAlign w:val="center"/>
          </w:tcPr>
          <w:p w14:paraId="7631EA4A" w14:textId="64EA4EFD" w:rsidR="00C3328F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444" w:type="dxa"/>
            <w:vAlign w:val="center"/>
          </w:tcPr>
          <w:p w14:paraId="73F61D5A" w14:textId="587C0E79" w:rsidR="00C3328F" w:rsidRPr="0088328D" w:rsidRDefault="00C3328F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przedsiębiorcy w rozumieniu ustawy z dnia </w:t>
            </w:r>
            <w:r w:rsidRPr="006E000D">
              <w:rPr>
                <w:rFonts w:ascii="Arial" w:hAnsi="Arial" w:cs="Arial"/>
                <w:sz w:val="20"/>
                <w:szCs w:val="20"/>
              </w:rPr>
              <w:t>8 marca 2013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00D">
              <w:rPr>
                <w:rFonts w:ascii="Arial" w:hAnsi="Arial" w:cs="Arial"/>
                <w:sz w:val="20"/>
                <w:szCs w:val="20"/>
              </w:rPr>
              <w:t>o przeciwdziałaniu nadmiernym opóźnieniom w transakcjach handlowych</w:t>
            </w:r>
            <w:r w:rsidRPr="0096442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43D10B4B" w14:textId="5C284A9E" w:rsidR="00C3328F" w:rsidRPr="0088328D" w:rsidRDefault="00C3328F" w:rsidP="0021207C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34BD2E31" w14:textId="4F28BC9C" w:rsidR="00C3328F" w:rsidRPr="0088328D" w:rsidRDefault="00C3328F" w:rsidP="0021207C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10E95556" w14:textId="68D88695" w:rsidR="00C3328F" w:rsidRPr="0088328D" w:rsidRDefault="00C3328F" w:rsidP="0021207C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712B3C8B" w14:textId="5700BDEB" w:rsidR="00C3328F" w:rsidRPr="00C3328F" w:rsidRDefault="00C3328F" w:rsidP="00C3328F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328F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21207C" w:rsidRPr="0088328D" w14:paraId="7DA5982D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71EAFB90" w14:textId="742CF1F7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444" w:type="dxa"/>
            <w:vAlign w:val="center"/>
          </w:tcPr>
          <w:p w14:paraId="5EC1C9BB" w14:textId="6906DB73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Sądu Rejestrowego</w:t>
            </w:r>
            <w:r w:rsidR="00807FBF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6361" w:type="dxa"/>
            <w:gridSpan w:val="4"/>
          </w:tcPr>
          <w:p w14:paraId="4B65060A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100231E6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2258E18C" w14:textId="19C25814" w:rsidR="0021207C" w:rsidRPr="00C3328F" w:rsidRDefault="00C3328F" w:rsidP="00C3328F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444" w:type="dxa"/>
            <w:vAlign w:val="center"/>
          </w:tcPr>
          <w:p w14:paraId="46D18509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6EE9878D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71F7D89F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3F40F9D4" w14:textId="1D148BE8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3444" w:type="dxa"/>
            <w:vAlign w:val="center"/>
          </w:tcPr>
          <w:p w14:paraId="3ABD197A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03872089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5A8D9E1B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4C3E3616" w14:textId="4315F15F" w:rsidR="0021207C" w:rsidRPr="00C3328F" w:rsidRDefault="00C3328F" w:rsidP="00C3328F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3444" w:type="dxa"/>
            <w:vAlign w:val="center"/>
          </w:tcPr>
          <w:p w14:paraId="09ADBA3E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68CEA49A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3C31246D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05F75CCF" w14:textId="642A785B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3444" w:type="dxa"/>
            <w:vAlign w:val="center"/>
          </w:tcPr>
          <w:p w14:paraId="7DB0335C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6BAF392B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1FA254B6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444F428A" w14:textId="5618F57A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3444" w:type="dxa"/>
            <w:vAlign w:val="center"/>
          </w:tcPr>
          <w:p w14:paraId="2FB872EA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521D391F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46254A5B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545F2CA8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319880D1" w14:textId="564A1DE3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3444" w:type="dxa"/>
            <w:vAlign w:val="center"/>
          </w:tcPr>
          <w:p w14:paraId="42929C54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0D842A85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6361" w:type="dxa"/>
            <w:gridSpan w:val="4"/>
          </w:tcPr>
          <w:p w14:paraId="225FE84A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725C9A66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624117B3" w14:textId="64520633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3444" w:type="dxa"/>
            <w:vAlign w:val="center"/>
          </w:tcPr>
          <w:p w14:paraId="763712BA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39D66E92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05DBAE7A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659C2035" w14:textId="40355B1F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3444" w:type="dxa"/>
            <w:vAlign w:val="center"/>
          </w:tcPr>
          <w:p w14:paraId="318C737C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74373AE7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C129DA" w14:textId="7DD92D17" w:rsidR="00743B1E" w:rsidRPr="00C4489D" w:rsidRDefault="00743B1E" w:rsidP="00807FBF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 dotyczy oferenta, który prowadzi działalność gospodarczą jako osoba fi</w:t>
      </w:r>
      <w:r w:rsidR="0034127C" w:rsidRPr="00C4489D">
        <w:rPr>
          <w:rFonts w:ascii="Arial" w:hAnsi="Arial" w:cs="Arial"/>
          <w:bCs/>
          <w:sz w:val="20"/>
          <w:szCs w:val="20"/>
        </w:rPr>
        <w:t>zyczna i posiada wpis w </w:t>
      </w:r>
      <w:r w:rsidRPr="00C4489D">
        <w:rPr>
          <w:rFonts w:ascii="Arial" w:hAnsi="Arial" w:cs="Arial"/>
          <w:bCs/>
          <w:sz w:val="20"/>
          <w:szCs w:val="20"/>
        </w:rPr>
        <w:t>CEIDG</w:t>
      </w:r>
    </w:p>
    <w:p w14:paraId="0FA3C9D7" w14:textId="773D89BA" w:rsidR="00C4489D" w:rsidRDefault="00C4489D" w:rsidP="00807FBF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** niepotrzebne skreślić</w:t>
      </w:r>
    </w:p>
    <w:p w14:paraId="4BC1012D" w14:textId="68199E54" w:rsidR="00807FBF" w:rsidRPr="00571D50" w:rsidRDefault="00807FBF" w:rsidP="00807FBF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571D50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p w14:paraId="0ED9A839" w14:textId="39DBF813" w:rsidR="00807FBF" w:rsidRPr="00C4489D" w:rsidRDefault="00807FBF" w:rsidP="00DA78FF">
      <w:pPr>
        <w:suppressAutoHyphens/>
        <w:ind w:left="284" w:right="-3" w:hanging="284"/>
        <w:jc w:val="both"/>
        <w:rPr>
          <w:rFonts w:ascii="Arial" w:hAnsi="Arial" w:cs="Arial"/>
          <w:bCs/>
          <w:sz w:val="20"/>
          <w:szCs w:val="20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56F6AF" wp14:editId="1E806398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1062F5CA">
              <v:roundrect id="AutoShape 11" style="position:absolute;margin-left:347.8pt;margin-top:3.4pt;width:169.5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C801F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00FDDD23" w14:textId="70C6F798" w:rsidR="00743B1E" w:rsidRPr="0088328D" w:rsidRDefault="00743B1E" w:rsidP="00B449E5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26192AC8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E8B14CC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8A9A8CB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7B2A735" w14:textId="77777777" w:rsidR="0034127C" w:rsidRPr="0088328D" w:rsidRDefault="0034127C" w:rsidP="00807FBF">
      <w:pPr>
        <w:pStyle w:val="Nagwek1"/>
        <w:tabs>
          <w:tab w:val="clear" w:pos="0"/>
        </w:tabs>
        <w:ind w:right="-854"/>
        <w:rPr>
          <w:rFonts w:cs="Arial"/>
          <w:sz w:val="16"/>
          <w:szCs w:val="16"/>
        </w:rPr>
      </w:pPr>
    </w:p>
    <w:p w14:paraId="4BC59710" w14:textId="77777777" w:rsidR="0034127C" w:rsidRPr="0088328D" w:rsidRDefault="0034127C" w:rsidP="00DA78FF">
      <w:pPr>
        <w:suppressAutoHyphens/>
        <w:rPr>
          <w:rFonts w:ascii="Arial" w:hAnsi="Arial" w:cs="Arial"/>
          <w:sz w:val="16"/>
          <w:szCs w:val="16"/>
        </w:rPr>
      </w:pPr>
    </w:p>
    <w:p w14:paraId="76410F7C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8FBFD9C" w14:textId="77777777" w:rsidR="00743B1E" w:rsidRPr="0088328D" w:rsidRDefault="00743B1E" w:rsidP="00DA78F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363D235D" w14:textId="77777777" w:rsidR="00743B1E" w:rsidRPr="0088328D" w:rsidRDefault="00743B1E" w:rsidP="00DA78F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62826A85" w14:textId="40469696" w:rsidR="00BB1318" w:rsidRPr="0088328D" w:rsidRDefault="00BB1318" w:rsidP="00DA78FF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2EBF18D7" w14:textId="77777777" w:rsidR="007F05F8" w:rsidRPr="0088328D" w:rsidRDefault="00BB1318" w:rsidP="00DA78FF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7F05F8" w:rsidRPr="0088328D" w:rsidSect="00D524C1">
          <w:footerReference w:type="even" r:id="rId11"/>
          <w:footerReference w:type="default" r:id="rId12"/>
          <w:footnotePr>
            <w:pos w:val="beneathText"/>
          </w:footnotePr>
          <w:pgSz w:w="11905" w:h="16837" w:code="9"/>
          <w:pgMar w:top="709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</w:t>
      </w:r>
      <w:r w:rsidR="00033482" w:rsidRPr="0088328D">
        <w:rPr>
          <w:rFonts w:ascii="Arial" w:hAnsi="Arial" w:cs="Arial"/>
          <w:sz w:val="16"/>
          <w:szCs w:val="16"/>
        </w:rPr>
        <w:t>cowość – dat</w:t>
      </w:r>
      <w:r w:rsidR="001461B2" w:rsidRPr="0088328D">
        <w:rPr>
          <w:rFonts w:ascii="Arial" w:hAnsi="Arial" w:cs="Arial"/>
          <w:sz w:val="16"/>
          <w:szCs w:val="16"/>
        </w:rPr>
        <w:t>a</w:t>
      </w:r>
    </w:p>
    <w:p w14:paraId="7428AA2C" w14:textId="0A6BDCBC" w:rsidR="007F05F8" w:rsidRPr="0088328D" w:rsidRDefault="00AC0CEC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88328D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FFC879" wp14:editId="5E2839FB">
                <wp:simplePos x="0" y="0"/>
                <wp:positionH relativeFrom="margin">
                  <wp:posOffset>104140</wp:posOffset>
                </wp:positionH>
                <wp:positionV relativeFrom="paragraph">
                  <wp:posOffset>-71755</wp:posOffset>
                </wp:positionV>
                <wp:extent cx="2228850" cy="1152525"/>
                <wp:effectExtent l="0" t="0" r="19050" b="2857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780465CE">
              <v:roundrect id="AutoShape 14" style="position:absolute;margin-left:8.2pt;margin-top:-5.65pt;width:175.5pt;height:90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arcsize="10923f" w14:anchorId="355C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">
                <w10:wrap anchorx="margin"/>
              </v:roundrect>
            </w:pict>
          </mc:Fallback>
        </mc:AlternateContent>
      </w:r>
    </w:p>
    <w:p w14:paraId="5715516B" w14:textId="7293764F" w:rsidR="007F05F8" w:rsidRPr="0088328D" w:rsidRDefault="007F05F8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67E16463" w14:textId="34020938" w:rsidR="007F05F8" w:rsidRPr="0088328D" w:rsidRDefault="007F05F8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4CD52718" w14:textId="3114D91D" w:rsidR="007F05F8" w:rsidRDefault="007F05F8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07D9F313" w14:textId="69897986" w:rsidR="00AC0CEC" w:rsidRDefault="00AC0CEC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1D80CE21" w14:textId="473607B2" w:rsidR="007F05F8" w:rsidRPr="0088328D" w:rsidRDefault="007F05F8" w:rsidP="00DA78FF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3AADF2FF" w14:textId="77777777" w:rsidR="0034695C" w:rsidRDefault="007F05F8" w:rsidP="003255AB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   </w:t>
      </w:r>
      <w:r w:rsidR="003255AB">
        <w:rPr>
          <w:rFonts w:ascii="Arial" w:hAnsi="Arial" w:cs="Arial"/>
          <w:sz w:val="16"/>
          <w:szCs w:val="16"/>
        </w:rPr>
        <w:t xml:space="preserve">    </w:t>
      </w:r>
    </w:p>
    <w:p w14:paraId="20E81654" w14:textId="5F2B905A" w:rsidR="00E07801" w:rsidRPr="0088328D" w:rsidRDefault="0034695C" w:rsidP="00A1030A">
      <w:pPr>
        <w:suppressAutoHyphens/>
        <w:spacing w:line="276" w:lineRule="auto"/>
        <w:ind w:right="6688" w:firstLine="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="007F05F8" w:rsidRPr="0088328D">
        <w:rPr>
          <w:rFonts w:ascii="Arial" w:hAnsi="Arial" w:cs="Arial"/>
          <w:sz w:val="16"/>
          <w:szCs w:val="16"/>
        </w:rPr>
        <w:t>pieczątka firmy</w:t>
      </w:r>
    </w:p>
    <w:p w14:paraId="11FEDEB2" w14:textId="74058F42" w:rsidR="005C032F" w:rsidRDefault="00072319" w:rsidP="00DA7422">
      <w:pPr>
        <w:pStyle w:val="Nagwek1"/>
        <w:numPr>
          <w:ilvl w:val="0"/>
          <w:numId w:val="49"/>
        </w:numPr>
        <w:spacing w:after="120"/>
        <w:ind w:left="425" w:hanging="357"/>
        <w:rPr>
          <w:rFonts w:cs="Arial"/>
          <w:b/>
          <w:bCs/>
          <w:sz w:val="22"/>
          <w:szCs w:val="22"/>
        </w:rPr>
      </w:pPr>
      <w:r w:rsidRPr="00C17039">
        <w:rPr>
          <w:rFonts w:cs="Arial"/>
          <w:b/>
          <w:bCs/>
          <w:sz w:val="22"/>
          <w:szCs w:val="22"/>
        </w:rPr>
        <w:t>CENA</w:t>
      </w:r>
      <w:bookmarkStart w:id="9" w:name="_Hlk83806230"/>
      <w:r w:rsidR="00DA7422">
        <w:rPr>
          <w:rFonts w:cs="Arial"/>
          <w:b/>
          <w:bCs/>
          <w:sz w:val="22"/>
          <w:szCs w:val="22"/>
        </w:rPr>
        <w:t>:</w:t>
      </w:r>
    </w:p>
    <w:p w14:paraId="59BB45DE" w14:textId="34CBA6FE" w:rsidR="007E7C1A" w:rsidRPr="00637060" w:rsidRDefault="00051EC4" w:rsidP="00015E29">
      <w:pPr>
        <w:pStyle w:val="Akapitzlist"/>
        <w:numPr>
          <w:ilvl w:val="3"/>
          <w:numId w:val="24"/>
        </w:numPr>
        <w:tabs>
          <w:tab w:val="clear" w:pos="2880"/>
        </w:tabs>
        <w:spacing w:line="480" w:lineRule="auto"/>
        <w:ind w:left="709" w:hanging="283"/>
        <w:rPr>
          <w:rFonts w:ascii="Arial" w:hAnsi="Arial" w:cs="Arial"/>
          <w:sz w:val="22"/>
          <w:szCs w:val="22"/>
        </w:rPr>
      </w:pPr>
      <w:r w:rsidRPr="00637060">
        <w:rPr>
          <w:rFonts w:ascii="Arial" w:hAnsi="Arial" w:cs="Arial"/>
          <w:sz w:val="22"/>
          <w:szCs w:val="22"/>
        </w:rPr>
        <w:t xml:space="preserve">Cena </w:t>
      </w:r>
      <w:r w:rsidR="00B46DF6">
        <w:rPr>
          <w:rFonts w:ascii="Arial" w:hAnsi="Arial" w:cs="Arial"/>
          <w:sz w:val="22"/>
          <w:szCs w:val="22"/>
        </w:rPr>
        <w:t>netto</w:t>
      </w:r>
      <w:r w:rsidRPr="00637060">
        <w:rPr>
          <w:rFonts w:ascii="Arial" w:hAnsi="Arial" w:cs="Arial"/>
          <w:sz w:val="22"/>
          <w:szCs w:val="22"/>
        </w:rPr>
        <w:t xml:space="preserve"> za naprawę 1 silnika STX280-4 do wagonu N8C-AC …………………………. Zł </w:t>
      </w:r>
      <w:r w:rsidR="00637060">
        <w:rPr>
          <w:rFonts w:ascii="Arial" w:hAnsi="Arial" w:cs="Arial"/>
          <w:sz w:val="22"/>
          <w:szCs w:val="22"/>
        </w:rPr>
        <w:t xml:space="preserve">                   </w:t>
      </w:r>
      <w:r w:rsidRPr="00637060">
        <w:rPr>
          <w:rFonts w:ascii="Arial" w:hAnsi="Arial" w:cs="Arial"/>
          <w:sz w:val="22"/>
          <w:szCs w:val="22"/>
        </w:rPr>
        <w:t xml:space="preserve">+ ………………….. zł pod. VAT (.……%) = ……………………. zł </w:t>
      </w:r>
      <w:r w:rsidR="00B46DF6">
        <w:rPr>
          <w:rFonts w:ascii="Arial" w:hAnsi="Arial" w:cs="Arial"/>
          <w:sz w:val="22"/>
          <w:szCs w:val="22"/>
        </w:rPr>
        <w:t>brutto</w:t>
      </w:r>
    </w:p>
    <w:p w14:paraId="74517A4E" w14:textId="03D2360F" w:rsidR="00051EC4" w:rsidRPr="00637060" w:rsidRDefault="00051EC4" w:rsidP="00015E29">
      <w:pPr>
        <w:pStyle w:val="Akapitzlist"/>
        <w:numPr>
          <w:ilvl w:val="3"/>
          <w:numId w:val="24"/>
        </w:numPr>
        <w:tabs>
          <w:tab w:val="clear" w:pos="2880"/>
        </w:tabs>
        <w:spacing w:line="480" w:lineRule="auto"/>
        <w:ind w:left="709" w:hanging="283"/>
        <w:rPr>
          <w:rFonts w:ascii="Arial" w:hAnsi="Arial" w:cs="Arial"/>
          <w:sz w:val="22"/>
          <w:szCs w:val="22"/>
        </w:rPr>
      </w:pPr>
      <w:r w:rsidRPr="00637060">
        <w:rPr>
          <w:rFonts w:ascii="Arial" w:hAnsi="Arial" w:cs="Arial"/>
          <w:sz w:val="22"/>
          <w:szCs w:val="22"/>
        </w:rPr>
        <w:t xml:space="preserve">Cena </w:t>
      </w:r>
      <w:r w:rsidR="00B46DF6">
        <w:rPr>
          <w:rFonts w:ascii="Arial" w:hAnsi="Arial" w:cs="Arial"/>
          <w:sz w:val="22"/>
          <w:szCs w:val="22"/>
        </w:rPr>
        <w:t>netto</w:t>
      </w:r>
      <w:r w:rsidRPr="00637060">
        <w:rPr>
          <w:rFonts w:ascii="Arial" w:hAnsi="Arial" w:cs="Arial"/>
          <w:sz w:val="22"/>
          <w:szCs w:val="22"/>
        </w:rPr>
        <w:t xml:space="preserve"> za naprawę 2 silników STX280-4 do wagonu N8C-AC …………………………</w:t>
      </w:r>
      <w:r w:rsidR="00637060">
        <w:rPr>
          <w:rFonts w:ascii="Arial" w:hAnsi="Arial" w:cs="Arial"/>
          <w:sz w:val="22"/>
          <w:szCs w:val="22"/>
        </w:rPr>
        <w:t xml:space="preserve"> ZŁ                   </w:t>
      </w:r>
      <w:r w:rsidRPr="00637060">
        <w:rPr>
          <w:rFonts w:ascii="Arial" w:hAnsi="Arial" w:cs="Arial"/>
          <w:sz w:val="22"/>
          <w:szCs w:val="22"/>
        </w:rPr>
        <w:t xml:space="preserve">+ ………………….. zł pod. VAT (.……%) = ……………………. zł </w:t>
      </w:r>
      <w:r w:rsidR="00B46DF6">
        <w:rPr>
          <w:rFonts w:ascii="Arial" w:hAnsi="Arial" w:cs="Arial"/>
          <w:sz w:val="22"/>
          <w:szCs w:val="22"/>
        </w:rPr>
        <w:t>brutto</w:t>
      </w:r>
    </w:p>
    <w:bookmarkEnd w:id="9"/>
    <w:p w14:paraId="3F9A3009" w14:textId="77777777" w:rsidR="00637060" w:rsidRDefault="00637060" w:rsidP="00A1030A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0DECFC08" w14:textId="3EAF2683" w:rsidR="00637060" w:rsidRPr="00637060" w:rsidRDefault="00637060" w:rsidP="00637060">
      <w:pPr>
        <w:widowControl w:val="0"/>
        <w:tabs>
          <w:tab w:val="left" w:pos="2640"/>
        </w:tabs>
        <w:suppressAutoHyphens/>
        <w:spacing w:line="480" w:lineRule="auto"/>
        <w:ind w:right="85"/>
        <w:rPr>
          <w:rFonts w:ascii="Arial" w:eastAsia="Lucida Sans Unicode" w:hAnsi="Arial" w:cs="Arial"/>
          <w:b/>
          <w:bCs/>
          <w:sz w:val="22"/>
          <w:szCs w:val="22"/>
        </w:rPr>
      </w:pPr>
      <w:r w:rsidRPr="00637060">
        <w:rPr>
          <w:rFonts w:ascii="Arial" w:eastAsia="Lucida Sans Unicode" w:hAnsi="Arial" w:cs="Arial"/>
          <w:b/>
          <w:bCs/>
          <w:sz w:val="22"/>
          <w:szCs w:val="22"/>
        </w:rPr>
        <w:t xml:space="preserve">Wykonawca udziela ….* miesięcy gwarancji na przedmiot zamówienia, licząc od daty dostawy </w:t>
      </w:r>
      <w:r>
        <w:rPr>
          <w:rFonts w:ascii="Arial" w:eastAsia="Lucida Sans Unicode" w:hAnsi="Arial" w:cs="Arial"/>
          <w:b/>
          <w:bCs/>
          <w:sz w:val="22"/>
          <w:szCs w:val="22"/>
        </w:rPr>
        <w:t xml:space="preserve">przedmiotu zamówienia </w:t>
      </w:r>
      <w:r w:rsidRPr="00637060">
        <w:rPr>
          <w:rFonts w:ascii="Arial" w:eastAsia="Lucida Sans Unicode" w:hAnsi="Arial" w:cs="Arial"/>
          <w:b/>
          <w:bCs/>
          <w:sz w:val="22"/>
          <w:szCs w:val="22"/>
        </w:rPr>
        <w:t>do właściwego miejsca dostawy.</w:t>
      </w:r>
    </w:p>
    <w:p w14:paraId="578D869D" w14:textId="77777777" w:rsidR="00637060" w:rsidRPr="00637060" w:rsidRDefault="00637060" w:rsidP="00637060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B72085A" w14:textId="77777777" w:rsidR="00637060" w:rsidRPr="00637060" w:rsidRDefault="00637060" w:rsidP="00637060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10B7644D" w14:textId="77777777" w:rsidR="00637060" w:rsidRPr="00637060" w:rsidRDefault="00637060" w:rsidP="00637060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668F9E56" w14:textId="77777777" w:rsidR="00637060" w:rsidRPr="00637060" w:rsidRDefault="00637060" w:rsidP="00637060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>* Wykonawca udzieli minimum 12 miesięcznej gwarancji na przedmiot zamówienia (krótszy okres gwarancji skutkuje odrzuceniem oferty).</w:t>
      </w:r>
    </w:p>
    <w:p w14:paraId="203AEC29" w14:textId="6B10DB90" w:rsidR="007F05F8" w:rsidRPr="0088328D" w:rsidRDefault="00A1030A" w:rsidP="00B442F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2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3C412A" wp14:editId="158D0CAA">
                <wp:simplePos x="0" y="0"/>
                <wp:positionH relativeFrom="margin">
                  <wp:posOffset>4272915</wp:posOffset>
                </wp:positionH>
                <wp:positionV relativeFrom="paragraph">
                  <wp:posOffset>4128</wp:posOffset>
                </wp:positionV>
                <wp:extent cx="2028825" cy="1257300"/>
                <wp:effectExtent l="0" t="0" r="2857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1295C2C4">
              <v:roundrect id="AutoShape 14" style="position:absolute;margin-left:336.45pt;margin-top:.35pt;width:159.75pt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arcsize="10923f" w14:anchorId="6E6B83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">
                <w10:wrap anchorx="margin"/>
              </v:roundrect>
            </w:pict>
          </mc:Fallback>
        </mc:AlternateContent>
      </w:r>
    </w:p>
    <w:p w14:paraId="7CDC5235" w14:textId="77777777" w:rsidR="007F05F8" w:rsidRPr="0088328D" w:rsidRDefault="007F05F8" w:rsidP="00D73CEA">
      <w:pPr>
        <w:pStyle w:val="Nagwek1"/>
        <w:tabs>
          <w:tab w:val="clear" w:pos="0"/>
        </w:tabs>
        <w:spacing w:line="276" w:lineRule="auto"/>
        <w:ind w:right="-854"/>
        <w:rPr>
          <w:rFonts w:cs="Arial"/>
          <w:sz w:val="16"/>
          <w:szCs w:val="16"/>
        </w:rPr>
      </w:pPr>
    </w:p>
    <w:p w14:paraId="2B4AC26D" w14:textId="72390E1B" w:rsidR="007F05F8" w:rsidRDefault="007F05F8" w:rsidP="00DA78F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11DF18A6" w14:textId="6EDDE817" w:rsidR="00AC0CEC" w:rsidRDefault="00AC0CEC" w:rsidP="00DA78F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521DBF6D" w14:textId="77777777" w:rsidR="00AC0CEC" w:rsidRPr="0088328D" w:rsidRDefault="00AC0CEC" w:rsidP="00DA78F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6E119D25" w14:textId="77777777" w:rsidR="007F05F8" w:rsidRPr="0088328D" w:rsidRDefault="007F05F8" w:rsidP="00DA78F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413E6FE5" w14:textId="77777777" w:rsidR="007F05F8" w:rsidRDefault="007F05F8" w:rsidP="00BE10DA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46232844" w14:textId="77777777" w:rsidR="00D73CEA" w:rsidRPr="0088328D" w:rsidRDefault="00D73CEA" w:rsidP="00BE10DA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3B4166D1" w14:textId="77777777" w:rsidR="00A1030A" w:rsidRDefault="00A1030A" w:rsidP="00DA78FF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</w:p>
    <w:p w14:paraId="13576947" w14:textId="571244EE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4D5529EA" w14:textId="75EA6956" w:rsidR="00AE55A3" w:rsidRDefault="007F05F8" w:rsidP="007E7C1A">
      <w:pPr>
        <w:pStyle w:val="Nagwek1"/>
        <w:tabs>
          <w:tab w:val="clear" w:pos="0"/>
        </w:tabs>
        <w:spacing w:line="276" w:lineRule="auto"/>
        <w:ind w:left="6663" w:right="25"/>
        <w:jc w:val="center"/>
      </w:pPr>
      <w:r w:rsidRPr="0088328D">
        <w:rPr>
          <w:rFonts w:cs="Arial"/>
          <w:sz w:val="16"/>
          <w:szCs w:val="16"/>
        </w:rPr>
        <w:t>upoważnionego przedstawiciela firmy</w:t>
      </w:r>
    </w:p>
    <w:p w14:paraId="7B59D570" w14:textId="29493D93" w:rsidR="00034A31" w:rsidRDefault="007F05F8" w:rsidP="00DA78FF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0AC854E9" w14:textId="77777777" w:rsidR="00A1030A" w:rsidRPr="0088328D" w:rsidRDefault="00A1030A" w:rsidP="00A1030A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573C53C8" w14:textId="77777777" w:rsidR="00A1030A" w:rsidRDefault="00A1030A" w:rsidP="00DA78FF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</w:p>
    <w:p w14:paraId="79CBF050" w14:textId="46FA7BF1" w:rsidR="00034A31" w:rsidRDefault="00034A31">
      <w:pPr>
        <w:rPr>
          <w:rFonts w:ascii="Arial" w:hAnsi="Arial" w:cs="Arial"/>
          <w:sz w:val="22"/>
          <w:szCs w:val="22"/>
        </w:rPr>
      </w:pPr>
    </w:p>
    <w:bookmarkEnd w:id="0"/>
    <w:bookmarkEnd w:id="1"/>
    <w:bookmarkEnd w:id="2"/>
    <w:sectPr w:rsidR="00034A31" w:rsidSect="00015E29">
      <w:footnotePr>
        <w:pos w:val="beneathText"/>
      </w:footnotePr>
      <w:pgSz w:w="11905" w:h="16837" w:code="9"/>
      <w:pgMar w:top="624" w:right="624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8C3A" w14:textId="77777777" w:rsidR="007B3B84" w:rsidRDefault="007B3B84">
      <w:r>
        <w:separator/>
      </w:r>
    </w:p>
  </w:endnote>
  <w:endnote w:type="continuationSeparator" w:id="0">
    <w:p w14:paraId="2E387675" w14:textId="77777777" w:rsidR="007B3B84" w:rsidRDefault="007B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BA96" w14:textId="16C6E5C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522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6C2C405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6586"/>
      <w:docPartObj>
        <w:docPartGallery w:val="Page Numbers (Bottom of Page)"/>
        <w:docPartUnique/>
      </w:docPartObj>
    </w:sdtPr>
    <w:sdtEndPr/>
    <w:sdtContent>
      <w:p w14:paraId="2CDB54EE" w14:textId="7D6187FB" w:rsidR="00674752" w:rsidRDefault="006747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8F24CD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67E5" w14:textId="77777777" w:rsidR="007B3B84" w:rsidRDefault="007B3B84">
      <w:r>
        <w:separator/>
      </w:r>
    </w:p>
  </w:footnote>
  <w:footnote w:type="continuationSeparator" w:id="0">
    <w:p w14:paraId="68CCE655" w14:textId="77777777" w:rsidR="007B3B84" w:rsidRDefault="007B3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088882E2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0CED04BD"/>
    <w:multiLevelType w:val="hybridMultilevel"/>
    <w:tmpl w:val="EC86830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3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2D6409"/>
    <w:multiLevelType w:val="hybridMultilevel"/>
    <w:tmpl w:val="308005BE"/>
    <w:lvl w:ilvl="0" w:tplc="929039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2F727EE"/>
    <w:multiLevelType w:val="hybridMultilevel"/>
    <w:tmpl w:val="A83EF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9" w15:restartNumberingAfterBreak="0">
    <w:nsid w:val="2F2C684C"/>
    <w:multiLevelType w:val="hybridMultilevel"/>
    <w:tmpl w:val="8856F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6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AD6376"/>
    <w:multiLevelType w:val="hybridMultilevel"/>
    <w:tmpl w:val="D47A0158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 w:tplc="FFFFFFFF">
      <w:start w:val="10"/>
      <w:numFmt w:val="bullet"/>
      <w:lvlText w:val=""/>
      <w:lvlJc w:val="left"/>
      <w:pPr>
        <w:ind w:left="2831" w:hanging="360"/>
      </w:pPr>
      <w:rPr>
        <w:rFonts w:ascii="Symbol" w:eastAsia="Times New Roman" w:hAnsi="Symbol" w:cs="Aria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9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5940B70"/>
    <w:multiLevelType w:val="multilevel"/>
    <w:tmpl w:val="5DBECAB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9C0AD0"/>
    <w:multiLevelType w:val="hybridMultilevel"/>
    <w:tmpl w:val="5D4EEAD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 w:tplc="92EE3B6E">
      <w:start w:val="1"/>
      <w:numFmt w:val="upperRoman"/>
      <w:lvlText w:val="%3."/>
      <w:lvlJc w:val="left"/>
      <w:pPr>
        <w:ind w:left="3191" w:hanging="72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7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6B6F01"/>
    <w:multiLevelType w:val="hybridMultilevel"/>
    <w:tmpl w:val="8306F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524F6B"/>
    <w:multiLevelType w:val="hybridMultilevel"/>
    <w:tmpl w:val="03C261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5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57E8260D"/>
    <w:multiLevelType w:val="hybridMultilevel"/>
    <w:tmpl w:val="B8D4411C"/>
    <w:lvl w:ilvl="0" w:tplc="E2A0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D2C1EFE"/>
    <w:multiLevelType w:val="hybridMultilevel"/>
    <w:tmpl w:val="3E64FFF0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23794E"/>
    <w:multiLevelType w:val="hybridMultilevel"/>
    <w:tmpl w:val="E1448436"/>
    <w:lvl w:ilvl="0" w:tplc="0415000F">
      <w:start w:val="1"/>
      <w:numFmt w:val="decimal"/>
      <w:lvlText w:val="%1."/>
      <w:lvlJc w:val="left"/>
      <w:pPr>
        <w:ind w:left="7306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6E7FC2"/>
    <w:multiLevelType w:val="hybridMultilevel"/>
    <w:tmpl w:val="6C6E5B44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73002A"/>
    <w:multiLevelType w:val="hybridMultilevel"/>
    <w:tmpl w:val="4C1AFB90"/>
    <w:name w:val="WW8Num2142"/>
    <w:lvl w:ilvl="0" w:tplc="187006C2">
      <w:start w:val="1"/>
      <w:numFmt w:val="decimal"/>
      <w:lvlText w:val="%1)"/>
      <w:lvlJc w:val="left"/>
      <w:pPr>
        <w:tabs>
          <w:tab w:val="num" w:pos="397"/>
        </w:tabs>
        <w:ind w:left="396" w:hanging="396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0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3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5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9546841"/>
    <w:multiLevelType w:val="hybridMultilevel"/>
    <w:tmpl w:val="A8844F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1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FE84824"/>
    <w:multiLevelType w:val="hybridMultilevel"/>
    <w:tmpl w:val="7A54718E"/>
    <w:lvl w:ilvl="0" w:tplc="C5C6B59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197614">
    <w:abstractNumId w:val="20"/>
  </w:num>
  <w:num w:numId="2" w16cid:durableId="465318078">
    <w:abstractNumId w:val="110"/>
  </w:num>
  <w:num w:numId="3" w16cid:durableId="304166605">
    <w:abstractNumId w:val="43"/>
  </w:num>
  <w:num w:numId="4" w16cid:durableId="1454598410">
    <w:abstractNumId w:val="109"/>
  </w:num>
  <w:num w:numId="5" w16cid:durableId="724450671">
    <w:abstractNumId w:val="88"/>
  </w:num>
  <w:num w:numId="6" w16cid:durableId="90320814">
    <w:abstractNumId w:val="97"/>
  </w:num>
  <w:num w:numId="7" w16cid:durableId="1426733731">
    <w:abstractNumId w:val="100"/>
  </w:num>
  <w:num w:numId="8" w16cid:durableId="1049958907">
    <w:abstractNumId w:val="26"/>
  </w:num>
  <w:num w:numId="9" w16cid:durableId="1140223551">
    <w:abstractNumId w:val="27"/>
  </w:num>
  <w:num w:numId="10" w16cid:durableId="1835149012">
    <w:abstractNumId w:val="96"/>
  </w:num>
  <w:num w:numId="11" w16cid:durableId="1467697033">
    <w:abstractNumId w:val="25"/>
  </w:num>
  <w:num w:numId="12" w16cid:durableId="1677801731">
    <w:abstractNumId w:val="31"/>
  </w:num>
  <w:num w:numId="13" w16cid:durableId="861212138">
    <w:abstractNumId w:val="18"/>
  </w:num>
  <w:num w:numId="14" w16cid:durableId="1762024650">
    <w:abstractNumId w:val="70"/>
  </w:num>
  <w:num w:numId="15" w16cid:durableId="1047997671">
    <w:abstractNumId w:val="103"/>
  </w:num>
  <w:num w:numId="16" w16cid:durableId="1497186079">
    <w:abstractNumId w:val="89"/>
  </w:num>
  <w:num w:numId="17" w16cid:durableId="1520461155">
    <w:abstractNumId w:val="85"/>
  </w:num>
  <w:num w:numId="18" w16cid:durableId="1876388454">
    <w:abstractNumId w:val="32"/>
  </w:num>
  <w:num w:numId="19" w16cid:durableId="1342125677">
    <w:abstractNumId w:val="49"/>
  </w:num>
  <w:num w:numId="20" w16cid:durableId="38163366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1902629">
    <w:abstractNumId w:val="44"/>
  </w:num>
  <w:num w:numId="22" w16cid:durableId="2040813485">
    <w:abstractNumId w:val="105"/>
  </w:num>
  <w:num w:numId="23" w16cid:durableId="1698118003">
    <w:abstractNumId w:val="82"/>
  </w:num>
  <w:num w:numId="24" w16cid:durableId="279534397">
    <w:abstractNumId w:val="28"/>
  </w:num>
  <w:num w:numId="25" w16cid:durableId="37053464">
    <w:abstractNumId w:val="106"/>
  </w:num>
  <w:num w:numId="26" w16cid:durableId="5255269">
    <w:abstractNumId w:val="67"/>
  </w:num>
  <w:num w:numId="27" w16cid:durableId="1217429327">
    <w:abstractNumId w:val="57"/>
  </w:num>
  <w:num w:numId="28" w16cid:durableId="590285661">
    <w:abstractNumId w:val="105"/>
    <w:lvlOverride w:ilvl="0">
      <w:startOverride w:val="1"/>
    </w:lvlOverride>
  </w:num>
  <w:num w:numId="29" w16cid:durableId="1313289778">
    <w:abstractNumId w:val="58"/>
  </w:num>
  <w:num w:numId="30" w16cid:durableId="407311426">
    <w:abstractNumId w:val="71"/>
  </w:num>
  <w:num w:numId="31" w16cid:durableId="292755988">
    <w:abstractNumId w:val="73"/>
  </w:num>
  <w:num w:numId="32" w16cid:durableId="1789203356">
    <w:abstractNumId w:val="55"/>
  </w:num>
  <w:num w:numId="33" w16cid:durableId="134955002">
    <w:abstractNumId w:val="48"/>
  </w:num>
  <w:num w:numId="34" w16cid:durableId="899171461">
    <w:abstractNumId w:val="63"/>
  </w:num>
  <w:num w:numId="35" w16cid:durableId="1122186352">
    <w:abstractNumId w:val="65"/>
  </w:num>
  <w:num w:numId="36" w16cid:durableId="1520504364">
    <w:abstractNumId w:val="33"/>
  </w:num>
  <w:num w:numId="37" w16cid:durableId="1611279099">
    <w:abstractNumId w:val="98"/>
  </w:num>
  <w:num w:numId="38" w16cid:durableId="263659755">
    <w:abstractNumId w:val="41"/>
  </w:num>
  <w:num w:numId="39" w16cid:durableId="1185244024">
    <w:abstractNumId w:val="52"/>
  </w:num>
  <w:num w:numId="40" w16cid:durableId="1555005082">
    <w:abstractNumId w:val="99"/>
  </w:num>
  <w:num w:numId="41" w16cid:durableId="1731071918">
    <w:abstractNumId w:val="50"/>
  </w:num>
  <w:num w:numId="42" w16cid:durableId="17582300">
    <w:abstractNumId w:val="35"/>
  </w:num>
  <w:num w:numId="43" w16cid:durableId="1273635519">
    <w:abstractNumId w:val="42"/>
  </w:num>
  <w:num w:numId="44" w16cid:durableId="778841509">
    <w:abstractNumId w:val="79"/>
  </w:num>
  <w:num w:numId="45" w16cid:durableId="1619526070">
    <w:abstractNumId w:val="75"/>
  </w:num>
  <w:num w:numId="46" w16cid:durableId="1714958551">
    <w:abstractNumId w:val="93"/>
  </w:num>
  <w:num w:numId="47" w16cid:durableId="190532592">
    <w:abstractNumId w:val="95"/>
  </w:num>
  <w:num w:numId="48" w16cid:durableId="185142700">
    <w:abstractNumId w:val="72"/>
  </w:num>
  <w:num w:numId="49" w16cid:durableId="1106730432">
    <w:abstractNumId w:val="111"/>
  </w:num>
  <w:num w:numId="50" w16cid:durableId="188050709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76320156">
    <w:abstractNumId w:val="47"/>
  </w:num>
  <w:num w:numId="52" w16cid:durableId="1180851348">
    <w:abstractNumId w:val="86"/>
  </w:num>
  <w:num w:numId="53" w16cid:durableId="1825976102">
    <w:abstractNumId w:val="84"/>
  </w:num>
  <w:num w:numId="54" w16cid:durableId="169027872">
    <w:abstractNumId w:val="59"/>
  </w:num>
  <w:num w:numId="55" w16cid:durableId="1642997910">
    <w:abstractNumId w:val="78"/>
  </w:num>
  <w:num w:numId="56" w16cid:durableId="1366446362">
    <w:abstractNumId w:val="51"/>
  </w:num>
  <w:num w:numId="57" w16cid:durableId="926113611">
    <w:abstractNumId w:val="39"/>
  </w:num>
  <w:num w:numId="58" w16cid:durableId="1100181485">
    <w:abstractNumId w:val="10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1506014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477266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291137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6607388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2412629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874006578">
    <w:abstractNumId w:val="66"/>
  </w:num>
  <w:num w:numId="65" w16cid:durableId="1227060514">
    <w:abstractNumId w:val="108"/>
  </w:num>
  <w:num w:numId="66" w16cid:durableId="1169445529">
    <w:abstractNumId w:val="113"/>
  </w:num>
  <w:num w:numId="67" w16cid:durableId="272053347">
    <w:abstractNumId w:val="54"/>
  </w:num>
  <w:num w:numId="68" w16cid:durableId="156147882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371618122">
    <w:abstractNumId w:val="6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838226375">
    <w:abstractNumId w:val="7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497"/>
    <w:rsid w:val="000016B5"/>
    <w:rsid w:val="00001867"/>
    <w:rsid w:val="00001891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69E"/>
    <w:rsid w:val="0001183D"/>
    <w:rsid w:val="00011908"/>
    <w:rsid w:val="00011B10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5E29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0CA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92D"/>
    <w:rsid w:val="00034A31"/>
    <w:rsid w:val="00034BA4"/>
    <w:rsid w:val="00034C64"/>
    <w:rsid w:val="00035D28"/>
    <w:rsid w:val="00035EC4"/>
    <w:rsid w:val="00036423"/>
    <w:rsid w:val="00036616"/>
    <w:rsid w:val="00036A90"/>
    <w:rsid w:val="000371A4"/>
    <w:rsid w:val="00037C23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60D9"/>
    <w:rsid w:val="00046153"/>
    <w:rsid w:val="00046E5E"/>
    <w:rsid w:val="00047024"/>
    <w:rsid w:val="0004727D"/>
    <w:rsid w:val="000478CB"/>
    <w:rsid w:val="0005082F"/>
    <w:rsid w:val="00050BE3"/>
    <w:rsid w:val="00051399"/>
    <w:rsid w:val="00051773"/>
    <w:rsid w:val="00051D9C"/>
    <w:rsid w:val="00051EC4"/>
    <w:rsid w:val="0005246A"/>
    <w:rsid w:val="00052474"/>
    <w:rsid w:val="00052E88"/>
    <w:rsid w:val="00053136"/>
    <w:rsid w:val="00053362"/>
    <w:rsid w:val="0005387A"/>
    <w:rsid w:val="00053D24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41D4"/>
    <w:rsid w:val="000642EE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6DE8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28A"/>
    <w:rsid w:val="000733A1"/>
    <w:rsid w:val="000736C4"/>
    <w:rsid w:val="0007396D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F07"/>
    <w:rsid w:val="00081861"/>
    <w:rsid w:val="000819B6"/>
    <w:rsid w:val="00082436"/>
    <w:rsid w:val="00082446"/>
    <w:rsid w:val="00082595"/>
    <w:rsid w:val="00082C84"/>
    <w:rsid w:val="00082D2A"/>
    <w:rsid w:val="00082D56"/>
    <w:rsid w:val="00082D9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3C6"/>
    <w:rsid w:val="00087766"/>
    <w:rsid w:val="000878A1"/>
    <w:rsid w:val="00087ADC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8E2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CF4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51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41C9"/>
    <w:rsid w:val="000D4D05"/>
    <w:rsid w:val="000D4EA6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287"/>
    <w:rsid w:val="000F0326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A12"/>
    <w:rsid w:val="000F2D99"/>
    <w:rsid w:val="000F408E"/>
    <w:rsid w:val="000F4530"/>
    <w:rsid w:val="000F5FCC"/>
    <w:rsid w:val="000F604E"/>
    <w:rsid w:val="000F6260"/>
    <w:rsid w:val="000F6E70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7E2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46F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EFF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37617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035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55A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334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722"/>
    <w:rsid w:val="00191FAC"/>
    <w:rsid w:val="00192033"/>
    <w:rsid w:val="001927E2"/>
    <w:rsid w:val="001929FC"/>
    <w:rsid w:val="00192D9F"/>
    <w:rsid w:val="00192FC8"/>
    <w:rsid w:val="0019364C"/>
    <w:rsid w:val="00194154"/>
    <w:rsid w:val="001950C5"/>
    <w:rsid w:val="001951B7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B34"/>
    <w:rsid w:val="001A0D2B"/>
    <w:rsid w:val="001A17F0"/>
    <w:rsid w:val="001A1940"/>
    <w:rsid w:val="001A1EE9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940"/>
    <w:rsid w:val="001A6AE4"/>
    <w:rsid w:val="001A6F49"/>
    <w:rsid w:val="001A6F7A"/>
    <w:rsid w:val="001A6FBA"/>
    <w:rsid w:val="001A70A2"/>
    <w:rsid w:val="001A7127"/>
    <w:rsid w:val="001A72A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3EF0"/>
    <w:rsid w:val="001B46B7"/>
    <w:rsid w:val="001B47D9"/>
    <w:rsid w:val="001B53E0"/>
    <w:rsid w:val="001B6D9B"/>
    <w:rsid w:val="001B70C4"/>
    <w:rsid w:val="001B712C"/>
    <w:rsid w:val="001B7140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414"/>
    <w:rsid w:val="001C3A92"/>
    <w:rsid w:val="001C4EAA"/>
    <w:rsid w:val="001C6344"/>
    <w:rsid w:val="001C6428"/>
    <w:rsid w:val="001C64D4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B9C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5C9E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9EE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C1"/>
    <w:rsid w:val="00207FDD"/>
    <w:rsid w:val="002104BA"/>
    <w:rsid w:val="00210FAC"/>
    <w:rsid w:val="0021121A"/>
    <w:rsid w:val="00211B8A"/>
    <w:rsid w:val="0021207C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2CC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2D8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5B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1B7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9B2"/>
    <w:rsid w:val="00263B41"/>
    <w:rsid w:val="00263E99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4C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57C8"/>
    <w:rsid w:val="002858A2"/>
    <w:rsid w:val="002861F4"/>
    <w:rsid w:val="00286995"/>
    <w:rsid w:val="00286FB6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2EB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0D4D"/>
    <w:rsid w:val="002A1D94"/>
    <w:rsid w:val="002A2837"/>
    <w:rsid w:val="002A2930"/>
    <w:rsid w:val="002A2C0B"/>
    <w:rsid w:val="002A316C"/>
    <w:rsid w:val="002A3AFD"/>
    <w:rsid w:val="002A3C94"/>
    <w:rsid w:val="002A3F8E"/>
    <w:rsid w:val="002A4685"/>
    <w:rsid w:val="002A4AFE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B93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3FB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23C"/>
    <w:rsid w:val="002C4D70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3E4F"/>
    <w:rsid w:val="002D40F4"/>
    <w:rsid w:val="002D42F7"/>
    <w:rsid w:val="002D4B1D"/>
    <w:rsid w:val="002D51EE"/>
    <w:rsid w:val="002D539B"/>
    <w:rsid w:val="002D56C4"/>
    <w:rsid w:val="002D6407"/>
    <w:rsid w:val="002D6432"/>
    <w:rsid w:val="002D6774"/>
    <w:rsid w:val="002D68B4"/>
    <w:rsid w:val="002D6A4C"/>
    <w:rsid w:val="002D6DC5"/>
    <w:rsid w:val="002D7129"/>
    <w:rsid w:val="002D72A1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3645"/>
    <w:rsid w:val="002E37AD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0CE8"/>
    <w:rsid w:val="002F1795"/>
    <w:rsid w:val="002F1BDE"/>
    <w:rsid w:val="002F27A2"/>
    <w:rsid w:val="002F27C9"/>
    <w:rsid w:val="002F27E6"/>
    <w:rsid w:val="002F280B"/>
    <w:rsid w:val="002F2923"/>
    <w:rsid w:val="002F2C2B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0D7E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C00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0B5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DFD"/>
    <w:rsid w:val="00332FB1"/>
    <w:rsid w:val="00333116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2E6"/>
    <w:rsid w:val="00336842"/>
    <w:rsid w:val="0033689C"/>
    <w:rsid w:val="003369C2"/>
    <w:rsid w:val="00336E4C"/>
    <w:rsid w:val="00337074"/>
    <w:rsid w:val="00337242"/>
    <w:rsid w:val="00340226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2DB5"/>
    <w:rsid w:val="003445DC"/>
    <w:rsid w:val="003455EE"/>
    <w:rsid w:val="00345E94"/>
    <w:rsid w:val="00346009"/>
    <w:rsid w:val="0034633A"/>
    <w:rsid w:val="00346940"/>
    <w:rsid w:val="0034695C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57E5C"/>
    <w:rsid w:val="00360253"/>
    <w:rsid w:val="0036028B"/>
    <w:rsid w:val="00360B66"/>
    <w:rsid w:val="00360DB7"/>
    <w:rsid w:val="00360E77"/>
    <w:rsid w:val="003612EC"/>
    <w:rsid w:val="00361344"/>
    <w:rsid w:val="0036163F"/>
    <w:rsid w:val="00361741"/>
    <w:rsid w:val="003619EE"/>
    <w:rsid w:val="00361ACD"/>
    <w:rsid w:val="00361ED6"/>
    <w:rsid w:val="003626DC"/>
    <w:rsid w:val="003639A6"/>
    <w:rsid w:val="00364550"/>
    <w:rsid w:val="00364582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0CCC"/>
    <w:rsid w:val="003710D5"/>
    <w:rsid w:val="003711F7"/>
    <w:rsid w:val="003712E0"/>
    <w:rsid w:val="003714D1"/>
    <w:rsid w:val="00371B15"/>
    <w:rsid w:val="00371B1C"/>
    <w:rsid w:val="003721C1"/>
    <w:rsid w:val="00372586"/>
    <w:rsid w:val="00372B6F"/>
    <w:rsid w:val="00372B95"/>
    <w:rsid w:val="00372BAF"/>
    <w:rsid w:val="00373AB6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C36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843"/>
    <w:rsid w:val="003879B9"/>
    <w:rsid w:val="003900A3"/>
    <w:rsid w:val="00390318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4F19"/>
    <w:rsid w:val="003B5E1F"/>
    <w:rsid w:val="003B6509"/>
    <w:rsid w:val="003B674F"/>
    <w:rsid w:val="003B6B19"/>
    <w:rsid w:val="003B6DD7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36"/>
    <w:rsid w:val="003C32FD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17D9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DA5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B7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94"/>
    <w:rsid w:val="00417638"/>
    <w:rsid w:val="00417945"/>
    <w:rsid w:val="00417FCC"/>
    <w:rsid w:val="004202FD"/>
    <w:rsid w:val="00420B01"/>
    <w:rsid w:val="00421BC4"/>
    <w:rsid w:val="00422725"/>
    <w:rsid w:val="0042281A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2FCA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A85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63"/>
    <w:rsid w:val="00463FA6"/>
    <w:rsid w:val="004642EF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4B73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465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571"/>
    <w:rsid w:val="004A0F24"/>
    <w:rsid w:val="004A0F90"/>
    <w:rsid w:val="004A12E0"/>
    <w:rsid w:val="004A14DE"/>
    <w:rsid w:val="004A18C0"/>
    <w:rsid w:val="004A1B80"/>
    <w:rsid w:val="004A1C74"/>
    <w:rsid w:val="004A2058"/>
    <w:rsid w:val="004A39D9"/>
    <w:rsid w:val="004A402D"/>
    <w:rsid w:val="004A4E60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2995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0D28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5E09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2C1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3AF4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911"/>
    <w:rsid w:val="00501A26"/>
    <w:rsid w:val="00501B85"/>
    <w:rsid w:val="00501E81"/>
    <w:rsid w:val="0050219C"/>
    <w:rsid w:val="00502366"/>
    <w:rsid w:val="005026A8"/>
    <w:rsid w:val="00502B63"/>
    <w:rsid w:val="00502EC1"/>
    <w:rsid w:val="00502F4A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5A0"/>
    <w:rsid w:val="005056C4"/>
    <w:rsid w:val="00505931"/>
    <w:rsid w:val="00505EC2"/>
    <w:rsid w:val="00506254"/>
    <w:rsid w:val="005067A4"/>
    <w:rsid w:val="00506AEF"/>
    <w:rsid w:val="00506EF5"/>
    <w:rsid w:val="00507201"/>
    <w:rsid w:val="005075AE"/>
    <w:rsid w:val="00507862"/>
    <w:rsid w:val="00507A54"/>
    <w:rsid w:val="00507FD4"/>
    <w:rsid w:val="005107E6"/>
    <w:rsid w:val="005108C6"/>
    <w:rsid w:val="0051120C"/>
    <w:rsid w:val="00511383"/>
    <w:rsid w:val="00511966"/>
    <w:rsid w:val="00511D0C"/>
    <w:rsid w:val="0051279A"/>
    <w:rsid w:val="005129F7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4D28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870"/>
    <w:rsid w:val="00530C87"/>
    <w:rsid w:val="00530CFC"/>
    <w:rsid w:val="00531313"/>
    <w:rsid w:val="00531E39"/>
    <w:rsid w:val="00532103"/>
    <w:rsid w:val="0053214D"/>
    <w:rsid w:val="0053252E"/>
    <w:rsid w:val="005327B1"/>
    <w:rsid w:val="00532A24"/>
    <w:rsid w:val="00532BD5"/>
    <w:rsid w:val="0053323F"/>
    <w:rsid w:val="00533266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CD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939"/>
    <w:rsid w:val="005511C3"/>
    <w:rsid w:val="005517E0"/>
    <w:rsid w:val="00552046"/>
    <w:rsid w:val="0055296C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003"/>
    <w:rsid w:val="00557214"/>
    <w:rsid w:val="00557AD9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AD"/>
    <w:rsid w:val="005651EB"/>
    <w:rsid w:val="005652FA"/>
    <w:rsid w:val="00565326"/>
    <w:rsid w:val="0056540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4B33"/>
    <w:rsid w:val="00575019"/>
    <w:rsid w:val="00575054"/>
    <w:rsid w:val="00575075"/>
    <w:rsid w:val="00575475"/>
    <w:rsid w:val="0057566C"/>
    <w:rsid w:val="00575BDE"/>
    <w:rsid w:val="005765D0"/>
    <w:rsid w:val="00576E0E"/>
    <w:rsid w:val="0057723F"/>
    <w:rsid w:val="0057795C"/>
    <w:rsid w:val="00577AC4"/>
    <w:rsid w:val="00577EBB"/>
    <w:rsid w:val="00577ED3"/>
    <w:rsid w:val="00577F0E"/>
    <w:rsid w:val="00580788"/>
    <w:rsid w:val="005810BD"/>
    <w:rsid w:val="005812B6"/>
    <w:rsid w:val="00581895"/>
    <w:rsid w:val="0058243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604"/>
    <w:rsid w:val="0059378F"/>
    <w:rsid w:val="005938E4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97F21"/>
    <w:rsid w:val="005A0219"/>
    <w:rsid w:val="005A0AA0"/>
    <w:rsid w:val="005A174E"/>
    <w:rsid w:val="005A17A4"/>
    <w:rsid w:val="005A1A07"/>
    <w:rsid w:val="005A1BAF"/>
    <w:rsid w:val="005A277E"/>
    <w:rsid w:val="005A293E"/>
    <w:rsid w:val="005A2D46"/>
    <w:rsid w:val="005A2E58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A23"/>
    <w:rsid w:val="005B3B43"/>
    <w:rsid w:val="005B3B62"/>
    <w:rsid w:val="005B3BA5"/>
    <w:rsid w:val="005B3C9E"/>
    <w:rsid w:val="005B4722"/>
    <w:rsid w:val="005B4C2A"/>
    <w:rsid w:val="005B5492"/>
    <w:rsid w:val="005B59A0"/>
    <w:rsid w:val="005B6AE8"/>
    <w:rsid w:val="005B6E1B"/>
    <w:rsid w:val="005C01DB"/>
    <w:rsid w:val="005C032F"/>
    <w:rsid w:val="005C0708"/>
    <w:rsid w:val="005C0A17"/>
    <w:rsid w:val="005C1355"/>
    <w:rsid w:val="005C1404"/>
    <w:rsid w:val="005C1774"/>
    <w:rsid w:val="005C1C57"/>
    <w:rsid w:val="005C1F91"/>
    <w:rsid w:val="005C204D"/>
    <w:rsid w:val="005C21C5"/>
    <w:rsid w:val="005C25E2"/>
    <w:rsid w:val="005C2743"/>
    <w:rsid w:val="005C2AE0"/>
    <w:rsid w:val="005C2E78"/>
    <w:rsid w:val="005C2FE9"/>
    <w:rsid w:val="005C347F"/>
    <w:rsid w:val="005C42A2"/>
    <w:rsid w:val="005C45E7"/>
    <w:rsid w:val="005C4976"/>
    <w:rsid w:val="005C5374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96A"/>
    <w:rsid w:val="005D2E3A"/>
    <w:rsid w:val="005D352E"/>
    <w:rsid w:val="005D3838"/>
    <w:rsid w:val="005D4213"/>
    <w:rsid w:val="005D4C30"/>
    <w:rsid w:val="005D50F6"/>
    <w:rsid w:val="005D5554"/>
    <w:rsid w:val="005D73BB"/>
    <w:rsid w:val="005D73C4"/>
    <w:rsid w:val="005D7801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4B65"/>
    <w:rsid w:val="005E4FBB"/>
    <w:rsid w:val="005E5878"/>
    <w:rsid w:val="005E5CF2"/>
    <w:rsid w:val="005E60BF"/>
    <w:rsid w:val="005E62E2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8B8"/>
    <w:rsid w:val="00603D23"/>
    <w:rsid w:val="0060401A"/>
    <w:rsid w:val="0060441F"/>
    <w:rsid w:val="006048EA"/>
    <w:rsid w:val="006051BF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822"/>
    <w:rsid w:val="00622B0B"/>
    <w:rsid w:val="00622D4E"/>
    <w:rsid w:val="00623693"/>
    <w:rsid w:val="00623779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135"/>
    <w:rsid w:val="006307BC"/>
    <w:rsid w:val="00631398"/>
    <w:rsid w:val="00631546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3B4"/>
    <w:rsid w:val="0063542C"/>
    <w:rsid w:val="00635497"/>
    <w:rsid w:val="00635AFA"/>
    <w:rsid w:val="00635E22"/>
    <w:rsid w:val="00635F49"/>
    <w:rsid w:val="0063611B"/>
    <w:rsid w:val="00636374"/>
    <w:rsid w:val="00636611"/>
    <w:rsid w:val="00637060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69B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1624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1375"/>
    <w:rsid w:val="00661C49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682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4B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136"/>
    <w:rsid w:val="006736B2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58AA"/>
    <w:rsid w:val="006861DD"/>
    <w:rsid w:val="006861FD"/>
    <w:rsid w:val="00686A0E"/>
    <w:rsid w:val="00686D53"/>
    <w:rsid w:val="00687173"/>
    <w:rsid w:val="00687338"/>
    <w:rsid w:val="0068752A"/>
    <w:rsid w:val="00687655"/>
    <w:rsid w:val="00687941"/>
    <w:rsid w:val="0069015C"/>
    <w:rsid w:val="0069026D"/>
    <w:rsid w:val="006908EE"/>
    <w:rsid w:val="00690B96"/>
    <w:rsid w:val="00690D36"/>
    <w:rsid w:val="00691077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011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352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585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16D"/>
    <w:rsid w:val="006D094D"/>
    <w:rsid w:val="006D0EC5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626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5DC9"/>
    <w:rsid w:val="0070691B"/>
    <w:rsid w:val="00706DD0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825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5F7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4B5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0D11"/>
    <w:rsid w:val="007412A2"/>
    <w:rsid w:val="00741677"/>
    <w:rsid w:val="007417CB"/>
    <w:rsid w:val="00741A32"/>
    <w:rsid w:val="0074227C"/>
    <w:rsid w:val="00742FD1"/>
    <w:rsid w:val="00743083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0FDD"/>
    <w:rsid w:val="007519BC"/>
    <w:rsid w:val="00751DEB"/>
    <w:rsid w:val="00753555"/>
    <w:rsid w:val="0075397F"/>
    <w:rsid w:val="00753DBE"/>
    <w:rsid w:val="00754321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1604"/>
    <w:rsid w:val="00762283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4FFF"/>
    <w:rsid w:val="007658B6"/>
    <w:rsid w:val="00765B62"/>
    <w:rsid w:val="007667B3"/>
    <w:rsid w:val="00766C8B"/>
    <w:rsid w:val="00766CFA"/>
    <w:rsid w:val="00766EA4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31A"/>
    <w:rsid w:val="007777DD"/>
    <w:rsid w:val="00777941"/>
    <w:rsid w:val="00777DAA"/>
    <w:rsid w:val="007808EB"/>
    <w:rsid w:val="00780999"/>
    <w:rsid w:val="00780A07"/>
    <w:rsid w:val="00781318"/>
    <w:rsid w:val="0078157A"/>
    <w:rsid w:val="007815ED"/>
    <w:rsid w:val="00781D48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0E9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64D"/>
    <w:rsid w:val="007939FE"/>
    <w:rsid w:val="00793AFE"/>
    <w:rsid w:val="0079403C"/>
    <w:rsid w:val="0079494D"/>
    <w:rsid w:val="007954F3"/>
    <w:rsid w:val="00795608"/>
    <w:rsid w:val="007956E0"/>
    <w:rsid w:val="00795D20"/>
    <w:rsid w:val="00795F36"/>
    <w:rsid w:val="0079654D"/>
    <w:rsid w:val="007969BD"/>
    <w:rsid w:val="00796B85"/>
    <w:rsid w:val="00796FF4"/>
    <w:rsid w:val="00797121"/>
    <w:rsid w:val="00797365"/>
    <w:rsid w:val="00797DD8"/>
    <w:rsid w:val="007A0129"/>
    <w:rsid w:val="007A0156"/>
    <w:rsid w:val="007A12C0"/>
    <w:rsid w:val="007A1702"/>
    <w:rsid w:val="007A1729"/>
    <w:rsid w:val="007A1AB8"/>
    <w:rsid w:val="007A1AE4"/>
    <w:rsid w:val="007A1B99"/>
    <w:rsid w:val="007A1E39"/>
    <w:rsid w:val="007A1F4C"/>
    <w:rsid w:val="007A3192"/>
    <w:rsid w:val="007A3612"/>
    <w:rsid w:val="007A424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3B84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4E1"/>
    <w:rsid w:val="007C1621"/>
    <w:rsid w:val="007C2144"/>
    <w:rsid w:val="007C34E2"/>
    <w:rsid w:val="007C37EF"/>
    <w:rsid w:val="007C428E"/>
    <w:rsid w:val="007C43FF"/>
    <w:rsid w:val="007C44F5"/>
    <w:rsid w:val="007C46EA"/>
    <w:rsid w:val="007C4754"/>
    <w:rsid w:val="007C4FE1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C1B"/>
    <w:rsid w:val="007C6E71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C9C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244"/>
    <w:rsid w:val="007E7BC6"/>
    <w:rsid w:val="007E7C1A"/>
    <w:rsid w:val="007F05F8"/>
    <w:rsid w:val="007F067A"/>
    <w:rsid w:val="007F08C1"/>
    <w:rsid w:val="007F1E02"/>
    <w:rsid w:val="007F2208"/>
    <w:rsid w:val="007F222C"/>
    <w:rsid w:val="007F2730"/>
    <w:rsid w:val="007F30D8"/>
    <w:rsid w:val="007F38E4"/>
    <w:rsid w:val="007F3C78"/>
    <w:rsid w:val="007F3D6C"/>
    <w:rsid w:val="007F3DAC"/>
    <w:rsid w:val="007F3EA4"/>
    <w:rsid w:val="007F3F71"/>
    <w:rsid w:val="007F4154"/>
    <w:rsid w:val="007F4AED"/>
    <w:rsid w:val="007F4FE7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544"/>
    <w:rsid w:val="00800816"/>
    <w:rsid w:val="00800ECD"/>
    <w:rsid w:val="00801B26"/>
    <w:rsid w:val="00801D93"/>
    <w:rsid w:val="00801E35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8E"/>
    <w:rsid w:val="00805390"/>
    <w:rsid w:val="00805432"/>
    <w:rsid w:val="00805867"/>
    <w:rsid w:val="0080588A"/>
    <w:rsid w:val="00805BCF"/>
    <w:rsid w:val="00807133"/>
    <w:rsid w:val="00807430"/>
    <w:rsid w:val="00807C29"/>
    <w:rsid w:val="00807F46"/>
    <w:rsid w:val="00807FBF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5095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82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0C8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B6A"/>
    <w:rsid w:val="008513E3"/>
    <w:rsid w:val="008514B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6DC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31F"/>
    <w:rsid w:val="0088278F"/>
    <w:rsid w:val="00882A47"/>
    <w:rsid w:val="00882D9B"/>
    <w:rsid w:val="00882FBB"/>
    <w:rsid w:val="0088328D"/>
    <w:rsid w:val="00884282"/>
    <w:rsid w:val="00884550"/>
    <w:rsid w:val="0088464D"/>
    <w:rsid w:val="00884A21"/>
    <w:rsid w:val="008853C3"/>
    <w:rsid w:val="00885800"/>
    <w:rsid w:val="00886A3F"/>
    <w:rsid w:val="00886B94"/>
    <w:rsid w:val="00886DC9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973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C5E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12F4"/>
    <w:rsid w:val="008B1AA0"/>
    <w:rsid w:val="008B1F25"/>
    <w:rsid w:val="008B23DE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DD5"/>
    <w:rsid w:val="008B6F04"/>
    <w:rsid w:val="008B7310"/>
    <w:rsid w:val="008B7689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235"/>
    <w:rsid w:val="008C7592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AE1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750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8F7E7A"/>
    <w:rsid w:val="009012F1"/>
    <w:rsid w:val="009015A0"/>
    <w:rsid w:val="00901C66"/>
    <w:rsid w:val="009020D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606"/>
    <w:rsid w:val="009116DA"/>
    <w:rsid w:val="009122D0"/>
    <w:rsid w:val="0091264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981"/>
    <w:rsid w:val="00920A14"/>
    <w:rsid w:val="00920F2E"/>
    <w:rsid w:val="009213F1"/>
    <w:rsid w:val="00921E3A"/>
    <w:rsid w:val="0092225A"/>
    <w:rsid w:val="009224CB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6DFC"/>
    <w:rsid w:val="009270AE"/>
    <w:rsid w:val="009271C3"/>
    <w:rsid w:val="009272EB"/>
    <w:rsid w:val="00927A41"/>
    <w:rsid w:val="00927C94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4A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305"/>
    <w:rsid w:val="009374B1"/>
    <w:rsid w:val="00937C05"/>
    <w:rsid w:val="009405DE"/>
    <w:rsid w:val="0094092C"/>
    <w:rsid w:val="00940AD1"/>
    <w:rsid w:val="00940B25"/>
    <w:rsid w:val="00940C62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57B4C"/>
    <w:rsid w:val="00960CC1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882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8C1"/>
    <w:rsid w:val="00991989"/>
    <w:rsid w:val="00991DB5"/>
    <w:rsid w:val="009924F5"/>
    <w:rsid w:val="00992576"/>
    <w:rsid w:val="00992F5D"/>
    <w:rsid w:val="00993237"/>
    <w:rsid w:val="009938A9"/>
    <w:rsid w:val="00993A0C"/>
    <w:rsid w:val="00993C7A"/>
    <w:rsid w:val="00993E68"/>
    <w:rsid w:val="00994053"/>
    <w:rsid w:val="00994102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6FAD"/>
    <w:rsid w:val="00997007"/>
    <w:rsid w:val="0099712B"/>
    <w:rsid w:val="009972AE"/>
    <w:rsid w:val="00997430"/>
    <w:rsid w:val="009975E0"/>
    <w:rsid w:val="00997A42"/>
    <w:rsid w:val="009A0698"/>
    <w:rsid w:val="009A087C"/>
    <w:rsid w:val="009A0CCB"/>
    <w:rsid w:val="009A0CDE"/>
    <w:rsid w:val="009A11AB"/>
    <w:rsid w:val="009A2105"/>
    <w:rsid w:val="009A2289"/>
    <w:rsid w:val="009A252B"/>
    <w:rsid w:val="009A467A"/>
    <w:rsid w:val="009A491D"/>
    <w:rsid w:val="009A4A80"/>
    <w:rsid w:val="009A57B4"/>
    <w:rsid w:val="009A624B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290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ECD"/>
    <w:rsid w:val="009B719F"/>
    <w:rsid w:val="009B75EB"/>
    <w:rsid w:val="009C0149"/>
    <w:rsid w:val="009C03C7"/>
    <w:rsid w:val="009C07D5"/>
    <w:rsid w:val="009C0959"/>
    <w:rsid w:val="009C1538"/>
    <w:rsid w:val="009C1637"/>
    <w:rsid w:val="009C19E8"/>
    <w:rsid w:val="009C22D0"/>
    <w:rsid w:val="009C2334"/>
    <w:rsid w:val="009C288F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325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9BD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5EB"/>
    <w:rsid w:val="009E5B80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0EC1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5BC2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419"/>
    <w:rsid w:val="00A05703"/>
    <w:rsid w:val="00A0584D"/>
    <w:rsid w:val="00A05B56"/>
    <w:rsid w:val="00A07182"/>
    <w:rsid w:val="00A07543"/>
    <w:rsid w:val="00A101CE"/>
    <w:rsid w:val="00A1030A"/>
    <w:rsid w:val="00A10442"/>
    <w:rsid w:val="00A1065C"/>
    <w:rsid w:val="00A10677"/>
    <w:rsid w:val="00A10786"/>
    <w:rsid w:val="00A110C2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A1E"/>
    <w:rsid w:val="00A17D38"/>
    <w:rsid w:val="00A20500"/>
    <w:rsid w:val="00A20668"/>
    <w:rsid w:val="00A207EF"/>
    <w:rsid w:val="00A20F75"/>
    <w:rsid w:val="00A210E9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72C"/>
    <w:rsid w:val="00A24B32"/>
    <w:rsid w:val="00A24BDE"/>
    <w:rsid w:val="00A24FF6"/>
    <w:rsid w:val="00A251C6"/>
    <w:rsid w:val="00A26033"/>
    <w:rsid w:val="00A26A05"/>
    <w:rsid w:val="00A26BF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24"/>
    <w:rsid w:val="00A3436E"/>
    <w:rsid w:val="00A3460E"/>
    <w:rsid w:val="00A34808"/>
    <w:rsid w:val="00A34B71"/>
    <w:rsid w:val="00A34F3E"/>
    <w:rsid w:val="00A35677"/>
    <w:rsid w:val="00A3575E"/>
    <w:rsid w:val="00A35897"/>
    <w:rsid w:val="00A35A6F"/>
    <w:rsid w:val="00A36268"/>
    <w:rsid w:val="00A362F4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A64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5222"/>
    <w:rsid w:val="00A5668E"/>
    <w:rsid w:val="00A570F6"/>
    <w:rsid w:val="00A575D6"/>
    <w:rsid w:val="00A57AEF"/>
    <w:rsid w:val="00A57F7D"/>
    <w:rsid w:val="00A600BF"/>
    <w:rsid w:val="00A604DB"/>
    <w:rsid w:val="00A60A60"/>
    <w:rsid w:val="00A60C1D"/>
    <w:rsid w:val="00A60C94"/>
    <w:rsid w:val="00A60FBC"/>
    <w:rsid w:val="00A61A09"/>
    <w:rsid w:val="00A61AFD"/>
    <w:rsid w:val="00A61BF3"/>
    <w:rsid w:val="00A61F31"/>
    <w:rsid w:val="00A62BAE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0A4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17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0A92"/>
    <w:rsid w:val="00A81110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9AF"/>
    <w:rsid w:val="00A95A75"/>
    <w:rsid w:val="00A963F1"/>
    <w:rsid w:val="00A966BE"/>
    <w:rsid w:val="00A96853"/>
    <w:rsid w:val="00A969AB"/>
    <w:rsid w:val="00A96BC4"/>
    <w:rsid w:val="00A96C98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422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C1F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5DE1"/>
    <w:rsid w:val="00AB5EB0"/>
    <w:rsid w:val="00AB642E"/>
    <w:rsid w:val="00AB67F8"/>
    <w:rsid w:val="00AB78DC"/>
    <w:rsid w:val="00AB7F30"/>
    <w:rsid w:val="00AC0663"/>
    <w:rsid w:val="00AC0693"/>
    <w:rsid w:val="00AC06EF"/>
    <w:rsid w:val="00AC0743"/>
    <w:rsid w:val="00AC0CEC"/>
    <w:rsid w:val="00AC0ED3"/>
    <w:rsid w:val="00AC1018"/>
    <w:rsid w:val="00AC1DBD"/>
    <w:rsid w:val="00AC21B3"/>
    <w:rsid w:val="00AC25D1"/>
    <w:rsid w:val="00AC2C91"/>
    <w:rsid w:val="00AC365C"/>
    <w:rsid w:val="00AC4038"/>
    <w:rsid w:val="00AC4582"/>
    <w:rsid w:val="00AC4F88"/>
    <w:rsid w:val="00AC5145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B35"/>
    <w:rsid w:val="00AD0C41"/>
    <w:rsid w:val="00AD1454"/>
    <w:rsid w:val="00AD16E4"/>
    <w:rsid w:val="00AD1A12"/>
    <w:rsid w:val="00AD1A17"/>
    <w:rsid w:val="00AD223F"/>
    <w:rsid w:val="00AD261B"/>
    <w:rsid w:val="00AD2CE3"/>
    <w:rsid w:val="00AD2D23"/>
    <w:rsid w:val="00AD3157"/>
    <w:rsid w:val="00AD31CD"/>
    <w:rsid w:val="00AD3B2C"/>
    <w:rsid w:val="00AD3DAD"/>
    <w:rsid w:val="00AD426F"/>
    <w:rsid w:val="00AD4545"/>
    <w:rsid w:val="00AD4800"/>
    <w:rsid w:val="00AD4E3E"/>
    <w:rsid w:val="00AD4EEF"/>
    <w:rsid w:val="00AD59EF"/>
    <w:rsid w:val="00AD5A11"/>
    <w:rsid w:val="00AD5E6B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0DD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5A3"/>
    <w:rsid w:val="00AE5F5C"/>
    <w:rsid w:val="00AE645E"/>
    <w:rsid w:val="00AE6900"/>
    <w:rsid w:val="00AE6BED"/>
    <w:rsid w:val="00AE6C8A"/>
    <w:rsid w:val="00AE6DD0"/>
    <w:rsid w:val="00AE7684"/>
    <w:rsid w:val="00AE7711"/>
    <w:rsid w:val="00AE7A92"/>
    <w:rsid w:val="00AE7CE6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1D2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124B"/>
    <w:rsid w:val="00B1281C"/>
    <w:rsid w:val="00B12B89"/>
    <w:rsid w:val="00B12C6F"/>
    <w:rsid w:val="00B130F1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5D5"/>
    <w:rsid w:val="00B26BB6"/>
    <w:rsid w:val="00B27448"/>
    <w:rsid w:val="00B27F09"/>
    <w:rsid w:val="00B3038A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AAE"/>
    <w:rsid w:val="00B34B85"/>
    <w:rsid w:val="00B34C6E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4B7"/>
    <w:rsid w:val="00B437C1"/>
    <w:rsid w:val="00B437D8"/>
    <w:rsid w:val="00B43ADE"/>
    <w:rsid w:val="00B442FC"/>
    <w:rsid w:val="00B448AD"/>
    <w:rsid w:val="00B449E5"/>
    <w:rsid w:val="00B44FB6"/>
    <w:rsid w:val="00B45896"/>
    <w:rsid w:val="00B458D1"/>
    <w:rsid w:val="00B45A97"/>
    <w:rsid w:val="00B45CAD"/>
    <w:rsid w:val="00B46A63"/>
    <w:rsid w:val="00B46DF6"/>
    <w:rsid w:val="00B46F92"/>
    <w:rsid w:val="00B47026"/>
    <w:rsid w:val="00B473ED"/>
    <w:rsid w:val="00B47DEC"/>
    <w:rsid w:val="00B503C7"/>
    <w:rsid w:val="00B50F2B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4908"/>
    <w:rsid w:val="00B6495D"/>
    <w:rsid w:val="00B65868"/>
    <w:rsid w:val="00B65BB7"/>
    <w:rsid w:val="00B6606D"/>
    <w:rsid w:val="00B66349"/>
    <w:rsid w:val="00B666AC"/>
    <w:rsid w:val="00B66F2A"/>
    <w:rsid w:val="00B67093"/>
    <w:rsid w:val="00B67449"/>
    <w:rsid w:val="00B67D5F"/>
    <w:rsid w:val="00B67ED8"/>
    <w:rsid w:val="00B7010E"/>
    <w:rsid w:val="00B7055B"/>
    <w:rsid w:val="00B707ED"/>
    <w:rsid w:val="00B70E90"/>
    <w:rsid w:val="00B71074"/>
    <w:rsid w:val="00B71840"/>
    <w:rsid w:val="00B72167"/>
    <w:rsid w:val="00B72334"/>
    <w:rsid w:val="00B72491"/>
    <w:rsid w:val="00B7287B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802"/>
    <w:rsid w:val="00B80C6D"/>
    <w:rsid w:val="00B80D31"/>
    <w:rsid w:val="00B81A62"/>
    <w:rsid w:val="00B81CB8"/>
    <w:rsid w:val="00B822D6"/>
    <w:rsid w:val="00B823F3"/>
    <w:rsid w:val="00B82B24"/>
    <w:rsid w:val="00B831A5"/>
    <w:rsid w:val="00B838B9"/>
    <w:rsid w:val="00B83BD2"/>
    <w:rsid w:val="00B83FA8"/>
    <w:rsid w:val="00B8487C"/>
    <w:rsid w:val="00B84960"/>
    <w:rsid w:val="00B84C66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3193"/>
    <w:rsid w:val="00B9326A"/>
    <w:rsid w:val="00B93777"/>
    <w:rsid w:val="00B937B5"/>
    <w:rsid w:val="00B942CD"/>
    <w:rsid w:val="00B94588"/>
    <w:rsid w:val="00B945A1"/>
    <w:rsid w:val="00B9495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7005"/>
    <w:rsid w:val="00BA718C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077"/>
    <w:rsid w:val="00BB69F7"/>
    <w:rsid w:val="00BB720B"/>
    <w:rsid w:val="00BB7369"/>
    <w:rsid w:val="00BC028D"/>
    <w:rsid w:val="00BC0BE8"/>
    <w:rsid w:val="00BC0C5E"/>
    <w:rsid w:val="00BC1895"/>
    <w:rsid w:val="00BC213F"/>
    <w:rsid w:val="00BC232A"/>
    <w:rsid w:val="00BC366B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65F2"/>
    <w:rsid w:val="00BC7196"/>
    <w:rsid w:val="00BC7B33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0DA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3E7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682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65A"/>
    <w:rsid w:val="00C06721"/>
    <w:rsid w:val="00C07001"/>
    <w:rsid w:val="00C07476"/>
    <w:rsid w:val="00C07558"/>
    <w:rsid w:val="00C075DE"/>
    <w:rsid w:val="00C07F26"/>
    <w:rsid w:val="00C101EC"/>
    <w:rsid w:val="00C10D71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6F4A"/>
    <w:rsid w:val="00C17039"/>
    <w:rsid w:val="00C17117"/>
    <w:rsid w:val="00C17288"/>
    <w:rsid w:val="00C1728F"/>
    <w:rsid w:val="00C175C2"/>
    <w:rsid w:val="00C17DCC"/>
    <w:rsid w:val="00C17ED8"/>
    <w:rsid w:val="00C20030"/>
    <w:rsid w:val="00C2050D"/>
    <w:rsid w:val="00C207F8"/>
    <w:rsid w:val="00C20AC5"/>
    <w:rsid w:val="00C20C38"/>
    <w:rsid w:val="00C20C69"/>
    <w:rsid w:val="00C20D25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28F"/>
    <w:rsid w:val="00C334D6"/>
    <w:rsid w:val="00C3424E"/>
    <w:rsid w:val="00C34816"/>
    <w:rsid w:val="00C34CE0"/>
    <w:rsid w:val="00C3555D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9BA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89D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224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2EB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700"/>
    <w:rsid w:val="00C54940"/>
    <w:rsid w:val="00C550B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A86"/>
    <w:rsid w:val="00C64B3F"/>
    <w:rsid w:val="00C64B68"/>
    <w:rsid w:val="00C65C8C"/>
    <w:rsid w:val="00C65FCB"/>
    <w:rsid w:val="00C66017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C8D"/>
    <w:rsid w:val="00C76D20"/>
    <w:rsid w:val="00C76EDB"/>
    <w:rsid w:val="00C76EFE"/>
    <w:rsid w:val="00C770C4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2F1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87F30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1D5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3EE"/>
    <w:rsid w:val="00CC2538"/>
    <w:rsid w:val="00CC2840"/>
    <w:rsid w:val="00CC2D74"/>
    <w:rsid w:val="00CC2E2E"/>
    <w:rsid w:val="00CC2EB8"/>
    <w:rsid w:val="00CC3105"/>
    <w:rsid w:val="00CC386C"/>
    <w:rsid w:val="00CC4D5A"/>
    <w:rsid w:val="00CC57BD"/>
    <w:rsid w:val="00CC5FAF"/>
    <w:rsid w:val="00CC61E3"/>
    <w:rsid w:val="00CC67CE"/>
    <w:rsid w:val="00CC6B99"/>
    <w:rsid w:val="00CC701E"/>
    <w:rsid w:val="00CC7153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476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835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70EE"/>
    <w:rsid w:val="00CE79C5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FE6"/>
    <w:rsid w:val="00CF64A2"/>
    <w:rsid w:val="00CF6674"/>
    <w:rsid w:val="00CF698E"/>
    <w:rsid w:val="00CF69A0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1EF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2B6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1F7B"/>
    <w:rsid w:val="00D22922"/>
    <w:rsid w:val="00D22972"/>
    <w:rsid w:val="00D236C8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4B"/>
    <w:rsid w:val="00D40EC9"/>
    <w:rsid w:val="00D41594"/>
    <w:rsid w:val="00D41620"/>
    <w:rsid w:val="00D41CA5"/>
    <w:rsid w:val="00D429AC"/>
    <w:rsid w:val="00D429C6"/>
    <w:rsid w:val="00D4308D"/>
    <w:rsid w:val="00D4356B"/>
    <w:rsid w:val="00D44748"/>
    <w:rsid w:val="00D4482A"/>
    <w:rsid w:val="00D45A76"/>
    <w:rsid w:val="00D45B6B"/>
    <w:rsid w:val="00D45F47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41F"/>
    <w:rsid w:val="00D524C1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1E7"/>
    <w:rsid w:val="00D56975"/>
    <w:rsid w:val="00D56E92"/>
    <w:rsid w:val="00D56E9F"/>
    <w:rsid w:val="00D56F1B"/>
    <w:rsid w:val="00D571BB"/>
    <w:rsid w:val="00D57EFD"/>
    <w:rsid w:val="00D6015D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A97"/>
    <w:rsid w:val="00D73C34"/>
    <w:rsid w:val="00D73CEA"/>
    <w:rsid w:val="00D73D12"/>
    <w:rsid w:val="00D7407A"/>
    <w:rsid w:val="00D7414F"/>
    <w:rsid w:val="00D74193"/>
    <w:rsid w:val="00D743D0"/>
    <w:rsid w:val="00D75217"/>
    <w:rsid w:val="00D75528"/>
    <w:rsid w:val="00D756BB"/>
    <w:rsid w:val="00D75A6C"/>
    <w:rsid w:val="00D75E96"/>
    <w:rsid w:val="00D75EF6"/>
    <w:rsid w:val="00D75FFB"/>
    <w:rsid w:val="00D760C1"/>
    <w:rsid w:val="00D760C6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1D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0D1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3B6C"/>
    <w:rsid w:val="00D94768"/>
    <w:rsid w:val="00D94BCE"/>
    <w:rsid w:val="00D94E46"/>
    <w:rsid w:val="00D9505D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728"/>
    <w:rsid w:val="00DA289F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60A4"/>
    <w:rsid w:val="00DA62B2"/>
    <w:rsid w:val="00DA63D7"/>
    <w:rsid w:val="00DA6477"/>
    <w:rsid w:val="00DA64D4"/>
    <w:rsid w:val="00DA674B"/>
    <w:rsid w:val="00DA73B8"/>
    <w:rsid w:val="00DA7422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E1E"/>
    <w:rsid w:val="00DB112A"/>
    <w:rsid w:val="00DB1581"/>
    <w:rsid w:val="00DB16F6"/>
    <w:rsid w:val="00DB1820"/>
    <w:rsid w:val="00DB1C53"/>
    <w:rsid w:val="00DB1D2D"/>
    <w:rsid w:val="00DB1FBD"/>
    <w:rsid w:val="00DB20E8"/>
    <w:rsid w:val="00DB3127"/>
    <w:rsid w:val="00DB4A11"/>
    <w:rsid w:val="00DB4A13"/>
    <w:rsid w:val="00DB53DD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BFC"/>
    <w:rsid w:val="00DD3C4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E4"/>
    <w:rsid w:val="00DD66E7"/>
    <w:rsid w:val="00DD6927"/>
    <w:rsid w:val="00DD6AEE"/>
    <w:rsid w:val="00DD76E1"/>
    <w:rsid w:val="00DD7A50"/>
    <w:rsid w:val="00DD7C6E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2CF1"/>
    <w:rsid w:val="00DE33B6"/>
    <w:rsid w:val="00DE36A6"/>
    <w:rsid w:val="00DE3EA7"/>
    <w:rsid w:val="00DE4376"/>
    <w:rsid w:val="00DE44A9"/>
    <w:rsid w:val="00DE4E52"/>
    <w:rsid w:val="00DE5E76"/>
    <w:rsid w:val="00DE5F1F"/>
    <w:rsid w:val="00DE5F42"/>
    <w:rsid w:val="00DE5FA1"/>
    <w:rsid w:val="00DE65C2"/>
    <w:rsid w:val="00DE684F"/>
    <w:rsid w:val="00DE6897"/>
    <w:rsid w:val="00DE6D07"/>
    <w:rsid w:val="00DE762C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94E"/>
    <w:rsid w:val="00E02DE7"/>
    <w:rsid w:val="00E02E3D"/>
    <w:rsid w:val="00E038C0"/>
    <w:rsid w:val="00E03917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6214"/>
    <w:rsid w:val="00E07044"/>
    <w:rsid w:val="00E07323"/>
    <w:rsid w:val="00E07726"/>
    <w:rsid w:val="00E07801"/>
    <w:rsid w:val="00E07880"/>
    <w:rsid w:val="00E07909"/>
    <w:rsid w:val="00E07D11"/>
    <w:rsid w:val="00E10002"/>
    <w:rsid w:val="00E10B4A"/>
    <w:rsid w:val="00E10F38"/>
    <w:rsid w:val="00E11A87"/>
    <w:rsid w:val="00E11F3D"/>
    <w:rsid w:val="00E1204B"/>
    <w:rsid w:val="00E12130"/>
    <w:rsid w:val="00E129CA"/>
    <w:rsid w:val="00E12DFB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8B5"/>
    <w:rsid w:val="00E34DFF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1BA"/>
    <w:rsid w:val="00E409AF"/>
    <w:rsid w:val="00E40EBC"/>
    <w:rsid w:val="00E41006"/>
    <w:rsid w:val="00E415E6"/>
    <w:rsid w:val="00E418FD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2BD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280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CD7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9B9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596"/>
    <w:rsid w:val="00E9475C"/>
    <w:rsid w:val="00E948AE"/>
    <w:rsid w:val="00E954D3"/>
    <w:rsid w:val="00E9641D"/>
    <w:rsid w:val="00E96435"/>
    <w:rsid w:val="00E96F04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405"/>
    <w:rsid w:val="00EA385C"/>
    <w:rsid w:val="00EA39FA"/>
    <w:rsid w:val="00EA4029"/>
    <w:rsid w:val="00EA4318"/>
    <w:rsid w:val="00EA4512"/>
    <w:rsid w:val="00EA47BC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08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8D5"/>
    <w:rsid w:val="00EB6D4F"/>
    <w:rsid w:val="00EB6E18"/>
    <w:rsid w:val="00EB7380"/>
    <w:rsid w:val="00EB73E8"/>
    <w:rsid w:val="00EB7847"/>
    <w:rsid w:val="00EB7896"/>
    <w:rsid w:val="00EB78CC"/>
    <w:rsid w:val="00EC09CB"/>
    <w:rsid w:val="00EC0ADE"/>
    <w:rsid w:val="00EC0CC8"/>
    <w:rsid w:val="00EC11E7"/>
    <w:rsid w:val="00EC134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3E9"/>
    <w:rsid w:val="00ED3EE4"/>
    <w:rsid w:val="00ED4192"/>
    <w:rsid w:val="00ED52FF"/>
    <w:rsid w:val="00ED5376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700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61AC"/>
    <w:rsid w:val="00EF62EE"/>
    <w:rsid w:val="00EF6A12"/>
    <w:rsid w:val="00EF6A55"/>
    <w:rsid w:val="00EF6DA4"/>
    <w:rsid w:val="00EF7114"/>
    <w:rsid w:val="00EF72AF"/>
    <w:rsid w:val="00EF7920"/>
    <w:rsid w:val="00EF7A04"/>
    <w:rsid w:val="00EF7D75"/>
    <w:rsid w:val="00F000C3"/>
    <w:rsid w:val="00F00414"/>
    <w:rsid w:val="00F00A6E"/>
    <w:rsid w:val="00F00AD2"/>
    <w:rsid w:val="00F01F46"/>
    <w:rsid w:val="00F02D3D"/>
    <w:rsid w:val="00F039C9"/>
    <w:rsid w:val="00F03E52"/>
    <w:rsid w:val="00F041A1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2DF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5EE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070"/>
    <w:rsid w:val="00F2229C"/>
    <w:rsid w:val="00F22C54"/>
    <w:rsid w:val="00F235F0"/>
    <w:rsid w:val="00F23635"/>
    <w:rsid w:val="00F2382D"/>
    <w:rsid w:val="00F23B80"/>
    <w:rsid w:val="00F240F7"/>
    <w:rsid w:val="00F244D6"/>
    <w:rsid w:val="00F24696"/>
    <w:rsid w:val="00F2476D"/>
    <w:rsid w:val="00F24820"/>
    <w:rsid w:val="00F24AB0"/>
    <w:rsid w:val="00F24CA6"/>
    <w:rsid w:val="00F24E82"/>
    <w:rsid w:val="00F2517D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AFE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7B1"/>
    <w:rsid w:val="00F57AED"/>
    <w:rsid w:val="00F57EA4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34F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AAE"/>
    <w:rsid w:val="00F83E30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5B7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ACA"/>
    <w:rsid w:val="00FD2F21"/>
    <w:rsid w:val="00FD3B47"/>
    <w:rsid w:val="00FD4094"/>
    <w:rsid w:val="00FD4496"/>
    <w:rsid w:val="00FD48F3"/>
    <w:rsid w:val="00FD4C5E"/>
    <w:rsid w:val="00FD4C86"/>
    <w:rsid w:val="00FD4DA9"/>
    <w:rsid w:val="00FD5972"/>
    <w:rsid w:val="00FD5A4C"/>
    <w:rsid w:val="00FD5A55"/>
    <w:rsid w:val="00FD5E75"/>
    <w:rsid w:val="00FD645C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0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648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  <w:rsid w:val="1CD7C26E"/>
    <w:rsid w:val="20AA47CD"/>
    <w:rsid w:val="47BCDD02"/>
    <w:rsid w:val="554AF7BD"/>
    <w:rsid w:val="5CC2D247"/>
    <w:rsid w:val="61A41BC5"/>
    <w:rsid w:val="6C85C882"/>
    <w:rsid w:val="79CB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2A2837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5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2" ma:contentTypeDescription="Utwórz nowy dokument." ma:contentTypeScope="" ma:versionID="495555a777c3d83b26c6f7e9bd8d9cd4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e7c67d85d50c87464b7897794409ffb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F8D32-42A6-4F34-A7AF-7282579CF88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customXml/itemProps2.xml><?xml version="1.0" encoding="utf-8"?>
<ds:datastoreItem xmlns:ds="http://schemas.openxmlformats.org/officeDocument/2006/customXml" ds:itemID="{0C24BB87-6B4D-4868-AA2C-82FF20BB9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71316-CE56-4079-8531-FDE3B34B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251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Patrycja Roszkowska</cp:lastModifiedBy>
  <cp:revision>15</cp:revision>
  <cp:lastPrinted>2023-05-12T08:32:00Z</cp:lastPrinted>
  <dcterms:created xsi:type="dcterms:W3CDTF">2023-05-12T08:32:00Z</dcterms:created>
  <dcterms:modified xsi:type="dcterms:W3CDTF">2023-07-25T08:24:00Z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MediaServiceImageTags">
    <vt:lpwstr/>
  </property>
</Properties>
</file>