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453074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4160D1BE" w14:textId="54C7D5C7" w:rsidR="00E11578" w:rsidRDefault="00E11578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8565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ab/>
      </w:r>
    </w:p>
    <w:p w14:paraId="3A5B4CAD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…...................................</w:t>
      </w:r>
    </w:p>
    <w:p w14:paraId="5B995CD7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Wykonawca</w:t>
      </w:r>
    </w:p>
    <w:p w14:paraId="258B95B3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76FAB596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0B15393A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484111C1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0352EEFC" w14:textId="77777777" w:rsidR="00E11578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34EA16A0" w14:textId="04008DDE" w:rsidR="00E11578" w:rsidRDefault="00085655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„Dostawa paliwa w formie tankowania w podziale na </w:t>
      </w:r>
      <w:r w:rsidR="00B3422D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części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B3422D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.2024]</w:t>
      </w:r>
    </w:p>
    <w:p w14:paraId="1372B5A5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>
        <w:rPr>
          <w:rFonts w:ascii="Arial" w:hAnsi="Arial" w:cs="Arial"/>
          <w:color w:val="000000"/>
          <w:sz w:val="20"/>
          <w:szCs w:val="20"/>
        </w:rPr>
        <w:t xml:space="preserve"> (pełna nazwa/firma, adres)…………………………………………………………………………………….</w:t>
      </w:r>
    </w:p>
    <w:p w14:paraId="32AF334A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64F6824" w14:textId="77777777" w:rsidR="00E11578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>
        <w:rPr>
          <w:rFonts w:ascii="Arial" w:hAnsi="Arial" w:cs="Arial"/>
          <w:color w:val="000000"/>
          <w:sz w:val="20"/>
          <w:szCs w:val="20"/>
        </w:rPr>
        <w:t xml:space="preserve"> (imię i nazwisko)..............................................................................................................................</w:t>
      </w:r>
    </w:p>
    <w:p w14:paraId="2F5AE0C8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</w:p>
    <w:p w14:paraId="4C6E18DF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36BCF00A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09517EFC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16814ABD" w14:textId="586848B0" w:rsidR="00E11578" w:rsidRPr="0021422F" w:rsidRDefault="00E11578" w:rsidP="0021422F">
      <w:pPr>
        <w:pStyle w:val="Tekstpodstawowy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0856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„Dostawa paliwa w formie tankowania w podziale na </w:t>
      </w:r>
      <w:r w:rsidR="00B3422D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0856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części</w:t>
      </w:r>
      <w:r w:rsidR="00085655"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B3422D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085655">
        <w:rPr>
          <w:rFonts w:ascii="Arial" w:hAnsi="Arial" w:cs="Arial"/>
          <w:b/>
          <w:color w:val="000000" w:themeColor="text1"/>
          <w:sz w:val="22"/>
          <w:szCs w:val="22"/>
        </w:rPr>
        <w:t>.2024]</w:t>
      </w:r>
      <w:r w:rsidR="000856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, </w:t>
      </w:r>
      <w:r w:rsidRPr="004820C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791CE92F" w14:textId="77777777" w:rsidR="00E11578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NALEŻĘ</w:t>
      </w:r>
      <w:r>
        <w:rPr>
          <w:rFonts w:ascii="Arial" w:hAnsi="Arial" w:cs="Arial"/>
          <w:b w:val="0"/>
          <w:sz w:val="20"/>
          <w:szCs w:val="20"/>
        </w:rPr>
        <w:t>*</w:t>
      </w:r>
    </w:p>
    <w:p w14:paraId="652A9693" w14:textId="77777777" w:rsidR="00E11578" w:rsidRPr="00E712E1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2DDF71D3" w14:textId="77777777" w:rsidR="00E11578" w:rsidRPr="00E712E1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12E1">
        <w:rPr>
          <w:rFonts w:ascii="Arial" w:hAnsi="Arial" w:cs="Arial"/>
          <w:bCs/>
          <w:color w:val="000000" w:themeColor="text1"/>
          <w:sz w:val="20"/>
          <w:szCs w:val="20"/>
        </w:rPr>
        <w:t>NIE NALEŻĘ*</w:t>
      </w:r>
    </w:p>
    <w:p w14:paraId="701E7F1F" w14:textId="77777777" w:rsidR="00E11578" w:rsidRPr="00E712E1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do tej samej grupy kapitałowej, 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w rozumieniu ustawy z dnia 16 lutego 2007 r. o ochronie konkurencji i konsumentów (Dz. U. z 202</w:t>
      </w:r>
      <w:r w:rsidR="004C265F"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3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r. poz. </w:t>
      </w:r>
      <w:r w:rsidR="004C265F"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1689</w:t>
      </w:r>
      <w:r w:rsidRPr="00E712E1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 xml:space="preserve"> ze ZM.)</w:t>
      </w:r>
      <w:r w:rsidRPr="00E712E1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z wykonawcą który złożył odrębną ofertę, ofertę częściową w podmiotowym postępowaniu. </w:t>
      </w:r>
    </w:p>
    <w:p w14:paraId="5CFFAF70" w14:textId="77777777" w:rsidR="00E11578" w:rsidRPr="00E712E1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W</w:t>
      </w:r>
      <w:r w:rsidRPr="00E712E1"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57FA3A2C" w14:textId="77777777" w:rsidR="00E11578" w:rsidRPr="00E712E1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359685B3" w14:textId="77777777" w:rsidR="00E11578" w:rsidRPr="00E712E1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6A93E417" w14:textId="77777777" w:rsidR="00E11578" w:rsidRPr="00E712E1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E712E1"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  <w:t>*niepotrzebne skreślić</w:t>
      </w:r>
    </w:p>
    <w:p w14:paraId="46A22BCF" w14:textId="77777777" w:rsidR="00E11578" w:rsidRPr="00E712E1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6777BCA" w14:textId="77777777" w:rsidR="008A6559" w:rsidRPr="00E712E1" w:rsidRDefault="008A6559" w:rsidP="008A6559">
      <w:pPr>
        <w:pStyle w:val="western"/>
        <w:spacing w:line="240" w:lineRule="auto"/>
        <w:ind w:left="4254" w:firstLine="709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</w:pPr>
      <w:r w:rsidRPr="00E712E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  <w:t>…………………………………………</w:t>
      </w:r>
    </w:p>
    <w:p w14:paraId="40D4DB2F" w14:textId="77777777" w:rsidR="008A6559" w:rsidRPr="00E712E1" w:rsidRDefault="008A6559" w:rsidP="008A6559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712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40E97C01" w14:textId="77777777" w:rsidR="008A6559" w:rsidRPr="00E712E1" w:rsidRDefault="008A6559" w:rsidP="008A6559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712E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58471BB6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3AFEFDCB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635B2511" w14:textId="77777777" w:rsidR="00972704" w:rsidRPr="00E11578" w:rsidRDefault="00972704" w:rsidP="00E11578"/>
    <w:sectPr w:rsidR="00972704" w:rsidRPr="00E11578" w:rsidSect="005A2B72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1A8E" w14:textId="77777777" w:rsidR="005A2B72" w:rsidRDefault="005A2B72" w:rsidP="00AE550F">
      <w:r>
        <w:separator/>
      </w:r>
    </w:p>
  </w:endnote>
  <w:endnote w:type="continuationSeparator" w:id="0">
    <w:p w14:paraId="17CFBFE0" w14:textId="77777777" w:rsidR="005A2B72" w:rsidRDefault="005A2B72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A095" w14:textId="77777777" w:rsidR="006133AE" w:rsidRDefault="00980685">
    <w:pPr>
      <w:pStyle w:val="Stopka"/>
      <w:jc w:val="right"/>
    </w:pPr>
    <w:r>
      <w:fldChar w:fldCharType="begin"/>
    </w:r>
    <w:r w:rsidR="00C573EC">
      <w:instrText>PAGE   \* MERGEFORMAT</w:instrText>
    </w:r>
    <w:r>
      <w:fldChar w:fldCharType="separate"/>
    </w:r>
    <w:r w:rsidR="00E712E1">
      <w:rPr>
        <w:noProof/>
      </w:rPr>
      <w:t>1</w:t>
    </w:r>
    <w:r>
      <w:rPr>
        <w:noProof/>
      </w:rPr>
      <w:fldChar w:fldCharType="end"/>
    </w:r>
  </w:p>
  <w:p w14:paraId="039539BE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8A52" w14:textId="77777777" w:rsidR="005A2B72" w:rsidRDefault="005A2B72" w:rsidP="00AE550F">
      <w:r>
        <w:separator/>
      </w:r>
    </w:p>
  </w:footnote>
  <w:footnote w:type="continuationSeparator" w:id="0">
    <w:p w14:paraId="40195765" w14:textId="77777777" w:rsidR="005A2B72" w:rsidRDefault="005A2B72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5744634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2800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1050">
    <w:abstractNumId w:val="52"/>
  </w:num>
  <w:num w:numId="4" w16cid:durableId="912740554">
    <w:abstractNumId w:val="68"/>
  </w:num>
  <w:num w:numId="5" w16cid:durableId="1253860165">
    <w:abstractNumId w:val="35"/>
  </w:num>
  <w:num w:numId="6" w16cid:durableId="2130010810">
    <w:abstractNumId w:val="42"/>
  </w:num>
  <w:num w:numId="7" w16cid:durableId="758792788">
    <w:abstractNumId w:val="43"/>
  </w:num>
  <w:num w:numId="8" w16cid:durableId="1332492807">
    <w:abstractNumId w:val="58"/>
  </w:num>
  <w:num w:numId="9" w16cid:durableId="600988415">
    <w:abstractNumId w:val="51"/>
  </w:num>
  <w:num w:numId="10" w16cid:durableId="1250698858">
    <w:abstractNumId w:val="53"/>
  </w:num>
  <w:num w:numId="11" w16cid:durableId="1504736987">
    <w:abstractNumId w:val="59"/>
  </w:num>
  <w:num w:numId="12" w16cid:durableId="285041624">
    <w:abstractNumId w:val="36"/>
  </w:num>
  <w:num w:numId="13" w16cid:durableId="950823312">
    <w:abstractNumId w:val="71"/>
  </w:num>
  <w:num w:numId="14" w16cid:durableId="706371340">
    <w:abstractNumId w:val="30"/>
  </w:num>
  <w:num w:numId="15" w16cid:durableId="1044137343">
    <w:abstractNumId w:val="63"/>
  </w:num>
  <w:num w:numId="16" w16cid:durableId="1671370279">
    <w:abstractNumId w:val="44"/>
  </w:num>
  <w:num w:numId="17" w16cid:durableId="1595092206">
    <w:abstractNumId w:val="62"/>
  </w:num>
  <w:num w:numId="18" w16cid:durableId="1839081062">
    <w:abstractNumId w:val="54"/>
  </w:num>
  <w:num w:numId="19" w16cid:durableId="1270893202">
    <w:abstractNumId w:val="37"/>
  </w:num>
  <w:num w:numId="20" w16cid:durableId="1175994009">
    <w:abstractNumId w:val="0"/>
  </w:num>
  <w:num w:numId="21" w16cid:durableId="635569588">
    <w:abstractNumId w:val="18"/>
  </w:num>
  <w:num w:numId="22" w16cid:durableId="1901745599">
    <w:abstractNumId w:val="9"/>
  </w:num>
  <w:num w:numId="23" w16cid:durableId="1593011062">
    <w:abstractNumId w:val="41"/>
  </w:num>
  <w:num w:numId="24" w16cid:durableId="759105540">
    <w:abstractNumId w:val="60"/>
    <w:lvlOverride w:ilvl="0">
      <w:startOverride w:val="1"/>
    </w:lvlOverride>
  </w:num>
  <w:num w:numId="25" w16cid:durableId="1864173664">
    <w:abstractNumId w:val="50"/>
    <w:lvlOverride w:ilvl="0">
      <w:startOverride w:val="1"/>
    </w:lvlOverride>
  </w:num>
  <w:num w:numId="26" w16cid:durableId="1393193827">
    <w:abstractNumId w:val="39"/>
  </w:num>
  <w:num w:numId="27" w16cid:durableId="2033795498">
    <w:abstractNumId w:val="38"/>
  </w:num>
  <w:num w:numId="28" w16cid:durableId="1856530942">
    <w:abstractNumId w:val="33"/>
  </w:num>
  <w:num w:numId="29" w16cid:durableId="1016811973">
    <w:abstractNumId w:val="32"/>
  </w:num>
  <w:num w:numId="30" w16cid:durableId="490874720">
    <w:abstractNumId w:val="57"/>
  </w:num>
  <w:num w:numId="31" w16cid:durableId="1467696611">
    <w:abstractNumId w:val="31"/>
  </w:num>
  <w:num w:numId="32" w16cid:durableId="35202778">
    <w:abstractNumId w:val="29"/>
  </w:num>
  <w:num w:numId="33" w16cid:durableId="303201547">
    <w:abstractNumId w:val="45"/>
  </w:num>
  <w:num w:numId="34" w16cid:durableId="2057464230">
    <w:abstractNumId w:val="20"/>
    <w:lvlOverride w:ilvl="0">
      <w:startOverride w:val="2"/>
    </w:lvlOverride>
  </w:num>
  <w:num w:numId="35" w16cid:durableId="413204740">
    <w:abstractNumId w:val="55"/>
  </w:num>
  <w:num w:numId="36" w16cid:durableId="215357323">
    <w:abstractNumId w:val="67"/>
  </w:num>
  <w:num w:numId="37" w16cid:durableId="917404480">
    <w:abstractNumId w:val="66"/>
  </w:num>
  <w:num w:numId="38" w16cid:durableId="1939093057">
    <w:abstractNumId w:val="49"/>
  </w:num>
  <w:num w:numId="39" w16cid:durableId="1286430592">
    <w:abstractNumId w:val="56"/>
  </w:num>
  <w:num w:numId="40" w16cid:durableId="39137411">
    <w:abstractNumId w:val="65"/>
  </w:num>
  <w:num w:numId="41" w16cid:durableId="43188520">
    <w:abstractNumId w:val="69"/>
  </w:num>
  <w:num w:numId="42" w16cid:durableId="305159725">
    <w:abstractNumId w:val="40"/>
  </w:num>
  <w:num w:numId="43" w16cid:durableId="8289849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5886183">
    <w:abstractNumId w:val="2"/>
  </w:num>
  <w:num w:numId="45" w16cid:durableId="1155561343">
    <w:abstractNumId w:val="61"/>
  </w:num>
  <w:num w:numId="46" w16cid:durableId="210387877">
    <w:abstractNumId w:val="48"/>
  </w:num>
  <w:num w:numId="47" w16cid:durableId="863403360">
    <w:abstractNumId w:val="3"/>
  </w:num>
  <w:num w:numId="48" w16cid:durableId="1751271159">
    <w:abstractNumId w:val="5"/>
  </w:num>
  <w:num w:numId="49" w16cid:durableId="668795602">
    <w:abstractNumId w:val="64"/>
  </w:num>
  <w:num w:numId="50" w16cid:durableId="1648894701">
    <w:abstractNumId w:val="21"/>
  </w:num>
  <w:num w:numId="51" w16cid:durableId="522131521">
    <w:abstractNumId w:val="47"/>
  </w:num>
  <w:num w:numId="52" w16cid:durableId="1305157674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5655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3B3"/>
    <w:rsid w:val="00211BFB"/>
    <w:rsid w:val="00213D75"/>
    <w:rsid w:val="0021422F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14CCA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70D"/>
    <w:rsid w:val="004448B8"/>
    <w:rsid w:val="00445E7F"/>
    <w:rsid w:val="004468F2"/>
    <w:rsid w:val="00446E6B"/>
    <w:rsid w:val="004515E7"/>
    <w:rsid w:val="00452B24"/>
    <w:rsid w:val="0045389D"/>
    <w:rsid w:val="00454683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5F"/>
    <w:rsid w:val="004C269F"/>
    <w:rsid w:val="004C26C0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D7C70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2B72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5334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A6559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3EB2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685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5AC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22D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C03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1888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12E1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47866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4988A"/>
  <w15:docId w15:val="{23ED8F2B-CC73-4FF9-9338-A92693F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8A6559"/>
    <w:pPr>
      <w:widowControl/>
      <w:suppressAutoHyphens w:val="0"/>
      <w:spacing w:before="1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2000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8</cp:revision>
  <cp:lastPrinted>2022-02-22T13:21:00Z</cp:lastPrinted>
  <dcterms:created xsi:type="dcterms:W3CDTF">2023-11-14T08:22:00Z</dcterms:created>
  <dcterms:modified xsi:type="dcterms:W3CDTF">2024-02-08T07:17:00Z</dcterms:modified>
</cp:coreProperties>
</file>