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6AFB" w14:textId="58C8B3C2" w:rsidR="00EC28F3" w:rsidRPr="00887231" w:rsidRDefault="00D6217F" w:rsidP="00887231">
      <w:pPr>
        <w:pStyle w:val="Tekstpodstawowy"/>
        <w:spacing w:after="0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887231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Zasady odbioru </w:t>
      </w:r>
      <w:r w:rsidR="00790C1B">
        <w:rPr>
          <w:rFonts w:ascii="Arial" w:eastAsia="Arial" w:hAnsi="Arial" w:cs="Arial"/>
          <w:b/>
          <w:bCs/>
          <w:sz w:val="22"/>
          <w:szCs w:val="22"/>
          <w:lang w:val="pl-PL"/>
        </w:rPr>
        <w:t>technicznego/końcowego autobus</w:t>
      </w:r>
      <w:r w:rsidR="007059AD">
        <w:rPr>
          <w:rFonts w:ascii="Arial" w:eastAsia="Arial" w:hAnsi="Arial" w:cs="Arial"/>
          <w:b/>
          <w:bCs/>
          <w:sz w:val="22"/>
          <w:szCs w:val="22"/>
          <w:lang w:val="pl-PL"/>
        </w:rPr>
        <w:t>u</w:t>
      </w:r>
    </w:p>
    <w:p w14:paraId="50A8139F" w14:textId="77777777" w:rsidR="00EC28F3" w:rsidRPr="00887231" w:rsidRDefault="00EC28F3" w:rsidP="0088723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bCs/>
          <w:lang w:val="pl-PL"/>
        </w:rPr>
        <w:t>[Odbiór techniczny]</w:t>
      </w:r>
    </w:p>
    <w:p w14:paraId="5B059EF1" w14:textId="73E27EDE" w:rsidR="00EC28F3" w:rsidRPr="00887231" w:rsidRDefault="00EC28F3" w:rsidP="00887231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 xml:space="preserve">Odbiór techniczny autobusu odbywa się u </w:t>
      </w:r>
      <w:r w:rsidR="006B5FBA">
        <w:rPr>
          <w:rFonts w:ascii="Arial" w:hAnsi="Arial" w:cs="Arial"/>
          <w:lang w:val="pl-PL"/>
        </w:rPr>
        <w:t>Zamawiającego</w:t>
      </w:r>
      <w:r w:rsidRPr="00887231">
        <w:rPr>
          <w:rFonts w:ascii="Arial" w:hAnsi="Arial" w:cs="Arial"/>
          <w:lang w:val="pl-PL"/>
        </w:rPr>
        <w:t xml:space="preserve">, po uprzednim zgłoszeniu przez Wykonawcę gotowości do odbioru technicznego. Potwierdzeniem dokonania odbioru technicznego jest </w:t>
      </w:r>
      <w:r w:rsidRPr="00887231">
        <w:rPr>
          <w:rFonts w:ascii="Arial" w:hAnsi="Arial" w:cs="Arial"/>
          <w:bCs/>
          <w:lang w:val="pl-PL"/>
        </w:rPr>
        <w:t>protokół odbioru technicznego, podpisany przez przedstawicieli Zamawiającego</w:t>
      </w:r>
      <w:r w:rsidRPr="00887231">
        <w:rPr>
          <w:rFonts w:ascii="Arial" w:hAnsi="Arial" w:cs="Arial"/>
          <w:lang w:val="pl-PL"/>
        </w:rPr>
        <w:t xml:space="preserve">. </w:t>
      </w:r>
    </w:p>
    <w:p w14:paraId="01AF57C6" w14:textId="77777777" w:rsidR="00EC28F3" w:rsidRPr="00887231" w:rsidRDefault="00EC28F3" w:rsidP="00887231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O dacie odbioru technicznego Wykonawca zawiadomi Zamawiającego pisemnie lub za pośrednictwem poczty elektronicznej nie później niż</w:t>
      </w:r>
      <w:r w:rsidRPr="00887231">
        <w:rPr>
          <w:rFonts w:ascii="Arial" w:hAnsi="Arial" w:cs="Arial"/>
          <w:bCs/>
          <w:lang w:val="pl-PL"/>
        </w:rPr>
        <w:t xml:space="preserve"> 3 dni</w:t>
      </w:r>
      <w:r w:rsidRPr="00887231">
        <w:rPr>
          <w:rFonts w:ascii="Arial" w:hAnsi="Arial" w:cs="Arial"/>
          <w:lang w:val="pl-PL"/>
        </w:rPr>
        <w:t xml:space="preserve"> </w:t>
      </w:r>
      <w:r w:rsidRPr="00887231">
        <w:rPr>
          <w:rFonts w:ascii="Arial" w:hAnsi="Arial" w:cs="Arial"/>
          <w:bCs/>
          <w:lang w:val="pl-PL"/>
        </w:rPr>
        <w:t>robocze</w:t>
      </w:r>
      <w:r w:rsidRPr="00887231">
        <w:rPr>
          <w:rFonts w:ascii="Arial" w:hAnsi="Arial" w:cs="Arial"/>
          <w:lang w:val="pl-PL"/>
        </w:rPr>
        <w:t xml:space="preserve"> przed planowanym odbiorem technicznym u Wykonawcy.</w:t>
      </w:r>
    </w:p>
    <w:p w14:paraId="3EC700B3" w14:textId="4FA6F855" w:rsidR="00EC28F3" w:rsidRPr="00887231" w:rsidRDefault="00F15F27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 w:cs="Arial"/>
          <w:lang w:val="pl-PL"/>
        </w:rPr>
        <w:t>Odbiór techniczny a</w:t>
      </w:r>
      <w:r w:rsidR="00EC28F3" w:rsidRPr="00887231">
        <w:rPr>
          <w:rFonts w:ascii="Arial" w:hAnsi="Arial" w:cs="Arial"/>
          <w:lang w:val="pl-PL"/>
        </w:rPr>
        <w:t>utobus</w:t>
      </w:r>
      <w:r w:rsidR="007C079C">
        <w:rPr>
          <w:rFonts w:ascii="Arial" w:hAnsi="Arial" w:cs="Arial"/>
          <w:lang w:val="pl-PL"/>
        </w:rPr>
        <w:t>u</w:t>
      </w:r>
      <w:r w:rsidR="00EC28F3" w:rsidRPr="00887231">
        <w:rPr>
          <w:rFonts w:ascii="Arial" w:hAnsi="Arial" w:cs="Arial"/>
          <w:lang w:val="pl-PL"/>
        </w:rPr>
        <w:t xml:space="preserve"> polega na badaniu zgodności </w:t>
      </w:r>
      <w:r w:rsidR="007C079C">
        <w:rPr>
          <w:rFonts w:ascii="Arial" w:hAnsi="Arial" w:cs="Arial"/>
          <w:lang w:val="pl-PL"/>
        </w:rPr>
        <w:t>jego</w:t>
      </w:r>
      <w:r w:rsidR="007C079C" w:rsidRPr="00887231">
        <w:rPr>
          <w:rFonts w:ascii="Arial" w:hAnsi="Arial" w:cs="Arial"/>
          <w:lang w:val="pl-PL"/>
        </w:rPr>
        <w:t xml:space="preserve"> </w:t>
      </w:r>
      <w:r w:rsidR="00EC28F3" w:rsidRPr="00887231">
        <w:rPr>
          <w:rFonts w:ascii="Arial" w:hAnsi="Arial" w:cs="Arial"/>
          <w:lang w:val="pl-PL"/>
        </w:rPr>
        <w:t xml:space="preserve">wykonania z  ofertą oraz wymaganiami zawartymi w załączniku </w:t>
      </w:r>
      <w:r>
        <w:rPr>
          <w:rFonts w:ascii="Arial" w:hAnsi="Arial" w:cs="Arial"/>
          <w:lang w:val="pl-PL"/>
        </w:rPr>
        <w:t>–</w:t>
      </w:r>
      <w:r w:rsidR="00D6217F" w:rsidRPr="0088723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Opis przedmiotu zamówienia (załącznik nr 1 do SWZ)</w:t>
      </w:r>
      <w:r w:rsidR="00D6217F" w:rsidRPr="00887231">
        <w:rPr>
          <w:rFonts w:ascii="Arial" w:hAnsi="Arial" w:cs="Arial"/>
          <w:lang w:val="pl-PL"/>
        </w:rPr>
        <w:t>.</w:t>
      </w:r>
      <w:r w:rsidR="00EC28F3" w:rsidRPr="00887231">
        <w:rPr>
          <w:rFonts w:ascii="Arial" w:hAnsi="Arial" w:cs="Arial"/>
          <w:lang w:val="pl-PL"/>
        </w:rPr>
        <w:t xml:space="preserve"> Ocenie będzie po</w:t>
      </w:r>
      <w:r>
        <w:rPr>
          <w:rFonts w:ascii="Arial" w:hAnsi="Arial" w:cs="Arial"/>
          <w:lang w:val="pl-PL"/>
        </w:rPr>
        <w:t>dlegała także jakość wykonania a</w:t>
      </w:r>
      <w:r w:rsidR="00EC28F3" w:rsidRPr="00887231">
        <w:rPr>
          <w:rFonts w:ascii="Arial" w:hAnsi="Arial" w:cs="Arial"/>
          <w:lang w:val="pl-PL"/>
        </w:rPr>
        <w:t xml:space="preserve">utobusu i jego elementów. </w:t>
      </w:r>
    </w:p>
    <w:p w14:paraId="7372AE97" w14:textId="69029E18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Odbiór techniczny odbędzie się na koszt Wykonawcy (m</w:t>
      </w:r>
      <w:r w:rsidR="00F15F27">
        <w:rPr>
          <w:rFonts w:ascii="Arial" w:hAnsi="Arial" w:cs="Arial"/>
          <w:lang w:val="pl-PL"/>
        </w:rPr>
        <w:t>. in. paliwo potrzebne do prób a</w:t>
      </w:r>
      <w:r w:rsidRPr="00887231">
        <w:rPr>
          <w:rFonts w:ascii="Arial" w:hAnsi="Arial" w:cs="Arial"/>
          <w:lang w:val="pl-PL"/>
        </w:rPr>
        <w:t>utobusów, miejsce, prz</w:t>
      </w:r>
      <w:r w:rsidR="00F15F27">
        <w:rPr>
          <w:rFonts w:ascii="Arial" w:hAnsi="Arial" w:cs="Arial"/>
          <w:lang w:val="pl-PL"/>
        </w:rPr>
        <w:t>yrządy, pomiary, ubezpieczeni</w:t>
      </w:r>
      <w:r w:rsidR="00CA502C">
        <w:rPr>
          <w:rFonts w:ascii="Arial" w:hAnsi="Arial" w:cs="Arial"/>
          <w:lang w:val="pl-PL"/>
        </w:rPr>
        <w:t>e</w:t>
      </w:r>
      <w:r w:rsidR="00F15F27">
        <w:rPr>
          <w:rFonts w:ascii="Arial" w:hAnsi="Arial" w:cs="Arial"/>
          <w:lang w:val="pl-PL"/>
        </w:rPr>
        <w:t xml:space="preserve"> a</w:t>
      </w:r>
      <w:r w:rsidRPr="00887231">
        <w:rPr>
          <w:rFonts w:ascii="Arial" w:hAnsi="Arial" w:cs="Arial"/>
          <w:lang w:val="pl-PL"/>
        </w:rPr>
        <w:t>utobus</w:t>
      </w:r>
      <w:r w:rsidR="00CA502C">
        <w:rPr>
          <w:rFonts w:ascii="Arial" w:hAnsi="Arial" w:cs="Arial"/>
          <w:lang w:val="pl-PL"/>
        </w:rPr>
        <w:t>u</w:t>
      </w:r>
      <w:r w:rsidRPr="00887231">
        <w:rPr>
          <w:rFonts w:ascii="Arial" w:hAnsi="Arial" w:cs="Arial"/>
          <w:lang w:val="pl-PL"/>
        </w:rPr>
        <w:t>, opłaty d</w:t>
      </w:r>
      <w:r w:rsidR="00F15F27">
        <w:rPr>
          <w:rFonts w:ascii="Arial" w:hAnsi="Arial" w:cs="Arial"/>
          <w:lang w:val="pl-PL"/>
        </w:rPr>
        <w:t>rogowe dotyczące jazd próbnych a</w:t>
      </w:r>
      <w:r w:rsidRPr="00887231">
        <w:rPr>
          <w:rFonts w:ascii="Arial" w:hAnsi="Arial" w:cs="Arial"/>
          <w:lang w:val="pl-PL"/>
        </w:rPr>
        <w:t>utobus</w:t>
      </w:r>
      <w:r w:rsidR="00CA502C">
        <w:rPr>
          <w:rFonts w:ascii="Arial" w:hAnsi="Arial" w:cs="Arial"/>
          <w:lang w:val="pl-PL"/>
        </w:rPr>
        <w:t>u</w:t>
      </w:r>
      <w:r w:rsidRPr="00887231">
        <w:rPr>
          <w:rFonts w:ascii="Arial" w:hAnsi="Arial" w:cs="Arial"/>
          <w:lang w:val="pl-PL"/>
        </w:rPr>
        <w:t xml:space="preserve"> itp</w:t>
      </w:r>
      <w:r w:rsidRPr="00887231">
        <w:rPr>
          <w:rFonts w:ascii="Arial" w:hAnsi="Arial" w:cs="Arial"/>
          <w:color w:val="FF0000"/>
          <w:u w:color="FF0000"/>
          <w:lang w:val="pl-PL"/>
        </w:rPr>
        <w:t>.</w:t>
      </w:r>
      <w:r w:rsidRPr="00887231">
        <w:rPr>
          <w:rFonts w:ascii="Arial" w:hAnsi="Arial" w:cs="Arial"/>
          <w:lang w:val="pl-PL"/>
        </w:rPr>
        <w:t>).</w:t>
      </w:r>
    </w:p>
    <w:p w14:paraId="11A0C65A" w14:textId="540FB610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 xml:space="preserve">Zamawiający może zadecydować o dokonaniu odbioru technicznego jednocześnie z odbiorem końcowym </w:t>
      </w:r>
      <w:r w:rsidR="00677E52">
        <w:rPr>
          <w:rFonts w:ascii="Arial" w:hAnsi="Arial" w:cs="Arial"/>
          <w:lang w:val="pl-PL"/>
        </w:rPr>
        <w:t xml:space="preserve">(wówczas odbiór będzie </w:t>
      </w:r>
      <w:r w:rsidR="004C6040">
        <w:rPr>
          <w:rFonts w:ascii="Arial" w:hAnsi="Arial" w:cs="Arial"/>
          <w:lang w:val="pl-PL"/>
        </w:rPr>
        <w:t>mieć</w:t>
      </w:r>
      <w:r w:rsidR="00677E52">
        <w:rPr>
          <w:rFonts w:ascii="Arial" w:hAnsi="Arial" w:cs="Arial"/>
          <w:lang w:val="pl-PL"/>
        </w:rPr>
        <w:t xml:space="preserve"> charakter zarówno odbioru technicznego jak i </w:t>
      </w:r>
      <w:r w:rsidRPr="00887231">
        <w:rPr>
          <w:rFonts w:ascii="Arial" w:hAnsi="Arial" w:cs="Arial"/>
          <w:lang w:val="pl-PL"/>
        </w:rPr>
        <w:t>końcowego</w:t>
      </w:r>
      <w:r w:rsidR="00E80C6E">
        <w:rPr>
          <w:rFonts w:ascii="Arial" w:hAnsi="Arial" w:cs="Arial"/>
          <w:lang w:val="pl-PL"/>
        </w:rPr>
        <w:t>)</w:t>
      </w:r>
      <w:r w:rsidRPr="00887231">
        <w:rPr>
          <w:rFonts w:ascii="Arial" w:hAnsi="Arial" w:cs="Arial"/>
          <w:lang w:val="pl-PL"/>
        </w:rPr>
        <w:t xml:space="preserve">, o czym zobowiązany jest powiadomić Wykonawcę. </w:t>
      </w:r>
    </w:p>
    <w:p w14:paraId="5FE628F6" w14:textId="79C87759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Przed przystąpieniem do odbioru technicznego autobus</w:t>
      </w:r>
      <w:r w:rsidR="00AB602F">
        <w:rPr>
          <w:rFonts w:ascii="Arial" w:hAnsi="Arial" w:cs="Arial"/>
          <w:lang w:val="pl-PL"/>
        </w:rPr>
        <w:t>u</w:t>
      </w:r>
      <w:r w:rsidRPr="00887231">
        <w:rPr>
          <w:rFonts w:ascii="Arial" w:hAnsi="Arial" w:cs="Arial"/>
          <w:lang w:val="pl-PL"/>
        </w:rPr>
        <w:t xml:space="preserve"> Wykonawca udostępni Zamawiającemu dokumenty potwierdzające zakończenie montażu i przeprowadzenie kontroli odbioru końcowego wyrobu dokonane przez służby Wykonawcy.</w:t>
      </w:r>
    </w:p>
    <w:p w14:paraId="1BBE3D09" w14:textId="77777777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Podczas przeprowadzania odbiorów obowiązujący jest język polski. Koszty niezbędnych tłumaczeń (na żywo i dokumentów) ponosi Wykonawca.</w:t>
      </w:r>
    </w:p>
    <w:p w14:paraId="04AF71B9" w14:textId="1A9794FC" w:rsidR="00F15F27" w:rsidRPr="00F15F27" w:rsidRDefault="00EC28F3" w:rsidP="00F15F27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 xml:space="preserve">Podstawą przerwania odbioru technicznego może być stwierdzenie wad produkcyjnych  w </w:t>
      </w:r>
      <w:r w:rsidR="00F15F27">
        <w:rPr>
          <w:rFonts w:ascii="Arial" w:hAnsi="Arial" w:cs="Arial"/>
          <w:lang w:val="pl-PL"/>
        </w:rPr>
        <w:t>autobusie przedstawionym</w:t>
      </w:r>
      <w:r w:rsidRPr="00887231">
        <w:rPr>
          <w:rFonts w:ascii="Arial" w:hAnsi="Arial" w:cs="Arial"/>
          <w:lang w:val="pl-PL"/>
        </w:rPr>
        <w:t xml:space="preserve"> do odbioru</w:t>
      </w:r>
      <w:r w:rsidR="00566F11">
        <w:rPr>
          <w:rFonts w:ascii="Arial" w:hAnsi="Arial" w:cs="Arial"/>
          <w:lang w:val="pl-PL"/>
        </w:rPr>
        <w:t>.</w:t>
      </w:r>
    </w:p>
    <w:p w14:paraId="15ED48DE" w14:textId="77777777" w:rsidR="00CB14D6" w:rsidRPr="00282ABD" w:rsidRDefault="00EC28F3" w:rsidP="00F15F27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F15F27">
        <w:rPr>
          <w:rFonts w:ascii="Arial" w:hAnsi="Arial" w:cs="Arial"/>
          <w:lang w:val="pl-PL"/>
        </w:rPr>
        <w:t>Ponowny odbiór techniczny będzie odbywał się na zasadach określonych w ust. 1.1-1.8.</w:t>
      </w:r>
    </w:p>
    <w:p w14:paraId="374FC9C2" w14:textId="77777777" w:rsidR="00EC28F3" w:rsidRPr="00887231" w:rsidRDefault="00EC28F3" w:rsidP="00282AB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1276"/>
          <w:tab w:val="right" w:pos="9046"/>
        </w:tabs>
        <w:suppressAutoHyphens/>
        <w:spacing w:after="0"/>
        <w:ind w:left="1080"/>
        <w:contextualSpacing w:val="0"/>
        <w:jc w:val="both"/>
        <w:rPr>
          <w:rFonts w:ascii="Arial" w:eastAsia="Arial" w:hAnsi="Arial" w:cs="Arial"/>
          <w:lang w:val="pl-PL"/>
        </w:rPr>
      </w:pPr>
    </w:p>
    <w:p w14:paraId="0AFBD645" w14:textId="77777777" w:rsidR="00EC28F3" w:rsidRPr="00887231" w:rsidRDefault="00EC28F3" w:rsidP="00887231">
      <w:pPr>
        <w:pStyle w:val="Tekstpodstawowy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bCs/>
          <w:sz w:val="22"/>
          <w:szCs w:val="22"/>
          <w:lang w:val="pl-PL"/>
        </w:rPr>
      </w:pPr>
      <w:r w:rsidRPr="00887231">
        <w:rPr>
          <w:rFonts w:ascii="Arial" w:hAnsi="Arial" w:cs="Arial"/>
          <w:bCs/>
          <w:sz w:val="22"/>
          <w:szCs w:val="22"/>
          <w:lang w:val="pl-PL"/>
        </w:rPr>
        <w:t>[Odbiór końcowy].</w:t>
      </w:r>
    </w:p>
    <w:p w14:paraId="2B438793" w14:textId="2B669187" w:rsidR="00F15F27" w:rsidRDefault="00F15F27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C28F3" w:rsidRPr="00887231">
        <w:rPr>
          <w:rFonts w:ascii="Arial" w:hAnsi="Arial" w:cs="Arial"/>
          <w:sz w:val="22"/>
          <w:szCs w:val="22"/>
          <w:lang w:val="pl-PL"/>
        </w:rPr>
        <w:t>Odbiór końcowy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każdego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>utobusu odbywa się u Zamawiającego</w:t>
      </w:r>
      <w:r w:rsidR="00310202">
        <w:rPr>
          <w:rFonts w:ascii="Arial" w:hAnsi="Arial" w:cs="Arial"/>
          <w:sz w:val="22"/>
          <w:szCs w:val="22"/>
          <w:lang w:val="pl-PL"/>
        </w:rPr>
        <w:t xml:space="preserve"> 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i obejmuje swoim zakresem cały przedmiot umowy w 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EC28F3" w:rsidRPr="00887231">
        <w:rPr>
          <w:rFonts w:ascii="Arial" w:hAnsi="Arial" w:cs="Arial"/>
          <w:sz w:val="22"/>
          <w:szCs w:val="22"/>
          <w:lang w:val="pl-PL"/>
        </w:rPr>
        <w:t>zakresie rzeczowym i funkcjonal</w:t>
      </w:r>
      <w:r>
        <w:rPr>
          <w:rFonts w:ascii="Arial" w:hAnsi="Arial" w:cs="Arial"/>
          <w:sz w:val="22"/>
          <w:szCs w:val="22"/>
          <w:lang w:val="pl-PL"/>
        </w:rPr>
        <w:t>nym. Odbiór końcowy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utobusu następuje wraz z elementami wskazanymi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1D5C00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>pkt</w:t>
      </w:r>
      <w:r w:rsidR="00EC28F3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2.</w:t>
      </w:r>
      <w:r w:rsidR="00501574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>6</w:t>
      </w:r>
      <w:r w:rsidR="00EC28F3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Potwierdzeniem dokonania odbioru końcowego jest podpisanie 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>protokołu odbioru końcowego</w:t>
      </w:r>
      <w:r w:rsidR="00EC28F3" w:rsidRPr="00887231">
        <w:rPr>
          <w:rFonts w:ascii="Arial" w:hAnsi="Arial" w:cs="Arial"/>
          <w:sz w:val="22"/>
          <w:szCs w:val="22"/>
          <w:lang w:val="pl-PL"/>
        </w:rPr>
        <w:t>. Wykonawca zobowiązany jest zawiadomić Zamawiającego o gotowości do odbioru końcowego pisemnie lub za pośrednictwem poczty elektronicznej nie później niż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 xml:space="preserve"> 3 dni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 roboc</w:t>
      </w:r>
      <w:r>
        <w:rPr>
          <w:rFonts w:ascii="Arial" w:hAnsi="Arial" w:cs="Arial"/>
          <w:sz w:val="22"/>
          <w:szCs w:val="22"/>
          <w:lang w:val="pl-PL"/>
        </w:rPr>
        <w:t>ze przed terminem dostarczenia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>utobus</w:t>
      </w:r>
      <w:r w:rsidR="007C079C">
        <w:rPr>
          <w:rFonts w:ascii="Arial" w:hAnsi="Arial" w:cs="Arial"/>
          <w:sz w:val="22"/>
          <w:szCs w:val="22"/>
          <w:lang w:val="pl-PL"/>
        </w:rPr>
        <w:t>u</w:t>
      </w:r>
      <w:r w:rsidR="00EC28F3" w:rsidRPr="00887231">
        <w:rPr>
          <w:rFonts w:ascii="Arial" w:hAnsi="Arial" w:cs="Arial"/>
          <w:sz w:val="22"/>
          <w:szCs w:val="22"/>
          <w:lang w:val="pl-PL"/>
        </w:rPr>
        <w:t>. Zamawiający ustala termin rozpocz</w:t>
      </w:r>
      <w:r>
        <w:rPr>
          <w:rFonts w:ascii="Arial" w:hAnsi="Arial" w:cs="Arial"/>
          <w:sz w:val="22"/>
          <w:szCs w:val="22"/>
          <w:lang w:val="pl-PL"/>
        </w:rPr>
        <w:t>ęcia odbioru końcowego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utobusu niezwłocznie po zgłoszeniu gotowości do odbioru, lecz nie później niż od pierwszego dnia </w:t>
      </w:r>
      <w:r>
        <w:rPr>
          <w:rFonts w:ascii="Arial" w:hAnsi="Arial" w:cs="Arial"/>
          <w:sz w:val="22"/>
          <w:szCs w:val="22"/>
          <w:lang w:val="pl-PL"/>
        </w:rPr>
        <w:t>roboczego po dniu dostarczenia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>utobusu</w:t>
      </w:r>
    </w:p>
    <w:p w14:paraId="6CC620FB" w14:textId="26D14D89" w:rsidR="00EC28F3" w:rsidRPr="000F5BC8" w:rsidRDefault="00F15F27" w:rsidP="000F5BC8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Odbioru końcowego a</w:t>
      </w:r>
      <w:r w:rsidR="00EC28F3" w:rsidRPr="00F15F27">
        <w:rPr>
          <w:rFonts w:ascii="Arial" w:hAnsi="Arial" w:cs="Arial"/>
          <w:sz w:val="22"/>
          <w:szCs w:val="22"/>
          <w:lang w:val="pl-PL"/>
        </w:rPr>
        <w:t>utobus</w:t>
      </w:r>
      <w:r w:rsidR="007C079C">
        <w:rPr>
          <w:rFonts w:ascii="Arial" w:hAnsi="Arial" w:cs="Arial"/>
          <w:sz w:val="22"/>
          <w:szCs w:val="22"/>
          <w:lang w:val="pl-PL"/>
        </w:rPr>
        <w:t>u</w:t>
      </w:r>
      <w:r w:rsidR="00EC28F3" w:rsidRPr="00F15F27">
        <w:rPr>
          <w:rFonts w:ascii="Arial" w:hAnsi="Arial" w:cs="Arial"/>
          <w:sz w:val="22"/>
          <w:szCs w:val="22"/>
          <w:lang w:val="pl-PL"/>
        </w:rPr>
        <w:t xml:space="preserve"> dokonuje Zamawiający w obecności przedstawicieli Wykonawcy</w:t>
      </w:r>
      <w:r w:rsidR="008A4CF9">
        <w:rPr>
          <w:rFonts w:ascii="Arial" w:hAnsi="Arial" w:cs="Arial"/>
          <w:sz w:val="22"/>
          <w:szCs w:val="22"/>
          <w:lang w:val="pl-PL"/>
        </w:rPr>
        <w:t>.</w:t>
      </w:r>
      <w:r w:rsidR="00A87A3B">
        <w:rPr>
          <w:rFonts w:ascii="Arial" w:hAnsi="Arial" w:cs="Arial"/>
          <w:sz w:val="22"/>
          <w:szCs w:val="22"/>
          <w:lang w:val="pl-PL"/>
        </w:rPr>
        <w:t xml:space="preserve"> </w:t>
      </w:r>
      <w:r w:rsidR="00EC28F3" w:rsidRPr="00F15F27">
        <w:rPr>
          <w:rFonts w:ascii="Arial" w:hAnsi="Arial" w:cs="Arial"/>
          <w:sz w:val="22"/>
          <w:szCs w:val="22"/>
          <w:lang w:val="pl-PL"/>
        </w:rPr>
        <w:t>Zamawiający zobowiązany jest dokonać odbioru końcowego niezwłocznie, nie później niż w terminie 14 dni roboczych od rozpoczęcia czynności odbiorowych</w:t>
      </w:r>
      <w:r w:rsidR="00327004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>. W przypadku dostawy a</w:t>
      </w:r>
      <w:r w:rsidR="00EC28F3" w:rsidRPr="00F15F27">
        <w:rPr>
          <w:rFonts w:ascii="Arial" w:hAnsi="Arial" w:cs="Arial"/>
          <w:sz w:val="22"/>
          <w:szCs w:val="22"/>
          <w:lang w:val="pl-PL"/>
        </w:rPr>
        <w:t xml:space="preserve">utobusu niezgodnego z umową, dotkniętego wadami fizycznymi lub prawnymi, Zamawiający </w:t>
      </w:r>
      <w:r w:rsidR="00B37896">
        <w:rPr>
          <w:rFonts w:ascii="Arial" w:hAnsi="Arial" w:cs="Arial"/>
          <w:sz w:val="22"/>
          <w:szCs w:val="22"/>
          <w:lang w:val="pl-PL"/>
        </w:rPr>
        <w:t xml:space="preserve">może </w:t>
      </w:r>
      <w:r w:rsidR="00EC28F3" w:rsidRPr="00F15F27">
        <w:rPr>
          <w:rFonts w:ascii="Arial" w:hAnsi="Arial" w:cs="Arial"/>
          <w:sz w:val="22"/>
          <w:szCs w:val="22"/>
          <w:lang w:val="pl-PL"/>
        </w:rPr>
        <w:t>odmówi</w:t>
      </w:r>
      <w:r w:rsidR="00B37896">
        <w:rPr>
          <w:rFonts w:ascii="Arial" w:hAnsi="Arial" w:cs="Arial"/>
          <w:sz w:val="22"/>
          <w:szCs w:val="22"/>
          <w:lang w:val="pl-PL"/>
        </w:rPr>
        <w:t xml:space="preserve">ć </w:t>
      </w:r>
      <w:r w:rsidR="00EC28F3" w:rsidRPr="00F15F27">
        <w:rPr>
          <w:rFonts w:ascii="Arial" w:hAnsi="Arial" w:cs="Arial"/>
          <w:sz w:val="22"/>
          <w:szCs w:val="22"/>
          <w:lang w:val="pl-PL"/>
        </w:rPr>
        <w:t>dokonania odbioru, stwierdzając ten fakt w protokole. Wykonawcy nie przysługują z powyższego tytułu żadne roszczenia wobec Zamawiającego. Po usunięciu stwierdzonych przez Zamawiającego niezgodności Wykonawca</w:t>
      </w:r>
      <w:r w:rsidR="00F61EA2">
        <w:rPr>
          <w:rFonts w:ascii="Arial" w:hAnsi="Arial" w:cs="Arial"/>
          <w:sz w:val="22"/>
          <w:szCs w:val="22"/>
          <w:lang w:val="pl-PL"/>
        </w:rPr>
        <w:t xml:space="preserve"> dokonuje ponownego zgłoszenia a</w:t>
      </w:r>
      <w:r w:rsidR="00EC28F3" w:rsidRPr="00F15F27">
        <w:rPr>
          <w:rFonts w:ascii="Arial" w:hAnsi="Arial" w:cs="Arial"/>
          <w:sz w:val="22"/>
          <w:szCs w:val="22"/>
          <w:lang w:val="pl-PL"/>
        </w:rPr>
        <w:t xml:space="preserve">utobusu do odbioru. </w:t>
      </w:r>
    </w:p>
    <w:p w14:paraId="07EC34A0" w14:textId="46983E36" w:rsidR="00EC28F3" w:rsidRPr="00887231" w:rsidRDefault="00EC28F3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hAnsi="Arial" w:cs="Arial"/>
          <w:sz w:val="22"/>
          <w:szCs w:val="22"/>
          <w:lang w:val="pl-PL"/>
        </w:rPr>
        <w:t>Wykonawca zob</w:t>
      </w:r>
      <w:r w:rsidR="00F61EA2">
        <w:rPr>
          <w:rFonts w:ascii="Arial" w:hAnsi="Arial" w:cs="Arial"/>
          <w:sz w:val="22"/>
          <w:szCs w:val="22"/>
          <w:lang w:val="pl-PL"/>
        </w:rPr>
        <w:t>owiązany jest do przygotowania a</w:t>
      </w:r>
      <w:r w:rsidRPr="00887231">
        <w:rPr>
          <w:rFonts w:ascii="Arial" w:hAnsi="Arial" w:cs="Arial"/>
          <w:sz w:val="22"/>
          <w:szCs w:val="22"/>
          <w:lang w:val="pl-PL"/>
        </w:rPr>
        <w:t>utobus</w:t>
      </w:r>
      <w:r w:rsidR="007C079C">
        <w:rPr>
          <w:rFonts w:ascii="Arial" w:hAnsi="Arial" w:cs="Arial"/>
          <w:sz w:val="22"/>
          <w:szCs w:val="22"/>
          <w:lang w:val="pl-PL"/>
        </w:rPr>
        <w:t>u</w:t>
      </w:r>
      <w:r w:rsidRPr="00887231">
        <w:rPr>
          <w:rFonts w:ascii="Arial" w:hAnsi="Arial" w:cs="Arial"/>
          <w:sz w:val="22"/>
          <w:szCs w:val="22"/>
          <w:lang w:val="pl-PL"/>
        </w:rPr>
        <w:t xml:space="preserve"> do odbycia jazd próbnych w warunkach miejskich, w szczególności zapewnić na własny koszt aktualne ubezpieczenie OC.</w:t>
      </w:r>
    </w:p>
    <w:p w14:paraId="134974BB" w14:textId="63E1FF59" w:rsidR="003F2E77" w:rsidRPr="00887231" w:rsidRDefault="003F2E77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eastAsia="Arial" w:hAnsi="Arial" w:cs="Arial"/>
          <w:sz w:val="22"/>
          <w:szCs w:val="22"/>
          <w:lang w:val="pl-PL"/>
        </w:rPr>
        <w:t xml:space="preserve">W ramach odbioru końcowego, autobus ma wykonać co najmniej 50 km </w:t>
      </w:r>
      <w:r w:rsidR="000F5BC8">
        <w:rPr>
          <w:rFonts w:ascii="Arial" w:eastAsia="Arial" w:hAnsi="Arial" w:cs="Arial"/>
          <w:sz w:val="22"/>
          <w:szCs w:val="22"/>
          <w:lang w:val="pl-PL"/>
        </w:rPr>
        <w:t xml:space="preserve">jazdy próbnej </w:t>
      </w:r>
      <w:r w:rsidRPr="00887231">
        <w:rPr>
          <w:rFonts w:ascii="Arial" w:eastAsia="Arial" w:hAnsi="Arial" w:cs="Arial"/>
          <w:sz w:val="22"/>
          <w:szCs w:val="22"/>
          <w:lang w:val="pl-PL"/>
        </w:rPr>
        <w:t>w warunkach komunikacji miejskiej</w:t>
      </w:r>
      <w:r w:rsidR="00D6217F" w:rsidRPr="00887231"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1B3C4E63" w14:textId="227E18CD" w:rsidR="001D5C00" w:rsidRPr="00887231" w:rsidRDefault="00EC28F3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hAnsi="Arial" w:cs="Arial"/>
          <w:sz w:val="22"/>
          <w:szCs w:val="22"/>
          <w:lang w:val="pl-PL"/>
        </w:rPr>
        <w:t>Wykona</w:t>
      </w:r>
      <w:r w:rsidR="00F61EA2">
        <w:rPr>
          <w:rFonts w:ascii="Arial" w:hAnsi="Arial" w:cs="Arial"/>
          <w:sz w:val="22"/>
          <w:szCs w:val="22"/>
          <w:lang w:val="pl-PL"/>
        </w:rPr>
        <w:t>wca ponosi odpowiedzialność za a</w:t>
      </w:r>
      <w:r w:rsidRPr="00887231">
        <w:rPr>
          <w:rFonts w:ascii="Arial" w:hAnsi="Arial" w:cs="Arial"/>
          <w:sz w:val="22"/>
          <w:szCs w:val="22"/>
          <w:lang w:val="pl-PL"/>
        </w:rPr>
        <w:t>utobus do czasu dokonania od</w:t>
      </w:r>
      <w:r w:rsidR="00F61EA2">
        <w:rPr>
          <w:rFonts w:ascii="Arial" w:hAnsi="Arial" w:cs="Arial"/>
          <w:sz w:val="22"/>
          <w:szCs w:val="22"/>
          <w:lang w:val="pl-PL"/>
        </w:rPr>
        <w:t>bioru końcowego</w:t>
      </w:r>
      <w:r w:rsidR="004B6D50">
        <w:rPr>
          <w:rFonts w:ascii="Arial" w:hAnsi="Arial" w:cs="Arial"/>
          <w:sz w:val="22"/>
          <w:szCs w:val="22"/>
          <w:lang w:val="pl-PL"/>
        </w:rPr>
        <w:t xml:space="preserve"> (</w:t>
      </w:r>
      <w:r w:rsidR="008A5911">
        <w:rPr>
          <w:rFonts w:ascii="Arial" w:hAnsi="Arial" w:cs="Arial"/>
          <w:sz w:val="22"/>
          <w:szCs w:val="22"/>
          <w:lang w:val="pl-PL"/>
        </w:rPr>
        <w:t xml:space="preserve">z zastrzeżeniem, że Wykonawca nie ponosi odpowiedzialności gdy </w:t>
      </w:r>
      <w:r w:rsidR="00094428">
        <w:rPr>
          <w:rFonts w:ascii="Arial" w:hAnsi="Arial" w:cs="Arial"/>
          <w:sz w:val="22"/>
          <w:szCs w:val="22"/>
          <w:lang w:val="pl-PL"/>
        </w:rPr>
        <w:t>Autobus</w:t>
      </w:r>
      <w:r w:rsidR="008A5911">
        <w:rPr>
          <w:rFonts w:ascii="Arial" w:hAnsi="Arial" w:cs="Arial"/>
          <w:sz w:val="22"/>
          <w:szCs w:val="22"/>
          <w:lang w:val="pl-PL"/>
        </w:rPr>
        <w:t xml:space="preserve"> pozostaje w posiadaniu </w:t>
      </w:r>
      <w:r w:rsidR="00094428">
        <w:rPr>
          <w:rFonts w:ascii="Arial" w:hAnsi="Arial" w:cs="Arial"/>
          <w:sz w:val="22"/>
          <w:szCs w:val="22"/>
          <w:lang w:val="pl-PL"/>
        </w:rPr>
        <w:t>Zamawiającego</w:t>
      </w:r>
      <w:r w:rsidR="008A5911">
        <w:rPr>
          <w:rFonts w:ascii="Arial" w:hAnsi="Arial" w:cs="Arial"/>
          <w:sz w:val="22"/>
          <w:szCs w:val="22"/>
          <w:lang w:val="pl-PL"/>
        </w:rPr>
        <w:t>)</w:t>
      </w:r>
      <w:r w:rsidR="007E1F42">
        <w:rPr>
          <w:rFonts w:ascii="Arial" w:hAnsi="Arial" w:cs="Arial"/>
          <w:sz w:val="22"/>
          <w:szCs w:val="22"/>
          <w:lang w:val="pl-PL"/>
        </w:rPr>
        <w:t>.</w:t>
      </w:r>
      <w:r w:rsidRPr="00887231">
        <w:rPr>
          <w:rFonts w:ascii="Arial" w:hAnsi="Arial" w:cs="Arial"/>
          <w:sz w:val="22"/>
          <w:szCs w:val="22"/>
          <w:lang w:val="pl-PL"/>
        </w:rPr>
        <w:t>.</w:t>
      </w:r>
    </w:p>
    <w:p w14:paraId="07E742F3" w14:textId="62B1491F" w:rsidR="001D5C00" w:rsidRPr="00887231" w:rsidRDefault="001D5C00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hAnsi="Arial" w:cs="Arial"/>
          <w:sz w:val="22"/>
          <w:szCs w:val="22"/>
          <w:lang w:val="pl-PL"/>
        </w:rPr>
        <w:t>Wraz z odbiorem pojazd</w:t>
      </w:r>
      <w:r w:rsidR="007B35CE">
        <w:rPr>
          <w:rFonts w:ascii="Arial" w:hAnsi="Arial" w:cs="Arial"/>
          <w:sz w:val="22"/>
          <w:szCs w:val="22"/>
          <w:lang w:val="pl-PL"/>
        </w:rPr>
        <w:t>u</w:t>
      </w:r>
      <w:r w:rsidRPr="00887231">
        <w:rPr>
          <w:rFonts w:ascii="Arial" w:hAnsi="Arial" w:cs="Arial"/>
          <w:sz w:val="22"/>
          <w:szCs w:val="22"/>
          <w:lang w:val="pl-PL"/>
        </w:rPr>
        <w:t xml:space="preserve"> Zamawiający dokona odbioru wyposażenia, dedykowanych systemów informatycznych. </w:t>
      </w:r>
    </w:p>
    <w:p w14:paraId="6A6071EC" w14:textId="2F184D7B" w:rsidR="00134FD7" w:rsidRPr="00887231" w:rsidRDefault="00134FD7" w:rsidP="00887231">
      <w:pPr>
        <w:pStyle w:val="Tekstpodstawowy"/>
        <w:widowControl/>
        <w:suppressAutoHyphens w:val="0"/>
        <w:adjustRightInd w:val="0"/>
        <w:spacing w:after="0"/>
        <w:ind w:left="72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sectPr w:rsidR="00134FD7" w:rsidRPr="00887231" w:rsidSect="0004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E7178" w14:textId="77777777" w:rsidR="004C4DE3" w:rsidRDefault="004C4DE3">
      <w:r>
        <w:separator/>
      </w:r>
    </w:p>
  </w:endnote>
  <w:endnote w:type="continuationSeparator" w:id="0">
    <w:p w14:paraId="6CA6D899" w14:textId="77777777" w:rsidR="004C4DE3" w:rsidRDefault="004C4DE3">
      <w:r>
        <w:continuationSeparator/>
      </w:r>
    </w:p>
  </w:endnote>
  <w:endnote w:type="continuationNotice" w:id="1">
    <w:p w14:paraId="6FB2AF37" w14:textId="77777777" w:rsidR="004C4DE3" w:rsidRDefault="004C4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EC6C" w14:textId="77777777" w:rsidR="009E1ECB" w:rsidRDefault="009E1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07992"/>
      <w:docPartObj>
        <w:docPartGallery w:val="Page Numbers (Bottom of Page)"/>
        <w:docPartUnique/>
      </w:docPartObj>
    </w:sdtPr>
    <w:sdtEndPr/>
    <w:sdtContent>
      <w:p w14:paraId="6C73DC7A" w14:textId="40C2654F" w:rsidR="000466E1" w:rsidRDefault="009A6D98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756319">
          <w:rPr>
            <w:noProof/>
          </w:rPr>
          <w:t>2</w:t>
        </w:r>
        <w:r>
          <w:fldChar w:fldCharType="end"/>
        </w:r>
      </w:p>
    </w:sdtContent>
  </w:sdt>
  <w:p w14:paraId="33DE2FBB" w14:textId="77777777" w:rsidR="000466E1" w:rsidRDefault="000466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07991"/>
      <w:docPartObj>
        <w:docPartGallery w:val="Page Numbers (Bottom of Page)"/>
        <w:docPartUnique/>
      </w:docPartObj>
    </w:sdtPr>
    <w:sdtEndPr/>
    <w:sdtContent>
      <w:p w14:paraId="338AA964" w14:textId="77777777" w:rsidR="000466E1" w:rsidRDefault="009A6D98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0466E1">
          <w:rPr>
            <w:noProof/>
          </w:rPr>
          <w:t>1</w:t>
        </w:r>
        <w:r>
          <w:fldChar w:fldCharType="end"/>
        </w:r>
      </w:p>
    </w:sdtContent>
  </w:sdt>
  <w:p w14:paraId="699141AF" w14:textId="77777777" w:rsidR="000466E1" w:rsidRDefault="0004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5D1E" w14:textId="77777777" w:rsidR="004C4DE3" w:rsidRDefault="004C4DE3">
      <w:r>
        <w:separator/>
      </w:r>
    </w:p>
  </w:footnote>
  <w:footnote w:type="continuationSeparator" w:id="0">
    <w:p w14:paraId="1084278B" w14:textId="77777777" w:rsidR="004C4DE3" w:rsidRDefault="004C4DE3">
      <w:r>
        <w:continuationSeparator/>
      </w:r>
    </w:p>
  </w:footnote>
  <w:footnote w:type="continuationNotice" w:id="1">
    <w:p w14:paraId="12CC8290" w14:textId="77777777" w:rsidR="004C4DE3" w:rsidRDefault="004C4D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7F0F" w14:textId="77777777" w:rsidR="009E1ECB" w:rsidRDefault="009E1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8A54" w14:textId="6A27CEF6" w:rsidR="00790C1B" w:rsidRPr="005D53A8" w:rsidRDefault="00790C1B" w:rsidP="00790C1B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Załącznik nr </w:t>
    </w:r>
    <w:r w:rsidR="005D5539">
      <w:rPr>
        <w:rFonts w:asciiTheme="minorHAnsi" w:hAnsiTheme="minorHAnsi" w:cstheme="minorHAnsi"/>
        <w:b/>
        <w:sz w:val="22"/>
        <w:szCs w:val="22"/>
      </w:rPr>
      <w:t>3</w:t>
    </w:r>
    <w:r w:rsidRPr="005D53A8">
      <w:rPr>
        <w:rFonts w:asciiTheme="minorHAnsi" w:hAnsiTheme="minorHAnsi" w:cstheme="minorHAnsi"/>
        <w:b/>
        <w:sz w:val="22"/>
        <w:szCs w:val="22"/>
      </w:rPr>
      <w:t xml:space="preserve"> do </w:t>
    </w:r>
    <w:r w:rsidR="005D5539">
      <w:rPr>
        <w:rFonts w:asciiTheme="minorHAnsi" w:hAnsiTheme="minorHAnsi" w:cstheme="minorHAnsi"/>
        <w:b/>
        <w:sz w:val="22"/>
        <w:szCs w:val="22"/>
      </w:rPr>
      <w:t>Umowy</w:t>
    </w:r>
  </w:p>
  <w:p w14:paraId="217698E0" w14:textId="164CF79D" w:rsidR="00790C1B" w:rsidRPr="005D53A8" w:rsidRDefault="00790C1B" w:rsidP="00790C1B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5D53A8">
      <w:rPr>
        <w:rFonts w:asciiTheme="minorHAnsi" w:hAnsiTheme="minorHAnsi" w:cstheme="minorHAnsi"/>
        <w:sz w:val="22"/>
        <w:szCs w:val="22"/>
      </w:rPr>
      <w:t>Znak sprawy:</w:t>
    </w:r>
    <w:r w:rsidRPr="005D53A8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>DZ</w:t>
    </w:r>
    <w:r w:rsidR="009E1ECB">
      <w:rPr>
        <w:rFonts w:asciiTheme="minorHAnsi" w:hAnsiTheme="minorHAnsi" w:cstheme="minorHAnsi"/>
        <w:sz w:val="22"/>
        <w:szCs w:val="22"/>
      </w:rPr>
      <w:t>.26.</w:t>
    </w:r>
    <w:r w:rsidR="005D5539">
      <w:rPr>
        <w:rFonts w:asciiTheme="minorHAnsi" w:hAnsiTheme="minorHAnsi" w:cstheme="minorHAnsi"/>
        <w:sz w:val="22"/>
        <w:szCs w:val="22"/>
      </w:rPr>
      <w:t>563</w:t>
    </w:r>
    <w:bookmarkStart w:id="0" w:name="_GoBack"/>
    <w:bookmarkEnd w:id="0"/>
    <w:r w:rsidR="009E1ECB">
      <w:rPr>
        <w:rFonts w:asciiTheme="minorHAnsi" w:hAnsiTheme="minorHAnsi" w:cstheme="minorHAnsi"/>
        <w:sz w:val="22"/>
        <w:szCs w:val="22"/>
      </w:rPr>
      <w:t>.2023</w:t>
    </w:r>
  </w:p>
  <w:p w14:paraId="3C2EA56C" w14:textId="1D444799" w:rsidR="00887231" w:rsidRPr="00E33DFF" w:rsidRDefault="00887231" w:rsidP="00790C1B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CB09" w14:textId="77777777" w:rsid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14:paraId="768D024A" w14:textId="77777777" w:rsidR="000466E1" w:rsidRP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5" w15:restartNumberingAfterBreak="0">
    <w:nsid w:val="0AA04815"/>
    <w:multiLevelType w:val="multilevel"/>
    <w:tmpl w:val="7962495A"/>
    <w:styleLink w:val="Zaimportowanystyl5"/>
    <w:lvl w:ilvl="0">
      <w:start w:val="1"/>
      <w:numFmt w:val="decimal"/>
      <w:lvlText w:val="%1."/>
      <w:lvlJc w:val="left"/>
      <w:pPr>
        <w:ind w:left="1276" w:hanging="1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218"/>
        </w:tabs>
        <w:ind w:left="78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92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92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92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92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92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92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92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547664"/>
    <w:multiLevelType w:val="hybridMultilevel"/>
    <w:tmpl w:val="3648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59CE"/>
    <w:multiLevelType w:val="multilevel"/>
    <w:tmpl w:val="6CD6E2C8"/>
    <w:numStyleLink w:val="Zaimportowanystyl10"/>
  </w:abstractNum>
  <w:abstractNum w:abstractNumId="8" w15:restartNumberingAfterBreak="0">
    <w:nsid w:val="29FC5E3F"/>
    <w:multiLevelType w:val="multilevel"/>
    <w:tmpl w:val="7962495A"/>
    <w:numStyleLink w:val="Zaimportowanystyl5"/>
  </w:abstractNum>
  <w:abstractNum w:abstractNumId="9" w15:restartNumberingAfterBreak="0">
    <w:nsid w:val="420568FE"/>
    <w:multiLevelType w:val="hybridMultilevel"/>
    <w:tmpl w:val="5C9EB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2" w15:restartNumberingAfterBreak="0">
    <w:nsid w:val="5D6C525E"/>
    <w:multiLevelType w:val="multilevel"/>
    <w:tmpl w:val="6CD6E2C8"/>
    <w:styleLink w:val="Zaimportowanystyl10"/>
    <w:lvl w:ilvl="0">
      <w:start w:val="1"/>
      <w:numFmt w:val="decimal"/>
      <w:lvlText w:val="%1."/>
      <w:lvlJc w:val="left"/>
      <w:pPr>
        <w:tabs>
          <w:tab w:val="center" w:pos="5016"/>
          <w:tab w:val="right" w:pos="904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center" w:pos="1276"/>
            <w:tab w:val="right" w:pos="9046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center" w:pos="1276"/>
            <w:tab w:val="right" w:pos="9046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8"/>
  </w:num>
  <w:num w:numId="11">
    <w:abstractNumId w:val="8"/>
    <w:lvlOverride w:ilvl="0">
      <w:startOverride w:val="2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371"/>
    <w:rsid w:val="000278C4"/>
    <w:rsid w:val="0003023E"/>
    <w:rsid w:val="0003109C"/>
    <w:rsid w:val="0003128C"/>
    <w:rsid w:val="00031747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466E1"/>
    <w:rsid w:val="0005087A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A7D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4428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6873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8BA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172"/>
    <w:rsid w:val="000C46F7"/>
    <w:rsid w:val="000C484F"/>
    <w:rsid w:val="000C49F0"/>
    <w:rsid w:val="000C5B58"/>
    <w:rsid w:val="000C646D"/>
    <w:rsid w:val="000C7388"/>
    <w:rsid w:val="000C7D4C"/>
    <w:rsid w:val="000D0FE8"/>
    <w:rsid w:val="000D12C4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AD7"/>
    <w:rsid w:val="000F2F48"/>
    <w:rsid w:val="000F3114"/>
    <w:rsid w:val="000F4311"/>
    <w:rsid w:val="000F52CD"/>
    <w:rsid w:val="000F5B39"/>
    <w:rsid w:val="000F5BC8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07EC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0D89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4FD7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ED"/>
    <w:rsid w:val="001479F2"/>
    <w:rsid w:val="00147EFB"/>
    <w:rsid w:val="0015083C"/>
    <w:rsid w:val="00150EBA"/>
    <w:rsid w:val="00151152"/>
    <w:rsid w:val="00151812"/>
    <w:rsid w:val="00151EFE"/>
    <w:rsid w:val="0015272A"/>
    <w:rsid w:val="00152772"/>
    <w:rsid w:val="00153366"/>
    <w:rsid w:val="0015360E"/>
    <w:rsid w:val="00154CB3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0AA"/>
    <w:rsid w:val="001871B8"/>
    <w:rsid w:val="00187273"/>
    <w:rsid w:val="00187D56"/>
    <w:rsid w:val="00190233"/>
    <w:rsid w:val="001905F2"/>
    <w:rsid w:val="00190FFE"/>
    <w:rsid w:val="00191BEA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256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5C00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A2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AC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03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33B2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33BD"/>
    <w:rsid w:val="002540FE"/>
    <w:rsid w:val="0025444D"/>
    <w:rsid w:val="00254C2B"/>
    <w:rsid w:val="0025604B"/>
    <w:rsid w:val="002568DA"/>
    <w:rsid w:val="00260A24"/>
    <w:rsid w:val="00261B8E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628"/>
    <w:rsid w:val="002703A3"/>
    <w:rsid w:val="00270429"/>
    <w:rsid w:val="002732D6"/>
    <w:rsid w:val="00273E05"/>
    <w:rsid w:val="00274080"/>
    <w:rsid w:val="0027517C"/>
    <w:rsid w:val="002752F2"/>
    <w:rsid w:val="00275939"/>
    <w:rsid w:val="002769EB"/>
    <w:rsid w:val="00276BF5"/>
    <w:rsid w:val="00276DA6"/>
    <w:rsid w:val="00277A71"/>
    <w:rsid w:val="00277AEF"/>
    <w:rsid w:val="00277FBD"/>
    <w:rsid w:val="00280C34"/>
    <w:rsid w:val="00281763"/>
    <w:rsid w:val="00281970"/>
    <w:rsid w:val="00282ABD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51DC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18"/>
    <w:rsid w:val="002F0D7E"/>
    <w:rsid w:val="002F1619"/>
    <w:rsid w:val="002F1B51"/>
    <w:rsid w:val="002F1F06"/>
    <w:rsid w:val="002F271C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923"/>
    <w:rsid w:val="00300E9F"/>
    <w:rsid w:val="003028B9"/>
    <w:rsid w:val="00303031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07A47"/>
    <w:rsid w:val="00310202"/>
    <w:rsid w:val="0031077F"/>
    <w:rsid w:val="003108C7"/>
    <w:rsid w:val="00311C7A"/>
    <w:rsid w:val="0031211F"/>
    <w:rsid w:val="00313694"/>
    <w:rsid w:val="00313B1A"/>
    <w:rsid w:val="00313CA0"/>
    <w:rsid w:val="00313E28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004"/>
    <w:rsid w:val="003273AA"/>
    <w:rsid w:val="003301B0"/>
    <w:rsid w:val="00330241"/>
    <w:rsid w:val="003315C2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10A"/>
    <w:rsid w:val="003527BF"/>
    <w:rsid w:val="0035345B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47D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9BD"/>
    <w:rsid w:val="00373B05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296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A30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4261"/>
    <w:rsid w:val="003C5414"/>
    <w:rsid w:val="003C5648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6F61"/>
    <w:rsid w:val="003D751C"/>
    <w:rsid w:val="003E12D4"/>
    <w:rsid w:val="003E19DE"/>
    <w:rsid w:val="003E215D"/>
    <w:rsid w:val="003E2639"/>
    <w:rsid w:val="003E2921"/>
    <w:rsid w:val="003E295F"/>
    <w:rsid w:val="003E297D"/>
    <w:rsid w:val="003E29B8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2E77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5CB1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5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08E5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7E3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175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A68"/>
    <w:rsid w:val="004B4D5E"/>
    <w:rsid w:val="004B5056"/>
    <w:rsid w:val="004B507C"/>
    <w:rsid w:val="004B53C3"/>
    <w:rsid w:val="004B64A6"/>
    <w:rsid w:val="004B6D50"/>
    <w:rsid w:val="004B71DB"/>
    <w:rsid w:val="004C0911"/>
    <w:rsid w:val="004C2803"/>
    <w:rsid w:val="004C2A2D"/>
    <w:rsid w:val="004C3894"/>
    <w:rsid w:val="004C4AB3"/>
    <w:rsid w:val="004C4DE3"/>
    <w:rsid w:val="004C4FA9"/>
    <w:rsid w:val="004C581C"/>
    <w:rsid w:val="004C5EE7"/>
    <w:rsid w:val="004C6040"/>
    <w:rsid w:val="004C73B9"/>
    <w:rsid w:val="004D0082"/>
    <w:rsid w:val="004D0243"/>
    <w:rsid w:val="004D054A"/>
    <w:rsid w:val="004D0601"/>
    <w:rsid w:val="004D1AB0"/>
    <w:rsid w:val="004D1C5C"/>
    <w:rsid w:val="004D2802"/>
    <w:rsid w:val="004D2961"/>
    <w:rsid w:val="004D318B"/>
    <w:rsid w:val="004D3D3C"/>
    <w:rsid w:val="004D45B5"/>
    <w:rsid w:val="004D4C2D"/>
    <w:rsid w:val="004D5070"/>
    <w:rsid w:val="004D5228"/>
    <w:rsid w:val="004D5649"/>
    <w:rsid w:val="004D5E60"/>
    <w:rsid w:val="004D65F6"/>
    <w:rsid w:val="004D688E"/>
    <w:rsid w:val="004D6BB9"/>
    <w:rsid w:val="004D6DD2"/>
    <w:rsid w:val="004D7198"/>
    <w:rsid w:val="004D7270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56CE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1574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4F25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4DAF"/>
    <w:rsid w:val="00525397"/>
    <w:rsid w:val="0052545E"/>
    <w:rsid w:val="0052573B"/>
    <w:rsid w:val="00527663"/>
    <w:rsid w:val="005321E8"/>
    <w:rsid w:val="00532FA5"/>
    <w:rsid w:val="005341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43A4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3B50"/>
    <w:rsid w:val="005548CC"/>
    <w:rsid w:val="0055516C"/>
    <w:rsid w:val="005556DC"/>
    <w:rsid w:val="00555A6C"/>
    <w:rsid w:val="00555D2A"/>
    <w:rsid w:val="0055609B"/>
    <w:rsid w:val="00557903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66F11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87A7E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42A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09B"/>
    <w:rsid w:val="005B6A5A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5F19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539"/>
    <w:rsid w:val="005D5ACF"/>
    <w:rsid w:val="005D6573"/>
    <w:rsid w:val="005D795C"/>
    <w:rsid w:val="005D7CF7"/>
    <w:rsid w:val="005E05DB"/>
    <w:rsid w:val="005E19E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3C7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1984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436"/>
    <w:rsid w:val="00642707"/>
    <w:rsid w:val="0064441D"/>
    <w:rsid w:val="00646044"/>
    <w:rsid w:val="0064610D"/>
    <w:rsid w:val="00646160"/>
    <w:rsid w:val="0064638A"/>
    <w:rsid w:val="006503F9"/>
    <w:rsid w:val="0065144D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3AF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E52"/>
    <w:rsid w:val="00677F6E"/>
    <w:rsid w:val="00680267"/>
    <w:rsid w:val="006803B5"/>
    <w:rsid w:val="0068143C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267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BA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17"/>
    <w:rsid w:val="006F5D6B"/>
    <w:rsid w:val="006F60B1"/>
    <w:rsid w:val="00700194"/>
    <w:rsid w:val="007011C3"/>
    <w:rsid w:val="0070139B"/>
    <w:rsid w:val="007018AF"/>
    <w:rsid w:val="00702BB7"/>
    <w:rsid w:val="00702E05"/>
    <w:rsid w:val="00703CFF"/>
    <w:rsid w:val="00704A20"/>
    <w:rsid w:val="007051B1"/>
    <w:rsid w:val="007059AD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7B"/>
    <w:rsid w:val="007228D7"/>
    <w:rsid w:val="00722ECE"/>
    <w:rsid w:val="00722F83"/>
    <w:rsid w:val="007234D3"/>
    <w:rsid w:val="00723ABE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4F8B"/>
    <w:rsid w:val="00735368"/>
    <w:rsid w:val="00735849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30D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19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C1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26FC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5BC2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0C1B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9798F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5CE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79C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5C1"/>
    <w:rsid w:val="007C5C00"/>
    <w:rsid w:val="007C6896"/>
    <w:rsid w:val="007C7105"/>
    <w:rsid w:val="007C73D1"/>
    <w:rsid w:val="007C7D30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1F42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3EDD"/>
    <w:rsid w:val="007F4346"/>
    <w:rsid w:val="007F4F7C"/>
    <w:rsid w:val="007F69AC"/>
    <w:rsid w:val="007F6A2E"/>
    <w:rsid w:val="007F6DD2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620D"/>
    <w:rsid w:val="0080643D"/>
    <w:rsid w:val="0080737B"/>
    <w:rsid w:val="00807F0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2F37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36F3D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34F"/>
    <w:rsid w:val="0086295D"/>
    <w:rsid w:val="00862E27"/>
    <w:rsid w:val="008630F1"/>
    <w:rsid w:val="00864189"/>
    <w:rsid w:val="00864FB7"/>
    <w:rsid w:val="00865076"/>
    <w:rsid w:val="008650E0"/>
    <w:rsid w:val="008665DD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231"/>
    <w:rsid w:val="008874A2"/>
    <w:rsid w:val="0089074D"/>
    <w:rsid w:val="00890F73"/>
    <w:rsid w:val="00892858"/>
    <w:rsid w:val="0089386C"/>
    <w:rsid w:val="00893C3F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4CF9"/>
    <w:rsid w:val="008A53BB"/>
    <w:rsid w:val="008A5911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4CDC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36D7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3C96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178D2"/>
    <w:rsid w:val="009204E2"/>
    <w:rsid w:val="0092062E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62AA"/>
    <w:rsid w:val="009271C1"/>
    <w:rsid w:val="0092785E"/>
    <w:rsid w:val="00927902"/>
    <w:rsid w:val="009314A7"/>
    <w:rsid w:val="0093294C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6C70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5D1D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11A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6D98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3C71"/>
    <w:rsid w:val="009D402E"/>
    <w:rsid w:val="009D4D6D"/>
    <w:rsid w:val="009D5E0C"/>
    <w:rsid w:val="009D5F04"/>
    <w:rsid w:val="009D61A2"/>
    <w:rsid w:val="009D6228"/>
    <w:rsid w:val="009D6397"/>
    <w:rsid w:val="009D6E9F"/>
    <w:rsid w:val="009E05AC"/>
    <w:rsid w:val="009E071E"/>
    <w:rsid w:val="009E09E5"/>
    <w:rsid w:val="009E19A2"/>
    <w:rsid w:val="009E1ECB"/>
    <w:rsid w:val="009E2553"/>
    <w:rsid w:val="009E2EEB"/>
    <w:rsid w:val="009E3343"/>
    <w:rsid w:val="009E34FE"/>
    <w:rsid w:val="009E3837"/>
    <w:rsid w:val="009E39F3"/>
    <w:rsid w:val="009E3B85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252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7E1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4C6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33A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34E"/>
    <w:rsid w:val="00A73834"/>
    <w:rsid w:val="00A73B23"/>
    <w:rsid w:val="00A7430F"/>
    <w:rsid w:val="00A758D3"/>
    <w:rsid w:val="00A75A16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B7B"/>
    <w:rsid w:val="00A85EBC"/>
    <w:rsid w:val="00A865D7"/>
    <w:rsid w:val="00A86A07"/>
    <w:rsid w:val="00A86CF5"/>
    <w:rsid w:val="00A87A3B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B66"/>
    <w:rsid w:val="00AB2C19"/>
    <w:rsid w:val="00AB378B"/>
    <w:rsid w:val="00AB3D0D"/>
    <w:rsid w:val="00AB437D"/>
    <w:rsid w:val="00AB4C79"/>
    <w:rsid w:val="00AB571D"/>
    <w:rsid w:val="00AB57D3"/>
    <w:rsid w:val="00AB5B0B"/>
    <w:rsid w:val="00AB602F"/>
    <w:rsid w:val="00AC0459"/>
    <w:rsid w:val="00AC0CBD"/>
    <w:rsid w:val="00AC1F25"/>
    <w:rsid w:val="00AC2072"/>
    <w:rsid w:val="00AC228A"/>
    <w:rsid w:val="00AC2C8F"/>
    <w:rsid w:val="00AC4097"/>
    <w:rsid w:val="00AC4169"/>
    <w:rsid w:val="00AC59A2"/>
    <w:rsid w:val="00AC6CAF"/>
    <w:rsid w:val="00AC7502"/>
    <w:rsid w:val="00AC7562"/>
    <w:rsid w:val="00AC77DE"/>
    <w:rsid w:val="00AD0247"/>
    <w:rsid w:val="00AD21F8"/>
    <w:rsid w:val="00AD2ED6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945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4E4A"/>
    <w:rsid w:val="00B35BEE"/>
    <w:rsid w:val="00B36AC0"/>
    <w:rsid w:val="00B36BF2"/>
    <w:rsid w:val="00B371CB"/>
    <w:rsid w:val="00B37653"/>
    <w:rsid w:val="00B376C1"/>
    <w:rsid w:val="00B3786F"/>
    <w:rsid w:val="00B37896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5ED6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5BA9"/>
    <w:rsid w:val="00BC6122"/>
    <w:rsid w:val="00BC6AF0"/>
    <w:rsid w:val="00BC6C10"/>
    <w:rsid w:val="00BC729B"/>
    <w:rsid w:val="00BD0685"/>
    <w:rsid w:val="00BD0996"/>
    <w:rsid w:val="00BD1870"/>
    <w:rsid w:val="00BD41CA"/>
    <w:rsid w:val="00BD46F8"/>
    <w:rsid w:val="00BD4BE7"/>
    <w:rsid w:val="00BD52F6"/>
    <w:rsid w:val="00BD617A"/>
    <w:rsid w:val="00BD63FA"/>
    <w:rsid w:val="00BD6885"/>
    <w:rsid w:val="00BE0518"/>
    <w:rsid w:val="00BE0F97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E736D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1D0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0A07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013D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379"/>
    <w:rsid w:val="00CA0C51"/>
    <w:rsid w:val="00CA11B8"/>
    <w:rsid w:val="00CA17CA"/>
    <w:rsid w:val="00CA1CA2"/>
    <w:rsid w:val="00CA23E2"/>
    <w:rsid w:val="00CA23FE"/>
    <w:rsid w:val="00CA38C3"/>
    <w:rsid w:val="00CA4E71"/>
    <w:rsid w:val="00CA502C"/>
    <w:rsid w:val="00CA553E"/>
    <w:rsid w:val="00CA5C70"/>
    <w:rsid w:val="00CA5EDD"/>
    <w:rsid w:val="00CA64F1"/>
    <w:rsid w:val="00CA6711"/>
    <w:rsid w:val="00CA696C"/>
    <w:rsid w:val="00CA7254"/>
    <w:rsid w:val="00CA765A"/>
    <w:rsid w:val="00CA7FF7"/>
    <w:rsid w:val="00CB0203"/>
    <w:rsid w:val="00CB0482"/>
    <w:rsid w:val="00CB067A"/>
    <w:rsid w:val="00CB0780"/>
    <w:rsid w:val="00CB14D6"/>
    <w:rsid w:val="00CB1A4F"/>
    <w:rsid w:val="00CB1B55"/>
    <w:rsid w:val="00CB1E0B"/>
    <w:rsid w:val="00CB2647"/>
    <w:rsid w:val="00CB372D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023"/>
    <w:rsid w:val="00D11B83"/>
    <w:rsid w:val="00D11F29"/>
    <w:rsid w:val="00D12473"/>
    <w:rsid w:val="00D12C5A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CE5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675A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17F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67DB0"/>
    <w:rsid w:val="00D7044D"/>
    <w:rsid w:val="00D71706"/>
    <w:rsid w:val="00D72F7B"/>
    <w:rsid w:val="00D731AC"/>
    <w:rsid w:val="00D732CE"/>
    <w:rsid w:val="00D735CC"/>
    <w:rsid w:val="00D73B0E"/>
    <w:rsid w:val="00D73CD2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112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3E2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04FF8"/>
    <w:rsid w:val="00E110A8"/>
    <w:rsid w:val="00E1118B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51DD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C45"/>
    <w:rsid w:val="00E26F34"/>
    <w:rsid w:val="00E30C08"/>
    <w:rsid w:val="00E31C09"/>
    <w:rsid w:val="00E33D79"/>
    <w:rsid w:val="00E33DFF"/>
    <w:rsid w:val="00E3564C"/>
    <w:rsid w:val="00E37208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3E4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0C6E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421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D55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273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28F3"/>
    <w:rsid w:val="00EC372D"/>
    <w:rsid w:val="00EC4BC9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6AD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15F8"/>
    <w:rsid w:val="00EF18F1"/>
    <w:rsid w:val="00EF246C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907"/>
    <w:rsid w:val="00F04B53"/>
    <w:rsid w:val="00F05FA4"/>
    <w:rsid w:val="00F10D0F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5F27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5FDC"/>
    <w:rsid w:val="00F260C4"/>
    <w:rsid w:val="00F264F5"/>
    <w:rsid w:val="00F26CCF"/>
    <w:rsid w:val="00F274AD"/>
    <w:rsid w:val="00F27A33"/>
    <w:rsid w:val="00F30BF4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1EA2"/>
    <w:rsid w:val="00F634B1"/>
    <w:rsid w:val="00F64999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58A5"/>
    <w:rsid w:val="00F86509"/>
    <w:rsid w:val="00F868ED"/>
    <w:rsid w:val="00F86D40"/>
    <w:rsid w:val="00F86E3C"/>
    <w:rsid w:val="00F8762D"/>
    <w:rsid w:val="00F87B52"/>
    <w:rsid w:val="00F909AB"/>
    <w:rsid w:val="00F91B8A"/>
    <w:rsid w:val="00F92695"/>
    <w:rsid w:val="00F926B8"/>
    <w:rsid w:val="00F929C9"/>
    <w:rsid w:val="00F92EC5"/>
    <w:rsid w:val="00F93598"/>
    <w:rsid w:val="00F935A0"/>
    <w:rsid w:val="00F94634"/>
    <w:rsid w:val="00F94895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15B"/>
    <w:rsid w:val="00FA2808"/>
    <w:rsid w:val="00FA32DA"/>
    <w:rsid w:val="00FA348B"/>
    <w:rsid w:val="00FA358A"/>
    <w:rsid w:val="00FA3836"/>
    <w:rsid w:val="00FA389A"/>
    <w:rsid w:val="00FA4994"/>
    <w:rsid w:val="00FA53A4"/>
    <w:rsid w:val="00FA66BE"/>
    <w:rsid w:val="00FA6E1E"/>
    <w:rsid w:val="00FB0562"/>
    <w:rsid w:val="00FB0891"/>
    <w:rsid w:val="00FB0F9A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AF5"/>
    <w:rsid w:val="00FC1BDA"/>
    <w:rsid w:val="00FC46D9"/>
    <w:rsid w:val="00FC50C0"/>
    <w:rsid w:val="00FC5A81"/>
    <w:rsid w:val="00FC5B00"/>
    <w:rsid w:val="00FC5EEB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D1AE9"/>
  <w15:docId w15:val="{4970E579-1F85-47DD-A700-EAA08B7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1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aliases w:val="BulletC,CW_Lista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3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3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3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3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3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3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3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3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val="en-US"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val="en-US"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  <w:style w:type="numbering" w:customStyle="1" w:styleId="Zaimportowanystyl10">
    <w:name w:val="Zaimportowany styl 1.0"/>
    <w:rsid w:val="00EC28F3"/>
    <w:pPr>
      <w:numPr>
        <w:numId w:val="6"/>
      </w:numPr>
    </w:pPr>
  </w:style>
  <w:style w:type="numbering" w:customStyle="1" w:styleId="Zaimportowanystyl5">
    <w:name w:val="Zaimportowany styl 5"/>
    <w:rsid w:val="00EC28F3"/>
    <w:pPr>
      <w:numPr>
        <w:numId w:val="9"/>
      </w:numPr>
    </w:pPr>
  </w:style>
  <w:style w:type="character" w:customStyle="1" w:styleId="AkapitzlistZnak">
    <w:name w:val="Akapit z listą Znak"/>
    <w:aliases w:val="BulletC Znak,CW_Lista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C28F3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B22A7-B247-4E7F-B891-8D771BB5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subject/>
  <dc:creator>Edyta Nogaj Zastępczy</dc:creator>
  <cp:keywords/>
  <cp:lastModifiedBy>Edyta Nogaj</cp:lastModifiedBy>
  <cp:revision>2</cp:revision>
  <cp:lastPrinted>2020-02-07T18:44:00Z</cp:lastPrinted>
  <dcterms:created xsi:type="dcterms:W3CDTF">2023-12-13T21:24:00Z</dcterms:created>
  <dcterms:modified xsi:type="dcterms:W3CDTF">2023-12-13T21:24:00Z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