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4848C947" w14:textId="6BC84CF4" w:rsidR="00EA3A20" w:rsidRPr="00652287" w:rsidRDefault="00ED39C2" w:rsidP="006A1607">
      <w:pPr>
        <w:spacing w:after="0" w:line="360" w:lineRule="auto"/>
        <w:ind w:right="-427"/>
        <w:jc w:val="both"/>
        <w:rPr>
          <w:rFonts w:ascii="Open Sans" w:eastAsia="Cambria" w:hAnsi="Open Sans" w:cs="Open Sans"/>
          <w:color w:val="000000"/>
          <w:u w:val="single"/>
        </w:rPr>
      </w:pPr>
      <w:r w:rsidRPr="00B81B61">
        <w:rPr>
          <w:rFonts w:ascii="Open Sans" w:eastAsia="Cambria" w:hAnsi="Open Sans" w:cs="Open Sans"/>
          <w:color w:val="000000"/>
        </w:rPr>
        <w:t xml:space="preserve">           P</w:t>
      </w:r>
      <w:r w:rsidR="00785831" w:rsidRPr="00B81B61">
        <w:rPr>
          <w:rFonts w:ascii="Open Sans" w:eastAsia="Cambria" w:hAnsi="Open Sans" w:cs="Open Sans"/>
          <w:color w:val="000000"/>
        </w:rPr>
        <w:t>o</w:t>
      </w:r>
      <w:r w:rsidRPr="00B81B61">
        <w:rPr>
          <w:rFonts w:ascii="Open Sans" w:eastAsia="Cambria" w:hAnsi="Open Sans" w:cs="Open Sans"/>
          <w:color w:val="000000"/>
        </w:rPr>
        <w:t xml:space="preserve">stępowanie o udzielenie zamówienia publicznego prowadzone </w:t>
      </w:r>
      <w:r w:rsidR="00B81B61">
        <w:rPr>
          <w:rFonts w:ascii="Open Sans" w:eastAsia="Cambria" w:hAnsi="Open Sans" w:cs="Open Sans"/>
          <w:color w:val="000000"/>
        </w:rPr>
        <w:br/>
      </w:r>
      <w:r w:rsidRPr="00B81B61">
        <w:rPr>
          <w:rFonts w:ascii="Open Sans" w:eastAsia="Cambria" w:hAnsi="Open Sans" w:cs="Open Sans"/>
          <w:color w:val="000000"/>
        </w:rPr>
        <w:t xml:space="preserve">przez Przedsiębiorstwo Gospodarki  Komunalnej Sp. z o. o. w Koszalinie ul. Komunalna 5,  </w:t>
      </w:r>
      <w:r w:rsidR="00B81B61">
        <w:rPr>
          <w:rFonts w:ascii="Open Sans" w:eastAsia="Cambria" w:hAnsi="Open Sans" w:cs="Open Sans"/>
          <w:color w:val="000000"/>
        </w:rPr>
        <w:br/>
      </w:r>
      <w:r w:rsidRPr="00B81B61">
        <w:rPr>
          <w:rFonts w:ascii="Open Sans" w:eastAsia="Cambria" w:hAnsi="Open Sans" w:cs="Open Sans"/>
          <w:color w:val="000000"/>
        </w:rPr>
        <w:t xml:space="preserve"> 75 -724 Koszalin w trybie przetargu nieograniczonego na podstawie art.</w:t>
      </w:r>
      <w:r w:rsidR="002D4EEF" w:rsidRPr="00B81B61">
        <w:rPr>
          <w:rFonts w:ascii="Open Sans" w:eastAsia="Cambria" w:hAnsi="Open Sans" w:cs="Open Sans"/>
          <w:color w:val="000000"/>
        </w:rPr>
        <w:t xml:space="preserve"> </w:t>
      </w:r>
      <w:r w:rsidRPr="00B81B61">
        <w:rPr>
          <w:rFonts w:ascii="Open Sans" w:eastAsia="Cambria" w:hAnsi="Open Sans" w:cs="Open Sans"/>
          <w:color w:val="000000"/>
        </w:rPr>
        <w:t xml:space="preserve">132 , </w:t>
      </w:r>
      <w:r w:rsidR="00914A8E">
        <w:rPr>
          <w:rFonts w:ascii="Open Sans" w:eastAsia="Cambria" w:hAnsi="Open Sans" w:cs="Open Sans"/>
          <w:color w:val="000000"/>
        </w:rPr>
        <w:br/>
      </w:r>
      <w:r w:rsidRPr="00B81B61">
        <w:rPr>
          <w:rFonts w:ascii="Open Sans" w:eastAsia="Cambria" w:hAnsi="Open Sans" w:cs="Open Sans"/>
          <w:color w:val="000000"/>
        </w:rPr>
        <w:t>o szacunkowej wartości powyżej 2</w:t>
      </w:r>
      <w:r w:rsidR="006B2B89" w:rsidRPr="00B81B61">
        <w:rPr>
          <w:rFonts w:ascii="Open Sans" w:eastAsia="Cambria" w:hAnsi="Open Sans" w:cs="Open Sans"/>
          <w:color w:val="000000"/>
        </w:rPr>
        <w:t>21</w:t>
      </w:r>
      <w:r w:rsidRPr="00B81B61">
        <w:rPr>
          <w:rFonts w:ascii="Open Sans" w:eastAsia="Cambria" w:hAnsi="Open Sans" w:cs="Open Sans"/>
          <w:color w:val="000000"/>
        </w:rPr>
        <w:t xml:space="preserve"> 000 euro na zasadach określonych</w:t>
      </w:r>
      <w:r w:rsidR="00652287">
        <w:rPr>
          <w:rFonts w:ascii="Open Sans" w:eastAsia="Cambria" w:hAnsi="Open Sans" w:cs="Open Sans"/>
          <w:color w:val="000000"/>
        </w:rPr>
        <w:t xml:space="preserve"> </w:t>
      </w:r>
      <w:r w:rsidRPr="00B81B61">
        <w:rPr>
          <w:rFonts w:ascii="Open Sans" w:eastAsia="Cambria" w:hAnsi="Open Sans" w:cs="Open Sans"/>
          <w:color w:val="000000"/>
        </w:rPr>
        <w:t xml:space="preserve">w ustawie </w:t>
      </w:r>
      <w:bookmarkStart w:id="0" w:name="_Hlk118465040"/>
      <w:r w:rsidR="00914A8E">
        <w:rPr>
          <w:rFonts w:ascii="Open Sans" w:eastAsia="Cambria" w:hAnsi="Open Sans" w:cs="Open Sans"/>
          <w:color w:val="000000"/>
        </w:rPr>
        <w:br/>
      </w:r>
      <w:r w:rsidRPr="00B81B61">
        <w:rPr>
          <w:rFonts w:ascii="Open Sans" w:eastAsia="Cambria" w:hAnsi="Open Sans" w:cs="Open Sans"/>
          <w:color w:val="000000"/>
        </w:rPr>
        <w:t xml:space="preserve">z dnia 11 września 2019 r. Prawo zamówień publicznych </w:t>
      </w:r>
      <w:bookmarkStart w:id="1" w:name="_Hlk131160785"/>
      <w:r w:rsidRPr="00B81B61">
        <w:rPr>
          <w:rFonts w:ascii="Open Sans" w:eastAsia="Cambria" w:hAnsi="Open Sans" w:cs="Open Sans"/>
          <w:color w:val="000000"/>
        </w:rPr>
        <w:t>( Dz.U. z 20</w:t>
      </w:r>
      <w:r w:rsidR="002D4EEF" w:rsidRPr="00B81B61">
        <w:rPr>
          <w:rFonts w:ascii="Open Sans" w:eastAsia="Cambria" w:hAnsi="Open Sans" w:cs="Open Sans"/>
          <w:color w:val="000000"/>
        </w:rPr>
        <w:t>23</w:t>
      </w:r>
      <w:r w:rsidRPr="00B81B61">
        <w:rPr>
          <w:rFonts w:ascii="Open Sans" w:eastAsia="Cambria" w:hAnsi="Open Sans" w:cs="Open Sans"/>
          <w:color w:val="000000"/>
        </w:rPr>
        <w:t xml:space="preserve"> r. poz. </w:t>
      </w:r>
      <w:r w:rsidR="002D4EEF" w:rsidRPr="00B81B61">
        <w:rPr>
          <w:rFonts w:ascii="Open Sans" w:eastAsia="Cambria" w:hAnsi="Open Sans" w:cs="Open Sans"/>
          <w:color w:val="000000"/>
        </w:rPr>
        <w:t xml:space="preserve">1605 z </w:t>
      </w:r>
      <w:proofErr w:type="spellStart"/>
      <w:r w:rsidR="002D4EEF" w:rsidRPr="00B81B61">
        <w:rPr>
          <w:rFonts w:ascii="Open Sans" w:eastAsia="Cambria" w:hAnsi="Open Sans" w:cs="Open Sans"/>
          <w:color w:val="000000"/>
        </w:rPr>
        <w:t>późn</w:t>
      </w:r>
      <w:proofErr w:type="spellEnd"/>
      <w:r w:rsidR="002D4EEF" w:rsidRPr="00B81B61">
        <w:rPr>
          <w:rFonts w:ascii="Open Sans" w:eastAsia="Cambria" w:hAnsi="Open Sans" w:cs="Open Sans"/>
          <w:color w:val="000000"/>
        </w:rPr>
        <w:t xml:space="preserve">. </w:t>
      </w:r>
      <w:r w:rsidR="00914A8E">
        <w:rPr>
          <w:rFonts w:ascii="Open Sans" w:eastAsia="Cambria" w:hAnsi="Open Sans" w:cs="Open Sans"/>
          <w:color w:val="000000"/>
        </w:rPr>
        <w:br/>
      </w:r>
      <w:r w:rsidR="002D4EEF" w:rsidRPr="00B81B61">
        <w:rPr>
          <w:rFonts w:ascii="Open Sans" w:eastAsia="Cambria" w:hAnsi="Open Sans" w:cs="Open Sans"/>
          <w:color w:val="000000"/>
        </w:rPr>
        <w:t xml:space="preserve">zm. </w:t>
      </w:r>
      <w:r w:rsidRPr="00B81B61">
        <w:rPr>
          <w:rFonts w:ascii="Open Sans" w:eastAsia="Cambria" w:hAnsi="Open Sans" w:cs="Open Sans"/>
          <w:color w:val="000000"/>
        </w:rPr>
        <w:t xml:space="preserve">), </w:t>
      </w:r>
      <w:bookmarkEnd w:id="0"/>
      <w:bookmarkEnd w:id="1"/>
      <w:r w:rsidRPr="00B81B61">
        <w:rPr>
          <w:rFonts w:ascii="Open Sans" w:eastAsia="Cambria" w:hAnsi="Open Sans" w:cs="Open Sans"/>
          <w:color w:val="000000"/>
        </w:rPr>
        <w:t>zwanej dalej Ustawą PZP ,</w:t>
      </w:r>
      <w:r w:rsidR="002D4EEF" w:rsidRPr="00B81B61">
        <w:rPr>
          <w:rFonts w:ascii="Open Sans" w:eastAsia="Cambria" w:hAnsi="Open Sans" w:cs="Open Sans"/>
          <w:color w:val="000000"/>
        </w:rPr>
        <w:t xml:space="preserve"> </w:t>
      </w:r>
      <w:proofErr w:type="spellStart"/>
      <w:r w:rsidRPr="00B81B61">
        <w:rPr>
          <w:rFonts w:ascii="Open Sans" w:eastAsia="Cambria" w:hAnsi="Open Sans" w:cs="Open Sans"/>
          <w:color w:val="000000"/>
        </w:rPr>
        <w:t>pn</w:t>
      </w:r>
      <w:bookmarkStart w:id="2" w:name="_Hlk121854723"/>
      <w:bookmarkStart w:id="3" w:name="_Hlk104452673"/>
      <w:proofErr w:type="spellEnd"/>
      <w:r w:rsidRPr="00B81B61">
        <w:rPr>
          <w:rFonts w:ascii="Open Sans" w:eastAsia="Cambria" w:hAnsi="Open Sans" w:cs="Open Sans"/>
          <w:color w:val="000000"/>
        </w:rPr>
        <w:t>:</w:t>
      </w:r>
      <w:bookmarkStart w:id="4" w:name="_Hlk67551063"/>
      <w:bookmarkStart w:id="5" w:name="_Hlk63942282"/>
      <w:bookmarkStart w:id="6" w:name="_Hlk65827149"/>
      <w:bookmarkStart w:id="7" w:name="_Hlk77284564"/>
      <w:r w:rsidRPr="00B81B61">
        <w:rPr>
          <w:rFonts w:ascii="Open Sans" w:eastAsia="Cambria" w:hAnsi="Open Sans" w:cs="Open Sans"/>
          <w:color w:val="000000"/>
        </w:rPr>
        <w:t xml:space="preserve"> </w:t>
      </w:r>
      <w:bookmarkStart w:id="8" w:name="_Hlk161829682"/>
      <w:bookmarkStart w:id="9" w:name="_Hlk123903255"/>
      <w:bookmarkStart w:id="10" w:name="_Hlk130559579"/>
      <w:bookmarkStart w:id="11" w:name="_Hlk81775087"/>
      <w:bookmarkStart w:id="12" w:name="_Hlk116224288"/>
      <w:bookmarkEnd w:id="2"/>
      <w:bookmarkEnd w:id="3"/>
      <w:bookmarkEnd w:id="4"/>
      <w:bookmarkEnd w:id="5"/>
      <w:bookmarkEnd w:id="6"/>
      <w:bookmarkEnd w:id="7"/>
      <w:r w:rsidR="006A1607" w:rsidRPr="006A1607">
        <w:rPr>
          <w:rFonts w:ascii="Open Sans" w:eastAsia="Cambria" w:hAnsi="Open Sans" w:cs="Open Sans"/>
          <w:color w:val="000000"/>
          <w:u w:val="single"/>
        </w:rPr>
        <w:t>„</w:t>
      </w:r>
      <w:bookmarkStart w:id="13" w:name="_Hlk163823435"/>
      <w:r w:rsidR="006A1607" w:rsidRPr="006A1607">
        <w:rPr>
          <w:rFonts w:ascii="Open Sans" w:eastAsia="Cambria" w:hAnsi="Open Sans" w:cs="Open Sans"/>
          <w:color w:val="000000"/>
          <w:u w:val="single"/>
        </w:rPr>
        <w:t xml:space="preserve">Dostawa nowego pojazdu na podwoziu trzyosiowym </w:t>
      </w:r>
      <w:r w:rsidR="00914A8E">
        <w:rPr>
          <w:rFonts w:ascii="Open Sans" w:eastAsia="Cambria" w:hAnsi="Open Sans" w:cs="Open Sans"/>
          <w:color w:val="000000"/>
          <w:u w:val="single"/>
        </w:rPr>
        <w:br/>
      </w:r>
      <w:r w:rsidR="006A1607" w:rsidRPr="006A1607">
        <w:rPr>
          <w:rFonts w:ascii="Open Sans" w:eastAsia="Cambria" w:hAnsi="Open Sans" w:cs="Open Sans"/>
          <w:color w:val="000000"/>
          <w:u w:val="single"/>
        </w:rPr>
        <w:t>z nadwoziem dwukomorowym do odbioru odpadów komunalnych”.</w:t>
      </w:r>
      <w:bookmarkStart w:id="14" w:name="_Hlk146526233"/>
      <w:bookmarkEnd w:id="13"/>
    </w:p>
    <w:bookmarkEnd w:id="8"/>
    <w:p w14:paraId="64F424F1" w14:textId="77777777" w:rsidR="00EA3A20" w:rsidRDefault="00EA3A20" w:rsidP="00EA3A20">
      <w:pPr>
        <w:spacing w:after="0" w:line="360" w:lineRule="auto"/>
        <w:ind w:right="-427"/>
        <w:jc w:val="both"/>
        <w:rPr>
          <w:rFonts w:ascii="Open Sans" w:eastAsia="Times New Roman" w:hAnsi="Open Sans" w:cs="Open Sans"/>
          <w:i/>
          <w:iCs/>
          <w:color w:val="000000" w:themeColor="text1"/>
          <w:sz w:val="20"/>
          <w:szCs w:val="20"/>
          <w:u w:val="single"/>
        </w:rPr>
      </w:pPr>
    </w:p>
    <w:bookmarkEnd w:id="14"/>
    <w:p w14:paraId="50F03AB5" w14:textId="77777777" w:rsidR="005A3EAE" w:rsidRPr="007A3E50" w:rsidRDefault="005A3EAE" w:rsidP="005A3EAE">
      <w:pPr>
        <w:spacing w:after="0" w:line="240" w:lineRule="auto"/>
        <w:jc w:val="both"/>
        <w:rPr>
          <w:rFonts w:ascii="Open Sans" w:eastAsia="Times New Roman" w:hAnsi="Open Sans" w:cs="Open Sans"/>
          <w:i/>
          <w:sz w:val="20"/>
          <w:szCs w:val="20"/>
        </w:rPr>
      </w:pPr>
    </w:p>
    <w:bookmarkEnd w:id="9"/>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1"/>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2"/>
    </w:p>
    <w:p w14:paraId="20D75314" w14:textId="69ADD8C0" w:rsidR="00726231" w:rsidRPr="00726231" w:rsidRDefault="002267F2" w:rsidP="00726231">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r w:rsidR="00726231" w:rsidRPr="00726231">
        <w:rPr>
          <w:rFonts w:ascii="Open Sans" w:eastAsia="Cambria" w:hAnsi="Open Sans" w:cs="Open Sans"/>
          <w:iCs/>
        </w:rPr>
        <w:t xml:space="preserve">                                                                                       </w:t>
      </w:r>
    </w:p>
    <w:p w14:paraId="7F9ADF6F" w14:textId="77777777" w:rsidR="00726231" w:rsidRPr="00726231" w:rsidRDefault="00726231" w:rsidP="00726231">
      <w:pPr>
        <w:suppressAutoHyphens/>
        <w:spacing w:after="0" w:line="276" w:lineRule="auto"/>
        <w:jc w:val="center"/>
        <w:rPr>
          <w:rFonts w:ascii="Open Sans" w:eastAsia="Cambria" w:hAnsi="Open Sans" w:cs="Open Sans"/>
          <w:iCs/>
        </w:rPr>
      </w:pPr>
    </w:p>
    <w:p w14:paraId="737A95DD" w14:textId="77777777" w:rsidR="00726231" w:rsidRPr="00726231" w:rsidRDefault="00726231" w:rsidP="00726231">
      <w:pPr>
        <w:suppressAutoHyphens/>
        <w:spacing w:after="0" w:line="276" w:lineRule="auto"/>
        <w:jc w:val="center"/>
        <w:rPr>
          <w:rFonts w:ascii="Open Sans" w:eastAsia="Cambria" w:hAnsi="Open Sans" w:cs="Open Sans"/>
          <w:iCs/>
        </w:rPr>
      </w:pPr>
      <w:r w:rsidRPr="00726231">
        <w:rPr>
          <w:rFonts w:ascii="Open Sans" w:eastAsia="Cambria" w:hAnsi="Open Sans" w:cs="Open Sans"/>
          <w:iCs/>
        </w:rPr>
        <w:t xml:space="preserve">                                                          ………………………………….       …………….……………………..</w:t>
      </w:r>
    </w:p>
    <w:p w14:paraId="3453BFA2" w14:textId="1C224495"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C9AE733" w14:textId="77777777" w:rsidR="0046620E" w:rsidRDefault="0046620E" w:rsidP="007B550D">
      <w:pPr>
        <w:tabs>
          <w:tab w:val="left" w:pos="6096"/>
        </w:tabs>
        <w:suppressAutoHyphens/>
        <w:spacing w:after="0" w:line="276" w:lineRule="auto"/>
        <w:jc w:val="center"/>
        <w:rPr>
          <w:rFonts w:ascii="Open Sans" w:eastAsia="Cambria" w:hAnsi="Open Sans" w:cs="Open Sans"/>
        </w:rPr>
      </w:pPr>
    </w:p>
    <w:p w14:paraId="76F7D9D8" w14:textId="77777777" w:rsidR="0046620E" w:rsidRDefault="0046620E" w:rsidP="007B550D">
      <w:pPr>
        <w:tabs>
          <w:tab w:val="left" w:pos="6096"/>
        </w:tabs>
        <w:suppressAutoHyphens/>
        <w:spacing w:after="0" w:line="276" w:lineRule="auto"/>
        <w:jc w:val="center"/>
        <w:rPr>
          <w:rFonts w:ascii="Open Sans" w:eastAsia="Cambria" w:hAnsi="Open Sans" w:cs="Open Sans"/>
        </w:rPr>
      </w:pPr>
    </w:p>
    <w:p w14:paraId="7E170540" w14:textId="3697BF5E" w:rsidR="0046620E" w:rsidRDefault="0046620E" w:rsidP="0046620E">
      <w:pPr>
        <w:tabs>
          <w:tab w:val="left" w:pos="6096"/>
        </w:tabs>
        <w:suppressAutoHyphens/>
        <w:spacing w:after="0" w:line="276" w:lineRule="auto"/>
        <w:rPr>
          <w:rFonts w:ascii="Open Sans" w:eastAsia="Cambria" w:hAnsi="Open Sans" w:cs="Open Sans"/>
          <w:sz w:val="16"/>
          <w:szCs w:val="16"/>
        </w:rPr>
      </w:pPr>
      <w:r w:rsidRPr="005952ED">
        <w:rPr>
          <w:rFonts w:ascii="Open Sans" w:eastAsia="Cambria" w:hAnsi="Open Sans" w:cs="Open Sans"/>
          <w:sz w:val="16"/>
          <w:szCs w:val="16"/>
        </w:rPr>
        <w:t xml:space="preserve">Koszalin, dnia </w:t>
      </w:r>
      <w:r w:rsidR="00C62266">
        <w:rPr>
          <w:rFonts w:ascii="Open Sans" w:eastAsia="Cambria" w:hAnsi="Open Sans" w:cs="Open Sans"/>
          <w:sz w:val="16"/>
          <w:szCs w:val="16"/>
        </w:rPr>
        <w:t>06.05</w:t>
      </w:r>
      <w:r w:rsidR="006A1607">
        <w:rPr>
          <w:rFonts w:ascii="Open Sans" w:eastAsia="Cambria" w:hAnsi="Open Sans" w:cs="Open Sans"/>
          <w:sz w:val="16"/>
          <w:szCs w:val="16"/>
        </w:rPr>
        <w:t>.</w:t>
      </w:r>
      <w:r w:rsidRPr="005952ED">
        <w:rPr>
          <w:rFonts w:ascii="Open Sans" w:eastAsia="Cambria" w:hAnsi="Open Sans" w:cs="Open Sans"/>
          <w:sz w:val="16"/>
          <w:szCs w:val="16"/>
        </w:rPr>
        <w:t>202</w:t>
      </w:r>
      <w:r w:rsidR="005A3D25">
        <w:rPr>
          <w:rFonts w:ascii="Open Sans" w:eastAsia="Cambria" w:hAnsi="Open Sans" w:cs="Open Sans"/>
          <w:sz w:val="16"/>
          <w:szCs w:val="16"/>
        </w:rPr>
        <w:t>4</w:t>
      </w:r>
      <w:r w:rsidRPr="005952ED">
        <w:rPr>
          <w:rFonts w:ascii="Open Sans" w:eastAsia="Cambria" w:hAnsi="Open Sans" w:cs="Open Sans"/>
          <w:sz w:val="16"/>
          <w:szCs w:val="16"/>
        </w:rPr>
        <w:t xml:space="preserve"> r. </w:t>
      </w:r>
    </w:p>
    <w:p w14:paraId="7548EFC3" w14:textId="77777777" w:rsidR="005A3D25" w:rsidRDefault="005A3D25" w:rsidP="0046620E">
      <w:pPr>
        <w:tabs>
          <w:tab w:val="left" w:pos="6096"/>
        </w:tabs>
        <w:suppressAutoHyphens/>
        <w:spacing w:after="0" w:line="276" w:lineRule="auto"/>
        <w:rPr>
          <w:rFonts w:ascii="Open Sans" w:eastAsia="Cambria" w:hAnsi="Open Sans" w:cs="Open Sans"/>
          <w:sz w:val="16"/>
          <w:szCs w:val="16"/>
        </w:rPr>
      </w:pPr>
    </w:p>
    <w:p w14:paraId="1E7D3BAC" w14:textId="77777777" w:rsidR="00E050D1" w:rsidRDefault="00E050D1" w:rsidP="0046620E">
      <w:pPr>
        <w:tabs>
          <w:tab w:val="left" w:pos="6096"/>
        </w:tabs>
        <w:suppressAutoHyphens/>
        <w:spacing w:after="0" w:line="276" w:lineRule="auto"/>
        <w:rPr>
          <w:rFonts w:ascii="Open Sans" w:eastAsia="Cambria" w:hAnsi="Open Sans" w:cs="Open Sans"/>
          <w:sz w:val="16"/>
          <w:szCs w:val="16"/>
        </w:rPr>
      </w:pPr>
    </w:p>
    <w:p w14:paraId="76386DCF" w14:textId="77777777" w:rsidR="00E050D1" w:rsidRDefault="00E050D1" w:rsidP="0046620E">
      <w:pPr>
        <w:tabs>
          <w:tab w:val="left" w:pos="6096"/>
        </w:tabs>
        <w:suppressAutoHyphens/>
        <w:spacing w:after="0" w:line="276" w:lineRule="auto"/>
        <w:rPr>
          <w:rFonts w:ascii="Open Sans" w:eastAsia="Cambria" w:hAnsi="Open Sans" w:cs="Open Sans"/>
          <w:sz w:val="16"/>
          <w:szCs w:val="16"/>
        </w:rPr>
      </w:pPr>
    </w:p>
    <w:p w14:paraId="7A27FB0E" w14:textId="77777777" w:rsidR="005A3D25" w:rsidRDefault="005A3D25" w:rsidP="0046620E">
      <w:pPr>
        <w:tabs>
          <w:tab w:val="left" w:pos="6096"/>
        </w:tabs>
        <w:suppressAutoHyphens/>
        <w:spacing w:after="0" w:line="276" w:lineRule="auto"/>
        <w:rPr>
          <w:rFonts w:ascii="Open Sans" w:eastAsia="Cambria" w:hAnsi="Open Sans" w:cs="Open Sans"/>
          <w:sz w:val="16"/>
          <w:szCs w:val="16"/>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565C2EEC" w14:textId="08636634" w:rsidR="0083422E" w:rsidRPr="002D4EEF" w:rsidRDefault="0083422E" w:rsidP="0083422E">
      <w:pPr>
        <w:spacing w:after="0" w:line="360" w:lineRule="auto"/>
        <w:ind w:right="-427"/>
        <w:jc w:val="both"/>
        <w:rPr>
          <w:rFonts w:ascii="Open Sans" w:eastAsia="Times New Roman" w:hAnsi="Open Sans" w:cs="Open Sans"/>
          <w:i/>
          <w:iCs/>
          <w:color w:val="000000" w:themeColor="text1"/>
          <w:sz w:val="20"/>
          <w:szCs w:val="20"/>
          <w:u w:val="single"/>
        </w:rPr>
      </w:pPr>
      <w:bookmarkStart w:id="15" w:name="_Hlk164247657"/>
      <w:r w:rsidRPr="0083422E">
        <w:rPr>
          <w:rFonts w:ascii="Book Antiqua" w:eastAsia="Times New Roman" w:hAnsi="Book Antiqua"/>
          <w:i/>
          <w:iCs/>
          <w:color w:val="ED7D31" w:themeColor="accent2"/>
          <w:sz w:val="24"/>
          <w:szCs w:val="24"/>
        </w:rPr>
        <w:t>https://platformazakupowa.pl/transakcja/916442</w:t>
      </w:r>
      <w:bookmarkEnd w:id="15"/>
      <w:r w:rsidRPr="0083422E">
        <w:rPr>
          <w:rFonts w:ascii="Open Sans" w:eastAsia="Times New Roman" w:hAnsi="Open Sans" w:cs="Open Sans"/>
          <w:i/>
          <w:iCs/>
          <w:color w:val="000000" w:themeColor="text1"/>
          <w:sz w:val="20"/>
          <w:szCs w:val="20"/>
          <w:u w:val="single"/>
        </w:rPr>
        <w:t>-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19EEC30B" w14:textId="72FD74E9" w:rsidR="00DF34DB" w:rsidRDefault="007B550D" w:rsidP="0048467B">
      <w:pPr>
        <w:suppressAutoHyphens/>
        <w:spacing w:after="60" w:line="276" w:lineRule="auto"/>
        <w:jc w:val="both"/>
        <w:rPr>
          <w:rFonts w:ascii="Book Antiqua" w:eastAsia="Cambria" w:hAnsi="Book Antiqua" w:cs="Cambria"/>
          <w:bCs/>
          <w:sz w:val="20"/>
          <w:szCs w:val="20"/>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r w:rsidR="0048467B" w:rsidRPr="0083422E">
        <w:rPr>
          <w:rFonts w:ascii="Book Antiqua" w:eastAsia="Times New Roman" w:hAnsi="Book Antiqua"/>
          <w:i/>
          <w:iCs/>
          <w:color w:val="ED7D31" w:themeColor="accent2"/>
          <w:sz w:val="24"/>
          <w:szCs w:val="24"/>
        </w:rPr>
        <w:t>https://platformazakupowa.pl/transakcja/916442</w:t>
      </w:r>
      <w:bookmarkStart w:id="16" w:name="_Hlk72488743"/>
    </w:p>
    <w:p w14:paraId="0B0FE087" w14:textId="77777777" w:rsidR="0048467B" w:rsidRDefault="0048467B" w:rsidP="006E0816">
      <w:pPr>
        <w:suppressAutoHyphens/>
        <w:spacing w:after="0" w:line="276" w:lineRule="auto"/>
        <w:jc w:val="both"/>
        <w:rPr>
          <w:rFonts w:ascii="Open Sans" w:eastAsia="Cambria" w:hAnsi="Open Sans" w:cs="Open Sans"/>
          <w:sz w:val="20"/>
          <w:szCs w:val="20"/>
        </w:rPr>
      </w:pPr>
      <w:bookmarkStart w:id="17" w:name="_Hlk136669156"/>
    </w:p>
    <w:p w14:paraId="730B587E" w14:textId="6F99B2BA" w:rsidR="00632685" w:rsidRPr="006E0816" w:rsidRDefault="00632685" w:rsidP="006E0816">
      <w:pPr>
        <w:suppressAutoHyphens/>
        <w:spacing w:after="0" w:line="276" w:lineRule="auto"/>
        <w:jc w:val="both"/>
        <w:rPr>
          <w:rFonts w:ascii="Open Sans" w:eastAsia="Cambria" w:hAnsi="Open Sans" w:cs="Open Sans"/>
          <w:sz w:val="20"/>
          <w:szCs w:val="20"/>
        </w:rPr>
      </w:pPr>
      <w:r w:rsidRPr="006E0816">
        <w:rPr>
          <w:rFonts w:ascii="Open Sans" w:eastAsia="Cambria" w:hAnsi="Open Sans" w:cs="Open Sans"/>
          <w:sz w:val="20"/>
          <w:szCs w:val="20"/>
        </w:rPr>
        <w:t xml:space="preserve">Nr </w:t>
      </w:r>
      <w:r w:rsidR="00E57881" w:rsidRPr="006E0816">
        <w:rPr>
          <w:rFonts w:ascii="Open Sans" w:eastAsia="Cambria" w:hAnsi="Open Sans" w:cs="Open Sans"/>
          <w:sz w:val="20"/>
          <w:szCs w:val="20"/>
        </w:rPr>
        <w:t>ogłoszenia</w:t>
      </w:r>
      <w:r w:rsidRPr="006E0816">
        <w:rPr>
          <w:rFonts w:ascii="Open Sans" w:eastAsia="Cambria" w:hAnsi="Open Sans" w:cs="Open Sans"/>
          <w:sz w:val="20"/>
          <w:szCs w:val="20"/>
        </w:rPr>
        <w:t xml:space="preserve">:  </w:t>
      </w:r>
      <w:r w:rsidR="00D16730">
        <w:rPr>
          <w:rFonts w:ascii="Open Sans" w:eastAsia="Cambria" w:hAnsi="Open Sans" w:cs="Open Sans"/>
          <w:sz w:val="20"/>
          <w:szCs w:val="20"/>
        </w:rPr>
        <w:t>270199-2024</w:t>
      </w:r>
    </w:p>
    <w:p w14:paraId="154EBE41" w14:textId="1E91F8B6" w:rsidR="00632685" w:rsidRPr="006E0816" w:rsidRDefault="00632685" w:rsidP="006E0816">
      <w:pPr>
        <w:suppressAutoHyphens/>
        <w:spacing w:after="0" w:line="276" w:lineRule="auto"/>
        <w:jc w:val="both"/>
        <w:rPr>
          <w:rFonts w:ascii="Open Sans" w:eastAsia="Cambria" w:hAnsi="Open Sans" w:cs="Open Sans"/>
          <w:color w:val="000000" w:themeColor="text1"/>
          <w:sz w:val="20"/>
          <w:szCs w:val="20"/>
        </w:rPr>
      </w:pPr>
      <w:r w:rsidRPr="006E0816">
        <w:rPr>
          <w:rFonts w:ascii="Open Sans" w:eastAsia="Cambria" w:hAnsi="Open Sans" w:cs="Open Sans"/>
          <w:color w:val="000000" w:themeColor="text1"/>
          <w:sz w:val="20"/>
          <w:szCs w:val="20"/>
        </w:rPr>
        <w:t>Nr referencyjny:</w:t>
      </w:r>
      <w:r w:rsidR="00BB634F" w:rsidRPr="006E0816">
        <w:rPr>
          <w:rFonts w:ascii="Open Sans" w:eastAsia="Cambria" w:hAnsi="Open Sans" w:cs="Open Sans"/>
          <w:color w:val="000000" w:themeColor="text1"/>
          <w:sz w:val="20"/>
          <w:szCs w:val="20"/>
        </w:rPr>
        <w:t xml:space="preserve"> </w:t>
      </w:r>
      <w:r w:rsidR="005A3D25" w:rsidRPr="006E0816">
        <w:rPr>
          <w:rFonts w:ascii="Open Sans" w:eastAsia="Cambria" w:hAnsi="Open Sans" w:cs="Open Sans"/>
          <w:color w:val="000000" w:themeColor="text1"/>
          <w:sz w:val="20"/>
          <w:szCs w:val="20"/>
        </w:rPr>
        <w:t>1</w:t>
      </w:r>
      <w:r w:rsidR="008D4011">
        <w:rPr>
          <w:rFonts w:ascii="Open Sans" w:eastAsia="Cambria" w:hAnsi="Open Sans" w:cs="Open Sans"/>
          <w:color w:val="000000" w:themeColor="text1"/>
          <w:sz w:val="20"/>
          <w:szCs w:val="20"/>
        </w:rPr>
        <w:t>6</w:t>
      </w:r>
      <w:r w:rsidR="00451E6F" w:rsidRPr="006E0816">
        <w:rPr>
          <w:rFonts w:ascii="Open Sans" w:eastAsia="Cambria" w:hAnsi="Open Sans" w:cs="Open Sans"/>
          <w:color w:val="000000" w:themeColor="text1"/>
          <w:sz w:val="20"/>
          <w:szCs w:val="20"/>
        </w:rPr>
        <w:t>/AP/202</w:t>
      </w:r>
      <w:r w:rsidR="005A3D25" w:rsidRPr="006E0816">
        <w:rPr>
          <w:rFonts w:ascii="Open Sans" w:eastAsia="Cambria" w:hAnsi="Open Sans" w:cs="Open Sans"/>
          <w:color w:val="000000" w:themeColor="text1"/>
          <w:sz w:val="20"/>
          <w:szCs w:val="20"/>
        </w:rPr>
        <w:t>4</w:t>
      </w:r>
      <w:r w:rsidR="00884E4D" w:rsidRPr="006E0816">
        <w:rPr>
          <w:rFonts w:ascii="Open Sans" w:eastAsia="Cambria" w:hAnsi="Open Sans" w:cs="Open Sans"/>
          <w:color w:val="000000" w:themeColor="text1"/>
          <w:sz w:val="20"/>
          <w:szCs w:val="20"/>
        </w:rPr>
        <w:t xml:space="preserve"> </w:t>
      </w:r>
    </w:p>
    <w:bookmarkEnd w:id="17"/>
    <w:p w14:paraId="5ECE0123" w14:textId="21485465" w:rsidR="00F825BD" w:rsidRDefault="00632685" w:rsidP="00632685">
      <w:pPr>
        <w:suppressAutoHyphens/>
        <w:spacing w:after="0" w:line="276" w:lineRule="auto"/>
        <w:jc w:val="both"/>
        <w:rPr>
          <w:rFonts w:ascii="Open Sans" w:eastAsia="Cambria" w:hAnsi="Open Sans" w:cs="Open Sans"/>
          <w:sz w:val="20"/>
          <w:szCs w:val="20"/>
        </w:rPr>
      </w:pPr>
      <w:r w:rsidRPr="006E0816">
        <w:rPr>
          <w:rFonts w:ascii="Open Sans" w:eastAsia="Cambria" w:hAnsi="Open Sans" w:cs="Open Sans"/>
          <w:sz w:val="20"/>
          <w:szCs w:val="20"/>
        </w:rPr>
        <w:t>Identyfikator postępowania:</w:t>
      </w:r>
      <w:r w:rsidR="001B2C13" w:rsidRPr="006E0816">
        <w:rPr>
          <w:rFonts w:ascii="Open Sans" w:eastAsia="Cambria" w:hAnsi="Open Sans" w:cs="Open Sans"/>
          <w:sz w:val="20"/>
          <w:szCs w:val="20"/>
        </w:rPr>
        <w:t xml:space="preserve"> </w:t>
      </w:r>
      <w:r w:rsidR="00DF2F23" w:rsidRPr="00DF2F23">
        <w:rPr>
          <w:rFonts w:ascii="Open Sans" w:eastAsia="Cambria" w:hAnsi="Open Sans" w:cs="Open Sans"/>
          <w:sz w:val="20"/>
          <w:szCs w:val="20"/>
        </w:rPr>
        <w:t xml:space="preserve">ocds-148610-159fe72d-fd61-11ee-885b-8267c0608453 </w:t>
      </w:r>
    </w:p>
    <w:p w14:paraId="6EFDD0A4" w14:textId="6AEC68F2" w:rsidR="00D16730" w:rsidRPr="00593774" w:rsidRDefault="00D16730" w:rsidP="00632685">
      <w:pPr>
        <w:suppressAutoHyphens/>
        <w:spacing w:after="0" w:line="276" w:lineRule="auto"/>
        <w:jc w:val="both"/>
        <w:rPr>
          <w:rFonts w:ascii="Open Sans" w:eastAsia="Cambria" w:hAnsi="Open Sans" w:cs="Open Sans"/>
          <w:sz w:val="20"/>
          <w:szCs w:val="20"/>
        </w:rPr>
      </w:pPr>
      <w:r>
        <w:rPr>
          <w:rFonts w:ascii="Open Sans" w:eastAsia="Cambria" w:hAnsi="Open Sans" w:cs="Open Sans"/>
          <w:sz w:val="20"/>
          <w:szCs w:val="20"/>
        </w:rPr>
        <w:t>ID 916442</w:t>
      </w: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202C0E30" w14:textId="77777777" w:rsidR="00946422" w:rsidRDefault="00946422"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6"/>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38DC3793" w:rsidR="007B550D" w:rsidRPr="007D0E4A" w:rsidRDefault="007B550D" w:rsidP="004103C6">
      <w:pPr>
        <w:suppressAutoHyphens/>
        <w:spacing w:after="60" w:line="276" w:lineRule="auto"/>
        <w:jc w:val="both"/>
        <w:rPr>
          <w:rFonts w:ascii="Open Sans" w:eastAsia="Cambria" w:hAnsi="Open Sans" w:cs="Open Sans"/>
          <w:color w:val="000000" w:themeColor="text1"/>
          <w:sz w:val="20"/>
          <w:szCs w:val="20"/>
        </w:rPr>
      </w:pPr>
      <w:r w:rsidRPr="007D0E4A">
        <w:rPr>
          <w:rFonts w:ascii="Open Sans" w:eastAsia="Cambria" w:hAnsi="Open Sans" w:cs="Open Sans"/>
          <w:color w:val="000000" w:themeColor="text1"/>
          <w:sz w:val="20"/>
          <w:szCs w:val="20"/>
        </w:rPr>
        <w:t xml:space="preserve">Niniejsze postępowanie prowadzone jest w trybie przetargu nieograniczonego </w:t>
      </w:r>
      <w:r w:rsidR="001A5FBF" w:rsidRPr="007D0E4A">
        <w:rPr>
          <w:rFonts w:ascii="Open Sans" w:eastAsia="Cambria" w:hAnsi="Open Sans" w:cs="Open Sans"/>
          <w:color w:val="000000" w:themeColor="text1"/>
          <w:sz w:val="20"/>
          <w:szCs w:val="20"/>
        </w:rPr>
        <w:br/>
      </w:r>
      <w:r w:rsidRPr="007D0E4A">
        <w:rPr>
          <w:rFonts w:ascii="Open Sans" w:eastAsia="Cambria" w:hAnsi="Open Sans" w:cs="Open Sans"/>
          <w:color w:val="000000" w:themeColor="text1"/>
          <w:sz w:val="20"/>
          <w:szCs w:val="20"/>
        </w:rPr>
        <w:t xml:space="preserve">na podstawie art.132 ustawy  z dnia 11 września 2019 roku Prawo zamówień publicznych </w:t>
      </w:r>
      <w:r w:rsidR="008C3B96" w:rsidRPr="007D0E4A">
        <w:rPr>
          <w:rFonts w:ascii="Open Sans" w:eastAsia="Cambria" w:hAnsi="Open Sans" w:cs="Open Sans"/>
          <w:color w:val="000000" w:themeColor="text1"/>
          <w:sz w:val="20"/>
          <w:szCs w:val="20"/>
        </w:rPr>
        <w:br/>
      </w:r>
      <w:r w:rsidR="004103C6" w:rsidRPr="007D0E4A">
        <w:rPr>
          <w:rFonts w:ascii="Open Sans" w:eastAsia="Cambria" w:hAnsi="Open Sans" w:cs="Open Sans"/>
          <w:color w:val="000000" w:themeColor="text1"/>
          <w:sz w:val="20"/>
          <w:szCs w:val="20"/>
        </w:rPr>
        <w:t>( Dz.U. z 20</w:t>
      </w:r>
      <w:r w:rsidR="002D4EEF" w:rsidRPr="007D0E4A">
        <w:rPr>
          <w:rFonts w:ascii="Open Sans" w:eastAsia="Cambria" w:hAnsi="Open Sans" w:cs="Open Sans"/>
          <w:color w:val="000000" w:themeColor="text1"/>
          <w:sz w:val="20"/>
          <w:szCs w:val="20"/>
        </w:rPr>
        <w:t>23</w:t>
      </w:r>
      <w:r w:rsidR="004103C6" w:rsidRPr="007D0E4A">
        <w:rPr>
          <w:rFonts w:ascii="Open Sans" w:eastAsia="Cambria" w:hAnsi="Open Sans" w:cs="Open Sans"/>
          <w:color w:val="000000" w:themeColor="text1"/>
          <w:sz w:val="20"/>
          <w:szCs w:val="20"/>
        </w:rPr>
        <w:t xml:space="preserve"> r. poz. </w:t>
      </w:r>
      <w:r w:rsidR="002D4EEF" w:rsidRPr="007D0E4A">
        <w:rPr>
          <w:rFonts w:ascii="Open Sans" w:eastAsia="Cambria" w:hAnsi="Open Sans" w:cs="Open Sans"/>
          <w:color w:val="000000" w:themeColor="text1"/>
          <w:sz w:val="20"/>
          <w:szCs w:val="20"/>
        </w:rPr>
        <w:t xml:space="preserve">1605 </w:t>
      </w:r>
      <w:r w:rsidR="004103C6" w:rsidRPr="007D0E4A">
        <w:rPr>
          <w:rFonts w:ascii="Open Sans" w:eastAsia="Cambria" w:hAnsi="Open Sans" w:cs="Open Sans"/>
          <w:color w:val="000000" w:themeColor="text1"/>
          <w:sz w:val="20"/>
          <w:szCs w:val="20"/>
        </w:rPr>
        <w:t xml:space="preserve">z </w:t>
      </w:r>
      <w:proofErr w:type="spellStart"/>
      <w:r w:rsidR="004103C6" w:rsidRPr="007D0E4A">
        <w:rPr>
          <w:rFonts w:ascii="Open Sans" w:eastAsia="Cambria" w:hAnsi="Open Sans" w:cs="Open Sans"/>
          <w:color w:val="000000" w:themeColor="text1"/>
          <w:sz w:val="20"/>
          <w:szCs w:val="20"/>
        </w:rPr>
        <w:t>późn</w:t>
      </w:r>
      <w:proofErr w:type="spellEnd"/>
      <w:r w:rsidR="004103C6" w:rsidRPr="007D0E4A">
        <w:rPr>
          <w:rFonts w:ascii="Open Sans" w:eastAsia="Cambria" w:hAnsi="Open Sans" w:cs="Open Sans"/>
          <w:color w:val="000000" w:themeColor="text1"/>
          <w:sz w:val="20"/>
          <w:szCs w:val="20"/>
        </w:rPr>
        <w:t xml:space="preserve">. zm.)   </w:t>
      </w:r>
      <w:r w:rsidRPr="007D0E4A">
        <w:rPr>
          <w:rFonts w:ascii="Open Sans" w:eastAsia="Cambria" w:hAnsi="Open Sans" w:cs="Open Sans"/>
          <w:color w:val="000000" w:themeColor="text1"/>
          <w:sz w:val="20"/>
          <w:szCs w:val="20"/>
        </w:rPr>
        <w:t xml:space="preserve">zwaną w dalszej części „ustawą </w:t>
      </w:r>
      <w:proofErr w:type="spellStart"/>
      <w:r w:rsidRPr="007D0E4A">
        <w:rPr>
          <w:rFonts w:ascii="Open Sans" w:eastAsia="Cambria" w:hAnsi="Open Sans" w:cs="Open Sans"/>
          <w:color w:val="000000" w:themeColor="text1"/>
          <w:sz w:val="20"/>
          <w:szCs w:val="20"/>
        </w:rPr>
        <w:t>Pzp</w:t>
      </w:r>
      <w:proofErr w:type="spellEnd"/>
      <w:r w:rsidRPr="007D0E4A">
        <w:rPr>
          <w:rFonts w:ascii="Open Sans" w:eastAsia="Cambria" w:hAnsi="Open Sans" w:cs="Open Sans"/>
          <w:color w:val="000000" w:themeColor="text1"/>
          <w:sz w:val="20"/>
          <w:szCs w:val="20"/>
        </w:rPr>
        <w:t xml:space="preserve">” oraz niniejszej Specyfikacji Warunków Zamówienia, zwaną dalej jako „SWZ”. </w:t>
      </w:r>
    </w:p>
    <w:p w14:paraId="6E379D4B" w14:textId="7D1CB252" w:rsidR="007B550D" w:rsidRPr="007D0E4A" w:rsidRDefault="007B550D" w:rsidP="007B550D">
      <w:pPr>
        <w:suppressAutoHyphens/>
        <w:spacing w:after="60" w:line="276" w:lineRule="auto"/>
        <w:jc w:val="both"/>
        <w:rPr>
          <w:rFonts w:ascii="Open Sans" w:eastAsia="Cambria" w:hAnsi="Open Sans" w:cs="Open Sans"/>
          <w:sz w:val="20"/>
          <w:szCs w:val="20"/>
        </w:rPr>
      </w:pPr>
      <w:r w:rsidRPr="007D0E4A">
        <w:rPr>
          <w:rFonts w:ascii="Open Sans" w:eastAsia="Cambria" w:hAnsi="Open Sans" w:cs="Open Sans"/>
          <w:sz w:val="20"/>
          <w:szCs w:val="20"/>
        </w:rPr>
        <w:t xml:space="preserve">Szacunkowa wartość przedmiotowego zamówienia przekracza kwotę określoną w obwieszczeniu Prezesa Urzędu Zamówień Publicznych wydanym na podstawie art. 3 ust. 2 ustawy </w:t>
      </w:r>
      <w:proofErr w:type="spellStart"/>
      <w:r w:rsidRPr="007D0E4A">
        <w:rPr>
          <w:rFonts w:ascii="Open Sans" w:eastAsia="Cambria" w:hAnsi="Open Sans" w:cs="Open Sans"/>
          <w:sz w:val="20"/>
          <w:szCs w:val="20"/>
        </w:rPr>
        <w:t>Pzp</w:t>
      </w:r>
      <w:proofErr w:type="spellEnd"/>
      <w:r w:rsidRPr="007D0E4A">
        <w:rPr>
          <w:rFonts w:ascii="Open Sans" w:eastAsia="Cambria" w:hAnsi="Open Sans" w:cs="Open Sans"/>
          <w:sz w:val="20"/>
          <w:szCs w:val="20"/>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6343E538" w14:textId="29A1CB1D" w:rsidR="00DD4FF0" w:rsidRPr="00371A38" w:rsidRDefault="00A471F0" w:rsidP="00FE2A88">
      <w:pPr>
        <w:spacing w:after="0" w:line="240" w:lineRule="auto"/>
        <w:ind w:right="-427"/>
        <w:jc w:val="both"/>
        <w:rPr>
          <w:rFonts w:ascii="Open Sans" w:eastAsia="Cambria" w:hAnsi="Open Sans" w:cs="Open Sans"/>
          <w:sz w:val="21"/>
          <w:szCs w:val="21"/>
          <w:u w:val="single"/>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DD4FF0" w:rsidRPr="00371A38">
        <w:rPr>
          <w:rFonts w:ascii="Open Sans" w:eastAsia="Cambria" w:hAnsi="Open Sans" w:cs="Open Sans"/>
          <w:sz w:val="21"/>
          <w:szCs w:val="21"/>
          <w:u w:val="single"/>
        </w:rPr>
        <w:t>„</w:t>
      </w:r>
      <w:r w:rsidR="00FE2A88" w:rsidRPr="00371A38">
        <w:rPr>
          <w:rFonts w:ascii="Open Sans" w:eastAsia="Cambria" w:hAnsi="Open Sans" w:cs="Open Sans"/>
          <w:sz w:val="21"/>
          <w:szCs w:val="21"/>
          <w:u w:val="single"/>
        </w:rPr>
        <w:t>Dostawa nowego pojazdu na podwoziu trzyosiowym z nadwoziem dwukomorowym do odbioru odpadów komunalnych”.</w:t>
      </w:r>
    </w:p>
    <w:p w14:paraId="09ABF2B5" w14:textId="77777777" w:rsidR="00DD4FF0" w:rsidRDefault="00DD4FF0" w:rsidP="00DD4FF0">
      <w:pPr>
        <w:spacing w:after="0" w:line="240" w:lineRule="auto"/>
        <w:ind w:right="-427"/>
        <w:jc w:val="both"/>
        <w:rPr>
          <w:rFonts w:ascii="Open Sans" w:eastAsia="Cambria" w:hAnsi="Open Sans" w:cs="Open Sans"/>
          <w:sz w:val="20"/>
          <w:szCs w:val="20"/>
        </w:rPr>
      </w:pPr>
    </w:p>
    <w:p w14:paraId="60E9F700" w14:textId="77777777" w:rsidR="009144E2" w:rsidRDefault="009144E2" w:rsidP="00B148B9">
      <w:pPr>
        <w:spacing w:after="0" w:line="240" w:lineRule="auto"/>
        <w:ind w:right="-427"/>
        <w:jc w:val="both"/>
        <w:rPr>
          <w:rFonts w:ascii="Open Sans" w:eastAsia="Cambria" w:hAnsi="Open Sans" w:cs="Open Sans"/>
          <w:iCs/>
          <w:color w:val="000000" w:themeColor="text1"/>
          <w:sz w:val="18"/>
          <w:szCs w:val="18"/>
        </w:rPr>
      </w:pPr>
    </w:p>
    <w:p w14:paraId="39C0A540" w14:textId="0ECBF434" w:rsidR="00A471F0" w:rsidRPr="00AB3998" w:rsidRDefault="00E50E1F" w:rsidP="00B148B9">
      <w:pPr>
        <w:spacing w:after="0" w:line="240" w:lineRule="auto"/>
        <w:ind w:right="-427"/>
        <w:jc w:val="both"/>
        <w:rPr>
          <w:rFonts w:ascii="Open Sans" w:hAnsi="Open Sans" w:cs="Open Sans"/>
          <w:bCs/>
          <w:color w:val="0000FF"/>
          <w:sz w:val="18"/>
          <w:szCs w:val="18"/>
        </w:rPr>
      </w:pPr>
      <w:r>
        <w:rPr>
          <w:rFonts w:ascii="Open Sans" w:eastAsia="Cambria" w:hAnsi="Open Sans" w:cs="Open Sans"/>
          <w:iCs/>
          <w:color w:val="000000" w:themeColor="text1"/>
          <w:sz w:val="18"/>
          <w:szCs w:val="18"/>
        </w:rPr>
        <w:t>O</w:t>
      </w:r>
      <w:r w:rsidR="00A471F0" w:rsidRPr="00AB3998">
        <w:rPr>
          <w:rFonts w:ascii="Open Sans" w:eastAsia="Cambria" w:hAnsi="Open Sans" w:cs="Open Sans"/>
          <w:iCs/>
          <w:color w:val="000000" w:themeColor="text1"/>
          <w:sz w:val="18"/>
          <w:szCs w:val="18"/>
        </w:rPr>
        <w:t xml:space="preserve">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sidR="00DD4FF0">
        <w:rPr>
          <w:rFonts w:ascii="Open Sans" w:eastAsia="Cambria" w:hAnsi="Open Sans" w:cs="Open Sans"/>
          <w:iCs/>
          <w:color w:val="000000" w:themeColor="text1"/>
          <w:sz w:val="18"/>
          <w:szCs w:val="18"/>
        </w:rPr>
        <w:t xml:space="preserve">Szczegółowy </w:t>
      </w:r>
      <w:r>
        <w:rPr>
          <w:rFonts w:ascii="Open Sans" w:eastAsia="Cambria" w:hAnsi="Open Sans" w:cs="Open Sans"/>
          <w:iCs/>
          <w:color w:val="000000" w:themeColor="text1"/>
          <w:sz w:val="18"/>
          <w:szCs w:val="18"/>
        </w:rPr>
        <w:t>Op</w:t>
      </w:r>
      <w:r w:rsidR="00A471F0" w:rsidRPr="00AB3998">
        <w:rPr>
          <w:rFonts w:ascii="Open Sans" w:eastAsia="Cambria" w:hAnsi="Open Sans" w:cs="Open Sans"/>
          <w:iCs/>
          <w:color w:val="000000" w:themeColor="text1"/>
          <w:sz w:val="18"/>
          <w:szCs w:val="18"/>
        </w:rPr>
        <w:t xml:space="preserve">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00A471F0"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777CDB56" w14:textId="77777777" w:rsidR="009144E2" w:rsidRDefault="009144E2" w:rsidP="00A16052">
      <w:pPr>
        <w:suppressAutoHyphens/>
        <w:spacing w:before="60" w:after="0" w:line="276" w:lineRule="auto"/>
        <w:jc w:val="both"/>
        <w:rPr>
          <w:rFonts w:ascii="Open Sans" w:eastAsia="Cambria" w:hAnsi="Open Sans" w:cs="Open Sans"/>
          <w:bCs/>
          <w:color w:val="002060"/>
        </w:rPr>
      </w:pPr>
    </w:p>
    <w:p w14:paraId="10A1CA1D" w14:textId="60A50337"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bookmarkStart w:id="18" w:name="_Hlk141506007"/>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E6633B">
        <w:rPr>
          <w:rFonts w:ascii="Open Sans" w:eastAsia="Cambria" w:hAnsi="Open Sans" w:cs="Open Sans"/>
          <w:bCs/>
          <w:color w:val="002060"/>
        </w:rPr>
        <w:t xml:space="preserve"> </w:t>
      </w:r>
      <w:r w:rsidRPr="00C85B48">
        <w:rPr>
          <w:rFonts w:ascii="Open Sans" w:eastAsia="Cambria" w:hAnsi="Open Sans" w:cs="Open Sans"/>
          <w:bCs/>
          <w:color w:val="002060"/>
        </w:rPr>
        <w:t>OPIS PRZEDMIOTU ZAMÓWIENIA.</w:t>
      </w:r>
      <w:bookmarkStart w:id="19" w:name="_Hlk42736100"/>
      <w:r w:rsidR="003A59DB" w:rsidRPr="00C85B48">
        <w:rPr>
          <w:rFonts w:ascii="Open Sans" w:eastAsia="Times New Roman" w:hAnsi="Open Sans" w:cs="Open Sans"/>
          <w:bCs/>
          <w:color w:val="FFFFFF" w:themeColor="background1"/>
        </w:rPr>
        <w:t xml:space="preserve"> </w:t>
      </w:r>
      <w:bookmarkEnd w:id="19"/>
    </w:p>
    <w:p w14:paraId="7F78C013" w14:textId="64ABFCD1" w:rsidR="00E50E1F" w:rsidRPr="001E524A" w:rsidRDefault="00E50E1F" w:rsidP="00E50E1F">
      <w:pPr>
        <w:spacing w:after="0" w:line="240" w:lineRule="auto"/>
        <w:rPr>
          <w:rFonts w:ascii="Open Sans" w:eastAsia="Times New Roman" w:hAnsi="Open Sans" w:cs="Open Sans"/>
          <w:sz w:val="16"/>
          <w:szCs w:val="16"/>
        </w:rPr>
      </w:pPr>
      <w:bookmarkStart w:id="20" w:name="_Hlk42746353"/>
      <w:bookmarkStart w:id="21" w:name="_Hlk96399111"/>
      <w:bookmarkEnd w:id="18"/>
      <w:r w:rsidRPr="001E524A">
        <w:rPr>
          <w:rFonts w:ascii="Open Sans" w:eastAsia="Times New Roman" w:hAnsi="Open Sans" w:cs="Open Sans"/>
          <w:sz w:val="16"/>
          <w:szCs w:val="16"/>
        </w:rPr>
        <w:t>KOD CPV</w:t>
      </w:r>
      <w:r w:rsidR="001E524A">
        <w:rPr>
          <w:rFonts w:ascii="Open Sans" w:eastAsia="Times New Roman" w:hAnsi="Open Sans" w:cs="Open Sans"/>
          <w:sz w:val="16"/>
          <w:szCs w:val="16"/>
        </w:rPr>
        <w:t xml:space="preserve">    </w:t>
      </w:r>
      <w:r w:rsidR="00DD4FF0" w:rsidRPr="00DD4FF0">
        <w:rPr>
          <w:rFonts w:ascii="Open Sans" w:eastAsia="Times New Roman" w:hAnsi="Open Sans" w:cs="Open Sans"/>
          <w:sz w:val="16"/>
          <w:szCs w:val="16"/>
        </w:rPr>
        <w:t>34144510-6 Pojazdy do transportu odpadów</w:t>
      </w:r>
      <w:r w:rsidRPr="001E524A">
        <w:rPr>
          <w:rFonts w:ascii="Open Sans" w:eastAsia="Times New Roman" w:hAnsi="Open Sans" w:cs="Open Sans"/>
          <w:sz w:val="16"/>
          <w:szCs w:val="16"/>
        </w:rPr>
        <w:t xml:space="preserve"> </w:t>
      </w:r>
    </w:p>
    <w:p w14:paraId="566D864C" w14:textId="77777777" w:rsidR="00E50E1F" w:rsidRPr="007A3E50" w:rsidRDefault="00E50E1F" w:rsidP="00E50E1F">
      <w:pPr>
        <w:spacing w:after="0" w:line="240" w:lineRule="auto"/>
        <w:rPr>
          <w:rFonts w:ascii="Open Sans" w:eastAsia="Times New Roman" w:hAnsi="Open Sans" w:cs="Open Sans"/>
          <w:sz w:val="20"/>
          <w:szCs w:val="20"/>
        </w:rPr>
      </w:pPr>
    </w:p>
    <w:p w14:paraId="7AD55DB5" w14:textId="77777777" w:rsidR="00896D3E" w:rsidRPr="002F73FA" w:rsidRDefault="00896D3E" w:rsidP="00896D3E">
      <w:pPr>
        <w:pStyle w:val="Tekstpodstawowy"/>
        <w:rPr>
          <w:rFonts w:ascii="Open Sans" w:hAnsi="Open Sans" w:cs="Open Sans"/>
          <w:b/>
          <w:i/>
          <w:color w:val="FF0000"/>
          <w:sz w:val="20"/>
          <w:szCs w:val="20"/>
        </w:rPr>
      </w:pPr>
      <w:r w:rsidRPr="002F73FA">
        <w:rPr>
          <w:rFonts w:ascii="Open Sans" w:hAnsi="Open Sans" w:cs="Open Sans"/>
          <w:b/>
          <w:color w:val="FF0000"/>
          <w:sz w:val="20"/>
          <w:szCs w:val="20"/>
        </w:rPr>
        <w:t>znajduje się w odrębnym pliku</w:t>
      </w:r>
    </w:p>
    <w:p w14:paraId="4C0653A3" w14:textId="56E2761A" w:rsidR="00AB3998" w:rsidRPr="00AB3998" w:rsidRDefault="009B10C1" w:rsidP="00AB3998">
      <w:p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Start w:id="22" w:name="_Hlk50874988"/>
      <w:bookmarkEnd w:id="20"/>
      <w:bookmarkEnd w:id="21"/>
      <w:bookmarkEnd w:id="22"/>
    </w:p>
    <w:p w14:paraId="69438EA8" w14:textId="114EA77D" w:rsidR="007B550D" w:rsidRPr="009144E2" w:rsidRDefault="007B550D" w:rsidP="003329A6">
      <w:pPr>
        <w:autoSpaceDE w:val="0"/>
        <w:autoSpaceDN w:val="0"/>
        <w:adjustRightInd w:val="0"/>
        <w:spacing w:after="0" w:line="240" w:lineRule="auto"/>
        <w:jc w:val="both"/>
        <w:rPr>
          <w:rFonts w:ascii="Open Sans" w:eastAsia="Cambria" w:hAnsi="Open Sans" w:cs="Open Sans"/>
          <w:bCs/>
          <w:color w:val="002060"/>
        </w:rPr>
      </w:pPr>
      <w:r w:rsidRPr="009144E2">
        <w:rPr>
          <w:rFonts w:ascii="Open Sans" w:eastAsia="Cambria" w:hAnsi="Open Sans" w:cs="Open Sans"/>
          <w:bCs/>
          <w:color w:val="002060"/>
        </w:rPr>
        <w:t>ROZDZ. VII</w:t>
      </w:r>
      <w:r w:rsidRPr="009144E2">
        <w:rPr>
          <w:rFonts w:ascii="Open Sans" w:eastAsia="Cambria" w:hAnsi="Open Sans" w:cs="Open Sans"/>
          <w:bCs/>
          <w:color w:val="002060"/>
        </w:rPr>
        <w:tab/>
        <w:t>POSTANOWIENIA DOTYCZĄCE POSTĘPOWANIA.</w:t>
      </w:r>
    </w:p>
    <w:p w14:paraId="5FC4A9AE" w14:textId="1DBB2E3E"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0AA7F54F" w14:textId="075507C5" w:rsidR="002C4564" w:rsidRPr="00B05AF9" w:rsidRDefault="007B550D" w:rsidP="00D045C7">
      <w:pPr>
        <w:tabs>
          <w:tab w:val="left" w:pos="426"/>
        </w:tabs>
        <w:suppressAutoHyphens/>
        <w:spacing w:after="60" w:line="240" w:lineRule="auto"/>
        <w:jc w:val="both"/>
        <w:rPr>
          <w:rFonts w:ascii="Open Sans" w:eastAsia="Calibri" w:hAnsi="Open Sans" w:cs="Open Sans"/>
          <w:b/>
          <w:bCs/>
          <w:color w:val="000000" w:themeColor="text1"/>
          <w:u w:val="single"/>
          <w:lang w:eastAsia="en-US"/>
        </w:rPr>
      </w:pPr>
      <w:r w:rsidRPr="00B05AF9">
        <w:rPr>
          <w:rFonts w:ascii="Open Sans" w:eastAsia="Cambria" w:hAnsi="Open Sans" w:cs="Open Sans"/>
          <w:color w:val="000000" w:themeColor="text1"/>
        </w:rPr>
        <w:t>2.</w:t>
      </w:r>
      <w:r w:rsidR="006C6B00" w:rsidRPr="00B05AF9">
        <w:rPr>
          <w:rFonts w:ascii="Open Sans" w:eastAsia="Cambria" w:hAnsi="Open Sans" w:cs="Open Sans"/>
          <w:color w:val="000000" w:themeColor="text1"/>
        </w:rPr>
        <w:t xml:space="preserve"> </w:t>
      </w:r>
      <w:r w:rsidR="007113EA" w:rsidRPr="00B05AF9">
        <w:rPr>
          <w:rFonts w:ascii="Open Sans" w:eastAsia="Cambria" w:hAnsi="Open Sans" w:cs="Open Sans"/>
          <w:color w:val="000000" w:themeColor="text1"/>
        </w:rPr>
        <w:t xml:space="preserve">Zamawiający nie określa wymagań dotyczących zatrudniania przez Wykonawcę </w:t>
      </w:r>
      <w:r w:rsidR="00655AB8">
        <w:rPr>
          <w:rFonts w:ascii="Open Sans" w:eastAsia="Cambria" w:hAnsi="Open Sans" w:cs="Open Sans"/>
          <w:color w:val="000000" w:themeColor="text1"/>
        </w:rPr>
        <w:br/>
      </w:r>
      <w:r w:rsidR="007113EA" w:rsidRPr="00B05AF9">
        <w:rPr>
          <w:rFonts w:ascii="Open Sans" w:eastAsia="Cambria" w:hAnsi="Open Sans" w:cs="Open Sans"/>
          <w:color w:val="000000" w:themeColor="text1"/>
        </w:rPr>
        <w:t xml:space="preserve">lub Podwykonawcę na podstawie umowy o pracę osób wykonujących wskazane przez Zamawiającego czynności w zakresie realizacji zamówienia, o których to wymaganiach mowa w art. 95 ustawy </w:t>
      </w:r>
      <w:proofErr w:type="spellStart"/>
      <w:r w:rsidR="007113EA" w:rsidRPr="00B05AF9">
        <w:rPr>
          <w:rFonts w:ascii="Open Sans" w:eastAsia="Cambria" w:hAnsi="Open Sans" w:cs="Open Sans"/>
          <w:color w:val="000000" w:themeColor="text1"/>
        </w:rPr>
        <w:t>Pzp</w:t>
      </w:r>
      <w:proofErr w:type="spellEnd"/>
      <w:r w:rsidR="007113EA" w:rsidRPr="00B05AF9">
        <w:rPr>
          <w:rFonts w:ascii="Open Sans" w:eastAsia="Cambria" w:hAnsi="Open Sans" w:cs="Open Sans"/>
          <w:color w:val="000000" w:themeColor="text1"/>
        </w:rPr>
        <w:t xml:space="preserve">. </w:t>
      </w:r>
    </w:p>
    <w:p w14:paraId="3D6E1644" w14:textId="6755160D"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6CD4D12D" w:rsidR="007B550D" w:rsidRPr="00DE20C7" w:rsidRDefault="002E2505" w:rsidP="00D045C7">
      <w:pPr>
        <w:tabs>
          <w:tab w:val="left" w:pos="426"/>
        </w:tabs>
        <w:suppressAutoHyphens/>
        <w:spacing w:after="60" w:line="240" w:lineRule="auto"/>
        <w:jc w:val="both"/>
        <w:rPr>
          <w:rFonts w:ascii="Open Sans" w:eastAsia="Cambria" w:hAnsi="Open Sans" w:cs="Open Sans"/>
        </w:rPr>
      </w:pPr>
      <w:r>
        <w:rPr>
          <w:rFonts w:ascii="Open Sans" w:eastAsia="Cambria" w:hAnsi="Open Sans" w:cs="Open Sans"/>
        </w:rPr>
        <w:t>10</w:t>
      </w:r>
      <w:r w:rsidR="007B550D" w:rsidRPr="00DE20C7">
        <w:rPr>
          <w:rFonts w:ascii="Open Sans" w:eastAsia="Cambria" w:hAnsi="Open Sans" w:cs="Open Sans"/>
        </w:rPr>
        <w:t xml:space="preserve">.Zamawiający nie dopuszcza złożenia oferty w postaci katalogów elektronicznych </w:t>
      </w:r>
      <w:r w:rsidR="00126DE6">
        <w:rPr>
          <w:rFonts w:ascii="Open Sans" w:eastAsia="Cambria" w:hAnsi="Open Sans" w:cs="Open Sans"/>
        </w:rPr>
        <w:br/>
      </w:r>
      <w:r w:rsidR="007B550D" w:rsidRPr="00DE20C7">
        <w:rPr>
          <w:rFonts w:ascii="Open Sans" w:eastAsia="Cambria" w:hAnsi="Open Sans" w:cs="Open Sans"/>
        </w:rPr>
        <w:t>oraz dołączenia katalogów elektronicznych.</w:t>
      </w:r>
    </w:p>
    <w:p w14:paraId="19CA2DD6" w14:textId="4429EE87" w:rsidR="007B550D" w:rsidRDefault="007B550D" w:rsidP="00D045C7">
      <w:pPr>
        <w:tabs>
          <w:tab w:val="left" w:pos="426"/>
        </w:tabs>
        <w:suppressAutoHyphens/>
        <w:spacing w:after="60" w:line="240"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2E250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750BC071" w:rsidR="006C6B00" w:rsidRDefault="006C6B00" w:rsidP="00D045C7">
      <w:pPr>
        <w:tabs>
          <w:tab w:val="left" w:pos="426"/>
        </w:tabs>
        <w:suppressAutoHyphens/>
        <w:spacing w:after="60" w:line="240"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2E250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 </w:t>
      </w:r>
      <w:r w:rsidR="007D4DD6">
        <w:rPr>
          <w:rFonts w:ascii="Open Sans" w:eastAsia="Cambria" w:hAnsi="Open Sans" w:cs="Open Sans"/>
          <w:color w:val="000000" w:themeColor="text1"/>
        </w:rPr>
        <w:t xml:space="preserve"> </w:t>
      </w:r>
      <w:r w:rsidR="00E41867">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E4186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5E1DE5EB" w14:textId="72A275DD" w:rsidR="002B01CE" w:rsidRDefault="002B01CE" w:rsidP="00D045C7">
      <w:pPr>
        <w:tabs>
          <w:tab w:val="left" w:pos="426"/>
        </w:tabs>
        <w:suppressAutoHyphens/>
        <w:spacing w:after="60" w:line="240" w:lineRule="auto"/>
        <w:jc w:val="both"/>
        <w:rPr>
          <w:rFonts w:ascii="Open Sans" w:eastAsia="Cambria" w:hAnsi="Open Sans" w:cs="Open Sans"/>
          <w:color w:val="000000" w:themeColor="text1"/>
        </w:rPr>
      </w:pPr>
      <w:r w:rsidRPr="002B01CE">
        <w:rPr>
          <w:rFonts w:ascii="Open Sans" w:eastAsia="Cambria" w:hAnsi="Open Sans" w:cs="Open Sans"/>
          <w:color w:val="000000" w:themeColor="text1"/>
        </w:rPr>
        <w:t xml:space="preserve">13.Zamawiający informuje, że Wykonawca  ma obowiązek do oferty  dołączyć  wypełniony załącznik nr 1 – „Informacja o oferowanym produkcie”. W przypadku </w:t>
      </w:r>
      <w:r w:rsidRPr="002B01CE">
        <w:rPr>
          <w:rFonts w:ascii="Open Sans" w:eastAsia="Cambria" w:hAnsi="Open Sans" w:cs="Open Sans"/>
          <w:color w:val="000000" w:themeColor="text1"/>
        </w:rPr>
        <w:br/>
      </w:r>
      <w:r w:rsidRPr="002B01CE">
        <w:rPr>
          <w:rFonts w:ascii="Open Sans" w:eastAsia="Cambria" w:hAnsi="Open Sans" w:cs="Open Sans"/>
          <w:color w:val="000000" w:themeColor="text1"/>
        </w:rPr>
        <w:lastRenderedPageBreak/>
        <w:t xml:space="preserve">nie złożenia w/w załącznika nr 1  Zamawiający przewiduje złożenia lub uzupełnienia </w:t>
      </w:r>
      <w:r w:rsidRPr="002B01CE">
        <w:rPr>
          <w:rFonts w:ascii="Open Sans" w:eastAsia="Cambria" w:hAnsi="Open Sans" w:cs="Open Sans"/>
          <w:color w:val="000000" w:themeColor="text1"/>
        </w:rPr>
        <w:br/>
        <w:t>tego dokumentu.</w:t>
      </w:r>
    </w:p>
    <w:p w14:paraId="65019C24" w14:textId="4FCAC244" w:rsidR="00262776" w:rsidRDefault="00262776" w:rsidP="00D045C7">
      <w:pPr>
        <w:tabs>
          <w:tab w:val="left" w:pos="426"/>
        </w:tabs>
        <w:suppressAutoHyphens/>
        <w:spacing w:after="60" w:line="240"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14. </w:t>
      </w:r>
      <w:r w:rsidRPr="00262776">
        <w:rPr>
          <w:rFonts w:ascii="Open Sans" w:eastAsia="Cambria" w:hAnsi="Open Sans" w:cs="Open Sans"/>
          <w:color w:val="000000" w:themeColor="text1"/>
        </w:rPr>
        <w:t xml:space="preserve">Na podstawie art. 257 ustawy Prawo zamówień publicznych Zamawiający może unieważnić postępowanie o udzielenie zamówienia, jeżeli środki, które zamawiający zamierzał przeznaczyć na sfinansowanie całości lub części zamówienia, nie zostały mu przyznane. </w:t>
      </w:r>
    </w:p>
    <w:p w14:paraId="5CD00099" w14:textId="1F33C833" w:rsidR="00132BB4" w:rsidRDefault="00132BB4" w:rsidP="00132BB4">
      <w:pPr>
        <w:tabs>
          <w:tab w:val="left" w:pos="426"/>
        </w:tabs>
        <w:suppressAutoHyphens/>
        <w:spacing w:after="60" w:line="240"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15. </w:t>
      </w:r>
      <w:r w:rsidRPr="00132BB4">
        <w:rPr>
          <w:rFonts w:ascii="Open Sans" w:eastAsia="Cambria" w:hAnsi="Open Sans" w:cs="Open Sans"/>
          <w:color w:val="000000" w:themeColor="text1"/>
        </w:rPr>
        <w:t xml:space="preserve">Zamawiający przewiduje zastosowanie tzw. procedury odwróconej, o której mowa </w:t>
      </w:r>
      <w:r>
        <w:rPr>
          <w:rFonts w:ascii="Open Sans" w:eastAsia="Cambria" w:hAnsi="Open Sans" w:cs="Open Sans"/>
          <w:color w:val="000000" w:themeColor="text1"/>
        </w:rPr>
        <w:br/>
      </w:r>
      <w:r w:rsidRPr="00132BB4">
        <w:rPr>
          <w:rFonts w:ascii="Open Sans" w:eastAsia="Cambria" w:hAnsi="Open Sans" w:cs="Open Sans"/>
          <w:color w:val="000000" w:themeColor="text1"/>
        </w:rPr>
        <w:t xml:space="preserve">w art. 139 ust. 1 ustawy </w:t>
      </w:r>
      <w:proofErr w:type="spellStart"/>
      <w:r w:rsidRPr="00132BB4">
        <w:rPr>
          <w:rFonts w:ascii="Open Sans" w:eastAsia="Cambria" w:hAnsi="Open Sans" w:cs="Open Sans"/>
          <w:color w:val="000000" w:themeColor="text1"/>
        </w:rPr>
        <w:t>Pzp</w:t>
      </w:r>
      <w:proofErr w:type="spellEnd"/>
      <w:r w:rsidRPr="00132BB4">
        <w:rPr>
          <w:rFonts w:ascii="Open Sans" w:eastAsia="Cambria" w:hAnsi="Open Sans" w:cs="Open Sans"/>
          <w:color w:val="000000" w:themeColor="text1"/>
        </w:rPr>
        <w:t xml:space="preserve">, tj. Zamawiający najpierw dokona badania i oceny ofert, </w:t>
      </w:r>
      <w:r>
        <w:rPr>
          <w:rFonts w:ascii="Open Sans" w:eastAsia="Cambria" w:hAnsi="Open Sans" w:cs="Open Sans"/>
          <w:color w:val="000000" w:themeColor="text1"/>
        </w:rPr>
        <w:br/>
      </w:r>
      <w:r w:rsidRPr="00132BB4">
        <w:rPr>
          <w:rFonts w:ascii="Open Sans" w:eastAsia="Cambria" w:hAnsi="Open Sans" w:cs="Open Sans"/>
          <w:color w:val="000000" w:themeColor="text1"/>
        </w:rPr>
        <w:t xml:space="preserve">a następnie dokona kwalifikacji podmiotowej Wykonawcy, którego oferta została najwyżej oceniona, w zakresie braku podstaw wykluczenia oraz spełniania warunków udziału </w:t>
      </w:r>
      <w:r>
        <w:rPr>
          <w:rFonts w:ascii="Open Sans" w:eastAsia="Cambria" w:hAnsi="Open Sans" w:cs="Open Sans"/>
          <w:color w:val="000000" w:themeColor="text1"/>
        </w:rPr>
        <w:br/>
      </w:r>
      <w:r w:rsidRPr="00132BB4">
        <w:rPr>
          <w:rFonts w:ascii="Open Sans" w:eastAsia="Cambria" w:hAnsi="Open Sans" w:cs="Open Sans"/>
          <w:color w:val="000000" w:themeColor="text1"/>
        </w:rPr>
        <w:t>w postępowaniu.</w:t>
      </w:r>
    </w:p>
    <w:p w14:paraId="7C4D31EC" w14:textId="32FA9C00" w:rsidR="007B550D" w:rsidRPr="00262776"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262776">
        <w:rPr>
          <w:rFonts w:ascii="Open Sans" w:eastAsia="Cambria" w:hAnsi="Open Sans" w:cs="Open Sans"/>
          <w:bCs/>
          <w:color w:val="002060"/>
        </w:rPr>
        <w:t>ROZDZ. VIII</w:t>
      </w:r>
      <w:r w:rsidRPr="00262776">
        <w:rPr>
          <w:rFonts w:ascii="Open Sans" w:eastAsia="Cambria" w:hAnsi="Open Sans" w:cs="Open Sans"/>
          <w:bCs/>
          <w:color w:val="002060"/>
        </w:rPr>
        <w:tab/>
        <w:t xml:space="preserve"> TERMIN REALIZACJI ZAMÓWIENIA.</w:t>
      </w:r>
    </w:p>
    <w:p w14:paraId="7E8E8F8B" w14:textId="3D4A378C" w:rsidR="00452ABE" w:rsidRPr="00193ACA" w:rsidRDefault="005C4144" w:rsidP="00596864">
      <w:pPr>
        <w:spacing w:after="0" w:line="240" w:lineRule="auto"/>
        <w:jc w:val="both"/>
        <w:rPr>
          <w:rFonts w:ascii="Open Sans" w:eastAsia="Cambria" w:hAnsi="Open Sans" w:cs="Open Sans"/>
          <w:color w:val="000000" w:themeColor="text1"/>
        </w:rPr>
      </w:pPr>
      <w:r w:rsidRPr="00193ACA">
        <w:rPr>
          <w:rFonts w:ascii="Open Sans" w:eastAsia="Cambria" w:hAnsi="Open Sans" w:cs="Open Sans"/>
          <w:color w:val="000000" w:themeColor="text1"/>
        </w:rPr>
        <w:t xml:space="preserve">Wykonawca zobowiązany jest do dostarczenia kompletnego pojazdu </w:t>
      </w:r>
      <w:r w:rsidR="00D227D1" w:rsidRPr="00D227D1">
        <w:rPr>
          <w:rFonts w:ascii="Open Sans" w:eastAsia="Cambria" w:hAnsi="Open Sans" w:cs="Open Sans"/>
          <w:color w:val="000000" w:themeColor="text1"/>
        </w:rPr>
        <w:t xml:space="preserve">w terminie </w:t>
      </w:r>
      <w:r w:rsidR="00D227D1">
        <w:rPr>
          <w:rFonts w:ascii="Open Sans" w:eastAsia="Cambria" w:hAnsi="Open Sans" w:cs="Open Sans"/>
          <w:color w:val="000000" w:themeColor="text1"/>
        </w:rPr>
        <w:br/>
      </w:r>
      <w:r w:rsidR="00D227D1" w:rsidRPr="00D227D1">
        <w:rPr>
          <w:rFonts w:ascii="Open Sans" w:eastAsia="Cambria" w:hAnsi="Open Sans" w:cs="Open Sans"/>
          <w:color w:val="000000" w:themeColor="text1"/>
        </w:rPr>
        <w:t>do 120 dni od dnia zawarcia umowy.</w:t>
      </w:r>
      <w:r w:rsidR="00596864" w:rsidRPr="00193ACA">
        <w:rPr>
          <w:rFonts w:ascii="Open Sans" w:eastAsia="Cambria" w:hAnsi="Open Sans" w:cs="Open Sans"/>
          <w:color w:val="000000" w:themeColor="text1"/>
        </w:rPr>
        <w:t xml:space="preserve"> </w:t>
      </w:r>
    </w:p>
    <w:p w14:paraId="0C5B0EDA" w14:textId="4571EBE4" w:rsidR="007B550D" w:rsidRPr="00262776"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262776">
        <w:rPr>
          <w:rFonts w:ascii="Open Sans" w:eastAsia="Cambria" w:hAnsi="Open Sans" w:cs="Open Sans"/>
          <w:bCs/>
          <w:color w:val="002060"/>
        </w:rPr>
        <w:t>R</w:t>
      </w:r>
      <w:r w:rsidR="007B550D" w:rsidRPr="00262776">
        <w:rPr>
          <w:rFonts w:ascii="Open Sans" w:eastAsia="Cambria" w:hAnsi="Open Sans" w:cs="Open Sans"/>
          <w:bCs/>
          <w:color w:val="002060"/>
        </w:rPr>
        <w:t>OZDZ. IX</w:t>
      </w:r>
      <w:r w:rsidR="007B550D" w:rsidRPr="00262776">
        <w:rPr>
          <w:rFonts w:ascii="Open Sans" w:eastAsia="Cambria" w:hAnsi="Open Sans" w:cs="Open Sans"/>
          <w:bCs/>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1AD88DBC" w:rsidR="003E6E4D" w:rsidRDefault="001720DD">
      <w:pPr>
        <w:numPr>
          <w:ilvl w:val="0"/>
          <w:numId w:val="29"/>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art. 7 ust. 1 ustawy z dnia 13 kwietnia 2022 r. o szczególnych rozwiązaniach w zakresie przeciwdziałania wspieraniu agresji na Ukrainę oraz służących ochronie bezpieczeństwa narodowego (</w:t>
      </w:r>
      <w:r w:rsidR="00D37E6E" w:rsidRPr="00D37E6E">
        <w:rPr>
          <w:rFonts w:ascii="Open Sans" w:eastAsia="Times New Roman" w:hAnsi="Open Sans" w:cs="Open Sans"/>
          <w:color w:val="000000" w:themeColor="text1"/>
        </w:rPr>
        <w:t>Dz. U. z 2023 r., poz. 1497</w:t>
      </w:r>
      <w:r w:rsidR="003E6E4D" w:rsidRPr="003E6E4D">
        <w:rPr>
          <w:rFonts w:ascii="Open Sans" w:eastAsia="Times New Roman" w:hAnsi="Open Sans" w:cs="Open Sans"/>
          <w:color w:val="000000" w:themeColor="text1"/>
        </w:rPr>
        <w:t xml:space="preserve">)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w:t>
      </w:r>
      <w:r w:rsidR="003E6E4D" w:rsidRPr="003E6E4D">
        <w:rPr>
          <w:rFonts w:ascii="Open Sans" w:eastAsia="Times New Roman" w:hAnsi="Open Sans" w:cs="Open Sans"/>
          <w:color w:val="000000" w:themeColor="text1"/>
        </w:rPr>
        <w:lastRenderedPageBreak/>
        <w:t xml:space="preserve">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6C7C88A8" w14:textId="77777777" w:rsidR="00D37E6E" w:rsidRPr="003E6E4D" w:rsidRDefault="00D37E6E" w:rsidP="00D37E6E">
      <w:pPr>
        <w:spacing w:after="0" w:line="240" w:lineRule="auto"/>
        <w:ind w:left="720"/>
        <w:jc w:val="both"/>
        <w:rPr>
          <w:rFonts w:ascii="Open Sans" w:eastAsia="Times New Roman" w:hAnsi="Open Sans" w:cs="Open Sans"/>
          <w:color w:val="000000" w:themeColor="text1"/>
        </w:rPr>
      </w:pPr>
    </w:p>
    <w:p w14:paraId="113DBE0D" w14:textId="77777777" w:rsidR="001720DD" w:rsidRPr="00D37E6E" w:rsidRDefault="001720DD">
      <w:pPr>
        <w:numPr>
          <w:ilvl w:val="0"/>
          <w:numId w:val="29"/>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35083C34" w14:textId="77777777" w:rsidR="00D37E6E" w:rsidRPr="001720DD" w:rsidRDefault="00D37E6E" w:rsidP="00D37E6E">
      <w:pPr>
        <w:spacing w:after="0" w:line="240" w:lineRule="auto"/>
        <w:ind w:left="720"/>
        <w:jc w:val="both"/>
        <w:rPr>
          <w:rFonts w:ascii="Open Sans" w:eastAsia="Times New Roman" w:hAnsi="Open Sans" w:cs="Open Sans"/>
          <w:color w:val="000000"/>
          <w:sz w:val="24"/>
          <w:szCs w:val="24"/>
        </w:rPr>
      </w:pP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2DF2A1E3" w14:textId="50394713" w:rsidR="00D37E6E"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023424A4" w14:textId="77777777" w:rsidR="00D37E6E"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34923817"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160115C1" w14:textId="77777777" w:rsidR="00D37E6E" w:rsidRPr="001720DD"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66B22174" w14:textId="77777777" w:rsidR="00D37E6E" w:rsidRPr="001720DD"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0C21FF8"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G.</w:t>
      </w:r>
      <w:r w:rsidR="00D37E6E">
        <w:rPr>
          <w:rFonts w:ascii="Open Sans" w:eastAsia="Times New Roman" w:hAnsi="Open Sans" w:cs="Open Sans"/>
          <w:color w:val="000000" w:themeColor="text1"/>
        </w:rPr>
        <w:t xml:space="preserve">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44417AF3" w14:textId="77777777" w:rsidR="006A4D87" w:rsidRDefault="006A4D87" w:rsidP="001720DD">
      <w:pPr>
        <w:tabs>
          <w:tab w:val="left" w:pos="426"/>
        </w:tabs>
        <w:suppressAutoHyphens/>
        <w:spacing w:after="60" w:line="240" w:lineRule="auto"/>
        <w:jc w:val="both"/>
        <w:rPr>
          <w:rFonts w:ascii="Open Sans" w:eastAsia="Times New Roman" w:hAnsi="Open Sans" w:cs="Open Sans"/>
          <w:color w:val="000000" w:themeColor="text1"/>
        </w:rPr>
      </w:pPr>
    </w:p>
    <w:p w14:paraId="3EDBBA8C" w14:textId="5C943A43" w:rsidR="006A4D87" w:rsidRPr="006A4D87" w:rsidRDefault="006A4D87" w:rsidP="006A4D87">
      <w:pPr>
        <w:tabs>
          <w:tab w:val="left" w:pos="0"/>
        </w:tabs>
        <w:suppressAutoHyphens/>
        <w:spacing w:before="480" w:after="120" w:line="276" w:lineRule="auto"/>
        <w:jc w:val="both"/>
        <w:rPr>
          <w:rFonts w:ascii="Open Sans" w:eastAsia="Cambria" w:hAnsi="Open Sans" w:cs="Open Sans"/>
          <w:b/>
          <w:color w:val="002060"/>
          <w:spacing w:val="5"/>
        </w:rPr>
      </w:pPr>
      <w:r>
        <w:rPr>
          <w:rFonts w:ascii="Open Sans" w:eastAsia="Cambria" w:hAnsi="Open Sans" w:cs="Open Sans"/>
          <w:b/>
          <w:color w:val="002060"/>
          <w:spacing w:val="5"/>
        </w:rPr>
        <w:t>Rozdział.</w:t>
      </w:r>
      <w:r w:rsidRPr="006A4D87">
        <w:rPr>
          <w:rFonts w:ascii="Open Sans" w:eastAsia="Cambria" w:hAnsi="Open Sans" w:cs="Open Sans"/>
          <w:b/>
          <w:color w:val="002060"/>
          <w:spacing w:val="5"/>
        </w:rPr>
        <w:t>X.1. POLEGANIE NA ZDOLNOŚCIACH TECHNICZNYCH LUB ZAWODOWYCH LUB SYTUACJI EKONOMICZNEJ LUB FINANSOWEJ PODMIOTÓW UDOSTĘPNIAJĄCYCH ZASOBY W CELU POTWIERDZENIA SPEŁNIANIA WARUNKÓW UDZIAŁU W POSTĘPOWANIU</w:t>
      </w:r>
    </w:p>
    <w:p w14:paraId="56759F0A" w14:textId="4321788E" w:rsidR="006A4D87" w:rsidRPr="00A83007" w:rsidRDefault="006A4D87">
      <w:pPr>
        <w:pStyle w:val="NormalnyWeb"/>
        <w:numPr>
          <w:ilvl w:val="0"/>
          <w:numId w:val="38"/>
        </w:numPr>
        <w:suppressAutoHyphens/>
        <w:spacing w:before="0" w:beforeAutospacing="0" w:after="0" w:afterAutospacing="0"/>
        <w:ind w:left="284" w:hanging="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Wykonawca w celu potwierdzenia spełniania warunków udziału w postępowaniu, o których mowa w Rozdziale XI. A.1. SWZ, w stosownych sytuacjach, może polegać na zdolnościach technicznych lub zawodowych lub sytuacji ekonomicznej lub finansowej podmiotów udostępniających zasoby, niezależnie od charakteru prawnego łączących go z nim stosunków prawnych.</w:t>
      </w:r>
    </w:p>
    <w:p w14:paraId="796335CB" w14:textId="77777777" w:rsidR="006A4D87" w:rsidRPr="00A83007" w:rsidRDefault="006A4D87">
      <w:pPr>
        <w:pStyle w:val="NormalnyWeb"/>
        <w:numPr>
          <w:ilvl w:val="0"/>
          <w:numId w:val="38"/>
        </w:numPr>
        <w:suppressAutoHyphens/>
        <w:spacing w:before="0" w:beforeAutospacing="0" w:after="0" w:afterAutospacing="0"/>
        <w:ind w:left="284" w:hanging="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 xml:space="preserve">Wykonawca, który polega na zdolnościach lub sytuacji podmiotów udostępniających zasoby, </w:t>
      </w:r>
      <w:r w:rsidRPr="00A83007">
        <w:rPr>
          <w:rFonts w:ascii="Open Sans" w:hAnsi="Open Sans" w:cs="Open Sans"/>
          <w:color w:val="000000" w:themeColor="text1"/>
          <w:sz w:val="20"/>
          <w:szCs w:val="20"/>
          <w:u w:val="single"/>
        </w:rPr>
        <w:t>składa, wraz z ofertą,</w:t>
      </w:r>
      <w:r w:rsidRPr="00A83007">
        <w:rPr>
          <w:rFonts w:ascii="Open Sans" w:hAnsi="Open Sans" w:cs="Open Sans"/>
          <w:color w:val="000000" w:themeColor="text1"/>
          <w:sz w:val="20"/>
          <w:szCs w:val="20"/>
        </w:rPr>
        <w:t xml:space="preserve"> </w:t>
      </w:r>
      <w:r w:rsidRPr="00A83007">
        <w:rPr>
          <w:rFonts w:ascii="Open Sans" w:hAnsi="Open Sans" w:cs="Open Sans"/>
          <w:b/>
          <w:color w:val="000000" w:themeColor="text1"/>
          <w:sz w:val="20"/>
          <w:szCs w:val="20"/>
        </w:rPr>
        <w:t xml:space="preserve">ZOBOWIĄZANIE podmiotu udostępniającego zasoby do oddania Wykonawcy do dyspozycji niezbędnych zasobów na potrzeby realizacji zamówienia* </w:t>
      </w:r>
      <w:r w:rsidRPr="00A83007">
        <w:rPr>
          <w:rFonts w:ascii="Open Sans" w:hAnsi="Open Sans" w:cs="Open Sans"/>
          <w:color w:val="000000" w:themeColor="text1"/>
          <w:sz w:val="20"/>
          <w:szCs w:val="20"/>
        </w:rPr>
        <w:t xml:space="preserve">lub </w:t>
      </w:r>
      <w:r w:rsidRPr="00A83007">
        <w:rPr>
          <w:rFonts w:ascii="Open Sans" w:hAnsi="Open Sans" w:cs="Open Sans"/>
          <w:b/>
          <w:color w:val="000000" w:themeColor="text1"/>
          <w:sz w:val="20"/>
          <w:szCs w:val="20"/>
        </w:rPr>
        <w:t>inny podmiotowy środek dowodowy</w:t>
      </w:r>
      <w:r w:rsidRPr="00A83007">
        <w:rPr>
          <w:rFonts w:ascii="Open Sans" w:hAnsi="Open Sans" w:cs="Open Sans"/>
          <w:color w:val="000000" w:themeColor="text1"/>
          <w:sz w:val="20"/>
          <w:szCs w:val="20"/>
        </w:rPr>
        <w:t xml:space="preserve"> potwierdzający, że Wykonawca realizując zamówienie, będzie dysponował niezbędnymi zasobami tych podmiotów.</w:t>
      </w:r>
    </w:p>
    <w:p w14:paraId="6E13B3EA" w14:textId="76351F2B" w:rsidR="006A4D87" w:rsidRPr="00A83007" w:rsidRDefault="006A4D87">
      <w:pPr>
        <w:pStyle w:val="NormalnyWeb"/>
        <w:numPr>
          <w:ilvl w:val="0"/>
          <w:numId w:val="38"/>
        </w:numPr>
        <w:suppressAutoHyphens/>
        <w:spacing w:before="0" w:beforeAutospacing="0" w:after="0" w:afterAutospacing="0"/>
        <w:ind w:left="284" w:hanging="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 xml:space="preserve">Wykonawca, w przypadku polegania na zdolnościach lub sytuacji podmiotów udostępniających zasoby, </w:t>
      </w:r>
      <w:r w:rsidRPr="00A83007">
        <w:rPr>
          <w:rFonts w:ascii="Open Sans" w:hAnsi="Open Sans" w:cs="Open Sans"/>
          <w:color w:val="000000" w:themeColor="text1"/>
          <w:sz w:val="20"/>
          <w:szCs w:val="20"/>
          <w:u w:val="single"/>
        </w:rPr>
        <w:t xml:space="preserve">składa wraz z Oświadczeniem, o którym mowa w Rozdziale </w:t>
      </w:r>
      <w:r w:rsidR="00A83007">
        <w:rPr>
          <w:rFonts w:ascii="Open Sans" w:hAnsi="Open Sans" w:cs="Open Sans"/>
          <w:color w:val="000000" w:themeColor="text1"/>
          <w:sz w:val="20"/>
          <w:szCs w:val="20"/>
          <w:u w:val="single"/>
        </w:rPr>
        <w:t>XII.</w:t>
      </w:r>
      <w:r w:rsidRPr="00A83007">
        <w:rPr>
          <w:rFonts w:ascii="Open Sans" w:hAnsi="Open Sans" w:cs="Open Sans"/>
          <w:color w:val="000000" w:themeColor="text1"/>
          <w:sz w:val="20"/>
          <w:szCs w:val="20"/>
          <w:u w:val="single"/>
        </w:rPr>
        <w:t xml:space="preserve"> pkt </w:t>
      </w:r>
      <w:r w:rsidR="00A83007">
        <w:rPr>
          <w:rFonts w:ascii="Open Sans" w:hAnsi="Open Sans" w:cs="Open Sans"/>
          <w:color w:val="000000" w:themeColor="text1"/>
          <w:sz w:val="20"/>
          <w:szCs w:val="20"/>
          <w:u w:val="single"/>
        </w:rPr>
        <w:t>1</w:t>
      </w:r>
      <w:r w:rsidRPr="00A83007">
        <w:rPr>
          <w:rFonts w:ascii="Open Sans" w:hAnsi="Open Sans" w:cs="Open Sans"/>
          <w:color w:val="000000" w:themeColor="text1"/>
          <w:sz w:val="20"/>
          <w:szCs w:val="20"/>
          <w:u w:val="single"/>
        </w:rPr>
        <w:t xml:space="preserve"> SWZ (JEDZ),</w:t>
      </w:r>
      <w:r w:rsidRPr="00A83007">
        <w:rPr>
          <w:rFonts w:ascii="Open Sans" w:hAnsi="Open Sans" w:cs="Open Sans"/>
          <w:color w:val="000000" w:themeColor="text1"/>
          <w:sz w:val="20"/>
          <w:szCs w:val="20"/>
        </w:rPr>
        <w:t xml:space="preserve"> także: </w:t>
      </w:r>
    </w:p>
    <w:p w14:paraId="04EA0BED" w14:textId="7A295457" w:rsidR="006A4D87" w:rsidRDefault="006A4D87">
      <w:pPr>
        <w:pStyle w:val="NormalnyWeb"/>
        <w:numPr>
          <w:ilvl w:val="1"/>
          <w:numId w:val="38"/>
        </w:numPr>
        <w:tabs>
          <w:tab w:val="clear" w:pos="0"/>
          <w:tab w:val="num" w:pos="284"/>
        </w:tabs>
        <w:suppressAutoHyphens/>
        <w:spacing w:before="0" w:beforeAutospacing="0" w:after="0" w:afterAutospacing="0"/>
        <w:ind w:left="851" w:hanging="567"/>
        <w:jc w:val="both"/>
        <w:rPr>
          <w:rFonts w:ascii="Open Sans" w:hAnsi="Open Sans" w:cs="Open Sans"/>
          <w:color w:val="000000" w:themeColor="text1"/>
          <w:sz w:val="20"/>
          <w:szCs w:val="20"/>
        </w:rPr>
      </w:pPr>
      <w:r w:rsidRPr="00A83007">
        <w:rPr>
          <w:rFonts w:ascii="Open Sans" w:hAnsi="Open Sans" w:cs="Open Sans"/>
          <w:b/>
          <w:color w:val="000000" w:themeColor="text1"/>
          <w:sz w:val="20"/>
          <w:szCs w:val="20"/>
        </w:rPr>
        <w:t xml:space="preserve">OŚWIADCZENIE podmiotu udostępniającego zasoby, o którym mowa w art. 125 </w:t>
      </w:r>
      <w:r w:rsidR="00BF4B9F">
        <w:rPr>
          <w:rFonts w:ascii="Open Sans" w:hAnsi="Open Sans" w:cs="Open Sans"/>
          <w:b/>
          <w:color w:val="000000" w:themeColor="text1"/>
          <w:sz w:val="20"/>
          <w:szCs w:val="20"/>
        </w:rPr>
        <w:br/>
      </w:r>
      <w:r w:rsidRPr="00A83007">
        <w:rPr>
          <w:rFonts w:ascii="Open Sans" w:hAnsi="Open Sans" w:cs="Open Sans"/>
          <w:b/>
          <w:color w:val="000000" w:themeColor="text1"/>
          <w:sz w:val="20"/>
          <w:szCs w:val="20"/>
        </w:rPr>
        <w:t xml:space="preserve">ust. 5 ustawy PZP </w:t>
      </w:r>
      <w:r w:rsidRPr="00A83007">
        <w:rPr>
          <w:rFonts w:ascii="Open Sans" w:hAnsi="Open Sans" w:cs="Open Sans"/>
          <w:color w:val="000000" w:themeColor="text1"/>
          <w:sz w:val="20"/>
          <w:szCs w:val="20"/>
        </w:rPr>
        <w:t xml:space="preserve">(JEDZ), według wzoru określonego w </w:t>
      </w:r>
      <w:r w:rsidR="009C67F3">
        <w:rPr>
          <w:rFonts w:ascii="Open Sans" w:hAnsi="Open Sans" w:cs="Open Sans"/>
          <w:color w:val="000000" w:themeColor="text1"/>
          <w:sz w:val="20"/>
          <w:szCs w:val="20"/>
        </w:rPr>
        <w:t>Załączniku nr 2 do SWZ -JEDZ</w:t>
      </w:r>
      <w:r w:rsidRPr="00A83007">
        <w:rPr>
          <w:rFonts w:ascii="Open Sans" w:hAnsi="Open Sans" w:cs="Open Sans"/>
          <w:color w:val="000000" w:themeColor="text1"/>
          <w:sz w:val="20"/>
          <w:szCs w:val="20"/>
        </w:rPr>
        <w:t>, potwierdzające brak podstaw wykluczenia tego podmiotu oraz odpowiednio spełnianie warunków udziału w postępowaniu, w zakresie, w jakim Wykonawca powołuje się na jego zasoby;</w:t>
      </w:r>
    </w:p>
    <w:p w14:paraId="69AD1B3F" w14:textId="77777777" w:rsidR="00BF4B9F" w:rsidRPr="00A83007" w:rsidRDefault="00BF4B9F" w:rsidP="00BF4B9F">
      <w:pPr>
        <w:pStyle w:val="NormalnyWeb"/>
        <w:suppressAutoHyphens/>
        <w:spacing w:before="0" w:beforeAutospacing="0" w:after="0" w:afterAutospacing="0"/>
        <w:ind w:left="851"/>
        <w:jc w:val="both"/>
        <w:rPr>
          <w:rFonts w:ascii="Open Sans" w:hAnsi="Open Sans" w:cs="Open Sans"/>
          <w:color w:val="000000" w:themeColor="text1"/>
          <w:sz w:val="20"/>
          <w:szCs w:val="20"/>
        </w:rPr>
      </w:pPr>
    </w:p>
    <w:p w14:paraId="21D83693" w14:textId="761AB154" w:rsidR="006A4D87" w:rsidRDefault="006A4D87">
      <w:pPr>
        <w:pStyle w:val="NormalnyWeb"/>
        <w:numPr>
          <w:ilvl w:val="1"/>
          <w:numId w:val="38"/>
        </w:numPr>
        <w:tabs>
          <w:tab w:val="clear" w:pos="0"/>
          <w:tab w:val="num" w:pos="284"/>
        </w:tabs>
        <w:suppressAutoHyphens/>
        <w:spacing w:before="0" w:beforeAutospacing="0" w:after="0" w:afterAutospacing="0"/>
        <w:ind w:left="851" w:hanging="567"/>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Oświadczenie podmiotu</w:t>
      </w:r>
      <w:r w:rsidRPr="00A83007">
        <w:rPr>
          <w:rFonts w:ascii="Open Sans" w:hAnsi="Open Sans" w:cs="Open Sans"/>
          <w:b/>
          <w:color w:val="000000" w:themeColor="text1"/>
          <w:sz w:val="20"/>
          <w:szCs w:val="20"/>
        </w:rPr>
        <w:t xml:space="preserve"> </w:t>
      </w:r>
      <w:r w:rsidRPr="00A83007">
        <w:rPr>
          <w:rFonts w:ascii="Open Sans" w:hAnsi="Open Sans" w:cs="Open Sans"/>
          <w:color w:val="000000" w:themeColor="text1"/>
          <w:sz w:val="20"/>
          <w:szCs w:val="20"/>
        </w:rPr>
        <w:t xml:space="preserve">udostępniającego zasoby do oddania Wykonawcy do dyspozycji niezbędnych zasobów na potrzeby realizacji zamówienia o niepodleganiu wykluczeniu na podstawie </w:t>
      </w:r>
      <w:r w:rsidRPr="00A83007">
        <w:rPr>
          <w:rFonts w:ascii="Open Sans" w:eastAsia="SimSun" w:hAnsi="Open Sans" w:cs="Open Sans"/>
          <w:color w:val="000000" w:themeColor="text1"/>
          <w:sz w:val="20"/>
          <w:szCs w:val="20"/>
        </w:rPr>
        <w:t xml:space="preserve">art. 5k </w:t>
      </w:r>
      <w:r w:rsidRPr="00A83007">
        <w:rPr>
          <w:rFonts w:ascii="Open Sans" w:hAnsi="Open Sans" w:cs="Open Sans"/>
          <w:color w:val="000000" w:themeColor="text1"/>
          <w:sz w:val="20"/>
          <w:szCs w:val="20"/>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w:t>
      </w:r>
      <w:r w:rsidRPr="00A83007">
        <w:rPr>
          <w:rFonts w:ascii="Open Sans" w:hAnsi="Open Sans" w:cs="Open Sans"/>
          <w:color w:val="000000" w:themeColor="text1"/>
          <w:sz w:val="20"/>
          <w:szCs w:val="20"/>
        </w:rPr>
        <w:br/>
        <w:t>z działaniami Rosji destabilizującymi sytuację na Ukrainie (Dz. Urz. UE nr L 111 z 8.4.2022, str.1)</w:t>
      </w:r>
      <w:r w:rsidRPr="00A83007">
        <w:rPr>
          <w:rFonts w:ascii="Open Sans" w:hAnsi="Open Sans" w:cs="Open Sans"/>
          <w:color w:val="000000" w:themeColor="text1"/>
        </w:rPr>
        <w:t xml:space="preserve"> </w:t>
      </w:r>
      <w:r w:rsidRPr="00A83007">
        <w:rPr>
          <w:rFonts w:ascii="Open Sans" w:hAnsi="Open Sans" w:cs="Open Sans"/>
          <w:color w:val="000000" w:themeColor="text1"/>
          <w:sz w:val="20"/>
          <w:szCs w:val="20"/>
        </w:rPr>
        <w:t xml:space="preserve">i późniejszymi zmianami, według wzoru określonego w Rozdziale III SWZ pkt 2.2. </w:t>
      </w:r>
    </w:p>
    <w:p w14:paraId="496E314F" w14:textId="77777777" w:rsidR="00BF4B9F" w:rsidRDefault="00BF4B9F" w:rsidP="00BF4B9F">
      <w:pPr>
        <w:pStyle w:val="Akapitzlist"/>
        <w:rPr>
          <w:rFonts w:ascii="Open Sans" w:hAnsi="Open Sans" w:cs="Open Sans"/>
          <w:color w:val="000000" w:themeColor="text1"/>
          <w:sz w:val="20"/>
          <w:szCs w:val="20"/>
        </w:rPr>
      </w:pPr>
    </w:p>
    <w:p w14:paraId="7EB27712" w14:textId="5094D775" w:rsidR="006A4D87" w:rsidRPr="00BF4B9F" w:rsidRDefault="006A4D87">
      <w:pPr>
        <w:pStyle w:val="NormalnyWeb"/>
        <w:numPr>
          <w:ilvl w:val="0"/>
          <w:numId w:val="38"/>
        </w:numPr>
        <w:spacing w:before="0" w:beforeAutospacing="0" w:after="0" w:afterAutospacing="0"/>
        <w:ind w:left="284" w:hanging="284"/>
        <w:jc w:val="both"/>
        <w:rPr>
          <w:rFonts w:ascii="Open Sans" w:hAnsi="Open Sans" w:cs="Open Sans"/>
          <w:iCs/>
          <w:color w:val="000000" w:themeColor="text1"/>
          <w:sz w:val="20"/>
        </w:rPr>
      </w:pPr>
      <w:r w:rsidRPr="00A83007">
        <w:rPr>
          <w:rFonts w:ascii="Open Sans" w:hAnsi="Open Sans" w:cs="Open Sans"/>
          <w:color w:val="000000" w:themeColor="text1"/>
          <w:sz w:val="20"/>
        </w:rPr>
        <w:t xml:space="preserve">Zamawiający żąda od Wykonawcy, który polega na zdolnościach technicznych lub zawodowych lub sytuacji ekonomicznej lub finansowej podmiotów udostępniających zasoby na zasadach określonych w art. 118 ustawy PZP, przedstawienia podmiotowych środków dowodowych, </w:t>
      </w:r>
      <w:r w:rsidRPr="00A83007">
        <w:rPr>
          <w:rFonts w:ascii="Open Sans" w:hAnsi="Open Sans" w:cs="Open Sans"/>
          <w:color w:val="000000" w:themeColor="text1"/>
          <w:sz w:val="20"/>
        </w:rPr>
        <w:br/>
        <w:t>o których mowa w Rozdziale XII. I. pkt. 6.1. 6.2.  6.3.  6.4.  6.5. 6.6. SWZ</w:t>
      </w:r>
      <w:r w:rsidRPr="00A83007">
        <w:rPr>
          <w:rFonts w:ascii="Open Sans" w:hAnsi="Open Sans" w:cs="Open Sans"/>
          <w:iCs/>
          <w:color w:val="000000" w:themeColor="text1"/>
          <w:sz w:val="20"/>
        </w:rPr>
        <w:t xml:space="preserve"> </w:t>
      </w:r>
      <w:r w:rsidRPr="00A83007">
        <w:rPr>
          <w:rFonts w:ascii="Open Sans" w:hAnsi="Open Sans" w:cs="Open Sans"/>
          <w:color w:val="000000" w:themeColor="text1"/>
          <w:sz w:val="20"/>
        </w:rPr>
        <w:t>- dotyczących tych podmiotów potwierdzających, że nie zachodzą wobec tych podmiotów podstawy wykluczenia z postępowania.</w:t>
      </w:r>
    </w:p>
    <w:p w14:paraId="2BDFC058" w14:textId="77777777" w:rsidR="00BF4B9F" w:rsidRPr="00A83007" w:rsidRDefault="00BF4B9F" w:rsidP="00BF4B9F">
      <w:pPr>
        <w:pStyle w:val="NormalnyWeb"/>
        <w:spacing w:before="0" w:beforeAutospacing="0" w:after="0" w:afterAutospacing="0"/>
        <w:ind w:left="284"/>
        <w:jc w:val="both"/>
        <w:rPr>
          <w:rFonts w:ascii="Open Sans" w:hAnsi="Open Sans" w:cs="Open Sans"/>
          <w:iCs/>
          <w:color w:val="000000" w:themeColor="text1"/>
          <w:sz w:val="20"/>
        </w:rPr>
      </w:pPr>
    </w:p>
    <w:p w14:paraId="1F8EED4B" w14:textId="09F77DA6" w:rsidR="006A4D87" w:rsidRDefault="006A4D87">
      <w:pPr>
        <w:pStyle w:val="Akapitzlist"/>
        <w:numPr>
          <w:ilvl w:val="0"/>
          <w:numId w:val="38"/>
        </w:numPr>
        <w:autoSpaceDE w:val="0"/>
        <w:autoSpaceDN w:val="0"/>
        <w:adjustRightInd w:val="0"/>
        <w:spacing w:after="0" w:line="240" w:lineRule="auto"/>
        <w:ind w:left="284" w:hanging="284"/>
        <w:contextualSpacing w:val="0"/>
        <w:jc w:val="both"/>
        <w:rPr>
          <w:rFonts w:ascii="Open Sans" w:hAnsi="Open Sans" w:cs="Open Sans"/>
          <w:color w:val="000000" w:themeColor="text1"/>
          <w:sz w:val="20"/>
          <w:lang w:eastAsia="pl-PL"/>
        </w:rPr>
      </w:pPr>
      <w:r w:rsidRPr="00A83007">
        <w:rPr>
          <w:rFonts w:ascii="Open Sans" w:hAnsi="Open Sans" w:cs="Open Sans"/>
          <w:color w:val="000000" w:themeColor="text1"/>
          <w:sz w:val="20"/>
          <w:lang w:eastAsia="pl-PL"/>
        </w:rPr>
        <w:t>Do podmiotów udostępniających zasoby na zasadach określonych w art. 118 ustawy PZP, mających siedzibę lub miejsce zamieszkania poza terytorium Rzeczypospolitej Polskiej zapisy w Rozdziale XII. I.  pkt 7 stosuje się odpowiednio.</w:t>
      </w:r>
    </w:p>
    <w:p w14:paraId="736A3534" w14:textId="77777777" w:rsidR="00BF4B9F" w:rsidRPr="00BF4B9F" w:rsidRDefault="00BF4B9F" w:rsidP="00BF4B9F">
      <w:pPr>
        <w:pStyle w:val="Akapitzlist"/>
        <w:rPr>
          <w:rFonts w:ascii="Open Sans" w:hAnsi="Open Sans" w:cs="Open Sans"/>
          <w:color w:val="000000" w:themeColor="text1"/>
          <w:sz w:val="20"/>
          <w:lang w:eastAsia="pl-PL"/>
        </w:rPr>
      </w:pPr>
    </w:p>
    <w:p w14:paraId="4932248C" w14:textId="77777777" w:rsidR="006A4D87" w:rsidRPr="00A83007" w:rsidRDefault="006A4D87">
      <w:pPr>
        <w:pStyle w:val="Akapitzlist"/>
        <w:numPr>
          <w:ilvl w:val="0"/>
          <w:numId w:val="38"/>
        </w:numPr>
        <w:autoSpaceDE w:val="0"/>
        <w:autoSpaceDN w:val="0"/>
        <w:adjustRightInd w:val="0"/>
        <w:spacing w:after="0" w:line="240" w:lineRule="auto"/>
        <w:ind w:left="284" w:hanging="284"/>
        <w:contextualSpacing w:val="0"/>
        <w:jc w:val="both"/>
        <w:rPr>
          <w:rFonts w:ascii="Open Sans" w:hAnsi="Open Sans" w:cs="Open Sans"/>
          <w:color w:val="000000" w:themeColor="text1"/>
          <w:sz w:val="20"/>
        </w:rPr>
      </w:pPr>
      <w:r w:rsidRPr="00A83007">
        <w:rPr>
          <w:rFonts w:ascii="Open Sans" w:hAnsi="Open Sans" w:cs="Open Sans"/>
          <w:color w:val="000000" w:themeColor="text1"/>
          <w:sz w:val="20"/>
        </w:rPr>
        <w:t>Jeżeli zdolności techniczne lub zawodowe lub sytuacja finansowa lub ekonomiczna podmiotu udostępniającego zasoby nie potwierdzają spełniania przez Wykonawcę warunków udziału w postępowaniu lub zachodzą wobec tego podmiotu podstawy wykluczenia, Zamawiający zażąda, by Wykonawca w terminie określonym przez Zamawiającego:</w:t>
      </w:r>
    </w:p>
    <w:p w14:paraId="23B0E195" w14:textId="77777777" w:rsidR="006A4D87" w:rsidRPr="00A83007" w:rsidRDefault="006A4D87" w:rsidP="006A4D87">
      <w:pPr>
        <w:pStyle w:val="NormalnyWeb"/>
        <w:spacing w:before="0" w:after="0"/>
        <w:ind w:left="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6.1) zastąpił ten podmiot innym podmiotem lub podmiotami albo</w:t>
      </w:r>
    </w:p>
    <w:p w14:paraId="53CAD8FC" w14:textId="77777777" w:rsidR="006A4D87" w:rsidRPr="00A83007" w:rsidRDefault="006A4D87" w:rsidP="006A4D87">
      <w:pPr>
        <w:pStyle w:val="NormalnyWeb"/>
        <w:spacing w:before="0" w:after="0"/>
        <w:ind w:left="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6.2) wykazał, że samodzielnie spełnia warunki udziału w postępowaniu.</w:t>
      </w:r>
    </w:p>
    <w:p w14:paraId="27F31CCE" w14:textId="18732B66" w:rsidR="006A4D87" w:rsidRPr="00A83007" w:rsidRDefault="006A4D87">
      <w:pPr>
        <w:pStyle w:val="Akapitzlist"/>
        <w:numPr>
          <w:ilvl w:val="0"/>
          <w:numId w:val="38"/>
        </w:numPr>
        <w:spacing w:after="0" w:line="240" w:lineRule="auto"/>
        <w:ind w:left="284" w:hanging="357"/>
        <w:contextualSpacing w:val="0"/>
        <w:jc w:val="both"/>
        <w:rPr>
          <w:rFonts w:ascii="Open Sans" w:hAnsi="Open Sans" w:cs="Open Sans"/>
          <w:color w:val="000000" w:themeColor="text1"/>
          <w:sz w:val="20"/>
        </w:rPr>
      </w:pPr>
      <w:r w:rsidRPr="00A83007">
        <w:rPr>
          <w:rFonts w:ascii="Open Sans" w:hAnsi="Open Sans" w:cs="Open Sans"/>
          <w:color w:val="000000" w:themeColor="text1"/>
          <w:sz w:val="20"/>
        </w:rPr>
        <w:t xml:space="preserve">W odniesieniu do warunków dotyczących wykształcenia, kwalifikacji zawodowych lub doświadczenia, Wykonawcy mogą polegać na zdolnościach podmiotów udostępniających zasoby, jeśli podmioty te wykonają </w:t>
      </w:r>
      <w:r w:rsidR="008F3C29">
        <w:rPr>
          <w:rFonts w:ascii="Open Sans" w:hAnsi="Open Sans" w:cs="Open Sans"/>
          <w:color w:val="000000" w:themeColor="text1"/>
          <w:sz w:val="20"/>
        </w:rPr>
        <w:t>dostawy</w:t>
      </w:r>
      <w:r w:rsidRPr="00A83007">
        <w:rPr>
          <w:rFonts w:ascii="Open Sans" w:hAnsi="Open Sans" w:cs="Open Sans"/>
          <w:color w:val="000000" w:themeColor="text1"/>
          <w:sz w:val="20"/>
        </w:rPr>
        <w:t>, do realizacji których te zdolności są wymagane.</w:t>
      </w:r>
    </w:p>
    <w:p w14:paraId="34A4DBD6" w14:textId="77777777" w:rsidR="006A4D87" w:rsidRPr="00A83007" w:rsidRDefault="006A4D87">
      <w:pPr>
        <w:pStyle w:val="Akapitzlist"/>
        <w:numPr>
          <w:ilvl w:val="0"/>
          <w:numId w:val="38"/>
        </w:numPr>
        <w:spacing w:after="0" w:line="240" w:lineRule="auto"/>
        <w:ind w:left="284" w:hanging="284"/>
        <w:contextualSpacing w:val="0"/>
        <w:jc w:val="both"/>
        <w:rPr>
          <w:rFonts w:ascii="Open Sans" w:hAnsi="Open Sans" w:cs="Open Sans"/>
          <w:color w:val="000000" w:themeColor="text1"/>
          <w:sz w:val="20"/>
        </w:rPr>
      </w:pPr>
      <w:r w:rsidRPr="00A83007">
        <w:rPr>
          <w:rFonts w:ascii="Open Sans" w:hAnsi="Open Sans" w:cs="Open Sans"/>
          <w:color w:val="000000" w:themeColor="text1"/>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9261C8" w14:textId="77777777" w:rsidR="006A4D87" w:rsidRPr="00A83007" w:rsidRDefault="006A4D87">
      <w:pPr>
        <w:pStyle w:val="Akapitzlist"/>
        <w:numPr>
          <w:ilvl w:val="0"/>
          <w:numId w:val="38"/>
        </w:numPr>
        <w:spacing w:after="0" w:line="240" w:lineRule="auto"/>
        <w:ind w:left="284" w:hanging="284"/>
        <w:contextualSpacing w:val="0"/>
        <w:jc w:val="both"/>
        <w:rPr>
          <w:rFonts w:ascii="Open Sans" w:hAnsi="Open Sans" w:cs="Open Sans"/>
          <w:color w:val="000000" w:themeColor="text1"/>
          <w:sz w:val="20"/>
        </w:rPr>
      </w:pPr>
      <w:r w:rsidRPr="00A83007">
        <w:rPr>
          <w:rFonts w:ascii="Open Sans" w:hAnsi="Open Sans" w:cs="Open Sans"/>
          <w:color w:val="000000" w:themeColor="text1"/>
          <w:sz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76E30E" w14:textId="3780BE40" w:rsidR="006A4D87" w:rsidRPr="00BF4B9F" w:rsidRDefault="006A4D87" w:rsidP="006A4D87">
      <w:pPr>
        <w:pStyle w:val="NormalnyWeb"/>
        <w:spacing w:before="0" w:after="0"/>
        <w:jc w:val="both"/>
        <w:rPr>
          <w:rFonts w:ascii="Open Sans" w:hAnsi="Open Sans" w:cs="Open Sans"/>
          <w:color w:val="000000" w:themeColor="text1"/>
          <w:sz w:val="18"/>
          <w:szCs w:val="18"/>
          <w:u w:val="single"/>
        </w:rPr>
      </w:pPr>
      <w:r w:rsidRPr="00A83007">
        <w:rPr>
          <w:rFonts w:ascii="Open Sans" w:hAnsi="Open Sans" w:cs="Open Sans"/>
          <w:color w:val="000000" w:themeColor="text1"/>
          <w:sz w:val="20"/>
          <w:szCs w:val="20"/>
          <w:u w:val="single"/>
        </w:rPr>
        <w:t xml:space="preserve">* </w:t>
      </w:r>
      <w:r w:rsidRPr="00BF4B9F">
        <w:rPr>
          <w:rFonts w:ascii="Open Sans" w:hAnsi="Open Sans" w:cs="Open Sans"/>
          <w:color w:val="000000" w:themeColor="text1"/>
          <w:sz w:val="18"/>
          <w:szCs w:val="18"/>
          <w:u w:val="single"/>
        </w:rPr>
        <w:t>ZOBOWIĄZANIE PODMIOTU UDOSTĘPNIAJĄCEGO ZASOBY musi potwierdzać, że stosunek łączący Wykonawcę z podmiotem udostępniającym zasoby gwarantuje rzeczywisty dostęp do tych zasobów oraz musi określać w szczególności:</w:t>
      </w:r>
    </w:p>
    <w:p w14:paraId="08F15566" w14:textId="77777777" w:rsidR="006A4D87" w:rsidRPr="00BF4B9F" w:rsidRDefault="006A4D87" w:rsidP="006A4D87">
      <w:pPr>
        <w:pStyle w:val="NormalnyWeb"/>
        <w:spacing w:before="0" w:after="0"/>
        <w:jc w:val="both"/>
        <w:rPr>
          <w:rFonts w:ascii="Open Sans" w:hAnsi="Open Sans" w:cs="Open Sans"/>
          <w:color w:val="000000" w:themeColor="text1"/>
          <w:sz w:val="18"/>
          <w:szCs w:val="18"/>
        </w:rPr>
      </w:pPr>
      <w:r w:rsidRPr="00BF4B9F">
        <w:rPr>
          <w:rFonts w:ascii="Open Sans" w:hAnsi="Open Sans" w:cs="Open Sans"/>
          <w:color w:val="000000" w:themeColor="text1"/>
          <w:sz w:val="18"/>
          <w:szCs w:val="18"/>
        </w:rPr>
        <w:t>- zakres dostępnych Wykonawcy zasobów podmiotu udostępniającego zasoby;</w:t>
      </w:r>
    </w:p>
    <w:p w14:paraId="2D65DE35" w14:textId="77777777" w:rsidR="006A4D87" w:rsidRPr="00BF4B9F" w:rsidRDefault="006A4D87" w:rsidP="006A4D87">
      <w:pPr>
        <w:pStyle w:val="NormalnyWeb"/>
        <w:spacing w:before="0" w:after="0"/>
        <w:jc w:val="both"/>
        <w:rPr>
          <w:rFonts w:ascii="Open Sans" w:hAnsi="Open Sans" w:cs="Open Sans"/>
          <w:color w:val="000000" w:themeColor="text1"/>
          <w:sz w:val="18"/>
          <w:szCs w:val="18"/>
        </w:rPr>
      </w:pPr>
      <w:r w:rsidRPr="00BF4B9F">
        <w:rPr>
          <w:rFonts w:ascii="Open Sans" w:hAnsi="Open Sans" w:cs="Open Sans"/>
          <w:color w:val="000000" w:themeColor="text1"/>
          <w:sz w:val="18"/>
          <w:szCs w:val="18"/>
        </w:rPr>
        <w:t>- sposób i okres udostępnienia Wykonawcy i wykorzystania przez niego zasobów podmiotu udostępniającego te zasoby przy wykonywaniu zamówienia;</w:t>
      </w:r>
    </w:p>
    <w:p w14:paraId="380A5AEA" w14:textId="717A8747" w:rsidR="006A4D87" w:rsidRDefault="006A4D87" w:rsidP="006A4D87">
      <w:pPr>
        <w:pStyle w:val="NormalnyWeb"/>
        <w:spacing w:before="0" w:after="0"/>
        <w:jc w:val="both"/>
        <w:rPr>
          <w:rFonts w:ascii="Open Sans" w:hAnsi="Open Sans" w:cs="Open Sans"/>
          <w:color w:val="000000" w:themeColor="text1"/>
          <w:sz w:val="18"/>
          <w:szCs w:val="18"/>
        </w:rPr>
      </w:pPr>
      <w:r w:rsidRPr="00BF4B9F">
        <w:rPr>
          <w:rFonts w:ascii="Open Sans" w:hAnsi="Open Sans" w:cs="Open Sans"/>
          <w:color w:val="000000" w:themeColor="text1"/>
          <w:sz w:val="18"/>
          <w:szCs w:val="18"/>
        </w:rPr>
        <w:lastRenderedPageBreak/>
        <w:t xml:space="preserve">- czy i w jakim zakresie podmiot udostępniający zasoby, na zdolnościach którego Wykonawca polega w odniesieniu do warunków udziału w postępowaniu dotyczących wykształcenia, kwalifikacji zawodowych lub doświadczenia, zrealizuje </w:t>
      </w:r>
      <w:r w:rsidR="00854B19">
        <w:rPr>
          <w:rFonts w:ascii="Open Sans" w:hAnsi="Open Sans" w:cs="Open Sans"/>
          <w:color w:val="000000" w:themeColor="text1"/>
          <w:sz w:val="18"/>
          <w:szCs w:val="18"/>
        </w:rPr>
        <w:t>dostawy</w:t>
      </w:r>
      <w:r w:rsidRPr="00BF4B9F">
        <w:rPr>
          <w:rFonts w:ascii="Open Sans" w:hAnsi="Open Sans" w:cs="Open Sans"/>
          <w:color w:val="000000" w:themeColor="text1"/>
          <w:sz w:val="18"/>
          <w:szCs w:val="18"/>
        </w:rPr>
        <w:t>, których wskazane zdolności dotyczą.</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83007" w:rsidRPr="00A83007" w14:paraId="43264A89" w14:textId="77777777" w:rsidTr="007332D8">
        <w:tc>
          <w:tcPr>
            <w:tcW w:w="9062" w:type="dxa"/>
          </w:tcPr>
          <w:p w14:paraId="004E9DAD" w14:textId="77777777" w:rsidR="006A4D87" w:rsidRPr="00A83007" w:rsidRDefault="006A4D87" w:rsidP="00F30C8C">
            <w:pPr>
              <w:autoSpaceDE w:val="0"/>
              <w:jc w:val="right"/>
              <w:rPr>
                <w:rFonts w:ascii="Open Sans" w:hAnsi="Open Sans" w:cs="Open Sans"/>
                <w:bCs/>
                <w:color w:val="000000" w:themeColor="text1"/>
                <w:sz w:val="14"/>
                <w:szCs w:val="14"/>
                <w:u w:val="single"/>
              </w:rPr>
            </w:pPr>
            <w:r w:rsidRPr="00A83007">
              <w:rPr>
                <w:rFonts w:ascii="Open Sans" w:hAnsi="Open Sans" w:cs="Open Sans"/>
                <w:bCs/>
                <w:color w:val="000000" w:themeColor="text1"/>
                <w:sz w:val="14"/>
                <w:szCs w:val="14"/>
                <w:u w:val="single"/>
              </w:rPr>
              <w:t xml:space="preserve">WZÓR ZOBOWIĄZANIA </w:t>
            </w:r>
          </w:p>
          <w:p w14:paraId="6303A114" w14:textId="77777777" w:rsidR="006A4D87" w:rsidRPr="00A83007" w:rsidRDefault="006A4D87" w:rsidP="00F30C8C">
            <w:pPr>
              <w:autoSpaceDE w:val="0"/>
              <w:jc w:val="center"/>
              <w:rPr>
                <w:rFonts w:ascii="Open Sans" w:hAnsi="Open Sans" w:cs="Open Sans"/>
                <w:b/>
                <w:bCs/>
                <w:color w:val="000000" w:themeColor="text1"/>
                <w:sz w:val="14"/>
                <w:szCs w:val="14"/>
              </w:rPr>
            </w:pPr>
            <w:r w:rsidRPr="00A83007">
              <w:rPr>
                <w:rFonts w:ascii="Open Sans" w:hAnsi="Open Sans" w:cs="Open Sans"/>
                <w:b/>
                <w:bCs/>
                <w:color w:val="000000" w:themeColor="text1"/>
                <w:sz w:val="14"/>
                <w:szCs w:val="14"/>
              </w:rPr>
              <w:t>ZOBOWIĄZANIE</w:t>
            </w:r>
          </w:p>
          <w:p w14:paraId="1D47750E" w14:textId="77777777" w:rsidR="006A4D87" w:rsidRPr="00A83007" w:rsidRDefault="006A4D87" w:rsidP="00F30C8C">
            <w:pPr>
              <w:autoSpaceDE w:val="0"/>
              <w:jc w:val="center"/>
              <w:rPr>
                <w:rFonts w:ascii="Open Sans" w:hAnsi="Open Sans" w:cs="Open Sans"/>
                <w:b/>
                <w:bCs/>
                <w:color w:val="000000" w:themeColor="text1"/>
                <w:sz w:val="14"/>
                <w:szCs w:val="14"/>
              </w:rPr>
            </w:pPr>
            <w:r w:rsidRPr="00A83007">
              <w:rPr>
                <w:rFonts w:ascii="Open Sans" w:hAnsi="Open Sans" w:cs="Open Sans"/>
                <w:b/>
                <w:bCs/>
                <w:color w:val="000000" w:themeColor="text1"/>
                <w:sz w:val="14"/>
                <w:szCs w:val="14"/>
              </w:rPr>
              <w:t>podmiotu udostępniającego zasoby do oddania Wykonawcy do dyspozycji niezbędnych zasobów na potrzeby realizacji zamówienia</w:t>
            </w:r>
          </w:p>
          <w:p w14:paraId="2C4ED316" w14:textId="77777777" w:rsidR="006A4D87" w:rsidRPr="00A83007" w:rsidRDefault="006A4D87" w:rsidP="00F30C8C">
            <w:pPr>
              <w:autoSpaceDE w:val="0"/>
              <w:jc w:val="both"/>
              <w:rPr>
                <w:rFonts w:ascii="Open Sans" w:eastAsia="Segoe UI" w:hAnsi="Open Sans" w:cs="Open Sans"/>
                <w:i/>
                <w:color w:val="000000" w:themeColor="text1"/>
                <w:sz w:val="14"/>
                <w:szCs w:val="14"/>
              </w:rPr>
            </w:pPr>
            <w:r w:rsidRPr="00A83007">
              <w:rPr>
                <w:rFonts w:ascii="Open Sans" w:hAnsi="Open Sans" w:cs="Open Sans"/>
                <w:color w:val="000000" w:themeColor="text1"/>
                <w:sz w:val="14"/>
                <w:szCs w:val="14"/>
              </w:rPr>
              <w:t>Ja(/My) niżej podpisany(/ni)</w:t>
            </w:r>
            <w:r w:rsidRPr="00A83007">
              <w:rPr>
                <w:rFonts w:ascii="Open Sans" w:hAnsi="Open Sans" w:cs="Open Sans"/>
                <w:color w:val="000000" w:themeColor="text1"/>
                <w:sz w:val="16"/>
                <w:szCs w:val="16"/>
              </w:rPr>
              <w:t xml:space="preserve"> ………………….…….................………..……………… </w:t>
            </w:r>
            <w:r w:rsidRPr="00A83007">
              <w:rPr>
                <w:rFonts w:ascii="Open Sans" w:hAnsi="Open Sans" w:cs="Open Sans"/>
                <w:color w:val="000000" w:themeColor="text1"/>
                <w:sz w:val="14"/>
                <w:szCs w:val="14"/>
              </w:rPr>
              <w:t>będąc upoważnionym(/mi) do reprezentowania:</w:t>
            </w:r>
          </w:p>
          <w:p w14:paraId="6704D0E0" w14:textId="77777777" w:rsidR="006A4D87" w:rsidRPr="00A83007" w:rsidRDefault="006A4D87" w:rsidP="00F30C8C">
            <w:pPr>
              <w:autoSpaceDE w:val="0"/>
              <w:spacing w:after="60"/>
              <w:jc w:val="both"/>
              <w:rPr>
                <w:rFonts w:ascii="Open Sans" w:hAnsi="Open Sans" w:cs="Open Sans"/>
                <w:color w:val="000000" w:themeColor="text1"/>
                <w:sz w:val="16"/>
                <w:szCs w:val="16"/>
              </w:rPr>
            </w:pPr>
            <w:r w:rsidRPr="00A83007">
              <w:rPr>
                <w:rFonts w:ascii="Open Sans" w:eastAsia="Segoe UI" w:hAnsi="Open Sans" w:cs="Open Sans"/>
                <w:color w:val="000000" w:themeColor="text1"/>
                <w:sz w:val="12"/>
                <w:szCs w:val="12"/>
              </w:rPr>
              <w:t xml:space="preserve">                                                             </w:t>
            </w:r>
            <w:r w:rsidRPr="00A83007">
              <w:rPr>
                <w:rFonts w:ascii="Open Sans" w:hAnsi="Open Sans" w:cs="Open Sans"/>
                <w:color w:val="000000" w:themeColor="text1"/>
                <w:sz w:val="12"/>
                <w:szCs w:val="12"/>
              </w:rPr>
              <w:t>(imię i nazwisko składającego oświadczenie)</w:t>
            </w:r>
          </w:p>
          <w:p w14:paraId="3ECE1211" w14:textId="1E62DAE2" w:rsidR="006A4D87" w:rsidRPr="00A83007" w:rsidRDefault="006A4D87" w:rsidP="00F30C8C">
            <w:pPr>
              <w:autoSpaceDE w:val="0"/>
              <w:jc w:val="both"/>
              <w:rPr>
                <w:rFonts w:ascii="Open Sans" w:eastAsia="Segoe UI" w:hAnsi="Open Sans" w:cs="Open Sans"/>
                <w:color w:val="000000" w:themeColor="text1"/>
                <w:sz w:val="12"/>
                <w:szCs w:val="12"/>
              </w:rPr>
            </w:pPr>
            <w:r w:rsidRPr="00A83007">
              <w:rPr>
                <w:rFonts w:ascii="Open Sans" w:eastAsia="Segoe UI" w:hAnsi="Open Sans" w:cs="Open Sans"/>
                <w:color w:val="000000" w:themeColor="text1"/>
                <w:sz w:val="16"/>
                <w:szCs w:val="16"/>
              </w:rPr>
              <w:t>……………</w:t>
            </w:r>
            <w:r w:rsidRPr="00A83007">
              <w:rPr>
                <w:rFonts w:ascii="Open Sans" w:hAnsi="Open Sans" w:cs="Open Sans"/>
                <w:color w:val="000000" w:themeColor="text1"/>
                <w:sz w:val="16"/>
                <w:szCs w:val="16"/>
              </w:rPr>
              <w:t>……….……………………………………………..........................................................................................................….</w:t>
            </w:r>
          </w:p>
          <w:p w14:paraId="0297F736" w14:textId="77777777" w:rsidR="006A4D87" w:rsidRPr="00A83007" w:rsidRDefault="006A4D87" w:rsidP="00F30C8C">
            <w:pPr>
              <w:autoSpaceDE w:val="0"/>
              <w:rPr>
                <w:rFonts w:ascii="Open Sans" w:hAnsi="Open Sans" w:cs="Open Sans"/>
                <w:b/>
                <w:bCs/>
                <w:color w:val="000000" w:themeColor="text1"/>
                <w:sz w:val="16"/>
                <w:szCs w:val="16"/>
              </w:rPr>
            </w:pPr>
            <w:r w:rsidRPr="00A83007">
              <w:rPr>
                <w:rFonts w:ascii="Open Sans" w:eastAsia="Segoe UI" w:hAnsi="Open Sans" w:cs="Open Sans"/>
                <w:color w:val="000000" w:themeColor="text1"/>
                <w:sz w:val="12"/>
                <w:szCs w:val="12"/>
              </w:rPr>
              <w:t xml:space="preserve">                                                                                          </w:t>
            </w:r>
            <w:r w:rsidRPr="00A83007">
              <w:rPr>
                <w:rFonts w:ascii="Open Sans" w:hAnsi="Open Sans" w:cs="Open Sans"/>
                <w:color w:val="000000" w:themeColor="text1"/>
                <w:sz w:val="12"/>
                <w:szCs w:val="12"/>
              </w:rPr>
              <w:t>(nazwa i adres podmiotu udostępniającego zasoby)</w:t>
            </w:r>
          </w:p>
          <w:p w14:paraId="1AF38EB6" w14:textId="77777777" w:rsidR="006A4D87" w:rsidRPr="00A83007" w:rsidRDefault="006A4D87" w:rsidP="00F30C8C">
            <w:pPr>
              <w:autoSpaceDE w:val="0"/>
              <w:spacing w:after="60"/>
              <w:rPr>
                <w:rFonts w:ascii="Open Sans" w:hAnsi="Open Sans" w:cs="Open Sans"/>
                <w:color w:val="000000" w:themeColor="text1"/>
                <w:sz w:val="14"/>
                <w:szCs w:val="14"/>
              </w:rPr>
            </w:pPr>
            <w:r w:rsidRPr="00A83007">
              <w:rPr>
                <w:rFonts w:ascii="Open Sans" w:hAnsi="Open Sans" w:cs="Open Sans"/>
                <w:b/>
                <w:bCs/>
                <w:color w:val="000000" w:themeColor="text1"/>
                <w:sz w:val="14"/>
                <w:szCs w:val="14"/>
              </w:rPr>
              <w:t>o ś w i a d c z a m(/y)</w:t>
            </w:r>
            <w:r w:rsidRPr="00A83007">
              <w:rPr>
                <w:rFonts w:ascii="Open Sans" w:hAnsi="Open Sans" w:cs="Open Sans"/>
                <w:color w:val="000000" w:themeColor="text1"/>
                <w:sz w:val="14"/>
                <w:szCs w:val="14"/>
              </w:rPr>
              <w:t>,</w:t>
            </w:r>
          </w:p>
          <w:p w14:paraId="0CB6A986" w14:textId="26DD3B9C" w:rsidR="006A4D87" w:rsidRPr="00A83007" w:rsidRDefault="006A4D87" w:rsidP="00F30C8C">
            <w:pPr>
              <w:autoSpaceDE w:val="0"/>
              <w:jc w:val="both"/>
              <w:rPr>
                <w:rFonts w:ascii="Open Sans" w:hAnsi="Open Sans" w:cs="Open Sans"/>
                <w:color w:val="000000" w:themeColor="text1"/>
                <w:sz w:val="14"/>
                <w:szCs w:val="14"/>
              </w:rPr>
            </w:pPr>
            <w:r w:rsidRPr="00A83007">
              <w:rPr>
                <w:rFonts w:ascii="Open Sans" w:hAnsi="Open Sans" w:cs="Open Sans"/>
                <w:color w:val="000000" w:themeColor="text1"/>
                <w:sz w:val="14"/>
                <w:szCs w:val="14"/>
              </w:rPr>
              <w:t xml:space="preserve">że wyżej wymieniony podmiot, stosownie do art. 118 ust. 1 ustawy z dnia 11 września 2019 r. Prawo zamówień publicznych (Dz. U. z 2023 r., poz. 1605 z </w:t>
            </w:r>
            <w:proofErr w:type="spellStart"/>
            <w:r w:rsidRPr="00A83007">
              <w:rPr>
                <w:rFonts w:ascii="Open Sans" w:hAnsi="Open Sans" w:cs="Open Sans"/>
                <w:color w:val="000000" w:themeColor="text1"/>
                <w:sz w:val="14"/>
                <w:szCs w:val="14"/>
              </w:rPr>
              <w:t>późn</w:t>
            </w:r>
            <w:proofErr w:type="spellEnd"/>
            <w:r w:rsidRPr="00A83007">
              <w:rPr>
                <w:rFonts w:ascii="Open Sans" w:hAnsi="Open Sans" w:cs="Open Sans"/>
                <w:color w:val="000000" w:themeColor="text1"/>
                <w:sz w:val="14"/>
                <w:szCs w:val="14"/>
              </w:rPr>
              <w:t>. zm.) odda do dyspozycji Wykonawcy</w:t>
            </w:r>
          </w:p>
          <w:p w14:paraId="56923625" w14:textId="0CDC448C" w:rsidR="006A4D87" w:rsidRPr="00A83007" w:rsidRDefault="006A4D87" w:rsidP="00F30C8C">
            <w:pPr>
              <w:autoSpaceDE w:val="0"/>
              <w:jc w:val="both"/>
              <w:rPr>
                <w:rFonts w:ascii="Open Sans" w:eastAsia="Segoe UI" w:hAnsi="Open Sans" w:cs="Open Sans"/>
                <w:i/>
                <w:color w:val="000000" w:themeColor="text1"/>
                <w:sz w:val="12"/>
                <w:szCs w:val="12"/>
              </w:rPr>
            </w:pPr>
            <w:r w:rsidRPr="00A83007">
              <w:rPr>
                <w:rFonts w:ascii="Open Sans" w:eastAsia="Segoe UI" w:hAnsi="Open Sans" w:cs="Open Sans"/>
                <w:color w:val="000000" w:themeColor="text1"/>
                <w:sz w:val="16"/>
                <w:szCs w:val="16"/>
              </w:rPr>
              <w:t>……………………………</w:t>
            </w:r>
            <w:r w:rsidRPr="00A83007">
              <w:rPr>
                <w:rFonts w:ascii="Open Sans" w:hAnsi="Open Sans" w:cs="Open Sans"/>
                <w:color w:val="000000" w:themeColor="text1"/>
                <w:sz w:val="16"/>
                <w:szCs w:val="16"/>
              </w:rPr>
              <w:t>……..........................................................................................................…………….………………</w:t>
            </w:r>
          </w:p>
          <w:p w14:paraId="423419AF" w14:textId="77777777" w:rsidR="006A4D87" w:rsidRPr="00A83007" w:rsidRDefault="006A4D87" w:rsidP="00F30C8C">
            <w:pPr>
              <w:autoSpaceDE w:val="0"/>
              <w:rPr>
                <w:rFonts w:ascii="Open Sans" w:hAnsi="Open Sans" w:cs="Open Sans"/>
                <w:color w:val="000000" w:themeColor="text1"/>
                <w:sz w:val="16"/>
                <w:szCs w:val="16"/>
              </w:rPr>
            </w:pPr>
            <w:r w:rsidRPr="00A83007">
              <w:rPr>
                <w:rFonts w:ascii="Open Sans" w:eastAsia="Segoe UI" w:hAnsi="Open Sans" w:cs="Open Sans"/>
                <w:color w:val="000000" w:themeColor="text1"/>
                <w:sz w:val="12"/>
                <w:szCs w:val="12"/>
              </w:rPr>
              <w:t xml:space="preserve">                                                                                                               </w:t>
            </w:r>
            <w:r w:rsidRPr="00A83007">
              <w:rPr>
                <w:rFonts w:ascii="Open Sans" w:hAnsi="Open Sans" w:cs="Open Sans"/>
                <w:color w:val="000000" w:themeColor="text1"/>
                <w:sz w:val="12"/>
                <w:szCs w:val="12"/>
              </w:rPr>
              <w:t>(nazwa i adres  Wykonawcy składającego ofertę)</w:t>
            </w:r>
          </w:p>
          <w:p w14:paraId="63CA2C28" w14:textId="77777777" w:rsidR="006A4D87" w:rsidRPr="00A83007" w:rsidRDefault="006A4D87" w:rsidP="00F30C8C">
            <w:pPr>
              <w:autoSpaceDE w:val="0"/>
              <w:spacing w:before="60" w:after="60"/>
              <w:jc w:val="both"/>
              <w:rPr>
                <w:rFonts w:ascii="Open Sans" w:hAnsi="Open Sans" w:cs="Open Sans"/>
                <w:color w:val="000000" w:themeColor="text1"/>
                <w:sz w:val="14"/>
                <w:szCs w:val="14"/>
              </w:rPr>
            </w:pPr>
            <w:r w:rsidRPr="00A83007">
              <w:rPr>
                <w:rFonts w:ascii="Open Sans" w:eastAsia="Segoe UI" w:hAnsi="Open Sans" w:cs="Open Sans"/>
                <w:color w:val="000000" w:themeColor="text1"/>
                <w:sz w:val="14"/>
                <w:szCs w:val="14"/>
              </w:rPr>
              <w:t xml:space="preserve">niżej wymieniony </w:t>
            </w:r>
            <w:r w:rsidRPr="00A83007">
              <w:rPr>
                <w:rFonts w:ascii="Open Sans" w:hAnsi="Open Sans" w:cs="Open Sans"/>
                <w:color w:val="000000" w:themeColor="text1"/>
                <w:sz w:val="14"/>
                <w:szCs w:val="14"/>
                <w:u w:val="single"/>
              </w:rPr>
              <w:t>zakres zasobów</w:t>
            </w:r>
            <w:r w:rsidRPr="00A83007">
              <w:rPr>
                <w:rFonts w:ascii="Open Sans" w:hAnsi="Open Sans" w:cs="Open Sans"/>
                <w:color w:val="000000" w:themeColor="text1"/>
                <w:sz w:val="14"/>
                <w:szCs w:val="14"/>
              </w:rPr>
              <w:t>:</w:t>
            </w:r>
          </w:p>
          <w:p w14:paraId="5E0CF5B6" w14:textId="793E5DFC" w:rsidR="006A4D87" w:rsidRPr="00A83007" w:rsidRDefault="006A4D87" w:rsidP="00F30C8C">
            <w:pPr>
              <w:autoSpaceDE w:val="0"/>
              <w:jc w:val="both"/>
              <w:rPr>
                <w:rFonts w:ascii="Open Sans" w:hAnsi="Open Sans" w:cs="Open Sans"/>
                <w:color w:val="000000" w:themeColor="text1"/>
                <w:sz w:val="16"/>
                <w:szCs w:val="16"/>
              </w:rPr>
            </w:pPr>
            <w:r w:rsidRPr="00A83007">
              <w:rPr>
                <w:rFonts w:ascii="Open Sans" w:hAnsi="Open Sans" w:cs="Open Sans"/>
                <w:color w:val="000000" w:themeColor="text1"/>
                <w:sz w:val="16"/>
                <w:szCs w:val="16"/>
              </w:rPr>
              <w:t>…………………..........................................................…………………………………………………………………….…………………</w:t>
            </w:r>
          </w:p>
          <w:p w14:paraId="323B38A2" w14:textId="77777777" w:rsidR="006A4D87" w:rsidRPr="00A83007" w:rsidRDefault="006A4D87" w:rsidP="00F30C8C">
            <w:pPr>
              <w:autoSpaceDE w:val="0"/>
              <w:spacing w:before="60"/>
              <w:jc w:val="both"/>
              <w:rPr>
                <w:rFonts w:ascii="Open Sans" w:hAnsi="Open Sans" w:cs="Open Sans"/>
                <w:color w:val="000000" w:themeColor="text1"/>
                <w:sz w:val="14"/>
                <w:szCs w:val="14"/>
              </w:rPr>
            </w:pPr>
            <w:r w:rsidRPr="00A83007">
              <w:rPr>
                <w:rFonts w:ascii="Open Sans" w:hAnsi="Open Sans" w:cs="Open Sans"/>
                <w:color w:val="000000" w:themeColor="text1"/>
                <w:sz w:val="14"/>
                <w:szCs w:val="14"/>
                <w:u w:val="single"/>
              </w:rPr>
              <w:t>Sposób</w:t>
            </w:r>
            <w:r w:rsidRPr="00A83007">
              <w:rPr>
                <w:rFonts w:ascii="Open Sans" w:hAnsi="Open Sans" w:cs="Open Sans"/>
                <w:color w:val="000000" w:themeColor="text1"/>
                <w:sz w:val="14"/>
                <w:szCs w:val="14"/>
              </w:rPr>
              <w:t xml:space="preserve"> i </w:t>
            </w:r>
            <w:r w:rsidRPr="00A83007">
              <w:rPr>
                <w:rFonts w:ascii="Open Sans" w:hAnsi="Open Sans" w:cs="Open Sans"/>
                <w:color w:val="000000" w:themeColor="text1"/>
                <w:sz w:val="14"/>
                <w:szCs w:val="14"/>
                <w:u w:val="single"/>
              </w:rPr>
              <w:t>okres</w:t>
            </w:r>
            <w:r w:rsidRPr="00A83007">
              <w:rPr>
                <w:rFonts w:ascii="Open Sans" w:hAnsi="Open Sans" w:cs="Open Sans"/>
                <w:color w:val="000000" w:themeColor="text1"/>
                <w:sz w:val="14"/>
                <w:szCs w:val="14"/>
              </w:rPr>
              <w:t xml:space="preserve"> udostępnienia Wykonawcy i wykorzystania przez niego ww. zasobów przy wykonywaniu zamówienia to: </w:t>
            </w:r>
          </w:p>
          <w:p w14:paraId="24F87FD0" w14:textId="3DA3A33B" w:rsidR="006A4D87" w:rsidRPr="00A83007" w:rsidRDefault="006A4D87" w:rsidP="00F30C8C">
            <w:pPr>
              <w:autoSpaceDE w:val="0"/>
              <w:jc w:val="both"/>
              <w:rPr>
                <w:rFonts w:ascii="Open Sans" w:hAnsi="Open Sans" w:cs="Open Sans"/>
                <w:color w:val="000000" w:themeColor="text1"/>
                <w:sz w:val="16"/>
                <w:szCs w:val="16"/>
              </w:rPr>
            </w:pPr>
            <w:r w:rsidRPr="00A83007">
              <w:rPr>
                <w:rFonts w:ascii="Open Sans" w:hAnsi="Open Sans" w:cs="Open Sans"/>
                <w:color w:val="000000" w:themeColor="text1"/>
                <w:sz w:val="16"/>
                <w:szCs w:val="16"/>
              </w:rPr>
              <w:t>……...........................................................................................................................................................................</w:t>
            </w:r>
          </w:p>
          <w:p w14:paraId="6C4C03AF" w14:textId="77777777" w:rsidR="006A4D87" w:rsidRPr="00A83007" w:rsidRDefault="006A4D87" w:rsidP="00F30C8C">
            <w:pPr>
              <w:autoSpaceDE w:val="0"/>
              <w:spacing w:before="60"/>
              <w:jc w:val="both"/>
              <w:rPr>
                <w:rFonts w:ascii="Open Sans" w:hAnsi="Open Sans" w:cs="Open Sans"/>
                <w:color w:val="000000" w:themeColor="text1"/>
                <w:sz w:val="14"/>
                <w:szCs w:val="14"/>
              </w:rPr>
            </w:pPr>
            <w:r w:rsidRPr="00A83007">
              <w:rPr>
                <w:rFonts w:ascii="Open Sans" w:hAnsi="Open Sans" w:cs="Open Sans"/>
                <w:color w:val="000000" w:themeColor="text1"/>
                <w:sz w:val="14"/>
                <w:szCs w:val="14"/>
              </w:rPr>
              <w:t>Jednocześnie oświadczam, że:</w:t>
            </w:r>
          </w:p>
          <w:p w14:paraId="3B364876" w14:textId="23462C68" w:rsidR="006A4D87" w:rsidRPr="00A83007" w:rsidRDefault="006A4D87" w:rsidP="00F30C8C">
            <w:pPr>
              <w:autoSpaceDE w:val="0"/>
              <w:jc w:val="both"/>
              <w:rPr>
                <w:rFonts w:ascii="Open Sans" w:hAnsi="Open Sans" w:cs="Open Sans"/>
                <w:color w:val="000000" w:themeColor="text1"/>
                <w:sz w:val="16"/>
                <w:szCs w:val="16"/>
              </w:rPr>
            </w:pPr>
            <w:r w:rsidRPr="00A83007">
              <w:rPr>
                <w:rFonts w:ascii="Open Sans" w:hAnsi="Open Sans" w:cs="Open Sans"/>
                <w:color w:val="000000" w:themeColor="text1"/>
                <w:sz w:val="16"/>
                <w:szCs w:val="16"/>
              </w:rPr>
              <w:t>……...........................................................................................................................................................................</w:t>
            </w:r>
          </w:p>
          <w:p w14:paraId="2C86A252" w14:textId="77777777" w:rsidR="006A4D87" w:rsidRPr="00A83007" w:rsidRDefault="006A4D87" w:rsidP="00F30C8C">
            <w:pPr>
              <w:autoSpaceDE w:val="0"/>
              <w:jc w:val="center"/>
              <w:rPr>
                <w:rFonts w:ascii="Open Sans" w:hAnsi="Open Sans" w:cs="Open Sans"/>
                <w:color w:val="000000" w:themeColor="text1"/>
                <w:sz w:val="12"/>
                <w:szCs w:val="12"/>
              </w:rPr>
            </w:pPr>
            <w:r w:rsidRPr="00A83007">
              <w:rPr>
                <w:rFonts w:ascii="Open Sans" w:hAnsi="Open Sans" w:cs="Open Sans"/>
                <w:color w:val="000000" w:themeColor="text1"/>
                <w:sz w:val="12"/>
                <w:szCs w:val="12"/>
              </w:rPr>
              <w:t xml:space="preserve"> (należy oświadczyć </w:t>
            </w:r>
            <w:r w:rsidRPr="00A83007">
              <w:rPr>
                <w:rFonts w:ascii="Open Sans" w:hAnsi="Open Sans" w:cs="Open Sans"/>
                <w:color w:val="000000" w:themeColor="text1"/>
                <w:sz w:val="12"/>
                <w:szCs w:val="12"/>
                <w:u w:val="single"/>
              </w:rPr>
              <w:t>czy</w:t>
            </w:r>
            <w:r w:rsidRPr="00A83007">
              <w:rPr>
                <w:rFonts w:ascii="Open Sans" w:hAnsi="Open Sans" w:cs="Open Sans"/>
                <w:color w:val="000000" w:themeColor="text1"/>
                <w:sz w:val="12"/>
                <w:szCs w:val="12"/>
              </w:rPr>
              <w:t xml:space="preserve"> i </w:t>
            </w:r>
            <w:r w:rsidRPr="00A83007">
              <w:rPr>
                <w:rFonts w:ascii="Open Sans" w:hAnsi="Open Sans" w:cs="Open Sans"/>
                <w:color w:val="000000" w:themeColor="text1"/>
                <w:sz w:val="12"/>
                <w:szCs w:val="12"/>
                <w:u w:val="single"/>
              </w:rPr>
              <w:t>w jakim zakresie</w:t>
            </w:r>
            <w:r w:rsidRPr="00A83007">
              <w:rPr>
                <w:rFonts w:ascii="Open Sans" w:hAnsi="Open Sans" w:cs="Open Sans"/>
                <w:color w:val="000000" w:themeColor="text1"/>
                <w:sz w:val="12"/>
                <w:szCs w:val="12"/>
              </w:rPr>
              <w:t xml:space="preserve"> podmiot udostępniający zasoby, na zdolnościach którego Wykonawca polega w odniesieniu do warunków udziału</w:t>
            </w:r>
          </w:p>
          <w:p w14:paraId="440DFA42" w14:textId="608FF9AA" w:rsidR="006A4D87" w:rsidRPr="00A83007" w:rsidRDefault="006A4D87" w:rsidP="00F30C8C">
            <w:pPr>
              <w:autoSpaceDE w:val="0"/>
              <w:jc w:val="center"/>
              <w:rPr>
                <w:rFonts w:ascii="Open Sans" w:hAnsi="Open Sans" w:cs="Open Sans"/>
                <w:color w:val="000000" w:themeColor="text1"/>
                <w:sz w:val="12"/>
                <w:szCs w:val="12"/>
              </w:rPr>
            </w:pPr>
            <w:r w:rsidRPr="00A83007">
              <w:rPr>
                <w:rFonts w:ascii="Open Sans" w:hAnsi="Open Sans" w:cs="Open Sans"/>
                <w:color w:val="000000" w:themeColor="text1"/>
                <w:sz w:val="12"/>
                <w:szCs w:val="12"/>
              </w:rPr>
              <w:t xml:space="preserve">w postępowaniu dotyczących wykształcenia, kwalifikacji zawodowych lub doświadczenia, zrealizuje </w:t>
            </w:r>
            <w:r w:rsidR="00B62467">
              <w:rPr>
                <w:rFonts w:ascii="Open Sans" w:hAnsi="Open Sans" w:cs="Open Sans"/>
                <w:color w:val="000000" w:themeColor="text1"/>
                <w:sz w:val="12"/>
                <w:szCs w:val="12"/>
              </w:rPr>
              <w:t>dostawy</w:t>
            </w:r>
            <w:r w:rsidRPr="00A83007">
              <w:rPr>
                <w:rFonts w:ascii="Open Sans" w:hAnsi="Open Sans" w:cs="Open Sans"/>
                <w:color w:val="000000" w:themeColor="text1"/>
                <w:sz w:val="12"/>
                <w:szCs w:val="12"/>
              </w:rPr>
              <w:t>, których wskazane zdolności dotyczą)</w:t>
            </w:r>
          </w:p>
          <w:p w14:paraId="674680FA" w14:textId="77777777" w:rsidR="006A4D87" w:rsidRPr="00A83007" w:rsidRDefault="006A4D87" w:rsidP="00F30C8C">
            <w:pPr>
              <w:autoSpaceDE w:val="0"/>
              <w:jc w:val="center"/>
              <w:rPr>
                <w:rFonts w:ascii="Open Sans" w:hAnsi="Open Sans" w:cs="Open Sans"/>
                <w:color w:val="000000" w:themeColor="text1"/>
                <w:sz w:val="12"/>
                <w:szCs w:val="12"/>
              </w:rPr>
            </w:pPr>
          </w:p>
          <w:p w14:paraId="16CEF035" w14:textId="77777777" w:rsidR="006A4D87" w:rsidRPr="00A83007" w:rsidRDefault="006A4D87" w:rsidP="00F30C8C">
            <w:pPr>
              <w:pStyle w:val="Tekstpodstawowy"/>
              <w:rPr>
                <w:rFonts w:ascii="Open Sans" w:hAnsi="Open Sans" w:cs="Open Sans"/>
                <w:b/>
                <w:i/>
                <w:iCs/>
                <w:color w:val="000000" w:themeColor="text1"/>
                <w:sz w:val="12"/>
                <w:szCs w:val="12"/>
              </w:rPr>
            </w:pPr>
            <w:r w:rsidRPr="00A83007">
              <w:rPr>
                <w:rFonts w:ascii="Open Sans" w:hAnsi="Open Sans" w:cs="Open Sans"/>
                <w:color w:val="000000" w:themeColor="text1"/>
                <w:sz w:val="16"/>
                <w:szCs w:val="16"/>
              </w:rPr>
              <w:t xml:space="preserve">     </w:t>
            </w:r>
            <w:r w:rsidRPr="00A83007">
              <w:rPr>
                <w:rFonts w:ascii="Open Sans" w:hAnsi="Open Sans" w:cs="Open Sans"/>
                <w:iCs/>
                <w:color w:val="000000" w:themeColor="text1"/>
              </w:rPr>
              <w:t xml:space="preserve"> </w:t>
            </w:r>
            <w:r w:rsidRPr="00A83007">
              <w:rPr>
                <w:rFonts w:ascii="Open Sans" w:hAnsi="Open Sans" w:cs="Open Sans"/>
                <w:iCs/>
                <w:color w:val="000000" w:themeColor="text1"/>
                <w:sz w:val="12"/>
                <w:szCs w:val="12"/>
              </w:rPr>
              <w:t xml:space="preserve">Niniejsze zobowiązanie należy opatrzyć kwalifikowanym podpisem elektronicznym właściwej, umocowanej osoby / właściwych, umocowanych osób </w:t>
            </w:r>
          </w:p>
          <w:p w14:paraId="1BE1DE9F" w14:textId="77777777" w:rsidR="006A4D87" w:rsidRPr="00A83007" w:rsidRDefault="006A4D87" w:rsidP="00F30C8C">
            <w:pPr>
              <w:pStyle w:val="Tekstpodstawowy"/>
              <w:rPr>
                <w:rFonts w:ascii="Open Sans" w:hAnsi="Open Sans" w:cs="Open Sans"/>
                <w:b/>
                <w:i/>
                <w:iCs/>
                <w:color w:val="000000" w:themeColor="text1"/>
                <w:sz w:val="12"/>
                <w:szCs w:val="12"/>
              </w:rPr>
            </w:pPr>
          </w:p>
        </w:tc>
      </w:tr>
    </w:tbl>
    <w:p w14:paraId="2F063C44" w14:textId="77777777" w:rsidR="006A4D87" w:rsidRPr="006A4D87" w:rsidRDefault="006A4D87" w:rsidP="006A4D87">
      <w:pPr>
        <w:pStyle w:val="WW-Tretekstu"/>
        <w:tabs>
          <w:tab w:val="clear" w:pos="708"/>
          <w:tab w:val="left" w:pos="284"/>
          <w:tab w:val="left" w:pos="1423"/>
        </w:tabs>
        <w:ind w:left="284"/>
        <w:jc w:val="both"/>
        <w:rPr>
          <w:rFonts w:ascii="Open Sans" w:hAnsi="Open Sans" w:cs="Open Sans"/>
          <w:bCs/>
          <w:i w:val="0"/>
          <w:color w:val="FF0000"/>
          <w:sz w:val="20"/>
        </w:rPr>
      </w:pPr>
    </w:p>
    <w:p w14:paraId="4502D16E" w14:textId="77777777" w:rsidR="00E91AC3" w:rsidRDefault="00E91AC3" w:rsidP="00BF4B9F">
      <w:pPr>
        <w:pStyle w:val="Tekstpodstawowy"/>
      </w:pPr>
    </w:p>
    <w:p w14:paraId="049DB2C5" w14:textId="5E678915" w:rsidR="007B550D" w:rsidRPr="00DE20C7" w:rsidRDefault="007B550D" w:rsidP="00BF4B9F">
      <w:pPr>
        <w:pStyle w:val="Tekstpodstawowy"/>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088BB6CC" w14:textId="77777777" w:rsidR="00C11909" w:rsidRDefault="00C11909" w:rsidP="00C11909">
      <w:pPr>
        <w:suppressAutoHyphens/>
        <w:spacing w:after="60" w:line="276" w:lineRule="auto"/>
        <w:jc w:val="both"/>
        <w:rPr>
          <w:rFonts w:ascii="Open Sans" w:eastAsia="Cambria" w:hAnsi="Open Sans" w:cs="Open Sans"/>
          <w:color w:val="000000" w:themeColor="text1"/>
          <w:sz w:val="20"/>
          <w:szCs w:val="20"/>
        </w:rPr>
      </w:pPr>
      <w:r w:rsidRPr="00C11909">
        <w:rPr>
          <w:rFonts w:ascii="Open Sans" w:eastAsia="Cambria" w:hAnsi="Open Sans" w:cs="Open Sans"/>
          <w:color w:val="000000" w:themeColor="text1"/>
          <w:sz w:val="20"/>
          <w:szCs w:val="20"/>
        </w:rPr>
        <w:t xml:space="preserve">O  udzielenie zamówienia mogą ubiegać się Wykonawcy, którzy nie podlegają wykluczeniu </w:t>
      </w:r>
      <w:r w:rsidRPr="00C11909">
        <w:rPr>
          <w:rFonts w:ascii="Open Sans" w:eastAsia="Cambria" w:hAnsi="Open Sans" w:cs="Open Sans"/>
          <w:color w:val="000000" w:themeColor="text1"/>
          <w:sz w:val="20"/>
          <w:szCs w:val="20"/>
        </w:rPr>
        <w:br/>
        <w:t>na zasadach określonych w Rozdziale X SWZ oraz spełniają określone przez Zamawiającego warunki</w:t>
      </w:r>
      <w:r w:rsidRPr="00C11909">
        <w:rPr>
          <w:rFonts w:ascii="Open Sans" w:eastAsia="Cambria" w:hAnsi="Open Sans" w:cs="Open Sans"/>
          <w:b/>
          <w:color w:val="000000" w:themeColor="text1"/>
          <w:sz w:val="20"/>
          <w:szCs w:val="20"/>
          <w:shd w:val="clear" w:color="auto" w:fill="FFFFFF"/>
        </w:rPr>
        <w:t xml:space="preserve"> </w:t>
      </w:r>
      <w:r w:rsidRPr="00C11909">
        <w:rPr>
          <w:rFonts w:ascii="Open Sans" w:eastAsia="Cambria" w:hAnsi="Open Sans" w:cs="Open Sans"/>
          <w:color w:val="000000" w:themeColor="text1"/>
          <w:sz w:val="20"/>
          <w:szCs w:val="20"/>
          <w:shd w:val="clear" w:color="auto" w:fill="FFFFFF"/>
        </w:rPr>
        <w:t>udziału w postępowaniu</w:t>
      </w:r>
      <w:r w:rsidRPr="00C11909">
        <w:rPr>
          <w:rFonts w:ascii="Open Sans" w:eastAsia="Cambria" w:hAnsi="Open Sans" w:cs="Open Sans"/>
          <w:color w:val="000000" w:themeColor="text1"/>
          <w:sz w:val="20"/>
          <w:szCs w:val="20"/>
        </w:rPr>
        <w:t xml:space="preserve"> dotyczące zdolności technicznej lub zawodowej. </w:t>
      </w:r>
    </w:p>
    <w:p w14:paraId="173FD6E9" w14:textId="77777777" w:rsidR="008B3A3A" w:rsidRPr="008B3A3A" w:rsidRDefault="008B3A3A" w:rsidP="008B3A3A">
      <w:pPr>
        <w:tabs>
          <w:tab w:val="left" w:pos="709"/>
        </w:tabs>
        <w:suppressAutoHyphens/>
        <w:overflowPunct w:val="0"/>
        <w:autoSpaceDE w:val="0"/>
        <w:spacing w:after="0" w:line="240" w:lineRule="auto"/>
        <w:ind w:left="709"/>
        <w:jc w:val="both"/>
        <w:textAlignment w:val="baseline"/>
        <w:rPr>
          <w:rFonts w:ascii="Open Sans" w:eastAsia="Calibri" w:hAnsi="Open Sans" w:cs="Open Sans"/>
          <w:sz w:val="20"/>
          <w:szCs w:val="20"/>
          <w:lang w:eastAsia="en-US"/>
        </w:rPr>
      </w:pPr>
    </w:p>
    <w:p w14:paraId="5857E47D" w14:textId="77777777" w:rsidR="00D37E6E" w:rsidRPr="00DE20C7" w:rsidRDefault="00D37E6E" w:rsidP="00D37E6E">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3EE5705E" w14:textId="77777777" w:rsidR="00D37E6E" w:rsidRDefault="00D37E6E" w:rsidP="00D37E6E">
      <w:pPr>
        <w:suppressAutoHyphens/>
        <w:spacing w:after="60" w:line="276" w:lineRule="auto"/>
        <w:jc w:val="both"/>
        <w:rPr>
          <w:rFonts w:ascii="Open Sans" w:eastAsia="Cambria" w:hAnsi="Open Sans" w:cs="Open Sans"/>
        </w:rPr>
      </w:pPr>
    </w:p>
    <w:p w14:paraId="0314A1A4" w14:textId="77777777" w:rsidR="00D37E6E" w:rsidRPr="000A78A4" w:rsidRDefault="00D37E6E" w:rsidP="00D37E6E">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rPr>
        <w:t>A.</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dotyczące zdolności technicznej:</w:t>
      </w:r>
    </w:p>
    <w:p w14:paraId="4989BBBD" w14:textId="7133519D" w:rsidR="00D37E6E" w:rsidRPr="00AF18E3" w:rsidRDefault="00D37E6E" w:rsidP="00D37E6E">
      <w:pPr>
        <w:suppressAutoHyphens/>
        <w:spacing w:before="60" w:after="0" w:line="276" w:lineRule="auto"/>
        <w:jc w:val="both"/>
        <w:rPr>
          <w:rFonts w:ascii="Open Sans" w:eastAsia="Cambria" w:hAnsi="Open Sans" w:cs="Open Sans"/>
          <w:color w:val="000000" w:themeColor="text1"/>
          <w:sz w:val="21"/>
          <w:szCs w:val="21"/>
        </w:rPr>
      </w:pPr>
      <w:bookmarkStart w:id="23" w:name="_Hlk82609029"/>
      <w:r w:rsidRPr="00B95029">
        <w:rPr>
          <w:rFonts w:ascii="Open Sans" w:eastAsia="Cambria" w:hAnsi="Open Sans" w:cs="Open Sans"/>
          <w:b/>
          <w:bCs/>
          <w:color w:val="000000" w:themeColor="text1"/>
          <w:sz w:val="21"/>
          <w:szCs w:val="21"/>
        </w:rPr>
        <w:lastRenderedPageBreak/>
        <w:t>1.</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Wykonawca spełni warunek, jeżeli wykaże,</w:t>
      </w:r>
      <w:r w:rsidR="00197EAE">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że </w:t>
      </w:r>
      <w:bookmarkEnd w:id="23"/>
      <w:r w:rsidRPr="00AF18E3">
        <w:rPr>
          <w:rFonts w:ascii="Open Sans" w:eastAsia="Cambria" w:hAnsi="Open Sans" w:cs="Open Sans"/>
          <w:color w:val="000000" w:themeColor="text1"/>
          <w:sz w:val="21"/>
          <w:szCs w:val="21"/>
        </w:rPr>
        <w:t>wykonał w okresie ostatnich 3 lat, licząc wstecz od dnia,</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w którym upływa termin składania ofert, a jeżeli okres prowadzenia działalności </w:t>
      </w:r>
      <w:r>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jest krótszy, w tym okresie </w:t>
      </w:r>
      <w:r w:rsidR="000544CB" w:rsidRPr="000544CB">
        <w:rPr>
          <w:rFonts w:ascii="Open Sans" w:eastAsia="Cambria" w:hAnsi="Open Sans" w:cs="Open Sans"/>
          <w:color w:val="000000" w:themeColor="text1"/>
          <w:sz w:val="21"/>
          <w:szCs w:val="21"/>
        </w:rPr>
        <w:t xml:space="preserve">co najmniej 1 dostawę o wartości co najmniej 600 000,00 złotych brutto, polegającą na dostawie nowego pojazdu </w:t>
      </w:r>
      <w:r w:rsidR="00B820DF" w:rsidRPr="00B820DF">
        <w:rPr>
          <w:rFonts w:ascii="Open Sans" w:eastAsia="Cambria" w:hAnsi="Open Sans" w:cs="Open Sans"/>
          <w:color w:val="000000" w:themeColor="text1"/>
          <w:sz w:val="21"/>
          <w:szCs w:val="21"/>
        </w:rPr>
        <w:t>do odbioru i transportu odpadów zbieranych selektywnie</w:t>
      </w:r>
      <w:r w:rsidR="000544CB" w:rsidRPr="000544CB">
        <w:rPr>
          <w:rFonts w:ascii="Open Sans" w:eastAsia="Cambria" w:hAnsi="Open Sans" w:cs="Open Sans"/>
          <w:color w:val="000000" w:themeColor="text1"/>
          <w:sz w:val="21"/>
          <w:szCs w:val="21"/>
        </w:rPr>
        <w:t>, na podwoziu trzyosiowym.</w:t>
      </w:r>
    </w:p>
    <w:p w14:paraId="5DAA8006" w14:textId="3EBAC4DE" w:rsidR="00D37E6E" w:rsidRDefault="00D37E6E" w:rsidP="00326A38">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w:t>
      </w:r>
      <w:r w:rsidR="00197EAE">
        <w:rPr>
          <w:rFonts w:ascii="Open Sans" w:eastAsia="Cambria" w:hAnsi="Open Sans" w:cs="Open Sans"/>
          <w:color w:val="000000" w:themeColor="text1"/>
          <w:sz w:val="21"/>
          <w:szCs w:val="21"/>
        </w:rPr>
        <w:t xml:space="preserve">dostaw </w:t>
      </w:r>
      <w:r w:rsidRPr="00AF18E3">
        <w:rPr>
          <w:rFonts w:ascii="Open Sans" w:eastAsia="Cambria" w:hAnsi="Open Sans" w:cs="Open Sans"/>
          <w:color w:val="000000" w:themeColor="text1"/>
          <w:sz w:val="21"/>
          <w:szCs w:val="21"/>
        </w:rPr>
        <w:t xml:space="preserve">na druku stanowiącym załącznik „Wykaz wykonanych  </w:t>
      </w:r>
      <w:r w:rsidR="00197EAE">
        <w:rPr>
          <w:rFonts w:ascii="Open Sans" w:eastAsia="Cambria" w:hAnsi="Open Sans" w:cs="Open Sans"/>
          <w:color w:val="000000" w:themeColor="text1"/>
          <w:sz w:val="21"/>
          <w:szCs w:val="21"/>
        </w:rPr>
        <w:t xml:space="preserve">dostaw </w:t>
      </w:r>
      <w:r w:rsidRPr="00AF18E3">
        <w:rPr>
          <w:rFonts w:ascii="Open Sans" w:eastAsia="Cambria" w:hAnsi="Open Sans" w:cs="Open Sans"/>
          <w:color w:val="000000" w:themeColor="text1"/>
          <w:sz w:val="21"/>
          <w:szCs w:val="21"/>
        </w:rPr>
        <w:t xml:space="preserve">” </w:t>
      </w:r>
      <w:r>
        <w:rPr>
          <w:rFonts w:ascii="Open Sans" w:eastAsia="Cambria" w:hAnsi="Open Sans" w:cs="Open Sans"/>
          <w:color w:val="000000" w:themeColor="text1"/>
          <w:sz w:val="21"/>
          <w:szCs w:val="21"/>
        </w:rPr>
        <w:t>Załącznik nr 5 S</w:t>
      </w:r>
      <w:r w:rsidRPr="00AF18E3">
        <w:rPr>
          <w:rFonts w:ascii="Open Sans" w:eastAsia="Cambria" w:hAnsi="Open Sans" w:cs="Open Sans"/>
          <w:color w:val="000000" w:themeColor="text1"/>
          <w:sz w:val="21"/>
          <w:szCs w:val="21"/>
        </w:rPr>
        <w:t xml:space="preserve">WZ tj. wykazać się należycie zrealizowanymi  </w:t>
      </w:r>
      <w:r w:rsidR="00197EAE">
        <w:rPr>
          <w:rFonts w:ascii="Open Sans" w:eastAsia="Cambria" w:hAnsi="Open Sans" w:cs="Open Sans"/>
          <w:color w:val="000000" w:themeColor="text1"/>
          <w:sz w:val="21"/>
          <w:szCs w:val="21"/>
        </w:rPr>
        <w:t>dostawami</w:t>
      </w:r>
      <w:r w:rsidRPr="00AF18E3">
        <w:rPr>
          <w:rFonts w:ascii="Open Sans" w:eastAsia="Cambria" w:hAnsi="Open Sans" w:cs="Open Sans"/>
          <w:color w:val="000000" w:themeColor="text1"/>
          <w:sz w:val="21"/>
          <w:szCs w:val="21"/>
        </w:rPr>
        <w:t xml:space="preserve">. </w:t>
      </w:r>
    </w:p>
    <w:p w14:paraId="01C9F9CA" w14:textId="07034AAD"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1"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2"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w:t>
      </w:r>
      <w:r w:rsidR="00825E0A">
        <w:rPr>
          <w:rFonts w:ascii="Open Sans" w:eastAsia="Cambria" w:hAnsi="Open Sans" w:cs="Open Sans"/>
        </w:rPr>
        <w:t>’</w:t>
      </w:r>
      <w:r w:rsidRPr="00DE20C7">
        <w:rPr>
          <w:rFonts w:ascii="Open Sans" w:eastAsia="Cambria" w:hAnsi="Open Sans" w:cs="Open Sans"/>
        </w:rPr>
        <w:t>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 xml:space="preserve">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C91CC76"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w:t>
      </w:r>
      <w:r w:rsidR="00A67F6C">
        <w:rPr>
          <w:rFonts w:ascii="Open Sans" w:eastAsia="Cambria" w:hAnsi="Open Sans" w:cs="Open Sans"/>
          <w:sz w:val="22"/>
          <w:szCs w:val="22"/>
        </w:rPr>
        <w:br/>
      </w:r>
      <w:r w:rsidRPr="00DE20C7">
        <w:rPr>
          <w:rFonts w:ascii="Open Sans" w:eastAsia="Cambria" w:hAnsi="Open Sans" w:cs="Open Sans"/>
          <w:sz w:val="22"/>
          <w:szCs w:val="22"/>
        </w:rPr>
        <w:t>o braku przynależności do tej samej grupy kapitałowej, w rozumieniu ustawy z dnia 16 lutego 2007 r. o ochronie konkurencji i konsumentów (</w:t>
      </w:r>
      <w:r w:rsidR="005B2230" w:rsidRPr="005B2230">
        <w:rPr>
          <w:rFonts w:ascii="Open Sans" w:eastAsia="Cambria" w:hAnsi="Open Sans" w:cs="Open Sans"/>
          <w:sz w:val="22"/>
          <w:szCs w:val="22"/>
        </w:rPr>
        <w:t xml:space="preserve">Dz. U. 2023, poz. 852 z </w:t>
      </w:r>
      <w:proofErr w:type="spellStart"/>
      <w:r w:rsidR="005B2230" w:rsidRPr="005B2230">
        <w:rPr>
          <w:rFonts w:ascii="Open Sans" w:eastAsia="Cambria" w:hAnsi="Open Sans" w:cs="Open Sans"/>
          <w:sz w:val="22"/>
          <w:szCs w:val="22"/>
        </w:rPr>
        <w:t>późń</w:t>
      </w:r>
      <w:proofErr w:type="spellEnd"/>
      <w:r w:rsidR="005B2230" w:rsidRPr="005B2230">
        <w:rPr>
          <w:rFonts w:ascii="Open Sans" w:eastAsia="Cambria" w:hAnsi="Open Sans" w:cs="Open Sans"/>
          <w:sz w:val="22"/>
          <w:szCs w:val="22"/>
        </w:rPr>
        <w:t xml:space="preserve">. zm. </w:t>
      </w:r>
      <w:r w:rsidRPr="00DE20C7">
        <w:rPr>
          <w:rFonts w:ascii="Open Sans" w:eastAsia="Cambria" w:hAnsi="Open Sans" w:cs="Open Sans"/>
          <w:sz w:val="22"/>
          <w:szCs w:val="22"/>
        </w:rPr>
        <w:t xml:space="preserve">),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3F276B18"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3A6D3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64FCB800"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3A6D3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lastRenderedPageBreak/>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Default="00A056AC" w:rsidP="00A056AC">
      <w:pPr>
        <w:suppressAutoHyphens/>
        <w:spacing w:after="60" w:line="276" w:lineRule="auto"/>
        <w:ind w:left="360"/>
        <w:jc w:val="both"/>
        <w:rPr>
          <w:rFonts w:ascii="Open Sans" w:eastAsia="Cambria" w:hAnsi="Open Sans" w:cs="Open Sans"/>
        </w:rPr>
      </w:pPr>
    </w:p>
    <w:p w14:paraId="28FFC62F" w14:textId="77777777" w:rsidR="00391F10" w:rsidRPr="00391F10" w:rsidRDefault="00391F10" w:rsidP="00391F10">
      <w:pPr>
        <w:suppressAutoHyphens/>
        <w:spacing w:after="60" w:line="276" w:lineRule="auto"/>
        <w:jc w:val="both"/>
        <w:rPr>
          <w:rFonts w:ascii="Open Sans" w:eastAsia="Cambria" w:hAnsi="Open Sans" w:cs="Open Sans"/>
          <w:b/>
          <w:bCs/>
          <w:color w:val="000000" w:themeColor="text1"/>
        </w:rPr>
      </w:pPr>
      <w:r w:rsidRPr="00391F10">
        <w:rPr>
          <w:rFonts w:ascii="Open Sans" w:eastAsia="Cambria" w:hAnsi="Open Sans" w:cs="Open Sans"/>
          <w:b/>
          <w:bCs/>
          <w:color w:val="000000" w:themeColor="text1"/>
        </w:rPr>
        <w:t>II. Podmiotowe środki dowodowe potwierdzające spełnianie przez wykonawcę warunków udziału w postępowaniu</w:t>
      </w:r>
    </w:p>
    <w:p w14:paraId="7762CF17"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sidRPr="00391F10">
        <w:rPr>
          <w:rFonts w:ascii="Open Sans" w:eastAsia="Cambria" w:hAnsi="Open Sans" w:cs="Open Sans"/>
          <w:color w:val="000000" w:themeColor="text1"/>
        </w:rPr>
        <w:br/>
      </w:r>
      <w:r w:rsidRPr="00391F10">
        <w:rPr>
          <w:rFonts w:ascii="Open Sans" w:eastAsia="Cambria" w:hAnsi="Open Sans" w:cs="Open Sans"/>
          <w:color w:val="000000" w:themeColor="text1"/>
        </w:rPr>
        <w:lastRenderedPageBreak/>
        <w:t>przez wykonawcę warunków udziału w postępowaniu dotyczących zdolności technicznej  i zawodowej - tj. ( określonych w Rozdziale XI )</w:t>
      </w:r>
    </w:p>
    <w:p w14:paraId="28915B03" w14:textId="77777777" w:rsidR="00067F93" w:rsidRDefault="00067F93" w:rsidP="00067F93">
      <w:pPr>
        <w:suppressAutoHyphens/>
        <w:spacing w:after="60" w:line="276" w:lineRule="auto"/>
        <w:jc w:val="both"/>
        <w:rPr>
          <w:rFonts w:ascii="Open Sans" w:eastAsia="Cambria" w:hAnsi="Open Sans" w:cs="Open Sans"/>
          <w:color w:val="000000" w:themeColor="text1"/>
        </w:rPr>
      </w:pPr>
    </w:p>
    <w:p w14:paraId="77C84C20" w14:textId="4F85FA1E"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 xml:space="preserve">1. Wykazu  </w:t>
      </w:r>
      <w:r w:rsidR="00E91AC3">
        <w:rPr>
          <w:rFonts w:ascii="Open Sans" w:eastAsia="Cambria" w:hAnsi="Open Sans" w:cs="Open Sans"/>
          <w:color w:val="000000" w:themeColor="text1"/>
        </w:rPr>
        <w:t>dostaw</w:t>
      </w:r>
      <w:r w:rsidRPr="000611B5">
        <w:rPr>
          <w:rFonts w:ascii="Open Sans" w:eastAsia="Cambria" w:hAnsi="Open Sans" w:cs="Open Sans"/>
          <w:color w:val="000000" w:themeColor="text1"/>
        </w:rPr>
        <w:t xml:space="preserve">  wraz z podaniem ich wartości, przedmiotu, dat wykonania </w:t>
      </w:r>
      <w:r w:rsidR="00757B83">
        <w:rPr>
          <w:rFonts w:ascii="Open Sans" w:eastAsia="Cambria" w:hAnsi="Open Sans" w:cs="Open Sans"/>
          <w:color w:val="000000" w:themeColor="text1"/>
        </w:rPr>
        <w:br/>
      </w:r>
      <w:r w:rsidRPr="000611B5">
        <w:rPr>
          <w:rFonts w:ascii="Open Sans" w:eastAsia="Cambria" w:hAnsi="Open Sans" w:cs="Open Sans"/>
          <w:color w:val="000000" w:themeColor="text1"/>
        </w:rPr>
        <w:t xml:space="preserve">i podmiotów, na rzecz których </w:t>
      </w:r>
      <w:r w:rsidR="009E0E79">
        <w:rPr>
          <w:rFonts w:ascii="Open Sans" w:eastAsia="Cambria" w:hAnsi="Open Sans" w:cs="Open Sans"/>
          <w:color w:val="000000" w:themeColor="text1"/>
        </w:rPr>
        <w:t xml:space="preserve">dostawy </w:t>
      </w:r>
      <w:r w:rsidRPr="000611B5">
        <w:rPr>
          <w:rFonts w:ascii="Open Sans" w:eastAsia="Cambria" w:hAnsi="Open Sans" w:cs="Open Sans"/>
          <w:color w:val="000000" w:themeColor="text1"/>
        </w:rPr>
        <w:t xml:space="preserve">zostały wykonane lub są wykonywane, oraz załączeniem dowodów, określających, czy te </w:t>
      </w:r>
      <w:r w:rsidR="009E0E79">
        <w:rPr>
          <w:rFonts w:ascii="Open Sans" w:eastAsia="Cambria" w:hAnsi="Open Sans" w:cs="Open Sans"/>
          <w:color w:val="000000" w:themeColor="text1"/>
        </w:rPr>
        <w:t xml:space="preserve">dostawy </w:t>
      </w:r>
      <w:r w:rsidRPr="000611B5">
        <w:rPr>
          <w:rFonts w:ascii="Open Sans" w:eastAsia="Cambria" w:hAnsi="Open Sans" w:cs="Open Sans"/>
          <w:color w:val="000000" w:themeColor="text1"/>
        </w:rPr>
        <w:t xml:space="preserve">zostały lub są wykonywane należycie, przy czym dowodami, o których mowa , są referencje bądź inne dokumenty sporządzone przez podmiot, na rzecz którego </w:t>
      </w:r>
      <w:r w:rsidR="009E0E79">
        <w:rPr>
          <w:rFonts w:ascii="Open Sans" w:eastAsia="Cambria" w:hAnsi="Open Sans" w:cs="Open Sans"/>
          <w:color w:val="000000" w:themeColor="text1"/>
        </w:rPr>
        <w:t xml:space="preserve">dostawy </w:t>
      </w:r>
      <w:r w:rsidRPr="000611B5">
        <w:rPr>
          <w:rFonts w:ascii="Open Sans" w:eastAsia="Cambria" w:hAnsi="Open Sans" w:cs="Open Sans"/>
          <w:color w:val="000000" w:themeColor="text1"/>
        </w:rPr>
        <w:t xml:space="preserve">zostały wykonane, a jeżeli wykonawca z przyczyn niezależnych od niego nie jest w stanie uzyskać tych dokumentów – oświadczenie wykonawcy </w:t>
      </w:r>
      <w:bookmarkStart w:id="24" w:name="_Hlk147226653"/>
      <w:r w:rsidRPr="000611B5">
        <w:rPr>
          <w:rFonts w:ascii="Open Sans" w:eastAsia="Cambria" w:hAnsi="Open Sans" w:cs="Open Sans"/>
          <w:color w:val="000000" w:themeColor="text1"/>
        </w:rPr>
        <w:t>- stanowiący załącznik  nr 5 do SWZ.</w:t>
      </w:r>
    </w:p>
    <w:bookmarkEnd w:id="24"/>
    <w:p w14:paraId="732F8E77" w14:textId="77777777" w:rsidR="005F16D4" w:rsidRDefault="005F16D4" w:rsidP="005F16D4">
      <w:pPr>
        <w:suppressAutoHyphens/>
        <w:spacing w:after="60" w:line="276" w:lineRule="auto"/>
        <w:jc w:val="both"/>
        <w:rPr>
          <w:rFonts w:ascii="Open Sans" w:eastAsia="Cambria" w:hAnsi="Open Sans" w:cs="Open Sans"/>
        </w:rPr>
      </w:pPr>
    </w:p>
    <w:p w14:paraId="0279716E" w14:textId="77777777" w:rsidR="005F16D4" w:rsidRPr="007B61B0" w:rsidRDefault="005F16D4" w:rsidP="005F16D4">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80148BB" w14:textId="71C4A06E" w:rsidR="005F16D4" w:rsidRPr="00F95319" w:rsidRDefault="005F16D4" w:rsidP="00C17F5E">
      <w:pPr>
        <w:pStyle w:val="Akapitzlist"/>
        <w:numPr>
          <w:ilvl w:val="2"/>
          <w:numId w:val="39"/>
        </w:numPr>
        <w:suppressAutoHyphens/>
        <w:spacing w:after="60" w:line="276" w:lineRule="auto"/>
        <w:jc w:val="both"/>
        <w:rPr>
          <w:rFonts w:ascii="Open Sans" w:eastAsia="Cambria" w:hAnsi="Open Sans" w:cs="Open Sans"/>
        </w:rPr>
      </w:pPr>
      <w:r w:rsidRPr="00F95319">
        <w:rPr>
          <w:rFonts w:ascii="Open Sans" w:eastAsia="Cambria" w:hAnsi="Open Sans" w:cs="Open Sans"/>
          <w:sz w:val="20"/>
          <w:szCs w:val="20"/>
        </w:rPr>
        <w:t>Przedmiotowy środek dowodowy stanowi „Informacja o oferowanym produkcie”  będący załącznik nr 1 do formularza ofertowego  (</w:t>
      </w:r>
      <w:r w:rsidR="00F95319" w:rsidRPr="00F95319">
        <w:rPr>
          <w:rFonts w:ascii="Open Sans" w:eastAsia="Cambria" w:hAnsi="Open Sans" w:cs="Open Sans"/>
          <w:sz w:val="20"/>
          <w:szCs w:val="20"/>
        </w:rPr>
        <w:t>Dostawa nowego pojazdu na podwoziu trzyosiowym z nadwoziem dwukomorowym do odbioru odpadów komunalnych”</w:t>
      </w:r>
      <w:r w:rsidRPr="00F95319">
        <w:rPr>
          <w:rFonts w:ascii="Open Sans" w:eastAsia="Cambria" w:hAnsi="Open Sans" w:cs="Open Sans"/>
          <w:sz w:val="20"/>
          <w:szCs w:val="20"/>
        </w:rPr>
        <w:t>)</w:t>
      </w:r>
      <w:r w:rsidRPr="00F95319">
        <w:rPr>
          <w:rFonts w:ascii="Open Sans" w:eastAsia="Cambria" w:hAnsi="Open Sans" w:cs="Open Sans"/>
        </w:rPr>
        <w:t xml:space="preserve">. </w:t>
      </w:r>
    </w:p>
    <w:p w14:paraId="344FD127" w14:textId="77777777" w:rsidR="005F16D4" w:rsidRDefault="005F16D4" w:rsidP="005F16D4">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75179DDF" w14:textId="77777777" w:rsidR="005F16D4" w:rsidRPr="009D372A" w:rsidRDefault="005F16D4" w:rsidP="005F16D4">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p w14:paraId="4A97BBF4" w14:textId="70C68994"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5DD8A2F"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lastRenderedPageBreak/>
        <w:t xml:space="preserve">4.Wykonawcy wspólnie ubiegający się o udzielenie zamówienia dołączają do oferty oświadczenie, z którego wynika, które </w:t>
      </w:r>
      <w:r w:rsidR="00CC7895">
        <w:rPr>
          <w:rFonts w:ascii="Open Sans" w:eastAsia="Cambria" w:hAnsi="Open Sans" w:cs="Open Sans"/>
        </w:rPr>
        <w:t xml:space="preserve">dostawy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8807B8"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8807B8">
        <w:rPr>
          <w:rFonts w:ascii="Open Sans" w:eastAsia="Cambria" w:hAnsi="Open Sans" w:cs="Open Sans"/>
          <w:b/>
          <w:color w:val="002060"/>
        </w:rPr>
        <w:t>ROZDZ. XV</w:t>
      </w:r>
      <w:r w:rsidRPr="008807B8">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1A109D10"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3"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r w:rsidR="00946422" w:rsidRPr="00946422">
        <w:rPr>
          <w:rFonts w:ascii="Book Antiqua" w:eastAsia="Times New Roman" w:hAnsi="Book Antiqua"/>
          <w:i/>
          <w:iCs/>
          <w:color w:val="ED7D31" w:themeColor="accent2"/>
          <w:sz w:val="24"/>
          <w:szCs w:val="24"/>
        </w:rPr>
        <w:t>https://platformazakupowa.pl/transakcja/916442</w:t>
      </w:r>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4"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podmiotowe środki dowodowe, pełnomocnictwa sporządza się w formie elektronicznej w ogólnie dostępnych formatach danych, w szczególności w </w:t>
      </w:r>
      <w:r w:rsidRPr="00DE20C7">
        <w:rPr>
          <w:rFonts w:ascii="Open Sans" w:eastAsia="Cambria" w:hAnsi="Open Sans" w:cs="Open Sans"/>
        </w:rPr>
        <w:lastRenderedPageBreak/>
        <w:t>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4235C658"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r w:rsidR="00946422" w:rsidRPr="00946422">
        <w:rPr>
          <w:rFonts w:ascii="Book Antiqua" w:eastAsia="Times New Roman" w:hAnsi="Book Antiqua"/>
          <w:i/>
          <w:iCs/>
          <w:color w:val="ED7D31" w:themeColor="accent2"/>
          <w:sz w:val="24"/>
          <w:szCs w:val="24"/>
        </w:rPr>
        <w:t>https://platformazakupowa.pl/transakcja/916442</w:t>
      </w:r>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5"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696D82ED" w:rsidR="000A6946" w:rsidRDefault="003A04D2" w:rsidP="000169F2">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169F2" w:rsidRPr="000169F2">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169F2" w:rsidRPr="000B14DE">
        <w:rPr>
          <w:rFonts w:ascii="Open Sans" w:eastAsia="Cambria" w:hAnsi="Open Sans" w:cs="Open Sans"/>
          <w:b/>
          <w:bCs/>
          <w:color w:val="000000" w:themeColor="text1"/>
        </w:rPr>
        <w:t>na</w:t>
      </w:r>
      <w:r w:rsidR="000169F2" w:rsidRPr="000169F2">
        <w:rPr>
          <w:rFonts w:ascii="Open Sans" w:eastAsia="Cambria" w:hAnsi="Open Sans" w:cs="Open Sans"/>
          <w:color w:val="000000" w:themeColor="text1"/>
        </w:rPr>
        <w:t xml:space="preserve">  </w:t>
      </w:r>
      <w:r w:rsidR="000169F2" w:rsidRPr="000169F2">
        <w:rPr>
          <w:rFonts w:ascii="Open Sans" w:eastAsia="Cambria" w:hAnsi="Open Sans" w:cs="Open Sans"/>
          <w:b/>
          <w:bCs/>
          <w:color w:val="000000" w:themeColor="text1"/>
        </w:rPr>
        <w:t>6 dni</w:t>
      </w:r>
      <w:r w:rsidR="000169F2" w:rsidRPr="000169F2">
        <w:rPr>
          <w:rFonts w:ascii="Open Sans" w:eastAsia="Cambria" w:hAnsi="Open Sans" w:cs="Open Sans"/>
          <w:color w:val="000000" w:themeColor="text1"/>
        </w:rPr>
        <w:t xml:space="preserve"> przed upływem terminu składania ofert, pod warunkiem, że wniosek </w:t>
      </w:r>
      <w:r w:rsidR="000169F2">
        <w:rPr>
          <w:rFonts w:ascii="Open Sans" w:eastAsia="Cambria" w:hAnsi="Open Sans" w:cs="Open Sans"/>
          <w:color w:val="000000" w:themeColor="text1"/>
        </w:rPr>
        <w:br/>
      </w:r>
      <w:r w:rsidR="000169F2" w:rsidRPr="000169F2">
        <w:rPr>
          <w:rFonts w:ascii="Open Sans" w:eastAsia="Cambria" w:hAnsi="Open Sans" w:cs="Open Sans"/>
          <w:color w:val="000000" w:themeColor="text1"/>
        </w:rPr>
        <w:t xml:space="preserve">o wyjaśnienie SWZ wpłynie do Zamawiającego nie później niż </w:t>
      </w:r>
      <w:r w:rsidR="000169F2" w:rsidRPr="000169F2">
        <w:rPr>
          <w:rFonts w:ascii="Open Sans" w:eastAsia="Cambria" w:hAnsi="Open Sans" w:cs="Open Sans"/>
          <w:b/>
          <w:bCs/>
          <w:color w:val="000000" w:themeColor="text1"/>
        </w:rPr>
        <w:t>na  14 dni</w:t>
      </w:r>
      <w:r w:rsidR="000169F2" w:rsidRPr="000169F2">
        <w:rPr>
          <w:rFonts w:ascii="Open Sans" w:eastAsia="Cambria" w:hAnsi="Open Sans" w:cs="Open Sans"/>
          <w:color w:val="000000" w:themeColor="text1"/>
        </w:rPr>
        <w:t xml:space="preserve"> przed upływem terminu składania ofert.</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lastRenderedPageBreak/>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282FB5AC" w14:textId="77777777" w:rsidR="00D965E9" w:rsidRDefault="00D965E9" w:rsidP="007B550D">
      <w:pPr>
        <w:suppressAutoHyphens/>
        <w:spacing w:after="60" w:line="276" w:lineRule="auto"/>
        <w:ind w:left="993"/>
        <w:jc w:val="both"/>
        <w:rPr>
          <w:rFonts w:ascii="Open Sans" w:eastAsia="Cambria" w:hAnsi="Open Sans" w:cs="Open Sans"/>
        </w:rPr>
      </w:pPr>
    </w:p>
    <w:p w14:paraId="06D46B1B" w14:textId="11BD0890"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r w:rsidR="009017C8" w:rsidRPr="009017C8">
        <w:rPr>
          <w:rFonts w:ascii="Book Antiqua" w:eastAsia="Times New Roman" w:hAnsi="Book Antiqua"/>
          <w:i/>
          <w:iCs/>
          <w:color w:val="ED7D31" w:themeColor="accent2"/>
          <w:sz w:val="24"/>
          <w:szCs w:val="24"/>
        </w:rPr>
        <w:t>https://platformazakupowa.pl/transakcja/916442</w:t>
      </w:r>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w:t>
      </w:r>
      <w:r w:rsidRPr="00DE20C7">
        <w:rPr>
          <w:rFonts w:ascii="Open Sans" w:eastAsia="Cambria" w:hAnsi="Open Sans" w:cs="Open Sans"/>
        </w:rPr>
        <w:lastRenderedPageBreak/>
        <w:t xml:space="preserve">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16"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17"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18"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45330B" w:rsidRDefault="007B550D" w:rsidP="0045330B">
      <w:pPr>
        <w:suppressAutoHyphens/>
        <w:spacing w:after="60" w:line="240" w:lineRule="auto"/>
        <w:ind w:left="993"/>
        <w:jc w:val="both"/>
        <w:rPr>
          <w:rFonts w:ascii="Open Sans" w:eastAsia="Cambria" w:hAnsi="Open Sans" w:cs="Open Sans"/>
          <w:sz w:val="20"/>
          <w:szCs w:val="20"/>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w:t>
      </w:r>
      <w:r w:rsidRPr="0045330B">
        <w:rPr>
          <w:rFonts w:ascii="Open Sans" w:eastAsia="Cambria" w:hAnsi="Open Sans" w:cs="Open Sans"/>
          <w:sz w:val="20"/>
          <w:szCs w:val="20"/>
        </w:rPr>
        <w:t xml:space="preserve">Zamawiający zapozna się z treścią oferty przed upływem terminu składania ofert (np. złożenie oferty w zakładce „Wyślij wiadomość do Zamawiającego”). </w:t>
      </w:r>
    </w:p>
    <w:p w14:paraId="5BFD6ED6" w14:textId="77777777" w:rsidR="007B550D" w:rsidRPr="0045330B" w:rsidRDefault="007B550D" w:rsidP="0045330B">
      <w:pPr>
        <w:suppressAutoHyphens/>
        <w:spacing w:after="60" w:line="240" w:lineRule="auto"/>
        <w:ind w:left="993"/>
        <w:jc w:val="both"/>
        <w:rPr>
          <w:rFonts w:ascii="Book Antiqua" w:eastAsia="Times New Roman" w:hAnsi="Book Antiqua"/>
          <w:i/>
          <w:iCs/>
          <w:color w:val="ED7D31" w:themeColor="accent2"/>
          <w:sz w:val="20"/>
          <w:szCs w:val="20"/>
        </w:rPr>
      </w:pPr>
      <w:r w:rsidRPr="0045330B">
        <w:rPr>
          <w:rFonts w:ascii="Open Sans" w:eastAsia="Cambria" w:hAnsi="Open Sans" w:cs="Open Sans"/>
          <w:sz w:val="20"/>
          <w:szCs w:val="20"/>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45330B">
          <w:rPr>
            <w:rFonts w:ascii="Book Antiqua" w:eastAsia="Times New Roman" w:hAnsi="Book Antiqua"/>
            <w:i/>
            <w:iCs/>
            <w:color w:val="ED7D31" w:themeColor="accent2"/>
            <w:sz w:val="20"/>
            <w:szCs w:val="20"/>
          </w:rPr>
          <w:t>https://platformazakupowa.pl/strona/45-instrukcje</w:t>
        </w:r>
      </w:hyperlink>
      <w:r w:rsidRPr="0045330B">
        <w:rPr>
          <w:rFonts w:ascii="Book Antiqua" w:eastAsia="Times New Roman" w:hAnsi="Book Antiqua"/>
          <w:i/>
          <w:iCs/>
          <w:color w:val="ED7D31" w:themeColor="accent2"/>
          <w:sz w:val="20"/>
          <w:szCs w:val="20"/>
        </w:rPr>
        <w:t xml:space="preserve"> </w:t>
      </w:r>
    </w:p>
    <w:p w14:paraId="2491FFDB" w14:textId="28CD7B17" w:rsidR="007B550D" w:rsidRPr="0045330B" w:rsidRDefault="007B550D" w:rsidP="0045330B">
      <w:pPr>
        <w:suppressAutoHyphens/>
        <w:spacing w:after="60" w:line="240" w:lineRule="auto"/>
        <w:ind w:left="993"/>
        <w:jc w:val="both"/>
        <w:rPr>
          <w:rFonts w:ascii="Open Sans" w:eastAsia="Cambria" w:hAnsi="Open Sans" w:cs="Open Sans"/>
          <w:sz w:val="20"/>
          <w:szCs w:val="20"/>
        </w:rPr>
      </w:pPr>
      <w:r w:rsidRPr="0045330B">
        <w:rPr>
          <w:rFonts w:ascii="Open Sans" w:eastAsia="Cambria" w:hAnsi="Open Sans" w:cs="Open Sans"/>
          <w:sz w:val="20"/>
          <w:szCs w:val="20"/>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45330B" w:rsidRDefault="007B550D" w:rsidP="0045330B">
      <w:pPr>
        <w:tabs>
          <w:tab w:val="left" w:pos="0"/>
        </w:tabs>
        <w:suppressAutoHyphens/>
        <w:spacing w:before="480" w:after="120" w:line="240" w:lineRule="auto"/>
        <w:jc w:val="both"/>
        <w:rPr>
          <w:rFonts w:ascii="Open Sans" w:eastAsia="Cambria" w:hAnsi="Open Sans" w:cs="Open Sans"/>
          <w:b/>
          <w:color w:val="002060"/>
          <w:sz w:val="20"/>
          <w:szCs w:val="20"/>
        </w:rPr>
      </w:pPr>
      <w:r w:rsidRPr="0045330B">
        <w:rPr>
          <w:rFonts w:ascii="Open Sans" w:eastAsia="Cambria" w:hAnsi="Open Sans" w:cs="Open Sans"/>
          <w:b/>
          <w:color w:val="002060"/>
          <w:sz w:val="20"/>
          <w:szCs w:val="20"/>
        </w:rPr>
        <w:lastRenderedPageBreak/>
        <w:t>ROZDZ. XVI</w:t>
      </w:r>
      <w:r w:rsidRPr="0045330B">
        <w:rPr>
          <w:rFonts w:ascii="Open Sans" w:eastAsia="Cambria" w:hAnsi="Open Sans" w:cs="Open Sans"/>
          <w:b/>
          <w:color w:val="002060"/>
          <w:sz w:val="20"/>
          <w:szCs w:val="20"/>
        </w:rPr>
        <w:tab/>
        <w:t>TERMIN ZWIĄZANIA OFERTĄ.</w:t>
      </w:r>
    </w:p>
    <w:p w14:paraId="7E33C7B0" w14:textId="7DA55805" w:rsidR="007B550D" w:rsidRPr="0045330B" w:rsidRDefault="007B550D" w:rsidP="0045330B">
      <w:pPr>
        <w:tabs>
          <w:tab w:val="left" w:pos="426"/>
          <w:tab w:val="left" w:pos="2880"/>
        </w:tabs>
        <w:suppressAutoHyphens/>
        <w:spacing w:after="60" w:line="240" w:lineRule="auto"/>
        <w:jc w:val="both"/>
        <w:rPr>
          <w:rFonts w:ascii="Open Sans" w:eastAsia="Cambria" w:hAnsi="Open Sans" w:cs="Open Sans"/>
          <w:color w:val="FF0000"/>
          <w:sz w:val="20"/>
          <w:szCs w:val="20"/>
          <w:u w:val="single"/>
        </w:rPr>
      </w:pPr>
      <w:r w:rsidRPr="0045330B">
        <w:rPr>
          <w:rFonts w:ascii="Open Sans" w:eastAsia="Cambria" w:hAnsi="Open Sans" w:cs="Open Sans"/>
          <w:color w:val="000000" w:themeColor="text1"/>
          <w:sz w:val="20"/>
          <w:szCs w:val="20"/>
        </w:rPr>
        <w:t>1.Wykonawca będzie związany ofertą od dnia upływu terminu składania ofert, przy czym pierwszym dniem terminu związania ofertą jest dzień, w którym upływa termin składania ofert, przez okres 90  dni, tj</w:t>
      </w:r>
      <w:r w:rsidRPr="0045330B">
        <w:rPr>
          <w:rFonts w:ascii="Open Sans" w:eastAsia="Cambria" w:hAnsi="Open Sans" w:cs="Open Sans"/>
          <w:b/>
          <w:bCs/>
          <w:color w:val="000000" w:themeColor="text1"/>
          <w:sz w:val="20"/>
          <w:szCs w:val="20"/>
        </w:rPr>
        <w:t>.</w:t>
      </w:r>
      <w:r w:rsidR="00B00B0E" w:rsidRPr="0045330B">
        <w:rPr>
          <w:rFonts w:ascii="Open Sans" w:eastAsia="Cambria" w:hAnsi="Open Sans" w:cs="Open Sans"/>
          <w:color w:val="000000" w:themeColor="text1"/>
          <w:sz w:val="20"/>
          <w:szCs w:val="20"/>
          <w:u w:val="single"/>
        </w:rPr>
        <w:t xml:space="preserve"> do dnia </w:t>
      </w:r>
      <w:bookmarkStart w:id="25" w:name="_Hlk131416776"/>
      <w:r w:rsidR="00322101">
        <w:rPr>
          <w:rFonts w:ascii="Open Sans" w:eastAsia="Cambria" w:hAnsi="Open Sans" w:cs="Open Sans"/>
          <w:color w:val="000000" w:themeColor="text1"/>
          <w:sz w:val="20"/>
          <w:szCs w:val="20"/>
          <w:u w:val="single"/>
        </w:rPr>
        <w:t>0</w:t>
      </w:r>
      <w:r w:rsidR="007E2022">
        <w:rPr>
          <w:rFonts w:ascii="Open Sans" w:eastAsia="Cambria" w:hAnsi="Open Sans" w:cs="Open Sans"/>
          <w:color w:val="000000" w:themeColor="text1"/>
          <w:sz w:val="20"/>
          <w:szCs w:val="20"/>
          <w:u w:val="single"/>
        </w:rPr>
        <w:t>8</w:t>
      </w:r>
      <w:r w:rsidR="00322101">
        <w:rPr>
          <w:rFonts w:ascii="Open Sans" w:eastAsia="Cambria" w:hAnsi="Open Sans" w:cs="Open Sans"/>
          <w:color w:val="000000" w:themeColor="text1"/>
          <w:sz w:val="20"/>
          <w:szCs w:val="20"/>
          <w:u w:val="single"/>
        </w:rPr>
        <w:t>.09.</w:t>
      </w:r>
      <w:r w:rsidR="00152F4C" w:rsidRPr="0045330B">
        <w:rPr>
          <w:rFonts w:ascii="Open Sans" w:eastAsia="Cambria" w:hAnsi="Open Sans" w:cs="Open Sans"/>
          <w:color w:val="000000" w:themeColor="text1"/>
          <w:sz w:val="20"/>
          <w:szCs w:val="20"/>
          <w:u w:val="single"/>
        </w:rPr>
        <w:t>2024</w:t>
      </w:r>
      <w:r w:rsidR="00B91E94" w:rsidRPr="0045330B">
        <w:rPr>
          <w:rFonts w:ascii="Open Sans" w:eastAsia="Cambria" w:hAnsi="Open Sans" w:cs="Open Sans"/>
          <w:color w:val="000000" w:themeColor="text1"/>
          <w:sz w:val="20"/>
          <w:szCs w:val="20"/>
          <w:u w:val="single"/>
        </w:rPr>
        <w:t xml:space="preserve"> </w:t>
      </w:r>
      <w:r w:rsidR="00BC72D5" w:rsidRPr="0045330B">
        <w:rPr>
          <w:rFonts w:ascii="Open Sans" w:eastAsia="Cambria" w:hAnsi="Open Sans" w:cs="Open Sans"/>
          <w:color w:val="000000" w:themeColor="text1"/>
          <w:sz w:val="20"/>
          <w:szCs w:val="20"/>
          <w:u w:val="single"/>
        </w:rPr>
        <w:t xml:space="preserve"> r. </w:t>
      </w:r>
    </w:p>
    <w:bookmarkEnd w:id="25"/>
    <w:p w14:paraId="23809D6E" w14:textId="77777777" w:rsidR="007B550D" w:rsidRPr="0045330B" w:rsidRDefault="007B550D" w:rsidP="0045330B">
      <w:pPr>
        <w:tabs>
          <w:tab w:val="left" w:pos="426"/>
          <w:tab w:val="left" w:pos="2880"/>
        </w:tabs>
        <w:suppressAutoHyphens/>
        <w:spacing w:after="60" w:line="240" w:lineRule="auto"/>
        <w:jc w:val="both"/>
        <w:rPr>
          <w:rFonts w:ascii="Open Sans" w:eastAsia="Cambria" w:hAnsi="Open Sans" w:cs="Open Sans"/>
          <w:sz w:val="20"/>
          <w:szCs w:val="20"/>
        </w:rPr>
      </w:pPr>
      <w:r w:rsidRPr="0045330B">
        <w:rPr>
          <w:rFonts w:ascii="Open Sans" w:eastAsia="Cambria" w:hAnsi="Open Sans" w:cs="Open Sans"/>
          <w:color w:val="000000" w:themeColor="text1"/>
          <w:sz w:val="20"/>
          <w:szCs w:val="20"/>
        </w:rPr>
        <w:t xml:space="preserve">2.W przypadku gdy wybór najkorzystniejszej oferty nie nastąpi przed </w:t>
      </w:r>
      <w:r w:rsidRPr="0045330B">
        <w:rPr>
          <w:rFonts w:ascii="Open Sans" w:eastAsia="Cambria" w:hAnsi="Open Sans" w:cs="Open Sans"/>
          <w:sz w:val="20"/>
          <w:szCs w:val="20"/>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45330B">
        <w:rPr>
          <w:rFonts w:ascii="Open Sans" w:eastAsia="Cambria" w:hAnsi="Open Sans" w:cs="Open Sans"/>
          <w:sz w:val="20"/>
          <w:szCs w:val="20"/>
        </w:rPr>
        <w:tab/>
      </w:r>
    </w:p>
    <w:p w14:paraId="18244D6B" w14:textId="77777777" w:rsidR="007B550D" w:rsidRPr="0045330B" w:rsidRDefault="007B550D" w:rsidP="0045330B">
      <w:pPr>
        <w:tabs>
          <w:tab w:val="left" w:pos="426"/>
          <w:tab w:val="left" w:pos="2880"/>
        </w:tabs>
        <w:suppressAutoHyphens/>
        <w:spacing w:after="60" w:line="240" w:lineRule="auto"/>
        <w:jc w:val="both"/>
        <w:rPr>
          <w:rFonts w:ascii="Open Sans" w:eastAsia="Cambria" w:hAnsi="Open Sans" w:cs="Open Sans"/>
          <w:sz w:val="20"/>
          <w:szCs w:val="20"/>
        </w:rPr>
      </w:pPr>
      <w:r w:rsidRPr="0045330B">
        <w:rPr>
          <w:rFonts w:ascii="Open Sans" w:eastAsia="Cambria" w:hAnsi="Open Sans" w:cs="Open Sans"/>
          <w:sz w:val="20"/>
          <w:szCs w:val="20"/>
        </w:rPr>
        <w:t>3.Przedłużenie terminu związania ofertą wymaga złożenia przez Wykonawcę pisemnego oświadczenia o wyrażeniu zgody na przedłużenie terminu związania ofertą.</w:t>
      </w:r>
    </w:p>
    <w:p w14:paraId="43BACE26" w14:textId="295C056B" w:rsidR="007B550D" w:rsidRPr="0045330B" w:rsidRDefault="007B550D" w:rsidP="0045330B">
      <w:pPr>
        <w:tabs>
          <w:tab w:val="left" w:pos="426"/>
          <w:tab w:val="left" w:pos="2880"/>
        </w:tabs>
        <w:suppressAutoHyphens/>
        <w:spacing w:after="60" w:line="240" w:lineRule="auto"/>
        <w:jc w:val="both"/>
        <w:rPr>
          <w:rFonts w:ascii="Open Sans" w:eastAsia="Cambria" w:hAnsi="Open Sans" w:cs="Open Sans"/>
          <w:sz w:val="20"/>
          <w:szCs w:val="20"/>
          <w:shd w:val="clear" w:color="auto" w:fill="FFFF00"/>
        </w:rPr>
      </w:pPr>
      <w:r w:rsidRPr="0045330B">
        <w:rPr>
          <w:rFonts w:ascii="Open Sans" w:eastAsia="Cambria" w:hAnsi="Open Sans" w:cs="Open Sans"/>
          <w:sz w:val="20"/>
          <w:szCs w:val="20"/>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sidRPr="0045330B">
        <w:rPr>
          <w:rFonts w:ascii="Open Sans" w:eastAsia="Cambria" w:hAnsi="Open Sans" w:cs="Open Sans"/>
          <w:sz w:val="20"/>
          <w:szCs w:val="20"/>
        </w:rPr>
        <w:t xml:space="preserve">ą. </w:t>
      </w:r>
    </w:p>
    <w:p w14:paraId="5772B65A" w14:textId="5A5D6308" w:rsidR="005B2D20" w:rsidRPr="0045330B" w:rsidRDefault="007B550D" w:rsidP="0045330B">
      <w:pPr>
        <w:tabs>
          <w:tab w:val="left" w:pos="426"/>
          <w:tab w:val="left" w:pos="2880"/>
        </w:tabs>
        <w:suppressAutoHyphens/>
        <w:spacing w:after="60" w:line="240" w:lineRule="auto"/>
        <w:jc w:val="both"/>
        <w:rPr>
          <w:rFonts w:ascii="Open Sans" w:eastAsia="Cambria" w:hAnsi="Open Sans" w:cs="Open Sans"/>
          <w:sz w:val="20"/>
          <w:szCs w:val="20"/>
        </w:rPr>
      </w:pPr>
      <w:r w:rsidRPr="0045330B">
        <w:rPr>
          <w:rFonts w:ascii="Open Sans" w:eastAsia="Cambria" w:hAnsi="Open Sans" w:cs="Open Sans"/>
          <w:sz w:val="20"/>
          <w:szCs w:val="20"/>
        </w:rPr>
        <w:t>5.Odmowa wyrażenia zgody na przedłużenie terminu związania ofertą nie powoduje utraty wadiu</w:t>
      </w:r>
      <w:r w:rsidR="004D7F7B" w:rsidRPr="0045330B">
        <w:rPr>
          <w:rFonts w:ascii="Open Sans" w:eastAsia="Cambria" w:hAnsi="Open Sans" w:cs="Open Sans"/>
          <w:sz w:val="20"/>
          <w:szCs w:val="20"/>
        </w:rPr>
        <w:t>m.</w:t>
      </w:r>
    </w:p>
    <w:p w14:paraId="7AC18E8F" w14:textId="77777777" w:rsidR="007B550D" w:rsidRPr="0045330B" w:rsidRDefault="007B550D" w:rsidP="0045330B">
      <w:pPr>
        <w:tabs>
          <w:tab w:val="left" w:pos="0"/>
        </w:tabs>
        <w:suppressAutoHyphens/>
        <w:spacing w:before="480" w:after="120" w:line="240" w:lineRule="auto"/>
        <w:jc w:val="both"/>
        <w:rPr>
          <w:rFonts w:ascii="Open Sans" w:eastAsia="Cambria" w:hAnsi="Open Sans" w:cs="Open Sans"/>
          <w:b/>
          <w:color w:val="002060"/>
          <w:sz w:val="20"/>
          <w:szCs w:val="20"/>
        </w:rPr>
      </w:pPr>
      <w:r w:rsidRPr="0045330B">
        <w:rPr>
          <w:rFonts w:ascii="Open Sans" w:eastAsia="Cambria" w:hAnsi="Open Sans" w:cs="Open Sans"/>
          <w:b/>
          <w:color w:val="002060"/>
          <w:sz w:val="20"/>
          <w:szCs w:val="20"/>
        </w:rPr>
        <w:t>ROZDZ. XVII</w:t>
      </w:r>
      <w:r w:rsidRPr="0045330B">
        <w:rPr>
          <w:rFonts w:ascii="Open Sans" w:eastAsia="Cambria" w:hAnsi="Open Sans" w:cs="Open Sans"/>
          <w:b/>
          <w:color w:val="002060"/>
          <w:sz w:val="20"/>
          <w:szCs w:val="20"/>
        </w:rPr>
        <w:tab/>
        <w:t>WADIUM.</w:t>
      </w:r>
    </w:p>
    <w:p w14:paraId="128864D8" w14:textId="0489EFB2" w:rsidR="008474A7" w:rsidRPr="0045330B" w:rsidRDefault="008474A7">
      <w:pPr>
        <w:numPr>
          <w:ilvl w:val="3"/>
          <w:numId w:val="35"/>
        </w:numPr>
        <w:spacing w:after="0" w:line="240" w:lineRule="auto"/>
        <w:ind w:left="567" w:hanging="283"/>
        <w:jc w:val="both"/>
        <w:rPr>
          <w:rFonts w:ascii="Open Sans" w:eastAsia="Cambria" w:hAnsi="Open Sans" w:cs="Open Sans"/>
          <w:sz w:val="20"/>
          <w:szCs w:val="20"/>
        </w:rPr>
      </w:pPr>
      <w:r w:rsidRPr="0045330B">
        <w:rPr>
          <w:rFonts w:ascii="Open Sans" w:eastAsia="Cambria" w:hAnsi="Open Sans" w:cs="Open Sans"/>
          <w:sz w:val="20"/>
          <w:szCs w:val="20"/>
        </w:rPr>
        <w:t xml:space="preserve">Wykonawca przystępujący do przetargu jest obowiązany wnieść wadium </w:t>
      </w:r>
      <w:r w:rsidRPr="0045330B">
        <w:rPr>
          <w:rFonts w:ascii="Open Sans" w:eastAsia="Cambria" w:hAnsi="Open Sans" w:cs="Open Sans"/>
          <w:sz w:val="20"/>
          <w:szCs w:val="20"/>
        </w:rPr>
        <w:br/>
        <w:t>w wysokości</w:t>
      </w:r>
      <w:r w:rsidR="00293355" w:rsidRPr="0045330B">
        <w:rPr>
          <w:rFonts w:ascii="Open Sans" w:eastAsia="Cambria" w:hAnsi="Open Sans" w:cs="Open Sans"/>
          <w:sz w:val="20"/>
          <w:szCs w:val="20"/>
        </w:rPr>
        <w:t xml:space="preserve"> </w:t>
      </w:r>
      <w:r w:rsidRPr="0045330B">
        <w:rPr>
          <w:rFonts w:ascii="Open Sans" w:eastAsia="Cambria" w:hAnsi="Open Sans" w:cs="Open Sans"/>
          <w:sz w:val="20"/>
          <w:szCs w:val="20"/>
        </w:rPr>
        <w:t xml:space="preserve"> </w:t>
      </w:r>
      <w:r w:rsidR="00EE7E2D">
        <w:rPr>
          <w:rFonts w:ascii="Open Sans" w:eastAsia="Cambria" w:hAnsi="Open Sans" w:cs="Open Sans"/>
          <w:sz w:val="20"/>
          <w:szCs w:val="20"/>
        </w:rPr>
        <w:t>15</w:t>
      </w:r>
      <w:r w:rsidR="00293355" w:rsidRPr="0045330B">
        <w:rPr>
          <w:rFonts w:ascii="Open Sans" w:eastAsia="Cambria" w:hAnsi="Open Sans" w:cs="Open Sans"/>
          <w:sz w:val="20"/>
          <w:szCs w:val="20"/>
        </w:rPr>
        <w:t xml:space="preserve"> 000,00 zł.</w:t>
      </w:r>
    </w:p>
    <w:p w14:paraId="174E50C5" w14:textId="0569DEAD" w:rsidR="00D47C4C" w:rsidRPr="00F95319" w:rsidRDefault="008474A7" w:rsidP="00AE6E55">
      <w:pPr>
        <w:numPr>
          <w:ilvl w:val="3"/>
          <w:numId w:val="35"/>
        </w:numPr>
        <w:spacing w:after="0" w:line="240" w:lineRule="auto"/>
        <w:ind w:left="567" w:hanging="283"/>
        <w:jc w:val="both"/>
        <w:rPr>
          <w:rFonts w:ascii="Open Sans" w:eastAsia="Cambria" w:hAnsi="Open Sans" w:cs="Open Sans"/>
          <w:sz w:val="20"/>
          <w:szCs w:val="20"/>
        </w:rPr>
      </w:pPr>
      <w:r w:rsidRPr="00F95319">
        <w:rPr>
          <w:rFonts w:ascii="Open Sans" w:eastAsia="Cambria" w:hAnsi="Open Sans" w:cs="Open Sans"/>
          <w:sz w:val="20"/>
          <w:szCs w:val="20"/>
        </w:rPr>
        <w:t xml:space="preserve">Wadium wniesione w pieniądzu winno być przekazane na rachunek: </w:t>
      </w:r>
      <w:r w:rsidRPr="00F95319">
        <w:rPr>
          <w:rFonts w:ascii="Open Sans" w:eastAsia="Cambria" w:hAnsi="Open Sans" w:cs="Open Sans"/>
          <w:sz w:val="20"/>
          <w:szCs w:val="20"/>
        </w:rPr>
        <w:br/>
        <w:t xml:space="preserve">PKO BP S.A. nr 79 1020 2791 0000 7402 0289 7726 z dopiskiem: </w:t>
      </w:r>
      <w:r w:rsidRPr="00F95319">
        <w:rPr>
          <w:rFonts w:ascii="Open Sans" w:eastAsia="Cambria" w:hAnsi="Open Sans" w:cs="Open Sans"/>
          <w:sz w:val="20"/>
          <w:szCs w:val="20"/>
        </w:rPr>
        <w:br/>
      </w:r>
      <w:r w:rsidR="00293355" w:rsidRPr="00F95319">
        <w:rPr>
          <w:rFonts w:ascii="Open Sans" w:eastAsia="Cambria" w:hAnsi="Open Sans" w:cs="Open Sans"/>
          <w:sz w:val="20"/>
          <w:szCs w:val="20"/>
        </w:rPr>
        <w:t>„</w:t>
      </w:r>
      <w:r w:rsidR="00F95319" w:rsidRPr="00F95319">
        <w:rPr>
          <w:rFonts w:ascii="Open Sans" w:eastAsia="Cambria" w:hAnsi="Open Sans" w:cs="Open Sans"/>
          <w:sz w:val="20"/>
          <w:szCs w:val="20"/>
        </w:rPr>
        <w:t xml:space="preserve">Dostawa nowego pojazdu na podwoziu trzyosiowym z nadwoziem dwukomorowym </w:t>
      </w:r>
      <w:r w:rsidR="00A4287A">
        <w:rPr>
          <w:rFonts w:ascii="Open Sans" w:eastAsia="Cambria" w:hAnsi="Open Sans" w:cs="Open Sans"/>
          <w:sz w:val="20"/>
          <w:szCs w:val="20"/>
        </w:rPr>
        <w:br/>
      </w:r>
      <w:r w:rsidR="00F95319" w:rsidRPr="00F95319">
        <w:rPr>
          <w:rFonts w:ascii="Open Sans" w:eastAsia="Cambria" w:hAnsi="Open Sans" w:cs="Open Sans"/>
          <w:sz w:val="20"/>
          <w:szCs w:val="20"/>
        </w:rPr>
        <w:t>do odbioru odpadów komunalnych”.</w:t>
      </w:r>
    </w:p>
    <w:p w14:paraId="095C3FEC" w14:textId="77A708DA" w:rsidR="008474A7" w:rsidRPr="0045330B" w:rsidRDefault="00E3427B" w:rsidP="0045330B">
      <w:pPr>
        <w:spacing w:after="0" w:line="240" w:lineRule="auto"/>
        <w:ind w:left="567"/>
        <w:jc w:val="both"/>
        <w:rPr>
          <w:rFonts w:ascii="Open Sans" w:eastAsia="Cambria" w:hAnsi="Open Sans" w:cs="Open Sans"/>
          <w:b/>
          <w:color w:val="002060"/>
          <w:sz w:val="20"/>
          <w:szCs w:val="20"/>
        </w:rPr>
      </w:pPr>
      <w:r w:rsidRPr="0045330B">
        <w:rPr>
          <w:rFonts w:ascii="Open Sans" w:eastAsia="Cambria" w:hAnsi="Open Sans" w:cs="Open Sans"/>
          <w:b/>
          <w:color w:val="002060"/>
          <w:sz w:val="20"/>
          <w:szCs w:val="20"/>
        </w:rPr>
        <w:t xml:space="preserve">3. </w:t>
      </w:r>
      <w:r w:rsidR="008474A7" w:rsidRPr="0045330B">
        <w:rPr>
          <w:rFonts w:ascii="Open Sans" w:eastAsia="Cambria" w:hAnsi="Open Sans" w:cs="Open Sans"/>
          <w:b/>
          <w:color w:val="002060"/>
          <w:sz w:val="20"/>
          <w:szCs w:val="20"/>
        </w:rPr>
        <w:t>Dane do przelewu z zagranicy Kod BIC (SWIFT): BPKOPLPW</w:t>
      </w:r>
    </w:p>
    <w:p w14:paraId="330CEF31" w14:textId="7B5F4EBE" w:rsidR="008474A7" w:rsidRPr="0045330B" w:rsidRDefault="008474A7" w:rsidP="0045330B">
      <w:pPr>
        <w:spacing w:after="0" w:line="240" w:lineRule="auto"/>
        <w:ind w:left="284"/>
        <w:jc w:val="both"/>
        <w:rPr>
          <w:rFonts w:ascii="Open Sans" w:eastAsia="Cambria" w:hAnsi="Open Sans" w:cs="Open Sans"/>
          <w:b/>
          <w:color w:val="002060"/>
          <w:sz w:val="20"/>
          <w:szCs w:val="20"/>
        </w:rPr>
      </w:pPr>
      <w:r w:rsidRPr="0045330B">
        <w:rPr>
          <w:rFonts w:ascii="Open Sans" w:eastAsia="Cambria" w:hAnsi="Open Sans" w:cs="Open Sans"/>
          <w:b/>
          <w:color w:val="002060"/>
          <w:sz w:val="20"/>
          <w:szCs w:val="20"/>
        </w:rPr>
        <w:t xml:space="preserve">    </w:t>
      </w:r>
      <w:r w:rsidR="005F600D" w:rsidRPr="0045330B">
        <w:rPr>
          <w:rFonts w:ascii="Open Sans" w:eastAsia="Cambria" w:hAnsi="Open Sans" w:cs="Open Sans"/>
          <w:b/>
          <w:color w:val="002060"/>
          <w:sz w:val="20"/>
          <w:szCs w:val="20"/>
        </w:rPr>
        <w:t xml:space="preserve">    </w:t>
      </w:r>
      <w:r w:rsidRPr="0045330B">
        <w:rPr>
          <w:rFonts w:ascii="Open Sans" w:eastAsia="Cambria" w:hAnsi="Open Sans" w:cs="Open Sans"/>
          <w:b/>
          <w:color w:val="002060"/>
          <w:sz w:val="20"/>
          <w:szCs w:val="20"/>
        </w:rPr>
        <w:t xml:space="preserve"> Nr IBAN: PL 79 1020 2791 0000 7402 0289 7726</w:t>
      </w:r>
    </w:p>
    <w:p w14:paraId="1240F5F5" w14:textId="77777777" w:rsidR="008474A7" w:rsidRPr="00B630B4" w:rsidRDefault="008474A7" w:rsidP="008474A7">
      <w:pPr>
        <w:spacing w:after="0" w:line="240" w:lineRule="auto"/>
        <w:ind w:left="567"/>
        <w:jc w:val="both"/>
        <w:rPr>
          <w:rFonts w:ascii="Open Sans" w:eastAsia="Cambria" w:hAnsi="Open Sans" w:cs="Open Sans"/>
        </w:rPr>
      </w:pPr>
    </w:p>
    <w:p w14:paraId="67C13311" w14:textId="7454E85B" w:rsidR="008474A7" w:rsidRPr="00663B1E" w:rsidRDefault="008474A7" w:rsidP="008474A7">
      <w:pPr>
        <w:spacing w:after="0" w:line="276" w:lineRule="auto"/>
        <w:ind w:left="360"/>
        <w:jc w:val="both"/>
        <w:rPr>
          <w:rFonts w:ascii="Open Sans" w:eastAsia="Cambria" w:hAnsi="Open Sans" w:cs="Open Sans"/>
          <w:sz w:val="20"/>
          <w:szCs w:val="20"/>
        </w:rPr>
      </w:pPr>
      <w:r w:rsidRPr="000830A2">
        <w:rPr>
          <w:rFonts w:ascii="Open Sans" w:eastAsia="Cambria" w:hAnsi="Open Sans" w:cs="Open Sans"/>
          <w:color w:val="000000" w:themeColor="text1"/>
        </w:rPr>
        <w:t xml:space="preserve">4. </w:t>
      </w:r>
      <w:r w:rsidRPr="00663B1E">
        <w:rPr>
          <w:rFonts w:ascii="Open Sans" w:eastAsia="Cambria" w:hAnsi="Open Sans" w:cs="Open Sans"/>
          <w:sz w:val="20"/>
          <w:szCs w:val="20"/>
        </w:rPr>
        <w:t xml:space="preserve">Wadium wnosi się przed upływem terminu składania ofert i utrzymuje nieprzerwanie </w:t>
      </w:r>
      <w:r w:rsidR="00663B1E">
        <w:rPr>
          <w:rFonts w:ascii="Open Sans" w:eastAsia="Cambria" w:hAnsi="Open Sans" w:cs="Open Sans"/>
          <w:sz w:val="20"/>
          <w:szCs w:val="20"/>
        </w:rPr>
        <w:br/>
      </w:r>
      <w:r w:rsidRPr="00663B1E">
        <w:rPr>
          <w:rFonts w:ascii="Open Sans" w:eastAsia="Cambria" w:hAnsi="Open Sans" w:cs="Open Sans"/>
          <w:sz w:val="20"/>
          <w:szCs w:val="20"/>
        </w:rPr>
        <w:t xml:space="preserve">do dnia upływu terminu związania ofertą, z wyjątkiem przypadków, o których mowa w art. 98 </w:t>
      </w:r>
      <w:r w:rsidR="00663B1E">
        <w:rPr>
          <w:rFonts w:ascii="Open Sans" w:eastAsia="Cambria" w:hAnsi="Open Sans" w:cs="Open Sans"/>
          <w:sz w:val="20"/>
          <w:szCs w:val="20"/>
        </w:rPr>
        <w:br/>
      </w:r>
      <w:r w:rsidRPr="00663B1E">
        <w:rPr>
          <w:rFonts w:ascii="Open Sans" w:eastAsia="Cambria" w:hAnsi="Open Sans" w:cs="Open Sans"/>
          <w:sz w:val="20"/>
          <w:szCs w:val="20"/>
        </w:rPr>
        <w:t xml:space="preserve">ust. 1 pkt 2 i 3 oraz ust. 2 ustawy </w:t>
      </w:r>
      <w:proofErr w:type="spellStart"/>
      <w:r w:rsidRPr="00663B1E">
        <w:rPr>
          <w:rFonts w:ascii="Open Sans" w:eastAsia="Cambria" w:hAnsi="Open Sans" w:cs="Open Sans"/>
          <w:sz w:val="20"/>
          <w:szCs w:val="20"/>
        </w:rPr>
        <w:t>Pzp</w:t>
      </w:r>
      <w:proofErr w:type="spellEnd"/>
      <w:r w:rsidRPr="00663B1E">
        <w:rPr>
          <w:rFonts w:ascii="Open Sans" w:eastAsia="Cambria" w:hAnsi="Open Sans" w:cs="Open Sans"/>
          <w:sz w:val="20"/>
          <w:szCs w:val="20"/>
        </w:rPr>
        <w:t>.</w:t>
      </w:r>
    </w:p>
    <w:p w14:paraId="79D10B0F" w14:textId="5E29FEC7" w:rsidR="008474A7" w:rsidRPr="00663B1E" w:rsidRDefault="008474A7" w:rsidP="008474A7">
      <w:pPr>
        <w:suppressAutoHyphens/>
        <w:spacing w:after="60" w:line="276" w:lineRule="auto"/>
        <w:jc w:val="both"/>
        <w:rPr>
          <w:rFonts w:ascii="Open Sans" w:eastAsia="Cambria" w:hAnsi="Open Sans" w:cs="Open Sans"/>
          <w:sz w:val="20"/>
          <w:szCs w:val="20"/>
        </w:rPr>
      </w:pPr>
      <w:r w:rsidRPr="00663B1E">
        <w:rPr>
          <w:rFonts w:ascii="Open Sans" w:eastAsia="Cambria" w:hAnsi="Open Sans" w:cs="Open Sans"/>
          <w:sz w:val="20"/>
          <w:szCs w:val="20"/>
        </w:rPr>
        <w:t xml:space="preserve">       5.</w:t>
      </w:r>
      <w:r w:rsidR="00033CB3" w:rsidRPr="00663B1E">
        <w:rPr>
          <w:rFonts w:ascii="Open Sans" w:eastAsia="Cambria" w:hAnsi="Open Sans" w:cs="Open Sans"/>
          <w:sz w:val="20"/>
          <w:szCs w:val="20"/>
        </w:rPr>
        <w:t xml:space="preserve"> </w:t>
      </w:r>
      <w:r w:rsidRPr="00663B1E">
        <w:rPr>
          <w:rFonts w:ascii="Open Sans" w:eastAsia="Cambria" w:hAnsi="Open Sans" w:cs="Open Sans"/>
          <w:sz w:val="20"/>
          <w:szCs w:val="20"/>
        </w:rPr>
        <w:t xml:space="preserve">Zgodnie z art. 97 ust. 7 pkt 1-4 ustawy </w:t>
      </w:r>
      <w:proofErr w:type="spellStart"/>
      <w:r w:rsidRPr="00663B1E">
        <w:rPr>
          <w:rFonts w:ascii="Open Sans" w:eastAsia="Cambria" w:hAnsi="Open Sans" w:cs="Open Sans"/>
          <w:sz w:val="20"/>
          <w:szCs w:val="20"/>
        </w:rPr>
        <w:t>Pzp</w:t>
      </w:r>
      <w:proofErr w:type="spellEnd"/>
      <w:r w:rsidRPr="00663B1E">
        <w:rPr>
          <w:rFonts w:ascii="Open Sans" w:eastAsia="Cambria" w:hAnsi="Open Sans" w:cs="Open Sans"/>
          <w:sz w:val="20"/>
          <w:szCs w:val="20"/>
        </w:rPr>
        <w:t xml:space="preserve"> wadium może być wnoszone według</w:t>
      </w:r>
      <w:r w:rsidRPr="00663B1E">
        <w:rPr>
          <w:rFonts w:ascii="Open Sans" w:eastAsia="Cambria" w:hAnsi="Open Sans" w:cs="Open Sans"/>
          <w:sz w:val="20"/>
          <w:szCs w:val="20"/>
        </w:rPr>
        <w:br/>
        <w:t xml:space="preserve">       wyboru  Wykonawcy w jednej lub kilku następujących formach: </w:t>
      </w:r>
    </w:p>
    <w:p w14:paraId="63A23043" w14:textId="77777777" w:rsidR="008474A7" w:rsidRPr="00663B1E" w:rsidRDefault="008474A7">
      <w:pPr>
        <w:numPr>
          <w:ilvl w:val="0"/>
          <w:numId w:val="37"/>
        </w:numPr>
        <w:suppressAutoHyphens/>
        <w:spacing w:after="60" w:line="276" w:lineRule="auto"/>
        <w:ind w:left="993" w:hanging="567"/>
        <w:jc w:val="both"/>
        <w:rPr>
          <w:rFonts w:ascii="Open Sans" w:eastAsia="Cambria" w:hAnsi="Open Sans" w:cs="Open Sans"/>
          <w:sz w:val="20"/>
          <w:szCs w:val="20"/>
        </w:rPr>
      </w:pPr>
      <w:r w:rsidRPr="00663B1E">
        <w:rPr>
          <w:rFonts w:ascii="Open Sans" w:eastAsia="Cambria" w:hAnsi="Open Sans" w:cs="Open Sans"/>
          <w:sz w:val="20"/>
          <w:szCs w:val="20"/>
        </w:rPr>
        <w:t>pieniądzu;</w:t>
      </w:r>
    </w:p>
    <w:p w14:paraId="6022773E" w14:textId="77777777" w:rsidR="008474A7" w:rsidRPr="00663B1E" w:rsidRDefault="008474A7">
      <w:pPr>
        <w:numPr>
          <w:ilvl w:val="0"/>
          <w:numId w:val="37"/>
        </w:numPr>
        <w:suppressAutoHyphens/>
        <w:spacing w:after="60" w:line="276" w:lineRule="auto"/>
        <w:ind w:left="993" w:hanging="567"/>
        <w:jc w:val="both"/>
        <w:rPr>
          <w:rFonts w:ascii="Open Sans" w:eastAsia="Cambria" w:hAnsi="Open Sans" w:cs="Open Sans"/>
          <w:sz w:val="20"/>
          <w:szCs w:val="20"/>
        </w:rPr>
      </w:pPr>
      <w:r w:rsidRPr="00663B1E">
        <w:rPr>
          <w:rFonts w:ascii="Open Sans" w:eastAsia="Cambria" w:hAnsi="Open Sans" w:cs="Open Sans"/>
          <w:sz w:val="20"/>
          <w:szCs w:val="20"/>
        </w:rPr>
        <w:t>gwarancjach bankowych;</w:t>
      </w:r>
    </w:p>
    <w:p w14:paraId="25457DDC" w14:textId="77777777" w:rsidR="008474A7" w:rsidRPr="00663B1E" w:rsidRDefault="008474A7">
      <w:pPr>
        <w:numPr>
          <w:ilvl w:val="0"/>
          <w:numId w:val="37"/>
        </w:numPr>
        <w:suppressAutoHyphens/>
        <w:spacing w:after="60" w:line="276" w:lineRule="auto"/>
        <w:ind w:left="993" w:hanging="567"/>
        <w:jc w:val="both"/>
        <w:rPr>
          <w:rFonts w:ascii="Open Sans" w:eastAsia="Cambria" w:hAnsi="Open Sans" w:cs="Open Sans"/>
          <w:sz w:val="20"/>
          <w:szCs w:val="20"/>
        </w:rPr>
      </w:pPr>
      <w:r w:rsidRPr="00663B1E">
        <w:rPr>
          <w:rFonts w:ascii="Open Sans" w:eastAsia="Cambria" w:hAnsi="Open Sans" w:cs="Open Sans"/>
          <w:sz w:val="20"/>
          <w:szCs w:val="20"/>
        </w:rPr>
        <w:t>gwarancjach ubezpieczeniowych;</w:t>
      </w:r>
    </w:p>
    <w:p w14:paraId="75FA2FD2" w14:textId="09092AA2" w:rsidR="008474A7" w:rsidRPr="00663B1E" w:rsidRDefault="008474A7">
      <w:pPr>
        <w:numPr>
          <w:ilvl w:val="0"/>
          <w:numId w:val="37"/>
        </w:numPr>
        <w:suppressAutoHyphens/>
        <w:spacing w:after="60" w:line="276" w:lineRule="auto"/>
        <w:ind w:left="993" w:hanging="567"/>
        <w:jc w:val="both"/>
        <w:rPr>
          <w:rFonts w:ascii="Open Sans" w:eastAsia="Cambria" w:hAnsi="Open Sans" w:cs="Open Sans"/>
          <w:sz w:val="20"/>
          <w:szCs w:val="20"/>
        </w:rPr>
      </w:pPr>
      <w:r w:rsidRPr="00663B1E">
        <w:rPr>
          <w:rFonts w:ascii="Open Sans" w:eastAsia="Cambria" w:hAnsi="Open Sans" w:cs="Open Sans"/>
          <w:sz w:val="20"/>
          <w:szCs w:val="20"/>
        </w:rPr>
        <w:t>poręczeniach udzielanych przez podmioty, o których mowa w art. 6b ust. 5 pkt 2 ustawy z dnia 9 listopada 2000 r. o utworzeniu Polskiej Agencji Rozwoju Przedsiębiorczości (Dz. U. z 202</w:t>
      </w:r>
      <w:r w:rsidR="00A87B50">
        <w:rPr>
          <w:rFonts w:ascii="Open Sans" w:eastAsia="Cambria" w:hAnsi="Open Sans" w:cs="Open Sans"/>
          <w:sz w:val="20"/>
          <w:szCs w:val="20"/>
        </w:rPr>
        <w:t>4</w:t>
      </w:r>
      <w:r w:rsidRPr="00663B1E">
        <w:rPr>
          <w:rFonts w:ascii="Open Sans" w:eastAsia="Cambria" w:hAnsi="Open Sans" w:cs="Open Sans"/>
          <w:sz w:val="20"/>
          <w:szCs w:val="20"/>
        </w:rPr>
        <w:t xml:space="preserve">r., poz. </w:t>
      </w:r>
      <w:r w:rsidR="00102BE0">
        <w:rPr>
          <w:rFonts w:ascii="Open Sans" w:eastAsia="Cambria" w:hAnsi="Open Sans" w:cs="Open Sans"/>
          <w:sz w:val="20"/>
          <w:szCs w:val="20"/>
        </w:rPr>
        <w:t>419</w:t>
      </w:r>
      <w:r w:rsidRPr="00663B1E">
        <w:rPr>
          <w:rFonts w:ascii="Open Sans" w:eastAsia="Cambria" w:hAnsi="Open Sans" w:cs="Open Sans"/>
          <w:sz w:val="20"/>
          <w:szCs w:val="20"/>
        </w:rPr>
        <w:t xml:space="preserve"> z </w:t>
      </w:r>
      <w:proofErr w:type="spellStart"/>
      <w:r w:rsidRPr="00663B1E">
        <w:rPr>
          <w:rFonts w:ascii="Open Sans" w:eastAsia="Cambria" w:hAnsi="Open Sans" w:cs="Open Sans"/>
          <w:sz w:val="20"/>
          <w:szCs w:val="20"/>
        </w:rPr>
        <w:t>późn</w:t>
      </w:r>
      <w:proofErr w:type="spellEnd"/>
      <w:r w:rsidRPr="00663B1E">
        <w:rPr>
          <w:rFonts w:ascii="Open Sans" w:eastAsia="Cambria" w:hAnsi="Open Sans" w:cs="Open Sans"/>
          <w:sz w:val="20"/>
          <w:szCs w:val="20"/>
        </w:rPr>
        <w:t>. zm.).</w:t>
      </w:r>
    </w:p>
    <w:p w14:paraId="1A096F65" w14:textId="77777777" w:rsidR="008474A7" w:rsidRPr="00663B1E" w:rsidRDefault="008474A7" w:rsidP="008474A7">
      <w:pPr>
        <w:suppressAutoHyphens/>
        <w:spacing w:after="60" w:line="276" w:lineRule="auto"/>
        <w:ind w:left="426"/>
        <w:jc w:val="both"/>
        <w:rPr>
          <w:rFonts w:ascii="Open Sans" w:eastAsia="Cambria" w:hAnsi="Open Sans" w:cs="Open Sans"/>
          <w:sz w:val="20"/>
          <w:szCs w:val="20"/>
        </w:rPr>
      </w:pPr>
      <w:r w:rsidRPr="00663B1E">
        <w:rPr>
          <w:rFonts w:ascii="Open Sans" w:eastAsia="Cambria" w:hAnsi="Open Sans" w:cs="Open Sans"/>
          <w:sz w:val="20"/>
          <w:szCs w:val="20"/>
        </w:rPr>
        <w:t>6.Wniesienie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70342F0" w14:textId="77777777" w:rsidR="008474A7" w:rsidRPr="00663B1E" w:rsidRDefault="008474A7" w:rsidP="008474A7">
      <w:pPr>
        <w:suppressAutoHyphens/>
        <w:spacing w:after="60" w:line="276" w:lineRule="auto"/>
        <w:ind w:left="426"/>
        <w:jc w:val="both"/>
        <w:rPr>
          <w:rFonts w:ascii="Open Sans" w:eastAsia="Cambria" w:hAnsi="Open Sans" w:cs="Open Sans"/>
          <w:sz w:val="20"/>
          <w:szCs w:val="20"/>
        </w:rPr>
      </w:pPr>
      <w:r w:rsidRPr="00663B1E">
        <w:rPr>
          <w:rFonts w:ascii="Open Sans" w:eastAsia="Cambria" w:hAnsi="Open Sans" w:cs="Open Sans"/>
          <w:sz w:val="20"/>
          <w:szCs w:val="20"/>
        </w:rPr>
        <w:t>7.Wadium wnoszone w formie poręczeń lub gwarancji musi być złożone jako oryginał gwarancji lub poręczenia w formie elektronicznej i spełniać co najmniej poniższe wymagania:</w:t>
      </w:r>
    </w:p>
    <w:p w14:paraId="532BFBCE" w14:textId="77777777" w:rsidR="008474A7" w:rsidRPr="00663B1E"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lastRenderedPageBreak/>
        <w:t xml:space="preserve">musi obejmować odpowiedzialność za wszystkie przypadki powodujące utratę wadium przez Wykonawcę określone w ustawie </w:t>
      </w:r>
      <w:proofErr w:type="spellStart"/>
      <w:r w:rsidRPr="00663B1E">
        <w:rPr>
          <w:rFonts w:ascii="Open Sans" w:eastAsia="Times New Roman" w:hAnsi="Open Sans" w:cs="Open Sans"/>
          <w:color w:val="000000" w:themeColor="text1"/>
          <w:sz w:val="20"/>
          <w:szCs w:val="20"/>
        </w:rPr>
        <w:t>Pzp</w:t>
      </w:r>
      <w:proofErr w:type="spellEnd"/>
      <w:r w:rsidRPr="00663B1E">
        <w:rPr>
          <w:rFonts w:ascii="Open Sans" w:eastAsia="Times New Roman" w:hAnsi="Open Sans" w:cs="Open Sans"/>
          <w:color w:val="000000" w:themeColor="text1"/>
          <w:sz w:val="20"/>
          <w:szCs w:val="20"/>
        </w:rPr>
        <w:t xml:space="preserve">, bez potwierdzania tych okoliczności; </w:t>
      </w:r>
    </w:p>
    <w:p w14:paraId="5967E92C" w14:textId="77777777" w:rsidR="008474A7" w:rsidRPr="00663B1E"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t>z jej treści powinno jednoznacznej wynikać zobowiązanie gwaranta do zapłaty całej kwoty wadium;</w:t>
      </w:r>
    </w:p>
    <w:p w14:paraId="026926F0" w14:textId="77777777" w:rsidR="008474A7" w:rsidRPr="00663B1E"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t>powinno być nieodwołalne i bezwarunkowe oraz płatne na pierwsze żądanie;</w:t>
      </w:r>
    </w:p>
    <w:p w14:paraId="17077286" w14:textId="77777777" w:rsidR="008474A7" w:rsidRPr="00663B1E"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t xml:space="preserve">termin obowiązywania poręczenia lub gwarancji nie może być krótszy niż termin związania ofertą (z zastrzeżeniem iż pierwszym dniem związania ofertą jest dzień składania ofert); </w:t>
      </w:r>
    </w:p>
    <w:p w14:paraId="13C12E0A" w14:textId="25DCCF7F" w:rsidR="008474A7" w:rsidRPr="00663B1E"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t>w treści poręczenia lub gwarancji powinna znaleźć się nazwa oraz numer przedmiotowego postępowania;</w:t>
      </w:r>
    </w:p>
    <w:p w14:paraId="750FF851" w14:textId="77777777" w:rsidR="008474A7" w:rsidRPr="00663B1E"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t>beneficjentem poręczenia lub gwarancji jest: Przedsiębiorstwo Gospodarki Komunalnej Sp. z o.o. w Koszalinie;</w:t>
      </w:r>
    </w:p>
    <w:p w14:paraId="00B62E98" w14:textId="77777777" w:rsidR="008474A7" w:rsidRPr="00663B1E"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t xml:space="preserve">w przypadku Wykonawców wspólnie ubiegających się o udzielenie zamówienia (art. 58 ustawy </w:t>
      </w:r>
      <w:proofErr w:type="spellStart"/>
      <w:r w:rsidRPr="00663B1E">
        <w:rPr>
          <w:rFonts w:ascii="Open Sans" w:eastAsia="Times New Roman" w:hAnsi="Open Sans" w:cs="Open Sans"/>
          <w:color w:val="000000" w:themeColor="text1"/>
          <w:sz w:val="20"/>
          <w:szCs w:val="20"/>
        </w:rPr>
        <w:t>Pzp</w:t>
      </w:r>
      <w:proofErr w:type="spellEnd"/>
      <w:r w:rsidRPr="00663B1E">
        <w:rPr>
          <w:rFonts w:ascii="Open Sans" w:eastAsia="Times New Roman" w:hAnsi="Open Sans" w:cs="Open Sans"/>
          <w:color w:val="000000" w:themeColor="text1"/>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82637BC" w14:textId="77777777" w:rsidR="008474A7" w:rsidRPr="00663B1E" w:rsidRDefault="008474A7" w:rsidP="008474A7">
      <w:pPr>
        <w:suppressAutoHyphens/>
        <w:spacing w:after="60" w:line="276" w:lineRule="auto"/>
        <w:ind w:left="426"/>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t xml:space="preserve">8.Gwarancje i poręczenia, o których mowa w art. 97 ust. 7 pkt 2-4 ustawy </w:t>
      </w:r>
      <w:proofErr w:type="spellStart"/>
      <w:r w:rsidRPr="00663B1E">
        <w:rPr>
          <w:rFonts w:ascii="Open Sans" w:eastAsia="Times New Roman" w:hAnsi="Open Sans" w:cs="Open Sans"/>
          <w:color w:val="000000" w:themeColor="text1"/>
          <w:sz w:val="20"/>
          <w:szCs w:val="20"/>
        </w:rPr>
        <w:t>Pzp</w:t>
      </w:r>
      <w:proofErr w:type="spellEnd"/>
      <w:r w:rsidRPr="00663B1E">
        <w:rPr>
          <w:rFonts w:ascii="Open Sans" w:eastAsia="Times New Roman" w:hAnsi="Open Sans" w:cs="Open Sans"/>
          <w:color w:val="000000" w:themeColor="text1"/>
          <w:sz w:val="20"/>
          <w:szCs w:val="20"/>
        </w:rPr>
        <w:t xml:space="preserve"> podlegać muszą prawu polskiemu. Wszystkie spory dotyczące gwarancji i poręczeń, o których mowa w art. 97 ust. 7 pkt 2-4 ustawy </w:t>
      </w:r>
      <w:proofErr w:type="spellStart"/>
      <w:r w:rsidRPr="00663B1E">
        <w:rPr>
          <w:rFonts w:ascii="Open Sans" w:eastAsia="Times New Roman" w:hAnsi="Open Sans" w:cs="Open Sans"/>
          <w:color w:val="000000" w:themeColor="text1"/>
          <w:sz w:val="20"/>
          <w:szCs w:val="20"/>
        </w:rPr>
        <w:t>Pzp</w:t>
      </w:r>
      <w:proofErr w:type="spellEnd"/>
      <w:r w:rsidRPr="00663B1E">
        <w:rPr>
          <w:rFonts w:ascii="Open Sans" w:eastAsia="Times New Roman" w:hAnsi="Open Sans" w:cs="Open Sans"/>
          <w:color w:val="000000" w:themeColor="text1"/>
          <w:sz w:val="20"/>
          <w:szCs w:val="20"/>
        </w:rPr>
        <w:t xml:space="preserve"> będą rozstrzygane zgodnie z prawem polskim przez sądy polskie. W przypadku, gdy Wykonawca wnosi wadium w formie gwarancji lub poręczeń, o których mowa w art. 97 ust. 7 pkt 2-4 ustawy </w:t>
      </w:r>
      <w:proofErr w:type="spellStart"/>
      <w:r w:rsidRPr="00663B1E">
        <w:rPr>
          <w:rFonts w:ascii="Open Sans" w:eastAsia="Times New Roman" w:hAnsi="Open Sans" w:cs="Open Sans"/>
          <w:color w:val="000000" w:themeColor="text1"/>
          <w:sz w:val="20"/>
          <w:szCs w:val="20"/>
        </w:rPr>
        <w:t>Pzp</w:t>
      </w:r>
      <w:proofErr w:type="spellEnd"/>
      <w:r w:rsidRPr="00663B1E">
        <w:rPr>
          <w:rFonts w:ascii="Open Sans" w:eastAsia="Times New Roman" w:hAnsi="Open Sans" w:cs="Open Sans"/>
          <w:color w:val="000000" w:themeColor="text1"/>
          <w:sz w:val="20"/>
          <w:szCs w:val="20"/>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1D35222F" w14:textId="52FDE3EB" w:rsidR="008474A7" w:rsidRPr="00663B1E" w:rsidRDefault="008474A7" w:rsidP="008474A7">
      <w:pPr>
        <w:suppressAutoHyphens/>
        <w:spacing w:after="60" w:line="276" w:lineRule="auto"/>
        <w:ind w:left="426"/>
        <w:jc w:val="both"/>
        <w:rPr>
          <w:rFonts w:ascii="Open Sans" w:eastAsia="Times New Roman" w:hAnsi="Open Sans" w:cs="Open Sans"/>
          <w:color w:val="000000" w:themeColor="text1"/>
          <w:sz w:val="20"/>
          <w:szCs w:val="20"/>
        </w:rPr>
      </w:pPr>
      <w:r w:rsidRPr="000830A2">
        <w:rPr>
          <w:rFonts w:ascii="Open Sans" w:eastAsia="Times New Roman" w:hAnsi="Open Sans" w:cs="Open Sans"/>
          <w:color w:val="000000" w:themeColor="text1"/>
        </w:rPr>
        <w:t>5</w:t>
      </w:r>
      <w:r w:rsidRPr="00663B1E">
        <w:rPr>
          <w:rFonts w:ascii="Open Sans" w:eastAsia="Times New Roman" w:hAnsi="Open Sans" w:cs="Open Sans"/>
          <w:color w:val="000000" w:themeColor="text1"/>
          <w:sz w:val="20"/>
          <w:szCs w:val="20"/>
        </w:rPr>
        <w:t xml:space="preserve">) Oferta wykonawcy, który nie wniesie wadium, wniesie wadium w sposób nieprawidłowy </w:t>
      </w:r>
      <w:r w:rsidR="00A77565">
        <w:rPr>
          <w:rFonts w:ascii="Open Sans" w:eastAsia="Times New Roman" w:hAnsi="Open Sans" w:cs="Open Sans"/>
          <w:color w:val="000000" w:themeColor="text1"/>
          <w:sz w:val="20"/>
          <w:szCs w:val="20"/>
        </w:rPr>
        <w:br/>
      </w:r>
      <w:r w:rsidRPr="00663B1E">
        <w:rPr>
          <w:rFonts w:ascii="Open Sans" w:eastAsia="Times New Roman" w:hAnsi="Open Sans" w:cs="Open San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663B1E">
        <w:rPr>
          <w:rFonts w:ascii="Open Sans" w:eastAsia="Times New Roman" w:hAnsi="Open Sans" w:cs="Open Sans"/>
          <w:color w:val="000000" w:themeColor="text1"/>
          <w:sz w:val="20"/>
          <w:szCs w:val="20"/>
        </w:rPr>
        <w:t>Pzp</w:t>
      </w:r>
      <w:proofErr w:type="spellEnd"/>
      <w:r w:rsidRPr="00663B1E">
        <w:rPr>
          <w:rFonts w:ascii="Open Sans" w:eastAsia="Times New Roman" w:hAnsi="Open Sans" w:cs="Open Sans"/>
          <w:color w:val="000000" w:themeColor="text1"/>
          <w:sz w:val="20"/>
          <w:szCs w:val="20"/>
        </w:rPr>
        <w:t>. zostanie odrzucona.</w:t>
      </w:r>
    </w:p>
    <w:p w14:paraId="1A6D1FD2" w14:textId="77777777" w:rsidR="008474A7" w:rsidRPr="00663B1E" w:rsidRDefault="008474A7" w:rsidP="008474A7">
      <w:pPr>
        <w:suppressAutoHyphens/>
        <w:spacing w:after="60" w:line="276" w:lineRule="auto"/>
        <w:ind w:left="426"/>
        <w:jc w:val="both"/>
        <w:rPr>
          <w:rFonts w:ascii="Open Sans" w:eastAsia="Times New Roman" w:hAnsi="Open Sans" w:cs="Open Sans"/>
          <w:color w:val="000000" w:themeColor="text1"/>
          <w:sz w:val="20"/>
          <w:szCs w:val="20"/>
        </w:rPr>
      </w:pPr>
      <w:r w:rsidRPr="00663B1E">
        <w:rPr>
          <w:rFonts w:ascii="Open Sans" w:eastAsia="Times New Roman" w:hAnsi="Open Sans" w:cs="Open Sans"/>
          <w:color w:val="000000" w:themeColor="text1"/>
          <w:sz w:val="20"/>
          <w:szCs w:val="20"/>
        </w:rPr>
        <w:t xml:space="preserve">6) Zasady zwrotu oraz okoliczności zatrzymania wadium określa art. 98  ustawy </w:t>
      </w:r>
      <w:proofErr w:type="spellStart"/>
      <w:r w:rsidRPr="00663B1E">
        <w:rPr>
          <w:rFonts w:ascii="Open Sans" w:eastAsia="Times New Roman" w:hAnsi="Open Sans" w:cs="Open Sans"/>
          <w:color w:val="000000" w:themeColor="text1"/>
          <w:sz w:val="20"/>
          <w:szCs w:val="20"/>
        </w:rPr>
        <w:t>Pzp</w:t>
      </w:r>
      <w:proofErr w:type="spellEnd"/>
      <w:r w:rsidRPr="00663B1E">
        <w:rPr>
          <w:rFonts w:ascii="Open Sans" w:eastAsia="Times New Roman" w:hAnsi="Open Sans" w:cs="Open Sans"/>
          <w:color w:val="000000" w:themeColor="text1"/>
          <w:sz w:val="20"/>
          <w:szCs w:val="20"/>
        </w:rPr>
        <w:t>.</w:t>
      </w:r>
    </w:p>
    <w:p w14:paraId="676A7E59" w14:textId="77777777" w:rsidR="008474A7" w:rsidRPr="002708D1" w:rsidRDefault="008474A7" w:rsidP="008474A7">
      <w:pPr>
        <w:tabs>
          <w:tab w:val="left" w:pos="0"/>
        </w:tabs>
        <w:suppressAutoHyphens/>
        <w:spacing w:before="480" w:after="120" w:line="276" w:lineRule="auto"/>
        <w:jc w:val="both"/>
        <w:rPr>
          <w:rFonts w:ascii="Open Sans" w:eastAsia="Cambria" w:hAnsi="Open Sans" w:cs="Open Sans"/>
          <w:b/>
          <w:color w:val="002060"/>
          <w:sz w:val="20"/>
          <w:szCs w:val="20"/>
        </w:rPr>
      </w:pPr>
      <w:bookmarkStart w:id="26" w:name="_Hlk142548731"/>
      <w:r w:rsidRPr="002708D1">
        <w:rPr>
          <w:rFonts w:ascii="Open Sans" w:eastAsia="Cambria" w:hAnsi="Open Sans" w:cs="Open Sans"/>
          <w:b/>
          <w:color w:val="002060"/>
          <w:sz w:val="20"/>
          <w:szCs w:val="20"/>
        </w:rPr>
        <w:t>ROZDZ. XVIII</w:t>
      </w:r>
      <w:r w:rsidRPr="002708D1">
        <w:rPr>
          <w:rFonts w:ascii="Open Sans" w:eastAsia="Cambria" w:hAnsi="Open Sans" w:cs="Open Sans"/>
          <w:b/>
          <w:color w:val="002060"/>
          <w:sz w:val="20"/>
          <w:szCs w:val="20"/>
        </w:rPr>
        <w:tab/>
        <w:t>OPIS SPOSOBU PRZYGOTOWANIA OFERTY ORAZ WYMAGANIA FORMALNE DOTYCZĄCE SKŁADANYCH DOKUMENTÓW I OŚWIADCZEŃ. SPOSÓB SKŁADANIA OFERT.</w:t>
      </w:r>
    </w:p>
    <w:bookmarkEnd w:id="26"/>
    <w:p w14:paraId="10A9E1CD" w14:textId="28D58FD8" w:rsidR="007B550D" w:rsidRPr="002708D1" w:rsidRDefault="007B550D" w:rsidP="007B550D">
      <w:pPr>
        <w:tabs>
          <w:tab w:val="left" w:pos="142"/>
        </w:tabs>
        <w:suppressAutoHyphens/>
        <w:spacing w:before="240" w:after="60" w:line="276" w:lineRule="auto"/>
        <w:ind w:left="426"/>
        <w:jc w:val="both"/>
        <w:rPr>
          <w:rFonts w:ascii="Open Sans" w:eastAsia="Cambria" w:hAnsi="Open Sans" w:cs="Open Sans"/>
          <w:b/>
          <w:color w:val="002060"/>
          <w:sz w:val="20"/>
          <w:szCs w:val="20"/>
        </w:rPr>
      </w:pPr>
      <w:r w:rsidRPr="002708D1">
        <w:rPr>
          <w:rFonts w:ascii="Open Sans" w:eastAsia="Cambria" w:hAnsi="Open Sans" w:cs="Open Sans"/>
          <w:b/>
          <w:color w:val="002060"/>
          <w:sz w:val="20"/>
          <w:szCs w:val="20"/>
        </w:rPr>
        <w:t>I. Oferta – wymagania podstawowe:</w:t>
      </w:r>
    </w:p>
    <w:p w14:paraId="60483888" w14:textId="162EBB18" w:rsidR="007B550D" w:rsidRPr="002708D1" w:rsidRDefault="0036728A" w:rsidP="0036728A">
      <w:pPr>
        <w:tabs>
          <w:tab w:val="left" w:pos="142"/>
        </w:tabs>
        <w:suppressAutoHyphens/>
        <w:spacing w:after="60" w:line="276" w:lineRule="auto"/>
        <w:ind w:left="993"/>
        <w:jc w:val="both"/>
        <w:rPr>
          <w:rFonts w:ascii="Open Sans" w:eastAsia="Cambria" w:hAnsi="Open Sans" w:cs="Open Sans"/>
          <w:sz w:val="20"/>
          <w:szCs w:val="20"/>
        </w:rPr>
      </w:pPr>
      <w:r w:rsidRPr="002708D1">
        <w:rPr>
          <w:rFonts w:ascii="Open Sans" w:eastAsia="Cambria" w:hAnsi="Open Sans" w:cs="Open Sans"/>
          <w:sz w:val="20"/>
          <w:szCs w:val="20"/>
        </w:rPr>
        <w:t>1.Wykonawca może złożyć tylko jedną ofertę</w:t>
      </w:r>
      <w:r w:rsidR="001C1006" w:rsidRPr="002708D1">
        <w:rPr>
          <w:rFonts w:ascii="Open Sans" w:eastAsia="Cambria" w:hAnsi="Open Sans" w:cs="Open Sans"/>
          <w:sz w:val="20"/>
          <w:szCs w:val="20"/>
        </w:rPr>
        <w:t>.</w:t>
      </w:r>
    </w:p>
    <w:p w14:paraId="1A3B23ED" w14:textId="3741E5EE" w:rsidR="007B550D" w:rsidRPr="002708D1" w:rsidRDefault="005B2D20" w:rsidP="007B550D">
      <w:pPr>
        <w:tabs>
          <w:tab w:val="left" w:pos="142"/>
        </w:tabs>
        <w:suppressAutoHyphens/>
        <w:spacing w:after="60" w:line="276" w:lineRule="auto"/>
        <w:ind w:left="993"/>
        <w:jc w:val="both"/>
        <w:rPr>
          <w:rFonts w:ascii="Open Sans" w:eastAsia="Cambria" w:hAnsi="Open Sans" w:cs="Open Sans"/>
          <w:sz w:val="20"/>
          <w:szCs w:val="20"/>
        </w:rPr>
      </w:pPr>
      <w:r w:rsidRPr="002708D1">
        <w:rPr>
          <w:rFonts w:ascii="Open Sans" w:eastAsia="Cambria" w:hAnsi="Open Sans" w:cs="Open Sans"/>
          <w:sz w:val="20"/>
          <w:szCs w:val="20"/>
        </w:rPr>
        <w:t>2</w:t>
      </w:r>
      <w:r w:rsidR="007B550D" w:rsidRPr="002708D1">
        <w:rPr>
          <w:rFonts w:ascii="Open Sans" w:eastAsia="Cambria" w:hAnsi="Open Sans" w:cs="Open Sans"/>
          <w:sz w:val="20"/>
          <w:szCs w:val="20"/>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lastRenderedPageBreak/>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1C16ABE7" w14:textId="77777777" w:rsidR="0089309E" w:rsidRPr="00030802" w:rsidRDefault="0089309E" w:rsidP="0089309E">
      <w:pPr>
        <w:numPr>
          <w:ilvl w:val="0"/>
          <w:numId w:val="8"/>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wypełniony załącznik nr 1 do formularza ofertowego –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 xml:space="preserve">(Dz. U. 2019, poz. 1480 z </w:t>
      </w:r>
      <w:proofErr w:type="spellStart"/>
      <w:r w:rsidR="007B550D" w:rsidRPr="00460E26">
        <w:rPr>
          <w:rFonts w:ascii="Open Sans" w:eastAsia="Cambria" w:hAnsi="Open Sans" w:cs="Open Sans"/>
          <w:sz w:val="18"/>
          <w:szCs w:val="18"/>
        </w:rPr>
        <w:t>późn</w:t>
      </w:r>
      <w:proofErr w:type="spellEnd"/>
      <w:r w:rsidR="007B550D" w:rsidRPr="00460E26">
        <w:rPr>
          <w:rFonts w:ascii="Open Sans" w:eastAsia="Cambria" w:hAnsi="Open Sans" w:cs="Open Sans"/>
          <w:sz w:val="18"/>
          <w:szCs w:val="18"/>
        </w:rPr>
        <w:t>. zm.).</w:t>
      </w:r>
    </w:p>
    <w:p w14:paraId="1B4F1AEA" w14:textId="2CA2757C"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w:t>
      </w:r>
      <w:proofErr w:type="spellStart"/>
      <w:r w:rsidR="007B550D" w:rsidRPr="00DE20C7">
        <w:rPr>
          <w:rFonts w:ascii="Open Sans" w:eastAsia="Cambria" w:hAnsi="Open Sans" w:cs="Open Sans"/>
        </w:rPr>
        <w:t>Pzp</w:t>
      </w:r>
      <w:proofErr w:type="spellEnd"/>
      <w:r w:rsidR="007B550D" w:rsidRPr="00DE20C7">
        <w:rPr>
          <w:rFonts w:ascii="Open Sans" w:eastAsia="Cambria" w:hAnsi="Open Sans" w:cs="Open Sans"/>
        </w:rPr>
        <w:t xml:space="preserve">,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w:t>
      </w:r>
      <w:r w:rsidR="00397E06">
        <w:rPr>
          <w:rFonts w:ascii="Open Sans" w:eastAsia="Cambria" w:hAnsi="Open Sans" w:cs="Open Sans"/>
          <w:sz w:val="20"/>
          <w:szCs w:val="20"/>
        </w:rPr>
        <w:t>3</w:t>
      </w:r>
      <w:r w:rsidR="007B550D" w:rsidRPr="006E4D65">
        <w:rPr>
          <w:rFonts w:ascii="Open Sans" w:eastAsia="Cambria" w:hAnsi="Open Sans" w:cs="Open Sans"/>
          <w:sz w:val="20"/>
          <w:szCs w:val="20"/>
        </w:rPr>
        <w:t xml:space="preserve">, poz. </w:t>
      </w:r>
      <w:r w:rsidR="00397E06">
        <w:rPr>
          <w:rFonts w:ascii="Open Sans" w:eastAsia="Cambria" w:hAnsi="Open Sans" w:cs="Open Sans"/>
          <w:sz w:val="20"/>
          <w:szCs w:val="20"/>
        </w:rPr>
        <w:t>1233</w:t>
      </w:r>
      <w:r w:rsidR="007B550D" w:rsidRPr="006E4D65">
        <w:rPr>
          <w:rFonts w:ascii="Open Sans" w:eastAsia="Cambria" w:hAnsi="Open Sans" w:cs="Open Sans"/>
          <w:sz w:val="20"/>
          <w:szCs w:val="20"/>
        </w:rPr>
        <w:t xml:space="preserve"> z </w:t>
      </w:r>
      <w:proofErr w:type="spellStart"/>
      <w:r w:rsidR="007B550D" w:rsidRPr="006E4D65">
        <w:rPr>
          <w:rFonts w:ascii="Open Sans" w:eastAsia="Cambria" w:hAnsi="Open Sans" w:cs="Open Sans"/>
          <w:sz w:val="20"/>
          <w:szCs w:val="20"/>
        </w:rPr>
        <w:t>późn</w:t>
      </w:r>
      <w:proofErr w:type="spellEnd"/>
      <w:r w:rsidR="007B550D" w:rsidRPr="006E4D65">
        <w:rPr>
          <w:rFonts w:ascii="Open Sans" w:eastAsia="Cambria" w:hAnsi="Open Sans" w:cs="Open Sans"/>
          <w:sz w:val="20"/>
          <w:szCs w:val="20"/>
        </w:rPr>
        <w:t>. zm.),</w:t>
      </w:r>
      <w:r w:rsidR="007B550D" w:rsidRPr="00DE20C7">
        <w:rPr>
          <w:rFonts w:ascii="Open Sans" w:eastAsia="Cambria" w:hAnsi="Open Sans" w:cs="Open Sans"/>
        </w:rPr>
        <w:t xml:space="preserve"> </w:t>
      </w:r>
      <w:r w:rsidR="007B550D" w:rsidRPr="00DE20C7">
        <w:rPr>
          <w:rFonts w:ascii="Open Sans" w:eastAsia="Cambria" w:hAnsi="Open Sans" w:cs="Open Sans"/>
        </w:rPr>
        <w:lastRenderedPageBreak/>
        <w:t>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0"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1"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2"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 xml:space="preserve">przez osobę/osoby upoważnioną/upoważnione. Poświadczenie za zgodność z oryginałem następuje w formie elektronicznej </w:t>
      </w:r>
      <w:r w:rsidRPr="00DE20C7">
        <w:rPr>
          <w:rFonts w:ascii="Open Sans" w:eastAsia="Cambria" w:hAnsi="Open Sans" w:cs="Open Sans"/>
        </w:rPr>
        <w:lastRenderedPageBreak/>
        <w:t>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xml:space="preserve">)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3"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4"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5C696F">
      <w:pPr>
        <w:numPr>
          <w:ilvl w:val="0"/>
          <w:numId w:val="9"/>
        </w:numPr>
        <w:tabs>
          <w:tab w:val="left" w:pos="142"/>
          <w:tab w:val="left" w:pos="1560"/>
        </w:tabs>
        <w:suppressAutoHyphens/>
        <w:spacing w:after="60" w:line="240" w:lineRule="auto"/>
        <w:ind w:left="1701" w:hanging="708"/>
        <w:jc w:val="both"/>
        <w:rPr>
          <w:rFonts w:ascii="Open Sans" w:eastAsia="Cambria" w:hAnsi="Open Sans" w:cs="Open Sans"/>
          <w:b/>
          <w:color w:val="002060"/>
        </w:rPr>
      </w:pPr>
      <w:r w:rsidRPr="00DE20C7">
        <w:rPr>
          <w:rFonts w:ascii="Open Sans" w:eastAsia="Cambria" w:hAnsi="Open Sans" w:cs="Open Sans"/>
        </w:rPr>
        <w:lastRenderedPageBreak/>
        <w:t xml:space="preserve">.zip </w:t>
      </w:r>
    </w:p>
    <w:p w14:paraId="2E30F699" w14:textId="77777777" w:rsidR="007B550D" w:rsidRPr="00DE20C7" w:rsidRDefault="007B550D" w:rsidP="005C696F">
      <w:pPr>
        <w:numPr>
          <w:ilvl w:val="0"/>
          <w:numId w:val="9"/>
        </w:numPr>
        <w:tabs>
          <w:tab w:val="left" w:pos="142"/>
          <w:tab w:val="left" w:pos="1560"/>
        </w:tabs>
        <w:suppressAutoHyphens/>
        <w:spacing w:after="60" w:line="240"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w:t>
      </w:r>
      <w:proofErr w:type="spellStart"/>
      <w:r w:rsidRPr="00B00B0E">
        <w:rPr>
          <w:rFonts w:ascii="Open Sans" w:eastAsia="Cambria" w:hAnsi="Open Sans" w:cs="Open Sans"/>
          <w:bCs/>
          <w:u w:val="single"/>
        </w:rPr>
        <w:t>PAdES</w:t>
      </w:r>
      <w:proofErr w:type="spellEnd"/>
      <w:r w:rsidRPr="00B00B0E">
        <w:rPr>
          <w:rFonts w:ascii="Open Sans" w:eastAsia="Cambria" w:hAnsi="Open Sans" w:cs="Open Sans"/>
          <w:bCs/>
          <w:u w:val="single"/>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5"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45236E2E"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r w:rsidR="005A6E0D" w:rsidRPr="005A6E0D">
        <w:rPr>
          <w:rFonts w:ascii="Book Antiqua" w:eastAsia="Times New Roman" w:hAnsi="Book Antiqua"/>
          <w:i/>
          <w:iCs/>
          <w:color w:val="ED7D31" w:themeColor="accent2"/>
          <w:sz w:val="24"/>
          <w:szCs w:val="24"/>
        </w:rPr>
        <w:t>https://platformazakupowa.pl/transakcja/916442</w:t>
      </w:r>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11AA90A0"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921B24">
        <w:rPr>
          <w:rFonts w:ascii="Open Sans" w:eastAsia="Cambria" w:hAnsi="Open Sans" w:cs="Open Sans"/>
          <w:bCs/>
          <w:color w:val="000000" w:themeColor="text1"/>
          <w:u w:val="single"/>
        </w:rPr>
        <w:t>11</w:t>
      </w:r>
      <w:r w:rsidR="00503640">
        <w:rPr>
          <w:rFonts w:ascii="Open Sans" w:eastAsia="Cambria" w:hAnsi="Open Sans" w:cs="Open Sans"/>
          <w:bCs/>
          <w:color w:val="000000" w:themeColor="text1"/>
          <w:u w:val="single"/>
        </w:rPr>
        <w:t>.06.</w:t>
      </w:r>
      <w:r w:rsidR="00C6022F">
        <w:rPr>
          <w:rFonts w:ascii="Open Sans" w:eastAsia="Cambria" w:hAnsi="Open Sans" w:cs="Open Sans"/>
          <w:bCs/>
          <w:color w:val="000000" w:themeColor="text1"/>
          <w:u w:val="single"/>
        </w:rPr>
        <w:t>2024</w:t>
      </w:r>
      <w:r w:rsidR="00030802" w:rsidRPr="007141C3">
        <w:rPr>
          <w:rFonts w:ascii="Open Sans" w:eastAsia="Cambria" w:hAnsi="Open Sans" w:cs="Open Sans"/>
          <w:bCs/>
          <w:color w:val="000000" w:themeColor="text1"/>
          <w:u w:val="single"/>
        </w:rPr>
        <w:t xml:space="preserve"> </w:t>
      </w:r>
      <w:r w:rsidR="00C85437" w:rsidRPr="007141C3">
        <w:rPr>
          <w:rFonts w:ascii="Open Sans" w:eastAsia="Cambria" w:hAnsi="Open Sans" w:cs="Open Sans"/>
          <w:bCs/>
          <w:color w:val="000000" w:themeColor="text1"/>
          <w:u w:val="single"/>
        </w:rPr>
        <w:t>r.</w:t>
      </w:r>
      <w:r w:rsidR="00C85437">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 xml:space="preserve">do godziny </w:t>
      </w:r>
      <w:r w:rsidR="00C6022F">
        <w:rPr>
          <w:rFonts w:ascii="Open Sans" w:eastAsia="Cambria" w:hAnsi="Open Sans" w:cs="Open Sans"/>
          <w:bCs/>
          <w:color w:val="000000" w:themeColor="text1"/>
          <w:u w:val="single"/>
        </w:rPr>
        <w:t>12</w:t>
      </w:r>
      <w:r w:rsidR="00030802">
        <w:rPr>
          <w:rFonts w:ascii="Open Sans" w:eastAsia="Cambria" w:hAnsi="Open Sans" w:cs="Open Sans"/>
          <w:bCs/>
          <w:color w:val="000000" w:themeColor="text1"/>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lastRenderedPageBreak/>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4737C8C7" w:rsidR="007B550D" w:rsidRPr="007141C3"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7141C3">
        <w:rPr>
          <w:rFonts w:ascii="Open Sans" w:eastAsia="Cambria" w:hAnsi="Open Sans" w:cs="Open Sans"/>
          <w:bCs/>
          <w:color w:val="000000" w:themeColor="text1"/>
          <w:u w:val="single"/>
        </w:rPr>
        <w:t>5.Otwarcie ofert nastąpi  w dni</w:t>
      </w:r>
      <w:r w:rsidR="00030802" w:rsidRPr="007141C3">
        <w:rPr>
          <w:rFonts w:ascii="Open Sans" w:eastAsia="Cambria" w:hAnsi="Open Sans" w:cs="Open Sans"/>
          <w:bCs/>
          <w:color w:val="000000" w:themeColor="text1"/>
          <w:u w:val="single"/>
        </w:rPr>
        <w:t>u</w:t>
      </w:r>
      <w:r w:rsidR="00020C51">
        <w:rPr>
          <w:rFonts w:ascii="Open Sans" w:eastAsia="Cambria" w:hAnsi="Open Sans" w:cs="Open Sans"/>
          <w:bCs/>
          <w:color w:val="000000" w:themeColor="text1"/>
          <w:u w:val="single"/>
        </w:rPr>
        <w:t xml:space="preserve"> </w:t>
      </w:r>
      <w:r w:rsidR="00921B24">
        <w:rPr>
          <w:rFonts w:ascii="Open Sans" w:eastAsia="Cambria" w:hAnsi="Open Sans" w:cs="Open Sans"/>
          <w:bCs/>
          <w:color w:val="000000" w:themeColor="text1"/>
          <w:u w:val="single"/>
        </w:rPr>
        <w:t>11.</w:t>
      </w:r>
      <w:r w:rsidR="007E242D">
        <w:rPr>
          <w:rFonts w:ascii="Open Sans" w:eastAsia="Cambria" w:hAnsi="Open Sans" w:cs="Open Sans"/>
          <w:bCs/>
          <w:color w:val="000000" w:themeColor="text1"/>
          <w:u w:val="single"/>
        </w:rPr>
        <w:t>06.</w:t>
      </w:r>
      <w:r w:rsidR="00C6022F">
        <w:rPr>
          <w:rFonts w:ascii="Open Sans" w:eastAsia="Cambria" w:hAnsi="Open Sans" w:cs="Open Sans"/>
          <w:bCs/>
          <w:color w:val="000000" w:themeColor="text1"/>
          <w:u w:val="single"/>
        </w:rPr>
        <w:t>2024</w:t>
      </w:r>
      <w:r w:rsidR="00030802" w:rsidRPr="007141C3">
        <w:rPr>
          <w:rFonts w:ascii="Open Sans" w:eastAsia="Cambria" w:hAnsi="Open Sans" w:cs="Open Sans"/>
          <w:color w:val="000000" w:themeColor="text1"/>
          <w:u w:val="single"/>
        </w:rPr>
        <w:t xml:space="preserve"> r.</w:t>
      </w:r>
      <w:r w:rsidR="00030802" w:rsidRPr="007141C3">
        <w:rPr>
          <w:rFonts w:ascii="Open Sans" w:eastAsia="Cambria" w:hAnsi="Open Sans" w:cs="Open Sans"/>
          <w:bCs/>
          <w:color w:val="000000" w:themeColor="text1"/>
          <w:u w:val="single"/>
        </w:rPr>
        <w:t xml:space="preserve"> o godzinie </w:t>
      </w:r>
      <w:r w:rsidR="00C6022F">
        <w:rPr>
          <w:rFonts w:ascii="Open Sans" w:eastAsia="Cambria" w:hAnsi="Open Sans" w:cs="Open Sans"/>
          <w:bCs/>
          <w:color w:val="000000" w:themeColor="text1"/>
          <w:u w:val="single"/>
        </w:rPr>
        <w:t>12</w:t>
      </w:r>
      <w:r w:rsidR="00FE01BA" w:rsidRPr="007141C3">
        <w:rPr>
          <w:rFonts w:ascii="Open Sans" w:eastAsia="Cambria" w:hAnsi="Open Sans" w:cs="Open Sans"/>
          <w:bCs/>
          <w:color w:val="000000" w:themeColor="text1"/>
          <w:u w:val="single"/>
        </w:rPr>
        <w:t>:</w:t>
      </w:r>
      <w:r w:rsidR="007141C3" w:rsidRPr="007141C3">
        <w:rPr>
          <w:rFonts w:ascii="Open Sans" w:eastAsia="Cambria" w:hAnsi="Open Sans" w:cs="Open Sans"/>
          <w:bCs/>
          <w:color w:val="000000" w:themeColor="text1"/>
          <w:u w:val="single"/>
        </w:rPr>
        <w:t>15</w:t>
      </w:r>
      <w:r w:rsidR="00FE01BA" w:rsidRPr="007141C3">
        <w:rPr>
          <w:rFonts w:ascii="Open Sans" w:eastAsia="Cambria" w:hAnsi="Open Sans" w:cs="Open Sans"/>
          <w:bCs/>
          <w:color w:val="000000" w:themeColor="text1"/>
          <w:u w:val="single"/>
        </w:rPr>
        <w:t xml:space="preserve"> </w:t>
      </w:r>
      <w:r w:rsidR="00030802" w:rsidRPr="007141C3">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26"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13DF20"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1A71BCC" w14:textId="77777777" w:rsidR="00457932"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stanowi  - </w:t>
      </w:r>
      <w:r w:rsidRPr="00DE20C7">
        <w:rPr>
          <w:rFonts w:ascii="Open Sans" w:eastAsia="Cambria" w:hAnsi="Open Sans" w:cs="Open Sans"/>
          <w:b/>
          <w:bCs/>
        </w:rPr>
        <w:t xml:space="preserve">załącznik nr 1 </w:t>
      </w:r>
      <w:r>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 uwzględniającą wszystkie koszty związane z wykonaniem przedmiotu zamówienia za cały okres i czas realizacji umowy</w:t>
      </w:r>
      <w:r>
        <w:rPr>
          <w:rFonts w:ascii="Open Sans" w:eastAsia="Cambria" w:hAnsi="Open Sans" w:cs="Open Sans"/>
        </w:rPr>
        <w:t>.</w:t>
      </w:r>
    </w:p>
    <w:p w14:paraId="12E2345C" w14:textId="77777777" w:rsidR="00457932"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Pr>
          <w:rFonts w:ascii="Open Sans" w:eastAsia="Cambria" w:hAnsi="Open Sans" w:cs="Open Sans"/>
        </w:rPr>
        <w:t xml:space="preserve">dostawy. </w:t>
      </w:r>
      <w:r w:rsidRPr="00DE20C7">
        <w:rPr>
          <w:rFonts w:ascii="Open Sans" w:eastAsia="Cambria" w:hAnsi="Open Sans" w:cs="Open Sans"/>
        </w:rPr>
        <w:t>Cena powinna zawierać w sobie ewentualne opusty proponowane przez Wykonawcę. (nie dopuszczalne są żadne negocjacje cenowe).</w:t>
      </w:r>
    </w:p>
    <w:p w14:paraId="0AFF5955" w14:textId="77777777" w:rsidR="00457932"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0112D64B" w14:textId="77777777" w:rsidR="00457932" w:rsidRPr="00DE20C7"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4AB3A881" w14:textId="098FC825" w:rsidR="00457932" w:rsidRPr="00DE20C7"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Pr>
          <w:rFonts w:ascii="Open Sans" w:eastAsia="Cambria" w:hAnsi="Open Sans" w:cs="Open Sans"/>
        </w:rPr>
        <w:br/>
      </w:r>
      <w:r w:rsidRPr="00DE20C7">
        <w:rPr>
          <w:rFonts w:ascii="Open Sans" w:eastAsia="Cambria" w:hAnsi="Open Sans" w:cs="Open Sans"/>
        </w:rPr>
        <w:t xml:space="preserve">do 1 grosza (z dokładnością do dwóch miejsc po przecinku) z zastrzeżeniem </w:t>
      </w:r>
      <w:r w:rsidR="005E5159">
        <w:rPr>
          <w:rFonts w:ascii="Open Sans" w:eastAsia="Cambria" w:hAnsi="Open Sans" w:cs="Open Sans"/>
        </w:rPr>
        <w:br/>
      </w:r>
      <w:r w:rsidRPr="00DE20C7">
        <w:rPr>
          <w:rFonts w:ascii="Open Sans" w:eastAsia="Cambria" w:hAnsi="Open Sans" w:cs="Open Sans"/>
        </w:rPr>
        <w:t>postanowień ust. 8.</w:t>
      </w:r>
    </w:p>
    <w:p w14:paraId="69542B9D" w14:textId="0024806D" w:rsidR="00457932" w:rsidRPr="00DE20C7"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Pr>
          <w:rFonts w:ascii="Open Sans" w:eastAsia="Cambria" w:hAnsi="Open Sans" w:cs="Open Sans"/>
        </w:rPr>
        <w:br/>
      </w:r>
      <w:r w:rsidRPr="00DE20C7">
        <w:rPr>
          <w:rFonts w:ascii="Open Sans" w:eastAsia="Cambria" w:hAnsi="Open Sans" w:cs="Open Sans"/>
        </w:rPr>
        <w:lastRenderedPageBreak/>
        <w:t>o podatku od towarów i usług (Dz. U. z 202</w:t>
      </w:r>
      <w:r w:rsidR="00777FFE">
        <w:rPr>
          <w:rFonts w:ascii="Open Sans" w:eastAsia="Cambria" w:hAnsi="Open Sans" w:cs="Open Sans"/>
        </w:rPr>
        <w:t>3</w:t>
      </w:r>
      <w:r w:rsidRPr="00DE20C7">
        <w:rPr>
          <w:rFonts w:ascii="Open Sans" w:eastAsia="Cambria" w:hAnsi="Open Sans" w:cs="Open Sans"/>
        </w:rPr>
        <w:t xml:space="preserve"> r. poz. </w:t>
      </w:r>
      <w:r w:rsidR="00777FFE">
        <w:rPr>
          <w:rFonts w:ascii="Open Sans" w:eastAsia="Cambria" w:hAnsi="Open Sans" w:cs="Open Sans"/>
        </w:rPr>
        <w:t>1570</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5D1A07AA" w14:textId="77777777" w:rsidR="00457932" w:rsidRPr="00DE20C7" w:rsidRDefault="00457932" w:rsidP="00457932">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Pr>
          <w:rFonts w:ascii="Open Sans" w:eastAsia="Cambria" w:hAnsi="Open Sans" w:cs="Open Sans"/>
        </w:rPr>
        <w:br/>
      </w:r>
      <w:r w:rsidRPr="00DE20C7">
        <w:rPr>
          <w:rFonts w:ascii="Open Sans" w:eastAsia="Cambria" w:hAnsi="Open Sans" w:cs="Open Sans"/>
        </w:rPr>
        <w:t>do powstania u Zamawiającego obowiązku podatkowego;</w:t>
      </w:r>
    </w:p>
    <w:p w14:paraId="4AA4F899" w14:textId="77777777" w:rsidR="00457932" w:rsidRPr="00DE20C7" w:rsidRDefault="00457932" w:rsidP="00457932">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35E1D861" w14:textId="77777777" w:rsidR="00457932" w:rsidRPr="00DE20C7" w:rsidRDefault="00457932" w:rsidP="00457932">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3436D010" w14:textId="77777777" w:rsidR="00457932" w:rsidRPr="00DE20C7" w:rsidRDefault="00457932" w:rsidP="00AB5CCE">
      <w:pPr>
        <w:numPr>
          <w:ilvl w:val="0"/>
          <w:numId w:val="11"/>
        </w:numPr>
        <w:tabs>
          <w:tab w:val="left" w:pos="142"/>
        </w:tabs>
        <w:suppressAutoHyphens/>
        <w:spacing w:after="60" w:line="240"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5D8D2F3" w14:textId="77777777" w:rsidR="00457932" w:rsidRPr="00DE20C7" w:rsidRDefault="00457932" w:rsidP="00AB5CCE">
      <w:pPr>
        <w:tabs>
          <w:tab w:val="left" w:pos="142"/>
        </w:tabs>
        <w:suppressAutoHyphens/>
        <w:spacing w:after="60" w:line="240"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5A2185A6" w14:textId="77777777" w:rsidR="00457932" w:rsidRPr="00DE20C7" w:rsidRDefault="00457932" w:rsidP="00AB5CCE">
      <w:pPr>
        <w:tabs>
          <w:tab w:val="left" w:pos="142"/>
        </w:tabs>
        <w:suppressAutoHyphens/>
        <w:spacing w:after="60" w:line="240"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5311152F" w14:textId="77777777" w:rsidR="00457932" w:rsidRPr="00DE20C7" w:rsidRDefault="00457932" w:rsidP="00AB5CCE">
      <w:pPr>
        <w:numPr>
          <w:ilvl w:val="0"/>
          <w:numId w:val="11"/>
        </w:numPr>
        <w:tabs>
          <w:tab w:val="left" w:pos="142"/>
        </w:tabs>
        <w:suppressAutoHyphens/>
        <w:spacing w:after="60" w:line="240"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51668AC8" w14:textId="77777777" w:rsidR="00457932" w:rsidRDefault="00457932" w:rsidP="00AB5CCE">
      <w:pPr>
        <w:tabs>
          <w:tab w:val="left" w:pos="142"/>
        </w:tabs>
        <w:suppressAutoHyphens/>
        <w:spacing w:after="60" w:line="240"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65E70B45" w14:textId="77777777" w:rsidR="00457932" w:rsidRPr="00C55C3D" w:rsidRDefault="00457932" w:rsidP="00AB5CCE">
      <w:pPr>
        <w:tabs>
          <w:tab w:val="left" w:pos="142"/>
        </w:tabs>
        <w:suppressAutoHyphens/>
        <w:spacing w:after="60" w:line="240"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6BA8567E" w14:textId="77777777" w:rsidR="00457932" w:rsidRDefault="00457932" w:rsidP="00AB5CCE">
      <w:pPr>
        <w:tabs>
          <w:tab w:val="left" w:pos="142"/>
        </w:tabs>
        <w:suppressAutoHyphens/>
        <w:spacing w:after="60" w:line="240"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Pr>
          <w:rFonts w:ascii="Open Sans" w:eastAsia="Cambria" w:hAnsi="Open Sans" w:cs="Open Sans"/>
        </w:rPr>
        <w:br/>
      </w:r>
      <w:r w:rsidRPr="00C55C3D">
        <w:rPr>
          <w:rFonts w:ascii="Open Sans" w:eastAsia="Cambria" w:hAnsi="Open Sans" w:cs="Open Sans"/>
        </w:rPr>
        <w:t xml:space="preserve">w opisie przedmiotu zamówienia.  </w:t>
      </w:r>
    </w:p>
    <w:p w14:paraId="205E5A41" w14:textId="1971B7B5" w:rsidR="00C55C3D" w:rsidRDefault="00457932" w:rsidP="00AB5CCE">
      <w:pPr>
        <w:tabs>
          <w:tab w:val="left" w:pos="142"/>
        </w:tabs>
        <w:suppressAutoHyphens/>
        <w:spacing w:after="60" w:line="240"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54678FC4" w14:textId="77777777" w:rsidR="00A67D87" w:rsidRDefault="00A67D87" w:rsidP="007B550D">
      <w:pPr>
        <w:tabs>
          <w:tab w:val="left" w:pos="0"/>
        </w:tabs>
        <w:suppressAutoHyphens/>
        <w:spacing w:before="480" w:after="120" w:line="276" w:lineRule="auto"/>
        <w:jc w:val="both"/>
        <w:rPr>
          <w:rFonts w:ascii="Open Sans" w:eastAsia="Cambria" w:hAnsi="Open Sans" w:cs="Open Sans"/>
          <w:b/>
          <w:color w:val="002060"/>
        </w:rPr>
      </w:pPr>
    </w:p>
    <w:p w14:paraId="287876C6" w14:textId="77777777" w:rsidR="00A67D87" w:rsidRDefault="00A67D87" w:rsidP="007B550D">
      <w:pPr>
        <w:tabs>
          <w:tab w:val="left" w:pos="0"/>
        </w:tabs>
        <w:suppressAutoHyphens/>
        <w:spacing w:before="480" w:after="120" w:line="276" w:lineRule="auto"/>
        <w:jc w:val="both"/>
        <w:rPr>
          <w:rFonts w:ascii="Open Sans" w:eastAsia="Cambria" w:hAnsi="Open Sans" w:cs="Open Sans"/>
          <w:b/>
          <w:color w:val="002060"/>
        </w:rPr>
      </w:pPr>
    </w:p>
    <w:p w14:paraId="14F5206D" w14:textId="24032A3F"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w:t>
      </w:r>
      <w:r w:rsidRPr="00DE20C7">
        <w:rPr>
          <w:rFonts w:ascii="Open Sans" w:eastAsia="Cambria" w:hAnsi="Open Sans" w:cs="Open Sans"/>
          <w:b/>
          <w:color w:val="002060"/>
        </w:rPr>
        <w:tab/>
        <w:t>OPIS KRYTERIÓW OCENY OFERT, WRAZ Z PODANIEM WAG TYCH KRYTERIÓW I SPOSOBU OCENY OFERT</w:t>
      </w:r>
      <w:r w:rsidR="00EB6539">
        <w:rPr>
          <w:rFonts w:ascii="Open Sans" w:eastAsia="Cambria" w:hAnsi="Open Sans" w:cs="Open Sans"/>
          <w:b/>
          <w:color w:val="002060"/>
        </w:rPr>
        <w:t>.</w:t>
      </w:r>
    </w:p>
    <w:p w14:paraId="13A85987" w14:textId="77777777" w:rsidR="00C13CD3" w:rsidRPr="00C63977" w:rsidRDefault="00C13CD3" w:rsidP="00C13CD3">
      <w:pPr>
        <w:tabs>
          <w:tab w:val="left" w:pos="284"/>
        </w:tabs>
        <w:spacing w:after="0" w:line="240" w:lineRule="auto"/>
        <w:ind w:left="284"/>
        <w:rPr>
          <w:rStyle w:val="Pogrubienie"/>
          <w:rFonts w:ascii="Open Sans" w:hAnsi="Open Sans" w:cs="Open Sans"/>
          <w:b w:val="0"/>
          <w:bCs w:val="0"/>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3260"/>
      </w:tblGrid>
      <w:tr w:rsidR="00C13CD3" w:rsidRPr="00C63977" w14:paraId="1DD7C98D" w14:textId="77777777" w:rsidTr="00E50020">
        <w:tc>
          <w:tcPr>
            <w:tcW w:w="567" w:type="dxa"/>
            <w:shd w:val="clear" w:color="auto" w:fill="F2F2F2"/>
            <w:vAlign w:val="center"/>
          </w:tcPr>
          <w:p w14:paraId="3C7F4B03" w14:textId="77777777" w:rsidR="00C13CD3" w:rsidRPr="00C63977" w:rsidRDefault="00C13CD3" w:rsidP="00E569A9">
            <w:pPr>
              <w:spacing w:after="0" w:line="240" w:lineRule="auto"/>
              <w:jc w:val="center"/>
              <w:rPr>
                <w:rStyle w:val="Pogrubienie"/>
                <w:rFonts w:ascii="Open Sans" w:hAnsi="Open Sans" w:cs="Open Sans"/>
                <w:bCs w:val="0"/>
                <w:sz w:val="20"/>
                <w:szCs w:val="20"/>
              </w:rPr>
            </w:pPr>
            <w:r w:rsidRPr="00C63977">
              <w:rPr>
                <w:rStyle w:val="Pogrubienie"/>
                <w:rFonts w:ascii="Open Sans" w:hAnsi="Open Sans" w:cs="Open Sans"/>
                <w:sz w:val="20"/>
                <w:szCs w:val="20"/>
              </w:rPr>
              <w:t>Lp.</w:t>
            </w:r>
          </w:p>
        </w:tc>
        <w:tc>
          <w:tcPr>
            <w:tcW w:w="5132" w:type="dxa"/>
            <w:shd w:val="clear" w:color="auto" w:fill="F2F2F2"/>
            <w:vAlign w:val="center"/>
          </w:tcPr>
          <w:p w14:paraId="7A6D8A0D" w14:textId="77777777" w:rsidR="00C13CD3" w:rsidRPr="00C13CD3" w:rsidRDefault="00C13CD3" w:rsidP="00E569A9">
            <w:pPr>
              <w:spacing w:after="0" w:line="240" w:lineRule="auto"/>
              <w:jc w:val="center"/>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Kryterium:</w:t>
            </w:r>
          </w:p>
        </w:tc>
        <w:tc>
          <w:tcPr>
            <w:tcW w:w="3260" w:type="dxa"/>
            <w:shd w:val="clear" w:color="auto" w:fill="F2F2F2"/>
            <w:vAlign w:val="center"/>
          </w:tcPr>
          <w:p w14:paraId="57561E5D" w14:textId="77777777" w:rsidR="00C13CD3" w:rsidRPr="00C13CD3" w:rsidRDefault="00C13CD3" w:rsidP="00E569A9">
            <w:pPr>
              <w:spacing w:after="0" w:line="240" w:lineRule="auto"/>
              <w:jc w:val="center"/>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Waga [punkty]</w:t>
            </w:r>
          </w:p>
        </w:tc>
      </w:tr>
      <w:tr w:rsidR="00C13CD3" w:rsidRPr="00C63977" w14:paraId="7E7A05DD" w14:textId="77777777" w:rsidTr="00E50020">
        <w:tc>
          <w:tcPr>
            <w:tcW w:w="567" w:type="dxa"/>
          </w:tcPr>
          <w:p w14:paraId="7A5BF20C" w14:textId="77777777" w:rsidR="00C13CD3" w:rsidRPr="00C63977" w:rsidRDefault="00C13CD3" w:rsidP="00C13CD3">
            <w:pPr>
              <w:numPr>
                <w:ilvl w:val="3"/>
                <w:numId w:val="40"/>
              </w:numPr>
              <w:spacing w:after="0" w:line="240" w:lineRule="auto"/>
              <w:ind w:hanging="1764"/>
              <w:rPr>
                <w:rStyle w:val="Pogrubienie"/>
                <w:rFonts w:ascii="Open Sans" w:hAnsi="Open Sans" w:cs="Open Sans"/>
                <w:b w:val="0"/>
                <w:bCs w:val="0"/>
                <w:sz w:val="20"/>
                <w:szCs w:val="20"/>
              </w:rPr>
            </w:pPr>
          </w:p>
        </w:tc>
        <w:tc>
          <w:tcPr>
            <w:tcW w:w="5132" w:type="dxa"/>
            <w:shd w:val="clear" w:color="auto" w:fill="auto"/>
          </w:tcPr>
          <w:p w14:paraId="3461AFAB" w14:textId="77777777" w:rsidR="00C13CD3" w:rsidRPr="00C13CD3" w:rsidRDefault="00C13CD3" w:rsidP="00E569A9">
            <w:pPr>
              <w:spacing w:after="0" w:line="240" w:lineRule="auto"/>
              <w:rPr>
                <w:rStyle w:val="Pogrubienie"/>
                <w:rFonts w:ascii="Open Sans" w:hAnsi="Open Sans" w:cs="Open Sans"/>
                <w:b w:val="0"/>
                <w:bCs w:val="0"/>
                <w:sz w:val="20"/>
                <w:szCs w:val="20"/>
                <w:u w:val="single"/>
              </w:rPr>
            </w:pPr>
            <w:r w:rsidRPr="00C13CD3">
              <w:rPr>
                <w:rStyle w:val="Pogrubienie"/>
                <w:rFonts w:ascii="Open Sans" w:hAnsi="Open Sans" w:cs="Open Sans"/>
                <w:b w:val="0"/>
                <w:bCs w:val="0"/>
                <w:sz w:val="20"/>
                <w:szCs w:val="20"/>
              </w:rPr>
              <w:t xml:space="preserve">Cena </w:t>
            </w:r>
            <w:r w:rsidRPr="00C13CD3">
              <w:rPr>
                <w:rFonts w:ascii="Open Sans" w:hAnsi="Open Sans" w:cs="Open Sans"/>
                <w:b/>
                <w:bCs/>
                <w:sz w:val="20"/>
                <w:szCs w:val="20"/>
              </w:rPr>
              <w:t>całego zamówienia</w:t>
            </w:r>
          </w:p>
        </w:tc>
        <w:tc>
          <w:tcPr>
            <w:tcW w:w="3260" w:type="dxa"/>
            <w:shd w:val="clear" w:color="auto" w:fill="auto"/>
          </w:tcPr>
          <w:p w14:paraId="229D0FF6" w14:textId="77777777" w:rsidR="00C13CD3" w:rsidRPr="00C13CD3" w:rsidRDefault="00C13CD3" w:rsidP="00E569A9">
            <w:pPr>
              <w:spacing w:after="0" w:line="240" w:lineRule="auto"/>
              <w:jc w:val="center"/>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80</w:t>
            </w:r>
          </w:p>
        </w:tc>
      </w:tr>
      <w:tr w:rsidR="00C13CD3" w:rsidRPr="00C63977" w14:paraId="41BA7AE5" w14:textId="77777777" w:rsidTr="00E50020">
        <w:tc>
          <w:tcPr>
            <w:tcW w:w="567" w:type="dxa"/>
          </w:tcPr>
          <w:p w14:paraId="2A3FE3A7" w14:textId="77777777" w:rsidR="00C13CD3" w:rsidRPr="00C63977" w:rsidRDefault="00C13CD3" w:rsidP="00C13CD3">
            <w:pPr>
              <w:numPr>
                <w:ilvl w:val="3"/>
                <w:numId w:val="40"/>
              </w:numPr>
              <w:spacing w:after="0" w:line="240" w:lineRule="auto"/>
              <w:ind w:hanging="1764"/>
              <w:rPr>
                <w:rStyle w:val="Pogrubienie"/>
                <w:rFonts w:ascii="Open Sans" w:hAnsi="Open Sans" w:cs="Open Sans"/>
                <w:b w:val="0"/>
                <w:bCs w:val="0"/>
                <w:sz w:val="20"/>
                <w:szCs w:val="20"/>
              </w:rPr>
            </w:pPr>
          </w:p>
        </w:tc>
        <w:tc>
          <w:tcPr>
            <w:tcW w:w="5132" w:type="dxa"/>
            <w:shd w:val="clear" w:color="auto" w:fill="auto"/>
          </w:tcPr>
          <w:p w14:paraId="700D3496" w14:textId="77777777" w:rsidR="00C13CD3" w:rsidRPr="00C13CD3" w:rsidRDefault="00C13CD3" w:rsidP="00E569A9">
            <w:pPr>
              <w:spacing w:after="0" w:line="240" w:lineRule="auto"/>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 xml:space="preserve">Okres gwarancji </w:t>
            </w:r>
            <w:r w:rsidRPr="00020C51">
              <w:rPr>
                <w:rStyle w:val="Pogrubienie"/>
                <w:rFonts w:ascii="Open Sans" w:hAnsi="Open Sans" w:cs="Open Sans"/>
                <w:sz w:val="20"/>
                <w:szCs w:val="20"/>
              </w:rPr>
              <w:t>na nadwozie</w:t>
            </w:r>
          </w:p>
        </w:tc>
        <w:tc>
          <w:tcPr>
            <w:tcW w:w="3260" w:type="dxa"/>
            <w:shd w:val="clear" w:color="auto" w:fill="auto"/>
          </w:tcPr>
          <w:p w14:paraId="45A7642A" w14:textId="77777777" w:rsidR="00C13CD3" w:rsidRPr="00C13CD3" w:rsidRDefault="00C13CD3" w:rsidP="00E569A9">
            <w:pPr>
              <w:spacing w:after="0" w:line="240" w:lineRule="auto"/>
              <w:jc w:val="center"/>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10</w:t>
            </w:r>
          </w:p>
        </w:tc>
      </w:tr>
      <w:tr w:rsidR="00C13CD3" w:rsidRPr="00C63977" w14:paraId="76FE6BF6" w14:textId="77777777" w:rsidTr="00E50020">
        <w:tc>
          <w:tcPr>
            <w:tcW w:w="567" w:type="dxa"/>
          </w:tcPr>
          <w:p w14:paraId="2A0982A7" w14:textId="77777777" w:rsidR="00C13CD3" w:rsidRPr="00C63977" w:rsidRDefault="00C13CD3" w:rsidP="00C13CD3">
            <w:pPr>
              <w:numPr>
                <w:ilvl w:val="3"/>
                <w:numId w:val="40"/>
              </w:numPr>
              <w:spacing w:after="0" w:line="240" w:lineRule="auto"/>
              <w:ind w:hanging="1764"/>
              <w:rPr>
                <w:rStyle w:val="Pogrubienie"/>
                <w:rFonts w:ascii="Open Sans" w:hAnsi="Open Sans" w:cs="Open Sans"/>
                <w:b w:val="0"/>
                <w:bCs w:val="0"/>
                <w:sz w:val="20"/>
                <w:szCs w:val="20"/>
              </w:rPr>
            </w:pPr>
          </w:p>
        </w:tc>
        <w:tc>
          <w:tcPr>
            <w:tcW w:w="5132" w:type="dxa"/>
            <w:shd w:val="clear" w:color="auto" w:fill="auto"/>
          </w:tcPr>
          <w:p w14:paraId="49E603E1" w14:textId="77777777" w:rsidR="00C13CD3" w:rsidRPr="00C13CD3" w:rsidRDefault="00C13CD3" w:rsidP="00E569A9">
            <w:pPr>
              <w:spacing w:after="0" w:line="240" w:lineRule="auto"/>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Okres gwarancji</w:t>
            </w:r>
            <w:r w:rsidRPr="00C13CD3">
              <w:rPr>
                <w:rFonts w:ascii="Open Sans" w:hAnsi="Open Sans" w:cs="Open Sans"/>
                <w:b/>
                <w:bCs/>
                <w:sz w:val="20"/>
                <w:szCs w:val="20"/>
              </w:rPr>
              <w:t xml:space="preserve"> na podwozie</w:t>
            </w:r>
          </w:p>
        </w:tc>
        <w:tc>
          <w:tcPr>
            <w:tcW w:w="3260" w:type="dxa"/>
            <w:shd w:val="clear" w:color="auto" w:fill="auto"/>
          </w:tcPr>
          <w:p w14:paraId="182FA5F5" w14:textId="77777777" w:rsidR="00C13CD3" w:rsidRPr="00C13CD3" w:rsidRDefault="00C13CD3" w:rsidP="00E569A9">
            <w:pPr>
              <w:spacing w:after="0" w:line="240" w:lineRule="auto"/>
              <w:jc w:val="center"/>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10</w:t>
            </w:r>
          </w:p>
        </w:tc>
      </w:tr>
      <w:tr w:rsidR="00C13CD3" w:rsidRPr="00C63977" w14:paraId="6098C95A" w14:textId="77777777" w:rsidTr="00E50020">
        <w:tc>
          <w:tcPr>
            <w:tcW w:w="5699" w:type="dxa"/>
            <w:gridSpan w:val="2"/>
            <w:shd w:val="clear" w:color="auto" w:fill="F2F2F2"/>
          </w:tcPr>
          <w:p w14:paraId="1980B2E8" w14:textId="77777777" w:rsidR="00C13CD3" w:rsidRPr="00C13CD3" w:rsidRDefault="00C13CD3" w:rsidP="00E569A9">
            <w:pPr>
              <w:spacing w:after="0" w:line="240" w:lineRule="auto"/>
              <w:jc w:val="center"/>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Razem ilość punktów:</w:t>
            </w:r>
          </w:p>
        </w:tc>
        <w:tc>
          <w:tcPr>
            <w:tcW w:w="3260" w:type="dxa"/>
            <w:shd w:val="clear" w:color="auto" w:fill="F2F2F2"/>
          </w:tcPr>
          <w:p w14:paraId="795C2F8A" w14:textId="77777777" w:rsidR="00C13CD3" w:rsidRPr="00C13CD3" w:rsidRDefault="00C13CD3" w:rsidP="00E569A9">
            <w:pPr>
              <w:spacing w:after="0" w:line="240" w:lineRule="auto"/>
              <w:jc w:val="center"/>
              <w:rPr>
                <w:rStyle w:val="Pogrubienie"/>
                <w:rFonts w:ascii="Open Sans" w:hAnsi="Open Sans" w:cs="Open Sans"/>
                <w:b w:val="0"/>
                <w:bCs w:val="0"/>
                <w:sz w:val="20"/>
                <w:szCs w:val="20"/>
              </w:rPr>
            </w:pPr>
            <w:r w:rsidRPr="00C13CD3">
              <w:rPr>
                <w:rStyle w:val="Pogrubienie"/>
                <w:rFonts w:ascii="Open Sans" w:hAnsi="Open Sans" w:cs="Open Sans"/>
                <w:b w:val="0"/>
                <w:bCs w:val="0"/>
                <w:sz w:val="20"/>
                <w:szCs w:val="20"/>
              </w:rPr>
              <w:t>100</w:t>
            </w:r>
          </w:p>
        </w:tc>
      </w:tr>
    </w:tbl>
    <w:p w14:paraId="60C9A5BE" w14:textId="77777777" w:rsidR="00792F87" w:rsidRPr="00C63977" w:rsidRDefault="00792F87" w:rsidP="00792F87">
      <w:pPr>
        <w:tabs>
          <w:tab w:val="left" w:pos="284"/>
        </w:tabs>
        <w:spacing w:after="0" w:line="240" w:lineRule="auto"/>
        <w:rPr>
          <w:rStyle w:val="Pogrubienie"/>
          <w:rFonts w:ascii="Open Sans" w:hAnsi="Open Sans" w:cs="Open Sans"/>
          <w:b w:val="0"/>
          <w:bCs w:val="0"/>
          <w:color w:val="000000"/>
          <w:sz w:val="20"/>
          <w:szCs w:val="20"/>
        </w:rPr>
      </w:pPr>
    </w:p>
    <w:p w14:paraId="32E851CD" w14:textId="77777777" w:rsidR="00792F87" w:rsidRPr="00C63977" w:rsidRDefault="00792F87" w:rsidP="00792F87">
      <w:pPr>
        <w:numPr>
          <w:ilvl w:val="1"/>
          <w:numId w:val="34"/>
        </w:numP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C63977">
        <w:rPr>
          <w:rStyle w:val="Pogrubienie"/>
          <w:rFonts w:ascii="Open Sans" w:hAnsi="Open Sans" w:cs="Open Sans"/>
          <w:sz w:val="20"/>
          <w:szCs w:val="20"/>
        </w:rPr>
        <w:t xml:space="preserve">Kryterium </w:t>
      </w:r>
      <w:r w:rsidRPr="00C63977">
        <w:rPr>
          <w:rStyle w:val="Pogrubienie"/>
          <w:rFonts w:ascii="Open Sans" w:hAnsi="Open Sans" w:cs="Open Sans"/>
          <w:color w:val="0000FF"/>
          <w:sz w:val="20"/>
          <w:szCs w:val="20"/>
        </w:rPr>
        <w:t xml:space="preserve">cena </w:t>
      </w:r>
      <w:r w:rsidRPr="00C63977">
        <w:rPr>
          <w:rFonts w:ascii="Open Sans" w:hAnsi="Open Sans" w:cs="Open Sans"/>
          <w:color w:val="0000FF"/>
          <w:sz w:val="20"/>
          <w:szCs w:val="20"/>
        </w:rPr>
        <w:t>całego zamówienia (CCZ) –</w:t>
      </w:r>
      <w:r w:rsidRPr="00C63977">
        <w:rPr>
          <w:rFonts w:ascii="Open Sans" w:hAnsi="Open Sans" w:cs="Open Sans"/>
          <w:sz w:val="20"/>
          <w:szCs w:val="20"/>
        </w:rPr>
        <w:t xml:space="preserve"> waga </w:t>
      </w:r>
      <w:r>
        <w:rPr>
          <w:rFonts w:ascii="Open Sans" w:hAnsi="Open Sans" w:cs="Open Sans"/>
          <w:sz w:val="20"/>
          <w:szCs w:val="20"/>
        </w:rPr>
        <w:t xml:space="preserve">80 </w:t>
      </w:r>
      <w:r w:rsidRPr="00C63977">
        <w:rPr>
          <w:rFonts w:ascii="Open Sans" w:hAnsi="Open Sans" w:cs="Open Sans"/>
          <w:sz w:val="20"/>
          <w:szCs w:val="20"/>
        </w:rPr>
        <w:t>punktów.</w:t>
      </w:r>
    </w:p>
    <w:p w14:paraId="1596EEE8" w14:textId="77777777" w:rsidR="00792F87" w:rsidRPr="00C63977" w:rsidRDefault="00792F87" w:rsidP="00792F87">
      <w:pPr>
        <w:numPr>
          <w:ilvl w:val="1"/>
          <w:numId w:val="36"/>
        </w:numPr>
        <w:tabs>
          <w:tab w:val="left" w:pos="284"/>
        </w:tabs>
        <w:spacing w:after="0" w:line="240" w:lineRule="auto"/>
        <w:ind w:left="851" w:hanging="567"/>
        <w:jc w:val="both"/>
        <w:rPr>
          <w:rFonts w:ascii="Open Sans" w:hAnsi="Open Sans" w:cs="Open Sans"/>
          <w:color w:val="000000"/>
          <w:sz w:val="20"/>
          <w:szCs w:val="20"/>
        </w:rPr>
      </w:pPr>
      <w:r w:rsidRPr="00C63977">
        <w:rPr>
          <w:rStyle w:val="Pogrubienie"/>
          <w:rFonts w:ascii="Open Sans" w:hAnsi="Open Sans" w:cs="Open Sans"/>
          <w:sz w:val="20"/>
          <w:szCs w:val="20"/>
        </w:rPr>
        <w:t>Zamawiający przy wyborze kierować się będzie kryterium najniższej ceny.</w:t>
      </w:r>
    </w:p>
    <w:p w14:paraId="5A57EE0E" w14:textId="1D63267B" w:rsidR="00792F87" w:rsidRPr="00C63977" w:rsidRDefault="00792F87" w:rsidP="00792F87">
      <w:pPr>
        <w:numPr>
          <w:ilvl w:val="1"/>
          <w:numId w:val="36"/>
        </w:numPr>
        <w:tabs>
          <w:tab w:val="left" w:pos="284"/>
        </w:tabs>
        <w:spacing w:after="0" w:line="240" w:lineRule="auto"/>
        <w:ind w:left="709" w:hanging="425"/>
        <w:jc w:val="both"/>
        <w:rPr>
          <w:rFonts w:ascii="Open Sans" w:hAnsi="Open Sans" w:cs="Open Sans"/>
          <w:color w:val="000000"/>
          <w:sz w:val="20"/>
          <w:szCs w:val="20"/>
        </w:rPr>
      </w:pPr>
      <w:r w:rsidRPr="00C63977">
        <w:rPr>
          <w:rFonts w:ascii="Open Sans" w:hAnsi="Open Sans" w:cs="Open Sans"/>
          <w:color w:val="000000"/>
          <w:sz w:val="20"/>
          <w:szCs w:val="20"/>
        </w:rPr>
        <w:t xml:space="preserve">Kryterium </w:t>
      </w:r>
      <w:r w:rsidRPr="00C63977">
        <w:rPr>
          <w:rStyle w:val="Pogrubienie"/>
          <w:rFonts w:ascii="Open Sans" w:hAnsi="Open Sans" w:cs="Open Sans"/>
          <w:color w:val="000000"/>
          <w:sz w:val="20"/>
          <w:szCs w:val="20"/>
        </w:rPr>
        <w:t xml:space="preserve">cena </w:t>
      </w:r>
      <w:r w:rsidRPr="00C63977">
        <w:rPr>
          <w:rFonts w:ascii="Open Sans" w:hAnsi="Open Sans" w:cs="Open Sans"/>
          <w:color w:val="000000"/>
          <w:sz w:val="20"/>
          <w:szCs w:val="20"/>
        </w:rPr>
        <w:t xml:space="preserve">całego zamówienia będzie rozpatrywane na podstawie ceny brutto </w:t>
      </w:r>
      <w:r>
        <w:rPr>
          <w:rFonts w:ascii="Open Sans" w:hAnsi="Open Sans" w:cs="Open Sans"/>
          <w:color w:val="000000"/>
          <w:sz w:val="20"/>
          <w:szCs w:val="20"/>
        </w:rPr>
        <w:br/>
      </w:r>
      <w:r w:rsidRPr="00C63977">
        <w:rPr>
          <w:rFonts w:ascii="Open Sans" w:hAnsi="Open Sans" w:cs="Open Sans"/>
          <w:color w:val="000000"/>
          <w:sz w:val="20"/>
          <w:szCs w:val="20"/>
        </w:rPr>
        <w:t xml:space="preserve">za wykonanie przedmiotu zamówienia, podanej przez Wykonawcę </w:t>
      </w:r>
      <w:r>
        <w:rPr>
          <w:rFonts w:ascii="Open Sans" w:hAnsi="Open Sans" w:cs="Open Sans"/>
          <w:color w:val="000000"/>
          <w:sz w:val="20"/>
          <w:szCs w:val="20"/>
        </w:rPr>
        <w:br/>
      </w:r>
      <w:r w:rsidRPr="00C63977">
        <w:rPr>
          <w:rFonts w:ascii="Open Sans" w:hAnsi="Open Sans" w:cs="Open Sans"/>
          <w:color w:val="000000"/>
          <w:sz w:val="20"/>
          <w:szCs w:val="20"/>
        </w:rPr>
        <w:t xml:space="preserve">w „Formularzu ofertowym”. </w:t>
      </w:r>
    </w:p>
    <w:p w14:paraId="7A547CA1" w14:textId="77777777" w:rsidR="00792F87" w:rsidRPr="00C63977" w:rsidRDefault="00792F87" w:rsidP="00792F87">
      <w:pPr>
        <w:numPr>
          <w:ilvl w:val="1"/>
          <w:numId w:val="36"/>
        </w:numPr>
        <w:tabs>
          <w:tab w:val="left" w:pos="284"/>
        </w:tabs>
        <w:spacing w:after="0" w:line="240" w:lineRule="auto"/>
        <w:ind w:left="709" w:hanging="425"/>
        <w:jc w:val="both"/>
        <w:rPr>
          <w:rFonts w:ascii="Open Sans" w:hAnsi="Open Sans" w:cs="Open Sans"/>
          <w:color w:val="000000"/>
          <w:sz w:val="20"/>
          <w:szCs w:val="20"/>
        </w:rPr>
      </w:pPr>
      <w:r w:rsidRPr="00C63977">
        <w:rPr>
          <w:rFonts w:ascii="Open Sans" w:hAnsi="Open Sans" w:cs="Open Sans"/>
          <w:color w:val="000000"/>
          <w:sz w:val="20"/>
          <w:szCs w:val="20"/>
        </w:rPr>
        <w:t>Ocena kryterium cena całego zamówienia obliczona zostanie zgodnie ze wzorem:</w:t>
      </w:r>
    </w:p>
    <w:p w14:paraId="36325119" w14:textId="77777777" w:rsidR="00792F87" w:rsidRDefault="00792F87" w:rsidP="00792F87">
      <w:pPr>
        <w:autoSpaceDE w:val="0"/>
        <w:autoSpaceDN w:val="0"/>
        <w:adjustRightInd w:val="0"/>
        <w:spacing w:after="0" w:line="240" w:lineRule="auto"/>
        <w:ind w:left="1276" w:hanging="425"/>
        <w:rPr>
          <w:rFonts w:ascii="Open Sans" w:hAnsi="Open Sans" w:cs="Open Sans"/>
          <w:color w:val="000000"/>
          <w:sz w:val="20"/>
          <w:szCs w:val="20"/>
        </w:rPr>
      </w:pPr>
    </w:p>
    <w:p w14:paraId="163E1BC2" w14:textId="7FC7FC98" w:rsidR="00792F87" w:rsidRPr="00C63977" w:rsidRDefault="00792F87" w:rsidP="00792F87">
      <w:pPr>
        <w:autoSpaceDE w:val="0"/>
        <w:autoSpaceDN w:val="0"/>
        <w:adjustRightInd w:val="0"/>
        <w:spacing w:after="0" w:line="240" w:lineRule="auto"/>
        <w:ind w:left="1276" w:hanging="425"/>
        <w:rPr>
          <w:rFonts w:ascii="Open Sans" w:hAnsi="Open Sans" w:cs="Open Sans"/>
          <w:color w:val="000000"/>
          <w:sz w:val="20"/>
          <w:szCs w:val="20"/>
        </w:rPr>
      </w:pPr>
      <w:r w:rsidRPr="00C63977">
        <w:rPr>
          <w:rFonts w:ascii="Open Sans" w:hAnsi="Open Sans" w:cs="Open Sans"/>
          <w:color w:val="000000"/>
          <w:sz w:val="20"/>
          <w:szCs w:val="20"/>
        </w:rPr>
        <w:t>Najniższa cena brutto z ocenianych ofert</w:t>
      </w:r>
    </w:p>
    <w:p w14:paraId="67BBB146" w14:textId="5C49E413" w:rsidR="00792F87" w:rsidRPr="00C63977" w:rsidRDefault="00792F87" w:rsidP="00792F87">
      <w:pPr>
        <w:autoSpaceDE w:val="0"/>
        <w:autoSpaceDN w:val="0"/>
        <w:adjustRightInd w:val="0"/>
        <w:spacing w:after="0" w:line="240" w:lineRule="auto"/>
        <w:ind w:left="1276" w:hanging="425"/>
        <w:rPr>
          <w:rFonts w:ascii="Open Sans" w:hAnsi="Open Sans" w:cs="Open Sans"/>
          <w:color w:val="000000"/>
          <w:sz w:val="20"/>
          <w:szCs w:val="20"/>
        </w:rPr>
      </w:pPr>
      <w:r w:rsidRPr="00C63977">
        <w:rPr>
          <w:rFonts w:ascii="Open Sans" w:hAnsi="Open Sans" w:cs="Open Sans"/>
          <w:color w:val="000000"/>
          <w:sz w:val="20"/>
          <w:szCs w:val="20"/>
        </w:rPr>
        <w:t>--------------------------------------------------------</w:t>
      </w:r>
      <w:r w:rsidR="003517D7">
        <w:rPr>
          <w:rFonts w:ascii="Open Sans" w:hAnsi="Open Sans" w:cs="Open Sans"/>
          <w:color w:val="000000"/>
          <w:sz w:val="20"/>
          <w:szCs w:val="20"/>
        </w:rPr>
        <w:t>----</w:t>
      </w:r>
      <w:r w:rsidRPr="00C63977">
        <w:rPr>
          <w:rFonts w:ascii="Open Sans" w:hAnsi="Open Sans" w:cs="Open Sans"/>
          <w:color w:val="000000"/>
          <w:sz w:val="20"/>
          <w:szCs w:val="20"/>
        </w:rPr>
        <w:t xml:space="preserve"> x </w:t>
      </w:r>
      <w:r>
        <w:rPr>
          <w:rFonts w:ascii="Open Sans" w:hAnsi="Open Sans" w:cs="Open Sans"/>
          <w:color w:val="000000"/>
          <w:sz w:val="20"/>
          <w:szCs w:val="20"/>
        </w:rPr>
        <w:t>80</w:t>
      </w:r>
      <w:r w:rsidRPr="00C63977">
        <w:rPr>
          <w:rFonts w:ascii="Open Sans" w:hAnsi="Open Sans" w:cs="Open Sans"/>
          <w:color w:val="000000"/>
          <w:sz w:val="20"/>
          <w:szCs w:val="20"/>
        </w:rPr>
        <w:t xml:space="preserve"> = ilość uzyskanych punktów</w:t>
      </w:r>
      <w:r>
        <w:rPr>
          <w:rFonts w:ascii="Open Sans" w:hAnsi="Open Sans" w:cs="Open Sans"/>
          <w:color w:val="000000"/>
          <w:sz w:val="20"/>
          <w:szCs w:val="20"/>
        </w:rPr>
        <w:t>.</w:t>
      </w:r>
    </w:p>
    <w:p w14:paraId="268CB56E" w14:textId="77777777" w:rsidR="00792F87" w:rsidRPr="00C63977" w:rsidRDefault="00792F87" w:rsidP="00792F87">
      <w:pPr>
        <w:autoSpaceDE w:val="0"/>
        <w:autoSpaceDN w:val="0"/>
        <w:adjustRightInd w:val="0"/>
        <w:spacing w:after="0" w:line="240" w:lineRule="auto"/>
        <w:ind w:left="1276" w:hanging="425"/>
        <w:rPr>
          <w:rFonts w:ascii="Open Sans" w:hAnsi="Open Sans" w:cs="Open Sans"/>
          <w:color w:val="000000"/>
          <w:sz w:val="20"/>
          <w:szCs w:val="20"/>
        </w:rPr>
      </w:pPr>
      <w:r w:rsidRPr="00C63977">
        <w:rPr>
          <w:rFonts w:ascii="Open Sans" w:hAnsi="Open Sans" w:cs="Open Sans"/>
          <w:color w:val="000000"/>
          <w:sz w:val="20"/>
          <w:szCs w:val="20"/>
        </w:rPr>
        <w:t>Cena brutto badanej oferty</w:t>
      </w:r>
    </w:p>
    <w:p w14:paraId="7F18FF1E" w14:textId="77777777" w:rsidR="00792F87" w:rsidRPr="00C63977" w:rsidRDefault="00792F87" w:rsidP="00792F87">
      <w:pPr>
        <w:tabs>
          <w:tab w:val="left" w:pos="142"/>
          <w:tab w:val="left" w:pos="284"/>
        </w:tabs>
        <w:spacing w:after="0" w:line="240" w:lineRule="auto"/>
        <w:rPr>
          <w:rStyle w:val="Pogrubienie"/>
          <w:rFonts w:ascii="Open Sans" w:hAnsi="Open Sans" w:cs="Open Sans"/>
          <w:b w:val="0"/>
          <w:bCs w:val="0"/>
          <w:i/>
          <w:iCs/>
          <w:sz w:val="20"/>
          <w:szCs w:val="20"/>
        </w:rPr>
      </w:pPr>
    </w:p>
    <w:p w14:paraId="7D003102" w14:textId="77777777" w:rsidR="00792F87" w:rsidRPr="00C63977" w:rsidRDefault="00792F87" w:rsidP="00792F87">
      <w:pPr>
        <w:numPr>
          <w:ilvl w:val="1"/>
          <w:numId w:val="34"/>
        </w:numPr>
        <w:tabs>
          <w:tab w:val="left" w:pos="284"/>
        </w:tabs>
        <w:spacing w:after="0" w:line="240" w:lineRule="auto"/>
        <w:ind w:left="284" w:hanging="284"/>
        <w:jc w:val="both"/>
        <w:rPr>
          <w:rFonts w:ascii="Open Sans" w:hAnsi="Open Sans" w:cs="Open Sans"/>
          <w:color w:val="000000"/>
          <w:sz w:val="20"/>
          <w:szCs w:val="20"/>
        </w:rPr>
      </w:pPr>
      <w:r w:rsidRPr="00C63977">
        <w:rPr>
          <w:rStyle w:val="Pogrubienie"/>
          <w:rFonts w:ascii="Open Sans" w:hAnsi="Open Sans" w:cs="Open Sans"/>
          <w:sz w:val="20"/>
          <w:szCs w:val="20"/>
        </w:rPr>
        <w:t xml:space="preserve">Kryterium </w:t>
      </w:r>
      <w:r w:rsidRPr="00C63977">
        <w:rPr>
          <w:rStyle w:val="Pogrubienie"/>
          <w:rFonts w:ascii="Open Sans" w:hAnsi="Open Sans" w:cs="Open Sans"/>
          <w:color w:val="0000FF"/>
          <w:sz w:val="20"/>
          <w:szCs w:val="20"/>
        </w:rPr>
        <w:t>okres gwarancji na nadwozie (OGN)</w:t>
      </w:r>
      <w:r w:rsidRPr="00C63977">
        <w:rPr>
          <w:rStyle w:val="Pogrubienie"/>
          <w:rFonts w:ascii="Open Sans" w:hAnsi="Open Sans" w:cs="Open Sans"/>
          <w:sz w:val="20"/>
          <w:szCs w:val="20"/>
        </w:rPr>
        <w:t xml:space="preserve"> – </w:t>
      </w:r>
      <w:r w:rsidRPr="00C63977">
        <w:rPr>
          <w:rFonts w:ascii="Open Sans" w:hAnsi="Open Sans" w:cs="Open Sans"/>
          <w:sz w:val="20"/>
          <w:szCs w:val="20"/>
        </w:rPr>
        <w:t>waga 1</w:t>
      </w:r>
      <w:r>
        <w:rPr>
          <w:rFonts w:ascii="Open Sans" w:hAnsi="Open Sans" w:cs="Open Sans"/>
          <w:sz w:val="20"/>
          <w:szCs w:val="20"/>
        </w:rPr>
        <w:t>0</w:t>
      </w:r>
      <w:r w:rsidRPr="00C63977">
        <w:rPr>
          <w:rFonts w:ascii="Open Sans" w:hAnsi="Open Sans" w:cs="Open Sans"/>
          <w:sz w:val="20"/>
          <w:szCs w:val="20"/>
        </w:rPr>
        <w:t xml:space="preserve"> punktów.</w:t>
      </w:r>
    </w:p>
    <w:p w14:paraId="0B651789" w14:textId="77777777" w:rsidR="00792F87" w:rsidRPr="00792F87" w:rsidRDefault="00792F87" w:rsidP="00792F87">
      <w:pPr>
        <w:pStyle w:val="Akapitzlist"/>
        <w:numPr>
          <w:ilvl w:val="1"/>
          <w:numId w:val="41"/>
        </w:numPr>
        <w:tabs>
          <w:tab w:val="left" w:pos="284"/>
        </w:tabs>
        <w:spacing w:after="0" w:line="240" w:lineRule="auto"/>
        <w:ind w:hanging="436"/>
        <w:jc w:val="both"/>
        <w:rPr>
          <w:rStyle w:val="Pogrubienie"/>
          <w:rFonts w:ascii="Open Sans" w:hAnsi="Open Sans" w:cs="Open Sans"/>
          <w:b w:val="0"/>
          <w:bCs w:val="0"/>
          <w:sz w:val="20"/>
          <w:szCs w:val="20"/>
        </w:rPr>
      </w:pPr>
      <w:r w:rsidRPr="00792F87">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40449559" w14:textId="77777777" w:rsidR="00792F87" w:rsidRPr="00792F87" w:rsidRDefault="00792F87" w:rsidP="00792F87">
      <w:pPr>
        <w:pStyle w:val="Akapitzlist"/>
        <w:numPr>
          <w:ilvl w:val="1"/>
          <w:numId w:val="41"/>
        </w:numPr>
        <w:tabs>
          <w:tab w:val="left" w:pos="284"/>
        </w:tabs>
        <w:spacing w:after="0" w:line="240" w:lineRule="auto"/>
        <w:ind w:hanging="436"/>
        <w:jc w:val="both"/>
        <w:rPr>
          <w:rStyle w:val="Pogrubienie"/>
          <w:rFonts w:ascii="Open Sans" w:hAnsi="Open Sans" w:cs="Open Sans"/>
          <w:b w:val="0"/>
          <w:bCs w:val="0"/>
          <w:sz w:val="20"/>
          <w:szCs w:val="20"/>
        </w:rPr>
      </w:pPr>
      <w:r w:rsidRPr="00792F87">
        <w:rPr>
          <w:rStyle w:val="Pogrubienie"/>
          <w:rFonts w:ascii="Open Sans" w:hAnsi="Open Sans" w:cs="Open Sans"/>
          <w:b w:val="0"/>
          <w:bCs w:val="0"/>
          <w:sz w:val="20"/>
          <w:szCs w:val="20"/>
        </w:rPr>
        <w:t>W przypadku gdy Wykonawca wpisze w treści oferty okres gwarancji krótszy niż 24 miesiące lub dłuższy niż 60 miesięcy, Zamawiający uzna tą ofertę jako niezgodną z treścią SWZ i zostanie ona przez Zamawiającego odrzucona.</w:t>
      </w:r>
    </w:p>
    <w:p w14:paraId="2222421D" w14:textId="77777777" w:rsidR="00792F87" w:rsidRPr="00C63977" w:rsidRDefault="00792F87" w:rsidP="00792F87">
      <w:pPr>
        <w:pStyle w:val="Akapitzlist"/>
        <w:numPr>
          <w:ilvl w:val="1"/>
          <w:numId w:val="41"/>
        </w:numPr>
        <w:tabs>
          <w:tab w:val="left" w:pos="284"/>
        </w:tabs>
        <w:spacing w:after="0" w:line="240" w:lineRule="auto"/>
        <w:ind w:hanging="436"/>
        <w:jc w:val="both"/>
        <w:rPr>
          <w:rFonts w:ascii="Open Sans" w:hAnsi="Open Sans" w:cs="Open Sans"/>
          <w:sz w:val="20"/>
          <w:szCs w:val="20"/>
        </w:rPr>
      </w:pPr>
      <w:r w:rsidRPr="00C63977">
        <w:rPr>
          <w:rFonts w:ascii="Open Sans" w:hAnsi="Open Sans" w:cs="Open Sans"/>
          <w:sz w:val="20"/>
          <w:szCs w:val="20"/>
        </w:rPr>
        <w:t>Ocena kryterium okres gwarancji na podwozie obliczone zostanie zgodnie ze wzorem:</w:t>
      </w:r>
    </w:p>
    <w:p w14:paraId="65DB2913" w14:textId="77777777" w:rsidR="00083504" w:rsidRDefault="00083504" w:rsidP="00792F87">
      <w:pPr>
        <w:tabs>
          <w:tab w:val="left" w:pos="284"/>
        </w:tabs>
        <w:spacing w:after="0" w:line="240" w:lineRule="auto"/>
        <w:ind w:left="709"/>
        <w:rPr>
          <w:rFonts w:ascii="Open Sans" w:hAnsi="Open Sans" w:cs="Open Sans"/>
          <w:sz w:val="20"/>
          <w:szCs w:val="20"/>
        </w:rPr>
      </w:pPr>
    </w:p>
    <w:p w14:paraId="174F10A7" w14:textId="20A144DA" w:rsidR="00792F87" w:rsidRPr="00C63977" w:rsidRDefault="00792F87" w:rsidP="00792F87">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Okres gwarancji badanej oferty</w:t>
      </w:r>
    </w:p>
    <w:p w14:paraId="4F3EA066" w14:textId="77777777" w:rsidR="00792F87" w:rsidRPr="00C63977" w:rsidRDefault="00792F87" w:rsidP="00792F87">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----------------------------------------------------------------x 10  = ilość uzyskanych punktów</w:t>
      </w:r>
      <w:r>
        <w:rPr>
          <w:rFonts w:ascii="Open Sans" w:hAnsi="Open Sans" w:cs="Open Sans"/>
          <w:sz w:val="20"/>
          <w:szCs w:val="20"/>
        </w:rPr>
        <w:t>.</w:t>
      </w:r>
    </w:p>
    <w:p w14:paraId="309C38B4" w14:textId="77777777" w:rsidR="00792F87" w:rsidRPr="005D77AB" w:rsidRDefault="00792F87" w:rsidP="00792F87">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r>
        <w:rPr>
          <w:rFonts w:ascii="Open Sans" w:hAnsi="Open Sans" w:cs="Open Sans"/>
          <w:sz w:val="20"/>
          <w:szCs w:val="20"/>
        </w:rPr>
        <w:t>.</w:t>
      </w:r>
    </w:p>
    <w:p w14:paraId="74382E73" w14:textId="77777777" w:rsidR="00792F87" w:rsidRPr="00C63977" w:rsidRDefault="00792F87" w:rsidP="00792F87">
      <w:pPr>
        <w:tabs>
          <w:tab w:val="left" w:pos="284"/>
        </w:tabs>
        <w:spacing w:after="0" w:line="240" w:lineRule="auto"/>
        <w:rPr>
          <w:rFonts w:ascii="Open Sans" w:hAnsi="Open Sans" w:cs="Open Sans"/>
          <w:sz w:val="20"/>
          <w:szCs w:val="20"/>
        </w:rPr>
      </w:pPr>
    </w:p>
    <w:p w14:paraId="2A5AE28C" w14:textId="77777777" w:rsidR="00792F87" w:rsidRPr="00C63977" w:rsidRDefault="00792F87" w:rsidP="00792F87">
      <w:pPr>
        <w:numPr>
          <w:ilvl w:val="1"/>
          <w:numId w:val="34"/>
        </w:numPr>
        <w:tabs>
          <w:tab w:val="left" w:pos="284"/>
        </w:tabs>
        <w:spacing w:after="0" w:line="240" w:lineRule="auto"/>
        <w:ind w:left="284" w:hanging="284"/>
        <w:jc w:val="both"/>
        <w:rPr>
          <w:rFonts w:ascii="Open Sans" w:hAnsi="Open Sans" w:cs="Open Sans"/>
          <w:color w:val="000000"/>
          <w:sz w:val="20"/>
          <w:szCs w:val="20"/>
        </w:rPr>
      </w:pPr>
      <w:r w:rsidRPr="00C63977">
        <w:rPr>
          <w:rStyle w:val="Pogrubienie"/>
          <w:rFonts w:ascii="Open Sans" w:hAnsi="Open Sans" w:cs="Open Sans"/>
          <w:sz w:val="20"/>
          <w:szCs w:val="20"/>
        </w:rPr>
        <w:t xml:space="preserve">Kryterium </w:t>
      </w:r>
      <w:r w:rsidRPr="00C63977">
        <w:rPr>
          <w:rStyle w:val="Pogrubienie"/>
          <w:rFonts w:ascii="Open Sans" w:hAnsi="Open Sans" w:cs="Open Sans"/>
          <w:color w:val="0000FF"/>
          <w:sz w:val="20"/>
          <w:szCs w:val="20"/>
        </w:rPr>
        <w:t>okres gwarancji</w:t>
      </w:r>
      <w:r w:rsidRPr="00C63977">
        <w:rPr>
          <w:rFonts w:ascii="Open Sans" w:hAnsi="Open Sans" w:cs="Open Sans"/>
          <w:color w:val="0000FF"/>
          <w:sz w:val="20"/>
          <w:szCs w:val="20"/>
        </w:rPr>
        <w:t xml:space="preserve"> na podwozie (OGP) </w:t>
      </w:r>
      <w:r w:rsidRPr="00C63977">
        <w:rPr>
          <w:rFonts w:ascii="Open Sans" w:hAnsi="Open Sans" w:cs="Open Sans"/>
          <w:sz w:val="20"/>
          <w:szCs w:val="20"/>
        </w:rPr>
        <w:t>– waga 10 punktów.</w:t>
      </w:r>
    </w:p>
    <w:p w14:paraId="7BB1D691" w14:textId="77777777" w:rsidR="00792F87" w:rsidRPr="00083504" w:rsidRDefault="00792F87" w:rsidP="00083504">
      <w:pPr>
        <w:pStyle w:val="Akapitzlist"/>
        <w:numPr>
          <w:ilvl w:val="1"/>
          <w:numId w:val="42"/>
        </w:numPr>
        <w:tabs>
          <w:tab w:val="left" w:pos="284"/>
        </w:tabs>
        <w:spacing w:after="0" w:line="240" w:lineRule="auto"/>
        <w:ind w:left="709" w:hanging="425"/>
        <w:jc w:val="both"/>
        <w:rPr>
          <w:rStyle w:val="Pogrubienie"/>
          <w:rFonts w:ascii="Open Sans" w:hAnsi="Open Sans" w:cs="Open Sans"/>
          <w:b w:val="0"/>
          <w:bCs w:val="0"/>
          <w:sz w:val="20"/>
          <w:szCs w:val="20"/>
          <w:u w:val="single"/>
        </w:rPr>
      </w:pPr>
      <w:r w:rsidRPr="00083504">
        <w:rPr>
          <w:rStyle w:val="Pogrubienie"/>
          <w:rFonts w:ascii="Open Sans" w:hAnsi="Open Sans" w:cs="Open Sans"/>
          <w:b w:val="0"/>
          <w:bCs w:val="0"/>
          <w:sz w:val="20"/>
          <w:szCs w:val="20"/>
          <w:u w:val="single"/>
        </w:rPr>
        <w:t xml:space="preserve">Zamawiający przy wyborze, kierować się będzie najdłuższym okresem udzielonej gwarancji przez Wykonawcę. </w:t>
      </w:r>
    </w:p>
    <w:p w14:paraId="70818457" w14:textId="2230DF3B" w:rsidR="00792F87" w:rsidRPr="00083504" w:rsidRDefault="00792F87" w:rsidP="00083504">
      <w:pPr>
        <w:pStyle w:val="Akapitzlist"/>
        <w:numPr>
          <w:ilvl w:val="1"/>
          <w:numId w:val="42"/>
        </w:numPr>
        <w:tabs>
          <w:tab w:val="left" w:pos="284"/>
        </w:tabs>
        <w:spacing w:after="0" w:line="240" w:lineRule="auto"/>
        <w:ind w:left="709" w:hanging="425"/>
        <w:jc w:val="both"/>
        <w:rPr>
          <w:rStyle w:val="Pogrubienie"/>
          <w:rFonts w:ascii="Open Sans" w:hAnsi="Open Sans" w:cs="Open Sans"/>
          <w:b w:val="0"/>
          <w:bCs w:val="0"/>
          <w:sz w:val="20"/>
          <w:szCs w:val="20"/>
          <w:u w:val="single"/>
        </w:rPr>
      </w:pPr>
      <w:r w:rsidRPr="00083504">
        <w:rPr>
          <w:rStyle w:val="Pogrubienie"/>
          <w:rFonts w:ascii="Open Sans" w:hAnsi="Open Sans" w:cs="Open Sans"/>
          <w:b w:val="0"/>
          <w:bCs w:val="0"/>
          <w:sz w:val="20"/>
          <w:szCs w:val="20"/>
          <w:u w:val="single"/>
        </w:rPr>
        <w:t xml:space="preserve">W przypadku gdy Wykonawca wpisze w treści oferty okres gwarancji krótszy </w:t>
      </w:r>
      <w:r w:rsidR="00083504" w:rsidRPr="00083504">
        <w:rPr>
          <w:rStyle w:val="Pogrubienie"/>
          <w:rFonts w:ascii="Open Sans" w:hAnsi="Open Sans" w:cs="Open Sans"/>
          <w:b w:val="0"/>
          <w:bCs w:val="0"/>
          <w:sz w:val="20"/>
          <w:szCs w:val="20"/>
          <w:u w:val="single"/>
        </w:rPr>
        <w:br/>
      </w:r>
      <w:r w:rsidRPr="00083504">
        <w:rPr>
          <w:rStyle w:val="Pogrubienie"/>
          <w:rFonts w:ascii="Open Sans" w:hAnsi="Open Sans" w:cs="Open Sans"/>
          <w:b w:val="0"/>
          <w:bCs w:val="0"/>
          <w:sz w:val="20"/>
          <w:szCs w:val="20"/>
          <w:u w:val="single"/>
        </w:rPr>
        <w:t>niż 24 miesiące lub dłuższy niż 60 miesięcy, Zamawiający uzna tą ofertę jako niezgodną z treścią SWZ i zostanie ona przez Zamawiającego odrzucona.</w:t>
      </w:r>
    </w:p>
    <w:p w14:paraId="760D4C72" w14:textId="77777777" w:rsidR="00083504" w:rsidRDefault="00083504" w:rsidP="00083504">
      <w:pPr>
        <w:pStyle w:val="Akapitzlist"/>
        <w:tabs>
          <w:tab w:val="left" w:pos="284"/>
        </w:tabs>
        <w:spacing w:after="0" w:line="240" w:lineRule="auto"/>
        <w:ind w:left="709"/>
        <w:jc w:val="both"/>
        <w:rPr>
          <w:rStyle w:val="Pogrubienie"/>
          <w:rFonts w:ascii="Open Sans" w:hAnsi="Open Sans" w:cs="Open Sans"/>
          <w:b w:val="0"/>
          <w:bCs w:val="0"/>
          <w:sz w:val="20"/>
          <w:szCs w:val="20"/>
        </w:rPr>
      </w:pPr>
    </w:p>
    <w:p w14:paraId="33BEEDA0" w14:textId="77777777" w:rsidR="00792F87" w:rsidRPr="00C63977" w:rsidRDefault="00792F87" w:rsidP="00792F87">
      <w:pPr>
        <w:pStyle w:val="Akapitzlist"/>
        <w:numPr>
          <w:ilvl w:val="1"/>
          <w:numId w:val="42"/>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Ocena kryterium okres gwarancji na podwozie obliczone zostanie zgodnie ze wzorem:</w:t>
      </w:r>
    </w:p>
    <w:p w14:paraId="3EAEDBE1" w14:textId="77777777" w:rsidR="00792F87" w:rsidRDefault="00792F87" w:rsidP="00792F87">
      <w:pPr>
        <w:tabs>
          <w:tab w:val="left" w:pos="284"/>
        </w:tabs>
        <w:spacing w:after="0" w:line="240" w:lineRule="auto"/>
        <w:ind w:left="709"/>
        <w:rPr>
          <w:rFonts w:ascii="Open Sans" w:hAnsi="Open Sans" w:cs="Open Sans"/>
          <w:sz w:val="20"/>
          <w:szCs w:val="20"/>
        </w:rPr>
      </w:pPr>
    </w:p>
    <w:p w14:paraId="55362EE3" w14:textId="77777777" w:rsidR="00792F87" w:rsidRPr="00C63977" w:rsidRDefault="00792F87" w:rsidP="00792F87">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Okres gwarancji badanej oferty</w:t>
      </w:r>
    </w:p>
    <w:p w14:paraId="1AB1A6BD" w14:textId="77777777" w:rsidR="00792F87" w:rsidRPr="00C63977" w:rsidRDefault="00792F87" w:rsidP="00792F87">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----------------------------------------------------------------x 10  = ilość uzyskanych punktów</w:t>
      </w:r>
      <w:r>
        <w:rPr>
          <w:rFonts w:ascii="Open Sans" w:hAnsi="Open Sans" w:cs="Open Sans"/>
          <w:sz w:val="20"/>
          <w:szCs w:val="20"/>
        </w:rPr>
        <w:t>.</w:t>
      </w:r>
    </w:p>
    <w:p w14:paraId="2C566632" w14:textId="77777777" w:rsidR="00792F87" w:rsidRDefault="00792F87" w:rsidP="00792F87">
      <w:pPr>
        <w:tabs>
          <w:tab w:val="left" w:pos="284"/>
        </w:tabs>
        <w:spacing w:after="0" w:line="240" w:lineRule="auto"/>
        <w:ind w:left="709"/>
        <w:rPr>
          <w:rFonts w:ascii="Open Sans" w:hAnsi="Open Sans" w:cs="Open Sans"/>
          <w:sz w:val="20"/>
          <w:szCs w:val="20"/>
        </w:rPr>
      </w:pPr>
      <w:r w:rsidRPr="00C63977">
        <w:rPr>
          <w:rFonts w:ascii="Open Sans" w:hAnsi="Open Sans" w:cs="Open Sans"/>
          <w:sz w:val="20"/>
          <w:szCs w:val="20"/>
        </w:rPr>
        <w:t>Najdłuższy okres gwarancji z ocenianych ofert</w:t>
      </w:r>
    </w:p>
    <w:p w14:paraId="099B5539" w14:textId="77777777" w:rsidR="00792F87" w:rsidRPr="00C63977" w:rsidRDefault="00792F87" w:rsidP="00792F87">
      <w:pPr>
        <w:tabs>
          <w:tab w:val="left" w:pos="284"/>
        </w:tabs>
        <w:spacing w:after="0" w:line="240" w:lineRule="auto"/>
        <w:ind w:left="709"/>
        <w:rPr>
          <w:rFonts w:ascii="Open Sans" w:hAnsi="Open Sans" w:cs="Open Sans"/>
          <w:sz w:val="20"/>
          <w:szCs w:val="20"/>
        </w:rPr>
      </w:pPr>
    </w:p>
    <w:p w14:paraId="27212302" w14:textId="77777777" w:rsidR="00792F87" w:rsidRPr="00C63977" w:rsidRDefault="00792F87" w:rsidP="00792F87">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Style w:val="Pogrubienie"/>
          <w:rFonts w:ascii="Open Sans" w:hAnsi="Open Sans" w:cs="Open Sans"/>
          <w:b w:val="0"/>
          <w:bCs w:val="0"/>
          <w:color w:val="000000"/>
          <w:sz w:val="20"/>
          <w:szCs w:val="20"/>
        </w:rPr>
      </w:pPr>
      <w:r w:rsidRPr="00C63977">
        <w:rPr>
          <w:rStyle w:val="Pogrubienie"/>
          <w:rFonts w:ascii="Open Sans" w:hAnsi="Open Sans" w:cs="Open Sans"/>
          <w:sz w:val="20"/>
          <w:szCs w:val="20"/>
        </w:rPr>
        <w:t>Podsumowanie kryteriów.</w:t>
      </w:r>
    </w:p>
    <w:p w14:paraId="3D48B927" w14:textId="77777777" w:rsidR="00792F87" w:rsidRPr="00C63977" w:rsidRDefault="00792F87" w:rsidP="00792F87">
      <w:pPr>
        <w:pStyle w:val="Akapitzlist"/>
        <w:numPr>
          <w:ilvl w:val="1"/>
          <w:numId w:val="44"/>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Punkty liczone wg powyższych kryteriów zostaną zsumowane. </w:t>
      </w:r>
    </w:p>
    <w:p w14:paraId="29F3D434" w14:textId="77777777" w:rsidR="00792F87" w:rsidRPr="00C63977" w:rsidRDefault="00792F87" w:rsidP="00792F87">
      <w:pPr>
        <w:pStyle w:val="Akapitzlist"/>
        <w:numPr>
          <w:ilvl w:val="1"/>
          <w:numId w:val="44"/>
        </w:numPr>
        <w:tabs>
          <w:tab w:val="left" w:pos="284"/>
        </w:tabs>
        <w:spacing w:after="0" w:line="240" w:lineRule="auto"/>
        <w:ind w:left="709" w:hanging="426"/>
        <w:jc w:val="both"/>
        <w:rPr>
          <w:rFonts w:ascii="Open Sans" w:hAnsi="Open Sans" w:cs="Open Sans"/>
          <w:sz w:val="20"/>
          <w:szCs w:val="20"/>
        </w:rPr>
      </w:pPr>
      <w:r w:rsidRPr="00C63977">
        <w:rPr>
          <w:rFonts w:ascii="Open Sans" w:hAnsi="Open Sans" w:cs="Open Sans"/>
          <w:sz w:val="20"/>
          <w:szCs w:val="20"/>
        </w:rPr>
        <w:t xml:space="preserve">Za ofertę najkorzystniejszą uznana zostanie Oferta Wykonawcy, która w sumie uzyska największą ilość punktów obliczoną wg poniższego wzoru: </w:t>
      </w:r>
    </w:p>
    <w:p w14:paraId="0A2089DD" w14:textId="77777777" w:rsidR="00792F87" w:rsidRPr="00C63977" w:rsidRDefault="00792F87" w:rsidP="00792F87">
      <w:pPr>
        <w:tabs>
          <w:tab w:val="left" w:pos="993"/>
        </w:tabs>
        <w:spacing w:after="0" w:line="240" w:lineRule="auto"/>
        <w:jc w:val="center"/>
        <w:rPr>
          <w:rFonts w:ascii="Open Sans" w:hAnsi="Open Sans" w:cs="Open Sans"/>
          <w:sz w:val="20"/>
          <w:szCs w:val="20"/>
        </w:rPr>
      </w:pPr>
      <w:r w:rsidRPr="00C63977">
        <w:rPr>
          <w:rFonts w:ascii="Open Sans" w:hAnsi="Open Sans" w:cs="Open Sans"/>
          <w:sz w:val="20"/>
          <w:szCs w:val="20"/>
        </w:rPr>
        <w:t xml:space="preserve">LP = CCZ + OGN + OGP </w:t>
      </w:r>
    </w:p>
    <w:p w14:paraId="1D5594E4" w14:textId="77777777" w:rsidR="00792F87" w:rsidRPr="00C63977" w:rsidRDefault="00792F87" w:rsidP="00792F87">
      <w:pPr>
        <w:tabs>
          <w:tab w:val="left" w:pos="993"/>
        </w:tabs>
        <w:spacing w:after="0" w:line="240" w:lineRule="auto"/>
        <w:ind w:firstLine="851"/>
        <w:rPr>
          <w:rFonts w:ascii="Open Sans" w:hAnsi="Open Sans" w:cs="Open Sans"/>
          <w:sz w:val="20"/>
          <w:szCs w:val="20"/>
        </w:rPr>
      </w:pPr>
      <w:r w:rsidRPr="00C63977">
        <w:rPr>
          <w:rFonts w:ascii="Open Sans" w:hAnsi="Open Sans" w:cs="Open Sans"/>
          <w:sz w:val="20"/>
          <w:szCs w:val="20"/>
        </w:rPr>
        <w:lastRenderedPageBreak/>
        <w:t>Gdzie:</w:t>
      </w:r>
    </w:p>
    <w:p w14:paraId="773DABBE" w14:textId="77777777" w:rsidR="00792F87" w:rsidRPr="00C63977" w:rsidRDefault="00792F87" w:rsidP="00792F87">
      <w:pPr>
        <w:pStyle w:val="Default"/>
        <w:ind w:firstLine="851"/>
        <w:jc w:val="both"/>
        <w:rPr>
          <w:color w:val="auto"/>
          <w:sz w:val="20"/>
          <w:szCs w:val="20"/>
        </w:rPr>
      </w:pPr>
      <w:r w:rsidRPr="00C63977">
        <w:rPr>
          <w:color w:val="auto"/>
          <w:sz w:val="20"/>
          <w:szCs w:val="20"/>
        </w:rPr>
        <w:t>LP</w:t>
      </w:r>
      <w:r w:rsidRPr="00C63977">
        <w:rPr>
          <w:color w:val="auto"/>
          <w:sz w:val="20"/>
          <w:szCs w:val="20"/>
        </w:rPr>
        <w:tab/>
        <w:t xml:space="preserve">– liczba punktów łącznie.  </w:t>
      </w:r>
    </w:p>
    <w:p w14:paraId="13F28BB7" w14:textId="77777777" w:rsidR="00792F87" w:rsidRPr="00C63977" w:rsidRDefault="00792F87" w:rsidP="00792F87">
      <w:pPr>
        <w:pStyle w:val="Default"/>
        <w:ind w:firstLine="851"/>
        <w:jc w:val="both"/>
        <w:rPr>
          <w:color w:val="auto"/>
          <w:sz w:val="20"/>
          <w:szCs w:val="20"/>
        </w:rPr>
      </w:pPr>
      <w:r w:rsidRPr="00C63977">
        <w:rPr>
          <w:color w:val="auto"/>
          <w:sz w:val="20"/>
          <w:szCs w:val="20"/>
        </w:rPr>
        <w:t>CCZ</w:t>
      </w:r>
      <w:r w:rsidRPr="00C63977">
        <w:rPr>
          <w:color w:val="auto"/>
          <w:sz w:val="20"/>
          <w:szCs w:val="20"/>
        </w:rPr>
        <w:tab/>
        <w:t xml:space="preserve">– liczba punktów w kryterium „cena całego zamówienia” </w:t>
      </w:r>
    </w:p>
    <w:p w14:paraId="5AE6B057" w14:textId="77777777" w:rsidR="00792F87" w:rsidRPr="00C63977" w:rsidRDefault="00792F87" w:rsidP="00792F87">
      <w:pPr>
        <w:pStyle w:val="Default"/>
        <w:ind w:firstLine="851"/>
        <w:jc w:val="both"/>
        <w:rPr>
          <w:color w:val="auto"/>
          <w:sz w:val="20"/>
          <w:szCs w:val="20"/>
        </w:rPr>
      </w:pPr>
      <w:r w:rsidRPr="00C63977">
        <w:rPr>
          <w:color w:val="auto"/>
          <w:sz w:val="20"/>
          <w:szCs w:val="20"/>
        </w:rPr>
        <w:t>OGN</w:t>
      </w:r>
      <w:r w:rsidRPr="00C63977">
        <w:rPr>
          <w:color w:val="auto"/>
          <w:sz w:val="20"/>
          <w:szCs w:val="20"/>
        </w:rPr>
        <w:tab/>
        <w:t xml:space="preserve">– liczba punktów w kryterium „okres gwarancji na nadwozie” </w:t>
      </w:r>
    </w:p>
    <w:p w14:paraId="5F07D0AC" w14:textId="77777777" w:rsidR="00792F87" w:rsidRPr="00C63977" w:rsidRDefault="00792F87" w:rsidP="00792F87">
      <w:pPr>
        <w:pStyle w:val="Default"/>
        <w:ind w:firstLine="851"/>
        <w:jc w:val="both"/>
        <w:rPr>
          <w:color w:val="auto"/>
          <w:sz w:val="20"/>
          <w:szCs w:val="20"/>
        </w:rPr>
      </w:pPr>
      <w:r w:rsidRPr="00C63977">
        <w:rPr>
          <w:color w:val="auto"/>
          <w:sz w:val="20"/>
          <w:szCs w:val="20"/>
        </w:rPr>
        <w:t>OGP</w:t>
      </w:r>
      <w:r w:rsidRPr="00C63977">
        <w:rPr>
          <w:color w:val="auto"/>
          <w:sz w:val="20"/>
          <w:szCs w:val="20"/>
        </w:rPr>
        <w:tab/>
        <w:t xml:space="preserve">– liczba punktów w kryterium „okres gwarancji na podwozie” </w:t>
      </w:r>
    </w:p>
    <w:p w14:paraId="49DD32DF" w14:textId="77777777" w:rsidR="00792F87" w:rsidRPr="00C63977" w:rsidRDefault="00792F87" w:rsidP="00792F87">
      <w:pPr>
        <w:numPr>
          <w:ilvl w:val="1"/>
          <w:numId w:val="44"/>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Punktacja przyznawana ofertom w poszczególnych kryteriach będzie liczona </w:t>
      </w:r>
      <w:r>
        <w:rPr>
          <w:rFonts w:ascii="Open Sans" w:hAnsi="Open Sans" w:cs="Open Sans"/>
          <w:sz w:val="20"/>
          <w:szCs w:val="20"/>
        </w:rPr>
        <w:br/>
      </w:r>
      <w:r w:rsidRPr="00C63977">
        <w:rPr>
          <w:rFonts w:ascii="Open Sans" w:hAnsi="Open Sans" w:cs="Open Sans"/>
          <w:sz w:val="20"/>
          <w:szCs w:val="20"/>
        </w:rPr>
        <w:t xml:space="preserve">z dokładnością do dwóch miejsc po przecinku. </w:t>
      </w:r>
    </w:p>
    <w:p w14:paraId="45F56D6D" w14:textId="77777777" w:rsidR="00792F87" w:rsidRPr="00C63977" w:rsidRDefault="00792F87" w:rsidP="00792F87">
      <w:pPr>
        <w:numPr>
          <w:ilvl w:val="1"/>
          <w:numId w:val="44"/>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Najwyższa liczba punktów wyznaczy najkorzystniejszą ofertę. </w:t>
      </w:r>
    </w:p>
    <w:p w14:paraId="7373D552" w14:textId="7557356B" w:rsidR="00792F87" w:rsidRPr="00C63977" w:rsidRDefault="00792F87" w:rsidP="00792F87">
      <w:pPr>
        <w:numPr>
          <w:ilvl w:val="1"/>
          <w:numId w:val="44"/>
        </w:numPr>
        <w:tabs>
          <w:tab w:val="left" w:pos="284"/>
        </w:tabs>
        <w:spacing w:after="0" w:line="240" w:lineRule="auto"/>
        <w:ind w:left="709" w:hanging="425"/>
        <w:jc w:val="both"/>
        <w:rPr>
          <w:rFonts w:ascii="Open Sans" w:hAnsi="Open Sans" w:cs="Open Sans"/>
          <w:sz w:val="20"/>
          <w:szCs w:val="20"/>
        </w:rPr>
      </w:pPr>
      <w:r w:rsidRPr="00C63977">
        <w:rPr>
          <w:rStyle w:val="Pogrubienie"/>
          <w:rFonts w:ascii="Open Sans" w:hAnsi="Open Sans" w:cs="Open Sans"/>
          <w:sz w:val="20"/>
          <w:szCs w:val="20"/>
        </w:rPr>
        <w:t>Zamawiający</w:t>
      </w:r>
      <w:r w:rsidRPr="00C63977">
        <w:rPr>
          <w:rFonts w:ascii="Open Sans" w:hAnsi="Open Sans" w:cs="Open Sans"/>
          <w:sz w:val="20"/>
          <w:szCs w:val="20"/>
        </w:rPr>
        <w:t xml:space="preserve"> podpisze umowę z Wykonawcą, który spełni wszystkie wymagania określone w specyfikacji warunków zamówienia oraz otrzyma największą liczbę punktów spośród rozpatrywanych ofert na realizację przedmiotu zamówienia. </w:t>
      </w:r>
    </w:p>
    <w:p w14:paraId="3DCBAC1E" w14:textId="77777777" w:rsidR="00792F87" w:rsidRPr="00C63977" w:rsidRDefault="00792F87" w:rsidP="00792F87">
      <w:pPr>
        <w:numPr>
          <w:ilvl w:val="1"/>
          <w:numId w:val="44"/>
        </w:numPr>
        <w:tabs>
          <w:tab w:val="left" w:pos="284"/>
        </w:tabs>
        <w:spacing w:after="0" w:line="240" w:lineRule="auto"/>
        <w:ind w:left="709" w:hanging="425"/>
        <w:jc w:val="both"/>
        <w:rPr>
          <w:rFonts w:ascii="Open Sans" w:hAnsi="Open Sans" w:cs="Open Sans"/>
          <w:sz w:val="20"/>
          <w:szCs w:val="20"/>
        </w:rPr>
      </w:pPr>
      <w:r w:rsidRPr="00C63977">
        <w:rPr>
          <w:rFonts w:ascii="Open Sans" w:hAnsi="Open Sans" w:cs="Open Sans"/>
          <w:sz w:val="20"/>
          <w:szCs w:val="20"/>
        </w:rPr>
        <w:t xml:space="preserve">Jeżeli nie będzie można wybrać najkorzystniejszej oferty z uwagi na to, że dwie lub więcej ofert przedstawia taki sam bilans ceny lub kosztu lub innych kryteriów oceny ofert, </w:t>
      </w:r>
      <w:r w:rsidRPr="00C63977">
        <w:rPr>
          <w:rStyle w:val="Pogrubienie"/>
          <w:rFonts w:ascii="Open Sans" w:hAnsi="Open Sans" w:cs="Open Sans"/>
          <w:sz w:val="20"/>
          <w:szCs w:val="20"/>
        </w:rPr>
        <w:t>Zamawiający</w:t>
      </w:r>
      <w:r w:rsidRPr="00C63977">
        <w:rPr>
          <w:rFonts w:ascii="Open Sans" w:hAnsi="Open Sans" w:cs="Open Sans"/>
          <w:sz w:val="20"/>
          <w:szCs w:val="20"/>
        </w:rPr>
        <w:t xml:space="preserve"> spośród tych ofert wybiera ofertę z najniższą ceną lub najniższym kosztem, </w:t>
      </w:r>
      <w:r>
        <w:rPr>
          <w:rFonts w:ascii="Open Sans" w:hAnsi="Open Sans" w:cs="Open Sans"/>
          <w:sz w:val="20"/>
          <w:szCs w:val="20"/>
        </w:rPr>
        <w:br/>
      </w:r>
      <w:r w:rsidRPr="00C63977">
        <w:rPr>
          <w:rFonts w:ascii="Open Sans" w:hAnsi="Open Sans" w:cs="Open Sans"/>
          <w:sz w:val="20"/>
          <w:szCs w:val="20"/>
        </w:rPr>
        <w:t xml:space="preserve">a jeżeli zostały złożone oferty o takiej samej cenie lub koszcie, </w:t>
      </w:r>
      <w:r w:rsidRPr="00C63977">
        <w:rPr>
          <w:rStyle w:val="Pogrubienie"/>
          <w:rFonts w:ascii="Open Sans" w:hAnsi="Open Sans" w:cs="Open Sans"/>
          <w:sz w:val="20"/>
          <w:szCs w:val="20"/>
        </w:rPr>
        <w:t>Zamawiający</w:t>
      </w:r>
      <w:r w:rsidRPr="00C63977">
        <w:rPr>
          <w:rFonts w:ascii="Open Sans" w:hAnsi="Open Sans" w:cs="Open Sans"/>
          <w:sz w:val="20"/>
          <w:szCs w:val="20"/>
        </w:rPr>
        <w:t xml:space="preserve"> wezwie Wykonawców którzy złożyli te oferty, do złożenia w terminie przez niego określonym ofert dodatkowych (art.</w:t>
      </w:r>
      <w:r>
        <w:rPr>
          <w:rFonts w:ascii="Open Sans" w:hAnsi="Open Sans" w:cs="Open Sans"/>
          <w:sz w:val="20"/>
          <w:szCs w:val="20"/>
        </w:rPr>
        <w:t xml:space="preserve"> 248</w:t>
      </w:r>
      <w:r w:rsidRPr="00C63977">
        <w:rPr>
          <w:rFonts w:ascii="Open Sans" w:hAnsi="Open Sans" w:cs="Open Sans"/>
          <w:sz w:val="20"/>
          <w:szCs w:val="20"/>
        </w:rPr>
        <w:t xml:space="preserve"> ust. </w:t>
      </w:r>
      <w:r>
        <w:rPr>
          <w:rFonts w:ascii="Open Sans" w:hAnsi="Open Sans" w:cs="Open Sans"/>
          <w:sz w:val="20"/>
          <w:szCs w:val="20"/>
        </w:rPr>
        <w:t>1</w:t>
      </w:r>
      <w:r w:rsidRPr="00C63977">
        <w:rPr>
          <w:rFonts w:ascii="Open Sans" w:hAnsi="Open Sans" w:cs="Open Sans"/>
          <w:sz w:val="20"/>
          <w:szCs w:val="20"/>
        </w:rPr>
        <w:t xml:space="preserve"> ustawy). Wykonawca, składając oferty dodatkowe, nie mogą zaoferować cen lub kosztów wyższych niż zaoferowane w złożonych ofertach (art. </w:t>
      </w:r>
      <w:r>
        <w:rPr>
          <w:rFonts w:ascii="Open Sans" w:hAnsi="Open Sans" w:cs="Open Sans"/>
          <w:sz w:val="20"/>
          <w:szCs w:val="20"/>
        </w:rPr>
        <w:t>251</w:t>
      </w:r>
      <w:r w:rsidRPr="00C63977">
        <w:rPr>
          <w:rFonts w:ascii="Open Sans" w:hAnsi="Open Sans" w:cs="Open Sans"/>
          <w:sz w:val="20"/>
          <w:szCs w:val="20"/>
        </w:rPr>
        <w:t xml:space="preserve"> ustawy). </w:t>
      </w:r>
    </w:p>
    <w:p w14:paraId="4996C228" w14:textId="77777777" w:rsidR="00792F87" w:rsidRPr="00C63977" w:rsidRDefault="00792F87" w:rsidP="00792F87">
      <w:pPr>
        <w:spacing w:after="0" w:line="240" w:lineRule="auto"/>
        <w:rPr>
          <w:rFonts w:ascii="Open Sans" w:hAnsi="Open Sans" w:cs="Open Sans"/>
          <w:b/>
          <w:color w:val="000000"/>
          <w:sz w:val="20"/>
          <w:szCs w:val="20"/>
          <w:u w:val="single"/>
        </w:rPr>
      </w:pPr>
    </w:p>
    <w:p w14:paraId="5CB1F1C5" w14:textId="1F004A1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t>
      </w:r>
      <w:r w:rsidRPr="00DE20C7">
        <w:rPr>
          <w:rFonts w:ascii="Open Sans" w:eastAsia="Cambria" w:hAnsi="Open Sans" w:cs="Open Sans"/>
        </w:rPr>
        <w:lastRenderedPageBreak/>
        <w:t>współdziałania, zakres współuczestnictwa i podział obowiązków Wykonawców w wykonaniu przedmiotu zamówienia.</w:t>
      </w:r>
    </w:p>
    <w:p w14:paraId="42FDE451" w14:textId="54AB13FE" w:rsidR="00B971EB" w:rsidRPr="00B971EB" w:rsidRDefault="00B971EB" w:rsidP="00B971EB">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6. </w:t>
      </w:r>
      <w:r w:rsidRPr="00B971EB">
        <w:rPr>
          <w:rFonts w:ascii="Open Sans" w:eastAsia="Cambria" w:hAnsi="Open Sans" w:cs="Open Sans"/>
        </w:rPr>
        <w:t xml:space="preserve">Wykonawca, któremu zostanie udzielone zamówienie, przedłoży Zamawiającemu przed zawarciem umowy: </w:t>
      </w:r>
    </w:p>
    <w:p w14:paraId="33CCB003" w14:textId="212CDDDB" w:rsidR="00B971EB" w:rsidRDefault="00B971EB" w:rsidP="00B971EB">
      <w:pPr>
        <w:tabs>
          <w:tab w:val="left" w:pos="142"/>
        </w:tabs>
        <w:suppressAutoHyphens/>
        <w:spacing w:after="60" w:line="276" w:lineRule="auto"/>
        <w:jc w:val="both"/>
        <w:rPr>
          <w:rFonts w:ascii="Open Sans" w:eastAsia="Cambria" w:hAnsi="Open Sans" w:cs="Open Sans"/>
        </w:rPr>
      </w:pPr>
      <w:r w:rsidRPr="00B971EB">
        <w:rPr>
          <w:rFonts w:ascii="Open Sans" w:eastAsia="Cambria" w:hAnsi="Open Sans" w:cs="Open Sans"/>
        </w:rPr>
        <w:t>1)</w:t>
      </w:r>
      <w:r w:rsidRPr="00B971EB">
        <w:rPr>
          <w:rFonts w:ascii="Open Sans" w:eastAsia="Cambria" w:hAnsi="Open Sans" w:cs="Open Sans"/>
        </w:rPr>
        <w:tab/>
        <w:t>informację dotyczącą wartości netto przedmiotowego zamówienia;</w:t>
      </w:r>
    </w:p>
    <w:p w14:paraId="53F5C1C4" w14:textId="1D0B1B83" w:rsidR="007B550D" w:rsidRDefault="00B971EB" w:rsidP="00B971EB">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2)  </w:t>
      </w:r>
      <w:r w:rsidR="007B550D" w:rsidRPr="00DE20C7">
        <w:rPr>
          <w:rFonts w:ascii="Open Sans" w:eastAsia="Cambria" w:hAnsi="Open Sans" w:cs="Open Sans"/>
        </w:rPr>
        <w:t xml:space="preserve"> informacje niezbędne do wpisania do treści umowy, np. imiona </w:t>
      </w:r>
      <w:r w:rsidR="007B550D" w:rsidRPr="00DE20C7">
        <w:rPr>
          <w:rFonts w:ascii="Open Sans" w:eastAsia="Cambria" w:hAnsi="Open Sans" w:cs="Open Sans"/>
          <w:i/>
        </w:rPr>
        <w:t>i nazwiska uprawnionych osób, które będą reprezentować Wykonawcę przy podpisaniu umowy,</w:t>
      </w:r>
      <w:r w:rsidR="007B550D" w:rsidRPr="00DE20C7">
        <w:rPr>
          <w:rFonts w:ascii="Open Sans" w:eastAsia="Cambria" w:hAnsi="Open Sans" w:cs="Open Sans"/>
        </w:rPr>
        <w:t xml:space="preserve"> koordynacji itp.,</w:t>
      </w:r>
    </w:p>
    <w:p w14:paraId="16176C26" w14:textId="785CBBD2" w:rsidR="007B550D" w:rsidRDefault="00B971EB" w:rsidP="00B971EB">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007B550D" w:rsidRPr="00DE20C7">
        <w:rPr>
          <w:rFonts w:ascii="Open Sans" w:eastAsia="Cambria" w:hAnsi="Open Sans" w:cs="Open Sans"/>
        </w:rPr>
        <w:t>do Wykonawcy lub numeru infolinii Wykonawcy.</w:t>
      </w:r>
    </w:p>
    <w:p w14:paraId="789FD799" w14:textId="6982F22A" w:rsidR="008A3F82" w:rsidRDefault="00B971EB" w:rsidP="00B971EB">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4) dowód </w:t>
      </w:r>
      <w:r w:rsidR="008A3F82">
        <w:rPr>
          <w:rFonts w:ascii="Open Sans" w:eastAsia="Cambria" w:hAnsi="Open Sans" w:cs="Open Sans"/>
        </w:rPr>
        <w:t xml:space="preserve"> wniesie</w:t>
      </w:r>
      <w:r>
        <w:rPr>
          <w:rFonts w:ascii="Open Sans" w:eastAsia="Cambria" w:hAnsi="Open Sans" w:cs="Open Sans"/>
        </w:rPr>
        <w:t>nia</w:t>
      </w:r>
      <w:r w:rsidR="008A3F82">
        <w:rPr>
          <w:rFonts w:ascii="Open Sans" w:eastAsia="Cambria" w:hAnsi="Open Sans" w:cs="Open Sans"/>
        </w:rPr>
        <w:t xml:space="preserve"> zabezpieczeni</w:t>
      </w:r>
      <w:r>
        <w:rPr>
          <w:rFonts w:ascii="Open Sans" w:eastAsia="Cambria" w:hAnsi="Open Sans" w:cs="Open Sans"/>
        </w:rPr>
        <w:t>a</w:t>
      </w:r>
      <w:r w:rsidR="008A3F82">
        <w:rPr>
          <w:rFonts w:ascii="Open Sans" w:eastAsia="Cambria" w:hAnsi="Open Sans" w:cs="Open Sans"/>
        </w:rPr>
        <w:t xml:space="preserv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E16BBD4"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D1175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B3129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D1175C">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320C585D" w14:textId="77777777" w:rsidR="001533F5" w:rsidRDefault="001533F5" w:rsidP="007B550D">
      <w:pPr>
        <w:tabs>
          <w:tab w:val="left" w:pos="142"/>
        </w:tabs>
        <w:suppressAutoHyphens/>
        <w:spacing w:after="60" w:line="276" w:lineRule="auto"/>
        <w:jc w:val="both"/>
        <w:rPr>
          <w:rFonts w:ascii="Open Sans" w:eastAsia="Cambria" w:hAnsi="Open Sans" w:cs="Open Sans"/>
        </w:rPr>
      </w:pPr>
    </w:p>
    <w:p w14:paraId="7EEEA254" w14:textId="77777777" w:rsidR="001533F5" w:rsidRPr="00DE20C7" w:rsidRDefault="001533F5" w:rsidP="007B550D">
      <w:pPr>
        <w:tabs>
          <w:tab w:val="left" w:pos="142"/>
        </w:tabs>
        <w:suppressAutoHyphens/>
        <w:spacing w:after="60" w:line="276" w:lineRule="auto"/>
        <w:jc w:val="both"/>
        <w:rPr>
          <w:rFonts w:ascii="Open Sans" w:eastAsia="Cambria" w:hAnsi="Open Sans" w:cs="Open Sans"/>
        </w:rPr>
      </w:pP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pPr>
        <w:numPr>
          <w:ilvl w:val="0"/>
          <w:numId w:val="12"/>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pPr>
        <w:numPr>
          <w:ilvl w:val="0"/>
          <w:numId w:val="12"/>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pPr>
        <w:numPr>
          <w:ilvl w:val="0"/>
          <w:numId w:val="12"/>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pPr>
        <w:numPr>
          <w:ilvl w:val="0"/>
          <w:numId w:val="12"/>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0F5AE2CB"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w:t>
      </w:r>
      <w:r w:rsidR="007753E1">
        <w:rPr>
          <w:rFonts w:ascii="Open Sans" w:eastAsia="Cambria" w:hAnsi="Open Sans" w:cs="Open Sans"/>
        </w:rPr>
        <w:br/>
      </w:r>
      <w:r w:rsidRPr="00DE20C7">
        <w:rPr>
          <w:rFonts w:ascii="Open Sans" w:eastAsia="Cambria" w:hAnsi="Open Sans" w:cs="Open Sans"/>
        </w:rPr>
        <w:t>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29F0D604" w14:textId="77777777" w:rsidR="00D411A3"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r w:rsidR="00D411A3">
        <w:rPr>
          <w:rFonts w:ascii="Open Sans" w:eastAsia="Cambria" w:hAnsi="Open Sans" w:cs="Open Sans"/>
          <w:b/>
          <w:color w:val="002060"/>
        </w:rPr>
        <w:t>.</w:t>
      </w:r>
    </w:p>
    <w:p w14:paraId="65EC96ED" w14:textId="5270CF72" w:rsidR="00815CA9" w:rsidRDefault="00815CA9" w:rsidP="007B550D">
      <w:pPr>
        <w:tabs>
          <w:tab w:val="left" w:pos="360"/>
          <w:tab w:val="left" w:pos="426"/>
        </w:tabs>
        <w:suppressAutoHyphens/>
        <w:spacing w:after="0" w:line="276" w:lineRule="auto"/>
        <w:jc w:val="both"/>
        <w:rPr>
          <w:rFonts w:ascii="Open Sans" w:eastAsia="Cambria" w:hAnsi="Open Sans" w:cs="Open Sans"/>
          <w:b/>
          <w:color w:val="002060"/>
        </w:rPr>
      </w:pPr>
    </w:p>
    <w:p w14:paraId="66F0858C" w14:textId="7AB604BB"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7F563C">
        <w:rPr>
          <w:rFonts w:ascii="Open Sans" w:eastAsia="Cambria" w:hAnsi="Open Sans" w:cs="Open Sans"/>
        </w:rPr>
        <w:t>2</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37692EB3" w:rsidR="008A3F82" w:rsidRPr="008A3F82" w:rsidRDefault="008A3F82" w:rsidP="00350D6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Zabezpieczenie należytego wykonania Umowy wniesione w pieniądzu winno  być przekazane na rachunek: PKO BP S.A. nr 79 1020 2791 0000 7402 0289 7726 z dopiskiem: „</w:t>
      </w:r>
      <w:r w:rsidR="00350D62" w:rsidRPr="00350D62">
        <w:rPr>
          <w:rFonts w:ascii="Open Sans" w:eastAsia="Cambria" w:hAnsi="Open Sans" w:cs="Open Sans"/>
        </w:rPr>
        <w:t xml:space="preserve">Dostawa nowego pojazdu na podwoziu trzyosiowym z nadwoziem dwukomorowym </w:t>
      </w:r>
      <w:r w:rsidR="00350D62">
        <w:rPr>
          <w:rFonts w:ascii="Open Sans" w:eastAsia="Cambria" w:hAnsi="Open Sans" w:cs="Open Sans"/>
        </w:rPr>
        <w:br/>
      </w:r>
      <w:r w:rsidR="00350D62" w:rsidRPr="00350D62">
        <w:rPr>
          <w:rFonts w:ascii="Open Sans" w:eastAsia="Cambria" w:hAnsi="Open Sans" w:cs="Open Sans"/>
        </w:rPr>
        <w:t>do odbioru odpadów komunalnych”.</w:t>
      </w:r>
      <w:r w:rsidRPr="008A3F82">
        <w:rPr>
          <w:rFonts w:ascii="Open Sans" w:eastAsia="Cambria" w:hAnsi="Open Sans" w:cs="Open Sans"/>
        </w:rPr>
        <w:t xml:space="preserve">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09E95F0E" w:rsidR="00AF167F" w:rsidRPr="00370D63" w:rsidRDefault="00AF167F" w:rsidP="00CA6AD2">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B33809" w:rsidRPr="00B33809">
        <w:rPr>
          <w:rFonts w:ascii="Book Antiqua" w:eastAsia="Times New Roman" w:hAnsi="Book Antiqua"/>
          <w:i/>
          <w:iCs/>
          <w:color w:val="000000" w:themeColor="text1"/>
          <w:sz w:val="20"/>
          <w:szCs w:val="20"/>
          <w:u w:val="single"/>
        </w:rPr>
        <w:t>„</w:t>
      </w:r>
      <w:r w:rsidR="00CA6AD2" w:rsidRPr="00CA6AD2">
        <w:rPr>
          <w:rFonts w:ascii="Book Antiqua" w:eastAsia="Times New Roman" w:hAnsi="Book Antiqua"/>
          <w:i/>
          <w:iCs/>
          <w:color w:val="000000" w:themeColor="text1"/>
          <w:sz w:val="20"/>
          <w:szCs w:val="20"/>
          <w:u w:val="single"/>
        </w:rPr>
        <w:t>Dostawa nowego pojazdu na podwoziu trzyosiowym z nadwoziem dwukomorowym do odbioru odpadów komunalnych”</w:t>
      </w:r>
      <w:r w:rsidR="00240358">
        <w:rPr>
          <w:rFonts w:ascii="Book Antiqua" w:eastAsia="Times New Roman" w:hAnsi="Book Antiqua"/>
          <w:i/>
          <w:iCs/>
          <w:color w:val="000000" w:themeColor="text1"/>
          <w:sz w:val="20"/>
          <w:szCs w:val="20"/>
          <w:u w:val="single"/>
        </w:rPr>
        <w:t xml:space="preserve">, </w:t>
      </w:r>
      <w:r w:rsidRPr="00F76245">
        <w:rPr>
          <w:rFonts w:ascii="Open Sans" w:eastAsia="Cambria" w:hAnsi="Open Sans" w:cs="Open Sans"/>
          <w:color w:val="000000" w:themeColor="text1"/>
          <w:sz w:val="20"/>
          <w:szCs w:val="20"/>
        </w:rPr>
        <w:t xml:space="preserve"> prowadzonego w  </w:t>
      </w:r>
      <w:r w:rsidRPr="00370D63">
        <w:rPr>
          <w:rFonts w:ascii="Open Sans" w:eastAsia="Cambria" w:hAnsi="Open Sans" w:cs="Open Sans"/>
          <w:sz w:val="20"/>
          <w:szCs w:val="20"/>
        </w:rPr>
        <w:t>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lastRenderedPageBreak/>
        <w:t xml:space="preserve">3.Obowiązek podania przez Panią/Pana danych osobowych bezpośrednio Pani/Pana dotyczących jest wymogiem ustawowym określonym w przepisach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związanym z udziałem w postępowaniu o udzielenie zamówienia publicznego; konsekwencje niepodania określonych danych wynikają z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xml:space="preserve">.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w:t>
      </w:r>
      <w:proofErr w:type="spellStart"/>
      <w:r w:rsidRPr="002A69CF">
        <w:rPr>
          <w:rFonts w:ascii="Open Sans" w:eastAsia="Cambria" w:hAnsi="Open Sans" w:cs="Open Sans"/>
          <w:color w:val="000000" w:themeColor="text1"/>
        </w:rPr>
        <w:t>Pzp</w:t>
      </w:r>
      <w:proofErr w:type="spellEnd"/>
      <w:r w:rsidRPr="002A69CF">
        <w:rPr>
          <w:rFonts w:ascii="Open Sans" w:eastAsia="Cambria" w:hAnsi="Open Sans" w:cs="Open Sans"/>
          <w:color w:val="000000" w:themeColor="text1"/>
        </w:rPr>
        <w:t xml:space="preserve">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pPr>
        <w:pStyle w:val="Akapitzlist"/>
        <w:numPr>
          <w:ilvl w:val="0"/>
          <w:numId w:val="31"/>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pPr>
        <w:pStyle w:val="Akapitzlist"/>
        <w:numPr>
          <w:ilvl w:val="0"/>
          <w:numId w:val="31"/>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pPr>
        <w:pStyle w:val="Akapitzlist"/>
        <w:numPr>
          <w:ilvl w:val="0"/>
          <w:numId w:val="31"/>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lastRenderedPageBreak/>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3D00987E" w14:textId="6A6C5412" w:rsidR="00D411A3" w:rsidRPr="00ED6E2D" w:rsidRDefault="00D411A3">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w:t>
      </w:r>
      <w:r w:rsidR="004C3D42">
        <w:rPr>
          <w:rFonts w:ascii="Open Sans" w:eastAsia="Cambria" w:hAnsi="Open Sans" w:cs="Open Sans"/>
          <w:color w:val="000000" w:themeColor="text1"/>
        </w:rPr>
        <w:t xml:space="preserve">wykonanych </w:t>
      </w:r>
      <w:r w:rsidR="00CC7895">
        <w:rPr>
          <w:rFonts w:ascii="Open Sans" w:eastAsia="Cambria" w:hAnsi="Open Sans" w:cs="Open Sans"/>
          <w:color w:val="000000" w:themeColor="text1"/>
        </w:rPr>
        <w:t xml:space="preserve">dostaw </w:t>
      </w:r>
      <w:r w:rsidRPr="00ED6E2D">
        <w:rPr>
          <w:rFonts w:ascii="Open Sans" w:eastAsia="Cambria" w:hAnsi="Open Sans" w:cs="Open Sans"/>
          <w:color w:val="000000" w:themeColor="text1"/>
        </w:rPr>
        <w:t xml:space="preserve"> – załącznik nr 5</w:t>
      </w:r>
      <w:r w:rsidRPr="00ED6E2D">
        <w:rPr>
          <w:color w:val="000000" w:themeColor="text1"/>
        </w:rPr>
        <w:t xml:space="preserve"> </w:t>
      </w:r>
      <w:r w:rsidRPr="00ED6E2D">
        <w:rPr>
          <w:rFonts w:ascii="Open Sans" w:eastAsia="Cambria" w:hAnsi="Open Sans" w:cs="Open Sans"/>
          <w:color w:val="000000" w:themeColor="text1"/>
        </w:rPr>
        <w:t>do SWZ</w:t>
      </w:r>
    </w:p>
    <w:p w14:paraId="631A98D8" w14:textId="31353ADF" w:rsidR="00197005" w:rsidRPr="00396AD1" w:rsidRDefault="00F77FF2">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Projektowane </w:t>
      </w:r>
      <w:r w:rsidR="00197005" w:rsidRPr="00396AD1">
        <w:rPr>
          <w:rFonts w:ascii="Open Sans" w:eastAsia="Cambria" w:hAnsi="Open Sans" w:cs="Open Sans"/>
          <w:color w:val="000000" w:themeColor="text1"/>
        </w:rPr>
        <w:t xml:space="preserve">postanowienia umowy – załącznik nr </w:t>
      </w:r>
      <w:r w:rsidR="00D1175C">
        <w:rPr>
          <w:rFonts w:ascii="Open Sans" w:eastAsia="Cambria" w:hAnsi="Open Sans" w:cs="Open Sans"/>
          <w:color w:val="000000" w:themeColor="text1"/>
        </w:rPr>
        <w:t>6</w:t>
      </w:r>
      <w:r w:rsidR="00197005" w:rsidRPr="00396AD1">
        <w:rPr>
          <w:rFonts w:ascii="Open Sans" w:eastAsia="Cambria" w:hAnsi="Open Sans" w:cs="Open Sans"/>
          <w:color w:val="000000" w:themeColor="text1"/>
        </w:rPr>
        <w:t xml:space="preserve"> do SWZ</w:t>
      </w:r>
    </w:p>
    <w:p w14:paraId="0E668165" w14:textId="5C42358B" w:rsidR="00197005" w:rsidRPr="00396AD1" w:rsidRDefault="00197005">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6C2667">
        <w:rPr>
          <w:rFonts w:ascii="Open Sans" w:eastAsia="Cambria" w:hAnsi="Open Sans" w:cs="Open Sans"/>
          <w:color w:val="000000" w:themeColor="text1"/>
        </w:rPr>
        <w:t>7</w:t>
      </w:r>
      <w:r w:rsidRPr="00396AD1">
        <w:rPr>
          <w:rFonts w:ascii="Open Sans" w:eastAsia="Cambria" w:hAnsi="Open Sans" w:cs="Open Sans"/>
          <w:color w:val="000000" w:themeColor="text1"/>
        </w:rPr>
        <w:t xml:space="preserve">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54A7EC7F" w:rsidR="00197005" w:rsidRPr="00396AD1" w:rsidRDefault="00197005">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6C2667">
        <w:rPr>
          <w:rFonts w:ascii="Open Sans" w:eastAsia="Cambria" w:hAnsi="Open Sans" w:cs="Open Sans"/>
          <w:color w:val="000000" w:themeColor="text1"/>
        </w:rPr>
        <w:t>8</w:t>
      </w:r>
      <w:r w:rsidRPr="00396AD1">
        <w:rPr>
          <w:rFonts w:ascii="Open Sans" w:eastAsia="Cambria" w:hAnsi="Open Sans" w:cs="Open Sans"/>
          <w:color w:val="000000" w:themeColor="text1"/>
        </w:rPr>
        <w:t xml:space="preserve">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146D47AB" w14:textId="77777777" w:rsidR="00B33809" w:rsidRDefault="00B33809" w:rsidP="00A73BD3">
      <w:pPr>
        <w:suppressAutoHyphens/>
        <w:spacing w:after="120" w:line="276" w:lineRule="auto"/>
        <w:jc w:val="right"/>
        <w:rPr>
          <w:rFonts w:ascii="Open Sans" w:eastAsia="Cambria" w:hAnsi="Open Sans" w:cs="Open Sans"/>
          <w:bCs/>
          <w:color w:val="002060"/>
        </w:rPr>
      </w:pPr>
    </w:p>
    <w:p w14:paraId="5C14BD29" w14:textId="77777777" w:rsidR="00B33809" w:rsidRDefault="00B33809" w:rsidP="00A73BD3">
      <w:pPr>
        <w:suppressAutoHyphens/>
        <w:spacing w:after="120" w:line="276" w:lineRule="auto"/>
        <w:jc w:val="right"/>
        <w:rPr>
          <w:rFonts w:ascii="Open Sans" w:eastAsia="Cambria" w:hAnsi="Open Sans" w:cs="Open Sans"/>
          <w:bCs/>
          <w:color w:val="002060"/>
        </w:rPr>
      </w:pPr>
    </w:p>
    <w:p w14:paraId="234ED633" w14:textId="77777777" w:rsidR="00A2751A" w:rsidRDefault="00A2751A" w:rsidP="00A73BD3">
      <w:pPr>
        <w:suppressAutoHyphens/>
        <w:spacing w:after="120" w:line="276" w:lineRule="auto"/>
        <w:jc w:val="right"/>
        <w:rPr>
          <w:rFonts w:ascii="Open Sans" w:eastAsia="Cambria" w:hAnsi="Open Sans" w:cs="Open Sans"/>
          <w:bCs/>
          <w:color w:val="002060"/>
        </w:rPr>
      </w:pPr>
    </w:p>
    <w:p w14:paraId="1294FA4A" w14:textId="77777777" w:rsidR="00A2751A" w:rsidRDefault="00A2751A" w:rsidP="00A73BD3">
      <w:pPr>
        <w:suppressAutoHyphens/>
        <w:spacing w:after="120" w:line="276" w:lineRule="auto"/>
        <w:jc w:val="right"/>
        <w:rPr>
          <w:rFonts w:ascii="Open Sans" w:eastAsia="Cambria" w:hAnsi="Open Sans" w:cs="Open Sans"/>
          <w:bCs/>
          <w:color w:val="002060"/>
        </w:rPr>
      </w:pPr>
    </w:p>
    <w:p w14:paraId="4F0AE3AC" w14:textId="77777777" w:rsidR="00BF039F" w:rsidRDefault="00BF039F" w:rsidP="00A73BD3">
      <w:pPr>
        <w:suppressAutoHyphens/>
        <w:spacing w:after="120" w:line="276" w:lineRule="auto"/>
        <w:jc w:val="right"/>
        <w:rPr>
          <w:rFonts w:ascii="Open Sans" w:eastAsia="Cambria" w:hAnsi="Open Sans" w:cs="Open Sans"/>
          <w:bCs/>
          <w:color w:val="002060"/>
        </w:rPr>
      </w:pPr>
    </w:p>
    <w:p w14:paraId="28E809A1" w14:textId="77777777" w:rsidR="00BF039F" w:rsidRDefault="00BF039F" w:rsidP="00A73BD3">
      <w:pPr>
        <w:suppressAutoHyphens/>
        <w:spacing w:after="120" w:line="276" w:lineRule="auto"/>
        <w:jc w:val="right"/>
        <w:rPr>
          <w:rFonts w:ascii="Open Sans" w:eastAsia="Cambria" w:hAnsi="Open Sans" w:cs="Open Sans"/>
          <w:bCs/>
          <w:color w:val="002060"/>
        </w:rPr>
      </w:pPr>
    </w:p>
    <w:p w14:paraId="16506405" w14:textId="77777777" w:rsidR="00BF039F" w:rsidRDefault="00BF039F" w:rsidP="00A73BD3">
      <w:pPr>
        <w:suppressAutoHyphens/>
        <w:spacing w:after="120" w:line="276" w:lineRule="auto"/>
        <w:jc w:val="right"/>
        <w:rPr>
          <w:rFonts w:ascii="Open Sans" w:eastAsia="Cambria" w:hAnsi="Open Sans" w:cs="Open Sans"/>
          <w:bCs/>
          <w:color w:val="002060"/>
        </w:rPr>
      </w:pPr>
    </w:p>
    <w:p w14:paraId="6C85F14F" w14:textId="77777777" w:rsidR="00BF039F" w:rsidRDefault="00BF039F" w:rsidP="00A73BD3">
      <w:pPr>
        <w:suppressAutoHyphens/>
        <w:spacing w:after="120" w:line="276" w:lineRule="auto"/>
        <w:jc w:val="right"/>
        <w:rPr>
          <w:rFonts w:ascii="Open Sans" w:eastAsia="Cambria" w:hAnsi="Open Sans" w:cs="Open Sans"/>
          <w:bCs/>
          <w:color w:val="002060"/>
        </w:rPr>
      </w:pPr>
    </w:p>
    <w:p w14:paraId="05CC17D0" w14:textId="77777777" w:rsidR="00BF039F" w:rsidRDefault="00BF039F" w:rsidP="00A73BD3">
      <w:pPr>
        <w:suppressAutoHyphens/>
        <w:spacing w:after="120" w:line="276" w:lineRule="auto"/>
        <w:jc w:val="right"/>
        <w:rPr>
          <w:rFonts w:ascii="Open Sans" w:eastAsia="Cambria" w:hAnsi="Open Sans" w:cs="Open Sans"/>
          <w:bCs/>
          <w:color w:val="002060"/>
        </w:rPr>
      </w:pPr>
    </w:p>
    <w:p w14:paraId="604303F3" w14:textId="77777777" w:rsidR="00BF039F" w:rsidRDefault="00BF039F" w:rsidP="00A73BD3">
      <w:pPr>
        <w:suppressAutoHyphens/>
        <w:spacing w:after="120" w:line="276" w:lineRule="auto"/>
        <w:jc w:val="right"/>
        <w:rPr>
          <w:rFonts w:ascii="Open Sans" w:eastAsia="Cambria" w:hAnsi="Open Sans" w:cs="Open Sans"/>
          <w:bCs/>
          <w:color w:val="002060"/>
        </w:rPr>
      </w:pPr>
    </w:p>
    <w:p w14:paraId="19E8B3CA" w14:textId="77777777" w:rsidR="00BF039F" w:rsidRDefault="00BF039F" w:rsidP="00A73BD3">
      <w:pPr>
        <w:suppressAutoHyphens/>
        <w:spacing w:after="120" w:line="276" w:lineRule="auto"/>
        <w:jc w:val="right"/>
        <w:rPr>
          <w:rFonts w:ascii="Open Sans" w:eastAsia="Cambria" w:hAnsi="Open Sans" w:cs="Open Sans"/>
          <w:bCs/>
          <w:color w:val="002060"/>
        </w:rPr>
      </w:pPr>
    </w:p>
    <w:p w14:paraId="427E9E41" w14:textId="77777777" w:rsidR="00C4075D" w:rsidRDefault="00C4075D" w:rsidP="00A73BD3">
      <w:pPr>
        <w:suppressAutoHyphens/>
        <w:spacing w:after="120" w:line="276" w:lineRule="auto"/>
        <w:jc w:val="right"/>
        <w:rPr>
          <w:rFonts w:ascii="Open Sans" w:eastAsia="Cambria" w:hAnsi="Open Sans" w:cs="Open Sans"/>
          <w:bCs/>
          <w:color w:val="002060"/>
        </w:rPr>
      </w:pPr>
    </w:p>
    <w:p w14:paraId="5CC7B417" w14:textId="77777777" w:rsidR="00C4075D" w:rsidRDefault="00C4075D" w:rsidP="00A73BD3">
      <w:pPr>
        <w:suppressAutoHyphens/>
        <w:spacing w:after="120" w:line="276" w:lineRule="auto"/>
        <w:jc w:val="right"/>
        <w:rPr>
          <w:rFonts w:ascii="Open Sans" w:eastAsia="Cambria" w:hAnsi="Open Sans" w:cs="Open Sans"/>
          <w:bCs/>
          <w:color w:val="002060"/>
        </w:rPr>
      </w:pPr>
    </w:p>
    <w:p w14:paraId="71D56A5D" w14:textId="77777777" w:rsidR="00C4075D" w:rsidRDefault="00C4075D" w:rsidP="00A73BD3">
      <w:pPr>
        <w:suppressAutoHyphens/>
        <w:spacing w:after="120" w:line="276" w:lineRule="auto"/>
        <w:jc w:val="right"/>
        <w:rPr>
          <w:rFonts w:ascii="Open Sans" w:eastAsia="Cambria" w:hAnsi="Open Sans" w:cs="Open Sans"/>
          <w:bCs/>
          <w:color w:val="002060"/>
        </w:rPr>
      </w:pPr>
    </w:p>
    <w:p w14:paraId="7A2DBE4F" w14:textId="77777777" w:rsidR="00C4075D" w:rsidRDefault="00C4075D" w:rsidP="00A73BD3">
      <w:pPr>
        <w:suppressAutoHyphens/>
        <w:spacing w:after="120" w:line="276" w:lineRule="auto"/>
        <w:jc w:val="right"/>
        <w:rPr>
          <w:rFonts w:ascii="Open Sans" w:eastAsia="Cambria" w:hAnsi="Open Sans" w:cs="Open Sans"/>
          <w:bCs/>
          <w:color w:val="002060"/>
        </w:rPr>
      </w:pPr>
    </w:p>
    <w:p w14:paraId="15B997CE" w14:textId="77777777" w:rsidR="00C4075D" w:rsidRDefault="00C4075D" w:rsidP="00A73BD3">
      <w:pPr>
        <w:suppressAutoHyphens/>
        <w:spacing w:after="120" w:line="276" w:lineRule="auto"/>
        <w:jc w:val="right"/>
        <w:rPr>
          <w:rFonts w:ascii="Open Sans" w:eastAsia="Cambria" w:hAnsi="Open Sans" w:cs="Open Sans"/>
          <w:bCs/>
          <w:color w:val="002060"/>
        </w:rPr>
      </w:pPr>
    </w:p>
    <w:p w14:paraId="3199DBE5" w14:textId="77777777" w:rsidR="00C4075D" w:rsidRDefault="00C4075D" w:rsidP="00A73BD3">
      <w:pPr>
        <w:suppressAutoHyphens/>
        <w:spacing w:after="120" w:line="276" w:lineRule="auto"/>
        <w:jc w:val="right"/>
        <w:rPr>
          <w:rFonts w:ascii="Open Sans" w:eastAsia="Cambria" w:hAnsi="Open Sans" w:cs="Open Sans"/>
          <w:bCs/>
          <w:color w:val="002060"/>
        </w:rPr>
      </w:pPr>
    </w:p>
    <w:p w14:paraId="669912E6" w14:textId="77777777" w:rsidR="00C4075D" w:rsidRDefault="00C4075D" w:rsidP="00A73BD3">
      <w:pPr>
        <w:suppressAutoHyphens/>
        <w:spacing w:after="120" w:line="276" w:lineRule="auto"/>
        <w:jc w:val="right"/>
        <w:rPr>
          <w:rFonts w:ascii="Open Sans" w:eastAsia="Cambria" w:hAnsi="Open Sans" w:cs="Open Sans"/>
          <w:bCs/>
          <w:color w:val="002060"/>
        </w:rPr>
      </w:pPr>
    </w:p>
    <w:p w14:paraId="02C2613A" w14:textId="77777777" w:rsidR="00C4075D" w:rsidRDefault="00C4075D" w:rsidP="00A73BD3">
      <w:pPr>
        <w:suppressAutoHyphens/>
        <w:spacing w:after="120" w:line="276" w:lineRule="auto"/>
        <w:jc w:val="right"/>
        <w:rPr>
          <w:rFonts w:ascii="Open Sans" w:eastAsia="Cambria" w:hAnsi="Open Sans" w:cs="Open Sans"/>
          <w:bCs/>
          <w:color w:val="002060"/>
        </w:rPr>
      </w:pPr>
    </w:p>
    <w:p w14:paraId="27D8221B" w14:textId="77777777" w:rsidR="00C4075D" w:rsidRDefault="00C4075D" w:rsidP="00A73BD3">
      <w:pPr>
        <w:suppressAutoHyphens/>
        <w:spacing w:after="120" w:line="276" w:lineRule="auto"/>
        <w:jc w:val="right"/>
        <w:rPr>
          <w:rFonts w:ascii="Open Sans" w:eastAsia="Cambria" w:hAnsi="Open Sans" w:cs="Open Sans"/>
          <w:bCs/>
          <w:color w:val="002060"/>
        </w:rPr>
      </w:pPr>
    </w:p>
    <w:p w14:paraId="0AA0B62B" w14:textId="77777777" w:rsidR="00BF039F" w:rsidRDefault="00BF039F" w:rsidP="00A73BD3">
      <w:pPr>
        <w:suppressAutoHyphens/>
        <w:spacing w:after="120" w:line="276" w:lineRule="auto"/>
        <w:jc w:val="right"/>
        <w:rPr>
          <w:rFonts w:ascii="Open Sans" w:eastAsia="Cambria" w:hAnsi="Open Sans" w:cs="Open Sans"/>
          <w:bCs/>
          <w:color w:val="002060"/>
        </w:rPr>
      </w:pPr>
    </w:p>
    <w:p w14:paraId="34CEB2B1" w14:textId="77777777" w:rsidR="00BF039F" w:rsidRPr="008E755B" w:rsidRDefault="00BF039F" w:rsidP="00BF039F">
      <w:pPr>
        <w:suppressAutoHyphens/>
        <w:spacing w:after="120" w:line="276" w:lineRule="auto"/>
        <w:jc w:val="right"/>
        <w:rPr>
          <w:rFonts w:ascii="Open Sans" w:eastAsia="Cambria" w:hAnsi="Open Sans" w:cs="Open Sans"/>
          <w:bCs/>
          <w:color w:val="000000" w:themeColor="text1"/>
        </w:rPr>
      </w:pPr>
      <w:r w:rsidRPr="008E755B">
        <w:rPr>
          <w:rFonts w:ascii="Open Sans" w:eastAsia="Cambria" w:hAnsi="Open Sans" w:cs="Open Sans"/>
          <w:bCs/>
          <w:color w:val="000000" w:themeColor="text1"/>
        </w:rPr>
        <w:lastRenderedPageBreak/>
        <w:t>Załącznik nr 1 do SWZ – Formularz ofertowy</w:t>
      </w:r>
    </w:p>
    <w:p w14:paraId="78A9EFE9" w14:textId="77E817B0" w:rsidR="00BF039F" w:rsidRPr="008E755B" w:rsidRDefault="00BF039F" w:rsidP="00BF039F">
      <w:pPr>
        <w:suppressAutoHyphens/>
        <w:spacing w:after="0" w:line="240" w:lineRule="auto"/>
        <w:jc w:val="right"/>
        <w:rPr>
          <w:rFonts w:ascii="Open Sans" w:eastAsia="Cambria" w:hAnsi="Open Sans" w:cs="Open Sans"/>
          <w:color w:val="000000" w:themeColor="text1"/>
        </w:rPr>
      </w:pPr>
      <w:r w:rsidRPr="008E755B">
        <w:rPr>
          <w:rFonts w:ascii="Open Sans" w:eastAsia="Cambria" w:hAnsi="Open Sans" w:cs="Open Sans"/>
          <w:color w:val="000000" w:themeColor="text1"/>
        </w:rPr>
        <w:t>____________202</w:t>
      </w:r>
      <w:r w:rsidR="00AF32BE">
        <w:rPr>
          <w:rFonts w:ascii="Open Sans" w:eastAsia="Cambria" w:hAnsi="Open Sans" w:cs="Open Sans"/>
          <w:color w:val="000000" w:themeColor="text1"/>
        </w:rPr>
        <w:t>4</w:t>
      </w:r>
      <w:r w:rsidRPr="008E755B">
        <w:rPr>
          <w:rFonts w:ascii="Open Sans" w:eastAsia="Cambria" w:hAnsi="Open Sans" w:cs="Open Sans"/>
          <w:color w:val="000000" w:themeColor="text1"/>
        </w:rPr>
        <w:t xml:space="preserve"> r.</w:t>
      </w:r>
    </w:p>
    <w:p w14:paraId="2A65C604" w14:textId="77777777" w:rsidR="00BF039F" w:rsidRPr="008E755B" w:rsidRDefault="00BF039F" w:rsidP="00BF039F">
      <w:pPr>
        <w:suppressAutoHyphens/>
        <w:spacing w:after="0" w:line="240" w:lineRule="auto"/>
        <w:jc w:val="right"/>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F039F" w:rsidRPr="008E755B" w14:paraId="33D49EF1"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6A5169" w14:textId="77777777" w:rsidR="00BF039F" w:rsidRPr="008E755B" w:rsidRDefault="00BF039F" w:rsidP="00FB732D">
            <w:pPr>
              <w:suppressAutoHyphens/>
              <w:spacing w:after="0" w:line="240" w:lineRule="auto"/>
              <w:rPr>
                <w:rFonts w:ascii="Open Sans" w:hAnsi="Open Sans" w:cs="Open Sans"/>
                <w:bCs/>
                <w:color w:val="000000" w:themeColor="text1"/>
              </w:rPr>
            </w:pPr>
            <w:r w:rsidRPr="008E755B">
              <w:rPr>
                <w:rFonts w:ascii="Open Sans" w:eastAsia="Cambria" w:hAnsi="Open Sans" w:cs="Open Sans"/>
                <w:bCs/>
                <w:color w:val="000000" w:themeColor="text1"/>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2C1E757" w14:textId="77777777" w:rsidR="00BF039F" w:rsidRPr="008E755B" w:rsidRDefault="00BF039F" w:rsidP="00FB732D">
            <w:pPr>
              <w:suppressAutoHyphens/>
              <w:spacing w:after="0" w:line="240" w:lineRule="auto"/>
              <w:rPr>
                <w:rFonts w:ascii="Open Sans" w:eastAsia="Calibri" w:hAnsi="Open Sans" w:cs="Open Sans"/>
                <w:bCs/>
                <w:color w:val="000000" w:themeColor="text1"/>
              </w:rPr>
            </w:pPr>
          </w:p>
        </w:tc>
      </w:tr>
      <w:tr w:rsidR="00BF039F" w:rsidRPr="008E755B" w14:paraId="6F95B358"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E24F13"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008FB3"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6E7FFF65"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D0E37B2"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7B83E8"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2801BBB2"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75B4A9"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A091AF"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3C1F10E6"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8A5C53"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804D2FE"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254BA8DE"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D80AFE"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2A7809"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1C2EE67C"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9A1DF2"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7BA9D3"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02C19766"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4CECED"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2A1DAE"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2C8D3317"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D9C8D8"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FAE76D"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38F95280"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EDC1D0"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3114D8"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116A385A" w14:textId="77777777" w:rsidTr="00FB732D">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FDEBC89" w14:textId="77777777" w:rsidR="00BF039F" w:rsidRPr="008E755B" w:rsidRDefault="00BF039F" w:rsidP="00FB732D">
            <w:pPr>
              <w:suppressAutoHyphens/>
              <w:spacing w:after="0" w:line="240" w:lineRule="auto"/>
              <w:rPr>
                <w:rFonts w:ascii="Open Sans" w:eastAsia="Cambria" w:hAnsi="Open Sans" w:cs="Open Sans"/>
                <w:color w:val="000000" w:themeColor="text1"/>
              </w:rPr>
            </w:pPr>
            <w:r w:rsidRPr="008E755B">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EF3AAEA" w14:textId="77777777" w:rsidR="00BF039F" w:rsidRPr="008E755B" w:rsidRDefault="00BF039F" w:rsidP="00FB732D">
            <w:pPr>
              <w:suppressAutoHyphens/>
              <w:spacing w:after="0" w:line="240" w:lineRule="auto"/>
              <w:rPr>
                <w:rFonts w:ascii="Open Sans" w:eastAsia="Cambria" w:hAnsi="Open Sans" w:cs="Open Sans"/>
                <w:color w:val="000000" w:themeColor="text1"/>
              </w:rPr>
            </w:pPr>
            <w:r w:rsidRPr="008E755B">
              <w:rPr>
                <w:rFonts w:ascii="Open Sans" w:eastAsia="Cambria" w:hAnsi="Open Sans" w:cs="Open Sans"/>
                <w:color w:val="000000" w:themeColor="text1"/>
              </w:rPr>
              <w:t>______________________________________________</w:t>
            </w:r>
          </w:p>
          <w:p w14:paraId="54F09000" w14:textId="77777777" w:rsidR="00BF039F" w:rsidRPr="008E755B" w:rsidRDefault="00BF039F" w:rsidP="00FB732D">
            <w:pPr>
              <w:suppressAutoHyphens/>
              <w:spacing w:after="0" w:line="240" w:lineRule="auto"/>
              <w:rPr>
                <w:rFonts w:ascii="Open Sans" w:eastAsia="Cambria" w:hAnsi="Open Sans" w:cs="Open Sans"/>
                <w:color w:val="000000" w:themeColor="text1"/>
              </w:rPr>
            </w:pPr>
          </w:p>
          <w:p w14:paraId="2BD1244C" w14:textId="77777777" w:rsidR="00BF039F" w:rsidRPr="008E755B" w:rsidRDefault="00BF039F" w:rsidP="00FB732D">
            <w:pPr>
              <w:suppressAutoHyphens/>
              <w:spacing w:after="0" w:line="240" w:lineRule="auto"/>
              <w:rPr>
                <w:rFonts w:ascii="Open Sans" w:eastAsia="Cambria" w:hAnsi="Open Sans" w:cs="Open Sans"/>
                <w:color w:val="000000" w:themeColor="text1"/>
              </w:rPr>
            </w:pPr>
          </w:p>
        </w:tc>
      </w:tr>
    </w:tbl>
    <w:p w14:paraId="330085C6" w14:textId="77777777" w:rsidR="00BF039F" w:rsidRPr="001911D5" w:rsidRDefault="00BF039F" w:rsidP="00BF039F">
      <w:pPr>
        <w:suppressAutoHyphens/>
        <w:spacing w:after="0" w:line="240" w:lineRule="auto"/>
        <w:rPr>
          <w:rFonts w:ascii="Open Sans" w:eastAsia="Cambria" w:hAnsi="Open Sans" w:cs="Open Sans"/>
          <w:color w:val="FF0000"/>
        </w:rPr>
      </w:pPr>
    </w:p>
    <w:p w14:paraId="3618D5CC" w14:textId="77777777" w:rsidR="00BF039F" w:rsidRPr="001911D5" w:rsidRDefault="00BF039F" w:rsidP="00BF039F">
      <w:pPr>
        <w:suppressAutoHyphens/>
        <w:spacing w:after="0" w:line="240" w:lineRule="auto"/>
        <w:rPr>
          <w:rFonts w:ascii="Open Sans" w:eastAsia="Cambria" w:hAnsi="Open Sans" w:cs="Open Sans"/>
          <w:b/>
          <w:color w:val="FF0000"/>
        </w:rPr>
      </w:pPr>
      <w:r w:rsidRPr="001911D5">
        <w:rPr>
          <w:rFonts w:ascii="Open Sans" w:eastAsia="Cambria" w:hAnsi="Open Sans" w:cs="Open Sans"/>
          <w:color w:val="FF0000"/>
        </w:rPr>
        <w:tab/>
      </w:r>
    </w:p>
    <w:p w14:paraId="71CEB6EB" w14:textId="77777777" w:rsidR="00BF039F" w:rsidRPr="008E755B" w:rsidRDefault="00BF039F" w:rsidP="00BF039F">
      <w:pPr>
        <w:suppressAutoHyphens/>
        <w:spacing w:after="0" w:line="276" w:lineRule="auto"/>
        <w:jc w:val="both"/>
        <w:rPr>
          <w:rFonts w:ascii="Open Sans" w:eastAsia="Cambria" w:hAnsi="Open Sans" w:cs="Open Sans"/>
          <w:bCs/>
          <w:color w:val="000000" w:themeColor="text1"/>
          <w:sz w:val="20"/>
          <w:szCs w:val="20"/>
        </w:rPr>
      </w:pPr>
      <w:r w:rsidRPr="008E755B">
        <w:rPr>
          <w:rFonts w:ascii="Open Sans" w:eastAsia="Cambria" w:hAnsi="Open Sans" w:cs="Open Sans"/>
          <w:bCs/>
          <w:color w:val="000000" w:themeColor="text1"/>
          <w:sz w:val="20"/>
          <w:szCs w:val="20"/>
        </w:rPr>
        <w:t>O F E R T A  dla   Przedsiębiorstwa Gospodarki Komunalnej Sp. z o.o. w Koszalinie</w:t>
      </w:r>
    </w:p>
    <w:p w14:paraId="224C3DF9" w14:textId="77777777" w:rsidR="00BF039F" w:rsidRPr="008E755B" w:rsidRDefault="00BF039F" w:rsidP="00BF039F">
      <w:pPr>
        <w:suppressAutoHyphens/>
        <w:spacing w:after="0" w:line="276" w:lineRule="auto"/>
        <w:jc w:val="center"/>
        <w:rPr>
          <w:rFonts w:ascii="Open Sans" w:eastAsia="Cambria" w:hAnsi="Open Sans" w:cs="Open Sans"/>
          <w:color w:val="000000" w:themeColor="text1"/>
          <w:sz w:val="20"/>
          <w:szCs w:val="20"/>
        </w:rPr>
      </w:pPr>
    </w:p>
    <w:p w14:paraId="03558282" w14:textId="1E50F6DB" w:rsidR="00DF1ABB" w:rsidRPr="00652287" w:rsidRDefault="00BF039F" w:rsidP="00103697">
      <w:pPr>
        <w:spacing w:after="0" w:line="360" w:lineRule="auto"/>
        <w:ind w:right="-427"/>
        <w:jc w:val="both"/>
        <w:rPr>
          <w:rFonts w:ascii="Open Sans" w:eastAsia="Cambria" w:hAnsi="Open Sans" w:cs="Open Sans"/>
          <w:color w:val="000000"/>
          <w:u w:val="single"/>
        </w:rPr>
      </w:pPr>
      <w:r w:rsidRPr="008E755B">
        <w:rPr>
          <w:rFonts w:ascii="Open Sans" w:eastAsia="Cambria" w:hAnsi="Open Sans" w:cs="Open Sans"/>
          <w:color w:val="000000" w:themeColor="text1"/>
          <w:sz w:val="20"/>
          <w:szCs w:val="20"/>
        </w:rPr>
        <w:t xml:space="preserve">           Nawiązując do ogłoszenia o zamówieniu w postępowaniu prowadzonym w trybie przetargu nieograniczonego </w:t>
      </w:r>
      <w:proofErr w:type="spellStart"/>
      <w:r w:rsidRPr="008E755B">
        <w:rPr>
          <w:rFonts w:ascii="Open Sans" w:eastAsia="Cambria" w:hAnsi="Open Sans" w:cs="Open Sans"/>
          <w:color w:val="000000" w:themeColor="text1"/>
          <w:sz w:val="20"/>
          <w:szCs w:val="20"/>
        </w:rPr>
        <w:t>pn</w:t>
      </w:r>
      <w:proofErr w:type="spellEnd"/>
      <w:r w:rsidRPr="008E755B">
        <w:rPr>
          <w:rFonts w:ascii="Open Sans" w:eastAsia="Cambria" w:hAnsi="Open Sans" w:cs="Open Sans"/>
          <w:color w:val="000000" w:themeColor="text1"/>
          <w:sz w:val="20"/>
          <w:szCs w:val="20"/>
        </w:rPr>
        <w:t xml:space="preserve">:  </w:t>
      </w:r>
      <w:r w:rsidR="00DF1ABB" w:rsidRPr="00652287">
        <w:rPr>
          <w:rFonts w:ascii="Open Sans" w:eastAsia="Cambria" w:hAnsi="Open Sans" w:cs="Open Sans"/>
          <w:color w:val="000000"/>
          <w:u w:val="single"/>
        </w:rPr>
        <w:t>„</w:t>
      </w:r>
      <w:r w:rsidR="00103697" w:rsidRPr="00103697">
        <w:rPr>
          <w:rFonts w:ascii="Open Sans" w:eastAsia="Cambria" w:hAnsi="Open Sans" w:cs="Open Sans"/>
          <w:color w:val="000000"/>
          <w:u w:val="single"/>
        </w:rPr>
        <w:t>Dostawa nowego pojazdu na podwoziu trzyosiowym z nadwoziem dwukomorowym do odbioru odpadów komunalnych”.</w:t>
      </w:r>
    </w:p>
    <w:p w14:paraId="730B4F79" w14:textId="77777777" w:rsidR="00BF039F" w:rsidRPr="008E755B" w:rsidRDefault="00BF039F" w:rsidP="00BF039F">
      <w:pPr>
        <w:suppressAutoHyphens/>
        <w:spacing w:after="0" w:line="276" w:lineRule="auto"/>
        <w:jc w:val="both"/>
        <w:rPr>
          <w:rFonts w:ascii="Open Sans" w:eastAsia="Cambria" w:hAnsi="Open Sans" w:cs="Open Sans"/>
          <w:color w:val="000000" w:themeColor="text1"/>
          <w:sz w:val="20"/>
          <w:szCs w:val="20"/>
        </w:rPr>
      </w:pPr>
    </w:p>
    <w:p w14:paraId="13F4CE92" w14:textId="77777777" w:rsidR="00BF039F" w:rsidRPr="008E755B" w:rsidRDefault="00BF039F" w:rsidP="00BF039F">
      <w:pPr>
        <w:suppressAutoHyphens/>
        <w:spacing w:after="0" w:line="276" w:lineRule="auto"/>
        <w:rPr>
          <w:rFonts w:ascii="Open Sans" w:eastAsia="Cambria" w:hAnsi="Open Sans" w:cs="Open Sans"/>
          <w:color w:val="000000" w:themeColor="text1"/>
          <w:sz w:val="20"/>
          <w:szCs w:val="20"/>
        </w:rPr>
      </w:pPr>
      <w:r w:rsidRPr="008E755B">
        <w:rPr>
          <w:rFonts w:ascii="Open Sans" w:eastAsia="Cambria" w:hAnsi="Open Sans" w:cs="Open Sans"/>
          <w:color w:val="000000" w:themeColor="text1"/>
          <w:sz w:val="20"/>
          <w:szCs w:val="20"/>
        </w:rPr>
        <w:t>my niżej podpisani, działając w imieniu i na rzecz: ____________________________________________________________________________________</w:t>
      </w:r>
    </w:p>
    <w:p w14:paraId="31A579F4" w14:textId="77777777" w:rsidR="00BF039F" w:rsidRPr="008E755B" w:rsidRDefault="00BF039F" w:rsidP="00BF039F">
      <w:pPr>
        <w:suppressAutoHyphens/>
        <w:spacing w:after="0" w:line="276" w:lineRule="auto"/>
        <w:rPr>
          <w:rFonts w:ascii="Open Sans" w:eastAsia="Cambria" w:hAnsi="Open Sans" w:cs="Open Sans"/>
          <w:color w:val="000000" w:themeColor="text1"/>
          <w:sz w:val="20"/>
          <w:szCs w:val="20"/>
        </w:rPr>
      </w:pPr>
      <w:r w:rsidRPr="008E755B">
        <w:rPr>
          <w:rFonts w:ascii="Open Sans" w:eastAsia="Cambria" w:hAnsi="Open Sans" w:cs="Open Sans"/>
          <w:color w:val="000000" w:themeColor="text1"/>
          <w:sz w:val="20"/>
          <w:szCs w:val="20"/>
        </w:rPr>
        <w:t>_____________________________________________________________________________________</w:t>
      </w:r>
    </w:p>
    <w:p w14:paraId="344440FC" w14:textId="77777777" w:rsidR="00BF039F" w:rsidRPr="008E755B" w:rsidRDefault="00BF039F" w:rsidP="00BF039F">
      <w:pPr>
        <w:suppressAutoHyphens/>
        <w:spacing w:after="0" w:line="276" w:lineRule="auto"/>
        <w:jc w:val="both"/>
        <w:rPr>
          <w:rFonts w:ascii="Open Sans" w:eastAsia="Cambria" w:hAnsi="Open Sans" w:cs="Open Sans"/>
          <w:color w:val="000000" w:themeColor="text1"/>
          <w:sz w:val="16"/>
          <w:szCs w:val="16"/>
        </w:rPr>
      </w:pPr>
      <w:r w:rsidRPr="008E755B">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397DD7FE" w14:textId="77777777" w:rsidR="00BF039F" w:rsidRPr="00494A6A" w:rsidRDefault="00BF039F">
      <w:pPr>
        <w:widowControl w:val="0"/>
        <w:numPr>
          <w:ilvl w:val="0"/>
          <w:numId w:val="13"/>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2BD3F9F3" w14:textId="77777777" w:rsidR="00BF039F" w:rsidRPr="00494A6A" w:rsidRDefault="00BF039F">
      <w:pPr>
        <w:widowControl w:val="0"/>
        <w:numPr>
          <w:ilvl w:val="0"/>
          <w:numId w:val="13"/>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7E28AE79" w14:textId="77777777" w:rsidR="00BF039F" w:rsidRDefault="00BF039F">
      <w:pPr>
        <w:widowControl w:val="0"/>
        <w:numPr>
          <w:ilvl w:val="0"/>
          <w:numId w:val="13"/>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79BA57EE" w14:textId="77777777" w:rsidR="00BF039F" w:rsidRDefault="00BF039F" w:rsidP="00BF039F">
      <w:pPr>
        <w:spacing w:line="259" w:lineRule="auto"/>
        <w:rPr>
          <w:rFonts w:ascii="Open Sans" w:eastAsiaTheme="minorHAnsi" w:hAnsi="Open Sans" w:cs="Open Sans"/>
          <w:lang w:eastAsia="en-US"/>
        </w:rPr>
      </w:pPr>
      <w:r w:rsidRPr="00BF7716">
        <w:rPr>
          <w:rFonts w:ascii="Open Sans" w:eastAsiaTheme="minorHAnsi" w:hAnsi="Open Sans" w:cs="Open Sans"/>
          <w:lang w:eastAsia="en-US"/>
        </w:rPr>
        <w:t>•</w:t>
      </w:r>
      <w:r w:rsidRPr="00BF7716">
        <w:rPr>
          <w:rFonts w:ascii="Open Sans" w:eastAsiaTheme="minorHAnsi" w:hAnsi="Open Sans" w:cs="Open Sans"/>
          <w:lang w:eastAsia="en-US"/>
        </w:rPr>
        <w:tab/>
        <w:t xml:space="preserve">Składamy ofertę na wykonanie przedmiotu zamówienia, w zakresie określonym </w:t>
      </w:r>
      <w:r w:rsidRPr="00BF7716">
        <w:rPr>
          <w:rFonts w:ascii="Open Sans" w:eastAsiaTheme="minorHAnsi" w:hAnsi="Open Sans" w:cs="Open Sans"/>
          <w:lang w:eastAsia="en-US"/>
        </w:rPr>
        <w:br/>
        <w:t>w  Specyfikacji Warunków Zamówienia (SWZ) *.</w:t>
      </w:r>
    </w:p>
    <w:p w14:paraId="1738458F" w14:textId="77777777" w:rsidR="00AF32BE" w:rsidRDefault="00AF32BE" w:rsidP="00AF32BE">
      <w:pPr>
        <w:suppressAutoHyphens/>
        <w:spacing w:after="0" w:line="276" w:lineRule="auto"/>
        <w:ind w:left="360"/>
        <w:rPr>
          <w:rFonts w:ascii="Open Sans" w:eastAsia="Cambria" w:hAnsi="Open Sans" w:cs="Open Sans"/>
          <w:sz w:val="20"/>
          <w:szCs w:val="20"/>
        </w:rPr>
      </w:pPr>
    </w:p>
    <w:p w14:paraId="14213187" w14:textId="77777777" w:rsidR="0037175D" w:rsidRDefault="0037175D" w:rsidP="00AF32BE">
      <w:pPr>
        <w:suppressAutoHyphens/>
        <w:spacing w:after="0" w:line="276" w:lineRule="auto"/>
        <w:ind w:left="360"/>
        <w:rPr>
          <w:rFonts w:ascii="Open Sans" w:eastAsia="Cambria" w:hAnsi="Open Sans" w:cs="Open Sans"/>
          <w:sz w:val="20"/>
          <w:szCs w:val="20"/>
        </w:rPr>
      </w:pPr>
    </w:p>
    <w:p w14:paraId="49015AF7" w14:textId="77777777" w:rsidR="00BE31AB" w:rsidRPr="00E44D56" w:rsidRDefault="00BE31AB" w:rsidP="00AF32BE">
      <w:pPr>
        <w:suppressAutoHyphens/>
        <w:spacing w:after="0" w:line="276" w:lineRule="auto"/>
        <w:ind w:left="360"/>
        <w:rPr>
          <w:rFonts w:ascii="Open Sans" w:eastAsia="Cambria" w:hAnsi="Open Sans" w:cs="Open Sans"/>
          <w:sz w:val="20"/>
          <w:szCs w:val="20"/>
        </w:rPr>
      </w:pPr>
    </w:p>
    <w:p w14:paraId="64D144DB" w14:textId="77777777" w:rsidR="00AF32BE" w:rsidRPr="00E44D56" w:rsidRDefault="00AF32BE">
      <w:pPr>
        <w:numPr>
          <w:ilvl w:val="0"/>
          <w:numId w:val="13"/>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lastRenderedPageBreak/>
        <w:t>kwota brutto *) wyliczona zgodnie ze sposobem określonym w SWZ wynosi:</w:t>
      </w:r>
    </w:p>
    <w:tbl>
      <w:tblPr>
        <w:tblW w:w="7650" w:type="dxa"/>
        <w:tblInd w:w="476" w:type="dxa"/>
        <w:tblCellMar>
          <w:left w:w="10" w:type="dxa"/>
          <w:right w:w="10" w:type="dxa"/>
        </w:tblCellMar>
        <w:tblLook w:val="04A0" w:firstRow="1" w:lastRow="0" w:firstColumn="1" w:lastColumn="0" w:noHBand="0" w:noVBand="1"/>
      </w:tblPr>
      <w:tblGrid>
        <w:gridCol w:w="1056"/>
        <w:gridCol w:w="6594"/>
      </w:tblGrid>
      <w:tr w:rsidR="00AF32BE" w:rsidRPr="00E44D56" w14:paraId="284C5E90" w14:textId="77777777" w:rsidTr="00590236">
        <w:trPr>
          <w:trHeight w:val="322"/>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B4B7174" w14:textId="77777777" w:rsidR="00AF32BE" w:rsidRPr="00E44D56" w:rsidRDefault="00AF32BE" w:rsidP="00F26A33">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AF32BE" w:rsidRPr="00E44D56" w14:paraId="5969FAE6" w14:textId="77777777" w:rsidTr="00590236">
        <w:trPr>
          <w:trHeight w:val="330"/>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D4719D" w14:textId="77777777" w:rsidR="00AF32BE" w:rsidRPr="00E44D56" w:rsidRDefault="00AF32BE" w:rsidP="00F26A33">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174976" w14:textId="77777777" w:rsidR="00AF32BE" w:rsidRPr="00E44D56" w:rsidRDefault="00AF32BE" w:rsidP="00F26A33">
            <w:pPr>
              <w:tabs>
                <w:tab w:val="left" w:pos="0"/>
              </w:tabs>
              <w:suppressAutoHyphens/>
              <w:spacing w:after="0" w:line="276" w:lineRule="auto"/>
              <w:jc w:val="both"/>
              <w:rPr>
                <w:rFonts w:ascii="Open Sans" w:eastAsia="Calibri" w:hAnsi="Open Sans" w:cs="Open Sans"/>
                <w:sz w:val="20"/>
                <w:szCs w:val="20"/>
              </w:rPr>
            </w:pPr>
          </w:p>
        </w:tc>
      </w:tr>
      <w:tr w:rsidR="00AF32BE" w:rsidRPr="00DE20C7" w14:paraId="7C51453D" w14:textId="77777777" w:rsidTr="00590236">
        <w:trPr>
          <w:trHeight w:val="354"/>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CB2AE3" w14:textId="77777777" w:rsidR="00AF32BE" w:rsidRPr="00DE20C7" w:rsidRDefault="00AF32BE" w:rsidP="00F26A33">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391E6D" w14:textId="77777777" w:rsidR="00AF32BE" w:rsidRPr="00DE20C7" w:rsidRDefault="00AF32BE" w:rsidP="00F26A33">
            <w:pPr>
              <w:tabs>
                <w:tab w:val="left" w:pos="0"/>
              </w:tabs>
              <w:suppressAutoHyphens/>
              <w:spacing w:after="0" w:line="276" w:lineRule="auto"/>
              <w:jc w:val="both"/>
              <w:rPr>
                <w:rFonts w:ascii="Open Sans" w:eastAsia="Calibri" w:hAnsi="Open Sans" w:cs="Open Sans"/>
              </w:rPr>
            </w:pPr>
          </w:p>
        </w:tc>
      </w:tr>
    </w:tbl>
    <w:p w14:paraId="348D0B0A" w14:textId="77777777" w:rsidR="00BF039F" w:rsidRPr="00494A6A" w:rsidRDefault="00BF039F" w:rsidP="00BF039F">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3B464EA" w14:textId="43C707FD" w:rsidR="00B77D37" w:rsidRPr="005A5FB0" w:rsidRDefault="00B77D37">
      <w:pPr>
        <w:numPr>
          <w:ilvl w:val="0"/>
          <w:numId w:val="15"/>
        </w:numPr>
        <w:suppressAutoHyphens/>
        <w:spacing w:after="60" w:line="276" w:lineRule="auto"/>
        <w:ind w:left="426" w:hanging="426"/>
        <w:jc w:val="both"/>
        <w:rPr>
          <w:rFonts w:ascii="Open Sans" w:eastAsia="Cambria" w:hAnsi="Open Sans" w:cs="Open Sans"/>
          <w:color w:val="000000" w:themeColor="text1"/>
          <w:sz w:val="20"/>
          <w:szCs w:val="20"/>
        </w:rPr>
      </w:pPr>
      <w:r w:rsidRPr="005A5FB0">
        <w:rPr>
          <w:rFonts w:ascii="Open Sans" w:eastAsia="Cambria" w:hAnsi="Open Sans" w:cs="Open Sans"/>
          <w:color w:val="000000" w:themeColor="text1"/>
          <w:sz w:val="20"/>
          <w:szCs w:val="20"/>
        </w:rPr>
        <w:t xml:space="preserve">Zobowiązujemy się wykonać przedmiot zamówienia przez czas określony </w:t>
      </w:r>
      <w:r w:rsidRPr="005A5FB0">
        <w:rPr>
          <w:rFonts w:ascii="Open Sans" w:eastAsia="Cambria" w:hAnsi="Open Sans" w:cs="Open Sans"/>
          <w:color w:val="000000" w:themeColor="text1"/>
          <w:sz w:val="20"/>
          <w:szCs w:val="20"/>
        </w:rPr>
        <w:br/>
        <w:t xml:space="preserve">w SWZ w terminie do ……………………. </w:t>
      </w:r>
      <w:r w:rsidR="00BE31AB">
        <w:rPr>
          <w:rFonts w:ascii="Open Sans" w:eastAsia="Cambria" w:hAnsi="Open Sans" w:cs="Open Sans"/>
          <w:color w:val="000000" w:themeColor="text1"/>
          <w:sz w:val="20"/>
          <w:szCs w:val="20"/>
        </w:rPr>
        <w:t>dni</w:t>
      </w:r>
      <w:r w:rsidR="0037175D">
        <w:rPr>
          <w:rFonts w:ascii="Open Sans" w:eastAsia="Cambria" w:hAnsi="Open Sans" w:cs="Open Sans"/>
          <w:color w:val="000000" w:themeColor="text1"/>
          <w:sz w:val="20"/>
          <w:szCs w:val="20"/>
        </w:rPr>
        <w:t xml:space="preserve"> </w:t>
      </w:r>
      <w:r w:rsidRPr="005A5FB0">
        <w:rPr>
          <w:rFonts w:ascii="Open Sans" w:eastAsia="Cambria" w:hAnsi="Open Sans" w:cs="Open Sans"/>
          <w:color w:val="000000" w:themeColor="text1"/>
          <w:sz w:val="20"/>
          <w:szCs w:val="20"/>
        </w:rPr>
        <w:t xml:space="preserve">od dnia zawarcia umowy. </w:t>
      </w:r>
    </w:p>
    <w:p w14:paraId="0A900FB8" w14:textId="0BAD70EF" w:rsidR="00B77D37" w:rsidRDefault="00B77D37" w:rsidP="00B77D37">
      <w:pPr>
        <w:pStyle w:val="Akapitzlist"/>
        <w:ind w:left="0"/>
        <w:rPr>
          <w:rFonts w:ascii="Open Sans" w:hAnsi="Open Sans" w:cs="Open Sans"/>
          <w:color w:val="FF0000"/>
          <w:sz w:val="20"/>
          <w:szCs w:val="20"/>
        </w:rPr>
      </w:pPr>
      <w:r w:rsidRPr="005A5FB0">
        <w:rPr>
          <w:rFonts w:ascii="Open Sans" w:hAnsi="Open Sans" w:cs="Open Sans"/>
          <w:color w:val="FF0000"/>
          <w:sz w:val="20"/>
          <w:szCs w:val="20"/>
        </w:rPr>
        <w:t xml:space="preserve">Uwaga ! Należy </w:t>
      </w:r>
      <w:r w:rsidR="00AD712F">
        <w:rPr>
          <w:rFonts w:ascii="Open Sans" w:hAnsi="Open Sans" w:cs="Open Sans"/>
          <w:color w:val="FF0000"/>
          <w:sz w:val="20"/>
          <w:szCs w:val="20"/>
        </w:rPr>
        <w:t xml:space="preserve">wpisać </w:t>
      </w:r>
      <w:r w:rsidRPr="005A5FB0">
        <w:rPr>
          <w:rFonts w:ascii="Open Sans" w:hAnsi="Open Sans" w:cs="Open Sans"/>
          <w:color w:val="FF0000"/>
          <w:sz w:val="20"/>
          <w:szCs w:val="20"/>
        </w:rPr>
        <w:t>odpowiedź.</w:t>
      </w:r>
    </w:p>
    <w:p w14:paraId="37BA8326" w14:textId="77777777" w:rsidR="00A555AA" w:rsidRPr="005A5FB0" w:rsidRDefault="00A555AA" w:rsidP="00B77D37">
      <w:pPr>
        <w:pStyle w:val="Akapitzlist"/>
        <w:ind w:left="0"/>
        <w:rPr>
          <w:rFonts w:ascii="Open Sans" w:hAnsi="Open Sans" w:cs="Open Sans"/>
          <w:color w:val="FF0000"/>
          <w:sz w:val="20"/>
          <w:szCs w:val="20"/>
        </w:rPr>
      </w:pPr>
    </w:p>
    <w:p w14:paraId="078ADD1A" w14:textId="77777777" w:rsidR="00B77D37" w:rsidRPr="00F656F3" w:rsidRDefault="00B77D37">
      <w:pPr>
        <w:numPr>
          <w:ilvl w:val="0"/>
          <w:numId w:val="15"/>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7550E48A" w14:textId="0E8E0F3B" w:rsidR="00B77D37" w:rsidRPr="00F656F3" w:rsidRDefault="00B77D3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w:t>
      </w:r>
      <w:r w:rsidR="00915318">
        <w:rPr>
          <w:rFonts w:ascii="Open Sans" w:eastAsia="Cambria" w:hAnsi="Open Sans" w:cs="Open Sans"/>
          <w:color w:val="000000" w:themeColor="text1"/>
          <w:sz w:val="20"/>
          <w:szCs w:val="20"/>
        </w:rPr>
        <w:t xml:space="preserve">na </w:t>
      </w:r>
      <w:r w:rsidRPr="00F656F3">
        <w:rPr>
          <w:rFonts w:ascii="Open Sans" w:eastAsia="Cambria" w:hAnsi="Open Sans" w:cs="Open Sans"/>
          <w:color w:val="000000" w:themeColor="text1"/>
          <w:sz w:val="20"/>
          <w:szCs w:val="20"/>
        </w:rPr>
        <w:t xml:space="preserve">nadwozie  wynosi ………miesięcy </w:t>
      </w:r>
    </w:p>
    <w:p w14:paraId="3B5C87E1" w14:textId="77777777" w:rsidR="00B77D37" w:rsidRPr="00F656F3" w:rsidRDefault="00B77D3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na podwozie  wynosi ………miesięcy </w:t>
      </w:r>
    </w:p>
    <w:p w14:paraId="773662C2" w14:textId="77777777" w:rsidR="00C45639" w:rsidRPr="005A5FB0" w:rsidRDefault="00C45639" w:rsidP="00C45639">
      <w:pPr>
        <w:pStyle w:val="Akapitzlist"/>
        <w:ind w:left="0"/>
        <w:rPr>
          <w:rFonts w:ascii="Open Sans" w:hAnsi="Open Sans" w:cs="Open Sans"/>
          <w:color w:val="FF0000"/>
          <w:sz w:val="20"/>
          <w:szCs w:val="20"/>
        </w:rPr>
      </w:pPr>
      <w:r w:rsidRPr="005A5FB0">
        <w:rPr>
          <w:rFonts w:ascii="Open Sans" w:hAnsi="Open Sans" w:cs="Open Sans"/>
          <w:color w:val="FF0000"/>
          <w:sz w:val="20"/>
          <w:szCs w:val="20"/>
        </w:rPr>
        <w:t xml:space="preserve">Uwaga ! Należy </w:t>
      </w:r>
      <w:r>
        <w:rPr>
          <w:rFonts w:ascii="Open Sans" w:hAnsi="Open Sans" w:cs="Open Sans"/>
          <w:color w:val="FF0000"/>
          <w:sz w:val="20"/>
          <w:szCs w:val="20"/>
        </w:rPr>
        <w:t xml:space="preserve">wpisać </w:t>
      </w:r>
      <w:r w:rsidRPr="005A5FB0">
        <w:rPr>
          <w:rFonts w:ascii="Open Sans" w:hAnsi="Open Sans" w:cs="Open Sans"/>
          <w:color w:val="FF0000"/>
          <w:sz w:val="20"/>
          <w:szCs w:val="20"/>
        </w:rPr>
        <w:t>odpowiedź.</w:t>
      </w:r>
    </w:p>
    <w:p w14:paraId="483E0873" w14:textId="2CB672A2" w:rsidR="001911DF" w:rsidRPr="00F656F3" w:rsidRDefault="001911DF" w:rsidP="001911DF">
      <w:pPr>
        <w:tabs>
          <w:tab w:val="left" w:pos="993"/>
        </w:tabs>
        <w:suppressAutoHyphens/>
        <w:spacing w:after="60" w:line="276" w:lineRule="auto"/>
        <w:ind w:left="426"/>
        <w:jc w:val="both"/>
        <w:rPr>
          <w:rFonts w:ascii="Open Sans" w:eastAsia="Cambria" w:hAnsi="Open Sans" w:cs="Open Sans"/>
          <w:color w:val="000000" w:themeColor="text1"/>
          <w:sz w:val="20"/>
          <w:szCs w:val="20"/>
        </w:rPr>
      </w:pPr>
    </w:p>
    <w:p w14:paraId="0A37DC2E" w14:textId="55410A3A" w:rsidR="00B77D37" w:rsidRPr="00F656F3" w:rsidRDefault="00D927A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odległość </w:t>
      </w:r>
      <w:r w:rsidR="00B77D37" w:rsidRPr="00F656F3">
        <w:rPr>
          <w:rFonts w:ascii="Open Sans" w:eastAsia="Cambria" w:hAnsi="Open Sans" w:cs="Open Sans"/>
          <w:color w:val="000000" w:themeColor="text1"/>
          <w:sz w:val="20"/>
          <w:szCs w:val="20"/>
        </w:rPr>
        <w:t>serwis</w:t>
      </w:r>
      <w:r>
        <w:rPr>
          <w:rFonts w:ascii="Open Sans" w:eastAsia="Cambria" w:hAnsi="Open Sans" w:cs="Open Sans"/>
          <w:color w:val="000000" w:themeColor="text1"/>
          <w:sz w:val="20"/>
          <w:szCs w:val="20"/>
        </w:rPr>
        <w:t>u</w:t>
      </w:r>
      <w:r w:rsidR="00B77D37" w:rsidRPr="00F656F3">
        <w:rPr>
          <w:rFonts w:ascii="Open Sans" w:eastAsia="Cambria" w:hAnsi="Open Sans" w:cs="Open Sans"/>
          <w:color w:val="000000" w:themeColor="text1"/>
          <w:sz w:val="20"/>
          <w:szCs w:val="20"/>
        </w:rPr>
        <w:t xml:space="preserve"> </w:t>
      </w:r>
      <w:r w:rsidR="001911DF">
        <w:rPr>
          <w:rFonts w:ascii="Open Sans" w:eastAsia="Cambria" w:hAnsi="Open Sans" w:cs="Open Sans"/>
          <w:color w:val="000000" w:themeColor="text1"/>
          <w:sz w:val="20"/>
          <w:szCs w:val="20"/>
        </w:rPr>
        <w:t>gwarancyjn</w:t>
      </w:r>
      <w:r>
        <w:rPr>
          <w:rFonts w:ascii="Open Sans" w:eastAsia="Cambria" w:hAnsi="Open Sans" w:cs="Open Sans"/>
          <w:color w:val="000000" w:themeColor="text1"/>
          <w:sz w:val="20"/>
          <w:szCs w:val="20"/>
        </w:rPr>
        <w:t>ego</w:t>
      </w:r>
      <w:r w:rsidR="001911DF">
        <w:rPr>
          <w:rFonts w:ascii="Open Sans" w:eastAsia="Cambria" w:hAnsi="Open Sans" w:cs="Open Sans"/>
          <w:color w:val="000000" w:themeColor="text1"/>
          <w:sz w:val="20"/>
          <w:szCs w:val="20"/>
        </w:rPr>
        <w:t xml:space="preserve"> </w:t>
      </w:r>
      <w:r w:rsidR="00B77D37" w:rsidRPr="00F656F3">
        <w:rPr>
          <w:rFonts w:ascii="Open Sans" w:eastAsia="Cambria" w:hAnsi="Open Sans" w:cs="Open Sans"/>
          <w:color w:val="000000" w:themeColor="text1"/>
          <w:sz w:val="20"/>
          <w:szCs w:val="20"/>
        </w:rPr>
        <w:t xml:space="preserve">podwozia od siedziby Zamawiającego </w:t>
      </w:r>
      <w:r w:rsidR="004F4E05">
        <w:rPr>
          <w:rFonts w:ascii="Open Sans" w:eastAsia="Cambria" w:hAnsi="Open Sans" w:cs="Open Sans"/>
          <w:color w:val="000000" w:themeColor="text1"/>
          <w:sz w:val="20"/>
          <w:szCs w:val="20"/>
        </w:rPr>
        <w:br/>
      </w:r>
      <w:r>
        <w:rPr>
          <w:rFonts w:ascii="Open Sans" w:eastAsia="Cambria" w:hAnsi="Open Sans" w:cs="Open Sans"/>
          <w:color w:val="000000" w:themeColor="text1"/>
          <w:sz w:val="20"/>
          <w:szCs w:val="20"/>
        </w:rPr>
        <w:t xml:space="preserve">wynosi </w:t>
      </w:r>
      <w:r w:rsidR="00B77D37" w:rsidRPr="00F656F3">
        <w:rPr>
          <w:rFonts w:ascii="Open Sans" w:eastAsia="Cambria" w:hAnsi="Open Sans" w:cs="Open Sans"/>
          <w:color w:val="000000" w:themeColor="text1"/>
          <w:sz w:val="20"/>
          <w:szCs w:val="20"/>
        </w:rPr>
        <w:t xml:space="preserve"> ………………… km</w:t>
      </w:r>
    </w:p>
    <w:p w14:paraId="1C06902D" w14:textId="10A4B113" w:rsidR="00B77D37" w:rsidRDefault="00D927A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odległość </w:t>
      </w:r>
      <w:r w:rsidR="00B77D37" w:rsidRPr="00F656F3">
        <w:rPr>
          <w:rFonts w:ascii="Open Sans" w:eastAsia="Cambria" w:hAnsi="Open Sans" w:cs="Open Sans"/>
          <w:color w:val="000000" w:themeColor="text1"/>
          <w:sz w:val="20"/>
          <w:szCs w:val="20"/>
        </w:rPr>
        <w:t>serwis</w:t>
      </w:r>
      <w:r>
        <w:rPr>
          <w:rFonts w:ascii="Open Sans" w:eastAsia="Cambria" w:hAnsi="Open Sans" w:cs="Open Sans"/>
          <w:color w:val="000000" w:themeColor="text1"/>
          <w:sz w:val="20"/>
          <w:szCs w:val="20"/>
        </w:rPr>
        <w:t>u</w:t>
      </w:r>
      <w:r w:rsidR="00B77D37" w:rsidRPr="00F656F3">
        <w:rPr>
          <w:rFonts w:ascii="Open Sans" w:eastAsia="Cambria" w:hAnsi="Open Sans" w:cs="Open Sans"/>
          <w:color w:val="000000" w:themeColor="text1"/>
          <w:sz w:val="20"/>
          <w:szCs w:val="20"/>
        </w:rPr>
        <w:t xml:space="preserve"> gwarancyjn</w:t>
      </w:r>
      <w:r>
        <w:rPr>
          <w:rFonts w:ascii="Open Sans" w:eastAsia="Cambria" w:hAnsi="Open Sans" w:cs="Open Sans"/>
          <w:color w:val="000000" w:themeColor="text1"/>
          <w:sz w:val="20"/>
          <w:szCs w:val="20"/>
        </w:rPr>
        <w:t xml:space="preserve">ego </w:t>
      </w:r>
      <w:r w:rsidR="00B77D37" w:rsidRPr="00F656F3">
        <w:rPr>
          <w:rFonts w:ascii="Open Sans" w:eastAsia="Cambria" w:hAnsi="Open Sans" w:cs="Open Sans"/>
          <w:color w:val="000000" w:themeColor="text1"/>
          <w:sz w:val="20"/>
          <w:szCs w:val="20"/>
        </w:rPr>
        <w:t xml:space="preserve">zabudowy ( nadwozia) </w:t>
      </w:r>
      <w:r>
        <w:rPr>
          <w:rFonts w:ascii="Open Sans" w:eastAsia="Cambria" w:hAnsi="Open Sans" w:cs="Open Sans"/>
          <w:color w:val="000000" w:themeColor="text1"/>
          <w:sz w:val="20"/>
          <w:szCs w:val="20"/>
        </w:rPr>
        <w:t xml:space="preserve">od siedziby </w:t>
      </w:r>
      <w:r w:rsidR="00B77D37" w:rsidRPr="00F656F3">
        <w:rPr>
          <w:rFonts w:ascii="Open Sans" w:eastAsia="Cambria" w:hAnsi="Open Sans" w:cs="Open Sans"/>
          <w:color w:val="000000" w:themeColor="text1"/>
          <w:sz w:val="20"/>
          <w:szCs w:val="20"/>
        </w:rPr>
        <w:t xml:space="preserve">Zamawiającego </w:t>
      </w:r>
      <w:r w:rsidR="00B77D37">
        <w:rPr>
          <w:rFonts w:ascii="Open Sans" w:eastAsia="Cambria" w:hAnsi="Open Sans" w:cs="Open Sans"/>
          <w:color w:val="000000" w:themeColor="text1"/>
          <w:sz w:val="20"/>
          <w:szCs w:val="20"/>
        </w:rPr>
        <w:br/>
      </w:r>
      <w:r w:rsidR="00B77D37" w:rsidRPr="00F656F3">
        <w:rPr>
          <w:rFonts w:ascii="Open Sans" w:eastAsia="Cambria" w:hAnsi="Open Sans" w:cs="Open Sans"/>
          <w:color w:val="000000" w:themeColor="text1"/>
          <w:sz w:val="20"/>
          <w:szCs w:val="20"/>
        </w:rPr>
        <w:t>w</w:t>
      </w:r>
      <w:r>
        <w:rPr>
          <w:rFonts w:ascii="Open Sans" w:eastAsia="Cambria" w:hAnsi="Open Sans" w:cs="Open Sans"/>
          <w:color w:val="000000" w:themeColor="text1"/>
          <w:sz w:val="20"/>
          <w:szCs w:val="20"/>
        </w:rPr>
        <w:t xml:space="preserve">ynosi </w:t>
      </w:r>
      <w:r w:rsidR="00B77D37" w:rsidRPr="00F656F3">
        <w:rPr>
          <w:rFonts w:ascii="Open Sans" w:eastAsia="Cambria" w:hAnsi="Open Sans" w:cs="Open Sans"/>
          <w:color w:val="000000" w:themeColor="text1"/>
          <w:sz w:val="20"/>
          <w:szCs w:val="20"/>
        </w:rPr>
        <w:t xml:space="preserve">…………………km </w:t>
      </w:r>
    </w:p>
    <w:p w14:paraId="42D5E26B" w14:textId="362E7492" w:rsidR="00B77D37" w:rsidRPr="001D265E" w:rsidRDefault="00422EBB" w:rsidP="00422EBB">
      <w:pPr>
        <w:tabs>
          <w:tab w:val="left" w:pos="993"/>
        </w:tabs>
        <w:suppressAutoHyphens/>
        <w:spacing w:after="60" w:line="240" w:lineRule="auto"/>
        <w:jc w:val="both"/>
        <w:rPr>
          <w:rFonts w:ascii="Open Sans" w:eastAsiaTheme="minorHAnsi" w:hAnsi="Open Sans" w:cs="Open Sans"/>
          <w:color w:val="FF0000"/>
          <w:sz w:val="20"/>
          <w:szCs w:val="20"/>
          <w:lang w:eastAsia="en-US"/>
        </w:rPr>
      </w:pPr>
      <w:r w:rsidRPr="00422EBB">
        <w:rPr>
          <w:rFonts w:ascii="Open Sans" w:eastAsiaTheme="minorHAnsi" w:hAnsi="Open Sans" w:cs="Open Sans"/>
          <w:color w:val="FF0000"/>
          <w:sz w:val="20"/>
          <w:szCs w:val="20"/>
          <w:lang w:eastAsia="en-US"/>
        </w:rPr>
        <w:t>Uwaga ! Należy wpisać odpowiedź.</w:t>
      </w:r>
      <w:r w:rsidR="00B77D37" w:rsidRPr="001D265E">
        <w:rPr>
          <w:rFonts w:ascii="Open Sans" w:eastAsiaTheme="minorHAnsi" w:hAnsi="Open Sans" w:cs="Open Sans"/>
          <w:color w:val="FF0000"/>
          <w:sz w:val="20"/>
          <w:szCs w:val="20"/>
          <w:lang w:eastAsia="en-US"/>
        </w:rPr>
        <w:t xml:space="preserve">. </w:t>
      </w:r>
    </w:p>
    <w:p w14:paraId="225BF512" w14:textId="77777777" w:rsidR="00B77D37" w:rsidRPr="00342A11" w:rsidRDefault="00B77D37" w:rsidP="00B77D37">
      <w:pPr>
        <w:tabs>
          <w:tab w:val="left" w:pos="993"/>
        </w:tabs>
        <w:suppressAutoHyphens/>
        <w:spacing w:after="60" w:line="240" w:lineRule="auto"/>
        <w:ind w:left="851"/>
        <w:jc w:val="both"/>
        <w:rPr>
          <w:rFonts w:ascii="Open Sans" w:eastAsia="Cambria" w:hAnsi="Open Sans" w:cs="Open Sans"/>
          <w:color w:val="FF0000"/>
          <w:sz w:val="20"/>
          <w:szCs w:val="20"/>
        </w:rPr>
      </w:pPr>
    </w:p>
    <w:p w14:paraId="29708B3E" w14:textId="77777777" w:rsidR="00BF039F" w:rsidRPr="00494A6A" w:rsidRDefault="00BF039F" w:rsidP="00BF039F">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D9A968C" w14:textId="77777777" w:rsidR="00BF039F" w:rsidRPr="00DE20C7" w:rsidRDefault="00BF039F">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0934BE98" w14:textId="77777777" w:rsidR="00BF039F" w:rsidRPr="00DE20C7" w:rsidRDefault="00BF039F">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Pr>
          <w:rFonts w:ascii="Open Sans" w:eastAsia="Cambria" w:hAnsi="Open Sans" w:cs="Open Sans"/>
        </w:rPr>
        <w:br/>
      </w:r>
      <w:r w:rsidRPr="00DE20C7">
        <w:rPr>
          <w:rFonts w:ascii="Open Sans" w:eastAsia="Cambria" w:hAnsi="Open Sans" w:cs="Open Sans"/>
        </w:rPr>
        <w:t>w SWZ, w miejscu i terminie wyznaczonym przez Zamawiającego.</w:t>
      </w:r>
    </w:p>
    <w:p w14:paraId="478081BE" w14:textId="77777777" w:rsidR="00BF039F" w:rsidRPr="00DE20C7" w:rsidRDefault="00BF039F">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FE3C87" w14:textId="77777777" w:rsidR="00BF039F" w:rsidRPr="00DE20C7" w:rsidRDefault="00BF039F">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5F64CD19" w14:textId="2EDC0AA6" w:rsidR="00BF039F" w:rsidRPr="00DE20C7" w:rsidRDefault="00BF039F">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rozdziale  SWZ – </w:t>
      </w:r>
      <w:r w:rsidR="001D265E">
        <w:rPr>
          <w:rFonts w:ascii="Open Sans" w:eastAsia="Cambria" w:hAnsi="Open Sans" w:cs="Open Sans"/>
        </w:rPr>
        <w:t xml:space="preserve">szczegółowy </w:t>
      </w:r>
      <w:r w:rsidRPr="00DE20C7">
        <w:rPr>
          <w:rFonts w:ascii="Open Sans" w:eastAsia="Cambria" w:hAnsi="Open Sans" w:cs="Open Sans"/>
        </w:rPr>
        <w:t>opis przedmiotu zamówienia,</w:t>
      </w:r>
    </w:p>
    <w:p w14:paraId="391D31EB" w14:textId="77777777" w:rsidR="00BF039F" w:rsidRDefault="00BF039F">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977C9FE" w14:textId="77777777" w:rsidR="00BF039F" w:rsidRDefault="00BF039F">
      <w:pPr>
        <w:widowControl w:val="0"/>
        <w:numPr>
          <w:ilvl w:val="0"/>
          <w:numId w:val="30"/>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Pr>
          <w:rFonts w:ascii="Open Sans" w:eastAsia="Open Sans" w:hAnsi="Open Sans" w:cs="Open Sans"/>
        </w:rPr>
        <w:t>90</w:t>
      </w:r>
      <w:r w:rsidRPr="00634456">
        <w:rPr>
          <w:rFonts w:ascii="Open Sans" w:eastAsia="Open Sans" w:hAnsi="Open Sans" w:cs="Open Sans"/>
        </w:rPr>
        <w:t xml:space="preserve"> dni </w:t>
      </w:r>
      <w:r>
        <w:rPr>
          <w:rFonts w:ascii="Open Sans" w:eastAsia="Open Sans" w:hAnsi="Open Sans" w:cs="Open Sans"/>
        </w:rPr>
        <w:br/>
      </w:r>
      <w:r w:rsidRPr="00634456">
        <w:rPr>
          <w:rFonts w:ascii="Open Sans" w:eastAsia="Open Sans" w:hAnsi="Open Sans" w:cs="Open Sans"/>
        </w:rPr>
        <w:t>od dnia upływu terminu składania ofer</w:t>
      </w:r>
      <w:r>
        <w:rPr>
          <w:rFonts w:ascii="Open Sans" w:eastAsia="Open Sans" w:hAnsi="Open Sans" w:cs="Open Sans"/>
        </w:rPr>
        <w:t>t.</w:t>
      </w:r>
      <w:r w:rsidRPr="00634456">
        <w:rPr>
          <w:rFonts w:ascii="Open Sans" w:eastAsia="Open Sans" w:hAnsi="Open Sans" w:cs="Open Sans"/>
        </w:rPr>
        <w:t xml:space="preserve"> </w:t>
      </w:r>
    </w:p>
    <w:p w14:paraId="538CBBDC" w14:textId="1F7641C2" w:rsidR="00BF039F" w:rsidRPr="00882134" w:rsidRDefault="00BF039F">
      <w:pPr>
        <w:widowControl w:val="0"/>
        <w:numPr>
          <w:ilvl w:val="0"/>
          <w:numId w:val="30"/>
        </w:numPr>
        <w:pBdr>
          <w:top w:val="nil"/>
          <w:left w:val="nil"/>
          <w:bottom w:val="nil"/>
          <w:right w:val="nil"/>
          <w:between w:val="nil"/>
        </w:pBdr>
        <w:spacing w:after="0" w:line="276" w:lineRule="auto"/>
        <w:jc w:val="both"/>
        <w:rPr>
          <w:rFonts w:ascii="Open Sans" w:eastAsia="Open Sans" w:hAnsi="Open Sans" w:cs="Open Sans"/>
          <w:sz w:val="20"/>
          <w:szCs w:val="20"/>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lastRenderedPageBreak/>
        <w:t xml:space="preserve">z dnia 11 marca 2004 r. o podatku od towarów i usług </w:t>
      </w:r>
      <w:r w:rsidRPr="00882134">
        <w:rPr>
          <w:rFonts w:ascii="Open Sans" w:eastAsia="Open Sans" w:hAnsi="Open Sans" w:cs="Open Sans"/>
          <w:sz w:val="20"/>
          <w:szCs w:val="20"/>
        </w:rPr>
        <w:t xml:space="preserve">(Dz. U. z 2023 r. poz.1570 </w:t>
      </w:r>
      <w:r w:rsidR="00882134">
        <w:rPr>
          <w:rFonts w:ascii="Open Sans" w:eastAsia="Open Sans" w:hAnsi="Open Sans" w:cs="Open Sans"/>
          <w:sz w:val="20"/>
          <w:szCs w:val="20"/>
        </w:rPr>
        <w:br/>
      </w:r>
      <w:r w:rsidRPr="00882134">
        <w:rPr>
          <w:rFonts w:ascii="Open Sans" w:eastAsia="Open Sans" w:hAnsi="Open Sans" w:cs="Open Sans"/>
          <w:sz w:val="20"/>
          <w:szCs w:val="20"/>
        </w:rPr>
        <w:t xml:space="preserve">z </w:t>
      </w:r>
      <w:proofErr w:type="spellStart"/>
      <w:r w:rsidRPr="00882134">
        <w:rPr>
          <w:rFonts w:ascii="Open Sans" w:eastAsia="Open Sans" w:hAnsi="Open Sans" w:cs="Open Sans"/>
          <w:sz w:val="20"/>
          <w:szCs w:val="20"/>
        </w:rPr>
        <w:t>późn</w:t>
      </w:r>
      <w:proofErr w:type="spellEnd"/>
      <w:r w:rsidRPr="00882134">
        <w:rPr>
          <w:rFonts w:ascii="Open Sans" w:eastAsia="Open Sans" w:hAnsi="Open Sans" w:cs="Open Sans"/>
          <w:sz w:val="20"/>
          <w:szCs w:val="20"/>
        </w:rPr>
        <w:t>. zm.  ).</w:t>
      </w:r>
    </w:p>
    <w:p w14:paraId="7D4CD58C" w14:textId="77777777" w:rsidR="00746C16" w:rsidRPr="005F4D04" w:rsidRDefault="00746C16" w:rsidP="00746C16">
      <w:pPr>
        <w:widowControl w:val="0"/>
        <w:pBdr>
          <w:top w:val="nil"/>
          <w:left w:val="nil"/>
          <w:bottom w:val="nil"/>
          <w:right w:val="nil"/>
          <w:between w:val="nil"/>
        </w:pBdr>
        <w:spacing w:after="0" w:line="276" w:lineRule="auto"/>
        <w:ind w:left="720"/>
        <w:jc w:val="both"/>
        <w:rPr>
          <w:rFonts w:ascii="Open Sans" w:eastAsia="Open Sans" w:hAnsi="Open Sans" w:cs="Open Sans"/>
        </w:rPr>
      </w:pPr>
    </w:p>
    <w:p w14:paraId="590FD5AA" w14:textId="77777777" w:rsidR="00BF039F" w:rsidRDefault="00BF039F" w:rsidP="00BF039F">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w:t>
      </w:r>
      <w:r w:rsidRPr="00A05F9D">
        <w:rPr>
          <w:rFonts w:ascii="Open Sans" w:eastAsia="Open Sans" w:hAnsi="Open Sans" w:cs="Open Sans"/>
          <w:sz w:val="16"/>
          <w:szCs w:val="16"/>
        </w:rPr>
        <w:t xml:space="preserve">Dz. U. z 2023 r. poz.1570 z </w:t>
      </w:r>
      <w:proofErr w:type="spellStart"/>
      <w:r w:rsidRPr="00A05F9D">
        <w:rPr>
          <w:rFonts w:ascii="Open Sans" w:eastAsia="Open Sans" w:hAnsi="Open Sans" w:cs="Open Sans"/>
          <w:sz w:val="16"/>
          <w:szCs w:val="16"/>
        </w:rPr>
        <w:t>późn</w:t>
      </w:r>
      <w:proofErr w:type="spellEnd"/>
      <w:r w:rsidRPr="00A05F9D">
        <w:rPr>
          <w:rFonts w:ascii="Open Sans" w:eastAsia="Open Sans" w:hAnsi="Open Sans" w:cs="Open Sans"/>
          <w:sz w:val="16"/>
          <w:szCs w:val="16"/>
        </w:rPr>
        <w:t xml:space="preserve">. zm. </w:t>
      </w:r>
      <w:r w:rsidRPr="005F4D04">
        <w:rPr>
          <w:rFonts w:ascii="Open Sans" w:eastAsia="Open Sans" w:hAnsi="Open Sans" w:cs="Open San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4F84C66E" w14:textId="77777777" w:rsidR="00BF039F" w:rsidRDefault="00BF039F" w:rsidP="00BF039F">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33BD447A" w14:textId="77777777" w:rsidR="00BF039F" w:rsidRPr="005F4D04" w:rsidRDefault="00BF039F" w:rsidP="00BF039F">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7EF8BFFA" w14:textId="3CF84EFE" w:rsidR="00BF039F" w:rsidRPr="00B3544D" w:rsidRDefault="00BF039F" w:rsidP="00BF039F">
      <w:pPr>
        <w:jc w:val="both"/>
        <w:rPr>
          <w:rFonts w:ascii="Open Sans" w:hAnsi="Open Sans" w:cs="Open Sans"/>
          <w:color w:val="000000" w:themeColor="text1"/>
        </w:rPr>
      </w:pPr>
      <w:r>
        <w:rPr>
          <w:rFonts w:ascii="Open Sans" w:hAnsi="Open Sans" w:cs="Open Sans"/>
          <w:color w:val="000000" w:themeColor="text1"/>
        </w:rPr>
        <w:t>6</w:t>
      </w:r>
      <w:r w:rsidRPr="00B3544D">
        <w:rPr>
          <w:rFonts w:ascii="Open Sans" w:hAnsi="Open Sans" w:cs="Open Sans"/>
          <w:color w:val="000000" w:themeColor="text1"/>
        </w:rPr>
        <w:t>.</w:t>
      </w:r>
      <w:r w:rsidRPr="00B3544D">
        <w:rPr>
          <w:rFonts w:ascii="Open Sans" w:hAnsi="Open Sans" w:cs="Open Sans"/>
          <w:color w:val="000000" w:themeColor="text1"/>
        </w:rPr>
        <w:tab/>
        <w:t xml:space="preserve">Oświadczam, </w:t>
      </w:r>
      <w:r w:rsidRPr="00EC6CB3">
        <w:rPr>
          <w:rFonts w:ascii="Open Sans" w:hAnsi="Open Sans" w:cs="Open Sans"/>
          <w:color w:val="C45911" w:themeColor="accent2" w:themeShade="BF"/>
        </w:rPr>
        <w:t xml:space="preserve">iż jestem / nie jestem </w:t>
      </w:r>
      <w:r w:rsidRPr="00B3544D">
        <w:rPr>
          <w:rFonts w:ascii="Open Sans" w:hAnsi="Open Sans" w:cs="Open Sans"/>
          <w:color w:val="000000" w:themeColor="text1"/>
        </w:rPr>
        <w:t xml:space="preserve">podatnikiem podatku VAT, a numer konta bankowego </w:t>
      </w:r>
      <w:r>
        <w:rPr>
          <w:rFonts w:ascii="Open Sans" w:hAnsi="Open Sans" w:cs="Open Sans"/>
          <w:color w:val="000000" w:themeColor="text1"/>
        </w:rPr>
        <w:t xml:space="preserve">( proszę wskazać numer konta bankowego </w:t>
      </w:r>
      <w:r w:rsidR="00083504">
        <w:rPr>
          <w:rFonts w:ascii="Open Sans" w:hAnsi="Open Sans" w:cs="Open Sans"/>
          <w:color w:val="000000" w:themeColor="text1"/>
        </w:rPr>
        <w:t>w</w:t>
      </w:r>
      <w:r>
        <w:rPr>
          <w:rFonts w:ascii="Open Sans" w:hAnsi="Open Sans" w:cs="Open Sans"/>
          <w:color w:val="000000" w:themeColor="text1"/>
        </w:rPr>
        <w:t>ykonawcy</w:t>
      </w:r>
      <w:r w:rsidR="00083504">
        <w:rPr>
          <w:rFonts w:ascii="Open Sans" w:hAnsi="Open Sans" w:cs="Open Sans"/>
          <w:color w:val="000000" w:themeColor="text1"/>
        </w:rPr>
        <w:t>………………………………..</w:t>
      </w:r>
      <w:r>
        <w:rPr>
          <w:rFonts w:ascii="Open Sans" w:hAnsi="Open Sans" w:cs="Open Sans"/>
          <w:color w:val="000000" w:themeColor="text1"/>
        </w:rPr>
        <w:t xml:space="preserve">……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27E9DAD9" w14:textId="77777777" w:rsidR="00BF039F" w:rsidRPr="00EC6CB3" w:rsidRDefault="00BF039F" w:rsidP="00BF039F">
      <w:pPr>
        <w:rPr>
          <w:rFonts w:ascii="Open Sans" w:hAnsi="Open Sans" w:cs="Open Sans"/>
          <w:color w:val="000000" w:themeColor="text1"/>
          <w:u w:val="single"/>
        </w:rPr>
      </w:pPr>
      <w:r w:rsidRPr="00EC6CB3">
        <w:rPr>
          <w:rFonts w:ascii="Open Sans" w:hAnsi="Open Sans" w:cs="Open Sans"/>
          <w:color w:val="000000" w:themeColor="text1"/>
          <w:u w:val="single"/>
        </w:rPr>
        <w:t>Uwaga ! Należy zaznaczyć prawidłową odpowiedź.</w:t>
      </w:r>
    </w:p>
    <w:p w14:paraId="517D8894" w14:textId="2DFE4959" w:rsidR="00BF039F" w:rsidRPr="00EC6CB3" w:rsidRDefault="00BF039F" w:rsidP="00BF039F">
      <w:pPr>
        <w:jc w:val="both"/>
        <w:rPr>
          <w:rFonts w:ascii="Open Sans" w:hAnsi="Open Sans" w:cs="Open Sans"/>
          <w:color w:val="000000" w:themeColor="text1"/>
        </w:rPr>
      </w:pPr>
      <w:r w:rsidRPr="00EC6CB3">
        <w:rPr>
          <w:rFonts w:ascii="Open Sans" w:hAnsi="Open Sans" w:cs="Open Sans"/>
          <w:color w:val="000000" w:themeColor="text1"/>
        </w:rPr>
        <w:t>7.</w:t>
      </w:r>
      <w:r w:rsidRPr="00EC6CB3">
        <w:rPr>
          <w:color w:val="000000" w:themeColor="text1"/>
        </w:rPr>
        <w:t xml:space="preserve"> </w:t>
      </w:r>
      <w:r w:rsidRPr="00EC6CB3">
        <w:rPr>
          <w:rFonts w:ascii="Open Sans" w:hAnsi="Open Sans" w:cs="Open Sans"/>
          <w:color w:val="000000" w:themeColor="text1"/>
        </w:rPr>
        <w:t>Oświadczam, że organem podatkowym właściwym dla Wykonawcy jest …</w:t>
      </w:r>
      <w:r w:rsidR="00083504">
        <w:rPr>
          <w:rFonts w:ascii="Open Sans" w:hAnsi="Open Sans" w:cs="Open Sans"/>
          <w:color w:val="000000" w:themeColor="text1"/>
        </w:rPr>
        <w:t>……………………….</w:t>
      </w:r>
      <w:r w:rsidRPr="00EC6CB3">
        <w:rPr>
          <w:rFonts w:ascii="Open Sans" w:hAnsi="Open Sans" w:cs="Open Sans"/>
          <w:color w:val="000000" w:themeColor="text1"/>
        </w:rPr>
        <w:t xml:space="preserve">…(np. Naczelnik Pierwszego Urzędu Skarbowego w Koszalinie, ul. ……….).           </w:t>
      </w:r>
    </w:p>
    <w:p w14:paraId="57ED761F" w14:textId="77777777" w:rsidR="00BF039F" w:rsidRPr="00DE20C7" w:rsidRDefault="00BF039F">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4BD973BB" w14:textId="77777777" w:rsidR="00BF039F" w:rsidRPr="00DE20C7" w:rsidRDefault="00BF039F">
      <w:pPr>
        <w:numPr>
          <w:ilvl w:val="0"/>
          <w:numId w:val="15"/>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7039990F" w14:textId="77777777" w:rsidR="00BF039F" w:rsidRPr="00DE20C7" w:rsidRDefault="00BF039F">
      <w:pPr>
        <w:numPr>
          <w:ilvl w:val="0"/>
          <w:numId w:val="15"/>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6CB1C344" w14:textId="77777777" w:rsidR="00BF039F" w:rsidRPr="00DE20C7" w:rsidRDefault="00BF039F" w:rsidP="00BF039F">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7A9CFA6A" w14:textId="77777777" w:rsidR="00BF039F" w:rsidRPr="00DE20C7" w:rsidRDefault="00BF039F" w:rsidP="00BF039F">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733FB84E" w14:textId="77777777" w:rsidR="00BF039F" w:rsidRPr="00DE20C7" w:rsidRDefault="00BF039F" w:rsidP="00BF039F">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6E8E75A7" w14:textId="77777777" w:rsidR="00BF039F" w:rsidRPr="00DE20C7" w:rsidRDefault="00BF039F" w:rsidP="00BF039F">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6A448878" w14:textId="77777777" w:rsidR="00BF039F" w:rsidRPr="00DE20C7" w:rsidRDefault="00BF039F" w:rsidP="00BF039F">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23446B9" w14:textId="77777777" w:rsidR="00BF039F" w:rsidRDefault="00BF039F" w:rsidP="00BF039F">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6D200677" w14:textId="77777777" w:rsidR="00BF039F" w:rsidRPr="00DE20C7" w:rsidRDefault="00BF039F">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A4FFEA" w14:textId="77777777" w:rsidR="00BF039F" w:rsidRPr="00DE20C7" w:rsidRDefault="00BF039F" w:rsidP="00BF039F">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54FA7113" w14:textId="77777777" w:rsidR="00BF039F" w:rsidRPr="00256A9B" w:rsidRDefault="00BF039F" w:rsidP="00BF039F">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26D0C12B" w14:textId="26ADD7D3" w:rsidR="00BF039F" w:rsidRPr="009B591D" w:rsidRDefault="00BF039F" w:rsidP="00BF039F">
      <w:pPr>
        <w:suppressAutoHyphens/>
        <w:spacing w:after="60" w:line="276" w:lineRule="auto"/>
        <w:ind w:left="426"/>
        <w:jc w:val="both"/>
        <w:rPr>
          <w:rFonts w:ascii="Open Sans" w:eastAsia="Cambria" w:hAnsi="Open Sans" w:cs="Open Sans"/>
          <w:sz w:val="20"/>
          <w:szCs w:val="20"/>
        </w:rPr>
      </w:pPr>
      <w:r w:rsidRPr="009B591D">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9B591D">
        <w:rPr>
          <w:rFonts w:ascii="Open Sans" w:eastAsia="Cambria" w:hAnsi="Open Sans" w:cs="Open Sans"/>
          <w:color w:val="FF0000"/>
          <w:sz w:val="20"/>
          <w:szCs w:val="20"/>
        </w:rPr>
        <w:t xml:space="preserve"> </w:t>
      </w:r>
    </w:p>
    <w:p w14:paraId="318F56B4" w14:textId="77777777" w:rsidR="00BF039F" w:rsidRPr="009B591D" w:rsidRDefault="00BF039F">
      <w:pPr>
        <w:numPr>
          <w:ilvl w:val="0"/>
          <w:numId w:val="17"/>
        </w:numPr>
        <w:suppressAutoHyphens/>
        <w:spacing w:after="60" w:line="276" w:lineRule="auto"/>
        <w:ind w:left="426" w:hanging="426"/>
        <w:jc w:val="both"/>
        <w:rPr>
          <w:rFonts w:ascii="Open Sans" w:eastAsia="Cambria" w:hAnsi="Open Sans" w:cs="Open Sans"/>
          <w:sz w:val="20"/>
          <w:szCs w:val="20"/>
        </w:rPr>
      </w:pPr>
      <w:r w:rsidRPr="009B591D">
        <w:rPr>
          <w:rFonts w:ascii="Open Sans" w:eastAsia="Cambria" w:hAnsi="Open Sans" w:cs="Open San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2FE0730" w14:textId="77777777" w:rsidR="00BF039F" w:rsidRPr="009B591D" w:rsidRDefault="00BF039F">
      <w:pPr>
        <w:numPr>
          <w:ilvl w:val="0"/>
          <w:numId w:val="17"/>
        </w:numPr>
        <w:suppressAutoHyphens/>
        <w:spacing w:after="60" w:line="276" w:lineRule="auto"/>
        <w:ind w:left="397" w:hanging="397"/>
        <w:jc w:val="both"/>
        <w:rPr>
          <w:rFonts w:ascii="Open Sans" w:eastAsia="Cambria" w:hAnsi="Open Sans" w:cs="Open Sans"/>
          <w:sz w:val="20"/>
          <w:szCs w:val="20"/>
        </w:rPr>
      </w:pPr>
      <w:r w:rsidRPr="009B591D">
        <w:rPr>
          <w:rFonts w:ascii="Open Sans" w:eastAsia="Cambria" w:hAnsi="Open Sans" w:cs="Open Sans"/>
          <w:sz w:val="20"/>
          <w:szCs w:val="20"/>
        </w:rPr>
        <w:t>Niniejszym wskazuję dane umożliwiające dostęp do bezpłatnych i ogólnodostępnych baz danych zawierających następujące podmiotowe środki dowodowe: odpis/y lub informacja/</w:t>
      </w:r>
      <w:proofErr w:type="spellStart"/>
      <w:r w:rsidRPr="009B591D">
        <w:rPr>
          <w:rFonts w:ascii="Open Sans" w:eastAsia="Cambria" w:hAnsi="Open Sans" w:cs="Open Sans"/>
          <w:sz w:val="20"/>
          <w:szCs w:val="20"/>
        </w:rPr>
        <w:t>ie</w:t>
      </w:r>
      <w:proofErr w:type="spellEnd"/>
      <w:r w:rsidRPr="009B591D">
        <w:rPr>
          <w:rFonts w:ascii="Open Sans" w:eastAsia="Cambria" w:hAnsi="Open Sans" w:cs="Open Sans"/>
          <w:sz w:val="20"/>
          <w:szCs w:val="20"/>
        </w:rPr>
        <w:t xml:space="preserve">  z Krajowego Rejestru Sądowego lub z Centralnej Ewidencji i Informacji o Działalności Gospodarczej:</w:t>
      </w:r>
    </w:p>
    <w:p w14:paraId="4666A76F" w14:textId="77777777" w:rsidR="00BF039F" w:rsidRPr="00DE20C7" w:rsidRDefault="00BF039F" w:rsidP="00BF039F">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___________________________________________________________________________________</w:t>
      </w:r>
    </w:p>
    <w:p w14:paraId="6B3235D9" w14:textId="77777777" w:rsidR="00BF039F" w:rsidRPr="009B591D" w:rsidRDefault="00BF039F">
      <w:pPr>
        <w:numPr>
          <w:ilvl w:val="0"/>
          <w:numId w:val="18"/>
        </w:numPr>
        <w:suppressAutoHyphens/>
        <w:spacing w:after="0" w:line="276" w:lineRule="auto"/>
        <w:ind w:left="397" w:hanging="397"/>
        <w:rPr>
          <w:rFonts w:ascii="Open Sans" w:eastAsia="Cambria" w:hAnsi="Open Sans" w:cs="Open Sans"/>
          <w:sz w:val="20"/>
          <w:szCs w:val="20"/>
        </w:rPr>
      </w:pPr>
      <w:r w:rsidRPr="009B591D">
        <w:rPr>
          <w:rFonts w:ascii="Open Sans" w:eastAsia="Cambria" w:hAnsi="Open Sans" w:cs="Open Sans"/>
          <w:sz w:val="20"/>
          <w:szCs w:val="20"/>
        </w:rPr>
        <w:t xml:space="preserve">Korespondencję w sprawie niniejszego postępowania należy kierować na: </w:t>
      </w:r>
    </w:p>
    <w:p w14:paraId="0048AE96" w14:textId="77777777" w:rsidR="00BF039F" w:rsidRPr="009B591D" w:rsidRDefault="00BF039F">
      <w:pPr>
        <w:numPr>
          <w:ilvl w:val="0"/>
          <w:numId w:val="18"/>
        </w:numPr>
        <w:tabs>
          <w:tab w:val="left" w:pos="993"/>
        </w:tabs>
        <w:suppressAutoHyphens/>
        <w:spacing w:after="0" w:line="276" w:lineRule="auto"/>
        <w:ind w:left="794" w:hanging="397"/>
        <w:rPr>
          <w:rFonts w:ascii="Open Sans" w:eastAsia="Cambria" w:hAnsi="Open Sans" w:cs="Open Sans"/>
          <w:sz w:val="20"/>
          <w:szCs w:val="20"/>
        </w:rPr>
      </w:pPr>
      <w:r w:rsidRPr="009B591D">
        <w:rPr>
          <w:rFonts w:ascii="Open Sans" w:eastAsia="Cambria" w:hAnsi="Open Sans" w:cs="Open Sans"/>
          <w:sz w:val="20"/>
          <w:szCs w:val="20"/>
        </w:rPr>
        <w:t>adres __________________________________________________________</w:t>
      </w:r>
    </w:p>
    <w:p w14:paraId="7F5E6191" w14:textId="77777777" w:rsidR="00BF039F" w:rsidRPr="009B591D" w:rsidRDefault="00BF039F">
      <w:pPr>
        <w:numPr>
          <w:ilvl w:val="0"/>
          <w:numId w:val="18"/>
        </w:numPr>
        <w:tabs>
          <w:tab w:val="left" w:pos="993"/>
        </w:tabs>
        <w:suppressAutoHyphens/>
        <w:spacing w:after="0" w:line="276" w:lineRule="auto"/>
        <w:ind w:left="794" w:hanging="397"/>
        <w:rPr>
          <w:rFonts w:ascii="Open Sans" w:eastAsia="Cambria" w:hAnsi="Open Sans" w:cs="Open Sans"/>
          <w:sz w:val="20"/>
          <w:szCs w:val="20"/>
        </w:rPr>
      </w:pPr>
      <w:r w:rsidRPr="009B591D">
        <w:rPr>
          <w:rFonts w:ascii="Open Sans" w:eastAsia="Cambria" w:hAnsi="Open Sans" w:cs="Open Sans"/>
          <w:sz w:val="20"/>
          <w:szCs w:val="20"/>
        </w:rPr>
        <w:t>nr  telefonu___________________________________________________</w:t>
      </w:r>
    </w:p>
    <w:p w14:paraId="62D1F6E7" w14:textId="77777777" w:rsidR="00BF039F" w:rsidRPr="00DE20C7" w:rsidRDefault="00BF039F">
      <w:pPr>
        <w:numPr>
          <w:ilvl w:val="0"/>
          <w:numId w:val="18"/>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2BF9F47B" w14:textId="77777777" w:rsidR="00BF039F" w:rsidRPr="00DE20C7" w:rsidRDefault="00BF039F">
      <w:pPr>
        <w:numPr>
          <w:ilvl w:val="0"/>
          <w:numId w:val="18"/>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2F24D020" w14:textId="77777777" w:rsidR="00BF039F" w:rsidRPr="00DE20C7" w:rsidRDefault="00BF039F">
      <w:pPr>
        <w:numPr>
          <w:ilvl w:val="0"/>
          <w:numId w:val="18"/>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251335E" w14:textId="77777777" w:rsidR="00BF039F" w:rsidRPr="00DE20C7" w:rsidRDefault="00BF039F">
      <w:pPr>
        <w:numPr>
          <w:ilvl w:val="0"/>
          <w:numId w:val="18"/>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702C6B85" w14:textId="77777777" w:rsidR="00BF039F" w:rsidRPr="00AF34E2" w:rsidRDefault="00BF039F">
      <w:pPr>
        <w:numPr>
          <w:ilvl w:val="0"/>
          <w:numId w:val="18"/>
        </w:numPr>
        <w:suppressAutoHyphens/>
        <w:spacing w:after="0" w:line="276" w:lineRule="auto"/>
        <w:ind w:left="397" w:hanging="397"/>
        <w:jc w:val="both"/>
        <w:rPr>
          <w:rFonts w:ascii="Open Sans" w:eastAsia="Cambria" w:hAnsi="Open Sans" w:cs="Open Sans"/>
          <w:color w:val="000000" w:themeColor="text1"/>
        </w:rPr>
      </w:pPr>
      <w:r w:rsidRPr="00DE20C7">
        <w:rPr>
          <w:rFonts w:ascii="Open Sans" w:eastAsia="Cambria" w:hAnsi="Open Sans" w:cs="Open Sans"/>
        </w:rPr>
        <w:t xml:space="preserve">Oświadczamy, że wszystkie informacje podane w powyższych oświadczeniach są aktualne i zgodne z prawdą oraz zostały przedstawione z pełną świadomością konsekwencji wprowadzenia </w:t>
      </w:r>
      <w:r w:rsidRPr="00AF34E2">
        <w:rPr>
          <w:rFonts w:ascii="Open Sans" w:eastAsia="Cambria" w:hAnsi="Open Sans" w:cs="Open Sans"/>
          <w:color w:val="000000" w:themeColor="text1"/>
        </w:rPr>
        <w:t>Zamawiającego w błąd przy przedstawianiu informacji.</w:t>
      </w:r>
    </w:p>
    <w:p w14:paraId="7325CD5E" w14:textId="77777777" w:rsidR="00BF039F" w:rsidRPr="00340542" w:rsidRDefault="00BF039F">
      <w:pPr>
        <w:pStyle w:val="Akapitzlist"/>
        <w:numPr>
          <w:ilvl w:val="0"/>
          <w:numId w:val="18"/>
        </w:numPr>
        <w:suppressAutoHyphens/>
        <w:spacing w:after="0" w:line="276" w:lineRule="auto"/>
        <w:contextualSpacing w:val="0"/>
        <w:jc w:val="both"/>
        <w:rPr>
          <w:rFonts w:ascii="Open Sans" w:eastAsia="Cambria" w:hAnsi="Open Sans" w:cs="Open Sans"/>
        </w:rPr>
      </w:pPr>
      <w:r w:rsidRPr="00AF34E2">
        <w:rPr>
          <w:rFonts w:ascii="Open Sans" w:eastAsia="Calibri" w:hAnsi="Open Sans" w:cs="Open Sans"/>
          <w:color w:val="000000" w:themeColor="text1"/>
        </w:rPr>
        <w:t xml:space="preserve">Oświadczamy, że akceptujemy postanowienia Specyfikacji Warunków Zamówienia, Regulaminu korzystania z systemu </w:t>
      </w:r>
      <w:hyperlink r:id="rId27" w:history="1">
        <w:r w:rsidRPr="00AF34E2">
          <w:rPr>
            <w:rFonts w:ascii="Open Sans" w:hAnsi="Open Sans" w:cs="Open Sans"/>
            <w:color w:val="000000" w:themeColor="text1"/>
            <w:u w:val="single"/>
            <w:lang w:eastAsia="pl-PL"/>
          </w:rPr>
          <w:t>https://platformazakupowa.pl/strona/1-regulamin</w:t>
        </w:r>
      </w:hyperlink>
      <w:r w:rsidRPr="00AF34E2">
        <w:rPr>
          <w:rFonts w:ascii="Open Sans" w:hAnsi="Open Sans" w:cs="Open Sans"/>
          <w:color w:val="000000" w:themeColor="text1"/>
          <w:lang w:eastAsia="pl-PL"/>
        </w:rPr>
        <w:t>,</w:t>
      </w:r>
      <w:r w:rsidRPr="00AF34E2">
        <w:rPr>
          <w:rFonts w:ascii="Open Sans" w:eastAsia="Calibri" w:hAnsi="Open Sans" w:cs="Open Sans"/>
          <w:color w:val="000000" w:themeColor="text1"/>
        </w:rPr>
        <w:t xml:space="preserve"> Warunków korzystania z elektronicznej platformy usług administracji publicznej </w:t>
      </w:r>
      <w:hyperlink r:id="rId28" w:history="1">
        <w:r w:rsidRPr="00AF34E2">
          <w:rPr>
            <w:rFonts w:ascii="Open Sans" w:hAnsi="Open Sans" w:cs="Open Sans"/>
            <w:color w:val="000000" w:themeColor="text1"/>
            <w:u w:val="single"/>
            <w:lang w:eastAsia="pl-PL"/>
          </w:rPr>
          <w:t>https://platformazakupowa.pl/pn/pgk_koszalin/proceedings</w:t>
        </w:r>
      </w:hyperlink>
      <w:r w:rsidRPr="00AF34E2">
        <w:rPr>
          <w:rFonts w:ascii="Times New Roman" w:hAnsi="Times New Roman"/>
          <w:color w:val="000000" w:themeColor="text1"/>
          <w:lang w:eastAsia="pl-PL"/>
        </w:rPr>
        <w:t xml:space="preserve"> </w:t>
      </w:r>
      <w:r w:rsidRPr="00AF34E2">
        <w:rPr>
          <w:rFonts w:ascii="Open Sans" w:eastAsia="Calibri" w:hAnsi="Open Sans" w:cs="Open Sans"/>
          <w:color w:val="000000" w:themeColor="text1"/>
        </w:rPr>
        <w:t xml:space="preserve">oraz Instrukcji użytkownika systemu </w:t>
      </w:r>
      <w:hyperlink r:id="rId29" w:history="1">
        <w:r w:rsidRPr="00AF34E2">
          <w:rPr>
            <w:rFonts w:ascii="Open Sans" w:hAnsi="Open Sans" w:cs="Open Sans"/>
            <w:color w:val="000000" w:themeColor="text1"/>
            <w:u w:val="single"/>
            <w:lang w:eastAsia="pl-PL"/>
          </w:rPr>
          <w:t>https://platformazakupowa.pl/strona/45-instrukcje</w:t>
        </w:r>
      </w:hyperlink>
      <w:r>
        <w:rPr>
          <w:rFonts w:ascii="Open Sans" w:eastAsia="Cambria" w:hAnsi="Open Sans" w:cs="Open Sans"/>
        </w:rPr>
        <w:t>.</w:t>
      </w:r>
      <w:r w:rsidRPr="00340542">
        <w:rPr>
          <w:rFonts w:ascii="Open Sans" w:eastAsia="Cambria" w:hAnsi="Open Sans" w:cs="Open Sans"/>
        </w:rPr>
        <w:t xml:space="preserve">                      </w:t>
      </w:r>
    </w:p>
    <w:p w14:paraId="0C447953" w14:textId="77777777" w:rsidR="00BF039F" w:rsidRPr="00DE20C7" w:rsidRDefault="00BF039F" w:rsidP="00BF039F">
      <w:pPr>
        <w:suppressAutoHyphens/>
        <w:spacing w:after="0" w:line="276" w:lineRule="auto"/>
        <w:ind w:left="397"/>
        <w:jc w:val="both"/>
        <w:rPr>
          <w:rFonts w:ascii="Open Sans" w:eastAsia="Cambria" w:hAnsi="Open Sans" w:cs="Open Sans"/>
        </w:rPr>
      </w:pPr>
    </w:p>
    <w:p w14:paraId="39EF2777" w14:textId="77777777" w:rsidR="00BF039F" w:rsidRPr="00DE20C7" w:rsidRDefault="00BF039F" w:rsidP="00BF039F">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26C9D08E" w14:textId="77777777" w:rsidR="00BF039F" w:rsidRPr="00910DDA" w:rsidRDefault="00BF039F" w:rsidP="00BF039F">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2752A6A3" w14:textId="77777777" w:rsidR="00BF039F" w:rsidRDefault="00BF039F" w:rsidP="00BF039F">
      <w:pPr>
        <w:suppressAutoHyphens/>
        <w:spacing w:after="120" w:line="276" w:lineRule="auto"/>
        <w:jc w:val="right"/>
        <w:rPr>
          <w:rFonts w:ascii="Open Sans" w:eastAsia="Cambria" w:hAnsi="Open Sans" w:cs="Open Sans"/>
          <w:bCs/>
          <w:color w:val="002060"/>
          <w:sz w:val="16"/>
          <w:szCs w:val="16"/>
        </w:rPr>
      </w:pPr>
    </w:p>
    <w:p w14:paraId="28CF86E5" w14:textId="77777777" w:rsidR="00BF039F" w:rsidRDefault="00BF039F" w:rsidP="00BF039F">
      <w:pPr>
        <w:suppressAutoHyphens/>
        <w:spacing w:after="120" w:line="276" w:lineRule="auto"/>
        <w:jc w:val="right"/>
        <w:rPr>
          <w:rFonts w:ascii="Open Sans" w:eastAsia="Cambria" w:hAnsi="Open Sans" w:cs="Open Sans"/>
          <w:bCs/>
          <w:color w:val="002060"/>
          <w:sz w:val="16"/>
          <w:szCs w:val="16"/>
        </w:rPr>
      </w:pPr>
    </w:p>
    <w:p w14:paraId="3C76C433" w14:textId="77777777" w:rsidR="00BF039F" w:rsidRDefault="00BF039F" w:rsidP="00BF039F">
      <w:pPr>
        <w:suppressAutoHyphens/>
        <w:spacing w:after="120" w:line="276" w:lineRule="auto"/>
        <w:jc w:val="right"/>
        <w:rPr>
          <w:rFonts w:ascii="Open Sans" w:eastAsia="Cambria" w:hAnsi="Open Sans" w:cs="Open Sans"/>
          <w:bCs/>
          <w:color w:val="002060"/>
          <w:sz w:val="16"/>
          <w:szCs w:val="16"/>
        </w:rPr>
      </w:pPr>
    </w:p>
    <w:p w14:paraId="142D36BC" w14:textId="77777777" w:rsidR="00622DAC" w:rsidRDefault="00622DAC" w:rsidP="00BF039F">
      <w:pPr>
        <w:suppressAutoHyphens/>
        <w:spacing w:after="120" w:line="276" w:lineRule="auto"/>
        <w:jc w:val="right"/>
        <w:rPr>
          <w:rFonts w:ascii="Open Sans" w:eastAsia="Cambria" w:hAnsi="Open Sans" w:cs="Open Sans"/>
          <w:bCs/>
          <w:color w:val="002060"/>
          <w:sz w:val="16"/>
          <w:szCs w:val="16"/>
        </w:rPr>
      </w:pPr>
    </w:p>
    <w:p w14:paraId="3351BD88" w14:textId="77777777" w:rsidR="00BF039F" w:rsidRDefault="00BF039F" w:rsidP="00BF039F">
      <w:pPr>
        <w:suppressAutoHyphens/>
        <w:spacing w:after="120" w:line="276" w:lineRule="auto"/>
        <w:jc w:val="right"/>
        <w:rPr>
          <w:rFonts w:ascii="Open Sans" w:eastAsia="Cambria" w:hAnsi="Open Sans" w:cs="Open Sans"/>
          <w:bCs/>
          <w:color w:val="002060"/>
          <w:sz w:val="16"/>
          <w:szCs w:val="16"/>
        </w:rPr>
      </w:pPr>
    </w:p>
    <w:p w14:paraId="139DC79D"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345E3C81"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2E54FB53"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17F871AC"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3B46158A"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618D3A2A"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6BFDB751"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51DF6E21"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62CD7AAB"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7F11B9CA"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4542B924"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4E31103F"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4D0F14B3"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6D8BC5DB"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762902D4" w14:textId="77777777" w:rsidR="00D87317" w:rsidRDefault="00D87317" w:rsidP="00BF039F">
      <w:pPr>
        <w:suppressAutoHyphens/>
        <w:spacing w:after="120" w:line="276" w:lineRule="auto"/>
        <w:jc w:val="right"/>
        <w:rPr>
          <w:rFonts w:ascii="Open Sans" w:eastAsia="Cambria" w:hAnsi="Open Sans" w:cs="Open Sans"/>
          <w:bCs/>
          <w:color w:val="002060"/>
          <w:sz w:val="16"/>
          <w:szCs w:val="16"/>
        </w:rPr>
      </w:pPr>
    </w:p>
    <w:p w14:paraId="1F2D1E02" w14:textId="77777777" w:rsidR="00DF1ABB" w:rsidRPr="00E60FA3" w:rsidRDefault="00DF1ABB" w:rsidP="00DF1ABB">
      <w:pPr>
        <w:pStyle w:val="Akapitzlist"/>
        <w:ind w:left="0"/>
        <w:jc w:val="right"/>
        <w:rPr>
          <w:rFonts w:ascii="Open Sans" w:hAnsi="Open Sans" w:cs="Open Sans"/>
          <w:sz w:val="16"/>
          <w:szCs w:val="16"/>
          <w:u w:val="single"/>
        </w:rPr>
      </w:pPr>
      <w:r w:rsidRPr="00E60FA3">
        <w:rPr>
          <w:rFonts w:ascii="Open Sans" w:hAnsi="Open Sans" w:cs="Open Sans"/>
          <w:sz w:val="16"/>
          <w:szCs w:val="16"/>
          <w:u w:val="single"/>
        </w:rPr>
        <w:t>Załącznik nr 1 do Formularza ofertowego.</w:t>
      </w:r>
    </w:p>
    <w:p w14:paraId="7323A625" w14:textId="77777777" w:rsidR="00D87317" w:rsidRPr="00D87317" w:rsidRDefault="00D87317" w:rsidP="00D87317">
      <w:pPr>
        <w:spacing w:after="0" w:line="240" w:lineRule="auto"/>
        <w:jc w:val="right"/>
        <w:rPr>
          <w:rFonts w:ascii="Open Sans" w:eastAsia="Times New Roman" w:hAnsi="Open Sans" w:cs="Open Sans"/>
          <w:b/>
          <w:bCs/>
          <w:sz w:val="20"/>
          <w:szCs w:val="20"/>
          <w:u w:val="single"/>
        </w:rPr>
      </w:pPr>
    </w:p>
    <w:p w14:paraId="39A9CEC8" w14:textId="77777777" w:rsidR="00D87317" w:rsidRPr="00D87317" w:rsidRDefault="00D87317" w:rsidP="00D87317">
      <w:pPr>
        <w:spacing w:after="0" w:line="240" w:lineRule="auto"/>
        <w:rPr>
          <w:rFonts w:ascii="Open Sans" w:eastAsia="Times New Roman" w:hAnsi="Open Sans" w:cs="Open Sans"/>
          <w:sz w:val="16"/>
          <w:szCs w:val="16"/>
        </w:rPr>
      </w:pPr>
      <w:r w:rsidRPr="00D87317">
        <w:rPr>
          <w:rFonts w:ascii="Open Sans" w:eastAsia="Times New Roman" w:hAnsi="Open Sans" w:cs="Open Sans"/>
          <w:sz w:val="16"/>
          <w:szCs w:val="16"/>
        </w:rPr>
        <w:t xml:space="preserve">…………………….…………………….…...  </w:t>
      </w:r>
    </w:p>
    <w:p w14:paraId="426E9384" w14:textId="77777777" w:rsidR="00D87317" w:rsidRPr="00D87317" w:rsidRDefault="00D87317" w:rsidP="00D87317">
      <w:pPr>
        <w:spacing w:after="0" w:line="240" w:lineRule="auto"/>
        <w:rPr>
          <w:rFonts w:ascii="Open Sans" w:eastAsia="Times New Roman" w:hAnsi="Open Sans" w:cs="Open Sans"/>
          <w:b/>
          <w:sz w:val="32"/>
          <w:szCs w:val="32"/>
          <w:u w:val="single"/>
        </w:rPr>
      </w:pPr>
      <w:r w:rsidRPr="00D87317">
        <w:rPr>
          <w:rFonts w:ascii="Open Sans" w:eastAsia="Times New Roman" w:hAnsi="Open Sans" w:cs="Open Sans"/>
          <w:sz w:val="16"/>
          <w:szCs w:val="16"/>
        </w:rPr>
        <w:t xml:space="preserve">    Nazwa i adres Wykonawcy</w:t>
      </w:r>
      <w:r w:rsidRPr="00D87317">
        <w:rPr>
          <w:rFonts w:ascii="Open Sans" w:eastAsia="Times New Roman" w:hAnsi="Open Sans" w:cs="Open Sans"/>
          <w:b/>
          <w:sz w:val="32"/>
          <w:szCs w:val="32"/>
          <w:u w:val="single"/>
        </w:rPr>
        <w:t xml:space="preserve"> </w:t>
      </w:r>
    </w:p>
    <w:p w14:paraId="271E0606" w14:textId="77777777" w:rsidR="00D87317" w:rsidRPr="00D87317" w:rsidRDefault="00D87317" w:rsidP="00D873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center"/>
        <w:rPr>
          <w:rFonts w:ascii="Open Sans" w:eastAsia="Times New Roman" w:hAnsi="Open Sans" w:cs="Open Sans"/>
          <w:bCs/>
          <w:sz w:val="20"/>
          <w:szCs w:val="20"/>
        </w:rPr>
      </w:pPr>
      <w:r w:rsidRPr="00D87317">
        <w:rPr>
          <w:rFonts w:ascii="Open Sans" w:eastAsia="Times New Roman" w:hAnsi="Open Sans" w:cs="Open Sans"/>
          <w:bCs/>
          <w:sz w:val="20"/>
          <w:szCs w:val="20"/>
        </w:rPr>
        <w:t>INFORMACJA O OFEROWANYM PRODUKCIE.</w:t>
      </w:r>
      <w:bookmarkStart w:id="27" w:name="_Hlk15622036"/>
      <w:bookmarkStart w:id="28" w:name="_Hlk51299446"/>
    </w:p>
    <w:bookmarkEnd w:id="27"/>
    <w:bookmarkEnd w:id="28"/>
    <w:p w14:paraId="45D9CA34" w14:textId="77777777" w:rsidR="00D87317" w:rsidRPr="00D87317" w:rsidRDefault="00D87317" w:rsidP="00D87317">
      <w:pPr>
        <w:spacing w:after="0" w:line="240" w:lineRule="auto"/>
        <w:jc w:val="center"/>
        <w:rPr>
          <w:rFonts w:ascii="Open Sans" w:eastAsia="Times New Roman" w:hAnsi="Open Sans" w:cs="Open Sans"/>
          <w:bCs/>
          <w:u w:val="single"/>
        </w:rPr>
      </w:pPr>
    </w:p>
    <w:p w14:paraId="4F2F054E" w14:textId="77777777" w:rsidR="00D87317" w:rsidRPr="00D87317" w:rsidRDefault="00D87317" w:rsidP="00D87317">
      <w:pPr>
        <w:spacing w:after="0" w:line="240" w:lineRule="auto"/>
        <w:jc w:val="center"/>
        <w:rPr>
          <w:rFonts w:ascii="Open Sans" w:eastAsia="Times New Roman" w:hAnsi="Open Sans" w:cs="Open Sans"/>
          <w:bCs/>
          <w:sz w:val="20"/>
          <w:szCs w:val="20"/>
          <w:u w:val="single"/>
        </w:rPr>
      </w:pPr>
      <w:r w:rsidRPr="00D87317">
        <w:rPr>
          <w:rFonts w:ascii="Open Sans" w:eastAsia="Times New Roman" w:hAnsi="Open Sans" w:cs="Open Sans"/>
          <w:bCs/>
          <w:u w:val="single"/>
        </w:rPr>
        <w:t>„Dostawa nowego</w:t>
      </w:r>
      <w:r w:rsidRPr="00D87317">
        <w:rPr>
          <w:rFonts w:ascii="Open Sans" w:eastAsia="Times New Roman" w:hAnsi="Open Sans" w:cs="Open Sans"/>
          <w:bCs/>
          <w:sz w:val="20"/>
          <w:szCs w:val="20"/>
          <w:u w:val="single"/>
        </w:rPr>
        <w:t xml:space="preserve"> pojazdu na podwoziu trzyosiowym z nadwoziem dwukomorowym </w:t>
      </w:r>
    </w:p>
    <w:p w14:paraId="59EB6810" w14:textId="77777777" w:rsidR="00D87317" w:rsidRPr="00D87317" w:rsidRDefault="00D87317" w:rsidP="00D87317">
      <w:pPr>
        <w:spacing w:after="0" w:line="240" w:lineRule="auto"/>
        <w:jc w:val="center"/>
        <w:rPr>
          <w:rFonts w:ascii="Open Sans" w:eastAsia="Times New Roman" w:hAnsi="Open Sans" w:cs="Open Sans"/>
          <w:bCs/>
          <w:u w:val="single"/>
        </w:rPr>
      </w:pPr>
      <w:r w:rsidRPr="00D87317">
        <w:rPr>
          <w:rFonts w:ascii="Open Sans" w:eastAsia="Times New Roman" w:hAnsi="Open Sans" w:cs="Open Sans"/>
          <w:bCs/>
          <w:sz w:val="20"/>
          <w:szCs w:val="20"/>
          <w:u w:val="single"/>
        </w:rPr>
        <w:t>do odbioru odpadów komunalnych</w:t>
      </w:r>
      <w:r w:rsidRPr="00D87317">
        <w:rPr>
          <w:rFonts w:ascii="Open Sans" w:eastAsia="Times New Roman" w:hAnsi="Open Sans" w:cs="Open Sans"/>
          <w:bCs/>
          <w:u w:val="single"/>
        </w:rPr>
        <w:t>”.</w:t>
      </w:r>
    </w:p>
    <w:p w14:paraId="370408C7" w14:textId="77777777" w:rsidR="00D87317" w:rsidRPr="00D87317" w:rsidRDefault="00D87317" w:rsidP="00D87317">
      <w:pPr>
        <w:spacing w:after="0" w:line="240" w:lineRule="auto"/>
        <w:jc w:val="center"/>
        <w:rPr>
          <w:rFonts w:ascii="Open Sans" w:eastAsia="Times New Roman" w:hAnsi="Open Sans" w:cs="Open Sans"/>
          <w:bCs/>
        </w:rPr>
      </w:pPr>
    </w:p>
    <w:p w14:paraId="30D18167"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Oświadczam, że oferuję przedmiot zamówienia o następujących parametrach:</w:t>
      </w:r>
    </w:p>
    <w:p w14:paraId="63598CE7" w14:textId="77777777" w:rsidR="00D87317" w:rsidRPr="00D87317" w:rsidRDefault="00D87317" w:rsidP="00D87317">
      <w:pPr>
        <w:numPr>
          <w:ilvl w:val="0"/>
          <w:numId w:val="48"/>
        </w:numPr>
        <w:spacing w:after="0" w:line="240" w:lineRule="auto"/>
        <w:ind w:left="142" w:hanging="426"/>
        <w:rPr>
          <w:rFonts w:ascii="Open Sans" w:eastAsia="Times New Roman" w:hAnsi="Open Sans" w:cs="Open Sans"/>
          <w:b/>
          <w:bCs/>
          <w:sz w:val="24"/>
          <w:szCs w:val="24"/>
        </w:rPr>
      </w:pPr>
      <w:bookmarkStart w:id="29" w:name="_Hlk129049654"/>
      <w:r w:rsidRPr="00D87317">
        <w:rPr>
          <w:rFonts w:ascii="Open Sans" w:eastAsia="Times New Roman" w:hAnsi="Open Sans" w:cs="Open Sans"/>
          <w:b/>
          <w:bCs/>
          <w:sz w:val="24"/>
          <w:szCs w:val="24"/>
        </w:rPr>
        <w:t>Parametry techniczne zabudowy (nadwozia).</w:t>
      </w:r>
    </w:p>
    <w:tbl>
      <w:tblPr>
        <w:tblW w:w="103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682"/>
        <w:gridCol w:w="6414"/>
        <w:gridCol w:w="1260"/>
      </w:tblGrid>
      <w:tr w:rsidR="00D87317" w:rsidRPr="00D87317" w14:paraId="03B023EA" w14:textId="77777777" w:rsidTr="00913966">
        <w:trPr>
          <w:trHeight w:val="216"/>
        </w:trPr>
        <w:tc>
          <w:tcPr>
            <w:tcW w:w="2660" w:type="dxa"/>
            <w:gridSpan w:val="2"/>
            <w:shd w:val="clear" w:color="auto" w:fill="F2F2F2"/>
            <w:vAlign w:val="center"/>
          </w:tcPr>
          <w:bookmarkEnd w:id="29"/>
          <w:p w14:paraId="7D7F5DA5"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rPr>
              <w:t>Marka / Typ:</w:t>
            </w:r>
          </w:p>
        </w:tc>
        <w:tc>
          <w:tcPr>
            <w:tcW w:w="7674" w:type="dxa"/>
            <w:gridSpan w:val="2"/>
          </w:tcPr>
          <w:p w14:paraId="1A387A14" w14:textId="77777777" w:rsidR="00D87317" w:rsidRPr="00D87317" w:rsidRDefault="00D87317" w:rsidP="00D87317">
            <w:pPr>
              <w:spacing w:after="0" w:line="240" w:lineRule="auto"/>
              <w:jc w:val="center"/>
              <w:rPr>
                <w:rFonts w:ascii="Open Sans" w:eastAsia="Times New Roman" w:hAnsi="Open Sans" w:cs="Open Sans"/>
                <w:sz w:val="24"/>
                <w:szCs w:val="24"/>
              </w:rPr>
            </w:pPr>
            <w:r w:rsidRPr="00D87317">
              <w:rPr>
                <w:rFonts w:ascii="Open Sans" w:eastAsia="Times New Roman" w:hAnsi="Open Sans" w:cs="Open Sans"/>
              </w:rPr>
              <w:t>……………………………………………………………………………………………………</w:t>
            </w:r>
          </w:p>
        </w:tc>
      </w:tr>
      <w:tr w:rsidR="00D87317" w:rsidRPr="00D87317" w14:paraId="010E9952" w14:textId="77777777" w:rsidTr="00913966">
        <w:trPr>
          <w:trHeight w:val="192"/>
        </w:trPr>
        <w:tc>
          <w:tcPr>
            <w:tcW w:w="978" w:type="dxa"/>
            <w:tcBorders>
              <w:top w:val="single" w:sz="4" w:space="0" w:color="auto"/>
              <w:bottom w:val="single" w:sz="4" w:space="0" w:color="auto"/>
            </w:tcBorders>
            <w:shd w:val="clear" w:color="auto" w:fill="F2F2F2"/>
            <w:vAlign w:val="center"/>
          </w:tcPr>
          <w:p w14:paraId="175E88E6" w14:textId="77777777" w:rsidR="00D87317" w:rsidRPr="00D87317" w:rsidRDefault="00D87317" w:rsidP="00D87317">
            <w:pPr>
              <w:spacing w:after="0" w:line="240" w:lineRule="auto"/>
              <w:ind w:left="720" w:hanging="685"/>
              <w:jc w:val="center"/>
              <w:rPr>
                <w:rFonts w:ascii="Open Sans" w:eastAsia="Times New Roman" w:hAnsi="Open Sans" w:cs="Open Sans"/>
                <w:b/>
                <w:bCs/>
                <w:sz w:val="20"/>
                <w:szCs w:val="20"/>
              </w:rPr>
            </w:pPr>
            <w:r w:rsidRPr="00D87317">
              <w:rPr>
                <w:rFonts w:ascii="Open Sans" w:eastAsia="Times New Roman" w:hAnsi="Open Sans" w:cs="Open Sans"/>
                <w:b/>
                <w:bCs/>
                <w:sz w:val="20"/>
                <w:szCs w:val="20"/>
              </w:rPr>
              <w:t>Lp.</w:t>
            </w:r>
          </w:p>
        </w:tc>
        <w:tc>
          <w:tcPr>
            <w:tcW w:w="8096" w:type="dxa"/>
            <w:gridSpan w:val="2"/>
            <w:tcBorders>
              <w:top w:val="single" w:sz="4" w:space="0" w:color="auto"/>
              <w:bottom w:val="single" w:sz="4" w:space="0" w:color="auto"/>
            </w:tcBorders>
            <w:shd w:val="clear" w:color="auto" w:fill="F2F2F2"/>
            <w:vAlign w:val="center"/>
          </w:tcPr>
          <w:p w14:paraId="20B69E92" w14:textId="77777777" w:rsidR="00D87317" w:rsidRPr="00D87317" w:rsidRDefault="00D87317" w:rsidP="00D87317">
            <w:pPr>
              <w:spacing w:after="0" w:line="240" w:lineRule="auto"/>
              <w:jc w:val="center"/>
              <w:rPr>
                <w:rFonts w:ascii="Open Sans" w:eastAsia="Times New Roman" w:hAnsi="Open Sans" w:cs="Open Sans"/>
                <w:b/>
                <w:bCs/>
                <w:sz w:val="20"/>
                <w:szCs w:val="20"/>
              </w:rPr>
            </w:pPr>
            <w:r w:rsidRPr="00D87317">
              <w:rPr>
                <w:rFonts w:ascii="Open Sans" w:eastAsia="Times New Roman" w:hAnsi="Open Sans" w:cs="Open Sans"/>
                <w:b/>
                <w:bCs/>
                <w:sz w:val="20"/>
                <w:szCs w:val="20"/>
              </w:rPr>
              <w:t>Wyszczególnienie:</w:t>
            </w:r>
          </w:p>
        </w:tc>
        <w:tc>
          <w:tcPr>
            <w:tcW w:w="1260" w:type="dxa"/>
            <w:tcBorders>
              <w:top w:val="single" w:sz="4" w:space="0" w:color="auto"/>
              <w:bottom w:val="single" w:sz="4" w:space="0" w:color="auto"/>
            </w:tcBorders>
            <w:shd w:val="clear" w:color="auto" w:fill="F2F2F2"/>
            <w:vAlign w:val="center"/>
          </w:tcPr>
          <w:p w14:paraId="18EE17AA" w14:textId="77777777" w:rsidR="00D87317" w:rsidRPr="00D87317" w:rsidRDefault="00D87317" w:rsidP="00D87317">
            <w:pPr>
              <w:spacing w:after="0" w:line="240" w:lineRule="auto"/>
              <w:jc w:val="center"/>
              <w:rPr>
                <w:rFonts w:ascii="Open Sans" w:eastAsia="Times New Roman" w:hAnsi="Open Sans" w:cs="Open Sans"/>
                <w:b/>
                <w:bCs/>
                <w:sz w:val="20"/>
                <w:szCs w:val="20"/>
              </w:rPr>
            </w:pPr>
            <w:r w:rsidRPr="00D87317">
              <w:rPr>
                <w:rFonts w:ascii="Open Sans" w:eastAsia="Times New Roman" w:hAnsi="Open Sans" w:cs="Open Sans"/>
                <w:b/>
                <w:bCs/>
                <w:sz w:val="20"/>
                <w:szCs w:val="20"/>
              </w:rPr>
              <w:t>*</w:t>
            </w:r>
            <w:r w:rsidRPr="00D87317">
              <w:rPr>
                <w:rFonts w:ascii="Open Sans" w:eastAsia="Times New Roman" w:hAnsi="Open Sans" w:cs="Open Sans"/>
                <w:b/>
                <w:bCs/>
                <w:sz w:val="20"/>
                <w:szCs w:val="20"/>
                <w:vertAlign w:val="superscript"/>
              </w:rPr>
              <w:t>*</w:t>
            </w:r>
          </w:p>
        </w:tc>
      </w:tr>
      <w:tr w:rsidR="00D87317" w:rsidRPr="00D87317" w14:paraId="047AB801" w14:textId="77777777" w:rsidTr="00913966">
        <w:trPr>
          <w:trHeight w:val="160"/>
        </w:trPr>
        <w:tc>
          <w:tcPr>
            <w:tcW w:w="978" w:type="dxa"/>
            <w:tcBorders>
              <w:top w:val="single" w:sz="4" w:space="0" w:color="auto"/>
              <w:bottom w:val="single" w:sz="4" w:space="0" w:color="auto"/>
            </w:tcBorders>
            <w:shd w:val="clear" w:color="auto" w:fill="F2F2F2"/>
            <w:vAlign w:val="center"/>
          </w:tcPr>
          <w:p w14:paraId="281C99FC" w14:textId="77777777" w:rsidR="00D87317" w:rsidRPr="00D87317" w:rsidRDefault="00D87317" w:rsidP="00D87317">
            <w:pPr>
              <w:spacing w:after="0" w:line="240" w:lineRule="auto"/>
              <w:ind w:left="720" w:hanging="685"/>
              <w:jc w:val="center"/>
              <w:rPr>
                <w:rFonts w:ascii="Open Sans" w:eastAsia="Times New Roman" w:hAnsi="Open Sans" w:cs="Open Sans"/>
                <w:sz w:val="16"/>
                <w:szCs w:val="16"/>
              </w:rPr>
            </w:pPr>
            <w:r w:rsidRPr="00D87317">
              <w:rPr>
                <w:rFonts w:ascii="Open Sans" w:eastAsia="Times New Roman" w:hAnsi="Open Sans" w:cs="Open Sans"/>
                <w:sz w:val="16"/>
                <w:szCs w:val="16"/>
              </w:rPr>
              <w:t>1</w:t>
            </w:r>
          </w:p>
        </w:tc>
        <w:tc>
          <w:tcPr>
            <w:tcW w:w="8096" w:type="dxa"/>
            <w:gridSpan w:val="2"/>
            <w:tcBorders>
              <w:top w:val="single" w:sz="4" w:space="0" w:color="auto"/>
              <w:bottom w:val="single" w:sz="4" w:space="0" w:color="auto"/>
            </w:tcBorders>
            <w:shd w:val="clear" w:color="auto" w:fill="F2F2F2"/>
            <w:vAlign w:val="center"/>
          </w:tcPr>
          <w:p w14:paraId="6C4C1F0E" w14:textId="77777777" w:rsidR="00D87317" w:rsidRPr="00D87317" w:rsidRDefault="00D87317" w:rsidP="00D87317">
            <w:pPr>
              <w:spacing w:after="0" w:line="240" w:lineRule="auto"/>
              <w:jc w:val="center"/>
              <w:rPr>
                <w:rFonts w:ascii="Open Sans" w:eastAsia="Times New Roman" w:hAnsi="Open Sans" w:cs="Open Sans"/>
                <w:sz w:val="16"/>
                <w:szCs w:val="16"/>
              </w:rPr>
            </w:pPr>
            <w:r w:rsidRPr="00D87317">
              <w:rPr>
                <w:rFonts w:ascii="Open Sans" w:eastAsia="Times New Roman" w:hAnsi="Open Sans" w:cs="Open Sans"/>
                <w:sz w:val="16"/>
                <w:szCs w:val="16"/>
              </w:rPr>
              <w:t>2</w:t>
            </w:r>
          </w:p>
        </w:tc>
        <w:tc>
          <w:tcPr>
            <w:tcW w:w="1260" w:type="dxa"/>
            <w:tcBorders>
              <w:top w:val="single" w:sz="4" w:space="0" w:color="auto"/>
              <w:bottom w:val="single" w:sz="4" w:space="0" w:color="auto"/>
            </w:tcBorders>
            <w:shd w:val="clear" w:color="auto" w:fill="F2F2F2"/>
            <w:vAlign w:val="center"/>
          </w:tcPr>
          <w:p w14:paraId="3F503E81" w14:textId="77777777" w:rsidR="00D87317" w:rsidRPr="00D87317" w:rsidRDefault="00D87317" w:rsidP="00D87317">
            <w:pPr>
              <w:spacing w:after="0" w:line="240" w:lineRule="auto"/>
              <w:jc w:val="center"/>
              <w:rPr>
                <w:rFonts w:ascii="Open Sans" w:eastAsia="Times New Roman" w:hAnsi="Open Sans" w:cs="Open Sans"/>
                <w:sz w:val="16"/>
                <w:szCs w:val="16"/>
              </w:rPr>
            </w:pPr>
            <w:r w:rsidRPr="00D87317">
              <w:rPr>
                <w:rFonts w:ascii="Open Sans" w:eastAsia="Times New Roman" w:hAnsi="Open Sans" w:cs="Open Sans"/>
                <w:sz w:val="16"/>
                <w:szCs w:val="16"/>
              </w:rPr>
              <w:t>3</w:t>
            </w:r>
          </w:p>
        </w:tc>
      </w:tr>
      <w:tr w:rsidR="00D87317" w:rsidRPr="00D87317" w14:paraId="1B5E25C3" w14:textId="77777777" w:rsidTr="00913966">
        <w:trPr>
          <w:trHeight w:val="5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F1A95F" w14:textId="77777777" w:rsidR="00D87317" w:rsidRPr="00D87317" w:rsidRDefault="00D87317" w:rsidP="00D87317">
            <w:pPr>
              <w:numPr>
                <w:ilvl w:val="0"/>
                <w:numId w:val="47"/>
              </w:numPr>
              <w:spacing w:after="0" w:line="240" w:lineRule="auto"/>
              <w:ind w:left="786" w:hanging="753"/>
              <w:rPr>
                <w:rFonts w:ascii="Open Sans" w:eastAsia="Times New Roman" w:hAnsi="Open Sans" w:cs="Open Sans"/>
                <w:b/>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3BFB8564"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Fabrycznie nowe.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392C1D" w14:textId="77777777" w:rsidR="00D87317" w:rsidRPr="00D87317" w:rsidRDefault="00D87317" w:rsidP="00D87317">
            <w:pPr>
              <w:spacing w:after="0" w:line="240" w:lineRule="auto"/>
              <w:jc w:val="center"/>
              <w:rPr>
                <w:rFonts w:ascii="Open Sans" w:eastAsia="Times New Roman" w:hAnsi="Open Sans" w:cs="Open Sans"/>
                <w:sz w:val="24"/>
                <w:szCs w:val="24"/>
              </w:rPr>
            </w:pPr>
            <w:r w:rsidRPr="00D87317">
              <w:rPr>
                <w:rFonts w:ascii="Open Sans" w:eastAsia="Times New Roman" w:hAnsi="Open Sans" w:cs="Open Sans"/>
                <w:sz w:val="20"/>
                <w:szCs w:val="20"/>
              </w:rPr>
              <w:t>Tak/Nie*</w:t>
            </w:r>
          </w:p>
        </w:tc>
      </w:tr>
      <w:tr w:rsidR="00D87317" w:rsidRPr="00D87317" w14:paraId="5EA00BA3" w14:textId="77777777" w:rsidTr="00913966">
        <w:trPr>
          <w:trHeight w:val="5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B596C" w14:textId="77777777" w:rsidR="00D87317" w:rsidRPr="00D87317" w:rsidRDefault="00D87317" w:rsidP="00D87317">
            <w:pPr>
              <w:numPr>
                <w:ilvl w:val="0"/>
                <w:numId w:val="47"/>
              </w:numPr>
              <w:spacing w:after="0" w:line="240" w:lineRule="auto"/>
              <w:ind w:left="786" w:hanging="753"/>
              <w:rPr>
                <w:rFonts w:ascii="Open Sans" w:eastAsia="Times New Roman" w:hAnsi="Open Sans" w:cs="Open Sans"/>
                <w:b/>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B0244D2" w14:textId="77777777" w:rsidR="00D87317" w:rsidRPr="00D87317" w:rsidRDefault="00D87317" w:rsidP="00D87317">
            <w:pPr>
              <w:spacing w:after="0" w:line="240" w:lineRule="auto"/>
              <w:rPr>
                <w:rFonts w:ascii="Open Sans" w:eastAsia="Times New Roman" w:hAnsi="Open Sans" w:cs="Open Sans"/>
                <w:bCs/>
                <w:sz w:val="20"/>
                <w:szCs w:val="20"/>
              </w:rPr>
            </w:pPr>
            <w:r w:rsidRPr="00D87317">
              <w:rPr>
                <w:rFonts w:ascii="Open Sans" w:eastAsia="Times New Roman" w:hAnsi="Open Sans" w:cs="Open Sans"/>
                <w:sz w:val="20"/>
                <w:szCs w:val="20"/>
              </w:rPr>
              <w:t>Nieeksploatowane.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171C29" w14:textId="77777777" w:rsidR="00D87317" w:rsidRPr="00D87317" w:rsidRDefault="00D87317" w:rsidP="00D87317">
            <w:pPr>
              <w:spacing w:after="0" w:line="240" w:lineRule="auto"/>
              <w:jc w:val="center"/>
              <w:rPr>
                <w:rFonts w:ascii="Open Sans" w:eastAsia="Times New Roman" w:hAnsi="Open Sans" w:cs="Open Sans"/>
                <w:sz w:val="24"/>
                <w:szCs w:val="24"/>
              </w:rPr>
            </w:pPr>
            <w:r w:rsidRPr="00D87317">
              <w:rPr>
                <w:rFonts w:ascii="Open Sans" w:eastAsia="Times New Roman" w:hAnsi="Open Sans" w:cs="Open Sans"/>
                <w:sz w:val="20"/>
                <w:szCs w:val="20"/>
              </w:rPr>
              <w:t>Tak/Nie*</w:t>
            </w:r>
          </w:p>
        </w:tc>
      </w:tr>
      <w:tr w:rsidR="00D87317" w:rsidRPr="00D87317" w14:paraId="690BB40C" w14:textId="77777777" w:rsidTr="00913966">
        <w:trPr>
          <w:trHeight w:val="5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CEB55A4" w14:textId="77777777" w:rsidR="00D87317" w:rsidRPr="00D87317" w:rsidRDefault="00D87317" w:rsidP="00D87317">
            <w:pPr>
              <w:numPr>
                <w:ilvl w:val="0"/>
                <w:numId w:val="47"/>
              </w:numPr>
              <w:spacing w:after="0" w:line="240" w:lineRule="auto"/>
              <w:ind w:left="786" w:hanging="753"/>
              <w:rPr>
                <w:rFonts w:ascii="Open Sans" w:eastAsia="Times New Roman" w:hAnsi="Open Sans" w:cs="Open Sans"/>
                <w:b/>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B413DDC" w14:textId="77777777" w:rsidR="00D87317" w:rsidRPr="00D87317" w:rsidRDefault="00D87317" w:rsidP="00D87317">
            <w:pPr>
              <w:spacing w:after="0" w:line="240" w:lineRule="auto"/>
              <w:rPr>
                <w:rFonts w:ascii="Open Sans" w:eastAsia="Times New Roman" w:hAnsi="Open Sans" w:cs="Open Sans"/>
                <w:bCs/>
                <w:sz w:val="20"/>
                <w:szCs w:val="20"/>
              </w:rPr>
            </w:pPr>
            <w:r w:rsidRPr="00D87317">
              <w:rPr>
                <w:rFonts w:ascii="Open Sans" w:eastAsia="Times New Roman" w:hAnsi="Open Sans" w:cs="Open Sans"/>
                <w:sz w:val="20"/>
                <w:szCs w:val="20"/>
              </w:rPr>
              <w:t xml:space="preserve">Wyprodukowane nie wcześniej niż w 2024 r.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EED21" w14:textId="77777777" w:rsidR="00D87317" w:rsidRPr="00D87317" w:rsidRDefault="00D87317" w:rsidP="00D87317">
            <w:pPr>
              <w:spacing w:after="0" w:line="240" w:lineRule="auto"/>
              <w:jc w:val="center"/>
              <w:rPr>
                <w:rFonts w:ascii="Open Sans" w:eastAsia="Times New Roman" w:hAnsi="Open Sans" w:cs="Open Sans"/>
                <w:sz w:val="24"/>
                <w:szCs w:val="24"/>
              </w:rPr>
            </w:pPr>
            <w:r w:rsidRPr="00D87317">
              <w:rPr>
                <w:rFonts w:ascii="Open Sans" w:eastAsia="Times New Roman" w:hAnsi="Open Sans" w:cs="Open Sans"/>
                <w:sz w:val="20"/>
                <w:szCs w:val="20"/>
              </w:rPr>
              <w:t>……. rok</w:t>
            </w:r>
          </w:p>
        </w:tc>
      </w:tr>
      <w:tr w:rsidR="00D87317" w:rsidRPr="00D87317" w14:paraId="1DAD1356" w14:textId="77777777" w:rsidTr="00913966">
        <w:trPr>
          <w:trHeight w:val="5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071EE2" w14:textId="77777777" w:rsidR="00D87317" w:rsidRPr="00D87317" w:rsidRDefault="00D87317" w:rsidP="00D87317">
            <w:pPr>
              <w:numPr>
                <w:ilvl w:val="0"/>
                <w:numId w:val="47"/>
              </w:numPr>
              <w:spacing w:after="0" w:line="240" w:lineRule="auto"/>
              <w:ind w:left="786" w:hanging="753"/>
              <w:rPr>
                <w:rFonts w:ascii="Open Sans" w:eastAsia="Times New Roman" w:hAnsi="Open Sans" w:cs="Open Sans"/>
                <w:b/>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9387FF9" w14:textId="77777777" w:rsidR="00D87317" w:rsidRPr="00D87317" w:rsidRDefault="00D87317" w:rsidP="00D87317">
            <w:pPr>
              <w:spacing w:after="0" w:line="240" w:lineRule="auto"/>
              <w:rPr>
                <w:rFonts w:ascii="Open Sans" w:eastAsia="Times New Roman" w:hAnsi="Open Sans" w:cs="Open Sans"/>
                <w:bCs/>
                <w:sz w:val="20"/>
                <w:szCs w:val="20"/>
              </w:rPr>
            </w:pPr>
            <w:r w:rsidRPr="00D87317">
              <w:rPr>
                <w:rFonts w:ascii="Open Sans" w:eastAsia="Times New Roman" w:hAnsi="Open Sans" w:cs="Open Sans"/>
                <w:sz w:val="20"/>
                <w:szCs w:val="20"/>
              </w:rPr>
              <w:t>Pojemność skrzyni ładunkowej: minimum  20 m</w:t>
            </w:r>
            <w:r w:rsidRPr="00D87317">
              <w:rPr>
                <w:rFonts w:ascii="Open Sans" w:eastAsia="Times New Roman" w:hAnsi="Open Sans" w:cs="Open Sans"/>
                <w:sz w:val="20"/>
                <w:szCs w:val="20"/>
                <w:vertAlign w:val="superscript"/>
              </w:rPr>
              <w:t xml:space="preserve">3  </w:t>
            </w:r>
            <w:r w:rsidRPr="00D87317">
              <w:rPr>
                <w:rFonts w:ascii="Open Sans" w:eastAsia="Times New Roman" w:hAnsi="Open Sans" w:cs="Open Sans"/>
                <w:sz w:val="20"/>
                <w:szCs w:val="20"/>
              </w:rPr>
              <w:t xml:space="preserve">(+/-10%),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922BF4" w14:textId="77777777" w:rsidR="00D87317" w:rsidRPr="00D87317" w:rsidRDefault="00D87317" w:rsidP="00D87317">
            <w:pPr>
              <w:spacing w:after="0" w:line="240" w:lineRule="auto"/>
              <w:jc w:val="center"/>
              <w:rPr>
                <w:rFonts w:ascii="Open Sans" w:eastAsia="Times New Roman" w:hAnsi="Open Sans" w:cs="Open Sans"/>
                <w:sz w:val="24"/>
                <w:szCs w:val="24"/>
              </w:rPr>
            </w:pPr>
            <w:r w:rsidRPr="00D87317">
              <w:rPr>
                <w:rFonts w:ascii="Open Sans" w:eastAsia="Times New Roman" w:hAnsi="Open Sans" w:cs="Open Sans"/>
                <w:sz w:val="20"/>
                <w:szCs w:val="20"/>
              </w:rPr>
              <w:t>…….. m</w:t>
            </w:r>
            <w:r w:rsidRPr="00D87317">
              <w:rPr>
                <w:rFonts w:ascii="Open Sans" w:eastAsia="Times New Roman" w:hAnsi="Open Sans" w:cs="Open Sans"/>
                <w:sz w:val="20"/>
                <w:szCs w:val="20"/>
                <w:vertAlign w:val="superscript"/>
              </w:rPr>
              <w:t>3</w:t>
            </w:r>
          </w:p>
        </w:tc>
      </w:tr>
      <w:tr w:rsidR="00D87317" w:rsidRPr="00D87317" w14:paraId="178E523E" w14:textId="77777777" w:rsidTr="00913966">
        <w:trPr>
          <w:trHeight w:val="5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3CB8464" w14:textId="77777777" w:rsidR="00D87317" w:rsidRPr="00D87317" w:rsidRDefault="00D87317" w:rsidP="00D87317">
            <w:pPr>
              <w:numPr>
                <w:ilvl w:val="0"/>
                <w:numId w:val="47"/>
              </w:numPr>
              <w:spacing w:after="0" w:line="240" w:lineRule="auto"/>
              <w:ind w:left="786" w:hanging="753"/>
              <w:rPr>
                <w:rFonts w:ascii="Open Sans" w:eastAsia="Times New Roman" w:hAnsi="Open Sans" w:cs="Open Sans"/>
                <w:b/>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1A2A202" w14:textId="77777777" w:rsidR="00D87317" w:rsidRPr="00D87317" w:rsidRDefault="00D87317" w:rsidP="00D87317">
            <w:pPr>
              <w:spacing w:after="0" w:line="240" w:lineRule="auto"/>
              <w:rPr>
                <w:rFonts w:ascii="Open Sans" w:eastAsia="Times New Roman" w:hAnsi="Open Sans" w:cs="Open Sans"/>
                <w:bCs/>
                <w:sz w:val="20"/>
                <w:szCs w:val="20"/>
              </w:rPr>
            </w:pPr>
            <w:r w:rsidRPr="00D87317">
              <w:rPr>
                <w:rFonts w:ascii="Open Sans" w:eastAsia="Times New Roman" w:hAnsi="Open Sans" w:cs="Open Sans"/>
                <w:sz w:val="20"/>
                <w:szCs w:val="20"/>
              </w:rPr>
              <w:t xml:space="preserve">Ładowność pojazdu po skompletowaniu: minimum 11,0 Mg (+/-10%),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2DEA9C" w14:textId="77777777" w:rsidR="00D87317" w:rsidRPr="00D87317" w:rsidRDefault="00D87317" w:rsidP="00D87317">
            <w:pPr>
              <w:spacing w:after="0" w:line="240" w:lineRule="auto"/>
              <w:jc w:val="center"/>
              <w:rPr>
                <w:rFonts w:ascii="Open Sans" w:eastAsia="Times New Roman" w:hAnsi="Open Sans" w:cs="Open Sans"/>
                <w:sz w:val="24"/>
                <w:szCs w:val="24"/>
              </w:rPr>
            </w:pPr>
            <w:r w:rsidRPr="00D87317">
              <w:rPr>
                <w:rFonts w:ascii="Open Sans" w:eastAsia="Times New Roman" w:hAnsi="Open Sans" w:cs="Open Sans"/>
                <w:sz w:val="20"/>
                <w:szCs w:val="20"/>
              </w:rPr>
              <w:t>…….. Mg</w:t>
            </w:r>
          </w:p>
        </w:tc>
      </w:tr>
      <w:tr w:rsidR="00D87317" w:rsidRPr="00D87317" w14:paraId="7E7F9079" w14:textId="77777777" w:rsidTr="00913966">
        <w:trPr>
          <w:trHeight w:val="5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F5E539" w14:textId="77777777" w:rsidR="00D87317" w:rsidRPr="00D87317" w:rsidRDefault="00D87317" w:rsidP="00D87317">
            <w:pPr>
              <w:numPr>
                <w:ilvl w:val="0"/>
                <w:numId w:val="47"/>
              </w:numPr>
              <w:spacing w:after="0" w:line="240" w:lineRule="auto"/>
              <w:ind w:left="786" w:hanging="753"/>
              <w:rPr>
                <w:rFonts w:ascii="Open Sans" w:eastAsia="Times New Roman" w:hAnsi="Open Sans" w:cs="Open Sans"/>
                <w:b/>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967873B" w14:textId="77777777" w:rsidR="00D87317" w:rsidRPr="00D87317" w:rsidRDefault="00D87317" w:rsidP="00D87317">
            <w:pPr>
              <w:tabs>
                <w:tab w:val="left" w:pos="284"/>
                <w:tab w:val="left" w:pos="567"/>
                <w:tab w:val="left" w:pos="709"/>
              </w:tabs>
              <w:spacing w:after="0" w:line="240" w:lineRule="auto"/>
              <w:jc w:val="both"/>
              <w:rPr>
                <w:rFonts w:ascii="Open Sans" w:eastAsia="Times New Roman" w:hAnsi="Open Sans" w:cs="Open Sans"/>
                <w:sz w:val="20"/>
                <w:szCs w:val="20"/>
                <w:u w:val="single"/>
              </w:rPr>
            </w:pPr>
            <w:r w:rsidRPr="00D87317">
              <w:rPr>
                <w:rFonts w:ascii="Open Sans" w:eastAsia="Times New Roman" w:hAnsi="Open Sans" w:cs="Open Sans"/>
                <w:sz w:val="20"/>
                <w:szCs w:val="20"/>
              </w:rPr>
              <w:t>2 komory załadowcze (podział: mała komora: 40% i duża komora: 60%).</w:t>
            </w:r>
          </w:p>
          <w:p w14:paraId="13BBE63C" w14:textId="77777777" w:rsidR="00D87317" w:rsidRPr="00D87317" w:rsidRDefault="00D87317" w:rsidP="00D87317">
            <w:pPr>
              <w:spacing w:after="0" w:line="240" w:lineRule="auto"/>
              <w:rPr>
                <w:rFonts w:ascii="Open Sans" w:eastAsia="Times New Roman" w:hAnsi="Open Sans" w:cs="Open San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7C52C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456BCBC" w14:textId="77777777" w:rsidTr="00913966">
        <w:trPr>
          <w:trHeight w:val="5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7ED67467" w14:textId="77777777" w:rsidR="00D87317" w:rsidRPr="00D87317" w:rsidRDefault="00D87317" w:rsidP="00D87317">
            <w:pPr>
              <w:numPr>
                <w:ilvl w:val="0"/>
                <w:numId w:val="47"/>
              </w:numPr>
              <w:spacing w:after="0" w:line="240" w:lineRule="auto"/>
              <w:ind w:left="786" w:hanging="753"/>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F2F2F2"/>
          </w:tcPr>
          <w:p w14:paraId="043C9CC4"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Parametry techniczne zabudowy (nadwozia).</w:t>
            </w:r>
          </w:p>
        </w:tc>
      </w:tr>
      <w:tr w:rsidR="00D87317" w:rsidRPr="00D87317" w14:paraId="4C80BFBA"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2E932E3F"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5F61F855"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Skrzynia ładunkowa.</w:t>
            </w:r>
          </w:p>
        </w:tc>
      </w:tr>
      <w:tr w:rsidR="00D87317" w:rsidRPr="00D87317" w14:paraId="2F4E0AAF"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02481D2A"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3937886" w14:textId="77777777" w:rsidR="00D87317" w:rsidRPr="00D87317" w:rsidRDefault="00D87317" w:rsidP="00D87317">
            <w:pPr>
              <w:numPr>
                <w:ilvl w:val="0"/>
                <w:numId w:val="50"/>
              </w:numPr>
              <w:spacing w:after="0" w:line="240" w:lineRule="auto"/>
              <w:ind w:left="311" w:hanging="311"/>
              <w:rPr>
                <w:rFonts w:ascii="Open Sans" w:eastAsia="Times New Roman" w:hAnsi="Open Sans" w:cs="Open Sans"/>
                <w:sz w:val="20"/>
                <w:szCs w:val="20"/>
              </w:rPr>
            </w:pPr>
            <w:r w:rsidRPr="00D87317">
              <w:rPr>
                <w:rFonts w:ascii="Open Sans" w:eastAsia="Times New Roman" w:hAnsi="Open Sans" w:cs="Open Sans"/>
                <w:sz w:val="20"/>
                <w:szCs w:val="20"/>
              </w:rPr>
              <w:t>Zastosowane materiały do wykonania skrzyni ładunkowej:</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838339" w14:textId="77777777" w:rsidR="00D87317" w:rsidRPr="00D87317" w:rsidRDefault="00D87317" w:rsidP="00D87317">
            <w:pPr>
              <w:spacing w:after="0" w:line="240" w:lineRule="auto"/>
              <w:jc w:val="center"/>
              <w:rPr>
                <w:rFonts w:ascii="Open Sans" w:eastAsia="Times New Roman" w:hAnsi="Open Sans" w:cs="Open Sans"/>
                <w:sz w:val="20"/>
                <w:szCs w:val="20"/>
              </w:rPr>
            </w:pPr>
          </w:p>
        </w:tc>
      </w:tr>
      <w:tr w:rsidR="00D87317" w:rsidRPr="00D87317" w14:paraId="19C527F5"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FFCA17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9CBD794" w14:textId="77777777" w:rsidR="00D87317" w:rsidRPr="00D87317" w:rsidRDefault="00D87317" w:rsidP="00D87317">
            <w:pPr>
              <w:numPr>
                <w:ilvl w:val="4"/>
                <w:numId w:val="34"/>
              </w:numPr>
              <w:spacing w:after="0" w:line="240" w:lineRule="auto"/>
              <w:ind w:left="751" w:hanging="426"/>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Podłoga skrzyni ładunkowej: ze stali trudnościeralnej: minimum 5 mm, </w:t>
            </w:r>
            <w:r w:rsidRPr="00D87317">
              <w:rPr>
                <w:rFonts w:ascii="Open Sans" w:eastAsia="Times New Roman" w:hAnsi="Open Sans" w:cs="Open Sans"/>
                <w:sz w:val="20"/>
                <w:szCs w:val="20"/>
                <w:lang w:eastAsia="de-DE"/>
              </w:rPr>
              <w:t xml:space="preserve">maksymalnie </w:t>
            </w:r>
            <w:r w:rsidRPr="00D87317">
              <w:rPr>
                <w:rFonts w:ascii="Open Sans" w:eastAsia="Times New Roman" w:hAnsi="Open Sans" w:cs="Open Sans"/>
                <w:sz w:val="20"/>
                <w:szCs w:val="20"/>
              </w:rPr>
              <w:t>6 mm.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1A3830"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xml:space="preserve">Tak/Nie*   </w:t>
            </w:r>
          </w:p>
          <w:p w14:paraId="34EA40CF"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…………mm</w:t>
            </w:r>
          </w:p>
        </w:tc>
      </w:tr>
      <w:tr w:rsidR="00D87317" w:rsidRPr="00D87317" w14:paraId="64C3C8C5"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3B9AA4EA"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36B586B7" w14:textId="77777777" w:rsidR="00D87317" w:rsidRPr="00D87317" w:rsidRDefault="00D87317" w:rsidP="00D87317">
            <w:pPr>
              <w:numPr>
                <w:ilvl w:val="0"/>
                <w:numId w:val="106"/>
              </w:numPr>
              <w:spacing w:after="0" w:line="240" w:lineRule="auto"/>
              <w:ind w:left="596" w:hanging="283"/>
              <w:rPr>
                <w:rFonts w:ascii="Open Sans" w:eastAsia="Times New Roman" w:hAnsi="Open Sans" w:cs="Open Sans"/>
                <w:sz w:val="20"/>
                <w:szCs w:val="20"/>
              </w:rPr>
            </w:pPr>
            <w:r w:rsidRPr="00D87317">
              <w:rPr>
                <w:rFonts w:ascii="Open Sans" w:eastAsia="Times New Roman" w:hAnsi="Open Sans" w:cs="Open Sans"/>
                <w:sz w:val="20"/>
                <w:szCs w:val="20"/>
              </w:rPr>
              <w:t xml:space="preserve">Boki i dach skrzyni ładunkowej: blacha stalowa minimum 3 mm, </w:t>
            </w:r>
            <w:r w:rsidRPr="00D87317">
              <w:rPr>
                <w:rFonts w:ascii="Open Sans" w:eastAsia="Times New Roman" w:hAnsi="Open Sans" w:cs="Open Sans"/>
                <w:sz w:val="20"/>
                <w:szCs w:val="20"/>
                <w:lang w:eastAsia="de-DE"/>
              </w:rPr>
              <w:t xml:space="preserve">maksymalnie </w:t>
            </w:r>
            <w:r w:rsidRPr="00D87317">
              <w:rPr>
                <w:rFonts w:ascii="Open Sans" w:eastAsia="Times New Roman" w:hAnsi="Open Sans" w:cs="Open Sans"/>
                <w:sz w:val="20"/>
                <w:szCs w:val="20"/>
              </w:rPr>
              <w:t>4 mm.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FDEEE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   …………mm</w:t>
            </w:r>
          </w:p>
        </w:tc>
      </w:tr>
      <w:tr w:rsidR="00D87317" w:rsidRPr="00D87317" w14:paraId="4F752C0F"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5FA2347"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8284258" w14:textId="77777777" w:rsidR="00D87317" w:rsidRPr="00D87317" w:rsidRDefault="00D87317" w:rsidP="00D87317">
            <w:pPr>
              <w:numPr>
                <w:ilvl w:val="0"/>
                <w:numId w:val="50"/>
              </w:numPr>
              <w:spacing w:after="0" w:line="240" w:lineRule="auto"/>
              <w:ind w:left="311" w:hanging="311"/>
              <w:rPr>
                <w:rFonts w:ascii="Open Sans" w:eastAsia="Times New Roman" w:hAnsi="Open Sans" w:cs="Open Sans"/>
                <w:sz w:val="20"/>
                <w:szCs w:val="20"/>
              </w:rPr>
            </w:pPr>
            <w:r w:rsidRPr="00D87317">
              <w:rPr>
                <w:rFonts w:ascii="Open Sans" w:eastAsia="Times New Roman" w:hAnsi="Open Sans" w:cs="Open Sans"/>
                <w:sz w:val="20"/>
                <w:szCs w:val="20"/>
              </w:rPr>
              <w:t>Sztywna konstrukcja stalowej skrzyni ładunkowej całkowicie spawanej i szczelnej:</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8604D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E832855"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D2827DE"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688E697B" w14:textId="77777777" w:rsidR="00D87317" w:rsidRPr="00D87317" w:rsidRDefault="00D87317" w:rsidP="00D87317">
            <w:pPr>
              <w:numPr>
                <w:ilvl w:val="0"/>
                <w:numId w:val="89"/>
              </w:num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Skrzynia ładunkowa spawana spoiną ciągłą.</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717AD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301073A"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8AF199F"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076D34F" w14:textId="77777777" w:rsidR="00D87317" w:rsidRPr="00D87317" w:rsidRDefault="00D87317" w:rsidP="00D87317">
            <w:pPr>
              <w:numPr>
                <w:ilvl w:val="0"/>
                <w:numId w:val="89"/>
              </w:num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Uszczelka na styku skrzyni ładunkowej i odwłoka.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9562E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60BE8E9"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297EE97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4CFCA03" w14:textId="77777777" w:rsidR="00D87317" w:rsidRPr="00D87317" w:rsidRDefault="00D87317" w:rsidP="00D87317">
            <w:pPr>
              <w:numPr>
                <w:ilvl w:val="0"/>
                <w:numId w:val="89"/>
              </w:num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Drzwi rewizyjne na  ścianie skrzyni zabudowy (nadwozia).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857CA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E056067"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51F30F1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74975E30" w14:textId="77777777" w:rsidR="00D87317" w:rsidRPr="00D87317" w:rsidRDefault="00D87317" w:rsidP="00D87317">
            <w:pPr>
              <w:spacing w:after="0" w:line="240" w:lineRule="auto"/>
              <w:contextualSpacing/>
              <w:jc w:val="both"/>
              <w:rPr>
                <w:rFonts w:ascii="Open Sans" w:eastAsia="Times New Roman" w:hAnsi="Open Sans" w:cs="Open Sans"/>
                <w:b/>
                <w:bCs/>
                <w:sz w:val="20"/>
                <w:szCs w:val="20"/>
              </w:rPr>
            </w:pPr>
            <w:r w:rsidRPr="00D87317">
              <w:rPr>
                <w:rFonts w:ascii="Open Sans" w:eastAsia="Times New Roman" w:hAnsi="Open Sans" w:cs="Open Sans"/>
                <w:b/>
                <w:bCs/>
                <w:sz w:val="20"/>
                <w:szCs w:val="20"/>
              </w:rPr>
              <w:t>Wanna zasypowa odwłoka:</w:t>
            </w:r>
          </w:p>
        </w:tc>
      </w:tr>
      <w:tr w:rsidR="00D87317" w:rsidRPr="00D87317" w14:paraId="353CAFA7"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F50511E"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744D5EC" w14:textId="77777777" w:rsidR="00D87317" w:rsidRPr="00D87317" w:rsidRDefault="00D87317" w:rsidP="00D87317">
            <w:pPr>
              <w:numPr>
                <w:ilvl w:val="0"/>
                <w:numId w:val="51"/>
              </w:numPr>
              <w:spacing w:after="0" w:line="240" w:lineRule="auto"/>
              <w:ind w:left="317" w:hanging="317"/>
              <w:rPr>
                <w:rFonts w:ascii="Open Sans" w:eastAsia="Times New Roman" w:hAnsi="Open Sans" w:cs="Open Sans"/>
                <w:sz w:val="20"/>
                <w:szCs w:val="20"/>
              </w:rPr>
            </w:pPr>
            <w:r w:rsidRPr="00D87317">
              <w:rPr>
                <w:rFonts w:ascii="Open Sans" w:eastAsia="Times New Roman" w:hAnsi="Open Sans" w:cs="Open Sans"/>
                <w:sz w:val="20"/>
                <w:szCs w:val="20"/>
              </w:rPr>
              <w:t>Wykonana ze stali trudnościeralnej, odpornej na odkształcenia i ścieranie  o  grubości: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CF996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2E9E8F0"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42B6C16"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0DE80B4" w14:textId="77777777" w:rsidR="00D87317" w:rsidRPr="00D87317" w:rsidRDefault="00D87317" w:rsidP="00D87317">
            <w:pPr>
              <w:numPr>
                <w:ilvl w:val="0"/>
                <w:numId w:val="52"/>
              </w:num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 xml:space="preserve">Dno minimum 8 mm, </w:t>
            </w:r>
            <w:r w:rsidRPr="00D87317">
              <w:rPr>
                <w:rFonts w:ascii="Open Sans" w:eastAsia="Times New Roman" w:hAnsi="Open Sans" w:cs="Open Sans"/>
                <w:sz w:val="20"/>
                <w:szCs w:val="24"/>
                <w:lang w:eastAsia="de-DE"/>
              </w:rPr>
              <w:t xml:space="preserve">maksymalnie </w:t>
            </w:r>
            <w:r w:rsidRPr="00D87317">
              <w:rPr>
                <w:rFonts w:ascii="Open Sans" w:eastAsia="Times New Roman" w:hAnsi="Open Sans" w:cs="Open Sans"/>
                <w:sz w:val="20"/>
                <w:szCs w:val="24"/>
              </w:rPr>
              <w:t>11 mm.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FC44D8"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…………mm</w:t>
            </w:r>
          </w:p>
        </w:tc>
      </w:tr>
      <w:tr w:rsidR="00D87317" w:rsidRPr="00D87317" w14:paraId="1E7C2897"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329A0A31"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A85CCD2" w14:textId="77777777" w:rsidR="00D87317" w:rsidRPr="00D87317" w:rsidRDefault="00D87317" w:rsidP="00D87317">
            <w:pPr>
              <w:numPr>
                <w:ilvl w:val="0"/>
                <w:numId w:val="52"/>
              </w:num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 xml:space="preserve">Boki </w:t>
            </w:r>
            <w:r w:rsidRPr="00D87317">
              <w:rPr>
                <w:rFonts w:ascii="Open Sans" w:eastAsia="Times New Roman" w:hAnsi="Open Sans" w:cs="Open Sans"/>
                <w:sz w:val="20"/>
                <w:szCs w:val="24"/>
              </w:rPr>
              <w:t xml:space="preserve">minimum 4 mm, </w:t>
            </w:r>
            <w:r w:rsidRPr="00D87317">
              <w:rPr>
                <w:rFonts w:ascii="Open Sans" w:eastAsia="Times New Roman" w:hAnsi="Open Sans" w:cs="Open Sans"/>
                <w:sz w:val="20"/>
                <w:szCs w:val="24"/>
                <w:lang w:eastAsia="de-DE"/>
              </w:rPr>
              <w:t xml:space="preserve">maksymalnie </w:t>
            </w:r>
            <w:r w:rsidRPr="00D87317">
              <w:rPr>
                <w:rFonts w:ascii="Open Sans" w:eastAsia="Times New Roman" w:hAnsi="Open Sans" w:cs="Open Sans"/>
                <w:sz w:val="20"/>
                <w:szCs w:val="24"/>
              </w:rPr>
              <w:t>6 mm.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0F7804"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…………mm</w:t>
            </w:r>
          </w:p>
        </w:tc>
      </w:tr>
      <w:tr w:rsidR="00D87317" w:rsidRPr="00D87317" w14:paraId="22ADA535"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1C2DFB5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B108503" w14:textId="77777777" w:rsidR="00D87317" w:rsidRPr="00D87317" w:rsidRDefault="00D87317" w:rsidP="00D87317">
            <w:pPr>
              <w:numPr>
                <w:ilvl w:val="0"/>
                <w:numId w:val="51"/>
              </w:numPr>
              <w:spacing w:after="0" w:line="240" w:lineRule="auto"/>
              <w:ind w:left="317" w:hanging="317"/>
              <w:jc w:val="both"/>
              <w:rPr>
                <w:rFonts w:ascii="Open Sans" w:eastAsia="Times New Roman" w:hAnsi="Open Sans" w:cs="Open Sans"/>
                <w:szCs w:val="24"/>
              </w:rPr>
            </w:pPr>
            <w:r w:rsidRPr="00D87317">
              <w:rPr>
                <w:rFonts w:ascii="Open Sans" w:eastAsia="Times New Roman" w:hAnsi="Open Sans" w:cs="Open Sans"/>
                <w:sz w:val="20"/>
                <w:szCs w:val="20"/>
              </w:rPr>
              <w:t>Podnoszenie odwłoka za pomocą siłowników umieszczonych na bokach zabudowy (nadwozia).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CB8B5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B8B218A"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AA7ADDA"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DC58EF7" w14:textId="77777777" w:rsidR="00D87317" w:rsidRPr="00D87317" w:rsidRDefault="00D87317" w:rsidP="00D87317">
            <w:pPr>
              <w:numPr>
                <w:ilvl w:val="0"/>
                <w:numId w:val="51"/>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Odwłok posiadający automatyczne blokowanie  i odblokowanie.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0A5C7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FFAB648"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392AE56"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D36CED1" w14:textId="77777777" w:rsidR="00D87317" w:rsidRPr="00D87317" w:rsidRDefault="00D87317" w:rsidP="00D87317">
            <w:pPr>
              <w:numPr>
                <w:ilvl w:val="0"/>
                <w:numId w:val="51"/>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4"/>
              </w:rPr>
              <w:t>Akustyczny sygnał ostrzegający przy otwieraniu i zamykaniu odwłoka.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A8FCE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E5F8A8A"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602FC0DF"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3070740" w14:textId="77777777" w:rsidR="00D87317" w:rsidRPr="00D87317" w:rsidRDefault="00D87317" w:rsidP="00D87317">
            <w:pPr>
              <w:numPr>
                <w:ilvl w:val="0"/>
                <w:numId w:val="51"/>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Zabezpieczenia przed pęknięciem przewodu, zapobiegające gwałtownemu opadnięciu odwłoka.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ADECB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B4DA67A"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252AA59"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85DE67B" w14:textId="77777777" w:rsidR="00D87317" w:rsidRPr="00D87317" w:rsidRDefault="00D87317" w:rsidP="00D87317">
            <w:pPr>
              <w:numPr>
                <w:ilvl w:val="0"/>
                <w:numId w:val="51"/>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4"/>
              </w:rPr>
              <w:t xml:space="preserve">Opuszczanie odwłoka  - obsługa z zewnątrz poprzez </w:t>
            </w:r>
            <w:bookmarkStart w:id="30" w:name="_Hlk73308181"/>
            <w:r w:rsidRPr="00D87317">
              <w:rPr>
                <w:rFonts w:ascii="Open Sans" w:eastAsia="Times New Roman" w:hAnsi="Open Sans" w:cs="Open Sans"/>
                <w:sz w:val="20"/>
                <w:szCs w:val="24"/>
              </w:rPr>
              <w:t>sterowanie dwuręczne</w:t>
            </w:r>
            <w:bookmarkEnd w:id="30"/>
            <w:r w:rsidRPr="00D87317">
              <w:rPr>
                <w:rFonts w:ascii="Open Sans" w:eastAsia="Times New Roman" w:hAnsi="Open Sans" w:cs="Open Sans"/>
                <w:sz w:val="20"/>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FE7D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1FA5674"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1CF876D5"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2F37B0F" w14:textId="77777777" w:rsidR="00D87317" w:rsidRPr="00D87317" w:rsidRDefault="00D87317" w:rsidP="00D87317">
            <w:pPr>
              <w:numPr>
                <w:ilvl w:val="0"/>
                <w:numId w:val="51"/>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Kurtyny </w:t>
            </w:r>
            <w:proofErr w:type="spellStart"/>
            <w:r w:rsidRPr="00D87317">
              <w:rPr>
                <w:rFonts w:ascii="Open Sans" w:eastAsia="Times New Roman" w:hAnsi="Open Sans" w:cs="Open Sans"/>
                <w:sz w:val="20"/>
                <w:szCs w:val="20"/>
              </w:rPr>
              <w:t>przeciwkurzowe</w:t>
            </w:r>
            <w:proofErr w:type="spellEnd"/>
            <w:r w:rsidRPr="00D87317">
              <w:rPr>
                <w:rFonts w:ascii="Open Sans" w:eastAsia="Times New Roman" w:hAnsi="Open Sans" w:cs="Open Sans"/>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C4B25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52C2D82"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7BD35603"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7597A1EE"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highlight w:val="yellow"/>
              </w:rPr>
              <w:t>Urządzenie wysypujące:</w:t>
            </w:r>
            <w:r w:rsidRPr="00D87317">
              <w:rPr>
                <w:rFonts w:ascii="Open Sans" w:eastAsia="Times New Roman" w:hAnsi="Open Sans" w:cs="Open Sans"/>
                <w:b/>
                <w:bCs/>
                <w:sz w:val="20"/>
                <w:szCs w:val="20"/>
              </w:rPr>
              <w:t xml:space="preserve"> </w:t>
            </w:r>
          </w:p>
        </w:tc>
      </w:tr>
      <w:tr w:rsidR="00D87317" w:rsidRPr="00D87317" w14:paraId="2FE40579"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1ADAAC6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21556B1" w14:textId="77777777" w:rsidR="00D87317" w:rsidRPr="00D87317" w:rsidRDefault="00D87317" w:rsidP="00D87317">
            <w:pPr>
              <w:numPr>
                <w:ilvl w:val="0"/>
                <w:numId w:val="53"/>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Zabudowa (nadwozie) z urządzeniem zasypowym tylnym.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ABABA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7BED77E"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9B2BF75"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3967D6CD" w14:textId="77777777" w:rsidR="00D87317" w:rsidRPr="00D87317" w:rsidRDefault="00D87317" w:rsidP="00D87317">
            <w:pPr>
              <w:numPr>
                <w:ilvl w:val="0"/>
                <w:numId w:val="53"/>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Urządzenie załadowcze przystosowane do opróżniania pojemników o pojemności od 80 litrów do 1100 litrów.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A8548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3E7B1D4"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F5DD590"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DD6D884" w14:textId="77777777" w:rsidR="00D87317" w:rsidRPr="00D87317" w:rsidRDefault="00D87317" w:rsidP="00D87317">
            <w:pPr>
              <w:numPr>
                <w:ilvl w:val="0"/>
                <w:numId w:val="53"/>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Urządzenie załadowcze przystosowane do opróżniania pojemników o pojemności od 80 litrów do 240 litrów.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3D2CA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A81C65D"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A9DE8B6"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6F547AA" w14:textId="77777777" w:rsidR="00D87317" w:rsidRPr="00D87317" w:rsidRDefault="00D87317" w:rsidP="00D87317">
            <w:pPr>
              <w:numPr>
                <w:ilvl w:val="0"/>
                <w:numId w:val="53"/>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Opróżnianie pojemników czterokołowych  za pomocą łap oraz na grzebieniu.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CB0B6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49ABC9A"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FA3A3FE"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3D728AE" w14:textId="77777777" w:rsidR="00D87317" w:rsidRPr="00D87317" w:rsidRDefault="00D87317" w:rsidP="00D87317">
            <w:pPr>
              <w:numPr>
                <w:ilvl w:val="0"/>
                <w:numId w:val="53"/>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Udźwig urządzenia wysypującego: minimum 700 kg, </w:t>
            </w:r>
            <w:r w:rsidRPr="00D87317">
              <w:rPr>
                <w:rFonts w:ascii="Open Sans" w:eastAsia="Times New Roman" w:hAnsi="Open Sans" w:cs="Open Sans"/>
                <w:sz w:val="20"/>
                <w:szCs w:val="20"/>
                <w:lang w:eastAsia="de-DE"/>
              </w:rPr>
              <w:t xml:space="preserve">maksymalnie </w:t>
            </w:r>
            <w:r w:rsidRPr="00D87317">
              <w:rPr>
                <w:rFonts w:ascii="Open Sans" w:eastAsia="Times New Roman" w:hAnsi="Open Sans" w:cs="Open Sans"/>
                <w:sz w:val="20"/>
                <w:szCs w:val="20"/>
              </w:rPr>
              <w:t>900 kg.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407A2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kg</w:t>
            </w:r>
          </w:p>
        </w:tc>
      </w:tr>
      <w:tr w:rsidR="00D87317" w:rsidRPr="00D87317" w14:paraId="3ACD0EB0"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F422DA5"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8DE0908" w14:textId="77777777" w:rsidR="00D87317" w:rsidRPr="00D87317" w:rsidRDefault="00D87317" w:rsidP="00D87317">
            <w:pPr>
              <w:numPr>
                <w:ilvl w:val="0"/>
                <w:numId w:val="53"/>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lang w:eastAsia="de-DE"/>
              </w:rPr>
              <w:t>Otwieracz pokryw i odbijacz do pojemników.</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0D359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F58A202"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67B937F2"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7A44017" w14:textId="77777777" w:rsidR="00D87317" w:rsidRPr="00D87317" w:rsidRDefault="00D87317" w:rsidP="00D87317">
            <w:pPr>
              <w:spacing w:after="0" w:line="240" w:lineRule="auto"/>
              <w:ind w:left="317"/>
              <w:jc w:val="both"/>
              <w:rPr>
                <w:rFonts w:ascii="Open Sans" w:eastAsia="Times New Roman" w:hAnsi="Open Sans" w:cs="Open Sans"/>
                <w:sz w:val="20"/>
                <w:szCs w:val="20"/>
              </w:rPr>
            </w:pPr>
            <w:r w:rsidRPr="00D87317">
              <w:rPr>
                <w:rFonts w:ascii="Open Sans" w:eastAsia="Times New Roman" w:hAnsi="Open Sans" w:cs="Open Sans"/>
                <w:sz w:val="20"/>
                <w:szCs w:val="20"/>
                <w:lang w:eastAsia="de-DE"/>
              </w:rPr>
              <w:t>a) Sterowany pneumatycznie.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3B91E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F3A509E"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64BF9D4"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BBBEEFD" w14:textId="77777777" w:rsidR="00D87317" w:rsidRPr="00D87317" w:rsidRDefault="00D87317" w:rsidP="00D87317">
            <w:pPr>
              <w:spacing w:after="0" w:line="240" w:lineRule="auto"/>
              <w:ind w:left="317"/>
              <w:jc w:val="both"/>
              <w:rPr>
                <w:rFonts w:ascii="Open Sans" w:eastAsia="Times New Roman" w:hAnsi="Open Sans" w:cs="Open Sans"/>
                <w:sz w:val="20"/>
                <w:szCs w:val="20"/>
              </w:rPr>
            </w:pPr>
            <w:r w:rsidRPr="00D87317">
              <w:rPr>
                <w:rFonts w:ascii="Open Sans" w:eastAsia="Times New Roman" w:hAnsi="Open Sans" w:cs="Open Sans"/>
                <w:sz w:val="20"/>
                <w:szCs w:val="20"/>
                <w:lang w:eastAsia="de-DE"/>
              </w:rPr>
              <w:t>b) Całkowicie ocynkowany.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CC49D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A389CA4"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0B33931F"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49FB7F2" w14:textId="77777777" w:rsidR="00D87317" w:rsidRPr="00D87317" w:rsidRDefault="00D87317" w:rsidP="00D87317">
            <w:pPr>
              <w:numPr>
                <w:ilvl w:val="0"/>
                <w:numId w:val="53"/>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Układ uwalniania zakleszczonych przedmiotów.</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094C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3F941A3"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8DE0D34"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9AD649F" w14:textId="77777777" w:rsidR="00D87317" w:rsidRPr="00D87317" w:rsidRDefault="00D87317" w:rsidP="00D87317">
            <w:pPr>
              <w:numPr>
                <w:ilvl w:val="0"/>
                <w:numId w:val="53"/>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Automatyczne sterowanie obrotami silnika w zależności od obciążenia układu hydraulicznego.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FA14B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D17E7D0"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3C57FAFC"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6445743" w14:textId="77777777" w:rsidR="00D87317" w:rsidRPr="00D87317" w:rsidRDefault="00D87317" w:rsidP="00D87317">
            <w:pPr>
              <w:numPr>
                <w:ilvl w:val="0"/>
                <w:numId w:val="53"/>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 Akustyczny sygnał ostrzegający o cofaniu pojazdu oraz otwieraniu i zamykaniu odwłoka.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D4644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42D9FC9"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0924DF3F"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66952EB4"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 xml:space="preserve">Przesuwanie i zagęszczanie odpadów: </w:t>
            </w:r>
          </w:p>
        </w:tc>
      </w:tr>
      <w:tr w:rsidR="00D87317" w:rsidRPr="00D87317" w14:paraId="73B54F01"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6557A72D"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6EB55C49" w14:textId="77777777" w:rsidR="00D87317" w:rsidRPr="00D87317" w:rsidRDefault="00D87317" w:rsidP="00D87317">
            <w:pPr>
              <w:numPr>
                <w:ilvl w:val="0"/>
                <w:numId w:val="54"/>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W systemie liniowym  realizowane przez łopatę i szufladę ugniatającą.</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A24EC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0D5E30D"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0DA4DF57"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918B765" w14:textId="77777777" w:rsidR="00D87317" w:rsidRPr="00D87317" w:rsidRDefault="00D87317" w:rsidP="00D87317">
            <w:pPr>
              <w:numPr>
                <w:ilvl w:val="0"/>
                <w:numId w:val="54"/>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Prowadnice płyty wypychającej umieszczone na ścianach skrzyni ładunkowej.</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40464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E8A0486"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8740C7E"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70FFC0B" w14:textId="77777777" w:rsidR="00D87317" w:rsidRPr="00D87317" w:rsidRDefault="00D87317" w:rsidP="00D87317">
            <w:pPr>
              <w:numPr>
                <w:ilvl w:val="0"/>
                <w:numId w:val="54"/>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Płyta wypychająca wykonuje ruch posuwisto zwrotny w trakcie ugniatania odpadu.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44EEC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2C600D3"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3FDC8D44"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B244040" w14:textId="77777777" w:rsidR="00D87317" w:rsidRPr="00D87317" w:rsidRDefault="00D87317" w:rsidP="00D87317">
            <w:pPr>
              <w:numPr>
                <w:ilvl w:val="0"/>
                <w:numId w:val="54"/>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Siłowniki prasy zgniatającej umieszczone na zewnątrz wanny zasypowej.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C182D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056C8D9"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011A5C66"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6B575BF1" w14:textId="77777777" w:rsidR="00D87317" w:rsidRPr="00D87317" w:rsidRDefault="00D87317" w:rsidP="00D87317">
            <w:pPr>
              <w:numPr>
                <w:ilvl w:val="0"/>
                <w:numId w:val="54"/>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Siłowniki płyty suwaka umieszczone wewnątrz odwłoka.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6F27C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C119BD7"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4C6423D1"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38BEF3D9" w14:textId="77777777" w:rsidR="00D87317" w:rsidRPr="00D87317" w:rsidRDefault="00D87317" w:rsidP="00D87317">
            <w:pPr>
              <w:tabs>
                <w:tab w:val="left" w:pos="567"/>
              </w:tabs>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Stopień kompresji:</w:t>
            </w:r>
          </w:p>
          <w:p w14:paraId="109DAD64" w14:textId="77777777" w:rsidR="00D87317" w:rsidRPr="00D87317" w:rsidRDefault="00D87317" w:rsidP="00D87317">
            <w:pPr>
              <w:tabs>
                <w:tab w:val="left" w:pos="567"/>
              </w:tabs>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Sposób regulacji stopnia zgniotu Zamawiający dopuszcza alternatywnie pkt. 1) albo 2).</w:t>
            </w:r>
          </w:p>
        </w:tc>
      </w:tr>
      <w:tr w:rsidR="00D87317" w:rsidRPr="00D87317" w14:paraId="6D05909A"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1A9437A9"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3281CD8" w14:textId="77777777" w:rsidR="00D87317" w:rsidRPr="00D87317" w:rsidRDefault="00D87317" w:rsidP="00D87317">
            <w:pPr>
              <w:numPr>
                <w:ilvl w:val="0"/>
                <w:numId w:val="5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Zgniot odpadów  (w zależności od rodzaju) minimum x 5, możliwość zmiany ciśnienia (stopnia zagęszczenia) w układzie hydraulicznym na minimum trzy mniejsze wartości (włącznik mechaniczny).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E76B20"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FDC58B8"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09894608"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2504B8A" w14:textId="77777777" w:rsidR="00D87317" w:rsidRPr="00D87317" w:rsidRDefault="00D87317" w:rsidP="00D87317">
            <w:pPr>
              <w:numPr>
                <w:ilvl w:val="0"/>
                <w:numId w:val="5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Regulacja siły zgniotu od 0 do 100% - przełą</w:t>
            </w:r>
            <w:r w:rsidRPr="00D87317">
              <w:rPr>
                <w:rFonts w:ascii="Open Sans" w:eastAsia="Times New Roman" w:hAnsi="Open Sans" w:cs="Open Sans"/>
                <w:sz w:val="20"/>
                <w:szCs w:val="20"/>
              </w:rPr>
              <w:softHyphen/>
              <w:t>czenie w kabinie kierowcy na warianty surowców w zależności od zbieranej frakcji.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6ED48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D30F497"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73447996"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24F95B51" w14:textId="77777777" w:rsidR="00D87317" w:rsidRPr="00D87317" w:rsidRDefault="00D87317" w:rsidP="00D87317">
            <w:pPr>
              <w:tabs>
                <w:tab w:val="left" w:pos="567"/>
                <w:tab w:val="left" w:pos="709"/>
              </w:tabs>
              <w:spacing w:after="0" w:line="240" w:lineRule="auto"/>
              <w:ind w:left="993" w:hanging="993"/>
              <w:rPr>
                <w:rFonts w:ascii="Open Sans" w:eastAsia="Times New Roman" w:hAnsi="Open Sans" w:cs="Open Sans"/>
                <w:b/>
                <w:bCs/>
                <w:sz w:val="36"/>
                <w:szCs w:val="20"/>
              </w:rPr>
            </w:pPr>
            <w:r w:rsidRPr="00D87317">
              <w:rPr>
                <w:rFonts w:ascii="Open Sans" w:eastAsia="Times New Roman" w:hAnsi="Open Sans" w:cs="Open Sans"/>
                <w:b/>
                <w:bCs/>
                <w:sz w:val="20"/>
                <w:szCs w:val="20"/>
              </w:rPr>
              <w:t>Sterowanie urządzeniami:</w:t>
            </w:r>
          </w:p>
        </w:tc>
      </w:tr>
      <w:tr w:rsidR="00D87317" w:rsidRPr="00D87317" w14:paraId="7D44D59B"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A24073E"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336ACD1" w14:textId="77777777" w:rsidR="00D87317" w:rsidRPr="00D87317" w:rsidRDefault="00D87317" w:rsidP="00D87317">
            <w:pPr>
              <w:numPr>
                <w:ilvl w:val="0"/>
                <w:numId w:val="56"/>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Opróżnianie skrzyni ładunkowej z kabiny kierowcy oraz z boku zabudowy (nadwozia).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098D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5C20701"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4C3A986"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14B4A3A" w14:textId="77777777" w:rsidR="00D87317" w:rsidRPr="00D87317" w:rsidRDefault="00D87317" w:rsidP="00D87317">
            <w:pPr>
              <w:numPr>
                <w:ilvl w:val="0"/>
                <w:numId w:val="57"/>
              </w:num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Na stanowisku kierowcy znajduje się terminal obsługi.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B770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2A42C06"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F93ABDF"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3F35632D" w14:textId="77777777" w:rsidR="00D87317" w:rsidRPr="00D87317" w:rsidRDefault="00D87317" w:rsidP="00D87317">
            <w:pPr>
              <w:numPr>
                <w:ilvl w:val="0"/>
                <w:numId w:val="57"/>
              </w:num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Przyciski na terminalu są wyposażone w lampkę kontrolną.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A950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DB22724"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F39AD09"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2AFF75A" w14:textId="77777777" w:rsidR="00D87317" w:rsidRPr="00D87317" w:rsidRDefault="00D87317" w:rsidP="00D87317">
            <w:pPr>
              <w:numPr>
                <w:ilvl w:val="0"/>
                <w:numId w:val="56"/>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Pulpity obsługowe  - sterowanie do obsługi zasypu – umieszczone po obu stronach tylnej części odwłoka zabudowy (nadwozia).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B123A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439763D"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36948FF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C646C6B" w14:textId="77777777" w:rsidR="00D87317" w:rsidRPr="00D87317" w:rsidRDefault="00D87317" w:rsidP="00D87317">
            <w:pPr>
              <w:numPr>
                <w:ilvl w:val="0"/>
                <w:numId w:val="56"/>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System sterowania: podwójny system sterowania prasy zagęszczającej.</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035B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4BDF683"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B79C3F2"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95F0730" w14:textId="77777777" w:rsidR="00D87317" w:rsidRPr="00D87317" w:rsidRDefault="00D87317" w:rsidP="00D87317">
            <w:pPr>
              <w:numPr>
                <w:ilvl w:val="0"/>
                <w:numId w:val="58"/>
              </w:num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Automatyczny i ręczny.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381F8"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A7D751D"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6A6DD52"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A859BE8" w14:textId="77777777" w:rsidR="00D87317" w:rsidRPr="00D87317" w:rsidRDefault="00D87317" w:rsidP="00D87317">
            <w:pPr>
              <w:numPr>
                <w:ilvl w:val="0"/>
                <w:numId w:val="58"/>
              </w:num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Cykl sterowania automatycznego: pojedynczy albo ciągły.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BAFCB4"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1A1C2D1"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0A02866C"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DEB8925" w14:textId="77777777" w:rsidR="00D87317" w:rsidRPr="00D87317" w:rsidRDefault="00D87317" w:rsidP="00D87317">
            <w:pPr>
              <w:numPr>
                <w:ilvl w:val="0"/>
                <w:numId w:val="58"/>
              </w:num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Cykl sterowania ręcznego: z możliwością niezależnego uruchomienia poszczególnych faz.</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F914D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4CBFA2A"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5BB9AAC"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3929B504" w14:textId="77777777" w:rsidR="00D87317" w:rsidRPr="00D87317" w:rsidRDefault="00D87317" w:rsidP="00D87317">
            <w:pPr>
              <w:numPr>
                <w:ilvl w:val="0"/>
                <w:numId w:val="56"/>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Pulpit do obsługi zabudowy (nadwozia) zamontowany w kabinie kierowcy z funkcjami: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12301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C38CFAD"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048D0E2"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4824DB6" w14:textId="77777777" w:rsidR="00D87317" w:rsidRPr="00D87317" w:rsidRDefault="00D87317" w:rsidP="00D87317">
            <w:pPr>
              <w:numPr>
                <w:ilvl w:val="0"/>
                <w:numId w:val="59"/>
              </w:numPr>
              <w:spacing w:after="0" w:line="240" w:lineRule="auto"/>
              <w:ind w:left="600" w:hanging="240"/>
              <w:jc w:val="both"/>
              <w:rPr>
                <w:rFonts w:ascii="Open Sans" w:eastAsia="Times New Roman" w:hAnsi="Open Sans" w:cs="Open Sans"/>
                <w:sz w:val="20"/>
                <w:szCs w:val="20"/>
              </w:rPr>
            </w:pPr>
            <w:r w:rsidRPr="00D87317">
              <w:rPr>
                <w:rFonts w:ascii="Open Sans" w:eastAsia="Times New Roman" w:hAnsi="Open Sans" w:cs="Open Sans"/>
                <w:sz w:val="20"/>
                <w:szCs w:val="20"/>
              </w:rPr>
              <w:t>Włączenia zabudowy (nadwozia).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EC1043"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872AAAD"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0A840AEC"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6A3C8DE" w14:textId="77777777" w:rsidR="00D87317" w:rsidRPr="00D87317" w:rsidRDefault="00D87317" w:rsidP="00D87317">
            <w:pPr>
              <w:numPr>
                <w:ilvl w:val="0"/>
                <w:numId w:val="59"/>
              </w:numPr>
              <w:spacing w:after="0" w:line="240" w:lineRule="auto"/>
              <w:ind w:left="600" w:hanging="240"/>
              <w:jc w:val="both"/>
              <w:rPr>
                <w:rFonts w:ascii="Open Sans" w:eastAsia="Times New Roman" w:hAnsi="Open Sans" w:cs="Open Sans"/>
                <w:sz w:val="20"/>
                <w:szCs w:val="20"/>
              </w:rPr>
            </w:pPr>
            <w:r w:rsidRPr="00D87317">
              <w:rPr>
                <w:rFonts w:ascii="Open Sans" w:eastAsia="Times New Roman" w:hAnsi="Open Sans" w:cs="Open Sans"/>
                <w:sz w:val="20"/>
                <w:szCs w:val="20"/>
              </w:rPr>
              <w:t>Włączenia lamp ostrzegawczych.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5DAAE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8E6553B"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20A7641"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667796C" w14:textId="77777777" w:rsidR="00D87317" w:rsidRPr="00D87317" w:rsidRDefault="00D87317" w:rsidP="00D87317">
            <w:pPr>
              <w:numPr>
                <w:ilvl w:val="0"/>
                <w:numId w:val="59"/>
              </w:numPr>
              <w:spacing w:after="0" w:line="240" w:lineRule="auto"/>
              <w:ind w:left="600" w:hanging="240"/>
              <w:jc w:val="both"/>
              <w:rPr>
                <w:rFonts w:ascii="Open Sans" w:eastAsia="Times New Roman" w:hAnsi="Open Sans" w:cs="Open Sans"/>
                <w:sz w:val="20"/>
                <w:szCs w:val="20"/>
              </w:rPr>
            </w:pPr>
            <w:r w:rsidRPr="00D87317">
              <w:rPr>
                <w:rFonts w:ascii="Open Sans" w:eastAsia="Times New Roman" w:hAnsi="Open Sans" w:cs="Open Sans"/>
                <w:sz w:val="20"/>
                <w:szCs w:val="20"/>
              </w:rPr>
              <w:t>Włączenia oświetlenia roboczego.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AA0DF4"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5D8B055"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6760A18E"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122BEB9" w14:textId="77777777" w:rsidR="00D87317" w:rsidRPr="00D87317" w:rsidRDefault="00D87317" w:rsidP="00D87317">
            <w:pPr>
              <w:numPr>
                <w:ilvl w:val="0"/>
                <w:numId w:val="59"/>
              </w:numPr>
              <w:spacing w:after="0" w:line="240" w:lineRule="auto"/>
              <w:ind w:left="600" w:hanging="240"/>
              <w:jc w:val="both"/>
              <w:rPr>
                <w:rFonts w:ascii="Open Sans" w:eastAsia="Times New Roman" w:hAnsi="Open Sans" w:cs="Open Sans"/>
                <w:sz w:val="20"/>
                <w:szCs w:val="20"/>
              </w:rPr>
            </w:pPr>
            <w:r w:rsidRPr="00D87317">
              <w:rPr>
                <w:rFonts w:ascii="Open Sans" w:eastAsia="Times New Roman" w:hAnsi="Open Sans" w:cs="Open Sans"/>
                <w:sz w:val="20"/>
                <w:szCs w:val="20"/>
              </w:rPr>
              <w:t>Podnoszenia odwłoka.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FB7588"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CE2DF88"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4F18EA0"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61F954E8" w14:textId="77777777" w:rsidR="00D87317" w:rsidRPr="00D87317" w:rsidRDefault="00D87317" w:rsidP="00D87317">
            <w:pPr>
              <w:numPr>
                <w:ilvl w:val="0"/>
                <w:numId w:val="59"/>
              </w:numPr>
              <w:spacing w:after="0" w:line="240" w:lineRule="auto"/>
              <w:ind w:left="600" w:hanging="240"/>
              <w:jc w:val="both"/>
              <w:rPr>
                <w:rFonts w:ascii="Open Sans" w:eastAsia="Times New Roman" w:hAnsi="Open Sans" w:cs="Open Sans"/>
                <w:sz w:val="20"/>
                <w:szCs w:val="20"/>
              </w:rPr>
            </w:pPr>
            <w:r w:rsidRPr="00D87317">
              <w:rPr>
                <w:rFonts w:ascii="Open Sans" w:eastAsia="Times New Roman" w:hAnsi="Open Sans" w:cs="Open Sans"/>
                <w:sz w:val="20"/>
                <w:szCs w:val="20"/>
              </w:rPr>
              <w:t>Włączenia przesuwu płyty wypychającej.</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3B3EB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1644848"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66A63C72"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269CBAA" w14:textId="77777777" w:rsidR="00D87317" w:rsidRPr="00D87317" w:rsidRDefault="00D87317" w:rsidP="00D87317">
            <w:pPr>
              <w:numPr>
                <w:ilvl w:val="0"/>
                <w:numId w:val="56"/>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Wyłączniki bezpieczeństwa - powodujące natychmiastowe zatrzymanie wszystkich ruchów, wprowadzając maszynę w tzw. stan bezpieczny: minimum 2 szt.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701F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p w14:paraId="2AD325F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szt.</w:t>
            </w:r>
          </w:p>
        </w:tc>
      </w:tr>
      <w:tr w:rsidR="00D87317" w:rsidRPr="00D87317" w14:paraId="3FD08F09"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7F359392"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456B48B1"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Podesty dla ładowaczy:</w:t>
            </w:r>
          </w:p>
        </w:tc>
      </w:tr>
      <w:tr w:rsidR="00D87317" w:rsidRPr="00D87317" w14:paraId="78A75608"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3F0C12DA"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D3C1314" w14:textId="77777777" w:rsidR="00D87317" w:rsidRPr="00D87317" w:rsidRDefault="00D87317" w:rsidP="00D87317">
            <w:pPr>
              <w:numPr>
                <w:ilvl w:val="0"/>
                <w:numId w:val="60"/>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Odpowiadające aktualnym normom bezpieczeństwa PN-EN 1501-1:2011 lub równoważne.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B4D6F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1822C65"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69C79BA"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BF6A21E" w14:textId="77777777" w:rsidR="00D87317" w:rsidRPr="00D87317" w:rsidRDefault="00D87317" w:rsidP="00D87317">
            <w:pPr>
              <w:numPr>
                <w:ilvl w:val="0"/>
                <w:numId w:val="60"/>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Dwie sztuki.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B6590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122F5E8"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09EE0A24"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C07CCB1" w14:textId="77777777" w:rsidR="00D87317" w:rsidRPr="00D87317" w:rsidRDefault="00D87317" w:rsidP="00D87317">
            <w:pPr>
              <w:numPr>
                <w:ilvl w:val="0"/>
                <w:numId w:val="60"/>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Umieszczone po bokach tylnej części wanny zasypowej.</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444BF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D8B457F"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540A172"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3B7E55ED" w14:textId="77777777" w:rsidR="00D87317" w:rsidRPr="00D87317" w:rsidRDefault="00D87317" w:rsidP="00D87317">
            <w:pPr>
              <w:numPr>
                <w:ilvl w:val="0"/>
                <w:numId w:val="60"/>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Stopnie odchylane w górę ze zintegrowanym zabezpieczeniem w postaci czujnika obciążenia.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B331D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1BF7487"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32F5C485"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98102AD" w14:textId="77777777" w:rsidR="00D87317" w:rsidRPr="00D87317" w:rsidRDefault="00D87317" w:rsidP="00D87317">
            <w:pPr>
              <w:tabs>
                <w:tab w:val="left" w:pos="709"/>
              </w:tabs>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5) Wyłączniki bezpieczeństwa - powodujące natychmiastowe zatrzymanie wszystkich ruchów, wprowadzając maszynę w tzw. stan bezpieczny: minimum 2.</w:t>
            </w:r>
          </w:p>
          <w:p w14:paraId="055070F5" w14:textId="77777777" w:rsidR="00D87317" w:rsidRPr="00D87317" w:rsidRDefault="00D87317" w:rsidP="00D87317">
            <w:pPr>
              <w:spacing w:after="0" w:line="240" w:lineRule="auto"/>
              <w:jc w:val="both"/>
              <w:rPr>
                <w:rFonts w:ascii="Open Sans" w:eastAsia="Times New Roman" w:hAnsi="Open Sans" w:cs="Open San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0A0CC4"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p w14:paraId="6E98AA0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szt.</w:t>
            </w:r>
          </w:p>
        </w:tc>
      </w:tr>
      <w:tr w:rsidR="00D87317" w:rsidRPr="00D87317" w14:paraId="2F3E92F6"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58E662D7"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196ABF6E" w14:textId="77777777" w:rsidR="00D87317" w:rsidRPr="00D87317" w:rsidRDefault="00D87317" w:rsidP="00D87317">
            <w:pPr>
              <w:tabs>
                <w:tab w:val="left" w:pos="567"/>
              </w:tabs>
              <w:spacing w:after="0" w:line="240" w:lineRule="auto"/>
              <w:rPr>
                <w:rFonts w:ascii="Open Sans" w:eastAsia="Times New Roman" w:hAnsi="Open Sans" w:cs="Open Sans"/>
                <w:b/>
                <w:bCs/>
                <w:sz w:val="36"/>
                <w:szCs w:val="20"/>
              </w:rPr>
            </w:pPr>
            <w:r w:rsidRPr="00D87317">
              <w:rPr>
                <w:rFonts w:ascii="Open Sans" w:eastAsia="Times New Roman" w:hAnsi="Open Sans" w:cs="Open Sans"/>
                <w:b/>
                <w:bCs/>
                <w:sz w:val="20"/>
                <w:szCs w:val="20"/>
              </w:rPr>
              <w:t>Układ centralnego smarowania zabudowy (nadwozia):</w:t>
            </w:r>
          </w:p>
        </w:tc>
      </w:tr>
      <w:tr w:rsidR="00D87317" w:rsidRPr="00D87317" w14:paraId="13BACFB9"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0E98C375"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58F1C0D" w14:textId="77777777" w:rsidR="00D87317" w:rsidRPr="00D87317" w:rsidRDefault="00D87317" w:rsidP="00D87317">
            <w:pPr>
              <w:numPr>
                <w:ilvl w:val="0"/>
                <w:numId w:val="62"/>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Smarowanie wszystkich mechanizmów </w:t>
            </w:r>
            <w:r w:rsidRPr="00D87317">
              <w:rPr>
                <w:rFonts w:ascii="Open Sans" w:eastAsia="Times New Roman" w:hAnsi="Open Sans" w:cs="Open Sans"/>
                <w:sz w:val="20"/>
                <w:szCs w:val="24"/>
              </w:rPr>
              <w:t>zabudowy (nadwozia)</w:t>
            </w:r>
            <w:r w:rsidRPr="00D87317">
              <w:rPr>
                <w:rFonts w:ascii="Open Sans" w:eastAsia="Times New Roman" w:hAnsi="Open Sans" w:cs="Open Sans"/>
                <w:sz w:val="20"/>
                <w:szCs w:val="20"/>
              </w:rPr>
              <w:t xml:space="preserve"> z automatycznego centralnego układu smarowania.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3C93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36DB0EA"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00BF9B0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1AB9643" w14:textId="77777777" w:rsidR="00D87317" w:rsidRPr="00D87317" w:rsidRDefault="00D87317" w:rsidP="00D87317">
            <w:pPr>
              <w:numPr>
                <w:ilvl w:val="0"/>
                <w:numId w:val="62"/>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Ilość punktów smarnych - wszystkie wymagające smarowania.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B07B0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3C835DC"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7228B8E7"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1F4A6317"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Oświetlenie:</w:t>
            </w:r>
          </w:p>
        </w:tc>
      </w:tr>
      <w:tr w:rsidR="00D87317" w:rsidRPr="00D87317" w14:paraId="5D4688D6"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32C6FDD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7059899" w14:textId="77777777" w:rsidR="00D87317" w:rsidRPr="00D87317" w:rsidRDefault="00D87317" w:rsidP="00D87317">
            <w:pPr>
              <w:numPr>
                <w:ilvl w:val="0"/>
                <w:numId w:val="63"/>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pacing w:val="-1"/>
                <w:sz w:val="20"/>
                <w:szCs w:val="24"/>
              </w:rPr>
              <w:t xml:space="preserve">Oświetlenie i oznakowanie zgodnie z obowiązującymi przepisami ruchu drogowego.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BBD77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17C4ECD"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5FC5CF2"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6D869CA2" w14:textId="77777777" w:rsidR="00D87317" w:rsidRPr="00D87317" w:rsidRDefault="00D87317" w:rsidP="00D87317">
            <w:pPr>
              <w:numPr>
                <w:ilvl w:val="0"/>
                <w:numId w:val="63"/>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Światło białe: załączane przez obsługę umieszczone w tylnej górnej części odwłoka umożliwiające pracę w pogorszonych warunkach widoczności.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33E24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1282F9E"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8E7F13A"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51E2758" w14:textId="77777777" w:rsidR="00D87317" w:rsidRPr="00D87317" w:rsidRDefault="00D87317" w:rsidP="00D87317">
            <w:pPr>
              <w:numPr>
                <w:ilvl w:val="0"/>
                <w:numId w:val="63"/>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Lampy robocze umieszczone po obu bokach zabudowy (nadwozia) - doświetlanie chodnika LED </w:t>
            </w:r>
          </w:p>
          <w:p w14:paraId="00D83CAE" w14:textId="77777777" w:rsidR="00D87317" w:rsidRPr="00D87317" w:rsidRDefault="00D87317" w:rsidP="00D87317">
            <w:pPr>
              <w:spacing w:after="0" w:line="240" w:lineRule="auto"/>
              <w:ind w:left="317"/>
              <w:jc w:val="both"/>
              <w:rPr>
                <w:rFonts w:ascii="Open Sans" w:eastAsia="Times New Roman" w:hAnsi="Open Sans" w:cs="Open Sans"/>
                <w:sz w:val="20"/>
                <w:szCs w:val="20"/>
              </w:rPr>
            </w:pPr>
            <w:r w:rsidRPr="00D87317">
              <w:rPr>
                <w:rFonts w:ascii="Open Sans" w:eastAsia="Times New Roman" w:hAnsi="Open Sans" w:cs="Open Sans"/>
                <w:sz w:val="20"/>
                <w:szCs w:val="20"/>
              </w:rPr>
              <w:t>– minimum 2 sztuki.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9C8D4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xml:space="preserve">Tak/Nie* </w:t>
            </w:r>
          </w:p>
          <w:p w14:paraId="4AE544EC" w14:textId="77777777" w:rsidR="00D87317" w:rsidRPr="00D87317" w:rsidRDefault="00D87317" w:rsidP="00D87317">
            <w:pPr>
              <w:spacing w:after="0" w:line="240" w:lineRule="auto"/>
              <w:jc w:val="center"/>
              <w:rPr>
                <w:rFonts w:ascii="Open Sans" w:eastAsia="Times New Roman" w:hAnsi="Open Sans" w:cs="Open Sans"/>
                <w:sz w:val="20"/>
                <w:szCs w:val="20"/>
              </w:rPr>
            </w:pPr>
          </w:p>
          <w:p w14:paraId="5891EC6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szt.</w:t>
            </w:r>
          </w:p>
        </w:tc>
      </w:tr>
      <w:tr w:rsidR="00D87317" w:rsidRPr="00D87317" w14:paraId="47632712"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DB7C3AD"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DDA8050" w14:textId="77777777" w:rsidR="00D87317" w:rsidRPr="00D87317" w:rsidRDefault="00D87317" w:rsidP="00D87317">
            <w:pPr>
              <w:numPr>
                <w:ilvl w:val="0"/>
                <w:numId w:val="63"/>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Światła obrysowe – LED.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796D4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836E09F"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1DEC04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983E686" w14:textId="77777777" w:rsidR="00D87317" w:rsidRPr="00D87317" w:rsidRDefault="00D87317" w:rsidP="00D87317">
            <w:pPr>
              <w:numPr>
                <w:ilvl w:val="0"/>
                <w:numId w:val="63"/>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Światła obrysowe skrajne tylne – LED.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2F5E0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CE1D96B"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C5428E0"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3B0EF8B" w14:textId="77777777" w:rsidR="00D87317" w:rsidRPr="00D87317" w:rsidRDefault="00D87317" w:rsidP="00D87317">
            <w:pPr>
              <w:numPr>
                <w:ilvl w:val="0"/>
                <w:numId w:val="63"/>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Belka świetlna na dachu kabiny z napisem „PGK Koszalin”.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E27CF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AE125EB"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1F5E99BE"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0B3CC686" w14:textId="77777777" w:rsidR="00D87317" w:rsidRPr="00D87317" w:rsidRDefault="00D87317" w:rsidP="00D87317">
            <w:pPr>
              <w:numPr>
                <w:ilvl w:val="0"/>
                <w:numId w:val="63"/>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Lampy ostrzegawcze o kolorze pomarańczowym, włączane automatycznie podczas pracy urządzenia </w:t>
            </w:r>
            <w:r w:rsidRPr="00D87317">
              <w:rPr>
                <w:rFonts w:ascii="Open Sans" w:eastAsia="Times New Roman" w:hAnsi="Open Sans" w:cs="Open Sans"/>
                <w:sz w:val="20"/>
                <w:szCs w:val="24"/>
              </w:rPr>
              <w:t>zabudowy (nadwozia)</w:t>
            </w:r>
            <w:r w:rsidRPr="00D87317">
              <w:rPr>
                <w:rFonts w:ascii="Open Sans" w:eastAsia="Times New Roman" w:hAnsi="Open Sans" w:cs="Open Sans"/>
                <w:sz w:val="20"/>
                <w:szCs w:val="20"/>
              </w:rPr>
              <w:t xml:space="preserve">, zamontowane w górnej części </w:t>
            </w:r>
            <w:r w:rsidRPr="00D87317">
              <w:rPr>
                <w:rFonts w:ascii="Open Sans" w:eastAsia="Times New Roman" w:hAnsi="Open Sans" w:cs="Open Sans"/>
                <w:sz w:val="20"/>
                <w:szCs w:val="24"/>
              </w:rPr>
              <w:t>zabudowy (nadwozia)</w:t>
            </w:r>
            <w:r w:rsidRPr="00D87317">
              <w:rPr>
                <w:rFonts w:ascii="Open Sans" w:eastAsia="Times New Roman" w:hAnsi="Open Sans" w:cs="Open Sans"/>
                <w:sz w:val="20"/>
                <w:szCs w:val="20"/>
              </w:rPr>
              <w:t xml:space="preserve"> minimum 2 sztuki: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98B48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xml:space="preserve">Tak/Nie* </w:t>
            </w:r>
          </w:p>
          <w:p w14:paraId="3E51B10C" w14:textId="77777777" w:rsidR="00D87317" w:rsidRPr="00D87317" w:rsidRDefault="00D87317" w:rsidP="00D87317">
            <w:pPr>
              <w:spacing w:after="0" w:line="240" w:lineRule="auto"/>
              <w:jc w:val="center"/>
              <w:rPr>
                <w:rFonts w:ascii="Open Sans" w:eastAsia="Times New Roman" w:hAnsi="Open Sans" w:cs="Open Sans"/>
                <w:sz w:val="20"/>
                <w:szCs w:val="20"/>
              </w:rPr>
            </w:pPr>
          </w:p>
          <w:p w14:paraId="5F0200AF"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szt.</w:t>
            </w:r>
          </w:p>
        </w:tc>
      </w:tr>
      <w:tr w:rsidR="00D87317" w:rsidRPr="00D87317" w14:paraId="569B0445"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A789B3C"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FE8382B" w14:textId="77777777" w:rsidR="00D87317" w:rsidRPr="00D87317" w:rsidRDefault="00D87317" w:rsidP="00D87317">
            <w:pPr>
              <w:numPr>
                <w:ilvl w:val="0"/>
                <w:numId w:val="64"/>
              </w:num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jedna od strony kabiny,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BFAE9F"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089E24F"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13FFA43C"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14C4B1E" w14:textId="77777777" w:rsidR="00D87317" w:rsidRPr="00D87317" w:rsidRDefault="00D87317" w:rsidP="00D87317">
            <w:pPr>
              <w:numPr>
                <w:ilvl w:val="0"/>
                <w:numId w:val="64"/>
              </w:numPr>
              <w:spacing w:after="0" w:line="240" w:lineRule="auto"/>
              <w:ind w:left="317"/>
              <w:jc w:val="both"/>
              <w:rPr>
                <w:rFonts w:ascii="Open Sans" w:eastAsia="Times New Roman" w:hAnsi="Open Sans" w:cs="Open Sans"/>
                <w:sz w:val="20"/>
                <w:szCs w:val="20"/>
              </w:rPr>
            </w:pPr>
            <w:r w:rsidRPr="00D87317">
              <w:rPr>
                <w:rFonts w:ascii="Open Sans" w:eastAsia="Times New Roman" w:hAnsi="Open Sans" w:cs="Open Sans"/>
                <w:sz w:val="20"/>
                <w:szCs w:val="20"/>
              </w:rPr>
              <w:t>druga od strony załadunku.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EA9603"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CDA4B66"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64BBB5D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103C8580"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Szczelność skrzyni ładunkowej:</w:t>
            </w:r>
          </w:p>
        </w:tc>
      </w:tr>
      <w:tr w:rsidR="00D87317" w:rsidRPr="00D87317" w14:paraId="160CC518"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D8B8855"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4CF9FD85" w14:textId="77777777" w:rsidR="00D87317" w:rsidRPr="00D87317" w:rsidRDefault="00D87317" w:rsidP="00D87317">
            <w:pPr>
              <w:numPr>
                <w:ilvl w:val="0"/>
                <w:numId w:val="6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Uszczelnienie na styku skrzyni ładunkowej i odwłoka uniemożliwiające wyciekanie gromadzących się płynów – odcieków.</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FAC9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37E7CC0"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02F1F1F4"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6DBD504" w14:textId="77777777" w:rsidR="00D87317" w:rsidRPr="00D87317" w:rsidRDefault="00D87317" w:rsidP="00D87317">
            <w:pPr>
              <w:numPr>
                <w:ilvl w:val="0"/>
                <w:numId w:val="6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Możliwość gromadzenia płynów w odwłoku ładunkowym oraz ich kontrolowanego spuszczania zaworem kulowym.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87B6D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0E7E23C"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6848406"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4C9D5CF" w14:textId="77777777" w:rsidR="00D87317" w:rsidRPr="00D87317" w:rsidRDefault="00D87317" w:rsidP="00D87317">
            <w:pPr>
              <w:numPr>
                <w:ilvl w:val="0"/>
                <w:numId w:val="6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Zawór kulowy w przedniej części skrzyni ładunkowej w celu spuszczania nagromadzonych płynów – odcieków albo zintegrowany ze zbiornikiem na odcieki.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1C5B50"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075846C"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5ADEC6ED"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F82559B" w14:textId="77777777" w:rsidR="00D87317" w:rsidRPr="00D87317" w:rsidRDefault="00D87317" w:rsidP="00D87317">
            <w:pPr>
              <w:numPr>
                <w:ilvl w:val="0"/>
                <w:numId w:val="6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Uszczelnienie płyty wypychającej.</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1AE2A4"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B85232A"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7765EAB7"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BEA5343" w14:textId="77777777" w:rsidR="00D87317" w:rsidRPr="00D87317" w:rsidRDefault="00D87317" w:rsidP="00D87317">
            <w:pPr>
              <w:numPr>
                <w:ilvl w:val="0"/>
                <w:numId w:val="6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Zbiornik na odcieki o pojemności od 150 litrów do 250 litrów.</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88F0A8"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litr</w:t>
            </w:r>
          </w:p>
        </w:tc>
      </w:tr>
      <w:tr w:rsidR="00D87317" w:rsidRPr="00D87317" w14:paraId="254C91B6"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DA2DCB3"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BF97BB8" w14:textId="77777777" w:rsidR="00D87317" w:rsidRPr="00D87317" w:rsidRDefault="00D87317" w:rsidP="00D87317">
            <w:pPr>
              <w:numPr>
                <w:ilvl w:val="0"/>
                <w:numId w:val="6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Zawór odpływowy  z przodu zbiornika z kurkiem spustowym.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C20A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03559EB"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057EC910"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6BF42B66" w14:textId="77777777" w:rsidR="00D87317" w:rsidRPr="00D87317" w:rsidRDefault="00D87317" w:rsidP="00D87317">
            <w:pPr>
              <w:numPr>
                <w:ilvl w:val="0"/>
                <w:numId w:val="65"/>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Zawór odpływowy w wannie zasypowej, z kurkiem spustowym.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31D7E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61A6457"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59C75666"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4F4A7294" w14:textId="77777777" w:rsidR="00D87317" w:rsidRPr="00D87317" w:rsidRDefault="00D87317" w:rsidP="00D87317">
            <w:pPr>
              <w:spacing w:after="0" w:line="240" w:lineRule="auto"/>
              <w:rPr>
                <w:rFonts w:ascii="Open Sans" w:eastAsia="Times New Roman" w:hAnsi="Open Sans" w:cs="Open Sans"/>
                <w:b/>
                <w:bCs/>
                <w:sz w:val="36"/>
                <w:szCs w:val="20"/>
              </w:rPr>
            </w:pPr>
            <w:r w:rsidRPr="00D87317">
              <w:rPr>
                <w:rFonts w:ascii="Open Sans" w:eastAsia="Times New Roman" w:hAnsi="Open Sans" w:cs="Open Sans"/>
                <w:b/>
                <w:bCs/>
                <w:sz w:val="20"/>
                <w:szCs w:val="20"/>
              </w:rPr>
              <w:t xml:space="preserve">Kamera:  </w:t>
            </w:r>
          </w:p>
        </w:tc>
      </w:tr>
      <w:tr w:rsidR="00D87317" w:rsidRPr="00D87317" w14:paraId="1194CCB1"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6D884FDE"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16CF801" w14:textId="77777777" w:rsidR="00D87317" w:rsidRPr="00D87317" w:rsidRDefault="00D87317" w:rsidP="00D87317">
            <w:pPr>
              <w:numPr>
                <w:ilvl w:val="0"/>
                <w:numId w:val="66"/>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Pokazująca pracę ładowaczy w promieniu minimum 5 m, maksymalnie 10 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72F7A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…….…m</w:t>
            </w:r>
          </w:p>
        </w:tc>
      </w:tr>
      <w:tr w:rsidR="00D87317" w:rsidRPr="00D87317" w14:paraId="33AA1FC0"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147D6D28"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2AD15C9E" w14:textId="77777777" w:rsidR="00D87317" w:rsidRPr="00D87317" w:rsidRDefault="00D87317" w:rsidP="00D87317">
            <w:pPr>
              <w:numPr>
                <w:ilvl w:val="0"/>
                <w:numId w:val="66"/>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Współpracująca  z monitorem w kabinie kierowcy.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DADF0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34B5FCF"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2090E24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71460D0B" w14:textId="77777777" w:rsidR="00D87317" w:rsidRPr="00D87317" w:rsidRDefault="00D87317" w:rsidP="00D87317">
            <w:pPr>
              <w:spacing w:after="0" w:line="240" w:lineRule="auto"/>
              <w:rPr>
                <w:rFonts w:ascii="Open Sans" w:eastAsia="Times New Roman" w:hAnsi="Open Sans" w:cs="Open Sans"/>
                <w:b/>
                <w:bCs/>
                <w:sz w:val="36"/>
                <w:szCs w:val="20"/>
              </w:rPr>
            </w:pPr>
            <w:bookmarkStart w:id="31" w:name="_Hlk96391835"/>
            <w:r w:rsidRPr="00D87317">
              <w:rPr>
                <w:rFonts w:ascii="Open Sans" w:eastAsia="Times New Roman" w:hAnsi="Open Sans" w:cs="Open Sans"/>
                <w:b/>
                <w:bCs/>
                <w:sz w:val="20"/>
                <w:szCs w:val="20"/>
              </w:rPr>
              <w:t xml:space="preserve">Kolorystyka: </w:t>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F48DF" w14:textId="77777777" w:rsidR="00D87317" w:rsidRPr="00D87317" w:rsidRDefault="00D87317" w:rsidP="00D87317">
            <w:pPr>
              <w:spacing w:after="0" w:line="240" w:lineRule="auto"/>
              <w:jc w:val="center"/>
              <w:rPr>
                <w:rFonts w:ascii="Open Sans" w:eastAsia="Times New Roman" w:hAnsi="Open Sans" w:cs="Open Sans"/>
                <w:sz w:val="20"/>
                <w:szCs w:val="20"/>
              </w:rPr>
            </w:pPr>
          </w:p>
        </w:tc>
      </w:tr>
      <w:tr w:rsidR="00D87317" w:rsidRPr="00D87317" w14:paraId="10A18079"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2DA78F5F"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1033FD11"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 xml:space="preserve">Kolor zabudowy (nadwozia): biały RAL 9003.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802894"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RAL ……..</w:t>
            </w:r>
          </w:p>
        </w:tc>
      </w:tr>
      <w:tr w:rsidR="00D87317" w:rsidRPr="00D87317" w14:paraId="680FD8AB" w14:textId="77777777" w:rsidTr="00913966">
        <w:trPr>
          <w:trHeight w:val="51"/>
        </w:trPr>
        <w:tc>
          <w:tcPr>
            <w:tcW w:w="978" w:type="dxa"/>
            <w:vMerge w:val="restart"/>
            <w:tcBorders>
              <w:top w:val="single" w:sz="4" w:space="0" w:color="auto"/>
              <w:left w:val="single" w:sz="4" w:space="0" w:color="auto"/>
              <w:right w:val="single" w:sz="4" w:space="0" w:color="auto"/>
            </w:tcBorders>
            <w:shd w:val="clear" w:color="auto" w:fill="auto"/>
            <w:vAlign w:val="center"/>
          </w:tcPr>
          <w:p w14:paraId="1ECA591B" w14:textId="77777777" w:rsidR="00D87317" w:rsidRPr="00D87317" w:rsidRDefault="00D87317" w:rsidP="00D87317">
            <w:pPr>
              <w:numPr>
                <w:ilvl w:val="1"/>
                <w:numId w:val="49"/>
              </w:numPr>
              <w:spacing w:after="0" w:line="240" w:lineRule="auto"/>
              <w:ind w:hanging="687"/>
              <w:rPr>
                <w:rFonts w:ascii="Open Sans" w:eastAsia="Times New Roman" w:hAnsi="Open Sans" w:cs="Open Sans"/>
                <w:bCs/>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53C92EA9"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Wyposażenie dodatkowe:</w:t>
            </w:r>
          </w:p>
        </w:tc>
      </w:tr>
      <w:tr w:rsidR="00D87317" w:rsidRPr="00D87317" w14:paraId="78A357A7"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42F7F8B4" w14:textId="77777777" w:rsidR="00D87317" w:rsidRPr="00D87317" w:rsidRDefault="00D87317" w:rsidP="00D87317">
            <w:pPr>
              <w:numPr>
                <w:ilvl w:val="1"/>
                <w:numId w:val="49"/>
              </w:numPr>
              <w:spacing w:after="0" w:line="240" w:lineRule="auto"/>
              <w:ind w:hanging="53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3E0CF066" w14:textId="77777777" w:rsidR="00D87317" w:rsidRPr="00D87317" w:rsidRDefault="00D87317" w:rsidP="00D87317">
            <w:pPr>
              <w:numPr>
                <w:ilvl w:val="0"/>
                <w:numId w:val="67"/>
              </w:numPr>
              <w:spacing w:after="0" w:line="240" w:lineRule="auto"/>
              <w:ind w:left="317" w:hanging="284"/>
              <w:jc w:val="both"/>
              <w:rPr>
                <w:rFonts w:ascii="Open Sans" w:eastAsia="Times New Roman" w:hAnsi="Open Sans" w:cs="Open Sans"/>
                <w:sz w:val="20"/>
                <w:szCs w:val="20"/>
              </w:rPr>
            </w:pPr>
            <w:r w:rsidRPr="00D87317">
              <w:rPr>
                <w:rFonts w:ascii="Open Sans" w:eastAsia="Times New Roman" w:hAnsi="Open Sans" w:cs="Open Sans"/>
                <w:sz w:val="20"/>
                <w:szCs w:val="20"/>
              </w:rPr>
              <w:t>Gaśnica samochodowa – 1 sztuka.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F5F2F"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EBB258F" w14:textId="77777777" w:rsidTr="00913966">
        <w:trPr>
          <w:trHeight w:val="51"/>
        </w:trPr>
        <w:tc>
          <w:tcPr>
            <w:tcW w:w="978" w:type="dxa"/>
            <w:vMerge/>
            <w:tcBorders>
              <w:left w:val="single" w:sz="4" w:space="0" w:color="auto"/>
              <w:right w:val="single" w:sz="4" w:space="0" w:color="auto"/>
            </w:tcBorders>
            <w:shd w:val="clear" w:color="auto" w:fill="auto"/>
            <w:vAlign w:val="center"/>
          </w:tcPr>
          <w:p w14:paraId="2D6689BF" w14:textId="77777777" w:rsidR="00D87317" w:rsidRPr="00D87317" w:rsidRDefault="00D87317" w:rsidP="00D87317">
            <w:pPr>
              <w:numPr>
                <w:ilvl w:val="1"/>
                <w:numId w:val="49"/>
              </w:numPr>
              <w:spacing w:after="0" w:line="240" w:lineRule="auto"/>
              <w:ind w:hanging="53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1BF2367" w14:textId="77777777" w:rsidR="00D87317" w:rsidRPr="00D87317" w:rsidRDefault="00D87317" w:rsidP="00D87317">
            <w:pPr>
              <w:numPr>
                <w:ilvl w:val="0"/>
                <w:numId w:val="67"/>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Uchwyt z zamontowaną łopatą i miotłą.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BDF70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72C849C" w14:textId="77777777" w:rsidTr="00913966">
        <w:trPr>
          <w:trHeight w:val="51"/>
        </w:trPr>
        <w:tc>
          <w:tcPr>
            <w:tcW w:w="978" w:type="dxa"/>
            <w:vMerge/>
            <w:tcBorders>
              <w:left w:val="single" w:sz="4" w:space="0" w:color="auto"/>
              <w:bottom w:val="single" w:sz="4" w:space="0" w:color="auto"/>
              <w:right w:val="single" w:sz="4" w:space="0" w:color="auto"/>
            </w:tcBorders>
            <w:shd w:val="clear" w:color="auto" w:fill="auto"/>
            <w:vAlign w:val="center"/>
          </w:tcPr>
          <w:p w14:paraId="3C9C9A25" w14:textId="77777777" w:rsidR="00D87317" w:rsidRPr="00D87317" w:rsidRDefault="00D87317" w:rsidP="00D87317">
            <w:pPr>
              <w:numPr>
                <w:ilvl w:val="1"/>
                <w:numId w:val="49"/>
              </w:numPr>
              <w:spacing w:after="0" w:line="240" w:lineRule="auto"/>
              <w:ind w:hanging="537"/>
              <w:rPr>
                <w:rFonts w:ascii="Open Sans" w:eastAsia="Times New Roman" w:hAnsi="Open Sans" w:cs="Open Sans"/>
                <w:bCs/>
                <w:sz w:val="20"/>
                <w:szCs w:val="20"/>
              </w:rPr>
            </w:pPr>
          </w:p>
        </w:tc>
        <w:tc>
          <w:tcPr>
            <w:tcW w:w="8096" w:type="dxa"/>
            <w:gridSpan w:val="2"/>
            <w:tcBorders>
              <w:top w:val="single" w:sz="4" w:space="0" w:color="auto"/>
              <w:left w:val="single" w:sz="4" w:space="0" w:color="auto"/>
              <w:bottom w:val="single" w:sz="4" w:space="0" w:color="auto"/>
              <w:right w:val="single" w:sz="4" w:space="0" w:color="auto"/>
            </w:tcBorders>
            <w:shd w:val="clear" w:color="auto" w:fill="auto"/>
          </w:tcPr>
          <w:p w14:paraId="5ED243F3" w14:textId="77777777" w:rsidR="00D87317" w:rsidRPr="00D87317" w:rsidRDefault="00D87317" w:rsidP="00D87317">
            <w:pPr>
              <w:numPr>
                <w:ilvl w:val="0"/>
                <w:numId w:val="67"/>
              </w:numPr>
              <w:spacing w:after="0" w:line="240" w:lineRule="auto"/>
              <w:ind w:left="317" w:hanging="317"/>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Myjka do rąk na zewnątrz pojazdu – zbiornik  czystej wody z zaworem o pojemności </w:t>
            </w:r>
            <w:r w:rsidRPr="00D87317">
              <w:rPr>
                <w:rFonts w:ascii="Open Sans" w:eastAsia="Times New Roman" w:hAnsi="Open Sans" w:cs="Open Sans"/>
                <w:sz w:val="20"/>
                <w:szCs w:val="20"/>
                <w:lang w:eastAsia="de-DE"/>
              </w:rPr>
              <w:t xml:space="preserve">minimum 10 litrów, a maksymalnie </w:t>
            </w:r>
            <w:r w:rsidRPr="00D87317">
              <w:rPr>
                <w:rFonts w:ascii="Open Sans" w:eastAsia="Times New Roman" w:hAnsi="Open Sans" w:cs="Open Sans"/>
                <w:sz w:val="20"/>
                <w:szCs w:val="20"/>
              </w:rPr>
              <w:t>15 litrów.</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5983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litr</w:t>
            </w:r>
          </w:p>
        </w:tc>
      </w:tr>
    </w:tbl>
    <w:p w14:paraId="01E85BB2" w14:textId="77777777" w:rsidR="00D87317" w:rsidRPr="00D87317" w:rsidRDefault="00D87317" w:rsidP="00D87317">
      <w:pPr>
        <w:widowControl w:val="0"/>
        <w:autoSpaceDE w:val="0"/>
        <w:autoSpaceDN w:val="0"/>
        <w:adjustRightInd w:val="0"/>
        <w:spacing w:after="0" w:line="240" w:lineRule="auto"/>
        <w:rPr>
          <w:rFonts w:ascii="Open Sans" w:eastAsia="Times New Roman" w:hAnsi="Open Sans" w:cs="Open Sans"/>
          <w:sz w:val="24"/>
          <w:szCs w:val="24"/>
        </w:rPr>
      </w:pPr>
      <w:r w:rsidRPr="00D87317">
        <w:rPr>
          <w:rFonts w:ascii="Open Sans" w:eastAsia="Times New Roman" w:hAnsi="Open Sans" w:cs="Open Sans"/>
          <w:b/>
          <w:sz w:val="20"/>
          <w:szCs w:val="20"/>
        </w:rPr>
        <w:lastRenderedPageBreak/>
        <w:t>*Skreślić niewłaściwe lub wpisać dane.</w:t>
      </w:r>
      <w:r w:rsidRPr="00D87317">
        <w:rPr>
          <w:rFonts w:ascii="Open Sans" w:eastAsia="Times New Roman" w:hAnsi="Open Sans" w:cs="Open Sans"/>
          <w:b/>
          <w:sz w:val="16"/>
          <w:szCs w:val="16"/>
        </w:rPr>
        <w:t>.</w:t>
      </w:r>
      <w:r w:rsidRPr="00D87317">
        <w:rPr>
          <w:rFonts w:ascii="Open Sans" w:eastAsia="Times New Roman" w:hAnsi="Open Sans" w:cs="Open Sans"/>
          <w:sz w:val="24"/>
          <w:szCs w:val="24"/>
        </w:rPr>
        <w:t xml:space="preserve">  </w:t>
      </w:r>
    </w:p>
    <w:p w14:paraId="4A127B6E" w14:textId="77777777" w:rsidR="00D87317" w:rsidRPr="00D87317" w:rsidRDefault="00D87317" w:rsidP="00D8731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4215F48B" w14:textId="77777777" w:rsidR="00D87317" w:rsidRPr="00D87317" w:rsidRDefault="00D87317" w:rsidP="00D87317">
      <w:pPr>
        <w:widowControl w:val="0"/>
        <w:autoSpaceDE w:val="0"/>
        <w:autoSpaceDN w:val="0"/>
        <w:adjustRightInd w:val="0"/>
        <w:spacing w:after="0" w:line="240" w:lineRule="auto"/>
        <w:ind w:left="3828"/>
        <w:jc w:val="center"/>
        <w:rPr>
          <w:rFonts w:ascii="Open Sans" w:eastAsia="Times New Roman" w:hAnsi="Open Sans" w:cs="Open Sans"/>
          <w:sz w:val="16"/>
          <w:szCs w:val="16"/>
        </w:rPr>
      </w:pPr>
    </w:p>
    <w:p w14:paraId="5F535136" w14:textId="77777777" w:rsidR="00D87317" w:rsidRPr="00D87317" w:rsidRDefault="00D87317" w:rsidP="00D87317">
      <w:pPr>
        <w:numPr>
          <w:ilvl w:val="0"/>
          <w:numId w:val="48"/>
        </w:numPr>
        <w:spacing w:after="0" w:line="240" w:lineRule="auto"/>
        <w:ind w:left="142" w:hanging="426"/>
        <w:rPr>
          <w:rFonts w:ascii="Open Sans" w:eastAsia="Times New Roman" w:hAnsi="Open Sans" w:cs="Open Sans"/>
          <w:b/>
          <w:bCs/>
          <w:sz w:val="24"/>
          <w:szCs w:val="24"/>
        </w:rPr>
      </w:pPr>
      <w:r w:rsidRPr="00D87317">
        <w:rPr>
          <w:rFonts w:ascii="Open Sans" w:eastAsia="Times New Roman" w:hAnsi="Open Sans" w:cs="Open Sans"/>
          <w:b/>
          <w:bCs/>
          <w:sz w:val="24"/>
          <w:szCs w:val="24"/>
        </w:rPr>
        <w:t>Parametry techniczne podwozia.</w:t>
      </w:r>
    </w:p>
    <w:tbl>
      <w:tblPr>
        <w:tblW w:w="103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622"/>
        <w:gridCol w:w="6477"/>
        <w:gridCol w:w="1257"/>
      </w:tblGrid>
      <w:tr w:rsidR="00D87317" w:rsidRPr="00D87317" w14:paraId="7E8A543C" w14:textId="77777777" w:rsidTr="00913966">
        <w:trPr>
          <w:trHeight w:val="300"/>
        </w:trPr>
        <w:tc>
          <w:tcPr>
            <w:tcW w:w="2600" w:type="dxa"/>
            <w:gridSpan w:val="2"/>
            <w:shd w:val="clear" w:color="auto" w:fill="F2F2F2"/>
            <w:vAlign w:val="center"/>
          </w:tcPr>
          <w:p w14:paraId="1A5F60DB"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rPr>
              <w:t>Marka / Typ:</w:t>
            </w:r>
          </w:p>
        </w:tc>
        <w:tc>
          <w:tcPr>
            <w:tcW w:w="7734" w:type="dxa"/>
            <w:gridSpan w:val="2"/>
          </w:tcPr>
          <w:p w14:paraId="58137C09" w14:textId="77777777" w:rsidR="00D87317" w:rsidRPr="00D87317" w:rsidRDefault="00D87317" w:rsidP="00D87317">
            <w:pPr>
              <w:spacing w:after="0" w:line="240" w:lineRule="auto"/>
              <w:jc w:val="center"/>
              <w:rPr>
                <w:rFonts w:ascii="Open Sans" w:eastAsia="Times New Roman" w:hAnsi="Open Sans" w:cs="Open Sans"/>
                <w:sz w:val="24"/>
                <w:szCs w:val="24"/>
              </w:rPr>
            </w:pPr>
            <w:r w:rsidRPr="00D87317">
              <w:rPr>
                <w:rFonts w:ascii="Open Sans" w:eastAsia="Times New Roman" w:hAnsi="Open Sans" w:cs="Open Sans"/>
              </w:rPr>
              <w:t>……………………………………………………………………………………………………</w:t>
            </w:r>
          </w:p>
        </w:tc>
      </w:tr>
      <w:tr w:rsidR="00D87317" w:rsidRPr="00D87317" w14:paraId="6D43569D" w14:textId="77777777" w:rsidTr="00913966">
        <w:trPr>
          <w:trHeight w:val="266"/>
        </w:trPr>
        <w:tc>
          <w:tcPr>
            <w:tcW w:w="978" w:type="dxa"/>
            <w:tcBorders>
              <w:top w:val="single" w:sz="4" w:space="0" w:color="auto"/>
              <w:bottom w:val="single" w:sz="4" w:space="0" w:color="auto"/>
            </w:tcBorders>
            <w:shd w:val="clear" w:color="auto" w:fill="F2F2F2"/>
            <w:vAlign w:val="center"/>
          </w:tcPr>
          <w:p w14:paraId="1BCE8260" w14:textId="77777777" w:rsidR="00D87317" w:rsidRPr="00D87317" w:rsidRDefault="00D87317" w:rsidP="00D87317">
            <w:pPr>
              <w:spacing w:after="0" w:line="240" w:lineRule="auto"/>
              <w:ind w:left="720" w:hanging="685"/>
              <w:jc w:val="center"/>
              <w:rPr>
                <w:rFonts w:ascii="Open Sans" w:eastAsia="Times New Roman" w:hAnsi="Open Sans" w:cs="Open Sans"/>
                <w:b/>
                <w:bCs/>
                <w:sz w:val="20"/>
                <w:szCs w:val="20"/>
              </w:rPr>
            </w:pPr>
            <w:r w:rsidRPr="00D87317">
              <w:rPr>
                <w:rFonts w:ascii="Open Sans" w:eastAsia="Times New Roman" w:hAnsi="Open Sans" w:cs="Open Sans"/>
                <w:b/>
                <w:bCs/>
                <w:sz w:val="20"/>
                <w:szCs w:val="20"/>
              </w:rPr>
              <w:t>Lp.</w:t>
            </w:r>
          </w:p>
        </w:tc>
        <w:tc>
          <w:tcPr>
            <w:tcW w:w="8099" w:type="dxa"/>
            <w:gridSpan w:val="2"/>
            <w:tcBorders>
              <w:top w:val="single" w:sz="4" w:space="0" w:color="auto"/>
              <w:bottom w:val="single" w:sz="4" w:space="0" w:color="auto"/>
            </w:tcBorders>
            <w:shd w:val="clear" w:color="auto" w:fill="F2F2F2"/>
            <w:vAlign w:val="center"/>
          </w:tcPr>
          <w:p w14:paraId="5C6C6B06" w14:textId="77777777" w:rsidR="00D87317" w:rsidRPr="00D87317" w:rsidRDefault="00D87317" w:rsidP="00D87317">
            <w:pPr>
              <w:spacing w:after="0" w:line="240" w:lineRule="auto"/>
              <w:ind w:hanging="113"/>
              <w:jc w:val="center"/>
              <w:rPr>
                <w:rFonts w:ascii="Open Sans" w:eastAsia="Times New Roman" w:hAnsi="Open Sans" w:cs="Open Sans"/>
                <w:b/>
                <w:bCs/>
                <w:sz w:val="20"/>
                <w:szCs w:val="20"/>
              </w:rPr>
            </w:pPr>
            <w:r w:rsidRPr="00D87317">
              <w:rPr>
                <w:rFonts w:ascii="Open Sans" w:eastAsia="Times New Roman" w:hAnsi="Open Sans" w:cs="Open Sans"/>
                <w:b/>
                <w:bCs/>
                <w:sz w:val="20"/>
                <w:szCs w:val="20"/>
              </w:rPr>
              <w:t>Wyszczególnienie:</w:t>
            </w:r>
          </w:p>
        </w:tc>
        <w:tc>
          <w:tcPr>
            <w:tcW w:w="1257" w:type="dxa"/>
            <w:tcBorders>
              <w:top w:val="single" w:sz="4" w:space="0" w:color="auto"/>
              <w:bottom w:val="single" w:sz="4" w:space="0" w:color="auto"/>
            </w:tcBorders>
            <w:shd w:val="clear" w:color="auto" w:fill="F2F2F2"/>
            <w:vAlign w:val="center"/>
          </w:tcPr>
          <w:p w14:paraId="4652B054" w14:textId="77777777" w:rsidR="00D87317" w:rsidRPr="00D87317" w:rsidRDefault="00D87317" w:rsidP="00D87317">
            <w:pPr>
              <w:spacing w:after="0" w:line="240" w:lineRule="auto"/>
              <w:jc w:val="center"/>
              <w:rPr>
                <w:rFonts w:ascii="Open Sans" w:eastAsia="Times New Roman" w:hAnsi="Open Sans" w:cs="Open Sans"/>
                <w:b/>
                <w:bCs/>
                <w:sz w:val="20"/>
                <w:szCs w:val="20"/>
              </w:rPr>
            </w:pPr>
            <w:r w:rsidRPr="00D87317">
              <w:rPr>
                <w:rFonts w:ascii="Open Sans" w:eastAsia="Times New Roman" w:hAnsi="Open Sans" w:cs="Open Sans"/>
                <w:b/>
                <w:bCs/>
                <w:sz w:val="20"/>
                <w:szCs w:val="20"/>
              </w:rPr>
              <w:t>*</w:t>
            </w:r>
            <w:r w:rsidRPr="00D87317">
              <w:rPr>
                <w:rFonts w:ascii="Open Sans" w:eastAsia="Times New Roman" w:hAnsi="Open Sans" w:cs="Open Sans"/>
                <w:b/>
                <w:bCs/>
                <w:sz w:val="20"/>
                <w:szCs w:val="20"/>
                <w:vertAlign w:val="superscript"/>
              </w:rPr>
              <w:t>*</w:t>
            </w:r>
          </w:p>
        </w:tc>
      </w:tr>
      <w:tr w:rsidR="00D87317" w:rsidRPr="00D87317" w14:paraId="534D3805" w14:textId="77777777" w:rsidTr="00913966">
        <w:trPr>
          <w:trHeight w:val="222"/>
        </w:trPr>
        <w:tc>
          <w:tcPr>
            <w:tcW w:w="978" w:type="dxa"/>
            <w:tcBorders>
              <w:top w:val="single" w:sz="4" w:space="0" w:color="auto"/>
              <w:bottom w:val="single" w:sz="4" w:space="0" w:color="auto"/>
            </w:tcBorders>
            <w:shd w:val="clear" w:color="auto" w:fill="F2F2F2"/>
            <w:vAlign w:val="center"/>
          </w:tcPr>
          <w:p w14:paraId="4B5EA58B" w14:textId="77777777" w:rsidR="00D87317" w:rsidRPr="00D87317" w:rsidRDefault="00D87317" w:rsidP="00D87317">
            <w:pPr>
              <w:spacing w:after="0" w:line="240" w:lineRule="auto"/>
              <w:ind w:left="720" w:hanging="685"/>
              <w:jc w:val="center"/>
              <w:rPr>
                <w:rFonts w:ascii="Open Sans" w:eastAsia="Times New Roman" w:hAnsi="Open Sans" w:cs="Open Sans"/>
                <w:b/>
                <w:bCs/>
                <w:sz w:val="20"/>
                <w:szCs w:val="20"/>
              </w:rPr>
            </w:pPr>
            <w:r w:rsidRPr="00D87317">
              <w:rPr>
                <w:rFonts w:ascii="Open Sans" w:eastAsia="Times New Roman" w:hAnsi="Open Sans" w:cs="Open Sans"/>
                <w:sz w:val="16"/>
                <w:szCs w:val="16"/>
              </w:rPr>
              <w:t>1</w:t>
            </w:r>
          </w:p>
        </w:tc>
        <w:tc>
          <w:tcPr>
            <w:tcW w:w="8099" w:type="dxa"/>
            <w:gridSpan w:val="2"/>
            <w:tcBorders>
              <w:top w:val="single" w:sz="4" w:space="0" w:color="auto"/>
              <w:bottom w:val="single" w:sz="4" w:space="0" w:color="auto"/>
            </w:tcBorders>
            <w:shd w:val="clear" w:color="auto" w:fill="F2F2F2"/>
            <w:vAlign w:val="center"/>
          </w:tcPr>
          <w:p w14:paraId="09019D8A" w14:textId="77777777" w:rsidR="00D87317" w:rsidRPr="00D87317" w:rsidRDefault="00D87317" w:rsidP="00D87317">
            <w:pPr>
              <w:spacing w:after="0" w:line="240" w:lineRule="auto"/>
              <w:ind w:hanging="113"/>
              <w:jc w:val="center"/>
              <w:rPr>
                <w:rFonts w:ascii="Open Sans" w:eastAsia="Times New Roman" w:hAnsi="Open Sans" w:cs="Open Sans"/>
                <w:b/>
                <w:bCs/>
                <w:sz w:val="20"/>
                <w:szCs w:val="20"/>
              </w:rPr>
            </w:pPr>
            <w:r w:rsidRPr="00D87317">
              <w:rPr>
                <w:rFonts w:ascii="Open Sans" w:eastAsia="Times New Roman" w:hAnsi="Open Sans" w:cs="Open Sans"/>
                <w:sz w:val="16"/>
                <w:szCs w:val="16"/>
              </w:rPr>
              <w:t>2</w:t>
            </w:r>
          </w:p>
        </w:tc>
        <w:tc>
          <w:tcPr>
            <w:tcW w:w="1257" w:type="dxa"/>
            <w:tcBorders>
              <w:top w:val="single" w:sz="4" w:space="0" w:color="auto"/>
              <w:bottom w:val="single" w:sz="4" w:space="0" w:color="auto"/>
            </w:tcBorders>
            <w:shd w:val="clear" w:color="auto" w:fill="F2F2F2"/>
            <w:vAlign w:val="center"/>
          </w:tcPr>
          <w:p w14:paraId="1E057B05" w14:textId="77777777" w:rsidR="00D87317" w:rsidRPr="00D87317" w:rsidRDefault="00D87317" w:rsidP="00D87317">
            <w:pPr>
              <w:spacing w:after="0" w:line="240" w:lineRule="auto"/>
              <w:jc w:val="center"/>
              <w:rPr>
                <w:rFonts w:ascii="Open Sans" w:eastAsia="Times New Roman" w:hAnsi="Open Sans" w:cs="Open Sans"/>
                <w:b/>
                <w:bCs/>
                <w:sz w:val="20"/>
                <w:szCs w:val="20"/>
              </w:rPr>
            </w:pPr>
            <w:r w:rsidRPr="00D87317">
              <w:rPr>
                <w:rFonts w:ascii="Open Sans" w:eastAsia="Times New Roman" w:hAnsi="Open Sans" w:cs="Open Sans"/>
                <w:sz w:val="16"/>
                <w:szCs w:val="16"/>
              </w:rPr>
              <w:t>3</w:t>
            </w:r>
          </w:p>
        </w:tc>
      </w:tr>
      <w:tr w:rsidR="00D87317" w:rsidRPr="00D87317" w14:paraId="242D73F0"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6B036A" w14:textId="77777777" w:rsidR="00D87317" w:rsidRPr="00D87317" w:rsidRDefault="00D87317" w:rsidP="00D87317">
            <w:pPr>
              <w:numPr>
                <w:ilvl w:val="0"/>
                <w:numId w:val="68"/>
              </w:numPr>
              <w:spacing w:after="0" w:line="240" w:lineRule="auto"/>
              <w:ind w:hanging="68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86ECD0E"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Fabrycznie nowe.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DBD59DE" w14:textId="77777777" w:rsidR="00D87317" w:rsidRPr="00D87317" w:rsidRDefault="00D87317" w:rsidP="00D87317">
            <w:pPr>
              <w:spacing w:after="0" w:line="240" w:lineRule="auto"/>
              <w:jc w:val="center"/>
              <w:rPr>
                <w:rFonts w:ascii="Times New Roman" w:eastAsia="Times New Roman" w:hAnsi="Times New Roman" w:cs="Times New Roman"/>
                <w:sz w:val="24"/>
                <w:szCs w:val="24"/>
              </w:rPr>
            </w:pPr>
            <w:r w:rsidRPr="00D87317">
              <w:rPr>
                <w:rFonts w:ascii="Open Sans" w:eastAsia="Times New Roman" w:hAnsi="Open Sans" w:cs="Open Sans"/>
                <w:sz w:val="20"/>
                <w:szCs w:val="20"/>
              </w:rPr>
              <w:t>Tak/Nie*</w:t>
            </w:r>
          </w:p>
        </w:tc>
      </w:tr>
      <w:tr w:rsidR="00D87317" w:rsidRPr="00D87317" w14:paraId="00CECEEA"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C5934D" w14:textId="77777777" w:rsidR="00D87317" w:rsidRPr="00D87317" w:rsidRDefault="00D87317" w:rsidP="00D87317">
            <w:pPr>
              <w:numPr>
                <w:ilvl w:val="0"/>
                <w:numId w:val="68"/>
              </w:numPr>
              <w:spacing w:after="0" w:line="240" w:lineRule="auto"/>
              <w:ind w:hanging="68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CB0FE5C" w14:textId="77777777" w:rsidR="00D87317" w:rsidRPr="00D87317" w:rsidRDefault="00D87317" w:rsidP="00D87317">
            <w:pPr>
              <w:spacing w:after="0" w:line="240" w:lineRule="auto"/>
              <w:rPr>
                <w:rFonts w:ascii="Open Sans" w:eastAsia="Times New Roman" w:hAnsi="Open Sans" w:cs="Open Sans"/>
                <w:bCs/>
                <w:sz w:val="20"/>
                <w:szCs w:val="20"/>
              </w:rPr>
            </w:pPr>
            <w:r w:rsidRPr="00D87317">
              <w:rPr>
                <w:rFonts w:ascii="Open Sans" w:eastAsia="Times New Roman" w:hAnsi="Open Sans" w:cs="Open Sans"/>
                <w:sz w:val="20"/>
                <w:szCs w:val="20"/>
              </w:rPr>
              <w:t>Nieeksploatowane.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D1B0656" w14:textId="77777777" w:rsidR="00D87317" w:rsidRPr="00D87317" w:rsidRDefault="00D87317" w:rsidP="00D87317">
            <w:pPr>
              <w:spacing w:after="0" w:line="240" w:lineRule="auto"/>
              <w:jc w:val="center"/>
              <w:rPr>
                <w:rFonts w:ascii="Times New Roman" w:eastAsia="Times New Roman" w:hAnsi="Times New Roman" w:cs="Times New Roman"/>
                <w:sz w:val="24"/>
                <w:szCs w:val="24"/>
              </w:rPr>
            </w:pPr>
            <w:r w:rsidRPr="00D87317">
              <w:rPr>
                <w:rFonts w:ascii="Open Sans" w:eastAsia="Times New Roman" w:hAnsi="Open Sans" w:cs="Open Sans"/>
                <w:sz w:val="20"/>
                <w:szCs w:val="20"/>
              </w:rPr>
              <w:t>Tak/Nie*</w:t>
            </w:r>
          </w:p>
        </w:tc>
      </w:tr>
      <w:tr w:rsidR="00D87317" w:rsidRPr="00D87317" w14:paraId="34749740"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E486EE" w14:textId="77777777" w:rsidR="00D87317" w:rsidRPr="00D87317" w:rsidRDefault="00D87317" w:rsidP="00D87317">
            <w:pPr>
              <w:numPr>
                <w:ilvl w:val="0"/>
                <w:numId w:val="68"/>
              </w:numPr>
              <w:spacing w:after="0" w:line="240" w:lineRule="auto"/>
              <w:ind w:hanging="68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2191A7A" w14:textId="77777777" w:rsidR="00D87317" w:rsidRPr="00D87317" w:rsidRDefault="00D87317" w:rsidP="00D87317">
            <w:pPr>
              <w:spacing w:after="0" w:line="240" w:lineRule="auto"/>
              <w:rPr>
                <w:rFonts w:ascii="Open Sans" w:eastAsia="Times New Roman" w:hAnsi="Open Sans" w:cs="Open Sans"/>
                <w:bCs/>
                <w:sz w:val="20"/>
                <w:szCs w:val="20"/>
              </w:rPr>
            </w:pPr>
            <w:r w:rsidRPr="00D87317">
              <w:rPr>
                <w:rFonts w:ascii="Open Sans" w:eastAsia="Times New Roman" w:hAnsi="Open Sans" w:cs="Open Sans"/>
                <w:sz w:val="20"/>
                <w:szCs w:val="20"/>
              </w:rPr>
              <w:t>Wyprodukowane nie wcześniej niż w 2024 r.</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8197A45" w14:textId="77777777" w:rsidR="00D87317" w:rsidRPr="00D87317" w:rsidRDefault="00D87317" w:rsidP="00D87317">
            <w:pPr>
              <w:spacing w:after="0" w:line="240" w:lineRule="auto"/>
              <w:jc w:val="center"/>
              <w:rPr>
                <w:rFonts w:ascii="Times New Roman" w:eastAsia="Times New Roman" w:hAnsi="Times New Roman" w:cs="Times New Roman"/>
                <w:sz w:val="24"/>
                <w:szCs w:val="24"/>
              </w:rPr>
            </w:pPr>
            <w:r w:rsidRPr="00D87317">
              <w:rPr>
                <w:rFonts w:ascii="Open Sans" w:eastAsia="Times New Roman" w:hAnsi="Open Sans" w:cs="Open Sans"/>
                <w:sz w:val="20"/>
                <w:szCs w:val="20"/>
              </w:rPr>
              <w:t>……. rok</w:t>
            </w:r>
          </w:p>
        </w:tc>
      </w:tr>
      <w:tr w:rsidR="00D87317" w:rsidRPr="00D87317" w14:paraId="2E5BF6C3"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DB3CE0" w14:textId="77777777" w:rsidR="00D87317" w:rsidRPr="00D87317" w:rsidRDefault="00D87317" w:rsidP="00D87317">
            <w:pPr>
              <w:numPr>
                <w:ilvl w:val="0"/>
                <w:numId w:val="68"/>
              </w:numPr>
              <w:spacing w:after="0" w:line="240" w:lineRule="auto"/>
              <w:ind w:hanging="68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0BB5A48" w14:textId="77777777" w:rsidR="00D87317" w:rsidRPr="00D87317" w:rsidRDefault="00D87317" w:rsidP="00D87317">
            <w:pPr>
              <w:spacing w:after="0" w:line="240" w:lineRule="auto"/>
              <w:rPr>
                <w:rFonts w:ascii="Open Sans" w:eastAsia="Times New Roman" w:hAnsi="Open Sans" w:cs="Open Sans"/>
                <w:bCs/>
                <w:sz w:val="20"/>
                <w:szCs w:val="20"/>
              </w:rPr>
            </w:pPr>
            <w:r w:rsidRPr="00D87317">
              <w:rPr>
                <w:rFonts w:ascii="Open Sans" w:eastAsia="Times New Roman" w:hAnsi="Open Sans" w:cs="Open Sans"/>
                <w:sz w:val="20"/>
                <w:szCs w:val="20"/>
              </w:rPr>
              <w:t>Wykonane dla ruchu prawostronnego.</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E834E35" w14:textId="77777777" w:rsidR="00D87317" w:rsidRPr="00D87317" w:rsidRDefault="00D87317" w:rsidP="00D87317">
            <w:pPr>
              <w:spacing w:after="0" w:line="240" w:lineRule="auto"/>
              <w:jc w:val="center"/>
              <w:rPr>
                <w:rFonts w:ascii="Times New Roman" w:eastAsia="Times New Roman" w:hAnsi="Times New Roman" w:cs="Times New Roman"/>
                <w:sz w:val="24"/>
                <w:szCs w:val="24"/>
              </w:rPr>
            </w:pPr>
            <w:r w:rsidRPr="00D87317">
              <w:rPr>
                <w:rFonts w:ascii="Open Sans" w:eastAsia="Times New Roman" w:hAnsi="Open Sans" w:cs="Open Sans"/>
                <w:sz w:val="20"/>
                <w:szCs w:val="20"/>
              </w:rPr>
              <w:t>Tak/Nie*</w:t>
            </w:r>
          </w:p>
        </w:tc>
      </w:tr>
      <w:tr w:rsidR="00D87317" w:rsidRPr="00D87317" w14:paraId="58E0A7CF"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165076" w14:textId="77777777" w:rsidR="00D87317" w:rsidRPr="00D87317" w:rsidRDefault="00D87317" w:rsidP="00D87317">
            <w:pPr>
              <w:numPr>
                <w:ilvl w:val="0"/>
                <w:numId w:val="68"/>
              </w:numPr>
              <w:spacing w:after="0" w:line="240" w:lineRule="auto"/>
              <w:ind w:hanging="68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8198C7F" w14:textId="77777777" w:rsidR="00D87317" w:rsidRPr="00D87317" w:rsidRDefault="00D87317" w:rsidP="00D87317">
            <w:pPr>
              <w:spacing w:after="0" w:line="240" w:lineRule="auto"/>
              <w:rPr>
                <w:rFonts w:ascii="Open Sans" w:eastAsia="Times New Roman" w:hAnsi="Open Sans" w:cs="Open Sans"/>
                <w:bCs/>
                <w:sz w:val="20"/>
                <w:szCs w:val="20"/>
              </w:rPr>
            </w:pPr>
            <w:r w:rsidRPr="00D87317">
              <w:rPr>
                <w:rFonts w:ascii="Open Sans" w:eastAsia="Times New Roman" w:hAnsi="Open Sans" w:cs="Open Sans"/>
                <w:sz w:val="20"/>
                <w:szCs w:val="20"/>
              </w:rPr>
              <w:t>Dopuszczalna masa całkowita (DMC) pojazdu: minimum 26 Mg.</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72F9E81" w14:textId="77777777" w:rsidR="00D87317" w:rsidRPr="00D87317" w:rsidRDefault="00D87317" w:rsidP="00D87317">
            <w:pPr>
              <w:spacing w:after="0" w:line="240" w:lineRule="auto"/>
              <w:jc w:val="center"/>
              <w:rPr>
                <w:rFonts w:ascii="Times New Roman" w:eastAsia="Times New Roman" w:hAnsi="Times New Roman" w:cs="Times New Roman"/>
                <w:sz w:val="24"/>
                <w:szCs w:val="24"/>
              </w:rPr>
            </w:pPr>
            <w:r w:rsidRPr="00D87317">
              <w:rPr>
                <w:rFonts w:ascii="Open Sans" w:eastAsia="Times New Roman" w:hAnsi="Open Sans" w:cs="Open Sans"/>
                <w:sz w:val="20"/>
                <w:szCs w:val="20"/>
              </w:rPr>
              <w:t>…….. Mg</w:t>
            </w:r>
          </w:p>
        </w:tc>
      </w:tr>
      <w:tr w:rsidR="00D87317" w:rsidRPr="00D87317" w14:paraId="7638A8BE"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28E16" w14:textId="77777777" w:rsidR="00D87317" w:rsidRPr="00D87317" w:rsidRDefault="00D87317" w:rsidP="00D87317">
            <w:pPr>
              <w:numPr>
                <w:ilvl w:val="0"/>
                <w:numId w:val="68"/>
              </w:numPr>
              <w:spacing w:after="0" w:line="240" w:lineRule="auto"/>
              <w:ind w:hanging="68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A61AC52"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 xml:space="preserve">Ładowność pojazdu po skompletowaniu: minimum 11,0 Mg (+/-10%),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01CA6D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Mg</w:t>
            </w:r>
          </w:p>
        </w:tc>
      </w:tr>
      <w:tr w:rsidR="00D87317" w:rsidRPr="00D87317" w14:paraId="022659D7"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AE74C9" w14:textId="77777777" w:rsidR="00D87317" w:rsidRPr="00D87317" w:rsidRDefault="00D87317" w:rsidP="00D87317">
            <w:pPr>
              <w:numPr>
                <w:ilvl w:val="0"/>
                <w:numId w:val="68"/>
              </w:numPr>
              <w:spacing w:after="0" w:line="240" w:lineRule="auto"/>
              <w:ind w:hanging="68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DC3354A"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Posiadanie deklaracji zgodności CE.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4E00B8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6915E8C"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145137E4" w14:textId="77777777" w:rsidR="00D87317" w:rsidRPr="00D87317" w:rsidRDefault="00D87317" w:rsidP="00D87317">
            <w:pPr>
              <w:numPr>
                <w:ilvl w:val="0"/>
                <w:numId w:val="68"/>
              </w:numPr>
              <w:spacing w:after="0" w:line="240" w:lineRule="auto"/>
              <w:ind w:hanging="682"/>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F2F2F2"/>
          </w:tcPr>
          <w:p w14:paraId="0AD9F4CF"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b/>
                <w:bCs/>
                <w:sz w:val="20"/>
                <w:szCs w:val="20"/>
              </w:rPr>
              <w:t>Parametry techniczne zabudowy (nadwozia).</w:t>
            </w:r>
          </w:p>
        </w:tc>
      </w:tr>
      <w:tr w:rsidR="00D87317" w:rsidRPr="00D87317" w14:paraId="38760833"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71E50749"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7A5560F8"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b/>
                <w:bCs/>
                <w:sz w:val="20"/>
                <w:szCs w:val="20"/>
              </w:rPr>
              <w:t>Podwozie</w:t>
            </w:r>
            <w:r w:rsidRPr="00D87317">
              <w:rPr>
                <w:rFonts w:ascii="Open Sans" w:eastAsia="Times New Roman" w:hAnsi="Open Sans" w:cs="Open Sans"/>
                <w:sz w:val="20"/>
                <w:szCs w:val="20"/>
              </w:rPr>
              <w:t xml:space="preserve">: </w:t>
            </w:r>
          </w:p>
        </w:tc>
      </w:tr>
      <w:tr w:rsidR="00D87317" w:rsidRPr="00D87317" w14:paraId="100C0CB2"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23255AFB"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B20097A" w14:textId="77777777" w:rsidR="00D87317" w:rsidRPr="00D87317" w:rsidRDefault="00D87317" w:rsidP="00D87317">
            <w:pPr>
              <w:tabs>
                <w:tab w:val="left" w:pos="709"/>
              </w:tabs>
              <w:spacing w:after="0" w:line="240" w:lineRule="auto"/>
              <w:rPr>
                <w:rFonts w:ascii="Open Sans" w:eastAsia="Times New Roman" w:hAnsi="Open Sans" w:cs="Open Sans"/>
                <w:b/>
                <w:bCs/>
                <w:sz w:val="20"/>
                <w:szCs w:val="20"/>
              </w:rPr>
            </w:pPr>
            <w:r w:rsidRPr="00D87317">
              <w:rPr>
                <w:rFonts w:ascii="Open Sans" w:eastAsia="Times New Roman" w:hAnsi="Open Sans" w:cs="Open Sans"/>
                <w:sz w:val="20"/>
                <w:szCs w:val="20"/>
              </w:rPr>
              <w:t>Trzyosiowe 6 x2.</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718734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376A028"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394FB339"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419B7224"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 xml:space="preserve">Rozstaw osi: </w:t>
            </w:r>
          </w:p>
        </w:tc>
      </w:tr>
      <w:tr w:rsidR="00D87317" w:rsidRPr="00D87317" w14:paraId="45885561"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78EAC02C"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0DB472D" w14:textId="77777777" w:rsidR="00D87317" w:rsidRPr="00D87317" w:rsidRDefault="00D87317" w:rsidP="00D87317">
            <w:pPr>
              <w:numPr>
                <w:ilvl w:val="0"/>
                <w:numId w:val="107"/>
              </w:numPr>
              <w:tabs>
                <w:tab w:val="left" w:pos="454"/>
              </w:tabs>
              <w:spacing w:after="0" w:line="240" w:lineRule="auto"/>
              <w:ind w:hanging="549"/>
              <w:rPr>
                <w:rFonts w:ascii="Open Sans" w:eastAsia="Times New Roman" w:hAnsi="Open Sans" w:cs="Open Sans"/>
                <w:sz w:val="20"/>
                <w:szCs w:val="20"/>
              </w:rPr>
            </w:pPr>
            <w:r w:rsidRPr="00D87317">
              <w:rPr>
                <w:rFonts w:ascii="Open Sans" w:eastAsia="Times New Roman" w:hAnsi="Open Sans" w:cs="Open Sans"/>
                <w:sz w:val="20"/>
                <w:szCs w:val="20"/>
              </w:rPr>
              <w:t>Minimum 3 800 mm, maksimum 4 300 mm.</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746787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mm</w:t>
            </w:r>
          </w:p>
        </w:tc>
      </w:tr>
      <w:tr w:rsidR="00D87317" w:rsidRPr="00D87317" w14:paraId="466F41DF"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1A405683"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143A520" w14:textId="77777777" w:rsidR="00D87317" w:rsidRPr="00D87317" w:rsidRDefault="00D87317" w:rsidP="00D87317">
            <w:pPr>
              <w:numPr>
                <w:ilvl w:val="0"/>
                <w:numId w:val="107"/>
              </w:numPr>
              <w:tabs>
                <w:tab w:val="left" w:pos="454"/>
              </w:tabs>
              <w:spacing w:after="0" w:line="240" w:lineRule="auto"/>
              <w:ind w:hanging="549"/>
              <w:rPr>
                <w:rFonts w:ascii="Open Sans" w:eastAsia="Times New Roman" w:hAnsi="Open Sans" w:cs="Open Sans"/>
                <w:sz w:val="20"/>
                <w:szCs w:val="20"/>
              </w:rPr>
            </w:pPr>
            <w:r w:rsidRPr="00D87317">
              <w:rPr>
                <w:rFonts w:ascii="Open Sans" w:eastAsia="Times New Roman" w:hAnsi="Open Sans" w:cs="Open Sans"/>
                <w:bCs/>
                <w:sz w:val="20"/>
                <w:szCs w:val="20"/>
              </w:rPr>
              <w:t>Osie skrętne: pierwsza i trzecia.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B2285AF"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5481A21"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353EE3CD"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8B5F681" w14:textId="77777777" w:rsidR="00D87317" w:rsidRPr="00D87317" w:rsidRDefault="00D87317" w:rsidP="00D87317">
            <w:pPr>
              <w:numPr>
                <w:ilvl w:val="0"/>
                <w:numId w:val="107"/>
              </w:numPr>
              <w:tabs>
                <w:tab w:val="left" w:pos="454"/>
              </w:tabs>
              <w:spacing w:after="0" w:line="240" w:lineRule="auto"/>
              <w:ind w:hanging="549"/>
              <w:rPr>
                <w:rFonts w:ascii="Open Sans" w:eastAsia="Times New Roman" w:hAnsi="Open Sans" w:cs="Open Sans"/>
                <w:sz w:val="20"/>
                <w:szCs w:val="20"/>
              </w:rPr>
            </w:pPr>
            <w:r w:rsidRPr="00D87317">
              <w:rPr>
                <w:rFonts w:ascii="Open Sans" w:eastAsia="Times New Roman" w:hAnsi="Open Sans" w:cs="Open Sans"/>
                <w:bCs/>
                <w:sz w:val="20"/>
                <w:szCs w:val="20"/>
              </w:rPr>
              <w:t>Oś napędowa: druga.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7BE9433"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4D5BA8E"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2A1F4745"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0CFDEF65"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Nośność osi:</w:t>
            </w:r>
          </w:p>
        </w:tc>
      </w:tr>
      <w:tr w:rsidR="00D87317" w:rsidRPr="00D87317" w14:paraId="4E76E569"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16628A4B"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5D601545" w14:textId="77777777" w:rsidR="00D87317" w:rsidRPr="00D87317" w:rsidRDefault="00D87317" w:rsidP="00D87317">
            <w:pPr>
              <w:numPr>
                <w:ilvl w:val="0"/>
                <w:numId w:val="70"/>
              </w:numPr>
              <w:tabs>
                <w:tab w:val="left" w:pos="313"/>
              </w:tabs>
              <w:spacing w:after="0" w:line="240" w:lineRule="auto"/>
              <w:ind w:hanging="720"/>
              <w:rPr>
                <w:rFonts w:ascii="Open Sans" w:eastAsia="Times New Roman" w:hAnsi="Open Sans" w:cs="Open Sans"/>
                <w:sz w:val="20"/>
                <w:szCs w:val="20"/>
              </w:rPr>
            </w:pPr>
            <w:r w:rsidRPr="00D87317">
              <w:rPr>
                <w:rFonts w:ascii="Open Sans" w:eastAsia="Times New Roman" w:hAnsi="Open Sans" w:cs="Open Sans"/>
                <w:sz w:val="20"/>
                <w:szCs w:val="20"/>
              </w:rPr>
              <w:t>Osi  przedniej: minimum 8 000 kg,</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A1CD07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849B190"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424BC81C"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048A147" w14:textId="77777777" w:rsidR="00D87317" w:rsidRPr="00D87317" w:rsidRDefault="00D87317" w:rsidP="00D87317">
            <w:pPr>
              <w:numPr>
                <w:ilvl w:val="0"/>
                <w:numId w:val="70"/>
              </w:numPr>
              <w:tabs>
                <w:tab w:val="left" w:pos="313"/>
              </w:tabs>
              <w:spacing w:after="0" w:line="240" w:lineRule="auto"/>
              <w:ind w:hanging="720"/>
              <w:rPr>
                <w:rFonts w:ascii="Open Sans" w:eastAsia="Times New Roman" w:hAnsi="Open Sans" w:cs="Open Sans"/>
                <w:sz w:val="20"/>
                <w:szCs w:val="20"/>
              </w:rPr>
            </w:pPr>
            <w:r w:rsidRPr="00D87317">
              <w:rPr>
                <w:rFonts w:ascii="Open Sans" w:eastAsia="Times New Roman" w:hAnsi="Open Sans" w:cs="Open Sans"/>
                <w:sz w:val="20"/>
                <w:szCs w:val="20"/>
              </w:rPr>
              <w:t>Osi napędowej; minimum 11 500 kg,</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2D600918"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C7A65EC"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1E2DC4F8"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5CEA27E6" w14:textId="77777777" w:rsidR="00D87317" w:rsidRPr="00D87317" w:rsidRDefault="00D87317" w:rsidP="00D87317">
            <w:pPr>
              <w:numPr>
                <w:ilvl w:val="0"/>
                <w:numId w:val="70"/>
              </w:numPr>
              <w:tabs>
                <w:tab w:val="left" w:pos="313"/>
              </w:tabs>
              <w:spacing w:after="0" w:line="240" w:lineRule="auto"/>
              <w:ind w:hanging="720"/>
              <w:rPr>
                <w:rFonts w:ascii="Open Sans" w:eastAsia="Times New Roman" w:hAnsi="Open Sans" w:cs="Open Sans"/>
                <w:sz w:val="20"/>
                <w:szCs w:val="20"/>
              </w:rPr>
            </w:pPr>
            <w:r w:rsidRPr="00D87317">
              <w:rPr>
                <w:rFonts w:ascii="Open Sans" w:eastAsia="Times New Roman" w:hAnsi="Open Sans" w:cs="Open Sans"/>
                <w:sz w:val="20"/>
                <w:szCs w:val="20"/>
              </w:rPr>
              <w:t>Osi tylnej wleczonej; minimum 7 500kg</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E09792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1411308"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2EA4FFE1"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0AF91902"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Zawieszenie osi:</w:t>
            </w:r>
          </w:p>
        </w:tc>
      </w:tr>
      <w:tr w:rsidR="00D87317" w:rsidRPr="00D87317" w14:paraId="46462473"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883E151"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66797DF" w14:textId="77777777" w:rsidR="00D87317" w:rsidRPr="00D87317" w:rsidRDefault="00D87317" w:rsidP="00D87317">
            <w:pPr>
              <w:numPr>
                <w:ilvl w:val="0"/>
                <w:numId w:val="71"/>
              </w:numPr>
              <w:tabs>
                <w:tab w:val="left" w:pos="313"/>
              </w:tabs>
              <w:spacing w:after="0" w:line="240" w:lineRule="auto"/>
              <w:ind w:hanging="720"/>
              <w:rPr>
                <w:rFonts w:ascii="Open Sans" w:eastAsia="Times New Roman" w:hAnsi="Open Sans" w:cs="Open Sans"/>
                <w:sz w:val="20"/>
                <w:szCs w:val="20"/>
              </w:rPr>
            </w:pPr>
            <w:r w:rsidRPr="00D87317">
              <w:rPr>
                <w:rFonts w:ascii="Open Sans" w:eastAsia="Times New Roman" w:hAnsi="Open Sans" w:cs="Open Sans"/>
                <w:sz w:val="20"/>
                <w:szCs w:val="20"/>
              </w:rPr>
              <w:t xml:space="preserve">Oś przednia z zawieszeniem mechanicznym </w:t>
            </w:r>
            <w:r w:rsidRPr="00D87317">
              <w:rPr>
                <w:rFonts w:ascii="Open Sans" w:eastAsia="Times New Roman" w:hAnsi="Open Sans" w:cs="Open Sans"/>
                <w:sz w:val="20"/>
                <w:szCs w:val="24"/>
              </w:rPr>
              <w:t xml:space="preserve">albo </w:t>
            </w:r>
            <w:r w:rsidRPr="00D87317">
              <w:rPr>
                <w:rFonts w:ascii="Open Sans" w:eastAsia="Times New Roman" w:hAnsi="Open Sans" w:cs="Open Sans"/>
                <w:sz w:val="20"/>
                <w:szCs w:val="20"/>
              </w:rPr>
              <w:t>pneumatycznym.</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F3A2FB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A6AF1FE"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BF131DD"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F1295D8" w14:textId="77777777" w:rsidR="00D87317" w:rsidRPr="00D87317" w:rsidRDefault="00D87317" w:rsidP="00D87317">
            <w:pPr>
              <w:numPr>
                <w:ilvl w:val="0"/>
                <w:numId w:val="71"/>
              </w:numPr>
              <w:tabs>
                <w:tab w:val="left" w:pos="313"/>
              </w:tabs>
              <w:spacing w:after="0" w:line="240" w:lineRule="auto"/>
              <w:ind w:hanging="720"/>
              <w:rPr>
                <w:rFonts w:ascii="Open Sans" w:eastAsia="Times New Roman" w:hAnsi="Open Sans" w:cs="Open Sans"/>
                <w:sz w:val="20"/>
                <w:szCs w:val="20"/>
              </w:rPr>
            </w:pPr>
            <w:r w:rsidRPr="00D87317">
              <w:rPr>
                <w:rFonts w:ascii="Open Sans" w:eastAsia="Times New Roman" w:hAnsi="Open Sans" w:cs="Open Sans"/>
                <w:sz w:val="20"/>
                <w:szCs w:val="20"/>
              </w:rPr>
              <w:t>Tylne zawieszenie osi pneumatyczne.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70B5FE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E4CA6E9"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13D26548"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98443FD" w14:textId="77777777" w:rsidR="00D87317" w:rsidRPr="00D87317" w:rsidRDefault="00D87317" w:rsidP="00D87317">
            <w:pPr>
              <w:numPr>
                <w:ilvl w:val="0"/>
                <w:numId w:val="71"/>
              </w:numPr>
              <w:tabs>
                <w:tab w:val="left" w:pos="313"/>
              </w:tabs>
              <w:spacing w:after="0" w:line="240" w:lineRule="auto"/>
              <w:ind w:hanging="720"/>
              <w:rPr>
                <w:rFonts w:ascii="Open Sans" w:eastAsia="Times New Roman" w:hAnsi="Open Sans" w:cs="Open Sans"/>
                <w:sz w:val="20"/>
                <w:szCs w:val="20"/>
              </w:rPr>
            </w:pPr>
            <w:r w:rsidRPr="00D87317">
              <w:rPr>
                <w:rFonts w:ascii="Open Sans" w:eastAsia="Times New Roman" w:hAnsi="Open Sans" w:cs="Open Sans"/>
                <w:sz w:val="20"/>
                <w:szCs w:val="20"/>
              </w:rPr>
              <w:t>Stabilizator osi przedniej</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23109A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7E32216"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7DABFE8D"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A51531E" w14:textId="77777777" w:rsidR="00D87317" w:rsidRPr="00D87317" w:rsidRDefault="00D87317" w:rsidP="00D87317">
            <w:pPr>
              <w:numPr>
                <w:ilvl w:val="0"/>
                <w:numId w:val="71"/>
              </w:numPr>
              <w:tabs>
                <w:tab w:val="left" w:pos="313"/>
              </w:tabs>
              <w:spacing w:after="0" w:line="240" w:lineRule="auto"/>
              <w:ind w:hanging="720"/>
              <w:rPr>
                <w:rFonts w:ascii="Open Sans" w:eastAsia="Times New Roman" w:hAnsi="Open Sans" w:cs="Open Sans"/>
                <w:sz w:val="20"/>
                <w:szCs w:val="20"/>
              </w:rPr>
            </w:pPr>
            <w:r w:rsidRPr="00D87317">
              <w:rPr>
                <w:rFonts w:ascii="Open Sans" w:eastAsia="Times New Roman" w:hAnsi="Open Sans" w:cs="Open Sans"/>
                <w:sz w:val="20"/>
                <w:szCs w:val="20"/>
              </w:rPr>
              <w:t>Stabilizator osi tylnej.</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CEE955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E784808"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3F9F81C8"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5429CB0" w14:textId="77777777" w:rsidR="00D87317" w:rsidRPr="00D87317" w:rsidRDefault="00D87317" w:rsidP="00D87317">
            <w:pPr>
              <w:numPr>
                <w:ilvl w:val="0"/>
                <w:numId w:val="71"/>
              </w:numPr>
              <w:tabs>
                <w:tab w:val="left" w:pos="313"/>
              </w:tabs>
              <w:spacing w:after="0" w:line="240" w:lineRule="auto"/>
              <w:ind w:hanging="720"/>
              <w:rPr>
                <w:rFonts w:ascii="Open Sans" w:eastAsia="Times New Roman" w:hAnsi="Open Sans" w:cs="Open Sans"/>
                <w:sz w:val="20"/>
                <w:szCs w:val="20"/>
              </w:rPr>
            </w:pPr>
            <w:r w:rsidRPr="00D87317">
              <w:rPr>
                <w:rFonts w:ascii="Open Sans" w:eastAsia="Times New Roman" w:hAnsi="Open Sans" w:cs="Open Sans"/>
                <w:sz w:val="20"/>
                <w:szCs w:val="20"/>
              </w:rPr>
              <w:t>Regulacja pilotem wysokości tylnego zawieszenia.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781ED4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18FF4E0"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47703E30"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80E84C4" w14:textId="77777777" w:rsidR="00D87317" w:rsidRPr="00D87317" w:rsidRDefault="00D87317" w:rsidP="00D87317">
            <w:pPr>
              <w:tabs>
                <w:tab w:val="left" w:pos="709"/>
              </w:tabs>
              <w:spacing w:after="0" w:line="240" w:lineRule="auto"/>
              <w:jc w:val="both"/>
              <w:rPr>
                <w:rFonts w:ascii="Open Sans" w:eastAsia="Times New Roman" w:hAnsi="Open Sans" w:cs="Open Sans"/>
                <w:b/>
                <w:bCs/>
                <w:sz w:val="20"/>
                <w:szCs w:val="20"/>
              </w:rPr>
            </w:pPr>
            <w:r w:rsidRPr="00D87317">
              <w:rPr>
                <w:rFonts w:ascii="Open Sans" w:eastAsia="Times New Roman" w:hAnsi="Open Sans" w:cs="Open Sans"/>
                <w:b/>
                <w:bCs/>
                <w:sz w:val="20"/>
                <w:szCs w:val="20"/>
              </w:rPr>
              <w:t>Układ hamulcowy:</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008181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CE8F847"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AB23820"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21FFC1D" w14:textId="77777777" w:rsidR="00D87317" w:rsidRPr="00D87317" w:rsidRDefault="00D87317" w:rsidP="00D87317">
            <w:pPr>
              <w:numPr>
                <w:ilvl w:val="0"/>
                <w:numId w:val="72"/>
              </w:numPr>
              <w:spacing w:after="0" w:line="240" w:lineRule="auto"/>
              <w:ind w:left="313" w:hanging="284"/>
              <w:jc w:val="both"/>
              <w:rPr>
                <w:rFonts w:ascii="Open Sans" w:eastAsia="Times New Roman" w:hAnsi="Open Sans" w:cs="Open Sans"/>
                <w:sz w:val="20"/>
                <w:szCs w:val="20"/>
              </w:rPr>
            </w:pPr>
            <w:r w:rsidRPr="00D87317">
              <w:rPr>
                <w:rFonts w:ascii="Open Sans" w:eastAsia="Times New Roman" w:hAnsi="Open Sans" w:cs="Open Sans"/>
                <w:sz w:val="20"/>
                <w:szCs w:val="20"/>
              </w:rPr>
              <w:t>Hamulce wszystkich osi:  tarczowe.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017D23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05049A8"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0898348"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67E06D9" w14:textId="77777777" w:rsidR="00D87317" w:rsidRPr="00D87317" w:rsidRDefault="00D87317" w:rsidP="00D87317">
            <w:pPr>
              <w:numPr>
                <w:ilvl w:val="0"/>
                <w:numId w:val="72"/>
              </w:numPr>
              <w:spacing w:after="0" w:line="240" w:lineRule="auto"/>
              <w:ind w:left="313" w:hanging="284"/>
              <w:jc w:val="both"/>
              <w:rPr>
                <w:rFonts w:ascii="Open Sans" w:eastAsia="Times New Roman" w:hAnsi="Open Sans" w:cs="Open Sans"/>
                <w:sz w:val="20"/>
                <w:szCs w:val="20"/>
              </w:rPr>
            </w:pPr>
            <w:r w:rsidRPr="00D87317">
              <w:rPr>
                <w:rFonts w:ascii="Open Sans" w:eastAsia="Times New Roman" w:hAnsi="Open Sans" w:cs="Open Sans"/>
                <w:sz w:val="20"/>
                <w:szCs w:val="20"/>
              </w:rPr>
              <w:t>System zapobiegający blokowaniu kół podczas hamowania.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BD97453"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06F2E46"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232659AC"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14AD256" w14:textId="77777777" w:rsidR="00D87317" w:rsidRPr="00D87317" w:rsidRDefault="00D87317" w:rsidP="00D87317">
            <w:pPr>
              <w:numPr>
                <w:ilvl w:val="0"/>
                <w:numId w:val="72"/>
              </w:numPr>
              <w:spacing w:after="0" w:line="240" w:lineRule="auto"/>
              <w:ind w:left="313" w:hanging="284"/>
              <w:jc w:val="both"/>
              <w:rPr>
                <w:rFonts w:ascii="Open Sans" w:eastAsia="Times New Roman" w:hAnsi="Open Sans" w:cs="Open Sans"/>
                <w:sz w:val="20"/>
                <w:szCs w:val="20"/>
              </w:rPr>
            </w:pPr>
            <w:r w:rsidRPr="00D87317">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E73ED9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807B3AA"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44EFAB1"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4F401CF" w14:textId="77777777" w:rsidR="00D87317" w:rsidRPr="00D87317" w:rsidRDefault="00D87317" w:rsidP="00D87317">
            <w:pPr>
              <w:spacing w:after="0" w:line="240" w:lineRule="auto"/>
              <w:jc w:val="both"/>
              <w:rPr>
                <w:rFonts w:ascii="Open Sans" w:eastAsia="Times New Roman" w:hAnsi="Open Sans" w:cs="Open Sans"/>
                <w:b/>
                <w:bCs/>
                <w:sz w:val="20"/>
                <w:szCs w:val="20"/>
              </w:rPr>
            </w:pPr>
            <w:r w:rsidRPr="00D87317">
              <w:rPr>
                <w:rFonts w:ascii="Open Sans" w:eastAsia="Times New Roman" w:hAnsi="Open Sans" w:cs="Open Sans"/>
                <w:b/>
                <w:bCs/>
                <w:sz w:val="20"/>
                <w:szCs w:val="20"/>
              </w:rPr>
              <w:t>Elektroniczny układ stabilizacji toru jazdy  pojazdu podczas pokonywania zakrętu.</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FF6542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1D50A24"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844385"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F1F1916" w14:textId="77777777" w:rsidR="00D87317" w:rsidRPr="00D87317" w:rsidRDefault="00D87317" w:rsidP="00D87317">
            <w:pPr>
              <w:spacing w:after="0" w:line="240" w:lineRule="auto"/>
              <w:jc w:val="both"/>
              <w:rPr>
                <w:rFonts w:ascii="Open Sans" w:eastAsia="Times New Roman" w:hAnsi="Open Sans" w:cs="Open Sans"/>
                <w:b/>
                <w:bCs/>
                <w:sz w:val="20"/>
                <w:szCs w:val="20"/>
              </w:rPr>
            </w:pPr>
            <w:r w:rsidRPr="00D87317">
              <w:rPr>
                <w:rFonts w:ascii="Open Sans" w:eastAsia="Times New Roman" w:hAnsi="Open Sans" w:cs="Open Sans"/>
                <w:b/>
                <w:bCs/>
                <w:sz w:val="20"/>
                <w:szCs w:val="20"/>
              </w:rPr>
              <w:t>Układ zapobiegający poślizgowi kół przy ruszaniu pojazdu.</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7123DA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4E2019D"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34F2B6F5"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5E61B177"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b/>
                <w:bCs/>
                <w:sz w:val="20"/>
                <w:szCs w:val="20"/>
              </w:rPr>
              <w:t xml:space="preserve">Układy napędowy: </w:t>
            </w:r>
          </w:p>
        </w:tc>
      </w:tr>
      <w:tr w:rsidR="00D87317" w:rsidRPr="00D87317" w14:paraId="0EFC98B4"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4D64C6A4"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E255CEB" w14:textId="77777777" w:rsidR="00D87317" w:rsidRPr="00D87317" w:rsidRDefault="00D87317" w:rsidP="00D87317">
            <w:pPr>
              <w:spacing w:after="0" w:line="240" w:lineRule="auto"/>
              <w:jc w:val="both"/>
              <w:rPr>
                <w:rFonts w:ascii="Open Sans" w:eastAsia="Times New Roman" w:hAnsi="Open Sans" w:cs="Open Sans"/>
                <w:b/>
                <w:bCs/>
                <w:sz w:val="20"/>
                <w:szCs w:val="20"/>
              </w:rPr>
            </w:pPr>
            <w:r w:rsidRPr="00D87317">
              <w:rPr>
                <w:rFonts w:ascii="Open Sans" w:eastAsia="Times New Roman" w:hAnsi="Open Sans" w:cs="Open Sans"/>
                <w:sz w:val="20"/>
                <w:szCs w:val="20"/>
              </w:rPr>
              <w:t>Blokada mechanizmu różnicowego osi napędowej.</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A6A66F4"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ACB6530"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0B7AE0C0"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040CD170"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b/>
                <w:bCs/>
                <w:sz w:val="20"/>
                <w:szCs w:val="20"/>
              </w:rPr>
              <w:t xml:space="preserve">Układ kierowniczy: </w:t>
            </w:r>
          </w:p>
        </w:tc>
      </w:tr>
      <w:tr w:rsidR="00D87317" w:rsidRPr="00D87317" w14:paraId="70EEE351"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67F5E8C8"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5FF034B8" w14:textId="77777777" w:rsidR="00D87317" w:rsidRPr="00D87317" w:rsidRDefault="00D87317" w:rsidP="00D87317">
            <w:pPr>
              <w:spacing w:after="0" w:line="240" w:lineRule="auto"/>
              <w:jc w:val="both"/>
              <w:rPr>
                <w:rFonts w:ascii="Open Sans" w:eastAsia="Times New Roman" w:hAnsi="Open Sans" w:cs="Open Sans"/>
                <w:b/>
                <w:bCs/>
                <w:sz w:val="20"/>
                <w:szCs w:val="20"/>
              </w:rPr>
            </w:pPr>
            <w:r w:rsidRPr="00D87317">
              <w:rPr>
                <w:rFonts w:ascii="Open Sans" w:eastAsia="Times New Roman" w:hAnsi="Open Sans" w:cs="Open Sans"/>
                <w:sz w:val="20"/>
                <w:szCs w:val="20"/>
              </w:rPr>
              <w:t>Ze wspomaganiem.</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D235E8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F40F993"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17939F0D"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15497CAF" w14:textId="77777777" w:rsidR="00D87317" w:rsidRPr="00D87317" w:rsidRDefault="00D87317" w:rsidP="00D87317">
            <w:pPr>
              <w:spacing w:after="0" w:line="240" w:lineRule="auto"/>
              <w:jc w:val="both"/>
              <w:rPr>
                <w:rFonts w:ascii="Open Sans" w:eastAsia="Times New Roman" w:hAnsi="Open Sans" w:cs="Open Sans"/>
                <w:b/>
                <w:bCs/>
                <w:sz w:val="20"/>
                <w:szCs w:val="20"/>
              </w:rPr>
            </w:pPr>
            <w:r w:rsidRPr="00D87317">
              <w:rPr>
                <w:rFonts w:ascii="Open Sans" w:eastAsia="Times New Roman" w:hAnsi="Open Sans" w:cs="Open Sans"/>
                <w:b/>
                <w:bCs/>
                <w:sz w:val="20"/>
                <w:szCs w:val="20"/>
              </w:rPr>
              <w:t xml:space="preserve">Oświetlenie: </w:t>
            </w:r>
          </w:p>
        </w:tc>
      </w:tr>
      <w:tr w:rsidR="00D87317" w:rsidRPr="00D87317" w14:paraId="7719C0E4"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AB3587D"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D569652" w14:textId="77777777" w:rsidR="00D87317" w:rsidRPr="00D87317" w:rsidRDefault="00D87317" w:rsidP="00D87317">
            <w:pPr>
              <w:numPr>
                <w:ilvl w:val="0"/>
                <w:numId w:val="73"/>
              </w:numPr>
              <w:spacing w:after="0" w:line="240" w:lineRule="auto"/>
              <w:ind w:left="312" w:hanging="312"/>
              <w:rPr>
                <w:rFonts w:ascii="Open Sans" w:eastAsia="Times New Roman" w:hAnsi="Open Sans" w:cs="Open Sans"/>
                <w:sz w:val="20"/>
                <w:szCs w:val="20"/>
              </w:rPr>
            </w:pPr>
            <w:r w:rsidRPr="00D87317">
              <w:rPr>
                <w:rFonts w:ascii="Open Sans" w:eastAsia="Times New Roman" w:hAnsi="Open Sans" w:cs="Open Sans"/>
                <w:sz w:val="20"/>
                <w:szCs w:val="20"/>
              </w:rPr>
              <w:t>Oświetlenie zgodne z kodeksem drogowym.</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DD1724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9601013"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209E663"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0D82BAC" w14:textId="77777777" w:rsidR="00D87317" w:rsidRPr="00D87317" w:rsidRDefault="00D87317" w:rsidP="00D87317">
            <w:pPr>
              <w:numPr>
                <w:ilvl w:val="0"/>
                <w:numId w:val="73"/>
              </w:numPr>
              <w:spacing w:after="0" w:line="240" w:lineRule="auto"/>
              <w:ind w:left="312" w:hanging="312"/>
              <w:rPr>
                <w:rFonts w:ascii="Open Sans" w:eastAsia="Times New Roman" w:hAnsi="Open Sans" w:cs="Open Sans"/>
                <w:sz w:val="20"/>
                <w:szCs w:val="20"/>
              </w:rPr>
            </w:pPr>
            <w:r w:rsidRPr="00D87317">
              <w:rPr>
                <w:rFonts w:ascii="Open Sans" w:eastAsia="Times New Roman" w:hAnsi="Open Sans" w:cs="Open Sans"/>
                <w:sz w:val="20"/>
                <w:szCs w:val="20"/>
              </w:rPr>
              <w:t>Światła do jazdy dziennej LED.</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01038C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D90CBFD"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05558F8F"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E710E95" w14:textId="77777777" w:rsidR="00D87317" w:rsidRPr="00D87317" w:rsidRDefault="00D87317" w:rsidP="00D87317">
            <w:pPr>
              <w:numPr>
                <w:ilvl w:val="0"/>
                <w:numId w:val="73"/>
              </w:numPr>
              <w:spacing w:after="0" w:line="240" w:lineRule="auto"/>
              <w:ind w:left="312" w:hanging="312"/>
              <w:rPr>
                <w:rFonts w:ascii="Open Sans" w:eastAsia="Times New Roman" w:hAnsi="Open Sans" w:cs="Open Sans"/>
                <w:sz w:val="20"/>
                <w:szCs w:val="20"/>
              </w:rPr>
            </w:pPr>
            <w:r w:rsidRPr="00D87317">
              <w:rPr>
                <w:rFonts w:ascii="Open Sans" w:eastAsia="Times New Roman" w:hAnsi="Open Sans" w:cs="Open Sans"/>
                <w:sz w:val="20"/>
                <w:szCs w:val="20"/>
              </w:rPr>
              <w:t>Boczne  światła obrysowe LED.</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249355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6F98737"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56EE59EA"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10FC37E8" w14:textId="77777777" w:rsidR="00D87317" w:rsidRPr="00D87317" w:rsidRDefault="00D87317" w:rsidP="00D87317">
            <w:pPr>
              <w:spacing w:after="0" w:line="240" w:lineRule="auto"/>
              <w:ind w:left="312" w:hanging="312"/>
              <w:rPr>
                <w:rFonts w:ascii="Open Sans" w:eastAsia="Times New Roman" w:hAnsi="Open Sans" w:cs="Open Sans"/>
                <w:b/>
                <w:bCs/>
                <w:sz w:val="20"/>
                <w:szCs w:val="20"/>
              </w:rPr>
            </w:pPr>
            <w:r w:rsidRPr="00D87317">
              <w:rPr>
                <w:rFonts w:ascii="Open Sans" w:eastAsia="Times New Roman" w:hAnsi="Open Sans" w:cs="Open Sans"/>
                <w:b/>
                <w:bCs/>
                <w:sz w:val="20"/>
                <w:szCs w:val="20"/>
              </w:rPr>
              <w:t>Instalacja elektryczna:</w:t>
            </w:r>
          </w:p>
        </w:tc>
      </w:tr>
      <w:tr w:rsidR="00D87317" w:rsidRPr="00D87317" w14:paraId="59ECB8D1"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1DC50AD8"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B3DCD59" w14:textId="77777777" w:rsidR="00D87317" w:rsidRPr="00D87317" w:rsidRDefault="00D87317" w:rsidP="00D87317">
            <w:pPr>
              <w:numPr>
                <w:ilvl w:val="0"/>
                <w:numId w:val="74"/>
              </w:numPr>
              <w:spacing w:after="0" w:line="240" w:lineRule="auto"/>
              <w:ind w:left="312" w:hanging="312"/>
              <w:rPr>
                <w:rFonts w:ascii="Open Sans" w:eastAsia="Times New Roman" w:hAnsi="Open Sans" w:cs="Open Sans"/>
                <w:sz w:val="20"/>
                <w:szCs w:val="20"/>
              </w:rPr>
            </w:pPr>
            <w:r w:rsidRPr="00D87317">
              <w:rPr>
                <w:rFonts w:ascii="Open Sans" w:eastAsia="Times New Roman" w:hAnsi="Open Sans" w:cs="Open Sans"/>
                <w:sz w:val="20"/>
                <w:szCs w:val="20"/>
              </w:rPr>
              <w:t>Akumulatory: 24 V minimum 170 Ah  2 szt.</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CFB90B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xml:space="preserve">.…… Ah  </w:t>
            </w:r>
          </w:p>
        </w:tc>
      </w:tr>
      <w:tr w:rsidR="00D87317" w:rsidRPr="00D87317" w14:paraId="5842AF3D"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697B0410"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F57C75C" w14:textId="77777777" w:rsidR="00D87317" w:rsidRPr="00D87317" w:rsidRDefault="00D87317" w:rsidP="00D87317">
            <w:pPr>
              <w:numPr>
                <w:ilvl w:val="0"/>
                <w:numId w:val="74"/>
              </w:numPr>
              <w:spacing w:after="0" w:line="240" w:lineRule="auto"/>
              <w:ind w:left="312" w:hanging="312"/>
              <w:rPr>
                <w:rFonts w:ascii="Open Sans" w:eastAsia="Times New Roman" w:hAnsi="Open Sans" w:cs="Open Sans"/>
                <w:sz w:val="20"/>
                <w:szCs w:val="20"/>
              </w:rPr>
            </w:pPr>
            <w:r w:rsidRPr="00D87317">
              <w:rPr>
                <w:rFonts w:ascii="Open Sans" w:eastAsia="Times New Roman" w:hAnsi="Open Sans" w:cs="Open Sans"/>
                <w:sz w:val="20"/>
                <w:szCs w:val="20"/>
              </w:rPr>
              <w:t>Akustyczny sygnał cofania zamontowany z tyłu zabudowy (nadwozia).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587DD53"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D0CA700"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11499B31" w14:textId="77777777" w:rsidR="00D87317" w:rsidRPr="00D87317" w:rsidRDefault="00D87317" w:rsidP="00D87317">
            <w:pPr>
              <w:numPr>
                <w:ilvl w:val="1"/>
                <w:numId w:val="69"/>
              </w:numPr>
              <w:spacing w:after="0" w:line="240" w:lineRule="auto"/>
              <w:ind w:hanging="1054"/>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4FD36D15"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highlight w:val="yellow"/>
              </w:rPr>
              <w:t>Ogumienie:</w:t>
            </w:r>
            <w:r w:rsidRPr="00D87317">
              <w:rPr>
                <w:rFonts w:ascii="Open Sans" w:eastAsia="Times New Roman" w:hAnsi="Open Sans" w:cs="Open Sans"/>
                <w:b/>
                <w:bCs/>
                <w:sz w:val="20"/>
                <w:szCs w:val="20"/>
              </w:rPr>
              <w:t xml:space="preserve"> </w:t>
            </w:r>
          </w:p>
        </w:tc>
      </w:tr>
      <w:tr w:rsidR="00D87317" w:rsidRPr="00D87317" w14:paraId="59D84666"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696FAC2D"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C2D19E1" w14:textId="77777777" w:rsidR="00D87317" w:rsidRPr="00D87317" w:rsidRDefault="00D87317" w:rsidP="00D87317">
            <w:pPr>
              <w:numPr>
                <w:ilvl w:val="0"/>
                <w:numId w:val="75"/>
              </w:numPr>
              <w:spacing w:after="0" w:line="240" w:lineRule="auto"/>
              <w:ind w:left="312" w:hanging="283"/>
              <w:rPr>
                <w:rFonts w:ascii="Open Sans" w:eastAsia="Times New Roman" w:hAnsi="Open Sans" w:cs="Open Sans"/>
                <w:sz w:val="20"/>
                <w:szCs w:val="20"/>
              </w:rPr>
            </w:pPr>
            <w:r w:rsidRPr="00D87317">
              <w:rPr>
                <w:rFonts w:ascii="Open Sans" w:eastAsia="Times New Roman" w:hAnsi="Open Sans" w:cs="Open Sans"/>
                <w:sz w:val="20"/>
                <w:szCs w:val="20"/>
              </w:rPr>
              <w:t>Wielosezonowe.</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946BD4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0FBBB69"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5911AFB0"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68DDDB7" w14:textId="77777777" w:rsidR="00D87317" w:rsidRPr="00D87317" w:rsidRDefault="00D87317" w:rsidP="00D87317">
            <w:pPr>
              <w:numPr>
                <w:ilvl w:val="0"/>
                <w:numId w:val="75"/>
              </w:numPr>
              <w:spacing w:after="0" w:line="240" w:lineRule="auto"/>
              <w:ind w:left="312" w:hanging="283"/>
              <w:rPr>
                <w:rFonts w:ascii="Open Sans" w:eastAsia="Times New Roman" w:hAnsi="Open Sans" w:cs="Open Sans"/>
                <w:sz w:val="20"/>
                <w:szCs w:val="20"/>
              </w:rPr>
            </w:pPr>
            <w:r w:rsidRPr="00D87317">
              <w:rPr>
                <w:rFonts w:ascii="Open Sans" w:eastAsia="Times New Roman" w:hAnsi="Open Sans" w:cs="Open Sans"/>
                <w:sz w:val="20"/>
                <w:szCs w:val="20"/>
              </w:rPr>
              <w:t xml:space="preserve">Wszystkie tarcze kół stalowe dziesięciootworowe, do opon bezdętkowych.  </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B7F62B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5C25A96"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14518151"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5DAAF8F" w14:textId="77777777" w:rsidR="00D87317" w:rsidRPr="00D87317" w:rsidRDefault="00D87317" w:rsidP="00D87317">
            <w:pPr>
              <w:numPr>
                <w:ilvl w:val="0"/>
                <w:numId w:val="75"/>
              </w:numPr>
              <w:spacing w:after="0" w:line="240" w:lineRule="auto"/>
              <w:ind w:left="312" w:hanging="283"/>
              <w:rPr>
                <w:rFonts w:ascii="Open Sans" w:eastAsia="Times New Roman" w:hAnsi="Open Sans" w:cs="Open Sans"/>
                <w:sz w:val="20"/>
                <w:szCs w:val="20"/>
              </w:rPr>
            </w:pPr>
            <w:r w:rsidRPr="00D87317">
              <w:rPr>
                <w:rFonts w:ascii="Open Sans" w:eastAsia="Times New Roman" w:hAnsi="Open Sans" w:cs="Open Sans"/>
                <w:sz w:val="20"/>
                <w:szCs w:val="20"/>
              </w:rPr>
              <w:t>Wszystkie koła z oponami bezdętkowymi R 22,5.</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18DBE18"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0C4C9DD"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7C1A0B59"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E325F5A" w14:textId="77777777" w:rsidR="00D87317" w:rsidRPr="00D87317" w:rsidRDefault="00D87317" w:rsidP="00D87317">
            <w:pPr>
              <w:numPr>
                <w:ilvl w:val="0"/>
                <w:numId w:val="75"/>
              </w:numPr>
              <w:spacing w:after="0" w:line="240" w:lineRule="auto"/>
              <w:ind w:left="312" w:hanging="283"/>
              <w:rPr>
                <w:rFonts w:ascii="Open Sans" w:eastAsia="Times New Roman" w:hAnsi="Open Sans" w:cs="Open Sans"/>
                <w:sz w:val="20"/>
                <w:szCs w:val="20"/>
              </w:rPr>
            </w:pPr>
            <w:r w:rsidRPr="00D87317">
              <w:rPr>
                <w:rFonts w:ascii="Open Sans" w:eastAsia="Times New Roman" w:hAnsi="Open Sans" w:cs="Open Sans"/>
                <w:sz w:val="20"/>
                <w:szCs w:val="20"/>
              </w:rPr>
              <w:t>Kliny pod koła 2 sztuki</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D80C9A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E79AC51"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6880CD9E" w14:textId="77777777" w:rsidR="00D87317" w:rsidRPr="00D87317" w:rsidRDefault="00D87317" w:rsidP="00D87317">
            <w:pPr>
              <w:numPr>
                <w:ilvl w:val="0"/>
                <w:numId w:val="69"/>
              </w:numPr>
              <w:spacing w:after="0" w:line="240" w:lineRule="auto"/>
              <w:ind w:hanging="18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F2F2F2"/>
          </w:tcPr>
          <w:p w14:paraId="305D184A"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b/>
                <w:bCs/>
                <w:sz w:val="20"/>
                <w:szCs w:val="20"/>
              </w:rPr>
              <w:t>Parametry techniczne silnika:</w:t>
            </w:r>
          </w:p>
        </w:tc>
      </w:tr>
      <w:tr w:rsidR="00D87317" w:rsidRPr="00D87317" w14:paraId="3ADEB23A"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D48CAC"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1257608"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Moc: minimum 280 kW, minimum 1 300 Nm.</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52DD8B0"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xml:space="preserve">…………. KM ………… </w:t>
            </w:r>
            <w:proofErr w:type="spellStart"/>
            <w:r w:rsidRPr="00D87317">
              <w:rPr>
                <w:rFonts w:ascii="Open Sans" w:eastAsia="Times New Roman" w:hAnsi="Open Sans" w:cs="Open Sans"/>
                <w:sz w:val="20"/>
                <w:szCs w:val="20"/>
              </w:rPr>
              <w:t>Nm</w:t>
            </w:r>
            <w:proofErr w:type="spellEnd"/>
          </w:p>
        </w:tc>
      </w:tr>
      <w:tr w:rsidR="00D87317" w:rsidRPr="00D87317" w14:paraId="35CF8F61"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83031"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40D8878"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Silnik spełniający normy emisji spalin: co najmniej EURO VI.</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6390DB4"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EURO … *</w:t>
            </w:r>
          </w:p>
        </w:tc>
      </w:tr>
      <w:tr w:rsidR="00D87317" w:rsidRPr="00D87317" w14:paraId="5377BD3C"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BC3FAC"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EE3959B"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 xml:space="preserve">Wyciszona praca, poziom hałasu nie powinien przekraczać 87 </w:t>
            </w:r>
            <w:proofErr w:type="spellStart"/>
            <w:r w:rsidRPr="00D87317">
              <w:rPr>
                <w:rFonts w:ascii="Open Sans" w:eastAsia="Times New Roman" w:hAnsi="Open Sans" w:cs="Open Sans"/>
                <w:sz w:val="20"/>
                <w:szCs w:val="20"/>
              </w:rPr>
              <w:t>db</w:t>
            </w:r>
            <w:proofErr w:type="spellEnd"/>
            <w:r w:rsidRPr="00D87317">
              <w:rPr>
                <w:rFonts w:ascii="Open Sans" w:eastAsia="Times New Roman" w:hAnsi="Open Sans" w:cs="Open Sans"/>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BEF395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xml:space="preserve">………… </w:t>
            </w:r>
            <w:proofErr w:type="spellStart"/>
            <w:r w:rsidRPr="00D87317">
              <w:rPr>
                <w:rFonts w:ascii="Open Sans" w:eastAsia="Times New Roman" w:hAnsi="Open Sans" w:cs="Open Sans"/>
                <w:sz w:val="20"/>
                <w:szCs w:val="20"/>
              </w:rPr>
              <w:t>db</w:t>
            </w:r>
            <w:proofErr w:type="spellEnd"/>
            <w:r w:rsidRPr="00D87317">
              <w:rPr>
                <w:rFonts w:ascii="Open Sans" w:eastAsia="Times New Roman" w:hAnsi="Open Sans" w:cs="Open Sans"/>
                <w:sz w:val="20"/>
                <w:szCs w:val="20"/>
              </w:rPr>
              <w:t>.</w:t>
            </w:r>
          </w:p>
        </w:tc>
      </w:tr>
      <w:tr w:rsidR="00D87317" w:rsidRPr="00D87317" w14:paraId="17A3545A"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A37FBD"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2684071"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Ogranicznik prędkości 85-90 km/h.</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47CED2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2D5AC70"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FE7D057"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B309D08"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Układ chłodzenia do minimum -25</w:t>
            </w:r>
            <w:r w:rsidRPr="00D87317">
              <w:rPr>
                <w:rFonts w:ascii="Open Sans" w:eastAsia="Times New Roman" w:hAnsi="Open Sans" w:cs="Open Sans"/>
                <w:sz w:val="20"/>
                <w:szCs w:val="20"/>
                <w:vertAlign w:val="superscript"/>
              </w:rPr>
              <w:t>o</w:t>
            </w:r>
            <w:r w:rsidRPr="00D87317">
              <w:rPr>
                <w:rFonts w:ascii="Open Sans" w:eastAsia="Times New Roman" w:hAnsi="Open Sans" w:cs="Open Sans"/>
                <w:sz w:val="20"/>
                <w:szCs w:val="20"/>
              </w:rPr>
              <w:t>C temperatury panującej na zewnątrz</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305067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DE1C1A7"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0A454126" w14:textId="77777777" w:rsidR="00D87317" w:rsidRPr="00D87317" w:rsidRDefault="00D87317" w:rsidP="00D87317">
            <w:pPr>
              <w:numPr>
                <w:ilvl w:val="0"/>
                <w:numId w:val="69"/>
              </w:numPr>
              <w:spacing w:after="0" w:line="240" w:lineRule="auto"/>
              <w:ind w:hanging="18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F2F2F2"/>
          </w:tcPr>
          <w:p w14:paraId="1DE10DF9" w14:textId="77777777" w:rsidR="00D87317" w:rsidRPr="00D87317" w:rsidRDefault="00D87317" w:rsidP="00D87317">
            <w:pPr>
              <w:tabs>
                <w:tab w:val="left" w:pos="284"/>
              </w:tabs>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Parametry techniczne skrzyni biegów:</w:t>
            </w:r>
          </w:p>
        </w:tc>
      </w:tr>
      <w:tr w:rsidR="00D87317" w:rsidRPr="00D87317" w14:paraId="3798B724"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CF0659"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93366A3" w14:textId="77777777" w:rsidR="00D87317" w:rsidRPr="00D87317" w:rsidRDefault="00D87317" w:rsidP="00D87317">
            <w:p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Automatyczna </w:t>
            </w:r>
            <w:r w:rsidRPr="00D87317">
              <w:rPr>
                <w:rFonts w:ascii="Open Sans" w:eastAsia="Times New Roman" w:hAnsi="Open Sans" w:cs="Open Sans"/>
                <w:sz w:val="20"/>
                <w:szCs w:val="24"/>
              </w:rPr>
              <w:t>albo</w:t>
            </w:r>
            <w:r w:rsidRPr="00D87317">
              <w:rPr>
                <w:rFonts w:ascii="Open Sans" w:eastAsia="Times New Roman" w:hAnsi="Open Sans" w:cs="Open Sans"/>
                <w:sz w:val="20"/>
                <w:szCs w:val="20"/>
              </w:rPr>
              <w:t xml:space="preserve"> zautomatyzowana (bez pedału sprzęgła).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3F5610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603833D"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8B6B93D"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4ED5F36" w14:textId="77777777" w:rsidR="00D87317" w:rsidRPr="00D87317" w:rsidRDefault="00D87317" w:rsidP="00D87317">
            <w:p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Minimum 8 biegowa.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16A4C7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 bieg.</w:t>
            </w:r>
          </w:p>
        </w:tc>
      </w:tr>
      <w:tr w:rsidR="00D87317" w:rsidRPr="00D87317" w14:paraId="61A62148"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CE7C20"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F7C9D9B" w14:textId="77777777" w:rsidR="00D87317" w:rsidRPr="00D87317" w:rsidRDefault="00D87317" w:rsidP="00D87317">
            <w:p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Przystawka odbioru mocy: od silnikowa niezależna od sprzęgła i skrzyni biegów spełniająca wymagania zabudowy (nadwozia).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AB7362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D8923EF"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57A531"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6692110" w14:textId="77777777" w:rsidR="00D87317" w:rsidRPr="00D87317" w:rsidRDefault="00D87317" w:rsidP="00D87317">
            <w:p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Sygnał dźwiękowy dla włączonego wstecznego biegu.</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A2661F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135F9F3"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7134748B" w14:textId="77777777" w:rsidR="00D87317" w:rsidRPr="00D87317" w:rsidRDefault="00D87317" w:rsidP="00D87317">
            <w:pPr>
              <w:numPr>
                <w:ilvl w:val="0"/>
                <w:numId w:val="69"/>
              </w:numPr>
              <w:spacing w:after="0" w:line="240" w:lineRule="auto"/>
              <w:ind w:hanging="18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F2F2F2"/>
          </w:tcPr>
          <w:p w14:paraId="0467E7D8"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b/>
                <w:bCs/>
                <w:sz w:val="20"/>
                <w:szCs w:val="20"/>
              </w:rPr>
              <w:t>Parametry techniczne kabiny:</w:t>
            </w:r>
          </w:p>
        </w:tc>
      </w:tr>
      <w:tr w:rsidR="00D87317" w:rsidRPr="00D87317" w14:paraId="7961B436"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2EC2A6C3"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7C844540"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Kabina:</w:t>
            </w:r>
          </w:p>
        </w:tc>
      </w:tr>
      <w:tr w:rsidR="00D87317" w:rsidRPr="00D87317" w14:paraId="2B40003A"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44B8782"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509A64DC" w14:textId="77777777" w:rsidR="00D87317" w:rsidRPr="00D87317" w:rsidRDefault="00D87317" w:rsidP="00D87317">
            <w:pPr>
              <w:numPr>
                <w:ilvl w:val="0"/>
                <w:numId w:val="76"/>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Dzienna w wersji krótkiej.</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E1C359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2F943CB"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515570E9"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55D96B31" w14:textId="77777777" w:rsidR="00D87317" w:rsidRPr="00D87317" w:rsidRDefault="00D87317" w:rsidP="00D87317">
            <w:pPr>
              <w:numPr>
                <w:ilvl w:val="0"/>
                <w:numId w:val="76"/>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Trzyosobowa.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0F21AC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3131559"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1FAA88E2"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C51FA2D" w14:textId="77777777" w:rsidR="00D87317" w:rsidRPr="00D87317" w:rsidRDefault="00D87317" w:rsidP="00D87317">
            <w:pPr>
              <w:numPr>
                <w:ilvl w:val="0"/>
                <w:numId w:val="76"/>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Odchylana do przodu.</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FF77368"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6F52B9B"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3E26FCDB"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8BF2B68" w14:textId="77777777" w:rsidR="00D87317" w:rsidRPr="00D87317" w:rsidRDefault="00D87317" w:rsidP="00D87317">
            <w:pPr>
              <w:numPr>
                <w:ilvl w:val="0"/>
                <w:numId w:val="76"/>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Zawieszenie kabiny mechaniczne </w:t>
            </w:r>
            <w:r w:rsidRPr="00D87317">
              <w:rPr>
                <w:rFonts w:ascii="Open Sans" w:eastAsia="Times New Roman" w:hAnsi="Open Sans" w:cs="Open Sans"/>
                <w:sz w:val="20"/>
                <w:szCs w:val="24"/>
              </w:rPr>
              <w:t>albo</w:t>
            </w:r>
            <w:r w:rsidRPr="00D87317">
              <w:rPr>
                <w:rFonts w:ascii="Open Sans" w:eastAsia="Times New Roman" w:hAnsi="Open Sans" w:cs="Open Sans"/>
                <w:sz w:val="20"/>
                <w:szCs w:val="20"/>
              </w:rPr>
              <w:t xml:space="preserve"> pneumatyczne.</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8F12A6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713F5E2"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76969FE3"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0B80CBB8" w14:textId="77777777" w:rsidR="00D87317" w:rsidRPr="00D87317" w:rsidRDefault="00D87317" w:rsidP="00D87317">
            <w:pPr>
              <w:tabs>
                <w:tab w:val="left" w:pos="321"/>
              </w:tabs>
              <w:spacing w:after="0" w:line="240" w:lineRule="auto"/>
              <w:ind w:left="321" w:hanging="321"/>
              <w:jc w:val="both"/>
              <w:rPr>
                <w:rFonts w:ascii="Open Sans" w:eastAsia="Times New Roman" w:hAnsi="Open Sans" w:cs="Open Sans"/>
                <w:b/>
                <w:bCs/>
                <w:sz w:val="20"/>
                <w:szCs w:val="20"/>
              </w:rPr>
            </w:pPr>
            <w:r w:rsidRPr="00D87317">
              <w:rPr>
                <w:rFonts w:ascii="Open Sans" w:eastAsia="Times New Roman" w:hAnsi="Open Sans" w:cs="Open Sans"/>
                <w:b/>
                <w:bCs/>
                <w:sz w:val="20"/>
                <w:szCs w:val="20"/>
              </w:rPr>
              <w:t>Kierownica:</w:t>
            </w:r>
          </w:p>
        </w:tc>
      </w:tr>
      <w:tr w:rsidR="00D87317" w:rsidRPr="00D87317" w14:paraId="03A356A2"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3CCC71B"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1FF0EC7" w14:textId="77777777" w:rsidR="00D87317" w:rsidRPr="00D87317" w:rsidRDefault="00D87317" w:rsidP="00D87317">
            <w:pPr>
              <w:numPr>
                <w:ilvl w:val="0"/>
                <w:numId w:val="77"/>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Z lewej strony.</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0E6DC6F"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2E062A4"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2C3F4332"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2018D70" w14:textId="77777777" w:rsidR="00D87317" w:rsidRPr="00D87317" w:rsidRDefault="00D87317" w:rsidP="00D87317">
            <w:pPr>
              <w:numPr>
                <w:ilvl w:val="0"/>
                <w:numId w:val="77"/>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Koło kierownicy z regulowanym pochyleniem.</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09BC4F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F62AA26"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053513C9"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044B034" w14:textId="77777777" w:rsidR="00D87317" w:rsidRPr="00D87317" w:rsidRDefault="00D87317" w:rsidP="00D87317">
            <w:pPr>
              <w:numPr>
                <w:ilvl w:val="0"/>
                <w:numId w:val="77"/>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Wielofunkcyjna kierownica.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6289ED8"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E2E427F"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272639F0"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08986A1" w14:textId="77777777" w:rsidR="00D87317" w:rsidRPr="00D87317" w:rsidRDefault="00D87317" w:rsidP="00D87317">
            <w:pPr>
              <w:tabs>
                <w:tab w:val="left" w:pos="321"/>
              </w:tabs>
              <w:spacing w:after="0" w:line="240" w:lineRule="auto"/>
              <w:ind w:left="321" w:hanging="321"/>
              <w:jc w:val="both"/>
              <w:rPr>
                <w:rFonts w:ascii="Open Sans" w:eastAsia="Times New Roman" w:hAnsi="Open Sans" w:cs="Open Sans"/>
                <w:b/>
                <w:bCs/>
                <w:sz w:val="20"/>
                <w:szCs w:val="20"/>
              </w:rPr>
            </w:pPr>
            <w:r w:rsidRPr="00D87317">
              <w:rPr>
                <w:rFonts w:ascii="Open Sans" w:eastAsia="Times New Roman" w:hAnsi="Open Sans" w:cs="Open Sans"/>
                <w:b/>
                <w:bCs/>
                <w:sz w:val="20"/>
                <w:szCs w:val="20"/>
              </w:rPr>
              <w:t xml:space="preserve">Tablica wskaźników: </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6FE8B2E" w14:textId="77777777" w:rsidR="00D87317" w:rsidRPr="00D87317" w:rsidRDefault="00D87317" w:rsidP="00D87317">
            <w:pPr>
              <w:spacing w:after="0" w:line="240" w:lineRule="auto"/>
              <w:jc w:val="center"/>
              <w:rPr>
                <w:rFonts w:ascii="Open Sans" w:eastAsia="Times New Roman" w:hAnsi="Open Sans" w:cs="Open Sans"/>
                <w:sz w:val="20"/>
                <w:szCs w:val="20"/>
              </w:rPr>
            </w:pPr>
          </w:p>
        </w:tc>
      </w:tr>
      <w:tr w:rsidR="00D87317" w:rsidRPr="00D87317" w14:paraId="7D0BBF2F"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2FB9DED3"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8A61295" w14:textId="77777777" w:rsidR="00D87317" w:rsidRPr="00D87317" w:rsidRDefault="00D87317" w:rsidP="00D87317">
            <w:p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Standardowa z opisem w języku polskim.</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6238E0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DAE0967"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46B273D2"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471221F8" w14:textId="77777777" w:rsidR="00D87317" w:rsidRPr="00D87317" w:rsidRDefault="00D87317" w:rsidP="00D87317">
            <w:pPr>
              <w:tabs>
                <w:tab w:val="left" w:pos="321"/>
              </w:tabs>
              <w:spacing w:after="0" w:line="240" w:lineRule="auto"/>
              <w:ind w:left="321" w:hanging="321"/>
              <w:jc w:val="both"/>
              <w:rPr>
                <w:rFonts w:ascii="Open Sans" w:eastAsia="Times New Roman" w:hAnsi="Open Sans" w:cs="Open Sans"/>
                <w:b/>
                <w:bCs/>
                <w:sz w:val="20"/>
                <w:szCs w:val="20"/>
              </w:rPr>
            </w:pPr>
            <w:r w:rsidRPr="00D87317">
              <w:rPr>
                <w:rFonts w:ascii="Open Sans" w:eastAsia="Times New Roman" w:hAnsi="Open Sans" w:cs="Open Sans"/>
                <w:b/>
                <w:bCs/>
                <w:sz w:val="20"/>
                <w:szCs w:val="20"/>
              </w:rPr>
              <w:t>Tachograf:</w:t>
            </w:r>
          </w:p>
        </w:tc>
      </w:tr>
      <w:tr w:rsidR="00D87317" w:rsidRPr="00D87317" w14:paraId="48224B84"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8AB73E2"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489792C" w14:textId="77777777" w:rsidR="00D87317" w:rsidRPr="00D87317" w:rsidRDefault="00D87317" w:rsidP="00D87317">
            <w:pPr>
              <w:numPr>
                <w:ilvl w:val="0"/>
                <w:numId w:val="78"/>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Tachograf cyfrowy, zgodny z wymaganiami obowiązującymi po 15 czerwca 2019 roku zdolny do zdalnego odczytu.</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8FA5F2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E5B71E3"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66B7DEB1"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6E7210A" w14:textId="77777777" w:rsidR="00D87317" w:rsidRPr="00D87317" w:rsidRDefault="00D87317" w:rsidP="00D87317">
            <w:pPr>
              <w:numPr>
                <w:ilvl w:val="0"/>
                <w:numId w:val="78"/>
              </w:numPr>
              <w:tabs>
                <w:tab w:val="left" w:pos="321"/>
              </w:tabs>
              <w:spacing w:after="0" w:line="240" w:lineRule="auto"/>
              <w:ind w:left="321" w:hanging="321"/>
              <w:jc w:val="both"/>
              <w:rPr>
                <w:rFonts w:ascii="Open Sans" w:eastAsia="Times New Roman" w:hAnsi="Open Sans" w:cs="Open Sans"/>
                <w:sz w:val="20"/>
                <w:szCs w:val="20"/>
              </w:rPr>
            </w:pPr>
            <w:r w:rsidRPr="00D87317">
              <w:rPr>
                <w:rFonts w:ascii="Open Sans" w:eastAsia="Times New Roman" w:hAnsi="Open Sans" w:cs="Open Sans"/>
                <w:sz w:val="20"/>
                <w:szCs w:val="20"/>
              </w:rPr>
              <w:t>Fabryczna kalibracja tachografu.</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BEB5652"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1A1C79E"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452CF319"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6876D3A1"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Siedzenia i tapicerka:</w:t>
            </w:r>
          </w:p>
        </w:tc>
      </w:tr>
      <w:tr w:rsidR="00D87317" w:rsidRPr="00D87317" w14:paraId="1CBFB5D6"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2673C31B"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21099F5" w14:textId="77777777" w:rsidR="00D87317" w:rsidRPr="00D87317" w:rsidRDefault="00D87317" w:rsidP="00D87317">
            <w:pPr>
              <w:numPr>
                <w:ilvl w:val="0"/>
                <w:numId w:val="79"/>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Komfortowe zawieszenie siedzenia kierowcy: </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1EF19D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872E3F2"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1AF8CF7"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6BF9860" w14:textId="77777777" w:rsidR="00D87317" w:rsidRPr="00D87317" w:rsidRDefault="00D87317" w:rsidP="00D87317">
            <w:pPr>
              <w:numPr>
                <w:ilvl w:val="0"/>
                <w:numId w:val="80"/>
              </w:numPr>
              <w:spacing w:after="0" w:line="240" w:lineRule="auto"/>
              <w:ind w:left="608" w:hanging="284"/>
              <w:jc w:val="both"/>
              <w:rPr>
                <w:rFonts w:ascii="Open Sans" w:eastAsia="Times New Roman" w:hAnsi="Open Sans" w:cs="Open Sans"/>
                <w:sz w:val="20"/>
                <w:szCs w:val="20"/>
              </w:rPr>
            </w:pPr>
            <w:r w:rsidRPr="00D87317">
              <w:rPr>
                <w:rFonts w:ascii="Open Sans" w:eastAsia="Times New Roman" w:hAnsi="Open Sans" w:cs="Open Sans"/>
                <w:sz w:val="20"/>
                <w:szCs w:val="20"/>
              </w:rPr>
              <w:t>Układ tłumienia wstrząsów.</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F45810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2268983"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1A9F99ED"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7E0D8DC" w14:textId="77777777" w:rsidR="00D87317" w:rsidRPr="00D87317" w:rsidRDefault="00D87317" w:rsidP="00D87317">
            <w:pPr>
              <w:numPr>
                <w:ilvl w:val="0"/>
                <w:numId w:val="80"/>
              </w:numPr>
              <w:spacing w:after="0" w:line="240" w:lineRule="auto"/>
              <w:ind w:left="608" w:hanging="284"/>
              <w:jc w:val="both"/>
              <w:rPr>
                <w:rFonts w:ascii="Open Sans" w:eastAsia="Times New Roman" w:hAnsi="Open Sans" w:cs="Open Sans"/>
                <w:sz w:val="20"/>
                <w:szCs w:val="20"/>
              </w:rPr>
            </w:pPr>
            <w:r w:rsidRPr="00D87317">
              <w:rPr>
                <w:rFonts w:ascii="Open Sans" w:eastAsia="Times New Roman" w:hAnsi="Open Sans" w:cs="Open Sans"/>
                <w:sz w:val="20"/>
                <w:szCs w:val="20"/>
              </w:rPr>
              <w:t>Regulacja obciążenia i położenia.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7EC5FD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9ED1A8A"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6B763377"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0A14402" w14:textId="77777777" w:rsidR="00D87317" w:rsidRPr="00D87317" w:rsidRDefault="00D87317" w:rsidP="00D87317">
            <w:pPr>
              <w:numPr>
                <w:ilvl w:val="0"/>
                <w:numId w:val="80"/>
              </w:numPr>
              <w:spacing w:after="0" w:line="240" w:lineRule="auto"/>
              <w:ind w:left="608" w:hanging="284"/>
              <w:jc w:val="both"/>
              <w:rPr>
                <w:rFonts w:ascii="Open Sans" w:eastAsia="Times New Roman" w:hAnsi="Open Sans" w:cs="Open Sans"/>
                <w:sz w:val="20"/>
                <w:szCs w:val="20"/>
              </w:rPr>
            </w:pPr>
            <w:r w:rsidRPr="00D87317">
              <w:rPr>
                <w:rFonts w:ascii="Open Sans" w:eastAsia="Times New Roman" w:hAnsi="Open Sans" w:cs="Open Sans"/>
                <w:sz w:val="20"/>
                <w:szCs w:val="20"/>
              </w:rPr>
              <w:t>Z zawieszeniem pneumatycznym</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5BACA3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C598F63"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7820098E"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01B7C3C" w14:textId="77777777" w:rsidR="00D87317" w:rsidRPr="00D87317" w:rsidRDefault="00D87317" w:rsidP="00D87317">
            <w:pPr>
              <w:numPr>
                <w:ilvl w:val="0"/>
                <w:numId w:val="79"/>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Siedzenia dla dwóch pasażerów.</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979AFC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6F8B294"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62DE70E6"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A9E20A4" w14:textId="77777777" w:rsidR="00D87317" w:rsidRPr="00D87317" w:rsidRDefault="00D87317" w:rsidP="00D87317">
            <w:pPr>
              <w:numPr>
                <w:ilvl w:val="0"/>
                <w:numId w:val="79"/>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Pasy bezpieczeństwa dla kierowcy i dwa dla pasażerów.</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F56FB6F"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D8845D1"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DE7CF47"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107A5D9" w14:textId="77777777" w:rsidR="00D87317" w:rsidRPr="00D87317" w:rsidRDefault="00D87317" w:rsidP="00D87317">
            <w:pPr>
              <w:numPr>
                <w:ilvl w:val="0"/>
                <w:numId w:val="79"/>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Obicie drzwi zmywalne.</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D721B2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8B3B414"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2FEB2D12"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C2CC7EE" w14:textId="77777777" w:rsidR="00D87317" w:rsidRPr="00D87317" w:rsidRDefault="00D87317" w:rsidP="00D87317">
            <w:pPr>
              <w:numPr>
                <w:ilvl w:val="0"/>
                <w:numId w:val="79"/>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Dywaniki gumowe - komplet.</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CFEDEB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1BF1963"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11103EAE"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74163C4" w14:textId="77777777" w:rsidR="00D87317" w:rsidRPr="00D87317" w:rsidRDefault="00D87317" w:rsidP="00D87317">
            <w:pPr>
              <w:numPr>
                <w:ilvl w:val="0"/>
                <w:numId w:val="79"/>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Pokrowce ochronne na fotele.</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29D25C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3C9B320"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5B3DB97D"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6A01D809" w14:textId="77777777" w:rsidR="00D87317" w:rsidRPr="00D87317" w:rsidRDefault="00D87317" w:rsidP="00D87317">
            <w:pPr>
              <w:spacing w:after="0" w:line="240" w:lineRule="auto"/>
              <w:ind w:left="324" w:hanging="324"/>
              <w:rPr>
                <w:rFonts w:ascii="Open Sans" w:eastAsia="Times New Roman" w:hAnsi="Open Sans" w:cs="Open Sans"/>
                <w:b/>
                <w:bCs/>
                <w:sz w:val="20"/>
                <w:szCs w:val="20"/>
              </w:rPr>
            </w:pPr>
            <w:r w:rsidRPr="00D87317">
              <w:rPr>
                <w:rFonts w:ascii="Open Sans" w:eastAsia="Times New Roman" w:hAnsi="Open Sans" w:cs="Open Sans"/>
                <w:b/>
                <w:bCs/>
                <w:sz w:val="20"/>
                <w:szCs w:val="20"/>
              </w:rPr>
              <w:t>Instalacja elektryczna:</w:t>
            </w:r>
          </w:p>
        </w:tc>
      </w:tr>
      <w:tr w:rsidR="00D87317" w:rsidRPr="00D87317" w14:paraId="128B490B"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4BE9B501"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5FD1D428" w14:textId="77777777" w:rsidR="00D87317" w:rsidRPr="00D87317" w:rsidRDefault="00D87317" w:rsidP="00D87317">
            <w:pPr>
              <w:numPr>
                <w:ilvl w:val="0"/>
                <w:numId w:val="81"/>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Gniazdo 24V/15A.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FC4F8D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7CF0D79"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47DE4EB"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CC3CE81" w14:textId="77777777" w:rsidR="00D87317" w:rsidRPr="00D87317" w:rsidRDefault="00D87317" w:rsidP="00D87317">
            <w:pPr>
              <w:numPr>
                <w:ilvl w:val="0"/>
                <w:numId w:val="81"/>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Gniazdo 12V/15A.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2ED6217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B4FB316"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D44D817"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522AADF" w14:textId="77777777" w:rsidR="00D87317" w:rsidRPr="00D87317" w:rsidRDefault="00D87317" w:rsidP="00D87317">
            <w:pPr>
              <w:numPr>
                <w:ilvl w:val="0"/>
                <w:numId w:val="81"/>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Oświetlenie wejścia kierowcy i pasażera.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E01EF8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CC4D0A6"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6B963C0A"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D8A3EF2" w14:textId="77777777" w:rsidR="00D87317" w:rsidRPr="00D87317" w:rsidRDefault="00D87317" w:rsidP="00D87317">
            <w:pPr>
              <w:numPr>
                <w:ilvl w:val="0"/>
                <w:numId w:val="81"/>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Dodatkowe lampy robocze po obu bokach zabudowy (nadwozia).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B9DB8B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CC185C9"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15854DAB"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36015909"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Centralny zamek:</w:t>
            </w:r>
          </w:p>
        </w:tc>
      </w:tr>
      <w:tr w:rsidR="00D87317" w:rsidRPr="00D87317" w14:paraId="1A640703"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57364FDA"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59A24452" w14:textId="77777777" w:rsidR="00D87317" w:rsidRPr="00D87317" w:rsidRDefault="00D87317" w:rsidP="00D87317">
            <w:pPr>
              <w:numPr>
                <w:ilvl w:val="0"/>
                <w:numId w:val="82"/>
              </w:numPr>
              <w:spacing w:after="0" w:line="240" w:lineRule="auto"/>
              <w:ind w:left="311" w:hanging="283"/>
              <w:jc w:val="both"/>
              <w:rPr>
                <w:rFonts w:ascii="Open Sans" w:eastAsia="Times New Roman" w:hAnsi="Open Sans" w:cs="Open Sans"/>
                <w:sz w:val="20"/>
                <w:szCs w:val="20"/>
              </w:rPr>
            </w:pPr>
            <w:r w:rsidRPr="00D87317">
              <w:rPr>
                <w:rFonts w:ascii="Open Sans" w:eastAsia="Times New Roman" w:hAnsi="Open Sans" w:cs="Open Sans"/>
                <w:sz w:val="20"/>
                <w:szCs w:val="20"/>
              </w:rPr>
              <w:t>Drzwi kabiny zamykane z pilota w czasie pracy pojazdu - umożliwiającego zabezpieczenie przed dostaniem się osób niepowołanych w czasie pracy pojazdu.</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123EDB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C29EA74"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0A6DBD09"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EF9A590" w14:textId="77777777" w:rsidR="00D87317" w:rsidRPr="00D87317" w:rsidRDefault="00D87317" w:rsidP="00D87317">
            <w:pPr>
              <w:numPr>
                <w:ilvl w:val="0"/>
                <w:numId w:val="82"/>
              </w:numPr>
              <w:spacing w:after="0" w:line="240" w:lineRule="auto"/>
              <w:ind w:left="311" w:hanging="283"/>
              <w:jc w:val="both"/>
              <w:rPr>
                <w:rFonts w:ascii="Open Sans" w:eastAsia="Times New Roman" w:hAnsi="Open Sans" w:cs="Open Sans"/>
                <w:sz w:val="20"/>
                <w:szCs w:val="20"/>
              </w:rPr>
            </w:pPr>
            <w:r w:rsidRPr="00D87317">
              <w:rPr>
                <w:rFonts w:ascii="Open Sans" w:eastAsia="Times New Roman" w:hAnsi="Open Sans" w:cs="Open Sans"/>
                <w:sz w:val="20"/>
                <w:szCs w:val="20"/>
              </w:rPr>
              <w:t>Dwa komplety kluczyków z pilotami uruchamiającymi centralny zamek.</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A514DF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C8B070A"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4F145488"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59FBD0ED"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Szyby:</w:t>
            </w:r>
          </w:p>
        </w:tc>
      </w:tr>
      <w:tr w:rsidR="00D87317" w:rsidRPr="00D87317" w14:paraId="45F5F440"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6C99D688"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4C81FAE" w14:textId="77777777" w:rsidR="00D87317" w:rsidRPr="00D87317" w:rsidRDefault="00D87317" w:rsidP="00D87317">
            <w:pPr>
              <w:numPr>
                <w:ilvl w:val="0"/>
                <w:numId w:val="83"/>
              </w:numPr>
              <w:spacing w:after="0" w:line="240" w:lineRule="auto"/>
              <w:ind w:left="324" w:hanging="283"/>
              <w:jc w:val="both"/>
              <w:rPr>
                <w:rFonts w:ascii="Open Sans" w:eastAsia="Times New Roman" w:hAnsi="Open Sans" w:cs="Open Sans"/>
                <w:sz w:val="20"/>
                <w:szCs w:val="20"/>
              </w:rPr>
            </w:pPr>
            <w:r w:rsidRPr="00D87317">
              <w:rPr>
                <w:rFonts w:ascii="Open Sans" w:eastAsia="Times New Roman" w:hAnsi="Open Sans" w:cs="Open Sans"/>
                <w:sz w:val="20"/>
                <w:szCs w:val="20"/>
              </w:rPr>
              <w:t>Szyba przednia: ze szkła zespolonego.</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C74553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AC63F0A"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7A80A01"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5494782B" w14:textId="77777777" w:rsidR="00D87317" w:rsidRPr="00D87317" w:rsidRDefault="00D87317" w:rsidP="00D87317">
            <w:pPr>
              <w:numPr>
                <w:ilvl w:val="0"/>
                <w:numId w:val="83"/>
              </w:numPr>
              <w:spacing w:after="0" w:line="240" w:lineRule="auto"/>
              <w:ind w:left="324" w:hanging="283"/>
              <w:jc w:val="both"/>
              <w:rPr>
                <w:rFonts w:ascii="Open Sans" w:eastAsia="Times New Roman" w:hAnsi="Open Sans" w:cs="Open Sans"/>
                <w:sz w:val="20"/>
                <w:szCs w:val="20"/>
              </w:rPr>
            </w:pPr>
            <w:r w:rsidRPr="00D87317">
              <w:rPr>
                <w:rFonts w:ascii="Open Sans" w:eastAsia="Times New Roman" w:hAnsi="Open Sans" w:cs="Open Sans"/>
                <w:sz w:val="20"/>
                <w:szCs w:val="20"/>
              </w:rPr>
              <w:t>Elektryczny podnośnik szyby kierowcy i pasażera.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ED2DF1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2EAC1FAD"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026D44DE"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4F7B125" w14:textId="77777777" w:rsidR="00D87317" w:rsidRPr="00D87317" w:rsidRDefault="00D87317" w:rsidP="00D87317">
            <w:pPr>
              <w:numPr>
                <w:ilvl w:val="0"/>
                <w:numId w:val="83"/>
              </w:numPr>
              <w:spacing w:after="0" w:line="240" w:lineRule="auto"/>
              <w:ind w:left="324" w:hanging="283"/>
              <w:jc w:val="both"/>
              <w:rPr>
                <w:rFonts w:ascii="Open Sans" w:eastAsia="Times New Roman" w:hAnsi="Open Sans" w:cs="Open Sans"/>
                <w:sz w:val="20"/>
                <w:szCs w:val="20"/>
              </w:rPr>
            </w:pPr>
            <w:r w:rsidRPr="00D87317">
              <w:rPr>
                <w:rFonts w:ascii="Open Sans" w:eastAsia="Times New Roman" w:hAnsi="Open Sans" w:cs="Open Sans"/>
                <w:sz w:val="20"/>
                <w:szCs w:val="20"/>
              </w:rPr>
              <w:t>Elektryczny mechanizm wycieraczek.</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D53B0A3"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E157F9C"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1C480E1C"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13520EFB" w14:textId="77777777" w:rsidR="00D87317" w:rsidRPr="00D87317" w:rsidRDefault="00D87317" w:rsidP="00D87317">
            <w:pPr>
              <w:spacing w:after="0" w:line="240" w:lineRule="auto"/>
              <w:ind w:left="324" w:hanging="283"/>
              <w:rPr>
                <w:rFonts w:ascii="Open Sans" w:eastAsia="Times New Roman" w:hAnsi="Open Sans" w:cs="Open Sans"/>
                <w:b/>
                <w:bCs/>
                <w:sz w:val="20"/>
                <w:szCs w:val="20"/>
              </w:rPr>
            </w:pPr>
            <w:r w:rsidRPr="00D87317">
              <w:rPr>
                <w:rFonts w:ascii="Open Sans" w:eastAsia="Times New Roman" w:hAnsi="Open Sans" w:cs="Open Sans"/>
                <w:b/>
                <w:bCs/>
                <w:sz w:val="20"/>
                <w:szCs w:val="20"/>
              </w:rPr>
              <w:t>Lusterka:</w:t>
            </w:r>
          </w:p>
        </w:tc>
      </w:tr>
      <w:tr w:rsidR="00D87317" w:rsidRPr="00D87317" w14:paraId="1CF3438C"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29CD6801"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81BAA28" w14:textId="77777777" w:rsidR="00D87317" w:rsidRPr="00D87317" w:rsidRDefault="00D87317" w:rsidP="00D87317">
            <w:pPr>
              <w:numPr>
                <w:ilvl w:val="0"/>
                <w:numId w:val="84"/>
              </w:numPr>
              <w:spacing w:after="0" w:line="240" w:lineRule="auto"/>
              <w:ind w:left="324" w:hanging="283"/>
              <w:jc w:val="both"/>
              <w:rPr>
                <w:rFonts w:ascii="Open Sans" w:eastAsia="Times New Roman" w:hAnsi="Open Sans" w:cs="Open Sans"/>
                <w:sz w:val="20"/>
                <w:szCs w:val="20"/>
              </w:rPr>
            </w:pPr>
            <w:r w:rsidRPr="00D87317">
              <w:rPr>
                <w:rFonts w:ascii="Open Sans" w:eastAsia="Times New Roman" w:hAnsi="Open Sans" w:cs="Open Sans"/>
                <w:sz w:val="20"/>
                <w:szCs w:val="20"/>
              </w:rPr>
              <w:t>Lusterka wsteczne: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85B986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0B6D762"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B73234F"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B1E522F" w14:textId="77777777" w:rsidR="00D87317" w:rsidRPr="00D87317" w:rsidRDefault="00D87317" w:rsidP="00D87317">
            <w:pPr>
              <w:numPr>
                <w:ilvl w:val="0"/>
                <w:numId w:val="85"/>
              </w:numPr>
              <w:spacing w:after="0" w:line="240" w:lineRule="auto"/>
              <w:ind w:left="608" w:hanging="284"/>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 Ogrzewane.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543AFA9"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0C9C2BE"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171C782"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4FF9845" w14:textId="77777777" w:rsidR="00D87317" w:rsidRPr="00D87317" w:rsidRDefault="00D87317" w:rsidP="00D87317">
            <w:pPr>
              <w:numPr>
                <w:ilvl w:val="0"/>
                <w:numId w:val="85"/>
              </w:numPr>
              <w:spacing w:after="0" w:line="240" w:lineRule="auto"/>
              <w:ind w:left="608" w:hanging="284"/>
              <w:jc w:val="both"/>
              <w:rPr>
                <w:rFonts w:ascii="Open Sans" w:eastAsia="Times New Roman" w:hAnsi="Open Sans" w:cs="Open Sans"/>
                <w:sz w:val="20"/>
                <w:szCs w:val="20"/>
              </w:rPr>
            </w:pPr>
            <w:r w:rsidRPr="00D87317">
              <w:rPr>
                <w:rFonts w:ascii="Open Sans" w:eastAsia="Times New Roman" w:hAnsi="Open Sans" w:cs="Open Sans"/>
                <w:sz w:val="20"/>
                <w:szCs w:val="20"/>
              </w:rPr>
              <w:t>Elektrycznie regulowane.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C818B4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C801895"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740CE96"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C4228FB" w14:textId="77777777" w:rsidR="00D87317" w:rsidRPr="00D87317" w:rsidRDefault="00D87317" w:rsidP="00D87317">
            <w:pPr>
              <w:numPr>
                <w:ilvl w:val="0"/>
                <w:numId w:val="84"/>
              </w:numPr>
              <w:spacing w:after="0" w:line="240" w:lineRule="auto"/>
              <w:ind w:left="324" w:hanging="283"/>
              <w:jc w:val="both"/>
              <w:rPr>
                <w:rFonts w:ascii="Open Sans" w:eastAsia="Times New Roman" w:hAnsi="Open Sans" w:cs="Open Sans"/>
                <w:sz w:val="20"/>
                <w:szCs w:val="20"/>
              </w:rPr>
            </w:pPr>
            <w:r w:rsidRPr="00D87317">
              <w:rPr>
                <w:rFonts w:ascii="Open Sans" w:eastAsia="Times New Roman" w:hAnsi="Open Sans" w:cs="Open Sans"/>
                <w:sz w:val="20"/>
                <w:szCs w:val="20"/>
              </w:rPr>
              <w:t>Lusterko szerokokątne prawe i lewe ogrzewane.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12B12E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361B7C3"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293BD39D"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731EC73" w14:textId="77777777" w:rsidR="00D87317" w:rsidRPr="00D87317" w:rsidRDefault="00D87317" w:rsidP="00D87317">
            <w:pPr>
              <w:numPr>
                <w:ilvl w:val="0"/>
                <w:numId w:val="84"/>
              </w:numPr>
              <w:spacing w:after="0" w:line="240" w:lineRule="auto"/>
              <w:ind w:left="324" w:hanging="283"/>
              <w:jc w:val="both"/>
              <w:rPr>
                <w:rFonts w:ascii="Open Sans" w:eastAsia="Times New Roman" w:hAnsi="Open Sans" w:cs="Open Sans"/>
                <w:sz w:val="20"/>
                <w:szCs w:val="20"/>
              </w:rPr>
            </w:pPr>
            <w:r w:rsidRPr="00D87317">
              <w:rPr>
                <w:rFonts w:ascii="Open Sans" w:eastAsia="Times New Roman" w:hAnsi="Open Sans" w:cs="Open Sans"/>
                <w:sz w:val="20"/>
                <w:szCs w:val="20"/>
              </w:rPr>
              <w:t>Lusterko krawężnikowe prawe.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148DD6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25DE85E"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6D3B8C4"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363F3AD" w14:textId="77777777" w:rsidR="00D87317" w:rsidRPr="00D87317" w:rsidRDefault="00D87317" w:rsidP="00D87317">
            <w:pPr>
              <w:numPr>
                <w:ilvl w:val="0"/>
                <w:numId w:val="84"/>
              </w:numPr>
              <w:spacing w:after="0" w:line="240" w:lineRule="auto"/>
              <w:ind w:left="324" w:hanging="283"/>
              <w:jc w:val="both"/>
              <w:rPr>
                <w:rFonts w:ascii="Open Sans" w:eastAsia="Times New Roman" w:hAnsi="Open Sans" w:cs="Open Sans"/>
                <w:sz w:val="20"/>
                <w:szCs w:val="20"/>
              </w:rPr>
            </w:pPr>
            <w:r w:rsidRPr="00D87317">
              <w:rPr>
                <w:rFonts w:ascii="Open Sans" w:eastAsia="Times New Roman" w:hAnsi="Open Sans" w:cs="Open Sans"/>
                <w:sz w:val="20"/>
                <w:szCs w:val="20"/>
              </w:rPr>
              <w:t>Lusterko przednie po stronie pasażera „dojazdowe” zgodnie z wymaganiami UE.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C87D75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56265C5"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17A85955"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077DD09" w14:textId="77777777" w:rsidR="00D87317" w:rsidRPr="00D87317" w:rsidRDefault="00D87317" w:rsidP="00D87317">
            <w:pPr>
              <w:numPr>
                <w:ilvl w:val="0"/>
                <w:numId w:val="84"/>
              </w:numPr>
              <w:spacing w:after="0" w:line="240" w:lineRule="auto"/>
              <w:ind w:left="324" w:hanging="283"/>
              <w:jc w:val="both"/>
              <w:rPr>
                <w:rFonts w:ascii="Open Sans" w:eastAsia="Times New Roman" w:hAnsi="Open Sans" w:cs="Open Sans"/>
                <w:sz w:val="20"/>
                <w:szCs w:val="20"/>
              </w:rPr>
            </w:pPr>
            <w:r w:rsidRPr="00D87317">
              <w:rPr>
                <w:rFonts w:ascii="Open Sans" w:eastAsia="Times New Roman" w:hAnsi="Open Sans" w:cs="Open Sans"/>
                <w:sz w:val="20"/>
                <w:szCs w:val="20"/>
              </w:rPr>
              <w:t>Ramiona lusterek: 2 500 mm -  2 600 mm</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1675CDE"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FFBC0C5"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5AE72E74"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71EDEF21"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 xml:space="preserve">Kolorystyka: </w:t>
            </w:r>
          </w:p>
        </w:tc>
      </w:tr>
      <w:tr w:rsidR="00D87317" w:rsidRPr="00D87317" w14:paraId="08C55FEF"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081F221B"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D6C25CC" w14:textId="77777777" w:rsidR="00D87317" w:rsidRPr="00D87317" w:rsidRDefault="00D87317" w:rsidP="00D87317">
            <w:pPr>
              <w:spacing w:after="0" w:line="240" w:lineRule="auto"/>
              <w:jc w:val="both"/>
              <w:rPr>
                <w:rFonts w:ascii="Open Sans" w:eastAsia="Times New Roman" w:hAnsi="Open Sans" w:cs="Open Sans"/>
                <w:sz w:val="20"/>
                <w:szCs w:val="20"/>
              </w:rPr>
            </w:pPr>
            <w:r w:rsidRPr="00D87317">
              <w:rPr>
                <w:rFonts w:ascii="Open Sans" w:eastAsia="Times New Roman" w:hAnsi="Open Sans" w:cs="Open Sans"/>
                <w:sz w:val="20"/>
                <w:szCs w:val="20"/>
              </w:rPr>
              <w:t xml:space="preserve">Kolor kabiny: biały RAL 9003. </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28F2E198"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0549EF6" w14:textId="77777777" w:rsidTr="00913966">
        <w:trPr>
          <w:trHeight w:val="71"/>
        </w:trPr>
        <w:tc>
          <w:tcPr>
            <w:tcW w:w="978" w:type="dxa"/>
            <w:vMerge w:val="restart"/>
            <w:tcBorders>
              <w:top w:val="single" w:sz="4" w:space="0" w:color="auto"/>
              <w:left w:val="single" w:sz="4" w:space="0" w:color="auto"/>
              <w:right w:val="single" w:sz="4" w:space="0" w:color="auto"/>
            </w:tcBorders>
            <w:shd w:val="clear" w:color="auto" w:fill="auto"/>
            <w:vAlign w:val="center"/>
          </w:tcPr>
          <w:p w14:paraId="16FE13E4" w14:textId="77777777" w:rsidR="00D87317" w:rsidRPr="00D87317" w:rsidRDefault="00D87317" w:rsidP="00D87317">
            <w:pPr>
              <w:numPr>
                <w:ilvl w:val="1"/>
                <w:numId w:val="69"/>
              </w:numPr>
              <w:spacing w:after="0" w:line="240" w:lineRule="auto"/>
              <w:ind w:hanging="907"/>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14:paraId="2C4DD0EB"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Wyposażenie dodatkowe;</w:t>
            </w:r>
          </w:p>
        </w:tc>
      </w:tr>
      <w:tr w:rsidR="00D87317" w:rsidRPr="00D87317" w14:paraId="3D2F68B7"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09632A2C"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C55958E" w14:textId="77777777" w:rsidR="00D87317" w:rsidRPr="00D87317" w:rsidRDefault="00D87317" w:rsidP="00D87317">
            <w:pPr>
              <w:numPr>
                <w:ilvl w:val="0"/>
                <w:numId w:val="86"/>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Radioodbiornik  z zestawem głośnomówiącym.</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A572B93"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62CC974"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5ED104CD"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13B221E3" w14:textId="77777777" w:rsidR="00D87317" w:rsidRPr="00D87317" w:rsidRDefault="00D87317" w:rsidP="00D87317">
            <w:pPr>
              <w:numPr>
                <w:ilvl w:val="0"/>
                <w:numId w:val="86"/>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Antena radioodbiornika.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3CACD25"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2BDBEC5"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7F3925C7"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4E6B3DCD" w14:textId="77777777" w:rsidR="00D87317" w:rsidRPr="00D87317" w:rsidRDefault="00D87317" w:rsidP="00D87317">
            <w:pPr>
              <w:numPr>
                <w:ilvl w:val="0"/>
                <w:numId w:val="86"/>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Schowek na dokumenty formatu A-4.</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32EBAB7"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CCD0366"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344C5F90"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0FAF98A" w14:textId="77777777" w:rsidR="00D87317" w:rsidRPr="00D87317" w:rsidRDefault="00D87317" w:rsidP="00D87317">
            <w:pPr>
              <w:numPr>
                <w:ilvl w:val="0"/>
                <w:numId w:val="86"/>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Apteczka.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744285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BDD0517"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20083FD1"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784EDA5" w14:textId="77777777" w:rsidR="00D87317" w:rsidRPr="00D87317" w:rsidRDefault="00D87317" w:rsidP="00D87317">
            <w:pPr>
              <w:numPr>
                <w:ilvl w:val="0"/>
                <w:numId w:val="86"/>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Trójkąt ostrzegawczy.</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19DC00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4DD0F51E" w14:textId="77777777" w:rsidTr="00913966">
        <w:trPr>
          <w:trHeight w:val="71"/>
        </w:trPr>
        <w:tc>
          <w:tcPr>
            <w:tcW w:w="978" w:type="dxa"/>
            <w:vMerge/>
            <w:tcBorders>
              <w:left w:val="single" w:sz="4" w:space="0" w:color="auto"/>
              <w:right w:val="single" w:sz="4" w:space="0" w:color="auto"/>
            </w:tcBorders>
            <w:shd w:val="clear" w:color="auto" w:fill="auto"/>
            <w:vAlign w:val="center"/>
          </w:tcPr>
          <w:p w14:paraId="49192BCE"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5B25F9E" w14:textId="77777777" w:rsidR="00D87317" w:rsidRPr="00D87317" w:rsidRDefault="00D87317" w:rsidP="00D87317">
            <w:pPr>
              <w:numPr>
                <w:ilvl w:val="0"/>
                <w:numId w:val="86"/>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Gaśnica samochodowa w kabinie pojazdu – 1 sztuka.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70B0BD1"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0F2B883" w14:textId="77777777" w:rsidTr="00913966">
        <w:trPr>
          <w:trHeight w:val="71"/>
        </w:trPr>
        <w:tc>
          <w:tcPr>
            <w:tcW w:w="978" w:type="dxa"/>
            <w:vMerge/>
            <w:tcBorders>
              <w:left w:val="single" w:sz="4" w:space="0" w:color="auto"/>
              <w:bottom w:val="single" w:sz="4" w:space="0" w:color="auto"/>
              <w:right w:val="single" w:sz="4" w:space="0" w:color="auto"/>
            </w:tcBorders>
            <w:shd w:val="clear" w:color="auto" w:fill="auto"/>
            <w:vAlign w:val="center"/>
          </w:tcPr>
          <w:p w14:paraId="64584F78" w14:textId="77777777" w:rsidR="00D87317" w:rsidRPr="00D87317" w:rsidRDefault="00D87317" w:rsidP="00D87317">
            <w:pPr>
              <w:numPr>
                <w:ilvl w:val="1"/>
                <w:numId w:val="69"/>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AEDAB0D" w14:textId="77777777" w:rsidR="00D87317" w:rsidRPr="00D87317" w:rsidRDefault="00D87317" w:rsidP="00D87317">
            <w:pPr>
              <w:numPr>
                <w:ilvl w:val="0"/>
                <w:numId w:val="86"/>
              </w:numPr>
              <w:spacing w:after="0" w:line="240" w:lineRule="auto"/>
              <w:ind w:left="324" w:hanging="324"/>
              <w:jc w:val="both"/>
              <w:rPr>
                <w:rFonts w:ascii="Open Sans" w:eastAsia="Times New Roman" w:hAnsi="Open Sans" w:cs="Open Sans"/>
                <w:sz w:val="20"/>
                <w:szCs w:val="20"/>
              </w:rPr>
            </w:pPr>
            <w:r w:rsidRPr="00D87317">
              <w:rPr>
                <w:rFonts w:ascii="Open Sans" w:eastAsia="Times New Roman" w:hAnsi="Open Sans" w:cs="Open Sans"/>
                <w:sz w:val="20"/>
                <w:szCs w:val="20"/>
              </w:rPr>
              <w:t>Klucz do odkręcania kół.</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7AC7E03F"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449A2A5"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5A9D5B85" w14:textId="77777777" w:rsidR="00D87317" w:rsidRPr="00D87317" w:rsidRDefault="00D87317" w:rsidP="00D87317">
            <w:pPr>
              <w:numPr>
                <w:ilvl w:val="0"/>
                <w:numId w:val="108"/>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F2F2F2"/>
          </w:tcPr>
          <w:p w14:paraId="61CCE6AA"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Klimatyzacja fabryczna.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CB9F070"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5533EB33"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27F1895B" w14:textId="77777777" w:rsidR="00D87317" w:rsidRPr="00D87317" w:rsidRDefault="00D87317" w:rsidP="00D87317">
            <w:pPr>
              <w:numPr>
                <w:ilvl w:val="0"/>
                <w:numId w:val="108"/>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F2F2F2"/>
          </w:tcPr>
          <w:p w14:paraId="782F33BC" w14:textId="77777777" w:rsidR="00D87317" w:rsidRPr="00D87317" w:rsidRDefault="00D87317" w:rsidP="00D87317">
            <w:pPr>
              <w:spacing w:after="0" w:line="240" w:lineRule="auto"/>
              <w:rPr>
                <w:rFonts w:ascii="Open Sans" w:eastAsia="Times New Roman" w:hAnsi="Open Sans" w:cs="Open Sans"/>
                <w:b/>
                <w:bCs/>
                <w:sz w:val="20"/>
                <w:szCs w:val="20"/>
              </w:rPr>
            </w:pPr>
            <w:proofErr w:type="spellStart"/>
            <w:r w:rsidRPr="00D87317">
              <w:rPr>
                <w:rFonts w:ascii="Open Sans" w:eastAsia="Times New Roman" w:hAnsi="Open Sans" w:cs="Open Sans"/>
                <w:b/>
                <w:bCs/>
                <w:sz w:val="20"/>
                <w:szCs w:val="20"/>
              </w:rPr>
              <w:t>Immobilizer</w:t>
            </w:r>
            <w:proofErr w:type="spellEnd"/>
            <w:r w:rsidRPr="00D87317">
              <w:rPr>
                <w:rFonts w:ascii="Open Sans" w:eastAsia="Times New Roman" w:hAnsi="Open Sans" w:cs="Open Sans"/>
                <w:b/>
                <w:bCs/>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5E09EAB"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7AC851E1"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43D2DEA4" w14:textId="77777777" w:rsidR="00D87317" w:rsidRPr="00D87317" w:rsidRDefault="00D87317" w:rsidP="00D87317">
            <w:pPr>
              <w:numPr>
                <w:ilvl w:val="0"/>
                <w:numId w:val="108"/>
              </w:numPr>
              <w:spacing w:after="0" w:line="240" w:lineRule="auto"/>
              <w:ind w:hanging="616"/>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F2F2F2"/>
          </w:tcPr>
          <w:p w14:paraId="0BB40EA0" w14:textId="77777777" w:rsidR="00D87317" w:rsidRPr="00D87317" w:rsidRDefault="00D87317" w:rsidP="00D87317">
            <w:pPr>
              <w:spacing w:after="0" w:line="240" w:lineRule="auto"/>
              <w:rPr>
                <w:rFonts w:ascii="Open Sans" w:eastAsia="Times New Roman" w:hAnsi="Open Sans" w:cs="Open Sans"/>
                <w:b/>
                <w:bCs/>
                <w:sz w:val="20"/>
                <w:szCs w:val="20"/>
              </w:rPr>
            </w:pPr>
            <w:r w:rsidRPr="00D87317">
              <w:rPr>
                <w:rFonts w:ascii="Open Sans" w:eastAsia="Times New Roman" w:hAnsi="Open Sans" w:cs="Open Sans"/>
                <w:b/>
                <w:bCs/>
                <w:sz w:val="20"/>
                <w:szCs w:val="20"/>
              </w:rPr>
              <w:t>Komputer pokładowy.</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5A1C9D3"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357DC920"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F2F2F2"/>
            <w:vAlign w:val="center"/>
          </w:tcPr>
          <w:p w14:paraId="71FA27B6" w14:textId="77777777" w:rsidR="00D87317" w:rsidRPr="00D87317" w:rsidRDefault="00D87317" w:rsidP="00D87317">
            <w:pPr>
              <w:numPr>
                <w:ilvl w:val="0"/>
                <w:numId w:val="108"/>
              </w:numPr>
              <w:spacing w:after="0" w:line="240" w:lineRule="auto"/>
              <w:ind w:hanging="616"/>
              <w:rPr>
                <w:rFonts w:ascii="Open Sans" w:eastAsia="Times New Roman" w:hAnsi="Open Sans" w:cs="Open Sans"/>
                <w:b/>
                <w:sz w:val="20"/>
                <w:szCs w:val="20"/>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F2F2F2"/>
          </w:tcPr>
          <w:p w14:paraId="24D25E71"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b/>
                <w:bCs/>
                <w:sz w:val="20"/>
                <w:szCs w:val="20"/>
              </w:rPr>
              <w:t>Inne wymagania:</w:t>
            </w:r>
          </w:p>
        </w:tc>
      </w:tr>
      <w:tr w:rsidR="00D87317" w:rsidRPr="00D87317" w14:paraId="191A10DE"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99B3AE" w14:textId="77777777" w:rsidR="00D87317" w:rsidRPr="00D87317" w:rsidRDefault="00D87317" w:rsidP="00D87317">
            <w:pPr>
              <w:numPr>
                <w:ilvl w:val="1"/>
                <w:numId w:val="108"/>
              </w:numPr>
              <w:spacing w:after="0" w:line="240" w:lineRule="auto"/>
              <w:ind w:hanging="91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648EF8FE"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 xml:space="preserve">Boczne osłony </w:t>
            </w:r>
            <w:proofErr w:type="spellStart"/>
            <w:r w:rsidRPr="00D87317">
              <w:rPr>
                <w:rFonts w:ascii="Open Sans" w:eastAsia="Times New Roman" w:hAnsi="Open Sans" w:cs="Open Sans"/>
                <w:sz w:val="20"/>
                <w:szCs w:val="20"/>
              </w:rPr>
              <w:t>przeciwnajazdowe</w:t>
            </w:r>
            <w:proofErr w:type="spellEnd"/>
            <w:r w:rsidRPr="00D87317">
              <w:rPr>
                <w:rFonts w:ascii="Open Sans" w:eastAsia="Times New Roman" w:hAnsi="Open Sans" w:cs="Open Sans"/>
                <w:sz w:val="20"/>
                <w:szCs w:val="20"/>
              </w:rPr>
              <w:t>.</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BF31FDC"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62DF7B7"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5D53D" w14:textId="77777777" w:rsidR="00D87317" w:rsidRPr="00D87317" w:rsidRDefault="00D87317" w:rsidP="00D87317">
            <w:pPr>
              <w:numPr>
                <w:ilvl w:val="1"/>
                <w:numId w:val="108"/>
              </w:numPr>
              <w:spacing w:after="0" w:line="240" w:lineRule="auto"/>
              <w:ind w:hanging="91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32D24EAA"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Sygnał dźwiękowy pneumatyczny.</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920B0DD"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1AE2AD94"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84CA66" w14:textId="77777777" w:rsidR="00D87317" w:rsidRPr="00D87317" w:rsidRDefault="00D87317" w:rsidP="00D87317">
            <w:pPr>
              <w:numPr>
                <w:ilvl w:val="1"/>
                <w:numId w:val="108"/>
              </w:numPr>
              <w:spacing w:after="0" w:line="240" w:lineRule="auto"/>
              <w:ind w:hanging="91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7D557741"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Tablica VIN z numerami podwozia.</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2CCEE6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6B5F767F"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29B72C" w14:textId="77777777" w:rsidR="00D87317" w:rsidRPr="00D87317" w:rsidRDefault="00D87317" w:rsidP="00D87317">
            <w:pPr>
              <w:numPr>
                <w:ilvl w:val="1"/>
                <w:numId w:val="108"/>
              </w:numPr>
              <w:spacing w:after="0" w:line="240" w:lineRule="auto"/>
              <w:ind w:hanging="91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2C64D380"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Osuszacz powietrza podgrzewany.</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312980A"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r w:rsidR="00D87317" w:rsidRPr="00D87317" w14:paraId="0ADFB86E" w14:textId="77777777" w:rsidTr="00913966">
        <w:trPr>
          <w:trHeight w:val="7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51CF30" w14:textId="77777777" w:rsidR="00D87317" w:rsidRPr="00D87317" w:rsidRDefault="00D87317" w:rsidP="00D87317">
            <w:pPr>
              <w:numPr>
                <w:ilvl w:val="1"/>
                <w:numId w:val="108"/>
              </w:numPr>
              <w:spacing w:after="0" w:line="240" w:lineRule="auto"/>
              <w:ind w:hanging="912"/>
              <w:rPr>
                <w:rFonts w:ascii="Open Sans" w:eastAsia="Times New Roman" w:hAnsi="Open Sans" w:cs="Open Sans"/>
                <w:b/>
                <w:sz w:val="20"/>
                <w:szCs w:val="20"/>
              </w:rPr>
            </w:pPr>
          </w:p>
        </w:tc>
        <w:tc>
          <w:tcPr>
            <w:tcW w:w="8099" w:type="dxa"/>
            <w:gridSpan w:val="2"/>
            <w:tcBorders>
              <w:top w:val="single" w:sz="4" w:space="0" w:color="auto"/>
              <w:left w:val="single" w:sz="4" w:space="0" w:color="auto"/>
              <w:bottom w:val="single" w:sz="4" w:space="0" w:color="auto"/>
              <w:right w:val="single" w:sz="4" w:space="0" w:color="auto"/>
            </w:tcBorders>
            <w:shd w:val="clear" w:color="auto" w:fill="auto"/>
          </w:tcPr>
          <w:p w14:paraId="05863165" w14:textId="77777777" w:rsidR="00D87317" w:rsidRPr="00D87317" w:rsidRDefault="00D87317" w:rsidP="00D87317">
            <w:pPr>
              <w:spacing w:after="0" w:line="240" w:lineRule="auto"/>
              <w:rPr>
                <w:rFonts w:ascii="Open Sans" w:eastAsia="Times New Roman" w:hAnsi="Open Sans" w:cs="Open Sans"/>
                <w:sz w:val="20"/>
                <w:szCs w:val="20"/>
              </w:rPr>
            </w:pPr>
            <w:r w:rsidRPr="00D87317">
              <w:rPr>
                <w:rFonts w:ascii="Open Sans" w:eastAsia="Times New Roman" w:hAnsi="Open Sans" w:cs="Open Sans"/>
                <w:sz w:val="20"/>
                <w:szCs w:val="20"/>
              </w:rPr>
              <w:t xml:space="preserve">Wszystkie koła osi zabezpieczone fartuchami </w:t>
            </w:r>
            <w:proofErr w:type="spellStart"/>
            <w:r w:rsidRPr="00D87317">
              <w:rPr>
                <w:rFonts w:ascii="Open Sans" w:eastAsia="Times New Roman" w:hAnsi="Open Sans" w:cs="Open Sans"/>
                <w:sz w:val="20"/>
                <w:szCs w:val="20"/>
              </w:rPr>
              <w:t>przeciwbłotnymi</w:t>
            </w:r>
            <w:proofErr w:type="spellEnd"/>
            <w:r w:rsidRPr="00D87317">
              <w:rPr>
                <w:rFonts w:ascii="Open Sans" w:eastAsia="Times New Roman" w:hAnsi="Open Sans" w:cs="Open Sans"/>
                <w:sz w:val="20"/>
                <w:szCs w:val="20"/>
              </w:rPr>
              <w:t xml:space="preserve"> – chlapaczami.</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82191B6" w14:textId="77777777" w:rsidR="00D87317" w:rsidRPr="00D87317" w:rsidRDefault="00D87317" w:rsidP="00D87317">
            <w:pPr>
              <w:spacing w:after="0" w:line="240" w:lineRule="auto"/>
              <w:jc w:val="center"/>
              <w:rPr>
                <w:rFonts w:ascii="Open Sans" w:eastAsia="Times New Roman" w:hAnsi="Open Sans" w:cs="Open Sans"/>
                <w:sz w:val="20"/>
                <w:szCs w:val="20"/>
              </w:rPr>
            </w:pPr>
            <w:r w:rsidRPr="00D87317">
              <w:rPr>
                <w:rFonts w:ascii="Open Sans" w:eastAsia="Times New Roman" w:hAnsi="Open Sans" w:cs="Open Sans"/>
                <w:sz w:val="20"/>
                <w:szCs w:val="20"/>
              </w:rPr>
              <w:t>Tak/Nie*</w:t>
            </w:r>
          </w:p>
        </w:tc>
      </w:tr>
    </w:tbl>
    <w:p w14:paraId="43B3081C" w14:textId="77777777" w:rsidR="00D87317" w:rsidRPr="00D87317" w:rsidRDefault="00D87317" w:rsidP="00D87317">
      <w:pPr>
        <w:widowControl w:val="0"/>
        <w:autoSpaceDE w:val="0"/>
        <w:autoSpaceDN w:val="0"/>
        <w:adjustRightInd w:val="0"/>
        <w:spacing w:after="0" w:line="240" w:lineRule="auto"/>
        <w:rPr>
          <w:rFonts w:ascii="Open Sans" w:eastAsia="Times New Roman" w:hAnsi="Open Sans" w:cs="Open Sans"/>
          <w:bCs/>
          <w:sz w:val="16"/>
          <w:szCs w:val="16"/>
        </w:rPr>
      </w:pPr>
      <w:bookmarkStart w:id="32" w:name="_Hlk96742386"/>
      <w:r w:rsidRPr="00D87317">
        <w:rPr>
          <w:rFonts w:ascii="Open Sans" w:eastAsia="Times New Roman" w:hAnsi="Open Sans" w:cs="Open Sans"/>
          <w:bCs/>
          <w:sz w:val="16"/>
          <w:szCs w:val="16"/>
          <w:highlight w:val="yellow"/>
        </w:rPr>
        <w:t>*Skreślić niewłaściwe lub wpisać dane.</w:t>
      </w:r>
      <w:r w:rsidRPr="00D87317">
        <w:rPr>
          <w:rFonts w:ascii="Open Sans" w:eastAsia="Times New Roman" w:hAnsi="Open Sans" w:cs="Open Sans"/>
          <w:bCs/>
          <w:sz w:val="16"/>
          <w:szCs w:val="16"/>
        </w:rPr>
        <w:t xml:space="preserve"> </w:t>
      </w:r>
    </w:p>
    <w:p w14:paraId="464B0432" w14:textId="77777777" w:rsidR="00D87317" w:rsidRPr="00D87317" w:rsidRDefault="00D87317" w:rsidP="00D87317">
      <w:pPr>
        <w:widowControl w:val="0"/>
        <w:autoSpaceDE w:val="0"/>
        <w:autoSpaceDN w:val="0"/>
        <w:adjustRightInd w:val="0"/>
        <w:spacing w:after="0" w:line="240" w:lineRule="auto"/>
        <w:ind w:left="3828"/>
        <w:jc w:val="center"/>
        <w:rPr>
          <w:rFonts w:ascii="Open Sans" w:eastAsia="Times New Roman" w:hAnsi="Open Sans" w:cs="Open Sans"/>
          <w:sz w:val="24"/>
          <w:szCs w:val="24"/>
        </w:rPr>
      </w:pPr>
    </w:p>
    <w:p w14:paraId="46ECCCD4" w14:textId="77777777" w:rsidR="00D87317" w:rsidRPr="00D87317" w:rsidRDefault="00D87317" w:rsidP="00D87317">
      <w:pPr>
        <w:spacing w:after="0" w:line="240" w:lineRule="auto"/>
        <w:ind w:left="142" w:hanging="284"/>
        <w:rPr>
          <w:rFonts w:ascii="Open Sans" w:eastAsia="Times New Roman" w:hAnsi="Open Sans" w:cs="Open Sans"/>
          <w:sz w:val="16"/>
          <w:szCs w:val="16"/>
        </w:rPr>
      </w:pPr>
      <w:r w:rsidRPr="00D87317">
        <w:rPr>
          <w:rFonts w:ascii="Open Sans" w:eastAsia="Times New Roman" w:hAnsi="Open Sans" w:cs="Open Sans"/>
          <w:sz w:val="16"/>
          <w:szCs w:val="16"/>
        </w:rPr>
        <w:t xml:space="preserve">           </w:t>
      </w:r>
      <w:bookmarkEnd w:id="32"/>
    </w:p>
    <w:p w14:paraId="057AB29E" w14:textId="77777777" w:rsidR="00D87317" w:rsidRPr="00D87317" w:rsidRDefault="00D87317" w:rsidP="00D87317">
      <w:pPr>
        <w:widowControl w:val="0"/>
        <w:autoSpaceDE w:val="0"/>
        <w:autoSpaceDN w:val="0"/>
        <w:adjustRightInd w:val="0"/>
        <w:spacing w:after="0" w:line="240" w:lineRule="auto"/>
        <w:ind w:left="3828"/>
        <w:jc w:val="center"/>
        <w:rPr>
          <w:rFonts w:ascii="Open Sans" w:eastAsia="Times New Roman" w:hAnsi="Open Sans" w:cs="Open Sans"/>
          <w:sz w:val="20"/>
          <w:szCs w:val="20"/>
        </w:rPr>
      </w:pPr>
    </w:p>
    <w:p w14:paraId="4F230375" w14:textId="77777777" w:rsidR="00D87317" w:rsidRPr="00D87317" w:rsidRDefault="00D87317" w:rsidP="00D87317">
      <w:pPr>
        <w:widowControl w:val="0"/>
        <w:autoSpaceDE w:val="0"/>
        <w:autoSpaceDN w:val="0"/>
        <w:adjustRightInd w:val="0"/>
        <w:spacing w:after="0" w:line="240" w:lineRule="auto"/>
        <w:ind w:left="3828"/>
        <w:jc w:val="center"/>
        <w:rPr>
          <w:rFonts w:ascii="Open Sans" w:eastAsia="Times New Roman" w:hAnsi="Open Sans" w:cs="Open Sans"/>
          <w:color w:val="000000"/>
          <w:sz w:val="24"/>
          <w:szCs w:val="24"/>
        </w:rPr>
      </w:pPr>
      <w:r w:rsidRPr="00D87317">
        <w:rPr>
          <w:rFonts w:ascii="Open Sans" w:eastAsia="Times New Roman" w:hAnsi="Open Sans" w:cs="Open Sans"/>
          <w:color w:val="000000"/>
          <w:sz w:val="24"/>
          <w:szCs w:val="24"/>
        </w:rPr>
        <w:t>……………………………………………………………..</w:t>
      </w:r>
      <w:r w:rsidRPr="00D87317">
        <w:rPr>
          <w:rFonts w:ascii="Open Sans" w:eastAsia="Times New Roman" w:hAnsi="Open Sans" w:cs="Open Sans"/>
          <w:color w:val="000000"/>
          <w:sz w:val="16"/>
          <w:szCs w:val="16"/>
        </w:rPr>
        <w:t xml:space="preserve"> </w:t>
      </w:r>
    </w:p>
    <w:p w14:paraId="0D4871DB" w14:textId="77777777" w:rsidR="00D87317" w:rsidRPr="00D87317" w:rsidRDefault="00D87317" w:rsidP="00D87317">
      <w:pPr>
        <w:widowControl w:val="0"/>
        <w:autoSpaceDE w:val="0"/>
        <w:autoSpaceDN w:val="0"/>
        <w:adjustRightInd w:val="0"/>
        <w:spacing w:after="0" w:line="240" w:lineRule="auto"/>
        <w:ind w:left="3828"/>
        <w:jc w:val="center"/>
        <w:rPr>
          <w:rFonts w:ascii="Open Sans" w:eastAsia="Times New Roman" w:hAnsi="Open Sans" w:cs="Open Sans"/>
          <w:color w:val="000000"/>
          <w:sz w:val="16"/>
          <w:szCs w:val="16"/>
        </w:rPr>
      </w:pPr>
      <w:r w:rsidRPr="00D87317">
        <w:rPr>
          <w:rFonts w:ascii="Open Sans" w:eastAsia="Times New Roman" w:hAnsi="Open Sans" w:cs="Open Sans"/>
          <w:color w:val="000000"/>
          <w:sz w:val="16"/>
          <w:szCs w:val="16"/>
        </w:rPr>
        <w:t xml:space="preserve">Niniejszy załącznik należy sporządzić w formie elektronicznej, podpisać kwalifikowanym podpisem elektronicznym. </w:t>
      </w:r>
    </w:p>
    <w:p w14:paraId="2F448393" w14:textId="77777777" w:rsidR="00D87317" w:rsidRPr="00D87317" w:rsidRDefault="00D87317" w:rsidP="00D87317">
      <w:pPr>
        <w:tabs>
          <w:tab w:val="left" w:pos="709"/>
        </w:tabs>
        <w:spacing w:after="0" w:line="240" w:lineRule="auto"/>
        <w:ind w:left="993"/>
        <w:rPr>
          <w:rFonts w:ascii="Open Sans" w:eastAsia="Times New Roman" w:hAnsi="Open Sans" w:cs="Open Sans"/>
          <w:sz w:val="16"/>
          <w:szCs w:val="16"/>
        </w:rPr>
      </w:pPr>
    </w:p>
    <w:p w14:paraId="72786DE6"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111D060C"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217DA6A5"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6C6EC8D4"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711B5264"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4034BD64"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425270EE"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6FC33EDD"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304F8D69"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76F0C8FC" w14:textId="77777777" w:rsidR="00D87317" w:rsidRPr="00D87317" w:rsidRDefault="00D87317" w:rsidP="00D87317">
      <w:pPr>
        <w:tabs>
          <w:tab w:val="left" w:pos="709"/>
        </w:tabs>
        <w:spacing w:after="0" w:line="240" w:lineRule="auto"/>
        <w:rPr>
          <w:rFonts w:ascii="Open Sans" w:eastAsia="Times New Roman" w:hAnsi="Open Sans" w:cs="Open Sans"/>
          <w:sz w:val="16"/>
          <w:szCs w:val="16"/>
        </w:rPr>
      </w:pPr>
    </w:p>
    <w:p w14:paraId="5394807B" w14:textId="2FB32E2F" w:rsidR="00E91A72" w:rsidRPr="00913E59" w:rsidRDefault="00E91A72" w:rsidP="00E91A72">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4F487A0E" w14:textId="77777777" w:rsidR="00083504" w:rsidRDefault="00083504" w:rsidP="00E91A72">
      <w:pPr>
        <w:spacing w:before="120" w:after="120" w:line="240" w:lineRule="auto"/>
        <w:jc w:val="center"/>
        <w:rPr>
          <w:rFonts w:ascii="Open Sans" w:eastAsia="Arial" w:hAnsi="Open Sans" w:cs="Open Sans"/>
          <w:bCs/>
          <w:caps/>
          <w:u w:val="single"/>
        </w:rPr>
      </w:pPr>
    </w:p>
    <w:p w14:paraId="5BBC948F" w14:textId="443563F5" w:rsidR="00E91A72" w:rsidRPr="00913E59" w:rsidRDefault="00E91A72" w:rsidP="00E91A72">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6C9C1155" w14:textId="77777777" w:rsidR="00E91A72" w:rsidRPr="00946BAF" w:rsidRDefault="00E91A72" w:rsidP="00E91A72">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51E37D" w14:textId="77777777" w:rsidR="00E91A72" w:rsidRPr="00946BAF" w:rsidRDefault="00E91A72" w:rsidP="00E91A72">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CD1513" w:rsidRPr="003F4288" w14:paraId="30010E35"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104C1"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051DB"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CD1513" w:rsidRPr="003F4288" w14:paraId="44C9CA04"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AE451"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C1D4"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CD1513" w:rsidRPr="003F4288" w14:paraId="51B93533"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D9CB"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AE829"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CD1513" w:rsidRPr="003F4288" w14:paraId="382918B0"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ACA3B"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0E30B" w14:textId="420594F3" w:rsidR="00622DAC" w:rsidRDefault="00622DAC" w:rsidP="00CD1513">
            <w:pPr>
              <w:spacing w:line="240" w:lineRule="auto"/>
              <w:jc w:val="both"/>
              <w:rPr>
                <w:rFonts w:ascii="Open Sans" w:eastAsia="Times New Roman" w:hAnsi="Open Sans" w:cs="Open Sans"/>
                <w:color w:val="000000" w:themeColor="text1"/>
                <w:sz w:val="20"/>
                <w:szCs w:val="20"/>
              </w:rPr>
            </w:pPr>
            <w:r w:rsidRPr="00622DAC">
              <w:rPr>
                <w:rFonts w:ascii="Open Sans" w:eastAsia="Times New Roman" w:hAnsi="Open Sans" w:cs="Open Sans"/>
                <w:color w:val="000000" w:themeColor="text1"/>
                <w:sz w:val="20"/>
                <w:szCs w:val="20"/>
              </w:rPr>
              <w:t>„</w:t>
            </w:r>
            <w:r w:rsidR="00CD1513" w:rsidRPr="00CD1513">
              <w:rPr>
                <w:rFonts w:ascii="Open Sans" w:eastAsia="Times New Roman" w:hAnsi="Open Sans" w:cs="Open Sans"/>
                <w:color w:val="000000" w:themeColor="text1"/>
                <w:sz w:val="20"/>
                <w:szCs w:val="20"/>
              </w:rPr>
              <w:t>Dostawa nowego pojazdu na podwoziu trzyosiowym z nadwoziem dwukomorowym do odbioru odpadów komunalnych”.</w:t>
            </w:r>
          </w:p>
          <w:p w14:paraId="32D7A1EB" w14:textId="77777777" w:rsidR="00622DAC" w:rsidRDefault="00622DAC" w:rsidP="00F26A33">
            <w:pPr>
              <w:spacing w:line="240" w:lineRule="auto"/>
              <w:jc w:val="both"/>
              <w:rPr>
                <w:rFonts w:ascii="Open Sans" w:eastAsia="Times New Roman" w:hAnsi="Open Sans" w:cs="Open Sans"/>
                <w:color w:val="000000" w:themeColor="text1"/>
                <w:sz w:val="20"/>
                <w:szCs w:val="20"/>
              </w:rPr>
            </w:pPr>
          </w:p>
          <w:p w14:paraId="2A87D5FD" w14:textId="156B714A" w:rsidR="00E91A72" w:rsidRPr="0075358E" w:rsidRDefault="00E91A72" w:rsidP="00F26A33">
            <w:pPr>
              <w:spacing w:line="240" w:lineRule="auto"/>
              <w:jc w:val="both"/>
              <w:rPr>
                <w:rFonts w:ascii="Open Sans" w:eastAsia="Times New Roman" w:hAnsi="Open Sans" w:cs="Open Sans"/>
                <w:color w:val="000000" w:themeColor="text1"/>
                <w:sz w:val="20"/>
                <w:szCs w:val="20"/>
              </w:rPr>
            </w:pPr>
          </w:p>
        </w:tc>
      </w:tr>
      <w:tr w:rsidR="00CD1513" w:rsidRPr="003F4288" w14:paraId="4AF282B4"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4E03F"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B8F3B" w14:textId="6130F2AC" w:rsidR="00E91A72" w:rsidRPr="003F4288" w:rsidRDefault="00E91A72" w:rsidP="00F26A33">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3D7358">
              <w:rPr>
                <w:rFonts w:ascii="Open Sans" w:eastAsia="Times New Roman" w:hAnsi="Open Sans" w:cs="Open Sans"/>
                <w:bCs/>
                <w:color w:val="0000FF"/>
                <w:sz w:val="20"/>
                <w:szCs w:val="20"/>
              </w:rPr>
              <w:t>1</w:t>
            </w:r>
            <w:r w:rsidR="00795CF2">
              <w:rPr>
                <w:rFonts w:ascii="Open Sans" w:eastAsia="Times New Roman" w:hAnsi="Open Sans" w:cs="Open Sans"/>
                <w:bCs/>
                <w:color w:val="0000FF"/>
                <w:sz w:val="20"/>
                <w:szCs w:val="20"/>
              </w:rPr>
              <w:t>6</w:t>
            </w:r>
            <w:r>
              <w:rPr>
                <w:rFonts w:ascii="Open Sans" w:eastAsia="Times New Roman" w:hAnsi="Open Sans" w:cs="Open Sans"/>
                <w:bCs/>
                <w:color w:val="0000FF"/>
                <w:sz w:val="20"/>
                <w:szCs w:val="20"/>
              </w:rPr>
              <w:t>/AP/202</w:t>
            </w:r>
            <w:r w:rsidR="003D7358">
              <w:rPr>
                <w:rFonts w:ascii="Open Sans" w:eastAsia="Times New Roman" w:hAnsi="Open Sans" w:cs="Open Sans"/>
                <w:bCs/>
                <w:color w:val="0000FF"/>
                <w:sz w:val="20"/>
                <w:szCs w:val="20"/>
              </w:rPr>
              <w:t>4</w:t>
            </w:r>
            <w:r w:rsidRPr="003F4288">
              <w:rPr>
                <w:rFonts w:ascii="Open Sans" w:eastAsia="Times New Roman" w:hAnsi="Open Sans" w:cs="Open Sans"/>
                <w:bCs/>
                <w:color w:val="0000FF"/>
                <w:sz w:val="20"/>
                <w:szCs w:val="20"/>
              </w:rPr>
              <w:t>]</w:t>
            </w:r>
          </w:p>
        </w:tc>
      </w:tr>
    </w:tbl>
    <w:p w14:paraId="548D1D0A" w14:textId="77777777" w:rsidR="00E91A72" w:rsidRPr="003F4288" w:rsidRDefault="00E91A72" w:rsidP="00E91A72">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449FE6D1" w14:textId="77777777" w:rsidR="00E91A72" w:rsidRPr="003F4288" w:rsidRDefault="00E91A72" w:rsidP="00E91A72">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4566C621" w14:textId="77777777" w:rsidR="00E91A72" w:rsidRPr="00695B76" w:rsidRDefault="00E91A72" w:rsidP="00E91A72">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E91A72" w:rsidRPr="00695B76" w14:paraId="5F0BADE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BB08A" w14:textId="77777777" w:rsidR="00E91A72" w:rsidRPr="00695B76" w:rsidRDefault="00E91A72" w:rsidP="00F26A33">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05BBA"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E91A72" w:rsidRPr="00695B76" w14:paraId="70FE45DE"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AA399" w14:textId="77777777" w:rsidR="00E91A72" w:rsidRPr="00695B76" w:rsidRDefault="00E91A72">
            <w:pPr>
              <w:numPr>
                <w:ilvl w:val="0"/>
                <w:numId w:val="19"/>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2FF05"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E91A72" w:rsidRPr="00695B76" w14:paraId="5BE3F23B"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B5ACB"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45671568"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D13B2"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70D95021"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E91A72" w:rsidRPr="00695B76" w14:paraId="7BC8A72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09F2B"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71761"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E91A72" w:rsidRPr="00695B76" w14:paraId="21265AC9"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13E83"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1F87FC09"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3EDCB3F2"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33F01A1D"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6A427"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6E7428EF"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9533E93"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9948105"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E91A72" w:rsidRPr="00695B76" w14:paraId="6A34417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58CD0"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7DF74"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541DE55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FD096"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1F557"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E91A72" w:rsidRPr="00695B76" w14:paraId="1EC5844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43989"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 xml:space="preserve">jaki jest odpowiedni odsetek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t xml:space="preserve">Jeżeli jest to wymagane, proszę określić, do której kategorii lub których kategorii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00B12"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E91A72" w:rsidRPr="00695B76" w14:paraId="788DF93B"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FC633"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4D6C"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E91A72" w:rsidRPr="00695B76" w14:paraId="156DA89D"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F33D5" w14:textId="77777777" w:rsidR="00E91A72" w:rsidRPr="00695B76" w:rsidRDefault="00E91A72" w:rsidP="00F26A3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6B9465B1" w14:textId="77777777" w:rsidR="00E91A72" w:rsidRPr="00695B76" w:rsidRDefault="00E91A72" w:rsidP="00F26A3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70E261F"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w:t>
            </w:r>
            <w:r w:rsidRPr="00695B76">
              <w:rPr>
                <w:rFonts w:ascii="Open Sans" w:eastAsia="Arial" w:hAnsi="Open Sans" w:cs="Open Sans"/>
                <w:bCs/>
                <w:sz w:val="20"/>
                <w:szCs w:val="20"/>
              </w:rPr>
              <w:lastRenderedPageBreak/>
              <w:t xml:space="preserve">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93F9D" w14:textId="77777777" w:rsidR="00E91A72" w:rsidRPr="00695B76" w:rsidRDefault="00E91A72" w:rsidP="00F26A33">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D6A4766" w14:textId="77777777" w:rsidR="00E91A72" w:rsidRPr="00695B76" w:rsidRDefault="00E91A72" w:rsidP="00F26A33">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141D3F8"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E91A72" w:rsidRPr="00695B76" w14:paraId="1F9B93F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488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C62EA"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27590EB1"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8F075"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D7E09"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E91A72" w:rsidRPr="00695B76" w14:paraId="61B4F05E" w14:textId="77777777" w:rsidTr="00F26A33">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95539A"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E91A72" w:rsidRPr="00695B76" w14:paraId="01BE690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6338A"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43CD4"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E91A72" w:rsidRPr="00695B76" w14:paraId="29B9FC0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12857"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53472"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1B9F500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5B676"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5AF9F"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49CE4B0D"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58ADFB43" w14:textId="77777777" w:rsidR="003B3CDB" w:rsidRDefault="003B3CDB" w:rsidP="00E91A72">
      <w:pPr>
        <w:spacing w:after="0" w:line="240" w:lineRule="auto"/>
        <w:rPr>
          <w:rFonts w:ascii="Open Sans" w:eastAsia="Arial" w:hAnsi="Open Sans" w:cs="Open Sans"/>
          <w:bCs/>
          <w:i/>
          <w:sz w:val="20"/>
          <w:szCs w:val="20"/>
        </w:rPr>
      </w:pPr>
    </w:p>
    <w:p w14:paraId="3142DC8B" w14:textId="77777777" w:rsidR="00612956" w:rsidRDefault="00612956" w:rsidP="00E91A72">
      <w:pPr>
        <w:spacing w:after="0" w:line="240" w:lineRule="auto"/>
        <w:rPr>
          <w:rFonts w:ascii="Open Sans" w:eastAsia="Arial" w:hAnsi="Open Sans" w:cs="Open Sans"/>
          <w:bCs/>
          <w:i/>
          <w:sz w:val="20"/>
          <w:szCs w:val="20"/>
        </w:rPr>
      </w:pPr>
    </w:p>
    <w:p w14:paraId="34642C80" w14:textId="77777777" w:rsidR="003B3CDB" w:rsidRDefault="003B3CDB" w:rsidP="00E91A72">
      <w:pPr>
        <w:spacing w:after="0" w:line="240" w:lineRule="auto"/>
        <w:rPr>
          <w:rFonts w:ascii="Open Sans" w:eastAsia="Arial" w:hAnsi="Open Sans" w:cs="Open Sans"/>
          <w:bCs/>
          <w:i/>
          <w:sz w:val="20"/>
          <w:szCs w:val="20"/>
        </w:rPr>
      </w:pPr>
    </w:p>
    <w:p w14:paraId="1E82F826" w14:textId="77777777" w:rsidR="003B3CDB" w:rsidRDefault="003B3CDB" w:rsidP="00E91A72">
      <w:pPr>
        <w:spacing w:after="0" w:line="240" w:lineRule="auto"/>
        <w:rPr>
          <w:rFonts w:ascii="Open Sans" w:eastAsia="Arial" w:hAnsi="Open Sans" w:cs="Open Sans"/>
          <w:bCs/>
          <w:i/>
          <w:sz w:val="20"/>
          <w:szCs w:val="20"/>
        </w:rPr>
      </w:pPr>
    </w:p>
    <w:p w14:paraId="594F603A" w14:textId="77777777" w:rsidR="003B3CDB" w:rsidRDefault="003B3CDB" w:rsidP="00E91A72">
      <w:pPr>
        <w:spacing w:after="0" w:line="240" w:lineRule="auto"/>
        <w:rPr>
          <w:rFonts w:ascii="Open Sans" w:eastAsia="Arial" w:hAnsi="Open Sans" w:cs="Open Sans"/>
          <w:bCs/>
          <w:i/>
          <w:sz w:val="20"/>
          <w:szCs w:val="20"/>
        </w:rPr>
      </w:pPr>
    </w:p>
    <w:p w14:paraId="0004438D" w14:textId="77777777" w:rsidR="003B3CDB" w:rsidRDefault="003B3CDB" w:rsidP="00E91A72">
      <w:pPr>
        <w:spacing w:after="0" w:line="240" w:lineRule="auto"/>
        <w:rPr>
          <w:rFonts w:ascii="Open Sans" w:eastAsia="Arial" w:hAnsi="Open Sans" w:cs="Open Sans"/>
          <w:bCs/>
          <w:i/>
          <w:sz w:val="20"/>
          <w:szCs w:val="20"/>
        </w:rPr>
      </w:pPr>
    </w:p>
    <w:p w14:paraId="204C3421" w14:textId="77777777" w:rsidR="003B3CDB" w:rsidRDefault="003B3CDB" w:rsidP="00E91A72">
      <w:pPr>
        <w:spacing w:after="0" w:line="240" w:lineRule="auto"/>
        <w:rPr>
          <w:rFonts w:ascii="Open Sans" w:eastAsia="Arial" w:hAnsi="Open Sans" w:cs="Open Sans"/>
          <w:bCs/>
          <w:i/>
          <w:sz w:val="20"/>
          <w:szCs w:val="20"/>
        </w:rPr>
      </w:pPr>
    </w:p>
    <w:p w14:paraId="0A220D24" w14:textId="3EA0222F" w:rsidR="00E91A72" w:rsidRDefault="00E91A72" w:rsidP="00E91A72">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lastRenderedPageBreak/>
        <w:t>W stosownych przypadkach proszę podać imię i nazwisko (imiona i nazwiska) oraz adres(-y) osoby (osób) upoważnionej(-</w:t>
      </w:r>
      <w:proofErr w:type="spellStart"/>
      <w:r w:rsidRPr="00695B76">
        <w:rPr>
          <w:rFonts w:ascii="Open Sans" w:eastAsia="Arial" w:hAnsi="Open Sans" w:cs="Open Sans"/>
          <w:bCs/>
          <w:i/>
          <w:sz w:val="20"/>
          <w:szCs w:val="20"/>
        </w:rPr>
        <w:t>ych</w:t>
      </w:r>
      <w:proofErr w:type="spellEnd"/>
      <w:r w:rsidRPr="00695B76">
        <w:rPr>
          <w:rFonts w:ascii="Open Sans" w:eastAsia="Arial" w:hAnsi="Open Sans" w:cs="Open Sans"/>
          <w:bCs/>
          <w:i/>
          <w:sz w:val="20"/>
          <w:szCs w:val="20"/>
        </w:rPr>
        <w:t>) do reprezentowania wykonawcy na potrzeby niniejszego postępowania o udzielenie zamówienia:</w:t>
      </w:r>
    </w:p>
    <w:p w14:paraId="575EC244" w14:textId="77777777" w:rsidR="00E91A72" w:rsidRPr="00695B76" w:rsidRDefault="00E91A72" w:rsidP="00E91A72">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E91A72" w:rsidRPr="00695B76" w14:paraId="5DF85A0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FA0A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289A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3095BF9B"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1E65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EEC8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E91A72" w:rsidRPr="00695B76" w14:paraId="5A4A061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463B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33FF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E91A72" w:rsidRPr="00695B76" w14:paraId="3D08CA9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8FAB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6640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E91A72" w:rsidRPr="00695B76" w14:paraId="789005D6"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1FA5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CFD5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E91A72" w:rsidRPr="00695B76" w14:paraId="4103452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CE00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B14A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E91A72" w:rsidRPr="00695B76" w14:paraId="1F4B95B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0826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824E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31BA8BDB" w14:textId="77777777" w:rsidR="00E91A72" w:rsidRPr="00695B76" w:rsidRDefault="00E91A72" w:rsidP="00E91A72">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E91A72" w:rsidRPr="00695B76" w14:paraId="7C02AE4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42141" w14:textId="77777777" w:rsidR="00E91A72" w:rsidRPr="00326A38" w:rsidRDefault="00E91A72" w:rsidP="00F26A33">
            <w:pPr>
              <w:spacing w:after="0" w:line="240" w:lineRule="auto"/>
              <w:rPr>
                <w:rFonts w:ascii="Open Sans" w:hAnsi="Open Sans" w:cs="Open Sans"/>
                <w:bCs/>
                <w:sz w:val="20"/>
                <w:szCs w:val="20"/>
              </w:rPr>
            </w:pPr>
            <w:r w:rsidRPr="00326A38">
              <w:rPr>
                <w:rFonts w:ascii="Open Sans" w:eastAsia="Arial" w:hAnsi="Open Sans" w:cs="Open Sans"/>
                <w:bCs/>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CAC81" w14:textId="77777777" w:rsidR="00E91A72" w:rsidRPr="00326A38" w:rsidRDefault="00E91A72" w:rsidP="00F26A33">
            <w:pPr>
              <w:spacing w:after="0" w:line="240" w:lineRule="auto"/>
              <w:rPr>
                <w:rFonts w:ascii="Open Sans" w:hAnsi="Open Sans" w:cs="Open Sans"/>
                <w:bCs/>
                <w:sz w:val="20"/>
                <w:szCs w:val="20"/>
              </w:rPr>
            </w:pPr>
            <w:r w:rsidRPr="00326A38">
              <w:rPr>
                <w:rFonts w:ascii="Open Sans" w:eastAsia="Arial" w:hAnsi="Open Sans" w:cs="Open Sans"/>
                <w:bCs/>
                <w:sz w:val="20"/>
                <w:szCs w:val="20"/>
              </w:rPr>
              <w:t>Odpowiedź:</w:t>
            </w:r>
          </w:p>
        </w:tc>
      </w:tr>
      <w:tr w:rsidR="00E91A72" w:rsidRPr="00695B76" w14:paraId="1847FA9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586DC" w14:textId="77777777" w:rsidR="00E91A72" w:rsidRPr="00326A38" w:rsidRDefault="00E91A72" w:rsidP="00F26A33">
            <w:pPr>
              <w:spacing w:after="0" w:line="240" w:lineRule="auto"/>
              <w:rPr>
                <w:rFonts w:ascii="Open Sans" w:hAnsi="Open Sans" w:cs="Open Sans"/>
                <w:bCs/>
                <w:sz w:val="20"/>
                <w:szCs w:val="20"/>
              </w:rPr>
            </w:pPr>
            <w:r w:rsidRPr="00326A38">
              <w:rPr>
                <w:rFonts w:ascii="Open Sans" w:eastAsia="Arial" w:hAnsi="Open Sans" w:cs="Open Sans"/>
                <w:bCs/>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3531B" w14:textId="77777777" w:rsidR="00E91A72" w:rsidRPr="00326A38" w:rsidRDefault="00E91A72" w:rsidP="00F26A33">
            <w:pPr>
              <w:spacing w:after="0" w:line="240" w:lineRule="auto"/>
              <w:rPr>
                <w:rFonts w:ascii="Open Sans" w:hAnsi="Open Sans" w:cs="Open Sans"/>
                <w:bCs/>
                <w:sz w:val="20"/>
                <w:szCs w:val="20"/>
              </w:rPr>
            </w:pPr>
            <w:r w:rsidRPr="00326A38">
              <w:rPr>
                <w:rFonts w:ascii="Open Sans" w:eastAsia="Arial" w:hAnsi="Open Sans" w:cs="Open Sans"/>
                <w:bCs/>
                <w:sz w:val="20"/>
                <w:szCs w:val="20"/>
              </w:rPr>
              <w:t>[] Tak [] Nie</w:t>
            </w:r>
          </w:p>
        </w:tc>
      </w:tr>
    </w:tbl>
    <w:p w14:paraId="1C654D26" w14:textId="35320211" w:rsidR="00E91A72" w:rsidRPr="00695B76" w:rsidRDefault="00E91A72" w:rsidP="0097358A">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0097358A">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O ile ma to znaczenie dla określonych zdolności, na których polega wykonawca, proszę dołączyć – dla każdego z podmiotów, których to dotyczy – informacje wymagane w częściach IV i V.</w:t>
      </w:r>
    </w:p>
    <w:p w14:paraId="754D598F" w14:textId="77777777" w:rsidR="00E91A72" w:rsidRPr="00695B76" w:rsidRDefault="00E91A72" w:rsidP="00E91A72">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3371A9FA" w14:textId="77777777" w:rsidR="00E91A72" w:rsidRPr="00695B76" w:rsidRDefault="00E91A72" w:rsidP="00E91A72">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E91A72" w:rsidRPr="00695B76" w14:paraId="7F1EA91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2AC5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B761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54EBD610"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AF6C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94AE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76800298" w14:textId="77777777" w:rsidR="00E91A72" w:rsidRPr="00695B76" w:rsidRDefault="00E91A72" w:rsidP="00E91A7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27F078CE"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Część III: Podstawy wykluczenia</w:t>
      </w:r>
    </w:p>
    <w:p w14:paraId="4F574CC7"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6329553E" w14:textId="77777777" w:rsidR="00E91A72" w:rsidRPr="00695B76" w:rsidRDefault="00E91A72" w:rsidP="00E91A72">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3B81B64"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08FFAC70"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538707BF"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7E411A07"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2290711C"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A500EAC"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E91A72" w:rsidRPr="00695B76" w14:paraId="679DD4AD"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FAB9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7525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4046F044"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4D63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B3FB1"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5B57543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E91A72" w:rsidRPr="00695B76" w14:paraId="43FF2400"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C2735"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91989"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w:t>
            </w:r>
            <w:proofErr w:type="spellStart"/>
            <w:r w:rsidRPr="00695B76">
              <w:rPr>
                <w:rFonts w:ascii="Open Sans" w:eastAsia="Arial" w:hAnsi="Open Sans" w:cs="Open Sans"/>
                <w:bCs/>
                <w:sz w:val="20"/>
                <w:szCs w:val="20"/>
              </w:rPr>
              <w:t>ych</w:t>
            </w:r>
            <w:proofErr w:type="spellEnd"/>
            <w:r w:rsidRPr="00695B76">
              <w:rPr>
                <w:rFonts w:ascii="Open Sans" w:eastAsia="Arial" w:hAnsi="Open Sans" w:cs="Open Sans"/>
                <w:bCs/>
                <w:sz w:val="20"/>
                <w:szCs w:val="20"/>
              </w:rPr>
              <w:t>) to dotyczy.</w:t>
            </w:r>
          </w:p>
          <w:p w14:paraId="0C556B3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E91A72" w:rsidRPr="00695B76" w14:paraId="66D307F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F9F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6CDD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E91A72" w:rsidRPr="00695B76" w14:paraId="6384C9C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599B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725E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83DDB77"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E91A72" w:rsidRPr="00695B76" w14:paraId="403A23C6"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94DF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06ED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456E9D4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B36C7" w14:textId="77777777" w:rsidR="00E91A72" w:rsidRPr="00612956" w:rsidRDefault="00E91A72" w:rsidP="00F26A33">
            <w:pPr>
              <w:spacing w:after="0" w:line="240" w:lineRule="auto"/>
              <w:rPr>
                <w:rFonts w:ascii="Open Sans" w:hAnsi="Open Sans" w:cs="Open Sans"/>
                <w:bCs/>
                <w:strike/>
                <w:sz w:val="20"/>
                <w:szCs w:val="20"/>
              </w:rPr>
            </w:pPr>
            <w:r w:rsidRPr="00612956">
              <w:rPr>
                <w:rFonts w:ascii="Open Sans" w:eastAsia="Arial" w:hAnsi="Open Sans" w:cs="Open Sans"/>
                <w:bCs/>
                <w:strike/>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12D9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E91A72" w:rsidRPr="00695B76" w14:paraId="31BD8171"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5433A" w14:textId="77777777" w:rsidR="00E91A72" w:rsidRPr="00612956" w:rsidRDefault="00E91A72" w:rsidP="00F26A33">
            <w:pPr>
              <w:spacing w:after="0" w:line="240" w:lineRule="auto"/>
              <w:rPr>
                <w:rFonts w:ascii="Open Sans" w:eastAsia="Arial" w:hAnsi="Open Sans" w:cs="Open Sans"/>
                <w:bCs/>
                <w:strike/>
                <w:sz w:val="20"/>
                <w:szCs w:val="20"/>
              </w:rPr>
            </w:pPr>
            <w:r w:rsidRPr="00612956">
              <w:rPr>
                <w:rFonts w:ascii="Open Sans" w:eastAsia="Arial" w:hAnsi="Open Sans" w:cs="Open Sans"/>
                <w:bCs/>
                <w:strike/>
                <w:sz w:val="20"/>
                <w:szCs w:val="20"/>
              </w:rPr>
              <w:br/>
            </w:r>
            <w:r w:rsidRPr="00612956">
              <w:rPr>
                <w:rFonts w:ascii="Open Sans" w:eastAsia="Arial" w:hAnsi="Open Sans" w:cs="Open Sans"/>
                <w:bCs/>
                <w:strike/>
                <w:sz w:val="20"/>
                <w:szCs w:val="20"/>
              </w:rPr>
              <w:br/>
            </w:r>
            <w:r w:rsidRPr="00612956">
              <w:rPr>
                <w:rFonts w:ascii="Open Sans" w:eastAsia="Arial" w:hAnsi="Open Sans" w:cs="Open Sans"/>
                <w:bCs/>
                <w:strike/>
                <w:sz w:val="20"/>
                <w:szCs w:val="20"/>
              </w:rPr>
              <w:br/>
            </w:r>
            <w:r w:rsidRPr="00612956">
              <w:rPr>
                <w:rFonts w:ascii="Open Sans" w:eastAsia="Arial" w:hAnsi="Open Sans" w:cs="Open Sans"/>
                <w:bCs/>
                <w:strike/>
                <w:sz w:val="20"/>
                <w:szCs w:val="20"/>
              </w:rPr>
              <w:br/>
              <w:t>Jeżeli nie, proszę wskazać:</w:t>
            </w:r>
            <w:r w:rsidRPr="00612956">
              <w:rPr>
                <w:rFonts w:ascii="Open Sans" w:eastAsia="Arial" w:hAnsi="Open Sans" w:cs="Open Sans"/>
                <w:bCs/>
                <w:strike/>
                <w:sz w:val="20"/>
                <w:szCs w:val="20"/>
              </w:rPr>
              <w:br/>
              <w:t>a) państwo lub państwo członkowskie, którego to dotyczy;</w:t>
            </w:r>
            <w:r w:rsidRPr="00612956">
              <w:rPr>
                <w:rFonts w:ascii="Open Sans" w:eastAsia="Arial" w:hAnsi="Open Sans" w:cs="Open Sans"/>
                <w:bCs/>
                <w:strike/>
                <w:sz w:val="20"/>
                <w:szCs w:val="20"/>
              </w:rPr>
              <w:br/>
              <w:t>b) jakiej kwoty to dotyczy?</w:t>
            </w:r>
            <w:r w:rsidRPr="00612956">
              <w:rPr>
                <w:rFonts w:ascii="Open Sans" w:eastAsia="Arial" w:hAnsi="Open Sans" w:cs="Open Sans"/>
                <w:bCs/>
                <w:strike/>
                <w:sz w:val="20"/>
                <w:szCs w:val="20"/>
              </w:rPr>
              <w:br/>
              <w:t>c) w jaki sposób zostało ustalone to naruszenie obowiązków:</w:t>
            </w:r>
            <w:r w:rsidRPr="00612956">
              <w:rPr>
                <w:rFonts w:ascii="Open Sans" w:eastAsia="Arial" w:hAnsi="Open Sans" w:cs="Open Sans"/>
                <w:bCs/>
                <w:strike/>
                <w:sz w:val="20"/>
                <w:szCs w:val="20"/>
              </w:rPr>
              <w:br/>
              <w:t>1) w trybie decyzji sądowej lub administracyjnej:</w:t>
            </w:r>
          </w:p>
          <w:p w14:paraId="5C40E102" w14:textId="77777777" w:rsidR="00E91A72" w:rsidRPr="00612956" w:rsidRDefault="00E91A72">
            <w:pPr>
              <w:numPr>
                <w:ilvl w:val="0"/>
                <w:numId w:val="21"/>
              </w:numPr>
              <w:tabs>
                <w:tab w:val="left" w:pos="1417"/>
              </w:tabs>
              <w:spacing w:before="120" w:after="120" w:line="240" w:lineRule="auto"/>
              <w:ind w:left="1417" w:hanging="567"/>
              <w:jc w:val="both"/>
              <w:rPr>
                <w:rFonts w:ascii="Open Sans" w:eastAsia="Arial" w:hAnsi="Open Sans" w:cs="Open Sans"/>
                <w:bCs/>
                <w:strike/>
                <w:sz w:val="20"/>
                <w:szCs w:val="20"/>
              </w:rPr>
            </w:pPr>
            <w:r w:rsidRPr="00612956">
              <w:rPr>
                <w:rFonts w:ascii="Open Sans" w:eastAsia="Arial" w:hAnsi="Open Sans" w:cs="Open Sans"/>
                <w:bCs/>
                <w:strike/>
                <w:sz w:val="20"/>
                <w:szCs w:val="20"/>
              </w:rPr>
              <w:t>Czy ta decyzja jest ostateczna i wiążąca?</w:t>
            </w:r>
          </w:p>
          <w:p w14:paraId="4004FADE" w14:textId="77777777" w:rsidR="00E91A72" w:rsidRPr="00612956" w:rsidRDefault="00E91A72">
            <w:pPr>
              <w:numPr>
                <w:ilvl w:val="0"/>
                <w:numId w:val="21"/>
              </w:numPr>
              <w:tabs>
                <w:tab w:val="left" w:pos="1417"/>
              </w:tabs>
              <w:spacing w:before="120" w:after="120" w:line="240" w:lineRule="auto"/>
              <w:ind w:left="1417" w:hanging="567"/>
              <w:jc w:val="both"/>
              <w:rPr>
                <w:rFonts w:ascii="Open Sans" w:eastAsia="Arial" w:hAnsi="Open Sans" w:cs="Open Sans"/>
                <w:bCs/>
                <w:strike/>
                <w:sz w:val="20"/>
                <w:szCs w:val="20"/>
              </w:rPr>
            </w:pPr>
            <w:r w:rsidRPr="00612956">
              <w:rPr>
                <w:rFonts w:ascii="Open Sans" w:eastAsia="Arial" w:hAnsi="Open Sans" w:cs="Open Sans"/>
                <w:bCs/>
                <w:strike/>
                <w:sz w:val="20"/>
                <w:szCs w:val="20"/>
              </w:rPr>
              <w:t>Proszę podać datę wyroku lub decyzji.</w:t>
            </w:r>
          </w:p>
          <w:p w14:paraId="1A18FB21" w14:textId="77777777" w:rsidR="00E91A72" w:rsidRPr="00612956" w:rsidRDefault="00E91A72">
            <w:pPr>
              <w:numPr>
                <w:ilvl w:val="0"/>
                <w:numId w:val="21"/>
              </w:numPr>
              <w:tabs>
                <w:tab w:val="left" w:pos="1417"/>
              </w:tabs>
              <w:spacing w:before="120" w:after="120" w:line="240" w:lineRule="auto"/>
              <w:ind w:left="1417" w:hanging="567"/>
              <w:jc w:val="both"/>
              <w:rPr>
                <w:rFonts w:ascii="Open Sans" w:eastAsia="Arial" w:hAnsi="Open Sans" w:cs="Open Sans"/>
                <w:bCs/>
                <w:strike/>
                <w:sz w:val="20"/>
                <w:szCs w:val="20"/>
              </w:rPr>
            </w:pPr>
            <w:r w:rsidRPr="00612956">
              <w:rPr>
                <w:rFonts w:ascii="Open Sans" w:eastAsia="Arial" w:hAnsi="Open Sans" w:cs="Open Sans"/>
                <w:bCs/>
                <w:strike/>
                <w:sz w:val="20"/>
                <w:szCs w:val="20"/>
              </w:rPr>
              <w:t>W przypadku wyroku, o ile została w nim bezpośrednio określona, długość okresu wykluczenia:</w:t>
            </w:r>
          </w:p>
          <w:p w14:paraId="4B66EAB8" w14:textId="77777777" w:rsidR="00E91A72" w:rsidRPr="00612956" w:rsidRDefault="00E91A72" w:rsidP="00F26A33">
            <w:pPr>
              <w:spacing w:after="0" w:line="240" w:lineRule="auto"/>
              <w:rPr>
                <w:rFonts w:ascii="Open Sans" w:eastAsia="Arial" w:hAnsi="Open Sans" w:cs="Open Sans"/>
                <w:bCs/>
                <w:strike/>
                <w:sz w:val="20"/>
                <w:szCs w:val="20"/>
              </w:rPr>
            </w:pPr>
            <w:r w:rsidRPr="00612956">
              <w:rPr>
                <w:rFonts w:ascii="Open Sans" w:eastAsia="Arial" w:hAnsi="Open Sans" w:cs="Open Sans"/>
                <w:bCs/>
                <w:strike/>
                <w:sz w:val="20"/>
                <w:szCs w:val="20"/>
              </w:rPr>
              <w:t>2) w inny sposób? Proszę sprecyzować, w jaki:</w:t>
            </w:r>
          </w:p>
          <w:p w14:paraId="4647647E" w14:textId="77777777" w:rsidR="00E91A72" w:rsidRPr="00612956" w:rsidRDefault="00E91A72" w:rsidP="00F26A33">
            <w:pPr>
              <w:spacing w:after="0" w:line="240" w:lineRule="auto"/>
              <w:rPr>
                <w:rFonts w:ascii="Open Sans" w:hAnsi="Open Sans" w:cs="Open Sans"/>
                <w:bCs/>
                <w:strike/>
                <w:sz w:val="20"/>
                <w:szCs w:val="20"/>
              </w:rPr>
            </w:pPr>
            <w:r w:rsidRPr="00612956">
              <w:rPr>
                <w:rFonts w:ascii="Open Sans" w:eastAsia="Arial" w:hAnsi="Open Sans" w:cs="Open Sans"/>
                <w:bCs/>
                <w:strike/>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712D6" w14:textId="77777777" w:rsidR="00E91A72" w:rsidRPr="00695B76" w:rsidRDefault="00E91A72" w:rsidP="00F26A33">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A662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E91A72" w:rsidRPr="00695B76" w14:paraId="74108EF0"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1BAA63" w14:textId="77777777" w:rsidR="00E91A72" w:rsidRPr="00612956" w:rsidRDefault="00E91A72" w:rsidP="00F26A33">
            <w:pPr>
              <w:spacing w:after="0"/>
              <w:rPr>
                <w:rFonts w:ascii="Open Sans" w:hAnsi="Open Sans" w:cs="Open Sans"/>
                <w:bCs/>
                <w:strike/>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465BE"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49FF255" w14:textId="77777777" w:rsidR="00E91A72" w:rsidRPr="00695B76" w:rsidRDefault="00E91A72">
            <w:pPr>
              <w:numPr>
                <w:ilvl w:val="0"/>
                <w:numId w:val="22"/>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27206539" w14:textId="77777777" w:rsidR="00E91A72" w:rsidRPr="00695B76" w:rsidRDefault="00E91A72">
            <w:pPr>
              <w:numPr>
                <w:ilvl w:val="0"/>
                <w:numId w:val="22"/>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0D7F3FB" w14:textId="77777777" w:rsidR="00E91A72" w:rsidRPr="00695B76" w:rsidRDefault="00E91A72">
            <w:pPr>
              <w:numPr>
                <w:ilvl w:val="0"/>
                <w:numId w:val="22"/>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7B7A779" w14:textId="77777777" w:rsidR="00E91A72" w:rsidRPr="00695B76" w:rsidRDefault="00E91A72">
            <w:pPr>
              <w:numPr>
                <w:ilvl w:val="0"/>
                <w:numId w:val="22"/>
              </w:numPr>
              <w:tabs>
                <w:tab w:val="left" w:pos="850"/>
              </w:tabs>
              <w:spacing w:before="120" w:after="120" w:line="240" w:lineRule="auto"/>
              <w:ind w:left="850" w:hanging="850"/>
              <w:jc w:val="both"/>
              <w:rPr>
                <w:rFonts w:ascii="Open Sans" w:eastAsia="Arial" w:hAnsi="Open Sans" w:cs="Open Sans"/>
                <w:bCs/>
                <w:sz w:val="20"/>
                <w:szCs w:val="20"/>
              </w:rPr>
            </w:pPr>
          </w:p>
          <w:p w14:paraId="7BA084C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2AC7E"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5F7054AF" w14:textId="77777777" w:rsidR="00E91A72" w:rsidRPr="00695B76" w:rsidRDefault="00E91A72">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736DA187" w14:textId="77777777" w:rsidR="00E91A72" w:rsidRPr="00695B76" w:rsidRDefault="00E91A72">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4FDA9DB8" w14:textId="77777777" w:rsidR="00E91A72" w:rsidRPr="00695B76" w:rsidRDefault="00E91A72">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0E1886B" w14:textId="77777777" w:rsidR="00E91A72" w:rsidRPr="00695B76" w:rsidRDefault="00E91A72" w:rsidP="00F26A33">
            <w:pPr>
              <w:spacing w:after="0" w:line="240" w:lineRule="auto"/>
              <w:rPr>
                <w:rFonts w:ascii="Open Sans" w:eastAsia="Arial" w:hAnsi="Open Sans" w:cs="Open Sans"/>
                <w:bCs/>
                <w:sz w:val="20"/>
                <w:szCs w:val="20"/>
              </w:rPr>
            </w:pPr>
          </w:p>
          <w:p w14:paraId="373B2BE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E91A72" w:rsidRPr="00695B76" w14:paraId="3057825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892B6" w14:textId="77777777" w:rsidR="00E91A72" w:rsidRPr="00612956" w:rsidRDefault="00E91A72" w:rsidP="00F26A33">
            <w:pPr>
              <w:spacing w:after="0" w:line="240" w:lineRule="auto"/>
              <w:rPr>
                <w:rFonts w:ascii="Open Sans" w:hAnsi="Open Sans" w:cs="Open Sans"/>
                <w:bCs/>
                <w:strike/>
                <w:sz w:val="20"/>
                <w:szCs w:val="20"/>
              </w:rPr>
            </w:pPr>
            <w:r w:rsidRPr="00612956">
              <w:rPr>
                <w:rFonts w:ascii="Open Sans" w:eastAsia="Arial" w:hAnsi="Open Sans" w:cs="Open Sans"/>
                <w:bCs/>
                <w:strike/>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1DF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283130BC"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022754F2" w14:textId="77777777" w:rsidR="00E91A72" w:rsidRPr="00695B76" w:rsidRDefault="00E91A72" w:rsidP="00E91A72">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695B76">
        <w:rPr>
          <w:rFonts w:ascii="Open Sans" w:eastAsia="Arial" w:hAnsi="Open Sans" w:cs="Open Sans"/>
          <w:bCs/>
          <w:sz w:val="20"/>
          <w:szCs w:val="20"/>
          <w:shd w:val="clear" w:color="auto" w:fill="C6D9F1"/>
        </w:rPr>
        <w:lastRenderedPageBreak/>
        <w:t xml:space="preserve">„poważnego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E91A72" w:rsidRPr="00695B76" w14:paraId="03082F77"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287A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BE7C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2D74C291"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19E1A" w14:textId="77777777" w:rsidR="00E91A72" w:rsidRPr="00AE53D3" w:rsidRDefault="00E91A72" w:rsidP="00F26A33">
            <w:pPr>
              <w:spacing w:after="0" w:line="240" w:lineRule="auto"/>
              <w:rPr>
                <w:rFonts w:ascii="Open Sans" w:hAnsi="Open Sans" w:cs="Open Sans"/>
                <w:bCs/>
                <w:strike/>
                <w:sz w:val="20"/>
                <w:szCs w:val="20"/>
              </w:rPr>
            </w:pPr>
            <w:r w:rsidRPr="00AE53D3">
              <w:rPr>
                <w:rFonts w:ascii="Open Sans" w:eastAsia="Arial" w:hAnsi="Open Sans" w:cs="Open Sans"/>
                <w:bCs/>
                <w:strike/>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B3C4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E91A72" w:rsidRPr="00695B76" w14:paraId="14E74CEC"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590CDD" w14:textId="77777777" w:rsidR="00E91A72" w:rsidRPr="00695B76" w:rsidRDefault="00E91A72" w:rsidP="00F26A33">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F727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E91A72" w:rsidRPr="00695B76" w14:paraId="1A97CCE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EBFB9" w14:textId="77777777" w:rsidR="00E91A72" w:rsidRPr="00695B76" w:rsidRDefault="00E91A72" w:rsidP="00F26A33">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018DC25A" w14:textId="77777777" w:rsidR="00E91A72" w:rsidRPr="00695B76" w:rsidRDefault="00E91A72">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36659544" w14:textId="77777777" w:rsidR="00E91A72" w:rsidRPr="00695B76" w:rsidRDefault="00E91A72">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721C2FBD"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04964"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EEC522E" w14:textId="77777777" w:rsidR="00E91A72" w:rsidRPr="00695B76" w:rsidRDefault="00E91A72" w:rsidP="00F26A33">
            <w:pPr>
              <w:spacing w:after="0" w:line="240" w:lineRule="auto"/>
              <w:rPr>
                <w:rFonts w:ascii="Open Sans" w:eastAsia="Arial" w:hAnsi="Open Sans" w:cs="Open Sans"/>
                <w:bCs/>
                <w:sz w:val="20"/>
                <w:szCs w:val="20"/>
              </w:rPr>
            </w:pPr>
          </w:p>
          <w:p w14:paraId="1B1961D1" w14:textId="77777777" w:rsidR="00E91A72" w:rsidRPr="00695B76" w:rsidRDefault="00E91A72" w:rsidP="00F26A33">
            <w:pPr>
              <w:spacing w:after="0" w:line="240" w:lineRule="auto"/>
              <w:rPr>
                <w:rFonts w:ascii="Open Sans" w:eastAsia="Arial" w:hAnsi="Open Sans" w:cs="Open Sans"/>
                <w:bCs/>
                <w:sz w:val="20"/>
                <w:szCs w:val="20"/>
              </w:rPr>
            </w:pPr>
          </w:p>
          <w:p w14:paraId="37CA3DC2" w14:textId="77777777" w:rsidR="00E91A72" w:rsidRPr="00695B76" w:rsidRDefault="00E91A72">
            <w:pPr>
              <w:numPr>
                <w:ilvl w:val="0"/>
                <w:numId w:val="25"/>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64B0031B" w14:textId="77777777" w:rsidR="00E91A72" w:rsidRPr="00695B76" w:rsidRDefault="00E91A72">
            <w:pPr>
              <w:numPr>
                <w:ilvl w:val="0"/>
                <w:numId w:val="25"/>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F741586" w14:textId="77777777" w:rsidR="00E91A72" w:rsidRPr="00695B76" w:rsidRDefault="00E91A72">
            <w:pPr>
              <w:numPr>
                <w:ilvl w:val="0"/>
                <w:numId w:val="25"/>
              </w:numPr>
              <w:tabs>
                <w:tab w:val="left" w:pos="850"/>
              </w:tabs>
              <w:spacing w:before="120" w:after="120" w:line="240" w:lineRule="auto"/>
              <w:ind w:left="720" w:hanging="360"/>
              <w:jc w:val="both"/>
              <w:rPr>
                <w:rFonts w:ascii="Open Sans" w:eastAsia="Arial" w:hAnsi="Open Sans" w:cs="Open Sans"/>
                <w:bCs/>
                <w:sz w:val="20"/>
                <w:szCs w:val="20"/>
              </w:rPr>
            </w:pPr>
          </w:p>
          <w:p w14:paraId="336A930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E91A72" w:rsidRPr="00695B76" w14:paraId="5CB9879F"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CDE29" w14:textId="77777777" w:rsidR="00E91A72" w:rsidRPr="00E50EF5" w:rsidRDefault="00E91A72" w:rsidP="00F26A33">
            <w:pPr>
              <w:rPr>
                <w:rFonts w:ascii="Open Sans" w:hAnsi="Open Sans" w:cs="Open Sans"/>
                <w:bCs/>
                <w:strike/>
                <w:sz w:val="20"/>
                <w:szCs w:val="20"/>
              </w:rPr>
            </w:pPr>
            <w:r w:rsidRPr="00E50EF5">
              <w:rPr>
                <w:rFonts w:ascii="Open Sans" w:hAnsi="Open Sans" w:cs="Open Sans"/>
                <w:bCs/>
                <w:strike/>
                <w:sz w:val="20"/>
                <w:szCs w:val="20"/>
              </w:rPr>
              <w:t xml:space="preserve">Czy wykonawca jest winien poważnego wykroczenia zawodowego? </w:t>
            </w:r>
            <w:r w:rsidRPr="00E50EF5">
              <w:rPr>
                <w:rFonts w:ascii="Open Sans" w:hAnsi="Open Sans" w:cs="Open Sans"/>
                <w:bCs/>
                <w:strike/>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3AABB"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E91A72" w:rsidRPr="00695B76" w14:paraId="4B58BDB4"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94C7BC" w14:textId="77777777" w:rsidR="00E91A72" w:rsidRPr="00695B76" w:rsidRDefault="00E91A72" w:rsidP="00F26A33">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F637E"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r>
            <w:r w:rsidRPr="00695B76">
              <w:rPr>
                <w:rFonts w:ascii="Open Sans" w:hAnsi="Open Sans" w:cs="Open Sans"/>
                <w:bCs/>
                <w:sz w:val="20"/>
                <w:szCs w:val="20"/>
              </w:rPr>
              <w:lastRenderedPageBreak/>
              <w:t>Jeżeli tak, proszę opisać przedsięwzięte środki: [……]</w:t>
            </w:r>
          </w:p>
        </w:tc>
      </w:tr>
      <w:tr w:rsidR="00E91A72" w:rsidRPr="00695B76" w14:paraId="15F8BEAE"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26F92"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EEAF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E91A72" w:rsidRPr="00695B76" w14:paraId="282C2071"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B7CE7D" w14:textId="77777777" w:rsidR="00E91A72" w:rsidRPr="00695B76" w:rsidRDefault="00E91A72" w:rsidP="00F26A33">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94A8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E91A72" w:rsidRPr="00695B76" w14:paraId="337CF622"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556E8"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3E389"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E91A72" w:rsidRPr="00695B76" w14:paraId="4CDEC689"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B3763"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8C44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E91A72" w:rsidRPr="00695B76" w14:paraId="69FEAC55"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36172"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069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E91A72" w:rsidRPr="00695B76" w14:paraId="10F3D60E"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639FA" w14:textId="77777777" w:rsidR="00E91A72" w:rsidRPr="00695B76" w:rsidRDefault="00E91A72" w:rsidP="00F26A33">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B2ABF"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E91A72" w:rsidRPr="00695B76" w14:paraId="3ABB5C66"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78371"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 xml:space="preserve">d) nie przedsięwziął kroków, aby w bezprawny sposób wpłynąć na proces </w:t>
            </w:r>
            <w:r w:rsidRPr="00695B76">
              <w:rPr>
                <w:rFonts w:ascii="Open Sans" w:eastAsia="Arial" w:hAnsi="Open Sans" w:cs="Open Sans"/>
                <w:bCs/>
                <w:strike/>
                <w:sz w:val="20"/>
                <w:szCs w:val="20"/>
              </w:rPr>
              <w:lastRenderedPageBreak/>
              <w:t>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A744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p>
        </w:tc>
      </w:tr>
    </w:tbl>
    <w:p w14:paraId="40D48D05" w14:textId="106ACAEE"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E91A72" w:rsidRPr="00695B76" w14:paraId="5A421901"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2DC1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2786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56E7B2A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6128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0C23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E91A72" w:rsidRPr="00695B76" w14:paraId="1F465D84"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CFE5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40D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613C9B" w:rsidRPr="00695B76" w14:paraId="009A5687"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7D64" w14:textId="36563B18" w:rsidR="00613C9B" w:rsidRPr="00613C9B" w:rsidRDefault="00FD51DD" w:rsidP="00613C9B">
            <w:pPr>
              <w:spacing w:after="0" w:line="240" w:lineRule="auto"/>
              <w:contextualSpacing/>
              <w:jc w:val="both"/>
              <w:rPr>
                <w:rFonts w:ascii="Open Sans" w:eastAsia="Times New Roman" w:hAnsi="Open Sans" w:cs="Open Sans"/>
                <w:bCs/>
                <w:sz w:val="20"/>
                <w:szCs w:val="20"/>
              </w:rPr>
            </w:pPr>
            <w:r>
              <w:rPr>
                <w:rFonts w:ascii="Open Sans" w:eastAsia="Times New Roman" w:hAnsi="Open Sans" w:cs="Open Sans"/>
                <w:bCs/>
                <w:sz w:val="20"/>
                <w:szCs w:val="20"/>
              </w:rPr>
              <w:t xml:space="preserve">Czy Wykonawca </w:t>
            </w:r>
            <w:r w:rsidR="00613C9B" w:rsidRPr="00613C9B">
              <w:rPr>
                <w:rFonts w:ascii="Open Sans" w:eastAsia="Times New Roman" w:hAnsi="Open Sans" w:cs="Open Sans"/>
                <w:bCs/>
                <w:sz w:val="20"/>
                <w:szCs w:val="20"/>
              </w:rPr>
              <w:t xml:space="preserve">podlega wykluczeniu </w:t>
            </w:r>
            <w:r w:rsidR="00613C9B">
              <w:rPr>
                <w:rFonts w:ascii="Open Sans" w:eastAsia="Times New Roman" w:hAnsi="Open Sans" w:cs="Open Sans"/>
                <w:bCs/>
                <w:sz w:val="20"/>
                <w:szCs w:val="20"/>
              </w:rPr>
              <w:br/>
            </w:r>
            <w:r w:rsidR="00613C9B" w:rsidRPr="00613C9B">
              <w:rPr>
                <w:rFonts w:ascii="Open Sans" w:eastAsia="Times New Roman" w:hAnsi="Open Sans" w:cs="Open Sans"/>
                <w:bCs/>
                <w:sz w:val="20"/>
                <w:szCs w:val="20"/>
              </w:rPr>
              <w:t xml:space="preserve">z postępowania na podstawie art. 7 ust. 1 ustawy z dnia 13 kwietnia 2022 r. </w:t>
            </w:r>
            <w:r w:rsidR="00613C9B">
              <w:rPr>
                <w:rFonts w:ascii="Open Sans" w:eastAsia="Times New Roman" w:hAnsi="Open Sans" w:cs="Open Sans"/>
                <w:bCs/>
                <w:sz w:val="20"/>
                <w:szCs w:val="20"/>
              </w:rPr>
              <w:br/>
            </w:r>
            <w:r w:rsidR="00613C9B" w:rsidRPr="00613C9B">
              <w:rPr>
                <w:rFonts w:ascii="Open Sans" w:eastAsia="Times New Roman" w:hAnsi="Open Sans" w:cs="Open Sans"/>
                <w:bCs/>
                <w:sz w:val="20"/>
                <w:szCs w:val="20"/>
              </w:rPr>
              <w:t xml:space="preserve">o szczególnych rozwiązaniach w zakresie przeciwdziałania wspieraniu agresji </w:t>
            </w:r>
            <w:r w:rsidR="00613C9B">
              <w:rPr>
                <w:rFonts w:ascii="Open Sans" w:eastAsia="Times New Roman" w:hAnsi="Open Sans" w:cs="Open Sans"/>
                <w:bCs/>
                <w:sz w:val="20"/>
                <w:szCs w:val="20"/>
              </w:rPr>
              <w:br/>
            </w:r>
            <w:r w:rsidR="00613C9B" w:rsidRPr="00613C9B">
              <w:rPr>
                <w:rFonts w:ascii="Open Sans" w:eastAsia="Times New Roman" w:hAnsi="Open Sans" w:cs="Open Sans"/>
                <w:bCs/>
                <w:sz w:val="20"/>
                <w:szCs w:val="20"/>
              </w:rPr>
              <w:t xml:space="preserve">na Ukrainę oraz służących ochronie bezpieczeństwa narodowego (Dz. U. z 2023 r., </w:t>
            </w:r>
            <w:r w:rsidR="00613C9B" w:rsidRPr="00613C9B">
              <w:rPr>
                <w:rFonts w:ascii="Open Sans" w:eastAsia="Times New Roman" w:hAnsi="Open Sans" w:cs="Open Sans"/>
                <w:bCs/>
                <w:sz w:val="20"/>
                <w:szCs w:val="20"/>
              </w:rPr>
              <w:br/>
              <w:t xml:space="preserve">poz. 1497 z  </w:t>
            </w:r>
            <w:proofErr w:type="spellStart"/>
            <w:r w:rsidR="00613C9B" w:rsidRPr="00613C9B">
              <w:rPr>
                <w:rFonts w:ascii="Open Sans" w:eastAsia="Times New Roman" w:hAnsi="Open Sans" w:cs="Open Sans"/>
                <w:bCs/>
                <w:sz w:val="20"/>
                <w:szCs w:val="20"/>
              </w:rPr>
              <w:t>późn</w:t>
            </w:r>
            <w:proofErr w:type="spellEnd"/>
            <w:r w:rsidR="00613C9B" w:rsidRPr="00613C9B">
              <w:rPr>
                <w:rFonts w:ascii="Open Sans" w:eastAsia="Times New Roman" w:hAnsi="Open Sans" w:cs="Open Sans"/>
                <w:bCs/>
                <w:sz w:val="20"/>
                <w:szCs w:val="20"/>
              </w:rPr>
              <w:t>. zm.).</w:t>
            </w:r>
          </w:p>
          <w:p w14:paraId="5BE7CFF1" w14:textId="77777777" w:rsidR="00613C9B" w:rsidRPr="00695B76" w:rsidRDefault="00613C9B" w:rsidP="00F26A33">
            <w:pPr>
              <w:spacing w:after="0" w:line="240" w:lineRule="auto"/>
              <w:rPr>
                <w:rFonts w:ascii="Open Sans" w:eastAsia="Times New Roman"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13926" w14:textId="1547550B" w:rsidR="00613C9B" w:rsidRPr="00695B76" w:rsidRDefault="00613C9B"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tc>
      </w:tr>
    </w:tbl>
    <w:p w14:paraId="34AC50A1" w14:textId="1ED53C3E" w:rsidR="00E169FF" w:rsidRDefault="00E91A72" w:rsidP="00E169FF">
      <w:pPr>
        <w:spacing w:after="0" w:line="240" w:lineRule="auto"/>
        <w:rPr>
          <w:rFonts w:ascii="Open Sans" w:eastAsia="Arial" w:hAnsi="Open Sans" w:cs="Open Sans"/>
          <w:bCs/>
          <w:sz w:val="20"/>
          <w:szCs w:val="20"/>
        </w:rPr>
      </w:pPr>
      <w:r w:rsidRPr="00695B76">
        <w:rPr>
          <w:rFonts w:ascii="Open Sans" w:eastAsia="Times New Roman" w:hAnsi="Open Sans" w:cs="Open Sans"/>
          <w:bCs/>
          <w:sz w:val="20"/>
          <w:szCs w:val="20"/>
        </w:rPr>
        <w:t xml:space="preserve"> </w:t>
      </w:r>
    </w:p>
    <w:p w14:paraId="2E86A571" w14:textId="6A7C1130"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7E85A967" w14:textId="77777777" w:rsidR="00E91A72" w:rsidRPr="00695B76" w:rsidRDefault="00E91A72" w:rsidP="00E91A72">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8C0CDF3" w14:textId="77777777" w:rsidR="00E91A72"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47A9D518" w14:textId="2D686C83" w:rsidR="00E91A72" w:rsidRDefault="00E91A72" w:rsidP="00E169FF">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w:t>
      </w:r>
      <w:r w:rsidR="00E169FF">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 xml:space="preserve">lub podmiot zamawiający wskazały w stosownym ogłoszeniu lub w dokumentach zamówienia, </w:t>
      </w:r>
      <w:r w:rsidR="00E169FF">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lastRenderedPageBreak/>
        <w:t xml:space="preserve">o których mowa w ogłoszeniu, że wykonawca może ograniczyć się do wypełnienia sekcji  </w:t>
      </w:r>
      <w:r w:rsidR="00E169FF">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w części IV i nie musi wypełniać żadnej z pozostałych sekcji w części IV:</w:t>
      </w:r>
    </w:p>
    <w:p w14:paraId="226FDC05" w14:textId="77777777" w:rsidR="00DD07F6" w:rsidRPr="00695B76" w:rsidRDefault="00DD07F6" w:rsidP="00E169FF">
      <w:pPr>
        <w:spacing w:after="0" w:line="240" w:lineRule="auto"/>
        <w:jc w:val="both"/>
        <w:rPr>
          <w:rFonts w:ascii="Open Sans" w:eastAsia="Arial" w:hAnsi="Open Sans" w:cs="Open Sans"/>
          <w:bC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E91A72" w:rsidRPr="00695B76" w14:paraId="3F5B9E12" w14:textId="77777777" w:rsidTr="00F26A33">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0D02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F8C7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1795119B" w14:textId="77777777" w:rsidTr="00F26A33">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BFC45"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9B3D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CD11A42"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0CE9439A" w14:textId="123E9648" w:rsidR="00E91A72" w:rsidRDefault="00E91A72" w:rsidP="000C0364">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Wykonawca powinien przedstawić informacje jedynie w przypadku gdy instytucja zamawiająca </w:t>
      </w:r>
      <w:r w:rsidR="000C0364">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 xml:space="preserve">lub podmiot zamawiający wymagają danych kryteriów kwalifikacji w stosownym ogłoszeniu </w:t>
      </w:r>
      <w:r w:rsidR="000C0364">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lub w dokumentach zamówienia, o których mowa w ogłoszeniu.</w:t>
      </w:r>
    </w:p>
    <w:p w14:paraId="3D31C74D" w14:textId="77777777" w:rsidR="000C3970" w:rsidRPr="00695B76" w:rsidRDefault="000C3970" w:rsidP="000C0364">
      <w:pPr>
        <w:spacing w:after="0" w:line="240" w:lineRule="auto"/>
        <w:jc w:val="both"/>
        <w:rPr>
          <w:rFonts w:ascii="Open Sans" w:eastAsia="Arial" w:hAnsi="Open Sans" w:cs="Open Sans"/>
          <w:bC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E91A72" w:rsidRPr="00695B76" w14:paraId="600C2849"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3147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4981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E91A72" w:rsidRPr="00695B76" w14:paraId="39B9FCA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2689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41EA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E91A72" w:rsidRPr="00695B76" w14:paraId="59D9636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DC39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66C6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3C6C11C" w14:textId="1EE69331"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7AEAF11C" w14:textId="77777777" w:rsidR="00E91A72" w:rsidRPr="00695B76" w:rsidRDefault="00E91A72" w:rsidP="00E91A72">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E91A72" w:rsidRPr="00695B76" w14:paraId="49E6A96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0CA3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B64C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E91A72" w:rsidRPr="00695B76" w14:paraId="41B48F04"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D65E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A2895" w14:textId="77777777" w:rsidR="00E91A72" w:rsidRPr="00695B76" w:rsidRDefault="00E91A72" w:rsidP="00F26A33">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4633865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E91A72" w:rsidRPr="00695B76" w14:paraId="422B977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F722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2a) Jego roczny („specyficzny”) obrót w obszarze działalności gospodarczej objętym zamówieniem i określonym w stosownym ogłoszeniu lub dokumentach zamówienia w </w:t>
            </w:r>
            <w:r w:rsidRPr="00695B76">
              <w:rPr>
                <w:rFonts w:ascii="Open Sans" w:eastAsia="Arial" w:hAnsi="Open Sans" w:cs="Open Sans"/>
                <w:bCs/>
                <w:strike/>
                <w:sz w:val="20"/>
                <w:szCs w:val="20"/>
              </w:rPr>
              <w:lastRenderedPageBreak/>
              <w:t>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A487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E91A72" w:rsidRPr="00695B76" w14:paraId="4A6407A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F531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3EB3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2D4235CD"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68DF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w:t>
            </w:r>
            <w:proofErr w:type="spellStart"/>
            <w:r w:rsidRPr="00695B76">
              <w:rPr>
                <w:rFonts w:ascii="Open Sans" w:eastAsia="Arial" w:hAnsi="Open Sans" w:cs="Open Sans"/>
                <w:bCs/>
                <w:strike/>
                <w:sz w:val="20"/>
                <w:szCs w:val="20"/>
              </w:rPr>
              <w:t>ych</w:t>
            </w:r>
            <w:proofErr w:type="spellEnd"/>
            <w:r w:rsidRPr="00695B76">
              <w:rPr>
                <w:rFonts w:ascii="Open Sans" w:eastAsia="Arial" w:hAnsi="Open Sans" w:cs="Open Sans"/>
                <w:bCs/>
                <w:strike/>
                <w:sz w:val="20"/>
                <w:szCs w:val="20"/>
              </w:rPr>
              <w:t>)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1706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E91A72" w:rsidRPr="00695B76" w14:paraId="3575CDB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6C22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3335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E91A72" w:rsidRPr="00695B76" w14:paraId="42927C7E"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21DB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B5B8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2719065C" w14:textId="77777777" w:rsidR="0031287D" w:rsidRDefault="0031287D" w:rsidP="00E91A72">
      <w:pPr>
        <w:keepNext/>
        <w:spacing w:before="120" w:after="360" w:line="240" w:lineRule="auto"/>
        <w:jc w:val="center"/>
        <w:rPr>
          <w:rFonts w:ascii="Open Sans" w:eastAsia="Arial" w:hAnsi="Open Sans" w:cs="Open Sans"/>
          <w:bCs/>
          <w:sz w:val="20"/>
          <w:szCs w:val="20"/>
        </w:rPr>
      </w:pPr>
    </w:p>
    <w:p w14:paraId="08BEC7B1" w14:textId="06D150E5"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19FF8395" w14:textId="77777777" w:rsidR="00E91A72" w:rsidRPr="00695B76" w:rsidRDefault="00E91A72" w:rsidP="00E91A72">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E91A72" w:rsidRPr="00695B76" w14:paraId="0726485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79A08"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19DE"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t>Odpowiedź:</w:t>
            </w:r>
          </w:p>
        </w:tc>
      </w:tr>
      <w:tr w:rsidR="00E91A72" w:rsidRPr="00695B76" w14:paraId="2152674E"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13034"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shd w:val="clear" w:color="auto" w:fill="FFFFFF"/>
              </w:rPr>
              <w:t>1a) Jedynie w odniesieniu do zamówień publicznych na roboty budowlane:</w:t>
            </w:r>
            <w:r w:rsidRPr="00E22610">
              <w:rPr>
                <w:rFonts w:ascii="Open Sans" w:eastAsia="Arial" w:hAnsi="Open Sans" w:cs="Open Sans"/>
                <w:bCs/>
                <w:sz w:val="20"/>
                <w:szCs w:val="20"/>
                <w:shd w:val="clear" w:color="auto" w:fill="BFBFBF"/>
              </w:rPr>
              <w:br/>
            </w:r>
            <w:r w:rsidRPr="00E22610">
              <w:rPr>
                <w:rFonts w:ascii="Open Sans" w:eastAsia="Arial" w:hAnsi="Open Sans" w:cs="Open Sans"/>
                <w:bCs/>
                <w:sz w:val="20"/>
                <w:szCs w:val="20"/>
              </w:rPr>
              <w:t xml:space="preserve">W okresie odniesienia wykonawca wykonał </w:t>
            </w:r>
            <w:r w:rsidRPr="00E22610">
              <w:rPr>
                <w:rFonts w:ascii="Open Sans" w:eastAsia="Arial" w:hAnsi="Open Sans" w:cs="Open Sans"/>
                <w:bCs/>
                <w:sz w:val="20"/>
                <w:szCs w:val="20"/>
              </w:rPr>
              <w:lastRenderedPageBreak/>
              <w:t xml:space="preserve">następujące roboty budowlane określonego rodzaju: </w:t>
            </w:r>
            <w:r w:rsidRPr="00E22610">
              <w:rPr>
                <w:rFonts w:ascii="Open Sans" w:eastAsia="Arial" w:hAnsi="Open Sans" w:cs="Open Sans"/>
                <w:bCs/>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3207E"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lastRenderedPageBreak/>
              <w:t>Liczba lat (okres ten został wskazany w stosownym ogłoszeniu lub dokumentach zamówienia): […]</w:t>
            </w:r>
            <w:r w:rsidRPr="00E22610">
              <w:rPr>
                <w:rFonts w:ascii="Open Sans" w:eastAsia="Arial" w:hAnsi="Open Sans" w:cs="Open Sans"/>
                <w:bCs/>
                <w:sz w:val="20"/>
                <w:szCs w:val="20"/>
              </w:rPr>
              <w:br/>
            </w:r>
            <w:r w:rsidRPr="00E22610">
              <w:rPr>
                <w:rFonts w:ascii="Open Sans" w:eastAsia="Arial" w:hAnsi="Open Sans" w:cs="Open Sans"/>
                <w:bCs/>
                <w:sz w:val="20"/>
                <w:szCs w:val="20"/>
              </w:rPr>
              <w:lastRenderedPageBreak/>
              <w:t>Roboty budowlane: [……]</w:t>
            </w:r>
            <w:r w:rsidRPr="00E22610">
              <w:rPr>
                <w:rFonts w:ascii="Open Sans" w:eastAsia="Arial" w:hAnsi="Open Sans" w:cs="Open Sans"/>
                <w:bCs/>
                <w:sz w:val="20"/>
                <w:szCs w:val="20"/>
              </w:rPr>
              <w:br/>
            </w:r>
            <w:r w:rsidRPr="00E22610">
              <w:rPr>
                <w:rFonts w:ascii="Open Sans" w:eastAsia="Arial" w:hAnsi="Open Sans" w:cs="Open Sans"/>
                <w:bCs/>
                <w:sz w:val="20"/>
                <w:szCs w:val="20"/>
              </w:rPr>
              <w:br/>
              <w:t>(adres internetowy, wydający urząd lub organ, dokładne dane referencyjne dokumentacji): [……][……][……]</w:t>
            </w:r>
          </w:p>
        </w:tc>
      </w:tr>
      <w:tr w:rsidR="00E91A72" w:rsidRPr="00695B76" w14:paraId="2EED149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1D38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lastRenderedPageBreak/>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CEB16"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E91A72" w:rsidRPr="00695B76" w14:paraId="3AF1ABDC" w14:textId="77777777" w:rsidTr="00F26A33">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38D6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3626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208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65CC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E91A72" w:rsidRPr="00695B76" w14:paraId="265B4B6A" w14:textId="77777777" w:rsidTr="00F26A33">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AFD0C" w14:textId="77777777" w:rsidR="00E91A72" w:rsidRPr="00695B76" w:rsidRDefault="00E91A72" w:rsidP="00F26A33">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AA54E" w14:textId="77777777" w:rsidR="00E91A72" w:rsidRPr="00695B76" w:rsidRDefault="00E91A72" w:rsidP="00F26A33">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4630C" w14:textId="77777777" w:rsidR="00E91A72" w:rsidRPr="00695B76" w:rsidRDefault="00E91A72" w:rsidP="00F26A33">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8A8AB" w14:textId="77777777" w:rsidR="00E91A72" w:rsidRPr="00695B76" w:rsidRDefault="00E91A72" w:rsidP="00F26A33">
                  <w:pPr>
                    <w:spacing w:after="0" w:line="240" w:lineRule="auto"/>
                    <w:rPr>
                      <w:rFonts w:ascii="Open Sans" w:eastAsia="Calibri" w:hAnsi="Open Sans" w:cs="Open Sans"/>
                      <w:bCs/>
                      <w:sz w:val="20"/>
                      <w:szCs w:val="20"/>
                    </w:rPr>
                  </w:pPr>
                </w:p>
              </w:tc>
            </w:tr>
          </w:tbl>
          <w:p w14:paraId="1768EA31" w14:textId="77777777" w:rsidR="00E91A72" w:rsidRPr="00695B76" w:rsidRDefault="00E91A72" w:rsidP="00F26A33">
            <w:pPr>
              <w:spacing w:after="0" w:line="240" w:lineRule="auto"/>
              <w:rPr>
                <w:rFonts w:ascii="Open Sans" w:hAnsi="Open Sans" w:cs="Open Sans"/>
                <w:bCs/>
                <w:sz w:val="20"/>
                <w:szCs w:val="20"/>
              </w:rPr>
            </w:pPr>
          </w:p>
        </w:tc>
      </w:tr>
      <w:tr w:rsidR="00E91A72" w:rsidRPr="00695B76" w14:paraId="7BE9A9DB"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CE1C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EEDE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E91A72" w:rsidRPr="00695B76" w14:paraId="739A732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628D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900A5"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6ED4F62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C99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F4E8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1AB6C35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4E15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65C1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E91A72" w:rsidRPr="00695B76" w14:paraId="72B10E0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04E7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 xml:space="preserve">lub (w zależności od wymogów określonych w stosownym ogłoszeniu lub dokumentach </w:t>
            </w:r>
            <w:r w:rsidRPr="00695B76">
              <w:rPr>
                <w:rFonts w:ascii="Open Sans" w:eastAsia="Arial" w:hAnsi="Open Sans" w:cs="Open Sans"/>
                <w:bCs/>
                <w:strike/>
                <w:sz w:val="20"/>
                <w:szCs w:val="20"/>
              </w:rPr>
              <w:lastRenderedPageBreak/>
              <w:t>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F537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b) [……]</w:t>
            </w:r>
          </w:p>
        </w:tc>
      </w:tr>
      <w:tr w:rsidR="00E91A72" w:rsidRPr="00695B76" w14:paraId="65CDFC90"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35B8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A82F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3A0D739B"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F162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28B7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E91A72" w:rsidRPr="00695B76" w14:paraId="09E5EE1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8C23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EDD8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7F1DB756"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CDFD2"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35CD9"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t>[……]</w:t>
            </w:r>
          </w:p>
        </w:tc>
      </w:tr>
      <w:tr w:rsidR="00E91A72" w:rsidRPr="00695B76" w14:paraId="60F3BCA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F5B86" w14:textId="77777777" w:rsidR="00E91A72" w:rsidRPr="00FD51DD" w:rsidRDefault="00E91A72" w:rsidP="00F26A33">
            <w:pPr>
              <w:spacing w:after="0" w:line="240" w:lineRule="auto"/>
              <w:rPr>
                <w:rFonts w:ascii="Open Sans" w:hAnsi="Open Sans" w:cs="Open Sans"/>
                <w:bCs/>
                <w:strike/>
                <w:sz w:val="20"/>
                <w:szCs w:val="20"/>
              </w:rPr>
            </w:pPr>
            <w:r w:rsidRPr="00FD51DD">
              <w:rPr>
                <w:rFonts w:ascii="Open Sans" w:eastAsia="Arial" w:hAnsi="Open Sans" w:cs="Open Sans"/>
                <w:bCs/>
                <w:strike/>
                <w:sz w:val="20"/>
                <w:szCs w:val="20"/>
              </w:rPr>
              <w:t>11) W odniesieniu do zamówień publicznych na dostawy:</w:t>
            </w:r>
            <w:r w:rsidRPr="00FD51DD">
              <w:rPr>
                <w:rFonts w:ascii="Open Sans" w:eastAsia="Arial" w:hAnsi="Open Sans" w:cs="Open Sans"/>
                <w:bCs/>
                <w:strike/>
                <w:sz w:val="20"/>
                <w:szCs w:val="20"/>
              </w:rPr>
              <w:br/>
              <w:t>Wykonawca dostarczy wymagane próbki, opisy lub fotografie produktów, które mają być dostarczone i którym nie musi towarzyszyć świadectwo autentyczności.</w:t>
            </w:r>
            <w:r w:rsidRPr="00FD51DD">
              <w:rPr>
                <w:rFonts w:ascii="Open Sans" w:eastAsia="Arial" w:hAnsi="Open Sans" w:cs="Open Sans"/>
                <w:bCs/>
                <w:strike/>
                <w:sz w:val="20"/>
                <w:szCs w:val="20"/>
              </w:rPr>
              <w:br/>
              <w:t>Wykonawca oświadcza ponadto, że w stosownych przypadkach przedstawi wymagane świadectwa autentyczności.</w:t>
            </w:r>
            <w:r w:rsidRPr="00FD51DD">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6F222" w14:textId="77777777" w:rsidR="00E91A72" w:rsidRPr="00FD51DD" w:rsidRDefault="00E91A72" w:rsidP="00F26A33">
            <w:pPr>
              <w:spacing w:after="0" w:line="240" w:lineRule="auto"/>
              <w:rPr>
                <w:rFonts w:ascii="Open Sans" w:hAnsi="Open Sans" w:cs="Open Sans"/>
                <w:bCs/>
                <w:strike/>
                <w:sz w:val="20"/>
                <w:szCs w:val="20"/>
              </w:rPr>
            </w:pPr>
            <w:r w:rsidRPr="00FD51DD">
              <w:rPr>
                <w:rFonts w:ascii="Open Sans" w:eastAsia="Arial" w:hAnsi="Open Sans" w:cs="Open Sans"/>
                <w:bCs/>
                <w:strike/>
                <w:sz w:val="20"/>
                <w:szCs w:val="20"/>
              </w:rPr>
              <w:br/>
              <w:t>[] Tak [] Nie</w:t>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t>[] Tak [] Nie</w:t>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t>(adres internetowy, wydający urząd lub organ,</w:t>
            </w:r>
            <w:r w:rsidRPr="00FD51DD">
              <w:rPr>
                <w:rFonts w:ascii="Open Sans" w:eastAsia="Arial" w:hAnsi="Open Sans" w:cs="Open Sans"/>
                <w:bCs/>
                <w:i/>
                <w:strike/>
                <w:sz w:val="20"/>
                <w:szCs w:val="20"/>
              </w:rPr>
              <w:t xml:space="preserve"> </w:t>
            </w:r>
            <w:r w:rsidRPr="00FD51DD">
              <w:rPr>
                <w:rFonts w:ascii="Open Sans" w:eastAsia="Arial" w:hAnsi="Open Sans" w:cs="Open Sans"/>
                <w:bCs/>
                <w:strike/>
                <w:sz w:val="20"/>
                <w:szCs w:val="20"/>
              </w:rPr>
              <w:t>dokładne dane referencyjne dokumentacji): [……][……][……]</w:t>
            </w:r>
          </w:p>
        </w:tc>
      </w:tr>
      <w:tr w:rsidR="00E91A72" w:rsidRPr="00695B76" w14:paraId="1AD9EB3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8EBE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F786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520A6D2"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Systemy zapewniania jakości i normy zarządzania środowiskowego</w:t>
      </w:r>
    </w:p>
    <w:p w14:paraId="40AC8EF8" w14:textId="0265F958" w:rsidR="00E91A72" w:rsidRDefault="00E91A72" w:rsidP="001F0245">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Wykonawca powinien przedstawić informacje jedynie w przypadku gdy instytucja zamawiająca </w:t>
      </w:r>
      <w:r w:rsidR="001F0245">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 xml:space="preserve">lub podmiot zamawiający wymagają systemów zapewniania jakości lub norm zarządzania środowiskowego w stosownym ogłoszeniu lub w dokumentach zamówienia, o których mowa </w:t>
      </w:r>
      <w:r w:rsidR="001F0245">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w ogłoszeniu.</w:t>
      </w:r>
    </w:p>
    <w:p w14:paraId="37504386" w14:textId="77777777" w:rsidR="001F0245" w:rsidRPr="00695B76" w:rsidRDefault="001F0245" w:rsidP="00E91A72">
      <w:pPr>
        <w:spacing w:after="0" w:line="240" w:lineRule="auto"/>
        <w:rPr>
          <w:rFonts w:ascii="Open Sans" w:eastAsia="Arial" w:hAnsi="Open Sans" w:cs="Open Sans"/>
          <w:bC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E91A72" w:rsidRPr="00695B76" w14:paraId="0A9565D1"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5A14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8EAD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E91A72" w:rsidRPr="00695B76" w14:paraId="225E981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FA92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895F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E91A72" w:rsidRPr="00695B76" w14:paraId="010933ED"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DCFB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6C17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919ACF7" w14:textId="77777777" w:rsidR="00E91A72" w:rsidRPr="00695B76" w:rsidRDefault="00E91A72" w:rsidP="00E91A72">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490D5D77"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20C78C74" w14:textId="703B2E93" w:rsidR="00E91A72" w:rsidRPr="00695B76" w:rsidRDefault="00E91A72" w:rsidP="00316ACE">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00316ACE">
        <w:rPr>
          <w:rFonts w:ascii="Open Sans" w:eastAsia="Arial" w:hAnsi="Open Sans" w:cs="Open Sans"/>
          <w:bCs/>
          <w:sz w:val="20"/>
          <w:szCs w:val="20"/>
          <w:shd w:val="clear" w:color="auto" w:fill="C6D9F1"/>
        </w:rPr>
        <w:t xml:space="preserve"> </w:t>
      </w:r>
      <w:r w:rsidRPr="00695B76">
        <w:rPr>
          <w:rFonts w:ascii="Open Sans" w:eastAsia="Arial" w:hAnsi="Open Sans" w:cs="Open Sans"/>
          <w:bCs/>
          <w:sz w:val="20"/>
          <w:szCs w:val="20"/>
          <w:shd w:val="clear" w:color="auto" w:fill="C6D9F1"/>
        </w:rPr>
        <w:t>Dotyczy jedynie procedury ograniczonej, procedury konkurencyjnej z negocjacjami, dialogu konkurencyjnego i partnerstwa innowacyjnego:</w:t>
      </w:r>
    </w:p>
    <w:p w14:paraId="2263F909" w14:textId="77777777" w:rsidR="00E91A72" w:rsidRPr="00695B76" w:rsidRDefault="00E91A72" w:rsidP="00E91A72">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E91A72" w:rsidRPr="00695B76" w14:paraId="6AA167C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59F4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BDB1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E91A72" w:rsidRPr="00695B76" w14:paraId="44024FF7"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66C3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 xml:space="preserve">W przypadku gdy wymagane są określone </w:t>
            </w:r>
            <w:r w:rsidRPr="00695B76">
              <w:rPr>
                <w:rFonts w:ascii="Open Sans" w:eastAsia="Arial" w:hAnsi="Open Sans" w:cs="Open Sans"/>
                <w:bCs/>
                <w:strike/>
                <w:sz w:val="20"/>
                <w:szCs w:val="20"/>
              </w:rPr>
              <w:lastRenderedPageBreak/>
              <w:t>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28C0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27C2A0C1"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Część VI: Oświadczenia końcowe</w:t>
      </w:r>
    </w:p>
    <w:p w14:paraId="709DE6C6"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74AB31E3"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66A5CA52"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014FAB8C"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6874C1B8"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6238A1F5" w14:textId="77777777" w:rsidR="00E91A72" w:rsidRPr="00D85844" w:rsidRDefault="00E91A72" w:rsidP="00E91A72">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31AA31CF" w14:textId="77777777" w:rsidR="00E91A72" w:rsidRPr="00DE20C7" w:rsidRDefault="00E91A72" w:rsidP="00E91A72">
      <w:pPr>
        <w:suppressAutoHyphens/>
        <w:spacing w:after="0" w:line="240" w:lineRule="auto"/>
        <w:ind w:left="5246" w:firstLine="708"/>
        <w:jc w:val="right"/>
        <w:rPr>
          <w:rFonts w:ascii="Open Sans" w:eastAsia="Cambria" w:hAnsi="Open Sans" w:cs="Open Sans"/>
          <w:b/>
          <w:color w:val="C00000"/>
        </w:rPr>
      </w:pPr>
    </w:p>
    <w:p w14:paraId="6945AB10" w14:textId="77777777" w:rsidR="00E91A72" w:rsidRPr="00CB58E7" w:rsidRDefault="00E91A72" w:rsidP="00E91A72">
      <w:pPr>
        <w:suppressAutoHyphens/>
        <w:spacing w:after="0" w:line="276" w:lineRule="auto"/>
        <w:jc w:val="center"/>
        <w:rPr>
          <w:rFonts w:ascii="Open Sans" w:eastAsia="Cambria" w:hAnsi="Open Sans" w:cs="Open Sans"/>
          <w:i/>
          <w:color w:val="FF0000"/>
          <w:sz w:val="20"/>
          <w:szCs w:val="20"/>
        </w:rPr>
      </w:pPr>
      <w:r w:rsidRPr="00CB58E7">
        <w:rPr>
          <w:rFonts w:ascii="Open Sans" w:eastAsia="Cambria" w:hAnsi="Open Sans" w:cs="Open Sans"/>
          <w:i/>
          <w:color w:val="FF0000"/>
          <w:sz w:val="20"/>
          <w:szCs w:val="20"/>
        </w:rPr>
        <w:t>Niniejsze oświadczenie należy sporządzić w formie elektronicznej, podpisać kwalifikowanym podpisem elektronicznym.</w:t>
      </w:r>
    </w:p>
    <w:p w14:paraId="30C06EFD" w14:textId="77777777" w:rsidR="00E91A72" w:rsidRPr="00CB58E7" w:rsidRDefault="00E91A72" w:rsidP="00E91A72">
      <w:pPr>
        <w:spacing w:after="0" w:line="240" w:lineRule="auto"/>
        <w:jc w:val="right"/>
        <w:rPr>
          <w:rFonts w:ascii="Open Sans" w:eastAsia="Times New Roman" w:hAnsi="Open Sans" w:cs="Open Sans"/>
          <w:b/>
          <w:bCs/>
          <w:sz w:val="20"/>
          <w:szCs w:val="20"/>
          <w:u w:val="single"/>
        </w:rPr>
      </w:pPr>
    </w:p>
    <w:p w14:paraId="616EA225"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6C4F5528"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3A82D911"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48CE2CA1"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2892F2F5"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287F6C02"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3B5F5BBF"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544F921E"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0BA559AD"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616DEDFB"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514F8F7F"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7440E8C1"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792E2A59"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7B1B8A72"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6A9B29D4"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15F29355" w14:textId="77777777" w:rsidR="00CB533F" w:rsidRDefault="00CB533F" w:rsidP="00E91A72">
      <w:pPr>
        <w:suppressAutoHyphens/>
        <w:spacing w:after="120" w:line="276" w:lineRule="auto"/>
        <w:jc w:val="right"/>
        <w:rPr>
          <w:rFonts w:ascii="Open Sans" w:eastAsia="Cambria" w:hAnsi="Open Sans" w:cs="Open Sans"/>
          <w:bCs/>
          <w:color w:val="C45911" w:themeColor="accent2" w:themeShade="BF"/>
          <w:sz w:val="16"/>
          <w:szCs w:val="16"/>
        </w:rPr>
      </w:pPr>
    </w:p>
    <w:p w14:paraId="3BEE4D76" w14:textId="77777777" w:rsidR="00CB533F" w:rsidRDefault="00CB533F" w:rsidP="00E91A72">
      <w:pPr>
        <w:suppressAutoHyphens/>
        <w:spacing w:after="120" w:line="276" w:lineRule="auto"/>
        <w:jc w:val="right"/>
        <w:rPr>
          <w:rFonts w:ascii="Open Sans" w:eastAsia="Cambria" w:hAnsi="Open Sans" w:cs="Open Sans"/>
          <w:bCs/>
          <w:color w:val="C45911" w:themeColor="accent2" w:themeShade="BF"/>
          <w:sz w:val="16"/>
          <w:szCs w:val="16"/>
        </w:rPr>
      </w:pPr>
    </w:p>
    <w:p w14:paraId="6AA28E1C" w14:textId="77777777" w:rsidR="00CB533F" w:rsidRDefault="00CB533F" w:rsidP="00E91A72">
      <w:pPr>
        <w:suppressAutoHyphens/>
        <w:spacing w:after="120" w:line="276" w:lineRule="auto"/>
        <w:jc w:val="right"/>
        <w:rPr>
          <w:rFonts w:ascii="Open Sans" w:eastAsia="Cambria" w:hAnsi="Open Sans" w:cs="Open Sans"/>
          <w:bCs/>
          <w:color w:val="C45911" w:themeColor="accent2" w:themeShade="BF"/>
          <w:sz w:val="16"/>
          <w:szCs w:val="16"/>
        </w:rPr>
      </w:pPr>
    </w:p>
    <w:p w14:paraId="176C25B0" w14:textId="77777777" w:rsidR="00E91A72" w:rsidRPr="00B312BE" w:rsidRDefault="00E91A72" w:rsidP="00E91A72">
      <w:pPr>
        <w:suppressAutoHyphens/>
        <w:spacing w:after="120" w:line="276" w:lineRule="auto"/>
        <w:jc w:val="right"/>
        <w:rPr>
          <w:rFonts w:ascii="Open Sans" w:eastAsia="Cambria" w:hAnsi="Open Sans" w:cs="Open Sans"/>
          <w:bCs/>
          <w:color w:val="002060"/>
          <w:sz w:val="16"/>
          <w:szCs w:val="16"/>
        </w:rPr>
      </w:pPr>
      <w:r w:rsidRPr="00B312BE">
        <w:rPr>
          <w:rFonts w:ascii="Open Sans" w:eastAsia="Cambria" w:hAnsi="Open Sans" w:cs="Open Sans"/>
          <w:bCs/>
          <w:color w:val="002060"/>
          <w:sz w:val="16"/>
          <w:szCs w:val="16"/>
        </w:rPr>
        <w:lastRenderedPageBreak/>
        <w:t xml:space="preserve">Załącznik nr 3 do SWZ - Oświadczenie Wykonawcy o przynależności / braku przynależności </w:t>
      </w:r>
      <w:r w:rsidRPr="00B312BE">
        <w:rPr>
          <w:rFonts w:ascii="Open Sans" w:eastAsia="Cambria" w:hAnsi="Open Sans" w:cs="Open Sans"/>
          <w:bCs/>
          <w:color w:val="002060"/>
          <w:sz w:val="16"/>
          <w:szCs w:val="16"/>
        </w:rPr>
        <w:br/>
        <w:t xml:space="preserve"> tej samej grupy kapitałowej</w:t>
      </w:r>
    </w:p>
    <w:p w14:paraId="719D9195" w14:textId="77777777" w:rsidR="00083504" w:rsidRDefault="00083504" w:rsidP="00E91A72">
      <w:pPr>
        <w:suppressAutoHyphens/>
        <w:spacing w:after="0" w:line="360" w:lineRule="auto"/>
        <w:jc w:val="center"/>
        <w:rPr>
          <w:rFonts w:ascii="Open Sans" w:eastAsia="Cambria" w:hAnsi="Open Sans" w:cs="Open Sans"/>
          <w:bCs/>
          <w:color w:val="000000" w:themeColor="text1"/>
          <w:sz w:val="20"/>
          <w:szCs w:val="20"/>
          <w:u w:val="single"/>
        </w:rPr>
      </w:pPr>
    </w:p>
    <w:p w14:paraId="2AEE8FBB" w14:textId="2A7F52F0" w:rsidR="00E91A72" w:rsidRPr="004D1660" w:rsidRDefault="00E91A72" w:rsidP="00E91A72">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1D0CB4A7" w14:textId="77777777" w:rsidR="00E91A72" w:rsidRPr="004D1660" w:rsidRDefault="00E91A72" w:rsidP="00E91A72">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0B7B3B98" w14:textId="77777777" w:rsidR="00E91A72" w:rsidRPr="004D1660" w:rsidRDefault="00E91A72" w:rsidP="00E91A72">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 xml:space="preserve">składane w zakresie art. 108 ust. 1 pkt 5 ustawy </w:t>
      </w:r>
      <w:proofErr w:type="spellStart"/>
      <w:r w:rsidRPr="004D1660">
        <w:rPr>
          <w:rFonts w:ascii="Open Sans" w:eastAsia="Cambria" w:hAnsi="Open Sans" w:cs="Open Sans"/>
          <w:color w:val="000000" w:themeColor="text1"/>
        </w:rPr>
        <w:t>Pzp</w:t>
      </w:r>
      <w:proofErr w:type="spellEnd"/>
    </w:p>
    <w:p w14:paraId="11A9F04B" w14:textId="77777777" w:rsidR="00E91A72" w:rsidRPr="00DE20C7" w:rsidRDefault="00E91A72" w:rsidP="00E91A72">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E91A72" w:rsidRPr="00DE20C7" w14:paraId="05036DED"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7417F5" w14:textId="77777777" w:rsidR="00E91A72" w:rsidRPr="004D1660" w:rsidRDefault="00E91A72" w:rsidP="00F26A33">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3C7DA02" w14:textId="77777777" w:rsidR="00E91A72" w:rsidRPr="00DE20C7" w:rsidRDefault="00E91A72" w:rsidP="00F26A33">
            <w:pPr>
              <w:suppressAutoHyphens/>
              <w:spacing w:after="0" w:line="240" w:lineRule="auto"/>
              <w:rPr>
                <w:rFonts w:ascii="Open Sans" w:eastAsia="Calibri" w:hAnsi="Open Sans" w:cs="Open Sans"/>
              </w:rPr>
            </w:pPr>
          </w:p>
        </w:tc>
      </w:tr>
      <w:tr w:rsidR="00E91A72" w:rsidRPr="00DE20C7" w14:paraId="03E78860"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F9CBF7D"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6B068F"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6B6A74B8"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467780E"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759F3A"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39DD5C05"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0CB266"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24E11F"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6C538964"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C200C19" w14:textId="77777777" w:rsidR="00E91A72" w:rsidRPr="00DE20C7" w:rsidRDefault="00E91A72" w:rsidP="00F26A33">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747D0494"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259860"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6A623CE6"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BCABE88"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FC5554"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55C72509" w14:textId="77777777" w:rsidR="00E91A72" w:rsidRPr="00DE20C7" w:rsidRDefault="00E91A72" w:rsidP="00E91A72">
      <w:pPr>
        <w:suppressAutoHyphens/>
        <w:spacing w:after="0" w:line="276" w:lineRule="auto"/>
        <w:jc w:val="center"/>
        <w:rPr>
          <w:rFonts w:ascii="Open Sans" w:eastAsia="Cambria" w:hAnsi="Open Sans" w:cs="Open Sans"/>
          <w:b/>
        </w:rPr>
      </w:pPr>
    </w:p>
    <w:p w14:paraId="53E4B02C" w14:textId="77777777" w:rsidR="00E91A72" w:rsidRPr="00DE20C7" w:rsidRDefault="00E91A72" w:rsidP="00E91A7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528238" w14:textId="77777777" w:rsidR="00316ACE" w:rsidRDefault="00316ACE" w:rsidP="00E91A72">
      <w:pPr>
        <w:spacing w:after="0" w:line="240" w:lineRule="auto"/>
        <w:ind w:right="-427"/>
        <w:jc w:val="both"/>
        <w:rPr>
          <w:rFonts w:ascii="Open Sans" w:eastAsia="Cambria" w:hAnsi="Open Sans" w:cs="Open Sans"/>
        </w:rPr>
      </w:pPr>
      <w:bookmarkStart w:id="33" w:name="_Hlk81778968"/>
    </w:p>
    <w:p w14:paraId="4423A055" w14:textId="77777777" w:rsidR="00CB533F" w:rsidRPr="00CB533F" w:rsidRDefault="00316ACE" w:rsidP="00CB533F">
      <w:pPr>
        <w:spacing w:after="0" w:line="360" w:lineRule="auto"/>
        <w:ind w:right="-427"/>
        <w:jc w:val="center"/>
        <w:rPr>
          <w:rFonts w:ascii="Open Sans" w:eastAsia="Cambria" w:hAnsi="Open Sans" w:cs="Open Sans"/>
          <w:u w:val="single"/>
        </w:rPr>
      </w:pPr>
      <w:r w:rsidRPr="00316ACE">
        <w:rPr>
          <w:rFonts w:ascii="Open Sans" w:eastAsia="Cambria" w:hAnsi="Open Sans" w:cs="Open Sans"/>
          <w:u w:val="single"/>
        </w:rPr>
        <w:t>„</w:t>
      </w:r>
      <w:r w:rsidR="00CB533F" w:rsidRPr="00CB533F">
        <w:rPr>
          <w:rFonts w:ascii="Open Sans" w:eastAsia="Cambria" w:hAnsi="Open Sans" w:cs="Open Sans"/>
          <w:u w:val="single"/>
        </w:rPr>
        <w:t xml:space="preserve">Dostawa nowego pojazdu na podwoziu trzyosiowym </w:t>
      </w:r>
    </w:p>
    <w:p w14:paraId="0B3F22B5" w14:textId="5129C05E" w:rsidR="00316ACE" w:rsidRPr="00316ACE" w:rsidRDefault="00CB533F" w:rsidP="00CB533F">
      <w:pPr>
        <w:spacing w:after="0" w:line="360" w:lineRule="auto"/>
        <w:ind w:right="-427"/>
        <w:jc w:val="center"/>
        <w:rPr>
          <w:rFonts w:ascii="Open Sans" w:eastAsia="Cambria" w:hAnsi="Open Sans" w:cs="Open Sans"/>
          <w:u w:val="single"/>
        </w:rPr>
      </w:pPr>
      <w:r w:rsidRPr="00CB533F">
        <w:rPr>
          <w:rFonts w:ascii="Open Sans" w:eastAsia="Cambria" w:hAnsi="Open Sans" w:cs="Open Sans"/>
          <w:u w:val="single"/>
        </w:rPr>
        <w:t>z nadwoziem dwukomorowym do odbioru odpadów komunalnych”.</w:t>
      </w:r>
    </w:p>
    <w:bookmarkEnd w:id="33"/>
    <w:p w14:paraId="1FE486DE" w14:textId="77501FEB" w:rsidR="00E91A72" w:rsidRPr="00AF34E2" w:rsidRDefault="00E91A72" w:rsidP="00E91A72">
      <w:pPr>
        <w:rPr>
          <w:rFonts w:ascii="Open Sans" w:eastAsia="Cambria" w:hAnsi="Open Sans" w:cs="Open Sans"/>
          <w:color w:val="000000" w:themeColor="text1"/>
        </w:rPr>
      </w:pPr>
      <w:r w:rsidRPr="00AF34E2">
        <w:rPr>
          <w:rFonts w:ascii="Open Sans" w:eastAsia="Cambria" w:hAnsi="Open Sans" w:cs="Open Sans"/>
          <w:color w:val="000000" w:themeColor="text1"/>
        </w:rPr>
        <w:t>oświadczam,  że:</w:t>
      </w:r>
    </w:p>
    <w:p w14:paraId="1D16A7ED" w14:textId="4A716D28" w:rsidR="00E91A72" w:rsidRPr="00E511B6" w:rsidRDefault="00E91A72">
      <w:pPr>
        <w:pStyle w:val="Akapitzlist"/>
        <w:numPr>
          <w:ilvl w:val="0"/>
          <w:numId w:val="28"/>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w:t>
      </w:r>
      <w:r w:rsidR="00B26546">
        <w:rPr>
          <w:rFonts w:ascii="Open Sans" w:eastAsia="Cambria" w:hAnsi="Open Sans" w:cs="Open Sans"/>
        </w:rPr>
        <w:t>3</w:t>
      </w:r>
      <w:r w:rsidRPr="00E511B6">
        <w:rPr>
          <w:rFonts w:ascii="Open Sans" w:eastAsia="Cambria" w:hAnsi="Open Sans" w:cs="Open Sans"/>
        </w:rPr>
        <w:t xml:space="preserve">, poz. </w:t>
      </w:r>
      <w:r w:rsidR="00B26546">
        <w:rPr>
          <w:rFonts w:ascii="Open Sans" w:eastAsia="Cambria" w:hAnsi="Open Sans" w:cs="Open Sans"/>
        </w:rPr>
        <w:t>852</w:t>
      </w:r>
      <w:r w:rsidRPr="00E511B6">
        <w:rPr>
          <w:rFonts w:ascii="Open Sans" w:eastAsia="Cambria" w:hAnsi="Open Sans" w:cs="Open Sans"/>
        </w:rPr>
        <w:t xml:space="preserve">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0934E832" w14:textId="2E445277" w:rsidR="00E91A72" w:rsidRPr="00E511B6" w:rsidRDefault="00E91A72">
      <w:pPr>
        <w:pStyle w:val="Akapitzlist"/>
        <w:numPr>
          <w:ilvl w:val="0"/>
          <w:numId w:val="28"/>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w:t>
      </w:r>
      <w:r w:rsidR="00B26546">
        <w:rPr>
          <w:rFonts w:ascii="Open Sans" w:eastAsia="Cambria" w:hAnsi="Open Sans" w:cs="Open Sans"/>
        </w:rPr>
        <w:t>3</w:t>
      </w:r>
      <w:r w:rsidRPr="00E511B6">
        <w:rPr>
          <w:rFonts w:ascii="Open Sans" w:eastAsia="Cambria" w:hAnsi="Open Sans" w:cs="Open Sans"/>
        </w:rPr>
        <w:t xml:space="preserve">, poz. </w:t>
      </w:r>
      <w:r w:rsidR="00B26546">
        <w:rPr>
          <w:rFonts w:ascii="Open Sans" w:eastAsia="Cambria" w:hAnsi="Open Sans" w:cs="Open Sans"/>
        </w:rPr>
        <w:t>852</w:t>
      </w:r>
      <w:r w:rsidRPr="00E511B6">
        <w:rPr>
          <w:rFonts w:ascii="Open Sans" w:eastAsia="Cambria" w:hAnsi="Open Sans" w:cs="Open Sans"/>
        </w:rPr>
        <w:t xml:space="preserve"> z </w:t>
      </w:r>
      <w:proofErr w:type="spellStart"/>
      <w:r w:rsidRPr="00E511B6">
        <w:rPr>
          <w:rFonts w:ascii="Open Sans" w:eastAsia="Cambria" w:hAnsi="Open Sans" w:cs="Open Sans"/>
        </w:rPr>
        <w:t>późń</w:t>
      </w:r>
      <w:proofErr w:type="spellEnd"/>
      <w:r w:rsidRPr="00E511B6">
        <w:rPr>
          <w:rFonts w:ascii="Open Sans" w:eastAsia="Cambria" w:hAnsi="Open Sans" w:cs="Open Sans"/>
        </w:rPr>
        <w:t xml:space="preserve">. zm. ) z następującymi Wykonawcami, którzy złożyli odrębne oferty/oferty częściowe </w:t>
      </w:r>
      <w:r w:rsidR="00B26546">
        <w:rPr>
          <w:rFonts w:ascii="Open Sans" w:eastAsia="Cambria" w:hAnsi="Open Sans" w:cs="Open Sans"/>
        </w:rPr>
        <w:br/>
      </w:r>
      <w:r w:rsidRPr="00E511B6">
        <w:rPr>
          <w:rFonts w:ascii="Open Sans" w:eastAsia="Cambria" w:hAnsi="Open Sans" w:cs="Open Sans"/>
        </w:rPr>
        <w:t>w przedmiotowym postępowaniu o udzielenia zamówienia:</w:t>
      </w:r>
    </w:p>
    <w:p w14:paraId="4DBC8960" w14:textId="77777777" w:rsidR="00E91A72" w:rsidRPr="00646FDB" w:rsidRDefault="00E91A72">
      <w:pPr>
        <w:numPr>
          <w:ilvl w:val="0"/>
          <w:numId w:val="26"/>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54EEFF17" w14:textId="77777777" w:rsidR="00E91A72" w:rsidRPr="00DE20C7" w:rsidRDefault="00E91A72" w:rsidP="00E91A72">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6FBCFFAD" w14:textId="77777777" w:rsidR="00E91A72" w:rsidRPr="00E511B6" w:rsidRDefault="00E91A72" w:rsidP="00E91A72">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40A98662" w14:textId="77777777" w:rsidR="00E91A72" w:rsidRPr="002960AC" w:rsidRDefault="00E91A72" w:rsidP="00E91A72">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4295453A" w14:textId="77777777" w:rsidR="00E91A72" w:rsidRPr="00DE20C7" w:rsidRDefault="00E91A72" w:rsidP="00E91A72">
      <w:pPr>
        <w:suppressAutoHyphens/>
        <w:spacing w:after="0" w:line="276" w:lineRule="auto"/>
        <w:jc w:val="both"/>
        <w:rPr>
          <w:rFonts w:ascii="Open Sans" w:eastAsia="Cambria" w:hAnsi="Open Sans" w:cs="Open Sans"/>
          <w:i/>
          <w:color w:val="FF0000"/>
        </w:rPr>
      </w:pPr>
    </w:p>
    <w:p w14:paraId="738DA3ED" w14:textId="77777777" w:rsidR="00E91A72" w:rsidRPr="00026DA7" w:rsidRDefault="00E91A72" w:rsidP="00E91A7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1BD69D7B" w14:textId="77777777" w:rsidR="00E91A72" w:rsidRDefault="00E91A72" w:rsidP="00E91A72">
      <w:pPr>
        <w:suppressAutoHyphens/>
        <w:spacing w:after="120" w:line="276" w:lineRule="auto"/>
        <w:ind w:left="2832"/>
        <w:jc w:val="right"/>
        <w:rPr>
          <w:rFonts w:ascii="Open Sans" w:eastAsia="Cambria" w:hAnsi="Open Sans" w:cs="Open Sans"/>
          <w:bCs/>
          <w:color w:val="000000" w:themeColor="text1"/>
          <w:sz w:val="16"/>
          <w:szCs w:val="16"/>
        </w:rPr>
      </w:pPr>
      <w:bookmarkStart w:id="34" w:name="_Hlk71839516"/>
    </w:p>
    <w:p w14:paraId="76BACC43" w14:textId="77777777" w:rsidR="007113FA" w:rsidRDefault="007113FA" w:rsidP="00E91A72">
      <w:pPr>
        <w:suppressAutoHyphens/>
        <w:spacing w:after="120" w:line="276" w:lineRule="auto"/>
        <w:ind w:left="2832"/>
        <w:jc w:val="right"/>
        <w:rPr>
          <w:rFonts w:ascii="Open Sans" w:eastAsia="Cambria" w:hAnsi="Open Sans" w:cs="Open Sans"/>
          <w:bCs/>
          <w:color w:val="000000" w:themeColor="text1"/>
          <w:sz w:val="16"/>
          <w:szCs w:val="16"/>
        </w:rPr>
      </w:pPr>
    </w:p>
    <w:p w14:paraId="31C42585" w14:textId="77777777" w:rsidR="007113FA" w:rsidRDefault="007113FA" w:rsidP="00E91A72">
      <w:pPr>
        <w:suppressAutoHyphens/>
        <w:spacing w:after="120" w:line="276" w:lineRule="auto"/>
        <w:ind w:left="2832"/>
        <w:jc w:val="right"/>
        <w:rPr>
          <w:rFonts w:ascii="Open Sans" w:eastAsia="Cambria" w:hAnsi="Open Sans" w:cs="Open Sans"/>
          <w:bCs/>
          <w:color w:val="000000" w:themeColor="text1"/>
          <w:sz w:val="16"/>
          <w:szCs w:val="16"/>
        </w:rPr>
      </w:pPr>
    </w:p>
    <w:p w14:paraId="13643E32" w14:textId="773B1C93" w:rsidR="00E91A72" w:rsidRPr="00B312BE" w:rsidRDefault="00E91A72" w:rsidP="00E91A72">
      <w:pPr>
        <w:suppressAutoHyphens/>
        <w:spacing w:after="120" w:line="276" w:lineRule="auto"/>
        <w:ind w:left="2832"/>
        <w:jc w:val="right"/>
        <w:rPr>
          <w:rFonts w:ascii="Open Sans" w:eastAsia="Cambria" w:hAnsi="Open Sans" w:cs="Open Sans"/>
          <w:bCs/>
          <w:color w:val="002060"/>
          <w:sz w:val="16"/>
          <w:szCs w:val="16"/>
        </w:rPr>
      </w:pPr>
      <w:r w:rsidRPr="00B312BE">
        <w:rPr>
          <w:rFonts w:ascii="Open Sans" w:eastAsia="Cambria" w:hAnsi="Open Sans" w:cs="Open Sans"/>
          <w:bCs/>
          <w:color w:val="002060"/>
          <w:sz w:val="16"/>
          <w:szCs w:val="16"/>
        </w:rPr>
        <w:t>Załącznik nr 4 do SWZ - Oświadczenie Wykonawcy o aktualności informacji zawartych w JEDZ</w:t>
      </w:r>
    </w:p>
    <w:bookmarkEnd w:id="34"/>
    <w:p w14:paraId="4D3B471E" w14:textId="77777777" w:rsidR="00B312BE" w:rsidRDefault="00B312BE" w:rsidP="00E91A72">
      <w:pPr>
        <w:suppressAutoHyphens/>
        <w:spacing w:after="0" w:line="360" w:lineRule="auto"/>
        <w:jc w:val="center"/>
        <w:rPr>
          <w:rFonts w:ascii="Open Sans" w:eastAsia="Cambria" w:hAnsi="Open Sans" w:cs="Open Sans"/>
          <w:bCs/>
          <w:color w:val="000000" w:themeColor="text1"/>
        </w:rPr>
      </w:pPr>
    </w:p>
    <w:p w14:paraId="07B2B4B9" w14:textId="6080EE1A" w:rsidR="00E91A72" w:rsidRPr="004D1660" w:rsidRDefault="00E91A72" w:rsidP="00E91A72">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6DCBC54B" w14:textId="77777777" w:rsidR="00E91A72" w:rsidRPr="004D1660" w:rsidRDefault="00E91A72" w:rsidP="00E91A72">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3D5CAEE7" w14:textId="77777777" w:rsidR="00E91A72" w:rsidRPr="004D1660" w:rsidRDefault="00E91A72" w:rsidP="00E91A72">
      <w:pPr>
        <w:suppressAutoHyphens/>
        <w:spacing w:after="0" w:line="276" w:lineRule="auto"/>
        <w:jc w:val="center"/>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E91A72" w:rsidRPr="00DE20C7" w14:paraId="071D0A44"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AEBA0C" w14:textId="77777777" w:rsidR="00E91A72" w:rsidRPr="004D1660" w:rsidRDefault="00E91A72" w:rsidP="00F26A33">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52427F0" w14:textId="77777777" w:rsidR="00E91A72" w:rsidRPr="00DE20C7" w:rsidRDefault="00E91A72" w:rsidP="00F26A33">
            <w:pPr>
              <w:suppressAutoHyphens/>
              <w:spacing w:after="0" w:line="240" w:lineRule="auto"/>
              <w:rPr>
                <w:rFonts w:ascii="Open Sans" w:eastAsia="Calibri" w:hAnsi="Open Sans" w:cs="Open Sans"/>
              </w:rPr>
            </w:pPr>
          </w:p>
        </w:tc>
      </w:tr>
      <w:tr w:rsidR="00E91A72" w:rsidRPr="00DE20C7" w14:paraId="0D529028"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1F91B9"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6261077"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44ACA031"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371181D"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6D240"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47A76242"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D8A4175"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FDEE30"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415EFFC5"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714801" w14:textId="77777777" w:rsidR="00E91A72" w:rsidRPr="00DE20C7" w:rsidRDefault="00E91A72" w:rsidP="00F26A33">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43E439E3"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8D861E"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1159E270"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86FE5B"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D8E86F"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40509CC2" w14:textId="77777777" w:rsidR="00E91A72" w:rsidRPr="00DE20C7" w:rsidRDefault="00E91A72" w:rsidP="00E91A72">
      <w:pPr>
        <w:suppressAutoHyphens/>
        <w:spacing w:after="0" w:line="276" w:lineRule="auto"/>
        <w:jc w:val="center"/>
        <w:rPr>
          <w:rFonts w:ascii="Open Sans" w:eastAsia="Cambria" w:hAnsi="Open Sans" w:cs="Open Sans"/>
          <w:b/>
        </w:rPr>
      </w:pPr>
    </w:p>
    <w:p w14:paraId="6BEA8C56" w14:textId="328A92EA" w:rsidR="00E91A72" w:rsidRPr="00DE20C7" w:rsidRDefault="00E91A72" w:rsidP="00927C67">
      <w:pPr>
        <w:spacing w:after="0" w:line="360" w:lineRule="auto"/>
        <w:ind w:right="-427"/>
        <w:jc w:val="both"/>
        <w:rPr>
          <w:rFonts w:ascii="Open Sans" w:eastAsia="Cambria" w:hAnsi="Open Sans" w:cs="Open Sans"/>
          <w:color w:val="FF0000"/>
        </w:rPr>
      </w:pPr>
      <w:r w:rsidRPr="00AF34E2">
        <w:rPr>
          <w:rFonts w:ascii="Open Sans" w:eastAsia="Cambria" w:hAnsi="Open Sans" w:cs="Open Sans"/>
          <w:color w:val="000000" w:themeColor="text1"/>
        </w:rPr>
        <w:t xml:space="preserve">W związku ze złożeniem oferty w postępowaniu o udzielenie zamówienia publicznego </w:t>
      </w:r>
      <w:r w:rsidR="00927C67">
        <w:rPr>
          <w:rFonts w:ascii="Open Sans" w:eastAsia="Cambria" w:hAnsi="Open Sans" w:cs="Open Sans"/>
          <w:color w:val="000000" w:themeColor="text1"/>
        </w:rPr>
        <w:br/>
      </w:r>
      <w:r w:rsidRPr="00AF34E2">
        <w:rPr>
          <w:rFonts w:ascii="Open Sans" w:eastAsia="Cambria" w:hAnsi="Open Sans" w:cs="Open Sans"/>
          <w:color w:val="000000" w:themeColor="text1"/>
        </w:rPr>
        <w:t xml:space="preserve">pn. </w:t>
      </w:r>
      <w:bookmarkStart w:id="35" w:name="_Hlk147491786"/>
      <w:bookmarkStart w:id="36" w:name="_Hlk113616927"/>
      <w:r w:rsidR="007113FA" w:rsidRPr="007113FA">
        <w:rPr>
          <w:rFonts w:ascii="Open Sans" w:eastAsia="Cambria" w:hAnsi="Open Sans" w:cs="Open Sans"/>
          <w:color w:val="000000" w:themeColor="text1"/>
          <w:u w:val="single"/>
        </w:rPr>
        <w:t>„</w:t>
      </w:r>
      <w:r w:rsidR="00927C67" w:rsidRPr="00927C67">
        <w:rPr>
          <w:rFonts w:ascii="Open Sans" w:eastAsia="Cambria" w:hAnsi="Open Sans" w:cs="Open Sans"/>
          <w:color w:val="000000" w:themeColor="text1"/>
          <w:u w:val="single"/>
        </w:rPr>
        <w:t xml:space="preserve">Dostawa nowego pojazdu na podwoziu trzyosiowym z nadwoziem dwukomorowym </w:t>
      </w:r>
      <w:r w:rsidR="00927C67">
        <w:rPr>
          <w:rFonts w:ascii="Open Sans" w:eastAsia="Cambria" w:hAnsi="Open Sans" w:cs="Open Sans"/>
          <w:color w:val="000000" w:themeColor="text1"/>
          <w:u w:val="single"/>
        </w:rPr>
        <w:br/>
      </w:r>
      <w:r w:rsidR="00927C67" w:rsidRPr="00927C67">
        <w:rPr>
          <w:rFonts w:ascii="Open Sans" w:eastAsia="Cambria" w:hAnsi="Open Sans" w:cs="Open Sans"/>
          <w:color w:val="000000" w:themeColor="text1"/>
          <w:u w:val="single"/>
        </w:rPr>
        <w:t>do odbioru odpadów komunalnych”</w:t>
      </w:r>
      <w:bookmarkEnd w:id="35"/>
      <w:r w:rsidRPr="00AF34E2">
        <w:rPr>
          <w:rFonts w:ascii="Book Antiqua" w:eastAsia="Times New Roman" w:hAnsi="Book Antiqua"/>
          <w:i/>
          <w:iCs/>
          <w:color w:val="000000" w:themeColor="text1"/>
          <w:sz w:val="24"/>
          <w:szCs w:val="24"/>
        </w:rPr>
        <w:t xml:space="preserve">, </w:t>
      </w:r>
      <w:bookmarkEnd w:id="36"/>
      <w:r w:rsidRPr="00DE20C7">
        <w:rPr>
          <w:rFonts w:ascii="Open Sans" w:eastAsia="Cambria" w:hAnsi="Open Sans" w:cs="Open Sans"/>
        </w:rPr>
        <w:t xml:space="preserve">prowadzonego w trybie przetargu nieograniczonego na podstawie ustawy z dnia 11 września 2019r. Prawa Zamówień Publicznych </w:t>
      </w:r>
      <w:r w:rsidRPr="002578F3">
        <w:rPr>
          <w:rFonts w:ascii="Open Sans" w:eastAsia="Cambria" w:hAnsi="Open Sans" w:cs="Open Sans"/>
        </w:rPr>
        <w:t>(  Dz.U. z 20</w:t>
      </w:r>
      <w:r>
        <w:rPr>
          <w:rFonts w:ascii="Open Sans" w:eastAsia="Cambria" w:hAnsi="Open Sans" w:cs="Open Sans"/>
        </w:rPr>
        <w:t>23</w:t>
      </w:r>
      <w:r w:rsidRPr="002578F3">
        <w:rPr>
          <w:rFonts w:ascii="Open Sans" w:eastAsia="Cambria" w:hAnsi="Open Sans" w:cs="Open Sans"/>
        </w:rPr>
        <w:t xml:space="preserve"> r. poz. </w:t>
      </w:r>
      <w:r>
        <w:rPr>
          <w:rFonts w:ascii="Open Sans" w:eastAsia="Cambria" w:hAnsi="Open Sans" w:cs="Open Sans"/>
        </w:rPr>
        <w:t xml:space="preserve">1605 z </w:t>
      </w:r>
      <w:proofErr w:type="spellStart"/>
      <w:r>
        <w:rPr>
          <w:rFonts w:ascii="Open Sans" w:eastAsia="Cambria" w:hAnsi="Open Sans" w:cs="Open Sans"/>
        </w:rPr>
        <w:t>późn</w:t>
      </w:r>
      <w:proofErr w:type="spellEnd"/>
      <w:r>
        <w:rPr>
          <w:rFonts w:ascii="Open Sans" w:eastAsia="Cambria" w:hAnsi="Open Sans" w:cs="Open Sans"/>
        </w:rPr>
        <w:t xml:space="preserve">. zm. </w:t>
      </w:r>
      <w:r w:rsidRPr="002578F3">
        <w:rPr>
          <w:rFonts w:ascii="Open Sans" w:eastAsia="Cambria" w:hAnsi="Open Sans" w:cs="Open Sans"/>
        </w:rPr>
        <w:t xml:space="preserve">),   </w:t>
      </w:r>
      <w:r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w:t>
      </w:r>
      <w:r w:rsidR="00B312BE">
        <w:rPr>
          <w:rFonts w:ascii="Open Sans" w:eastAsia="Cambria" w:hAnsi="Open Sans" w:cs="Open Sans"/>
        </w:rPr>
        <w:br/>
      </w:r>
      <w:r w:rsidRPr="00DE20C7">
        <w:rPr>
          <w:rFonts w:ascii="Open Sans" w:eastAsia="Cambria" w:hAnsi="Open Sans" w:cs="Open Sans"/>
        </w:rPr>
        <w:t>do podstaw wykluczenia, o których mowa:</w:t>
      </w:r>
    </w:p>
    <w:p w14:paraId="2016B555" w14:textId="77777777" w:rsidR="00E91A72" w:rsidRPr="00DE20C7" w:rsidRDefault="00E91A72">
      <w:pPr>
        <w:numPr>
          <w:ilvl w:val="0"/>
          <w:numId w:val="27"/>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2373B8C" w14:textId="77777777" w:rsidR="00E91A72" w:rsidRPr="00DE20C7" w:rsidRDefault="00E91A72">
      <w:pPr>
        <w:numPr>
          <w:ilvl w:val="0"/>
          <w:numId w:val="27"/>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3BF43025" w14:textId="77777777" w:rsidR="00E91A72" w:rsidRPr="00DE20C7" w:rsidRDefault="00E91A72">
      <w:pPr>
        <w:numPr>
          <w:ilvl w:val="0"/>
          <w:numId w:val="27"/>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21E7BD75" w14:textId="77777777" w:rsidR="00E91A72" w:rsidRPr="00DE20C7" w:rsidRDefault="00E91A72">
      <w:pPr>
        <w:numPr>
          <w:ilvl w:val="0"/>
          <w:numId w:val="27"/>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25BE5F4" w14:textId="77777777" w:rsidR="00E91A72" w:rsidRPr="006707C6" w:rsidRDefault="00E91A72" w:rsidP="00E91A72">
      <w:pPr>
        <w:suppressAutoHyphens/>
        <w:spacing w:after="0" w:line="240" w:lineRule="auto"/>
        <w:jc w:val="both"/>
        <w:rPr>
          <w:rFonts w:ascii="Open Sans" w:eastAsia="Times New Roman" w:hAnsi="Open Sans" w:cs="Open Sans"/>
          <w:i/>
          <w:color w:val="000000"/>
          <w:sz w:val="20"/>
          <w:szCs w:val="20"/>
        </w:rPr>
      </w:pPr>
    </w:p>
    <w:p w14:paraId="2A91A12D" w14:textId="77777777" w:rsidR="00E91A72" w:rsidRPr="006707C6" w:rsidRDefault="00E91A72" w:rsidP="00E91A72">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2FE10587" w14:textId="77777777" w:rsidR="00E91A72" w:rsidRPr="006707C6" w:rsidRDefault="00E91A72" w:rsidP="00E91A72">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669DDF23" w14:textId="77777777" w:rsidR="00E91A72" w:rsidRPr="00026DA7" w:rsidRDefault="00E91A72" w:rsidP="00E91A7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23D91BBF" w14:textId="77777777" w:rsidR="00F10D1F" w:rsidRDefault="00F10D1F" w:rsidP="00E91A72">
      <w:pPr>
        <w:suppressAutoHyphens/>
        <w:spacing w:after="120" w:line="276" w:lineRule="auto"/>
        <w:ind w:left="2832"/>
        <w:jc w:val="right"/>
        <w:rPr>
          <w:rFonts w:ascii="Open Sans" w:eastAsia="Cambria" w:hAnsi="Open Sans" w:cs="Open Sans"/>
          <w:bCs/>
          <w:color w:val="002060"/>
          <w:sz w:val="16"/>
          <w:szCs w:val="16"/>
        </w:rPr>
      </w:pPr>
      <w:bookmarkStart w:id="37" w:name="_Hlk77401841"/>
    </w:p>
    <w:p w14:paraId="6F036E83" w14:textId="77777777" w:rsidR="00A20CB6" w:rsidRDefault="00A20CB6" w:rsidP="00E91A72">
      <w:pPr>
        <w:suppressAutoHyphens/>
        <w:spacing w:after="120" w:line="276" w:lineRule="auto"/>
        <w:ind w:left="2832"/>
        <w:jc w:val="right"/>
        <w:rPr>
          <w:rFonts w:ascii="Open Sans" w:eastAsia="Cambria" w:hAnsi="Open Sans" w:cs="Open Sans"/>
          <w:bCs/>
          <w:color w:val="002060"/>
          <w:sz w:val="16"/>
          <w:szCs w:val="16"/>
        </w:rPr>
      </w:pPr>
    </w:p>
    <w:p w14:paraId="318ACCE3" w14:textId="77777777" w:rsidR="00F10D1F" w:rsidRDefault="00F10D1F" w:rsidP="00E91A72">
      <w:pPr>
        <w:suppressAutoHyphens/>
        <w:spacing w:after="120" w:line="276" w:lineRule="auto"/>
        <w:ind w:left="2832"/>
        <w:jc w:val="right"/>
        <w:rPr>
          <w:rFonts w:ascii="Open Sans" w:eastAsia="Cambria" w:hAnsi="Open Sans" w:cs="Open Sans"/>
          <w:bCs/>
          <w:color w:val="002060"/>
          <w:sz w:val="16"/>
          <w:szCs w:val="16"/>
        </w:rPr>
      </w:pPr>
    </w:p>
    <w:p w14:paraId="51862C69" w14:textId="011A80D2" w:rsidR="00E91A72" w:rsidRPr="006343D7" w:rsidRDefault="00E91A72" w:rsidP="00E91A72">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t xml:space="preserve">Załącznik nr 5 do SWZ – Wykaz </w:t>
      </w:r>
      <w:r w:rsidR="00F10D1F">
        <w:rPr>
          <w:rFonts w:ascii="Open Sans" w:eastAsia="Cambria" w:hAnsi="Open Sans" w:cs="Open Sans"/>
          <w:bCs/>
          <w:color w:val="002060"/>
          <w:sz w:val="16"/>
          <w:szCs w:val="16"/>
        </w:rPr>
        <w:t>dostaw</w:t>
      </w:r>
      <w:r>
        <w:rPr>
          <w:rFonts w:ascii="Open Sans" w:eastAsia="Cambria" w:hAnsi="Open Sans" w:cs="Open Sans"/>
          <w:bCs/>
          <w:color w:val="002060"/>
          <w:sz w:val="16"/>
          <w:szCs w:val="16"/>
        </w:rPr>
        <w:t xml:space="preserve"> </w:t>
      </w:r>
    </w:p>
    <w:p w14:paraId="2362AB29" w14:textId="77777777" w:rsidR="00E91A72" w:rsidRPr="00DE20C7" w:rsidRDefault="00E91A72" w:rsidP="00E91A72">
      <w:pPr>
        <w:widowControl w:val="0"/>
        <w:tabs>
          <w:tab w:val="left" w:pos="708"/>
        </w:tabs>
        <w:suppressAutoHyphens/>
        <w:spacing w:after="0" w:line="240" w:lineRule="auto"/>
        <w:rPr>
          <w:rFonts w:ascii="Open Sans" w:eastAsia="Times New Roman" w:hAnsi="Open Sans" w:cs="Open Sans"/>
          <w:lang w:eastAsia="zh-CN"/>
        </w:rPr>
      </w:pPr>
    </w:p>
    <w:p w14:paraId="379A779E" w14:textId="77777777" w:rsidR="00F10D1F" w:rsidRPr="00DE20C7" w:rsidRDefault="00F10D1F" w:rsidP="00F10D1F">
      <w:pPr>
        <w:widowControl w:val="0"/>
        <w:tabs>
          <w:tab w:val="left" w:pos="708"/>
        </w:tabs>
        <w:suppressAutoHyphens/>
        <w:spacing w:after="0" w:line="240" w:lineRule="auto"/>
        <w:rPr>
          <w:rFonts w:ascii="Open Sans" w:eastAsia="Times New Roman" w:hAnsi="Open Sans" w:cs="Open Sans"/>
          <w:lang w:eastAsia="zh-CN"/>
        </w:rPr>
      </w:pPr>
    </w:p>
    <w:p w14:paraId="3BEBB19B" w14:textId="77777777" w:rsidR="00F10D1F" w:rsidRPr="00532C72" w:rsidRDefault="00F10D1F" w:rsidP="00F10D1F">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5C094C8A" w14:textId="77777777" w:rsidR="00F10D1F" w:rsidRPr="00DE20C7" w:rsidRDefault="00F10D1F" w:rsidP="00F10D1F">
      <w:pPr>
        <w:tabs>
          <w:tab w:val="left" w:pos="708"/>
        </w:tabs>
        <w:suppressAutoHyphens/>
        <w:spacing w:after="0" w:line="240" w:lineRule="auto"/>
        <w:jc w:val="center"/>
        <w:rPr>
          <w:rFonts w:ascii="Open Sans" w:eastAsia="Times New Roman" w:hAnsi="Open Sans" w:cs="Open Sans"/>
          <w:b/>
          <w:bCs/>
          <w:iCs/>
          <w:lang w:eastAsia="zh-CN"/>
        </w:rPr>
      </w:pPr>
    </w:p>
    <w:p w14:paraId="6BCA440A" w14:textId="77777777" w:rsidR="00F10D1F" w:rsidRPr="00AA45CE" w:rsidRDefault="00F10D1F" w:rsidP="00F10D1F">
      <w:pPr>
        <w:spacing w:before="120" w:after="0" w:line="240" w:lineRule="auto"/>
        <w:rPr>
          <w:rFonts w:ascii="Times New Roman" w:eastAsia="Times New Roman" w:hAnsi="Times New Roman" w:cs="Times New Roman"/>
          <w:sz w:val="10"/>
          <w:szCs w:val="10"/>
        </w:rPr>
      </w:pPr>
    </w:p>
    <w:p w14:paraId="7B7D69FD" w14:textId="77777777" w:rsidR="00DD7A17" w:rsidRPr="00DD7A17" w:rsidRDefault="00E45A7D" w:rsidP="00DD7A17">
      <w:pPr>
        <w:spacing w:before="120" w:after="0" w:line="360" w:lineRule="auto"/>
        <w:jc w:val="center"/>
        <w:rPr>
          <w:rFonts w:ascii="Open Sans" w:eastAsia="Cambria" w:hAnsi="Open Sans" w:cs="Open Sans"/>
          <w:color w:val="000000" w:themeColor="text1"/>
          <w:u w:val="single"/>
        </w:rPr>
      </w:pPr>
      <w:r w:rsidRPr="007113FA">
        <w:rPr>
          <w:rFonts w:ascii="Open Sans" w:eastAsia="Cambria" w:hAnsi="Open Sans" w:cs="Open Sans"/>
          <w:color w:val="000000" w:themeColor="text1"/>
          <w:u w:val="single"/>
        </w:rPr>
        <w:t>„</w:t>
      </w:r>
      <w:r w:rsidR="00DD7A17" w:rsidRPr="00DD7A17">
        <w:rPr>
          <w:rFonts w:ascii="Open Sans" w:eastAsia="Cambria" w:hAnsi="Open Sans" w:cs="Open Sans"/>
          <w:color w:val="000000" w:themeColor="text1"/>
          <w:u w:val="single"/>
        </w:rPr>
        <w:t xml:space="preserve">Dostawa nowego pojazdu na podwoziu trzyosiowym </w:t>
      </w:r>
    </w:p>
    <w:p w14:paraId="49A121C7" w14:textId="411E4C3F" w:rsidR="00F10D1F" w:rsidRPr="00AA45CE" w:rsidRDefault="00DD7A17" w:rsidP="00DD7A17">
      <w:pPr>
        <w:spacing w:before="120" w:after="0" w:line="360" w:lineRule="auto"/>
        <w:jc w:val="center"/>
        <w:rPr>
          <w:rFonts w:ascii="Times New Roman" w:eastAsia="Times New Roman" w:hAnsi="Times New Roman" w:cs="Times New Roman"/>
          <w:sz w:val="10"/>
          <w:szCs w:val="10"/>
        </w:rPr>
      </w:pPr>
      <w:r w:rsidRPr="00DD7A17">
        <w:rPr>
          <w:rFonts w:ascii="Open Sans" w:eastAsia="Cambria" w:hAnsi="Open Sans" w:cs="Open Sans"/>
          <w:color w:val="000000" w:themeColor="text1"/>
          <w:u w:val="single"/>
        </w:rPr>
        <w:t>z nadwoziem dwukomorowym do odbioru odpadów komunalnych”.</w:t>
      </w:r>
    </w:p>
    <w:p w14:paraId="4599A9BB" w14:textId="77777777" w:rsidR="00F10D1F" w:rsidRPr="00DE20C7" w:rsidRDefault="00F10D1F" w:rsidP="00F10D1F">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F10D1F" w:rsidRPr="00DE20C7" w14:paraId="1DE9DFA4" w14:textId="77777777" w:rsidTr="00F26A33">
        <w:trPr>
          <w:trHeight w:val="1609"/>
        </w:trPr>
        <w:tc>
          <w:tcPr>
            <w:tcW w:w="2440" w:type="dxa"/>
            <w:tcBorders>
              <w:top w:val="single" w:sz="4" w:space="0" w:color="00000A"/>
              <w:left w:val="single" w:sz="4" w:space="0" w:color="00000A"/>
              <w:bottom w:val="single" w:sz="4" w:space="0" w:color="00000A"/>
              <w:right w:val="nil"/>
            </w:tcBorders>
            <w:vAlign w:val="center"/>
          </w:tcPr>
          <w:p w14:paraId="33114DFD" w14:textId="77777777" w:rsidR="00F10D1F" w:rsidRPr="00532C72" w:rsidRDefault="00F10D1F" w:rsidP="00F26A33">
            <w:pPr>
              <w:snapToGrid w:val="0"/>
              <w:spacing w:after="0" w:line="240" w:lineRule="auto"/>
              <w:jc w:val="center"/>
              <w:rPr>
                <w:rFonts w:ascii="Open Sans" w:eastAsia="Times New Roman" w:hAnsi="Open Sans" w:cs="Open Sans"/>
                <w:bCs/>
                <w:sz w:val="20"/>
                <w:szCs w:val="20"/>
                <w:lang w:eastAsia="zh-CN"/>
              </w:rPr>
            </w:pPr>
          </w:p>
          <w:p w14:paraId="39E9C1B2" w14:textId="77777777" w:rsidR="00F10D1F" w:rsidRPr="00532C72" w:rsidRDefault="00F10D1F" w:rsidP="00F26A33">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57B89AE3" w14:textId="77777777" w:rsidR="00F10D1F" w:rsidRPr="00532C72" w:rsidRDefault="00F10D1F" w:rsidP="00F26A33">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601ACC68" w14:textId="77777777" w:rsidR="00F10D1F" w:rsidRPr="00532C72" w:rsidRDefault="00F10D1F" w:rsidP="00F26A33">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7F2098BB" w14:textId="77777777" w:rsidR="00F10D1F" w:rsidRPr="00532C72" w:rsidRDefault="00F10D1F" w:rsidP="00F26A33">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902DCE" w14:textId="77777777" w:rsidR="00F10D1F" w:rsidRPr="00532C72" w:rsidRDefault="00F10D1F" w:rsidP="00F26A33">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5639F2A7" w14:textId="77777777" w:rsidR="00F10D1F" w:rsidRPr="00532C72" w:rsidRDefault="00F10D1F" w:rsidP="00F26A33">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081EE110" w14:textId="77777777" w:rsidR="00F10D1F" w:rsidRPr="00532C72" w:rsidRDefault="00F10D1F" w:rsidP="00F26A33">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23ACE7F9" w14:textId="77777777" w:rsidR="00F10D1F" w:rsidRPr="00532C72" w:rsidRDefault="00F10D1F" w:rsidP="00F26A33">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B4C0809" w14:textId="77777777" w:rsidR="00F10D1F" w:rsidRPr="00532C72" w:rsidRDefault="00F10D1F" w:rsidP="00F26A33">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6EDD0D2B" w14:textId="77777777" w:rsidR="00F10D1F" w:rsidRPr="00532C72" w:rsidRDefault="00F10D1F" w:rsidP="00F26A33">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314F2AE6" w14:textId="77777777" w:rsidR="00F10D1F" w:rsidRPr="00532C72" w:rsidRDefault="00F10D1F" w:rsidP="00F26A33">
            <w:pPr>
              <w:tabs>
                <w:tab w:val="left" w:pos="708"/>
              </w:tabs>
              <w:snapToGrid w:val="0"/>
              <w:spacing w:after="0" w:line="240" w:lineRule="auto"/>
              <w:jc w:val="center"/>
              <w:rPr>
                <w:rFonts w:ascii="Open Sans" w:eastAsia="Times New Roman" w:hAnsi="Open Sans" w:cs="Open Sans"/>
                <w:bCs/>
                <w:i/>
                <w:iCs/>
                <w:sz w:val="20"/>
                <w:szCs w:val="20"/>
              </w:rPr>
            </w:pPr>
          </w:p>
          <w:p w14:paraId="452D9232" w14:textId="77777777" w:rsidR="00F10D1F" w:rsidRPr="00532C72" w:rsidRDefault="00F10D1F" w:rsidP="00F26A33">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004E5D70" w14:textId="77777777" w:rsidR="00F10D1F" w:rsidRPr="00532C72" w:rsidRDefault="00F10D1F" w:rsidP="00F26A33">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96339EC" w14:textId="77777777" w:rsidR="00F10D1F" w:rsidRPr="00532C72" w:rsidRDefault="00F10D1F" w:rsidP="00F26A33">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EB20154" w14:textId="77777777" w:rsidR="00F10D1F" w:rsidRPr="00532C72" w:rsidRDefault="00F10D1F" w:rsidP="00F26A33">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F10D1F" w:rsidRPr="00DE20C7" w14:paraId="64C92CBA" w14:textId="77777777" w:rsidTr="00F26A33">
        <w:trPr>
          <w:trHeight w:val="996"/>
        </w:trPr>
        <w:tc>
          <w:tcPr>
            <w:tcW w:w="2440" w:type="dxa"/>
            <w:tcBorders>
              <w:top w:val="single" w:sz="4" w:space="0" w:color="00000A"/>
              <w:left w:val="single" w:sz="4" w:space="0" w:color="00000A"/>
              <w:bottom w:val="single" w:sz="4" w:space="0" w:color="00000A"/>
              <w:right w:val="nil"/>
            </w:tcBorders>
          </w:tcPr>
          <w:p w14:paraId="30354E2D"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0804E5A6"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p w14:paraId="3EEAC7DA"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p w14:paraId="5001D906"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p w14:paraId="71EFAB6B"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2902BD3"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p w14:paraId="3FEDEC2F" w14:textId="77777777" w:rsidR="00F10D1F" w:rsidRPr="00DE20C7" w:rsidRDefault="00F10D1F" w:rsidP="00F26A33">
            <w:pPr>
              <w:tabs>
                <w:tab w:val="left" w:pos="708"/>
              </w:tabs>
              <w:suppressAutoHyphens/>
              <w:spacing w:after="0" w:line="240" w:lineRule="auto"/>
              <w:jc w:val="center"/>
              <w:rPr>
                <w:rFonts w:ascii="Open Sans" w:eastAsia="Times New Roman" w:hAnsi="Open Sans" w:cs="Open Sans"/>
                <w:lang w:eastAsia="zh-CN"/>
              </w:rPr>
            </w:pPr>
          </w:p>
          <w:p w14:paraId="258A9933"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p w14:paraId="5123F000" w14:textId="77777777" w:rsidR="00F10D1F" w:rsidRPr="00DE20C7" w:rsidRDefault="00F10D1F" w:rsidP="00F26A33">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ABB0BDC"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4C2EB4A"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r>
      <w:tr w:rsidR="00F10D1F" w:rsidRPr="00DE20C7" w14:paraId="6DC96831" w14:textId="77777777" w:rsidTr="00F26A33">
        <w:trPr>
          <w:trHeight w:val="996"/>
        </w:trPr>
        <w:tc>
          <w:tcPr>
            <w:tcW w:w="2440" w:type="dxa"/>
            <w:tcBorders>
              <w:top w:val="single" w:sz="4" w:space="0" w:color="00000A"/>
              <w:left w:val="single" w:sz="4" w:space="0" w:color="00000A"/>
              <w:bottom w:val="single" w:sz="4" w:space="0" w:color="00000A"/>
              <w:right w:val="nil"/>
            </w:tcBorders>
          </w:tcPr>
          <w:p w14:paraId="14C5DA47"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05538F31"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71A90385"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7BF8F269"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187891F8"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4849941"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DF83B5D"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70A3614"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r>
    </w:tbl>
    <w:p w14:paraId="62AF1237" w14:textId="77777777" w:rsidR="00F10D1F" w:rsidRPr="00DE20C7" w:rsidRDefault="00F10D1F" w:rsidP="00F10D1F">
      <w:pPr>
        <w:tabs>
          <w:tab w:val="left" w:pos="708"/>
        </w:tabs>
        <w:suppressAutoHyphens/>
        <w:spacing w:after="0" w:line="240" w:lineRule="auto"/>
        <w:jc w:val="center"/>
        <w:rPr>
          <w:rFonts w:ascii="Open Sans" w:eastAsia="Times New Roman" w:hAnsi="Open Sans" w:cs="Open Sans"/>
          <w:b/>
          <w:bCs/>
          <w:iCs/>
          <w:lang w:eastAsia="zh-CN"/>
        </w:rPr>
      </w:pPr>
    </w:p>
    <w:p w14:paraId="715AAFE7" w14:textId="77777777" w:rsidR="00F10D1F" w:rsidRPr="00DE20C7" w:rsidRDefault="00F10D1F" w:rsidP="00F10D1F">
      <w:pPr>
        <w:widowControl w:val="0"/>
        <w:tabs>
          <w:tab w:val="left" w:pos="708"/>
        </w:tabs>
        <w:suppressAutoHyphens/>
        <w:spacing w:after="0" w:line="240" w:lineRule="auto"/>
        <w:rPr>
          <w:rFonts w:ascii="Open Sans" w:eastAsia="Times New Roman" w:hAnsi="Open Sans" w:cs="Open Sans"/>
          <w:bCs/>
          <w:i/>
          <w:iCs/>
          <w:lang w:eastAsia="zh-CN"/>
        </w:rPr>
      </w:pPr>
    </w:p>
    <w:p w14:paraId="3F1B2EA6" w14:textId="77777777" w:rsidR="00F10D1F" w:rsidRPr="00207E1C" w:rsidRDefault="00F10D1F" w:rsidP="00F10D1F">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10D9685B" w14:textId="77777777" w:rsidR="00F10D1F" w:rsidRPr="00207E1C" w:rsidRDefault="00F10D1F" w:rsidP="00F10D1F">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 xml:space="preserve">i jednoznacznie odpowiadać warunkom postawionym przez Zamawiającego w SWZ. </w:t>
      </w:r>
      <w:r w:rsidRPr="00207E1C">
        <w:rPr>
          <w:rFonts w:ascii="Open Sans" w:eastAsia="Times New Roman" w:hAnsi="Open Sans" w:cs="Open Sans"/>
          <w:bCs/>
          <w:i/>
          <w:color w:val="000000" w:themeColor="text1"/>
          <w:sz w:val="18"/>
          <w:szCs w:val="18"/>
          <w:lang w:eastAsia="zh-CN"/>
        </w:rPr>
        <w:br/>
      </w:r>
    </w:p>
    <w:p w14:paraId="7F851A8F" w14:textId="77777777" w:rsidR="00F10D1F" w:rsidRPr="00207E1C" w:rsidRDefault="00F10D1F" w:rsidP="00F10D1F">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3058E64C" w14:textId="77777777" w:rsidR="00F10D1F" w:rsidRPr="00207E1C" w:rsidRDefault="00F10D1F" w:rsidP="00F10D1F">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5D87BF4F" w14:textId="77777777" w:rsidR="00F10D1F" w:rsidRPr="00207E1C" w:rsidRDefault="00F10D1F" w:rsidP="00F10D1F">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Niniejszy wykaz należy opatrzyć kwalifikowanym podpisem elektronicznym</w:t>
      </w:r>
    </w:p>
    <w:p w14:paraId="3BC32167" w14:textId="77777777" w:rsidR="00F10D1F" w:rsidRPr="00207E1C" w:rsidRDefault="00F10D1F" w:rsidP="00F10D1F">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właściwej, umocowanej osoby / właściwych, umocowanych osób</w:t>
      </w:r>
    </w:p>
    <w:p w14:paraId="47E52EE1" w14:textId="77777777" w:rsidR="00F10D1F" w:rsidRPr="00207E1C" w:rsidRDefault="00F10D1F" w:rsidP="00F10D1F">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p>
    <w:p w14:paraId="1B4D16C5" w14:textId="77777777" w:rsidR="00E91A72" w:rsidRDefault="00E91A72" w:rsidP="00E91A72">
      <w:pPr>
        <w:widowControl w:val="0"/>
        <w:tabs>
          <w:tab w:val="left" w:pos="708"/>
        </w:tabs>
        <w:suppressAutoHyphens/>
        <w:spacing w:after="0" w:line="240" w:lineRule="auto"/>
        <w:rPr>
          <w:rFonts w:ascii="Open Sans" w:eastAsia="Times New Roman" w:hAnsi="Open Sans" w:cs="Open Sans"/>
          <w:sz w:val="20"/>
          <w:szCs w:val="20"/>
          <w:lang w:eastAsia="zh-CN"/>
        </w:rPr>
      </w:pPr>
    </w:p>
    <w:p w14:paraId="14A7BCC6" w14:textId="77777777" w:rsidR="00F10D1F" w:rsidRDefault="00F10D1F" w:rsidP="00E91A72">
      <w:pPr>
        <w:widowControl w:val="0"/>
        <w:tabs>
          <w:tab w:val="left" w:pos="708"/>
        </w:tabs>
        <w:suppressAutoHyphens/>
        <w:spacing w:after="0" w:line="240" w:lineRule="auto"/>
        <w:rPr>
          <w:rFonts w:ascii="Open Sans" w:eastAsia="Times New Roman" w:hAnsi="Open Sans" w:cs="Open Sans"/>
          <w:sz w:val="20"/>
          <w:szCs w:val="20"/>
          <w:lang w:eastAsia="zh-CN"/>
        </w:rPr>
      </w:pPr>
    </w:p>
    <w:p w14:paraId="1849E1BA" w14:textId="77777777" w:rsidR="00F10D1F" w:rsidRDefault="00F10D1F" w:rsidP="00E91A72">
      <w:pPr>
        <w:widowControl w:val="0"/>
        <w:tabs>
          <w:tab w:val="left" w:pos="708"/>
        </w:tabs>
        <w:suppressAutoHyphens/>
        <w:spacing w:after="0" w:line="240" w:lineRule="auto"/>
        <w:rPr>
          <w:rFonts w:ascii="Open Sans" w:eastAsia="Times New Roman" w:hAnsi="Open Sans" w:cs="Open Sans"/>
          <w:sz w:val="20"/>
          <w:szCs w:val="20"/>
          <w:lang w:eastAsia="zh-CN"/>
        </w:rPr>
      </w:pPr>
    </w:p>
    <w:p w14:paraId="7D7FE537" w14:textId="77777777" w:rsidR="00F10D1F" w:rsidRDefault="00F10D1F" w:rsidP="00E91A72">
      <w:pPr>
        <w:widowControl w:val="0"/>
        <w:tabs>
          <w:tab w:val="left" w:pos="708"/>
        </w:tabs>
        <w:suppressAutoHyphens/>
        <w:spacing w:after="0" w:line="240" w:lineRule="auto"/>
        <w:rPr>
          <w:rFonts w:ascii="Open Sans" w:eastAsia="Times New Roman" w:hAnsi="Open Sans" w:cs="Open Sans"/>
          <w:sz w:val="20"/>
          <w:szCs w:val="20"/>
          <w:lang w:eastAsia="zh-CN"/>
        </w:rPr>
      </w:pPr>
    </w:p>
    <w:bookmarkEnd w:id="37"/>
    <w:p w14:paraId="1723400A" w14:textId="77777777" w:rsidR="00E91A72" w:rsidRDefault="00E91A72" w:rsidP="00E91A72">
      <w:pPr>
        <w:tabs>
          <w:tab w:val="left" w:pos="708"/>
        </w:tabs>
        <w:suppressAutoHyphens/>
        <w:spacing w:after="0" w:line="240" w:lineRule="auto"/>
        <w:jc w:val="right"/>
        <w:rPr>
          <w:rFonts w:ascii="Open Sans" w:eastAsia="Cambria" w:hAnsi="Open Sans" w:cs="Open Sans"/>
          <w:bCs/>
          <w:color w:val="002060"/>
          <w:sz w:val="16"/>
          <w:szCs w:val="16"/>
        </w:rPr>
      </w:pPr>
    </w:p>
    <w:p w14:paraId="3E5C74C2" w14:textId="77777777" w:rsidR="00E91A72" w:rsidRDefault="00E91A72" w:rsidP="00E91A72">
      <w:pPr>
        <w:tabs>
          <w:tab w:val="left" w:pos="708"/>
        </w:tabs>
        <w:suppressAutoHyphens/>
        <w:spacing w:after="0" w:line="240" w:lineRule="auto"/>
        <w:jc w:val="right"/>
        <w:rPr>
          <w:rFonts w:ascii="Open Sans" w:eastAsia="Cambria" w:hAnsi="Open Sans" w:cs="Open Sans"/>
          <w:bCs/>
          <w:color w:val="002060"/>
          <w:sz w:val="16"/>
          <w:szCs w:val="16"/>
        </w:rPr>
      </w:pPr>
    </w:p>
    <w:p w14:paraId="7BF807FF" w14:textId="75F6DCE6" w:rsidR="00E91A72" w:rsidRPr="00BB11DF" w:rsidRDefault="00E91A72" w:rsidP="00E91A72">
      <w:pPr>
        <w:tabs>
          <w:tab w:val="left" w:pos="708"/>
        </w:tabs>
        <w:suppressAutoHyphens/>
        <w:spacing w:after="0" w:line="240" w:lineRule="auto"/>
        <w:jc w:val="right"/>
        <w:rPr>
          <w:rFonts w:ascii="Open Sans" w:eastAsia="Cambria" w:hAnsi="Open Sans" w:cs="Open Sans"/>
          <w:bCs/>
          <w:color w:val="002060"/>
          <w:sz w:val="16"/>
          <w:szCs w:val="16"/>
        </w:rPr>
      </w:pPr>
      <w:bookmarkStart w:id="38" w:name="_Hlk161832745"/>
      <w:r w:rsidRPr="00BB11DF">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w:t>
      </w:r>
      <w:r w:rsidR="00346053">
        <w:rPr>
          <w:rFonts w:ascii="Open Sans" w:eastAsia="Cambria" w:hAnsi="Open Sans" w:cs="Open Sans"/>
          <w:bCs/>
          <w:color w:val="002060"/>
          <w:sz w:val="16"/>
          <w:szCs w:val="16"/>
        </w:rPr>
        <w:t xml:space="preserve">Projektowane postanowienia </w:t>
      </w:r>
      <w:r w:rsidRPr="00BB11DF">
        <w:rPr>
          <w:rFonts w:ascii="Open Sans" w:eastAsia="Cambria" w:hAnsi="Open Sans" w:cs="Open Sans"/>
          <w:bCs/>
          <w:color w:val="002060"/>
          <w:sz w:val="16"/>
          <w:szCs w:val="16"/>
        </w:rPr>
        <w:t xml:space="preserve">umowy </w:t>
      </w:r>
    </w:p>
    <w:bookmarkEnd w:id="38"/>
    <w:p w14:paraId="7557B373" w14:textId="77777777" w:rsidR="00E91A72" w:rsidRDefault="00E91A72" w:rsidP="00E91A72">
      <w:pPr>
        <w:spacing w:after="0" w:line="240" w:lineRule="auto"/>
        <w:ind w:left="5245"/>
        <w:jc w:val="center"/>
        <w:rPr>
          <w:rFonts w:ascii="Open Sans" w:eastAsia="Times New Roman" w:hAnsi="Open Sans" w:cs="Open Sans"/>
          <w:sz w:val="16"/>
          <w:szCs w:val="16"/>
        </w:rPr>
      </w:pPr>
    </w:p>
    <w:p w14:paraId="5464D7A4"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328B5C5A" w14:textId="3CE894D1" w:rsidR="00E45A7D" w:rsidRPr="00E45A7D" w:rsidRDefault="00032AB5" w:rsidP="00E45A7D">
      <w:pPr>
        <w:pStyle w:val="Tekstpodstawowy"/>
        <w:jc w:val="center"/>
        <w:rPr>
          <w:rFonts w:ascii="Open Sans" w:hAnsi="Open Sans" w:cs="Open Sans"/>
          <w:b/>
          <w:i/>
          <w:color w:val="FF0000"/>
          <w:sz w:val="20"/>
          <w:szCs w:val="20"/>
        </w:rPr>
      </w:pPr>
      <w:r>
        <w:rPr>
          <w:rFonts w:ascii="Open Sans" w:hAnsi="Open Sans" w:cs="Open Sans"/>
          <w:b/>
          <w:color w:val="FF0000"/>
          <w:sz w:val="20"/>
          <w:szCs w:val="20"/>
        </w:rPr>
        <w:t>Z</w:t>
      </w:r>
      <w:r w:rsidR="00E45A7D" w:rsidRPr="00E45A7D">
        <w:rPr>
          <w:rFonts w:ascii="Open Sans" w:hAnsi="Open Sans" w:cs="Open Sans"/>
          <w:b/>
          <w:color w:val="FF0000"/>
          <w:sz w:val="20"/>
          <w:szCs w:val="20"/>
        </w:rPr>
        <w:t>najduje się w odrębnym pliku</w:t>
      </w:r>
    </w:p>
    <w:p w14:paraId="3F080C9A" w14:textId="77777777" w:rsidR="00BF039F" w:rsidRDefault="00BF039F" w:rsidP="00A73BD3">
      <w:pPr>
        <w:suppressAutoHyphens/>
        <w:spacing w:after="120" w:line="276" w:lineRule="auto"/>
        <w:jc w:val="right"/>
        <w:rPr>
          <w:rFonts w:ascii="Open Sans" w:eastAsia="Cambria" w:hAnsi="Open Sans" w:cs="Open Sans"/>
          <w:bCs/>
          <w:color w:val="002060"/>
        </w:rPr>
      </w:pPr>
    </w:p>
    <w:p w14:paraId="16562F4D" w14:textId="77777777" w:rsidR="00A2751A" w:rsidRDefault="00A2751A" w:rsidP="00A73BD3">
      <w:pPr>
        <w:suppressAutoHyphens/>
        <w:spacing w:after="120" w:line="276" w:lineRule="auto"/>
        <w:jc w:val="right"/>
        <w:rPr>
          <w:rFonts w:ascii="Open Sans" w:eastAsia="Cambria" w:hAnsi="Open Sans" w:cs="Open Sans"/>
          <w:bCs/>
          <w:color w:val="002060"/>
        </w:rPr>
      </w:pPr>
    </w:p>
    <w:p w14:paraId="48A58E72" w14:textId="77777777" w:rsidR="00A2751A" w:rsidRDefault="00A2751A" w:rsidP="00A73BD3">
      <w:pPr>
        <w:suppressAutoHyphens/>
        <w:spacing w:after="120" w:line="276" w:lineRule="auto"/>
        <w:jc w:val="right"/>
        <w:rPr>
          <w:rFonts w:ascii="Open Sans" w:eastAsia="Cambria" w:hAnsi="Open Sans" w:cs="Open Sans"/>
          <w:bCs/>
          <w:color w:val="002060"/>
        </w:rPr>
      </w:pPr>
    </w:p>
    <w:p w14:paraId="1F4AFD5F" w14:textId="77777777" w:rsidR="00A2751A" w:rsidRDefault="00A2751A" w:rsidP="00A73BD3">
      <w:pPr>
        <w:suppressAutoHyphens/>
        <w:spacing w:after="120" w:line="276" w:lineRule="auto"/>
        <w:jc w:val="right"/>
        <w:rPr>
          <w:rFonts w:ascii="Open Sans" w:eastAsia="Cambria" w:hAnsi="Open Sans" w:cs="Open Sans"/>
          <w:bCs/>
          <w:color w:val="002060"/>
        </w:rPr>
      </w:pPr>
    </w:p>
    <w:p w14:paraId="2508349E" w14:textId="77777777" w:rsidR="00A2751A" w:rsidRDefault="00A2751A" w:rsidP="00A73BD3">
      <w:pPr>
        <w:suppressAutoHyphens/>
        <w:spacing w:after="120" w:line="276" w:lineRule="auto"/>
        <w:jc w:val="right"/>
        <w:rPr>
          <w:rFonts w:ascii="Open Sans" w:eastAsia="Cambria" w:hAnsi="Open Sans" w:cs="Open Sans"/>
          <w:bCs/>
          <w:color w:val="002060"/>
        </w:rPr>
      </w:pPr>
    </w:p>
    <w:p w14:paraId="50599EEB" w14:textId="77777777" w:rsidR="00A2751A" w:rsidRDefault="00A2751A" w:rsidP="00A73BD3">
      <w:pPr>
        <w:suppressAutoHyphens/>
        <w:spacing w:after="120" w:line="276" w:lineRule="auto"/>
        <w:jc w:val="right"/>
        <w:rPr>
          <w:rFonts w:ascii="Open Sans" w:eastAsia="Cambria" w:hAnsi="Open Sans" w:cs="Open Sans"/>
          <w:bCs/>
          <w:color w:val="002060"/>
        </w:rPr>
      </w:pPr>
    </w:p>
    <w:p w14:paraId="42308BFA" w14:textId="77777777" w:rsidR="00A2751A" w:rsidRDefault="00A2751A" w:rsidP="00A73BD3">
      <w:pPr>
        <w:suppressAutoHyphens/>
        <w:spacing w:after="120" w:line="276" w:lineRule="auto"/>
        <w:jc w:val="right"/>
        <w:rPr>
          <w:rFonts w:ascii="Open Sans" w:eastAsia="Cambria" w:hAnsi="Open Sans" w:cs="Open Sans"/>
          <w:bCs/>
          <w:color w:val="002060"/>
        </w:rPr>
      </w:pPr>
    </w:p>
    <w:p w14:paraId="76D8A5C6" w14:textId="77777777" w:rsidR="00A2751A" w:rsidRDefault="00A2751A" w:rsidP="00A73BD3">
      <w:pPr>
        <w:suppressAutoHyphens/>
        <w:spacing w:after="120" w:line="276" w:lineRule="auto"/>
        <w:jc w:val="right"/>
        <w:rPr>
          <w:rFonts w:ascii="Open Sans" w:eastAsia="Cambria" w:hAnsi="Open Sans" w:cs="Open Sans"/>
          <w:bCs/>
          <w:color w:val="002060"/>
        </w:rPr>
      </w:pPr>
    </w:p>
    <w:p w14:paraId="350B2830" w14:textId="77777777" w:rsidR="007971F5" w:rsidRDefault="007971F5" w:rsidP="00635B97">
      <w:pPr>
        <w:widowControl w:val="0"/>
        <w:suppressAutoHyphens/>
        <w:spacing w:after="0" w:line="240" w:lineRule="auto"/>
        <w:rPr>
          <w:rFonts w:ascii="Open Sans" w:eastAsia="SimSun" w:hAnsi="Open Sans" w:cs="Open Sans"/>
          <w:bCs/>
          <w:kern w:val="1"/>
          <w:sz w:val="18"/>
          <w:szCs w:val="18"/>
          <w:lang w:bidi="hi-IN"/>
        </w:rPr>
      </w:pPr>
    </w:p>
    <w:p w14:paraId="35A5052D"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5A88346"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7826FEF4"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792DB429"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77ED2E61"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FDD4CCC"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459F69A"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5D252D0"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806254B"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33415A6"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D1FD8CE"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E082316"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36786BE"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B23830B"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68E27D2"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4E0D18F"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A6481C7"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4D8DC900"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21B94E0"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273B7FA"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59C8297"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9374E0D"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0C1EE8C"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4B2F9F6B"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FDADA30"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23F52B7"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0D95412"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6923D89"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A66384C"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4B9B848"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ACAEF2E"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8CF87FD"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C121C7E"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2C0BCA0" w14:textId="77777777" w:rsidR="000E66A7" w:rsidRDefault="000E66A7" w:rsidP="00635B97">
      <w:pPr>
        <w:widowControl w:val="0"/>
        <w:suppressAutoHyphens/>
        <w:spacing w:after="0" w:line="240" w:lineRule="auto"/>
        <w:rPr>
          <w:rFonts w:ascii="Open Sans" w:eastAsia="SimSun" w:hAnsi="Open Sans" w:cs="Open Sans"/>
          <w:bCs/>
          <w:kern w:val="1"/>
          <w:sz w:val="18"/>
          <w:szCs w:val="18"/>
          <w:lang w:bidi="hi-IN"/>
        </w:rPr>
      </w:pPr>
    </w:p>
    <w:p w14:paraId="48E3E1B2" w14:textId="6F4A359C" w:rsidR="00621777" w:rsidRPr="00621777" w:rsidRDefault="00621777" w:rsidP="00621777">
      <w:pPr>
        <w:tabs>
          <w:tab w:val="center" w:pos="4536"/>
          <w:tab w:val="right" w:pos="9072"/>
        </w:tabs>
        <w:spacing w:after="0" w:line="240" w:lineRule="auto"/>
        <w:jc w:val="right"/>
        <w:rPr>
          <w:rFonts w:ascii="Open Sans" w:eastAsia="Cambria" w:hAnsi="Open Sans" w:cs="Open Sans"/>
          <w:bCs/>
          <w:color w:val="002060"/>
          <w:sz w:val="16"/>
          <w:szCs w:val="16"/>
        </w:rPr>
      </w:pPr>
      <w:r w:rsidRPr="00621777">
        <w:rPr>
          <w:rFonts w:ascii="Open Sans" w:eastAsia="Cambria" w:hAnsi="Open Sans" w:cs="Open Sans"/>
          <w:bCs/>
          <w:color w:val="002060"/>
          <w:sz w:val="16"/>
          <w:szCs w:val="16"/>
        </w:rPr>
        <w:lastRenderedPageBreak/>
        <w:t xml:space="preserve">Załącznik nr </w:t>
      </w:r>
      <w:r>
        <w:rPr>
          <w:rFonts w:ascii="Open Sans" w:eastAsia="Cambria" w:hAnsi="Open Sans" w:cs="Open Sans"/>
          <w:bCs/>
          <w:color w:val="002060"/>
          <w:sz w:val="16"/>
          <w:szCs w:val="16"/>
        </w:rPr>
        <w:t>7</w:t>
      </w:r>
      <w:r w:rsidRPr="00621777">
        <w:rPr>
          <w:rFonts w:ascii="Open Sans" w:eastAsia="Cambria" w:hAnsi="Open Sans" w:cs="Open Sans"/>
          <w:bCs/>
          <w:color w:val="002060"/>
          <w:sz w:val="16"/>
          <w:szCs w:val="16"/>
        </w:rPr>
        <w:t xml:space="preserve"> do SWZ</w:t>
      </w:r>
    </w:p>
    <w:p w14:paraId="6956460C" w14:textId="77777777" w:rsidR="00621777" w:rsidRPr="00621777" w:rsidRDefault="00621777" w:rsidP="00621777">
      <w:pPr>
        <w:tabs>
          <w:tab w:val="center" w:pos="4536"/>
          <w:tab w:val="right" w:pos="9072"/>
        </w:tabs>
        <w:spacing w:after="0" w:line="240" w:lineRule="auto"/>
        <w:rPr>
          <w:rFonts w:ascii="Open Sans" w:eastAsia="Cambria" w:hAnsi="Open Sans" w:cs="Open Sans"/>
          <w:bCs/>
          <w:color w:val="002060"/>
          <w:sz w:val="16"/>
          <w:szCs w:val="16"/>
        </w:rPr>
      </w:pPr>
    </w:p>
    <w:p w14:paraId="2DCA3924" w14:textId="77777777" w:rsidR="00621777" w:rsidRPr="00621777" w:rsidRDefault="00621777" w:rsidP="00621777">
      <w:pPr>
        <w:spacing w:after="0" w:line="240" w:lineRule="auto"/>
        <w:ind w:left="5245"/>
        <w:jc w:val="center"/>
        <w:rPr>
          <w:rFonts w:ascii="Open Sans" w:eastAsia="Times New Roman" w:hAnsi="Open Sans" w:cs="Open Sans"/>
          <w:sz w:val="16"/>
          <w:szCs w:val="16"/>
        </w:rPr>
      </w:pPr>
      <w:r w:rsidRPr="00621777">
        <w:rPr>
          <w:rFonts w:ascii="Open Sans" w:eastAsia="Times New Roman" w:hAnsi="Open Sans" w:cs="Open Sans"/>
          <w:sz w:val="16"/>
          <w:szCs w:val="16"/>
        </w:rPr>
        <w:t>……….................................................</w:t>
      </w:r>
    </w:p>
    <w:p w14:paraId="41FEDA71" w14:textId="77777777" w:rsidR="00621777" w:rsidRPr="00621777" w:rsidRDefault="00621777" w:rsidP="00621777">
      <w:pPr>
        <w:spacing w:after="0" w:line="240" w:lineRule="auto"/>
        <w:ind w:left="5245"/>
        <w:jc w:val="center"/>
        <w:rPr>
          <w:rFonts w:ascii="Open Sans" w:eastAsia="Times New Roman" w:hAnsi="Open Sans" w:cs="Open Sans"/>
          <w:sz w:val="16"/>
          <w:szCs w:val="16"/>
        </w:rPr>
      </w:pPr>
      <w:r w:rsidRPr="00621777">
        <w:rPr>
          <w:rFonts w:ascii="Open Sans" w:eastAsia="Times New Roman" w:hAnsi="Open Sans" w:cs="Open Sans"/>
          <w:sz w:val="16"/>
          <w:szCs w:val="16"/>
        </w:rPr>
        <w:t>(</w:t>
      </w:r>
      <w:r w:rsidRPr="00621777">
        <w:rPr>
          <w:rFonts w:ascii="Open Sans" w:eastAsia="Times New Roman" w:hAnsi="Open Sans" w:cs="Open Sans"/>
          <w:i/>
          <w:sz w:val="16"/>
          <w:szCs w:val="16"/>
        </w:rPr>
        <w:t>miejscowość i data</w:t>
      </w:r>
      <w:r w:rsidRPr="00621777">
        <w:rPr>
          <w:rFonts w:ascii="Open Sans" w:eastAsia="Times New Roman" w:hAnsi="Open Sans" w:cs="Open Sans"/>
          <w:sz w:val="16"/>
          <w:szCs w:val="16"/>
        </w:rPr>
        <w:t>)</w:t>
      </w:r>
    </w:p>
    <w:p w14:paraId="690EFC03" w14:textId="77777777" w:rsidR="00621777" w:rsidRPr="00621777" w:rsidRDefault="00621777" w:rsidP="00621777">
      <w:pPr>
        <w:shd w:val="clear" w:color="auto" w:fill="FFFFFF"/>
        <w:spacing w:after="150" w:line="240" w:lineRule="auto"/>
        <w:jc w:val="both"/>
        <w:rPr>
          <w:rFonts w:ascii="Open Sans" w:eastAsia="Calibri" w:hAnsi="Open Sans" w:cs="Open Sans"/>
          <w:bCs/>
          <w:sz w:val="24"/>
          <w:szCs w:val="24"/>
        </w:rPr>
      </w:pPr>
    </w:p>
    <w:p w14:paraId="7EE6EC8E" w14:textId="57110789" w:rsidR="00621777" w:rsidRPr="00621777" w:rsidRDefault="00621777" w:rsidP="00621777">
      <w:pPr>
        <w:shd w:val="clear" w:color="auto" w:fill="FFFFFF"/>
        <w:spacing w:after="150" w:line="240" w:lineRule="auto"/>
        <w:jc w:val="both"/>
        <w:rPr>
          <w:rFonts w:ascii="Open Sans" w:eastAsia="Times New Roman" w:hAnsi="Open Sans" w:cs="Open Sans"/>
          <w:bCs/>
          <w:color w:val="000000" w:themeColor="text1"/>
          <w:sz w:val="20"/>
          <w:szCs w:val="20"/>
        </w:rPr>
      </w:pPr>
      <w:r w:rsidRPr="00621777">
        <w:rPr>
          <w:rFonts w:ascii="Open Sans" w:eastAsia="Calibri" w:hAnsi="Open Sans" w:cs="Open Sans"/>
          <w:bCs/>
          <w:sz w:val="20"/>
          <w:szCs w:val="20"/>
        </w:rPr>
        <w:t>OŚWIADCZENIE O BRAKU PODSTAW DO WYKLUCZENIA Z POSTĘPOWANIA</w:t>
      </w:r>
      <w:r w:rsidRPr="00621777">
        <w:rPr>
          <w:rFonts w:ascii="Open Sans" w:eastAsia="Times New Roman" w:hAnsi="Open Sans" w:cs="Open Sans"/>
          <w:bCs/>
          <w:color w:val="444444"/>
          <w:sz w:val="20"/>
          <w:szCs w:val="20"/>
        </w:rPr>
        <w:t xml:space="preserve"> </w:t>
      </w:r>
      <w:r w:rsidRPr="00621777">
        <w:rPr>
          <w:rFonts w:ascii="Open Sans" w:eastAsia="Times New Roman" w:hAnsi="Open Sans" w:cs="Open Sans"/>
          <w:bCs/>
          <w:color w:val="444444"/>
          <w:sz w:val="20"/>
          <w:szCs w:val="20"/>
        </w:rPr>
        <w:br/>
        <w:t xml:space="preserve">na podstawie </w:t>
      </w:r>
      <w:r w:rsidRPr="00621777">
        <w:rPr>
          <w:rFonts w:ascii="Open Sans" w:eastAsia="Times New Roman" w:hAnsi="Open Sans" w:cs="Open Sans"/>
          <w:bCs/>
          <w:sz w:val="20"/>
          <w:szCs w:val="20"/>
        </w:rPr>
        <w:t xml:space="preserve">ustawy o szczególnych rozwiązaniach w zakresie przeciwdziałania wspieraniu agresji na Ukrainę oraz służących ochronie bezpieczeństwa narodowego (Dz. U. z 2023 r. poz. 1497 </w:t>
      </w:r>
      <w:r w:rsidR="000E66A7">
        <w:rPr>
          <w:rFonts w:ascii="Open Sans" w:eastAsia="Times New Roman" w:hAnsi="Open Sans" w:cs="Open Sans"/>
          <w:bCs/>
          <w:sz w:val="20"/>
          <w:szCs w:val="20"/>
        </w:rPr>
        <w:br/>
      </w:r>
      <w:r w:rsidRPr="00621777">
        <w:rPr>
          <w:rFonts w:ascii="Open Sans" w:eastAsia="Times New Roman" w:hAnsi="Open Sans" w:cs="Open Sans"/>
          <w:bCs/>
          <w:sz w:val="20"/>
          <w:szCs w:val="20"/>
        </w:rPr>
        <w:t xml:space="preserve">z </w:t>
      </w:r>
      <w:proofErr w:type="spellStart"/>
      <w:r w:rsidRPr="00621777">
        <w:rPr>
          <w:rFonts w:ascii="Open Sans" w:eastAsia="Times New Roman" w:hAnsi="Open Sans" w:cs="Open Sans"/>
          <w:bCs/>
          <w:sz w:val="20"/>
          <w:szCs w:val="20"/>
        </w:rPr>
        <w:t>późn</w:t>
      </w:r>
      <w:proofErr w:type="spellEnd"/>
      <w:r w:rsidRPr="00621777">
        <w:rPr>
          <w:rFonts w:ascii="Open Sans" w:eastAsia="Times New Roman" w:hAnsi="Open Sans" w:cs="Open Sans"/>
          <w:bCs/>
          <w:sz w:val="20"/>
          <w:szCs w:val="20"/>
        </w:rPr>
        <w:t>. zm. )</w:t>
      </w:r>
    </w:p>
    <w:p w14:paraId="7C0E123F" w14:textId="77777777" w:rsidR="00621777" w:rsidRPr="00621777" w:rsidRDefault="00621777" w:rsidP="00621777">
      <w:pPr>
        <w:shd w:val="clear" w:color="auto" w:fill="FFFFFF"/>
        <w:spacing w:after="150" w:line="240" w:lineRule="auto"/>
        <w:jc w:val="both"/>
        <w:rPr>
          <w:rFonts w:ascii="Open Sans" w:eastAsia="Times New Roman" w:hAnsi="Open Sans" w:cs="Open Sans"/>
          <w:color w:val="000000" w:themeColor="text1"/>
          <w:sz w:val="24"/>
          <w:szCs w:val="24"/>
          <w:lang w:eastAsia="ar-SA"/>
        </w:rPr>
      </w:pPr>
    </w:p>
    <w:p w14:paraId="42DEF518" w14:textId="67332388" w:rsidR="00621777" w:rsidRPr="00621777" w:rsidRDefault="00621777" w:rsidP="00906294">
      <w:pPr>
        <w:spacing w:after="0" w:line="276" w:lineRule="auto"/>
        <w:ind w:right="-427"/>
        <w:jc w:val="both"/>
        <w:rPr>
          <w:rFonts w:ascii="Open Sans" w:eastAsia="Times New Roman" w:hAnsi="Open Sans" w:cs="Open Sans"/>
          <w:color w:val="000000" w:themeColor="text1"/>
          <w:sz w:val="21"/>
          <w:szCs w:val="21"/>
          <w:lang w:eastAsia="ar-SA"/>
        </w:rPr>
      </w:pPr>
      <w:r w:rsidRPr="00621777">
        <w:rPr>
          <w:rFonts w:ascii="Open Sans" w:eastAsia="Times New Roman" w:hAnsi="Open Sans" w:cs="Open Sans"/>
          <w:color w:val="000000" w:themeColor="text1"/>
          <w:sz w:val="24"/>
          <w:szCs w:val="24"/>
          <w:lang w:eastAsia="ar-SA"/>
        </w:rPr>
        <w:t xml:space="preserve">    </w:t>
      </w:r>
      <w:r w:rsidRPr="00621777">
        <w:rPr>
          <w:rFonts w:ascii="Open Sans" w:eastAsia="Times New Roman" w:hAnsi="Open Sans" w:cs="Open Sans"/>
          <w:color w:val="000000" w:themeColor="text1"/>
          <w:sz w:val="20"/>
          <w:szCs w:val="20"/>
          <w:lang w:eastAsia="ar-SA"/>
        </w:rPr>
        <w:t xml:space="preserve">Ubiegając się o udzielenie zamówienia publicznego w postępowaniu </w:t>
      </w:r>
      <w:proofErr w:type="spellStart"/>
      <w:r w:rsidRPr="00621777">
        <w:rPr>
          <w:rFonts w:ascii="Open Sans" w:eastAsia="Times New Roman" w:hAnsi="Open Sans" w:cs="Open Sans"/>
          <w:color w:val="000000" w:themeColor="text1"/>
          <w:sz w:val="20"/>
          <w:szCs w:val="20"/>
          <w:lang w:eastAsia="ar-SA"/>
        </w:rPr>
        <w:t>pn</w:t>
      </w:r>
      <w:proofErr w:type="spellEnd"/>
      <w:r w:rsidRPr="00621777">
        <w:rPr>
          <w:rFonts w:ascii="Open Sans" w:eastAsia="Times New Roman" w:hAnsi="Open Sans" w:cs="Open Sans"/>
          <w:color w:val="000000" w:themeColor="text1"/>
          <w:sz w:val="20"/>
          <w:szCs w:val="20"/>
          <w:u w:val="single"/>
        </w:rPr>
        <w:t xml:space="preserve">:  </w:t>
      </w:r>
      <w:r w:rsidR="00C64922" w:rsidRPr="003C39CA">
        <w:rPr>
          <w:rFonts w:ascii="Open Sans" w:eastAsia="Times New Roman" w:hAnsi="Open Sans" w:cs="Open Sans"/>
          <w:color w:val="000000" w:themeColor="text1"/>
          <w:sz w:val="20"/>
          <w:szCs w:val="20"/>
          <w:u w:val="single"/>
        </w:rPr>
        <w:t>„</w:t>
      </w:r>
      <w:r w:rsidR="00906294" w:rsidRPr="00906294">
        <w:rPr>
          <w:rFonts w:ascii="Open Sans" w:eastAsia="Times New Roman" w:hAnsi="Open Sans" w:cs="Open Sans"/>
          <w:color w:val="000000" w:themeColor="text1"/>
          <w:sz w:val="20"/>
          <w:szCs w:val="20"/>
          <w:u w:val="single"/>
        </w:rPr>
        <w:t>Dostawa nowego pojazdu na podwoziu trzyosiowym</w:t>
      </w:r>
      <w:r w:rsidR="00906294">
        <w:rPr>
          <w:rFonts w:ascii="Open Sans" w:eastAsia="Times New Roman" w:hAnsi="Open Sans" w:cs="Open Sans"/>
          <w:color w:val="000000" w:themeColor="text1"/>
          <w:sz w:val="20"/>
          <w:szCs w:val="20"/>
          <w:u w:val="single"/>
        </w:rPr>
        <w:t xml:space="preserve"> </w:t>
      </w:r>
      <w:r w:rsidR="00906294" w:rsidRPr="00906294">
        <w:rPr>
          <w:rFonts w:ascii="Open Sans" w:eastAsia="Times New Roman" w:hAnsi="Open Sans" w:cs="Open Sans"/>
          <w:color w:val="000000" w:themeColor="text1"/>
          <w:sz w:val="20"/>
          <w:szCs w:val="20"/>
          <w:u w:val="single"/>
        </w:rPr>
        <w:t>z nadwoziem dwukomorowym do odbioru odpadów komunalnych”</w:t>
      </w:r>
      <w:r w:rsidRPr="00621777">
        <w:rPr>
          <w:rFonts w:ascii="Open Sans" w:eastAsia="Times New Roman" w:hAnsi="Open Sans" w:cs="Open Sans"/>
          <w:color w:val="000000" w:themeColor="text1"/>
          <w:sz w:val="20"/>
          <w:szCs w:val="20"/>
          <w:u w:val="single"/>
        </w:rPr>
        <w:t xml:space="preserve">, </w:t>
      </w:r>
      <w:r w:rsidRPr="00621777">
        <w:rPr>
          <w:rFonts w:ascii="Open Sans" w:eastAsia="Times New Roman" w:hAnsi="Open Sans" w:cs="Open Sans"/>
          <w:color w:val="000000" w:themeColor="text1"/>
          <w:sz w:val="21"/>
          <w:szCs w:val="21"/>
          <w:lang w:eastAsia="ar-SA"/>
        </w:rPr>
        <w:t>działając w imieniu …………, z siedzibą w ……………,(„Wykonawca” /</w:t>
      </w:r>
      <w:r w:rsidRPr="00621777">
        <w:rPr>
          <w:rFonts w:ascii="Open Sans" w:eastAsia="Times New Roman" w:hAnsi="Open Sans" w:cs="Open Sans"/>
          <w:i/>
          <w:iCs/>
          <w:color w:val="000000" w:themeColor="text1"/>
          <w:sz w:val="21"/>
          <w:szCs w:val="21"/>
          <w:lang w:eastAsia="ar-SA"/>
        </w:rPr>
        <w:t xml:space="preserve"> „Podmiot udostępniający zasoby</w:t>
      </w:r>
      <w:r w:rsidRPr="00621777">
        <w:rPr>
          <w:rFonts w:ascii="Open Sans" w:eastAsia="Times New Roman" w:hAnsi="Open Sans" w:cs="Open Sans"/>
          <w:iCs/>
          <w:color w:val="000000" w:themeColor="text1"/>
          <w:sz w:val="21"/>
          <w:szCs w:val="21"/>
          <w:lang w:eastAsia="ar-SA"/>
        </w:rPr>
        <w:t>”</w:t>
      </w:r>
      <w:r w:rsidRPr="00621777">
        <w:rPr>
          <w:rFonts w:ascii="Open Sans" w:eastAsia="Times New Roman" w:hAnsi="Open Sans" w:cs="Open Sans"/>
          <w:iCs/>
          <w:color w:val="000000" w:themeColor="text1"/>
          <w:sz w:val="21"/>
          <w:szCs w:val="21"/>
          <w:lang w:eastAsia="ar-SA"/>
        </w:rPr>
        <w:br/>
        <w:t>/ „W</w:t>
      </w:r>
      <w:r w:rsidRPr="00621777">
        <w:rPr>
          <w:rFonts w:ascii="Open Sans" w:eastAsia="Times New Roman" w:hAnsi="Open Sans" w:cs="Open Sans"/>
          <w:color w:val="000000" w:themeColor="text1"/>
          <w:sz w:val="21"/>
          <w:szCs w:val="21"/>
        </w:rPr>
        <w:t>ykonawcy wspólnie ubiegających się o zamówienie”</w:t>
      </w:r>
      <w:r w:rsidRPr="00621777">
        <w:rPr>
          <w:rFonts w:ascii="Open Sans" w:eastAsia="Times New Roman" w:hAnsi="Open Sans" w:cs="Open Sans"/>
          <w:i/>
          <w:iCs/>
          <w:color w:val="000000" w:themeColor="text1"/>
          <w:sz w:val="21"/>
          <w:szCs w:val="21"/>
          <w:lang w:eastAsia="ar-SA"/>
        </w:rPr>
        <w:t>)*</w:t>
      </w:r>
      <w:r w:rsidRPr="00621777">
        <w:rPr>
          <w:rFonts w:ascii="Open Sans" w:eastAsia="Times New Roman" w:hAnsi="Open Sans" w:cs="Open Sans"/>
          <w:color w:val="000000" w:themeColor="text1"/>
          <w:sz w:val="21"/>
          <w:szCs w:val="21"/>
          <w:lang w:eastAsia="ar-SA"/>
        </w:rPr>
        <w:t xml:space="preserve">,  w trybie </w:t>
      </w:r>
      <w:r w:rsidR="003C39CA">
        <w:rPr>
          <w:rFonts w:ascii="Open Sans" w:eastAsia="Times New Roman" w:hAnsi="Open Sans" w:cs="Open Sans"/>
          <w:color w:val="000000" w:themeColor="text1"/>
          <w:sz w:val="21"/>
          <w:szCs w:val="21"/>
          <w:lang w:eastAsia="ar-SA"/>
        </w:rPr>
        <w:t xml:space="preserve">przetargu nieograniczonego </w:t>
      </w:r>
      <w:r w:rsidRPr="00621777">
        <w:rPr>
          <w:rFonts w:ascii="Open Sans" w:eastAsia="Times New Roman" w:hAnsi="Open Sans" w:cs="Open Sans"/>
          <w:color w:val="000000" w:themeColor="text1"/>
          <w:sz w:val="21"/>
          <w:szCs w:val="21"/>
          <w:lang w:eastAsia="ar-SA"/>
        </w:rPr>
        <w:t>na zasadach określonych w ustawie z dnia 11 września 2019 r. Prawo zamówień publicznych</w:t>
      </w:r>
      <w:r w:rsidR="003C39CA">
        <w:rPr>
          <w:rFonts w:ascii="Open Sans" w:eastAsia="Times New Roman" w:hAnsi="Open Sans" w:cs="Open Sans"/>
          <w:color w:val="000000" w:themeColor="text1"/>
          <w:sz w:val="21"/>
          <w:szCs w:val="21"/>
          <w:lang w:eastAsia="ar-SA"/>
        </w:rPr>
        <w:br/>
      </w:r>
      <w:r w:rsidRPr="00621777">
        <w:rPr>
          <w:rFonts w:ascii="Open Sans" w:eastAsia="Times New Roman" w:hAnsi="Open Sans" w:cs="Open Sans"/>
          <w:color w:val="000000" w:themeColor="text1"/>
          <w:sz w:val="21"/>
          <w:szCs w:val="21"/>
          <w:lang w:eastAsia="ar-SA"/>
        </w:rPr>
        <w:t xml:space="preserve">(  Dz.U. z 2023 r. poz. 1605 z </w:t>
      </w:r>
      <w:proofErr w:type="spellStart"/>
      <w:r w:rsidRPr="00621777">
        <w:rPr>
          <w:rFonts w:ascii="Open Sans" w:eastAsia="Times New Roman" w:hAnsi="Open Sans" w:cs="Open Sans"/>
          <w:color w:val="000000" w:themeColor="text1"/>
          <w:sz w:val="21"/>
          <w:szCs w:val="21"/>
          <w:lang w:eastAsia="ar-SA"/>
        </w:rPr>
        <w:t>późn</w:t>
      </w:r>
      <w:proofErr w:type="spellEnd"/>
      <w:r w:rsidRPr="00621777">
        <w:rPr>
          <w:rFonts w:ascii="Open Sans" w:eastAsia="Times New Roman" w:hAnsi="Open Sans" w:cs="Open Sans"/>
          <w:color w:val="000000" w:themeColor="text1"/>
          <w:sz w:val="21"/>
          <w:szCs w:val="21"/>
          <w:lang w:eastAsia="ar-SA"/>
        </w:rPr>
        <w:t xml:space="preserve">. zm.) zwanej dalej Ustawą PZP,  oświadczam, że: </w:t>
      </w:r>
    </w:p>
    <w:p w14:paraId="7E6D7D72" w14:textId="77777777" w:rsidR="00621777" w:rsidRPr="00621777" w:rsidRDefault="00621777" w:rsidP="00621777">
      <w:pPr>
        <w:spacing w:after="0" w:line="276" w:lineRule="auto"/>
        <w:ind w:right="-427"/>
        <w:jc w:val="both"/>
        <w:rPr>
          <w:rFonts w:ascii="Open Sans" w:eastAsia="Times New Roman" w:hAnsi="Open Sans" w:cs="Open Sans"/>
          <w:i/>
          <w:iCs/>
          <w:color w:val="000000" w:themeColor="text1"/>
          <w:sz w:val="20"/>
          <w:szCs w:val="20"/>
        </w:rPr>
      </w:pPr>
      <w:r w:rsidRPr="00621777">
        <w:rPr>
          <w:rFonts w:ascii="Open Sans" w:eastAsia="Calibri" w:hAnsi="Open Sans" w:cs="Open Sans"/>
          <w:color w:val="000000" w:themeColor="text1"/>
          <w:sz w:val="21"/>
          <w:szCs w:val="21"/>
        </w:rPr>
        <w:t xml:space="preserve">nie podlegam/podlegam* wykluczeniu </w:t>
      </w:r>
      <w:r w:rsidRPr="00621777">
        <w:rPr>
          <w:rFonts w:ascii="Open Sans" w:eastAsia="Times New Roman" w:hAnsi="Open Sans" w:cs="Open Sans"/>
          <w:color w:val="000000" w:themeColor="text1"/>
          <w:sz w:val="21"/>
          <w:szCs w:val="21"/>
        </w:rPr>
        <w:t>na podstawie art. 7 ust. 1</w:t>
      </w:r>
      <w:r w:rsidRPr="00621777">
        <w:rPr>
          <w:rFonts w:ascii="Open Sans" w:eastAsia="Times New Roman" w:hAnsi="Open Sans" w:cs="Open Sans"/>
          <w:color w:val="000000" w:themeColor="text1"/>
          <w:sz w:val="21"/>
          <w:szCs w:val="21"/>
          <w:vertAlign w:val="superscript"/>
        </w:rPr>
        <w:footnoteReference w:id="1"/>
      </w:r>
      <w:r w:rsidRPr="00621777">
        <w:rPr>
          <w:rFonts w:ascii="Open Sans" w:eastAsia="Times New Roman" w:hAnsi="Open Sans" w:cs="Open Sans"/>
          <w:color w:val="000000" w:themeColor="text1"/>
          <w:sz w:val="21"/>
          <w:szCs w:val="21"/>
        </w:rPr>
        <w:t xml:space="preserve"> ustawy o szczególnych rozwiązaniach w zakresie przeciwdziałania wspieraniu agresji na Ukrainę oraz służących ochronie bezpieczeństwa narodowego.</w:t>
      </w:r>
    </w:p>
    <w:p w14:paraId="4972758D" w14:textId="77777777" w:rsidR="00621777" w:rsidRPr="00621777" w:rsidRDefault="00621777" w:rsidP="00621777">
      <w:pPr>
        <w:spacing w:before="120" w:after="0" w:line="240" w:lineRule="auto"/>
        <w:jc w:val="both"/>
        <w:rPr>
          <w:rFonts w:ascii="Open Sans" w:eastAsia="Times New Roman" w:hAnsi="Open Sans" w:cs="Open Sans"/>
          <w:bCs/>
          <w:i/>
          <w:color w:val="000000" w:themeColor="text1"/>
          <w:sz w:val="20"/>
          <w:szCs w:val="20"/>
        </w:rPr>
      </w:pPr>
      <w:r w:rsidRPr="00621777">
        <w:rPr>
          <w:rFonts w:ascii="Open Sans" w:eastAsia="Times New Roman" w:hAnsi="Open Sans" w:cs="Open Sans"/>
          <w:bCs/>
          <w:i/>
          <w:color w:val="000000" w:themeColor="text1"/>
          <w:sz w:val="20"/>
          <w:szCs w:val="20"/>
        </w:rPr>
        <w:t>*</w:t>
      </w:r>
      <w:r w:rsidRPr="00621777">
        <w:rPr>
          <w:rFonts w:ascii="Open Sans" w:eastAsia="Times New Roman" w:hAnsi="Open Sans" w:cs="Open Sans"/>
          <w:bCs/>
          <w:i/>
          <w:color w:val="000000" w:themeColor="text1"/>
          <w:sz w:val="18"/>
          <w:szCs w:val="18"/>
        </w:rPr>
        <w:t>niepotrzebne skreślić</w:t>
      </w:r>
    </w:p>
    <w:p w14:paraId="471474DE" w14:textId="77777777" w:rsidR="00621777" w:rsidRPr="00621777" w:rsidRDefault="00621777" w:rsidP="00621777">
      <w:pPr>
        <w:spacing w:before="120" w:after="0" w:line="240" w:lineRule="auto"/>
        <w:ind w:left="4678"/>
        <w:jc w:val="center"/>
        <w:rPr>
          <w:rFonts w:ascii="Open Sans" w:eastAsia="Times New Roman" w:hAnsi="Open Sans" w:cs="Open Sans"/>
          <w:bCs/>
          <w:color w:val="000000" w:themeColor="text1"/>
          <w:sz w:val="18"/>
          <w:szCs w:val="18"/>
        </w:rPr>
      </w:pPr>
      <w:r w:rsidRPr="00621777">
        <w:rPr>
          <w:rFonts w:ascii="Open Sans" w:eastAsia="Times New Roman" w:hAnsi="Open Sans" w:cs="Open Sans"/>
          <w:bCs/>
          <w:color w:val="000000" w:themeColor="text1"/>
          <w:sz w:val="18"/>
          <w:szCs w:val="18"/>
        </w:rPr>
        <w:t>……………………………………………………………….</w:t>
      </w:r>
    </w:p>
    <w:p w14:paraId="76D44FE6" w14:textId="387624A8" w:rsidR="00621777" w:rsidRPr="00621777" w:rsidRDefault="00621777" w:rsidP="00621777">
      <w:pPr>
        <w:spacing w:before="120" w:after="0" w:line="240" w:lineRule="auto"/>
        <w:ind w:left="4678"/>
        <w:jc w:val="both"/>
        <w:rPr>
          <w:rFonts w:ascii="Open Sans" w:eastAsia="Times New Roman" w:hAnsi="Open Sans" w:cs="Open Sans"/>
          <w:bCs/>
          <w:i/>
          <w:sz w:val="24"/>
          <w:szCs w:val="24"/>
        </w:rPr>
      </w:pPr>
      <w:r w:rsidRPr="00621777">
        <w:rPr>
          <w:rFonts w:ascii="Open Sans" w:eastAsia="Times New Roman" w:hAnsi="Open Sans" w:cs="Open Sans"/>
          <w:bCs/>
          <w:color w:val="000000" w:themeColor="text1"/>
          <w:sz w:val="18"/>
          <w:szCs w:val="18"/>
        </w:rPr>
        <w:t>(</w:t>
      </w:r>
      <w:r w:rsidRPr="00621777">
        <w:rPr>
          <w:rFonts w:ascii="Open Sans" w:eastAsia="Times New Roman" w:hAnsi="Open Sans" w:cs="Open Sans"/>
          <w:bCs/>
          <w:i/>
          <w:color w:val="000000" w:themeColor="text1"/>
          <w:sz w:val="18"/>
          <w:szCs w:val="18"/>
        </w:rPr>
        <w:t xml:space="preserve">Dokument musi być podpisany kwalifikowanym </w:t>
      </w:r>
      <w:r w:rsidRPr="00621777">
        <w:rPr>
          <w:rFonts w:ascii="Open Sans" w:eastAsia="Times New Roman" w:hAnsi="Open Sans" w:cs="Open Sans"/>
          <w:bCs/>
          <w:i/>
          <w:sz w:val="18"/>
          <w:szCs w:val="18"/>
        </w:rPr>
        <w:t>podpisem elektronicznym, przez osobę (osoby) uprawnione do składania oświadczeń woli w imieniu Wykonawcy</w:t>
      </w:r>
      <w:r w:rsidRPr="00621777">
        <w:rPr>
          <w:rFonts w:ascii="Open Sans" w:eastAsia="Times New Roman" w:hAnsi="Open Sans" w:cs="Open Sans"/>
          <w:bCs/>
          <w:sz w:val="18"/>
          <w:szCs w:val="18"/>
        </w:rPr>
        <w:t>)</w:t>
      </w:r>
    </w:p>
    <w:p w14:paraId="4A0A0FEF" w14:textId="77777777" w:rsidR="00621777" w:rsidRPr="00621777" w:rsidRDefault="00621777" w:rsidP="00621777">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F121485" w14:textId="77777777" w:rsidR="00621777" w:rsidRPr="00621777" w:rsidRDefault="00621777" w:rsidP="00621777">
      <w:pPr>
        <w:tabs>
          <w:tab w:val="left" w:pos="708"/>
        </w:tabs>
        <w:suppressAutoHyphens/>
        <w:spacing w:after="0" w:line="240" w:lineRule="auto"/>
        <w:jc w:val="center"/>
        <w:rPr>
          <w:rFonts w:ascii="Segoe UI" w:eastAsia="Segoe UI" w:hAnsi="Segoe UI" w:cs="Segoe UI"/>
          <w:b/>
          <w:i/>
          <w:sz w:val="20"/>
          <w:szCs w:val="20"/>
          <w:lang w:eastAsia="zh-CN"/>
        </w:rPr>
      </w:pPr>
    </w:p>
    <w:p w14:paraId="73AA2434" w14:textId="77777777" w:rsidR="00621777" w:rsidRPr="00621777" w:rsidRDefault="00621777" w:rsidP="00621777">
      <w:pPr>
        <w:shd w:val="clear" w:color="auto" w:fill="FFFFFF"/>
        <w:spacing w:after="150" w:line="240" w:lineRule="auto"/>
        <w:jc w:val="both"/>
        <w:rPr>
          <w:rFonts w:ascii="Arial" w:eastAsia="Times New Roman" w:hAnsi="Arial" w:cs="Arial"/>
          <w:color w:val="444444"/>
          <w:sz w:val="16"/>
          <w:szCs w:val="16"/>
        </w:rPr>
      </w:pPr>
      <w:r w:rsidRPr="00621777">
        <w:rPr>
          <w:rFonts w:ascii="Arial" w:eastAsia="Times New Roman" w:hAnsi="Arial" w:cs="Arial"/>
          <w:sz w:val="16"/>
          <w:szCs w:val="16"/>
          <w:vertAlign w:val="superscript"/>
        </w:rPr>
        <w:footnoteRef/>
      </w:r>
      <w:r w:rsidRPr="00621777">
        <w:rPr>
          <w:rFonts w:ascii="Arial" w:eastAsia="Times New Roman" w:hAnsi="Arial" w:cs="Arial"/>
          <w:sz w:val="16"/>
          <w:szCs w:val="16"/>
        </w:rPr>
        <w:t xml:space="preserve"> Art. 7 ust. 1 </w:t>
      </w:r>
      <w:r w:rsidRPr="00621777">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621777">
        <w:rPr>
          <w:rFonts w:ascii="Arial" w:eastAsia="Times New Roman" w:hAnsi="Arial" w:cs="Arial"/>
          <w:color w:val="444444"/>
          <w:sz w:val="16"/>
          <w:szCs w:val="16"/>
        </w:rPr>
        <w:t>Pzp</w:t>
      </w:r>
      <w:proofErr w:type="spellEnd"/>
      <w:r w:rsidRPr="00621777">
        <w:rPr>
          <w:rFonts w:ascii="Arial" w:eastAsia="Times New Roman" w:hAnsi="Arial" w:cs="Arial"/>
          <w:color w:val="444444"/>
          <w:sz w:val="16"/>
          <w:szCs w:val="16"/>
        </w:rPr>
        <w:t xml:space="preserve"> wyklucza się:</w:t>
      </w:r>
    </w:p>
    <w:p w14:paraId="613BE2B0" w14:textId="140CE230" w:rsidR="00621777" w:rsidRPr="00621777" w:rsidRDefault="00621777" w:rsidP="00621777">
      <w:pPr>
        <w:numPr>
          <w:ilvl w:val="0"/>
          <w:numId w:val="10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621777">
        <w:rPr>
          <w:rFonts w:ascii="Arial" w:eastAsia="Times New Roman" w:hAnsi="Arial" w:cs="Arial"/>
          <w:color w:val="444444"/>
          <w:sz w:val="16"/>
          <w:szCs w:val="16"/>
        </w:rPr>
        <w:t xml:space="preserve">wykonawcę oraz uczestnika konkursu wymienionego w wykazach określonych w rozporządzeniu 765/2006 </w:t>
      </w:r>
      <w:r w:rsidR="00456D75">
        <w:rPr>
          <w:rFonts w:ascii="Arial" w:eastAsia="Times New Roman" w:hAnsi="Arial" w:cs="Arial"/>
          <w:color w:val="444444"/>
          <w:sz w:val="16"/>
          <w:szCs w:val="16"/>
        </w:rPr>
        <w:br/>
      </w:r>
      <w:r w:rsidRPr="00621777">
        <w:rPr>
          <w:rFonts w:ascii="Arial" w:eastAsia="Times New Roman" w:hAnsi="Arial" w:cs="Arial"/>
          <w:color w:val="444444"/>
          <w:sz w:val="16"/>
          <w:szCs w:val="16"/>
        </w:rPr>
        <w:t xml:space="preserve">i rozporządzeniu 269/2014 albo wpisanego na listę na podstawie decyzji w sprawie wpisu na listę rozstrzygającej </w:t>
      </w:r>
      <w:r w:rsidR="00456D75">
        <w:rPr>
          <w:rFonts w:ascii="Arial" w:eastAsia="Times New Roman" w:hAnsi="Arial" w:cs="Arial"/>
          <w:color w:val="444444"/>
          <w:sz w:val="16"/>
          <w:szCs w:val="16"/>
        </w:rPr>
        <w:br/>
      </w:r>
      <w:r w:rsidRPr="00621777">
        <w:rPr>
          <w:rFonts w:ascii="Arial" w:eastAsia="Times New Roman" w:hAnsi="Arial" w:cs="Arial"/>
          <w:color w:val="444444"/>
          <w:sz w:val="16"/>
          <w:szCs w:val="16"/>
        </w:rPr>
        <w:t>o zastosowaniu środka, o którym mowa w art. 1 pkt 3 ustawy;</w:t>
      </w:r>
    </w:p>
    <w:p w14:paraId="51746742" w14:textId="4D4E03EF" w:rsidR="00621777" w:rsidRPr="00621777" w:rsidRDefault="00621777" w:rsidP="00621777">
      <w:pPr>
        <w:numPr>
          <w:ilvl w:val="0"/>
          <w:numId w:val="10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621777">
        <w:rPr>
          <w:rFonts w:ascii="Arial" w:eastAsia="Times New Roman" w:hAnsi="Arial" w:cs="Arial"/>
          <w:color w:val="444444"/>
          <w:sz w:val="16"/>
          <w:szCs w:val="16"/>
        </w:rPr>
        <w:t xml:space="preserve">wykonawcę oraz uczestnika konkursu, którego beneficjentem rzeczywistym w rozumieniu ustawy z dnia 1 marca </w:t>
      </w:r>
      <w:r w:rsidR="00456D75">
        <w:rPr>
          <w:rFonts w:ascii="Arial" w:eastAsia="Times New Roman" w:hAnsi="Arial" w:cs="Arial"/>
          <w:color w:val="444444"/>
          <w:sz w:val="16"/>
          <w:szCs w:val="16"/>
        </w:rPr>
        <w:br/>
      </w:r>
      <w:r w:rsidRPr="00621777">
        <w:rPr>
          <w:rFonts w:ascii="Arial" w:eastAsia="Times New Roman" w:hAnsi="Arial" w:cs="Arial"/>
          <w:color w:val="444444"/>
          <w:sz w:val="16"/>
          <w:szCs w:val="16"/>
        </w:rPr>
        <w:t>2018 r. o przeciwdziałaniu praniu pieniędzy oraz finansowaniu terroryzmu (Dz. U. z 2023 r. poz. 1124 i 1285)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AA2956" w14:textId="77777777" w:rsidR="00621777" w:rsidRPr="00621777" w:rsidRDefault="00621777" w:rsidP="00621777">
      <w:pPr>
        <w:numPr>
          <w:ilvl w:val="0"/>
          <w:numId w:val="10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621777">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2023 r. poz. 120, 295 i 1598 ),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00CAB2"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096CCB49" w14:textId="77777777" w:rsid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157E2874" w14:textId="77777777" w:rsidR="000E66A7" w:rsidRDefault="000E66A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4AB9860F" w14:textId="77777777" w:rsidR="000E66A7" w:rsidRDefault="000E66A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495E2503" w14:textId="77777777" w:rsidR="000E66A7" w:rsidRDefault="000E66A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225AA4AD" w14:textId="77777777" w:rsidR="000E66A7" w:rsidRPr="00621777" w:rsidRDefault="000E66A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2DBF60F9"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74E95FB0" w14:textId="77777777" w:rsidR="00C64922" w:rsidRDefault="00C64922" w:rsidP="00621777">
      <w:pPr>
        <w:tabs>
          <w:tab w:val="center" w:pos="4536"/>
          <w:tab w:val="right" w:pos="9072"/>
        </w:tabs>
        <w:spacing w:after="0" w:line="240" w:lineRule="auto"/>
        <w:jc w:val="right"/>
        <w:rPr>
          <w:rFonts w:ascii="Open Sans" w:eastAsia="Cambria" w:hAnsi="Open Sans" w:cs="Open Sans"/>
          <w:bCs/>
          <w:color w:val="002060"/>
          <w:sz w:val="16"/>
          <w:szCs w:val="16"/>
        </w:rPr>
      </w:pPr>
    </w:p>
    <w:p w14:paraId="21F805CD" w14:textId="6BF6C4D0" w:rsidR="00621777" w:rsidRPr="00621777" w:rsidRDefault="00621777" w:rsidP="00621777">
      <w:pPr>
        <w:tabs>
          <w:tab w:val="center" w:pos="4536"/>
          <w:tab w:val="right" w:pos="9072"/>
        </w:tabs>
        <w:spacing w:after="0" w:line="240" w:lineRule="auto"/>
        <w:jc w:val="right"/>
        <w:rPr>
          <w:rFonts w:ascii="Open Sans" w:eastAsia="Cambria" w:hAnsi="Open Sans" w:cs="Open Sans"/>
          <w:bCs/>
          <w:color w:val="002060"/>
          <w:sz w:val="16"/>
          <w:szCs w:val="16"/>
        </w:rPr>
      </w:pPr>
      <w:r w:rsidRPr="00621777">
        <w:rPr>
          <w:rFonts w:ascii="Open Sans" w:eastAsia="Cambria" w:hAnsi="Open Sans" w:cs="Open Sans"/>
          <w:bCs/>
          <w:color w:val="002060"/>
          <w:sz w:val="16"/>
          <w:szCs w:val="16"/>
        </w:rPr>
        <w:lastRenderedPageBreak/>
        <w:t xml:space="preserve">Załącznik nr </w:t>
      </w:r>
      <w:r>
        <w:rPr>
          <w:rFonts w:ascii="Open Sans" w:eastAsia="Cambria" w:hAnsi="Open Sans" w:cs="Open Sans"/>
          <w:bCs/>
          <w:color w:val="002060"/>
          <w:sz w:val="16"/>
          <w:szCs w:val="16"/>
        </w:rPr>
        <w:t>8</w:t>
      </w:r>
      <w:r w:rsidRPr="00621777">
        <w:rPr>
          <w:rFonts w:ascii="Open Sans" w:eastAsia="Cambria" w:hAnsi="Open Sans" w:cs="Open Sans"/>
          <w:bCs/>
          <w:color w:val="002060"/>
          <w:sz w:val="16"/>
          <w:szCs w:val="16"/>
        </w:rPr>
        <w:t xml:space="preserve"> do SWZ</w:t>
      </w:r>
    </w:p>
    <w:p w14:paraId="43035F0A"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rPr>
      </w:pPr>
    </w:p>
    <w:p w14:paraId="7361ED1A" w14:textId="77777777" w:rsidR="00621777" w:rsidRPr="00621777" w:rsidRDefault="00621777" w:rsidP="00621777">
      <w:pPr>
        <w:spacing w:after="0" w:line="240" w:lineRule="auto"/>
        <w:ind w:left="5760" w:hanging="231"/>
        <w:jc w:val="center"/>
        <w:rPr>
          <w:rFonts w:ascii="Open Sans" w:eastAsia="Times New Roman" w:hAnsi="Open Sans" w:cs="Open Sans"/>
          <w:sz w:val="16"/>
          <w:szCs w:val="16"/>
        </w:rPr>
      </w:pPr>
      <w:r w:rsidRPr="00621777">
        <w:rPr>
          <w:rFonts w:ascii="Open Sans" w:eastAsia="Times New Roman" w:hAnsi="Open Sans" w:cs="Open Sans"/>
          <w:sz w:val="16"/>
          <w:szCs w:val="16"/>
        </w:rPr>
        <w:t>……….............................................</w:t>
      </w:r>
      <w:r w:rsidRPr="00621777">
        <w:rPr>
          <w:rFonts w:ascii="Open Sans" w:eastAsia="Times New Roman" w:hAnsi="Open Sans" w:cs="Open Sans"/>
          <w:sz w:val="16"/>
          <w:szCs w:val="16"/>
        </w:rPr>
        <w:br/>
        <w:t>(miejscowość i data)</w:t>
      </w:r>
    </w:p>
    <w:p w14:paraId="0ED202EC" w14:textId="77777777" w:rsidR="00621777" w:rsidRPr="00621777" w:rsidRDefault="00621777" w:rsidP="00621777">
      <w:pPr>
        <w:spacing w:after="0" w:line="240" w:lineRule="auto"/>
        <w:ind w:left="5760" w:hanging="231"/>
        <w:jc w:val="center"/>
        <w:rPr>
          <w:rFonts w:ascii="Open Sans" w:eastAsia="Times New Roman" w:hAnsi="Open Sans" w:cs="Open Sans"/>
          <w:sz w:val="16"/>
          <w:szCs w:val="16"/>
        </w:rPr>
      </w:pPr>
    </w:p>
    <w:p w14:paraId="0B98F341" w14:textId="77777777" w:rsidR="00F22573" w:rsidRDefault="00F22573" w:rsidP="00621777">
      <w:pPr>
        <w:widowControl w:val="0"/>
        <w:suppressAutoHyphens/>
        <w:spacing w:after="0" w:line="240" w:lineRule="auto"/>
        <w:jc w:val="both"/>
        <w:rPr>
          <w:rFonts w:ascii="Open Sans" w:eastAsia="Calibri" w:hAnsi="Open Sans" w:cs="Open Sans"/>
          <w:bCs/>
          <w:sz w:val="21"/>
          <w:szCs w:val="21"/>
        </w:rPr>
      </w:pPr>
    </w:p>
    <w:p w14:paraId="29C6D09B" w14:textId="6637F403" w:rsidR="00621777" w:rsidRPr="00621777" w:rsidRDefault="00621777" w:rsidP="00621777">
      <w:pPr>
        <w:widowControl w:val="0"/>
        <w:suppressAutoHyphens/>
        <w:spacing w:after="0" w:line="240" w:lineRule="auto"/>
        <w:jc w:val="both"/>
        <w:rPr>
          <w:rFonts w:ascii="Open Sans" w:eastAsia="Times New Roman" w:hAnsi="Open Sans" w:cs="Open Sans"/>
          <w:bCs/>
          <w:color w:val="000000" w:themeColor="text1"/>
          <w:sz w:val="21"/>
          <w:szCs w:val="21"/>
          <w:lang w:eastAsia="ar-SA"/>
        </w:rPr>
      </w:pPr>
      <w:r w:rsidRPr="00621777">
        <w:rPr>
          <w:rFonts w:ascii="Open Sans" w:eastAsia="Calibri" w:hAnsi="Open Sans" w:cs="Open Sans"/>
          <w:bCs/>
          <w:sz w:val="21"/>
          <w:szCs w:val="21"/>
        </w:rPr>
        <w:t>OŚWIADCZENIE O BRAKU PODSTAW DO WYKLUCZENIA Z POSTĘPOWANIA</w:t>
      </w:r>
      <w:r w:rsidRPr="00621777">
        <w:rPr>
          <w:rFonts w:ascii="Open Sans" w:eastAsia="Times New Roman" w:hAnsi="Open Sans" w:cs="Open Sans"/>
          <w:bCs/>
          <w:color w:val="444444"/>
          <w:sz w:val="21"/>
          <w:szCs w:val="21"/>
        </w:rPr>
        <w:t xml:space="preserve"> </w:t>
      </w:r>
      <w:r w:rsidRPr="00621777">
        <w:rPr>
          <w:rFonts w:ascii="Open Sans" w:eastAsia="Times New Roman" w:hAnsi="Open Sans" w:cs="Open Sans"/>
          <w:bCs/>
          <w:color w:val="444444"/>
          <w:sz w:val="21"/>
          <w:szCs w:val="21"/>
        </w:rPr>
        <w:br/>
      </w:r>
      <w:r w:rsidRPr="00621777">
        <w:rPr>
          <w:rFonts w:ascii="Open Sans" w:eastAsia="Times New Roman" w:hAnsi="Open Sans" w:cs="Open Sans"/>
          <w:bCs/>
          <w:sz w:val="21"/>
          <w:szCs w:val="21"/>
          <w:lang w:eastAsia="ar-SA"/>
        </w:rPr>
        <w:t xml:space="preserve">dotyczące zakazu udziału rosyjskich </w:t>
      </w:r>
      <w:r w:rsidRPr="00621777">
        <w:rPr>
          <w:rFonts w:ascii="Open Sans" w:eastAsia="Times New Roman"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621777">
        <w:rPr>
          <w:rFonts w:ascii="Open Sans" w:eastAsia="Times New Roman" w:hAnsi="Open Sans" w:cs="Open Sans"/>
          <w:bCs/>
          <w:color w:val="000000" w:themeColor="text1"/>
          <w:sz w:val="21"/>
          <w:szCs w:val="21"/>
          <w:lang w:eastAsia="ar-SA"/>
        </w:rPr>
        <w:br/>
        <w:t xml:space="preserve">na Ukrainie. </w:t>
      </w:r>
    </w:p>
    <w:p w14:paraId="4B3D9EFA" w14:textId="77777777" w:rsidR="00621777" w:rsidRPr="00621777" w:rsidRDefault="00621777" w:rsidP="00621777">
      <w:pPr>
        <w:suppressAutoHyphens/>
        <w:spacing w:after="0" w:line="240" w:lineRule="auto"/>
        <w:rPr>
          <w:rFonts w:ascii="Open Sans" w:eastAsia="Times New Roman" w:hAnsi="Open Sans" w:cs="Open Sans"/>
          <w:color w:val="000000" w:themeColor="text1"/>
          <w:sz w:val="21"/>
          <w:szCs w:val="21"/>
          <w:lang w:eastAsia="ar-SA"/>
        </w:rPr>
      </w:pPr>
    </w:p>
    <w:p w14:paraId="1608C067" w14:textId="73320E82" w:rsidR="00621777" w:rsidRPr="00621777" w:rsidRDefault="00621777" w:rsidP="00F22573">
      <w:pPr>
        <w:spacing w:after="0" w:line="276" w:lineRule="auto"/>
        <w:ind w:right="-427"/>
        <w:jc w:val="both"/>
        <w:rPr>
          <w:rFonts w:ascii="Open Sans" w:eastAsia="Times New Roman" w:hAnsi="Open Sans" w:cs="Open Sans"/>
          <w:i/>
          <w:iCs/>
          <w:color w:val="C45911" w:themeColor="accent2" w:themeShade="BF"/>
          <w:sz w:val="20"/>
          <w:szCs w:val="20"/>
        </w:rPr>
      </w:pPr>
      <w:r w:rsidRPr="00621777">
        <w:rPr>
          <w:rFonts w:ascii="Open Sans" w:eastAsia="Times New Roman" w:hAnsi="Open Sans" w:cs="Open Sans"/>
          <w:color w:val="000000" w:themeColor="text1"/>
          <w:sz w:val="20"/>
          <w:szCs w:val="20"/>
          <w:lang w:eastAsia="ar-SA"/>
        </w:rPr>
        <w:t xml:space="preserve">     Ubiegając się o udzielenie zamówienia publicznego w postępowaniu </w:t>
      </w:r>
      <w:proofErr w:type="spellStart"/>
      <w:r w:rsidRPr="00621777">
        <w:rPr>
          <w:rFonts w:ascii="Open Sans" w:eastAsia="Times New Roman" w:hAnsi="Open Sans" w:cs="Open Sans"/>
          <w:color w:val="000000" w:themeColor="text1"/>
          <w:sz w:val="20"/>
          <w:szCs w:val="20"/>
          <w:lang w:eastAsia="ar-SA"/>
        </w:rPr>
        <w:t>pn</w:t>
      </w:r>
      <w:proofErr w:type="spellEnd"/>
      <w:r w:rsidRPr="00621777">
        <w:rPr>
          <w:rFonts w:ascii="Open Sans" w:eastAsia="Times New Roman" w:hAnsi="Open Sans" w:cs="Open Sans"/>
          <w:color w:val="000000" w:themeColor="text1"/>
          <w:sz w:val="20"/>
          <w:szCs w:val="20"/>
          <w:lang w:eastAsia="ar-SA"/>
        </w:rPr>
        <w:t xml:space="preserve">: </w:t>
      </w:r>
      <w:r w:rsidR="00456D75" w:rsidRPr="003C39CA">
        <w:rPr>
          <w:rFonts w:ascii="Open Sans" w:eastAsia="Times New Roman" w:hAnsi="Open Sans" w:cs="Open Sans"/>
          <w:color w:val="000000" w:themeColor="text1"/>
          <w:sz w:val="20"/>
          <w:szCs w:val="20"/>
          <w:u w:val="single"/>
        </w:rPr>
        <w:t>„</w:t>
      </w:r>
      <w:r w:rsidR="00477FDB" w:rsidRPr="00477FDB">
        <w:rPr>
          <w:rFonts w:ascii="Open Sans" w:eastAsia="Times New Roman" w:hAnsi="Open Sans" w:cs="Open Sans"/>
          <w:color w:val="000000" w:themeColor="text1"/>
          <w:sz w:val="20"/>
          <w:szCs w:val="20"/>
          <w:u w:val="single"/>
        </w:rPr>
        <w:t>Dostawa nowego pojazdu na podwoziu trzyosiowym z nadwoziem dwukomorowym do odbioru odpadów komunalnych”</w:t>
      </w:r>
      <w:r w:rsidR="00456D75" w:rsidRPr="00621777">
        <w:rPr>
          <w:rFonts w:ascii="Open Sans" w:eastAsia="Times New Roman" w:hAnsi="Open Sans" w:cs="Open Sans"/>
          <w:color w:val="000000" w:themeColor="text1"/>
          <w:sz w:val="20"/>
          <w:szCs w:val="20"/>
          <w:u w:val="single"/>
        </w:rPr>
        <w:t xml:space="preserve">, </w:t>
      </w:r>
      <w:r w:rsidRPr="00621777">
        <w:rPr>
          <w:rFonts w:ascii="Open Sans" w:eastAsia="Times New Roman" w:hAnsi="Open Sans" w:cs="Open Sans"/>
          <w:i/>
          <w:iCs/>
          <w:color w:val="000000" w:themeColor="text1"/>
          <w:sz w:val="20"/>
          <w:szCs w:val="20"/>
          <w:u w:val="single"/>
        </w:rPr>
        <w:t xml:space="preserve">                                                                                                                                     ,   </w:t>
      </w:r>
      <w:r w:rsidRPr="00621777">
        <w:rPr>
          <w:rFonts w:ascii="Open Sans" w:eastAsia="Times New Roman" w:hAnsi="Open Sans" w:cs="Open Sans"/>
          <w:color w:val="000000" w:themeColor="text1"/>
          <w:sz w:val="21"/>
          <w:szCs w:val="21"/>
          <w:lang w:eastAsia="ar-SA"/>
        </w:rPr>
        <w:t xml:space="preserve">dalej zwanym „Postępowaniem”, oświadczam(y), że: Działając w imieniu ……., z siedzibą </w:t>
      </w:r>
      <w:r w:rsidRPr="00621777">
        <w:rPr>
          <w:rFonts w:ascii="Open Sans" w:eastAsia="Times New Roman" w:hAnsi="Open Sans" w:cs="Open Sans"/>
          <w:color w:val="000000" w:themeColor="text1"/>
          <w:sz w:val="21"/>
          <w:szCs w:val="21"/>
          <w:lang w:eastAsia="ar-SA"/>
        </w:rPr>
        <w:br/>
        <w:t xml:space="preserve">w …………. </w:t>
      </w:r>
      <w:r w:rsidRPr="00621777">
        <w:rPr>
          <w:rFonts w:ascii="Open Sans" w:eastAsia="Times New Roman" w:hAnsi="Open Sans" w:cs="Open Sans"/>
          <w:i/>
          <w:iCs/>
          <w:color w:val="000000" w:themeColor="text1"/>
          <w:sz w:val="21"/>
          <w:szCs w:val="21"/>
          <w:lang w:eastAsia="ar-SA"/>
        </w:rPr>
        <w:t>(„Wykonawca” / „Podmiot udostępniający zasoby</w:t>
      </w:r>
      <w:r w:rsidRPr="00621777">
        <w:rPr>
          <w:rFonts w:ascii="Open Sans" w:eastAsia="Times New Roman" w:hAnsi="Open Sans" w:cs="Open Sans"/>
          <w:iCs/>
          <w:color w:val="000000" w:themeColor="text1"/>
          <w:sz w:val="21"/>
          <w:szCs w:val="21"/>
          <w:lang w:eastAsia="ar-SA"/>
        </w:rPr>
        <w:t>”/ „W</w:t>
      </w:r>
      <w:r w:rsidRPr="00621777">
        <w:rPr>
          <w:rFonts w:ascii="Open Sans" w:eastAsia="Times New Roman" w:hAnsi="Open Sans" w:cs="Open Sans"/>
          <w:color w:val="000000" w:themeColor="text1"/>
          <w:sz w:val="21"/>
          <w:szCs w:val="21"/>
        </w:rPr>
        <w:t xml:space="preserve">ykonawcy wspólnie ubiegających </w:t>
      </w:r>
      <w:r w:rsidRPr="00621777">
        <w:rPr>
          <w:rFonts w:ascii="Open Sans" w:eastAsia="Times New Roman" w:hAnsi="Open Sans" w:cs="Open Sans"/>
          <w:color w:val="000000" w:themeColor="text1"/>
          <w:sz w:val="21"/>
          <w:szCs w:val="21"/>
        </w:rPr>
        <w:br/>
        <w:t>się o zamówienie”</w:t>
      </w:r>
      <w:r w:rsidRPr="00621777">
        <w:rPr>
          <w:rFonts w:ascii="Open Sans" w:eastAsia="Times New Roman" w:hAnsi="Open Sans" w:cs="Open Sans"/>
          <w:i/>
          <w:iCs/>
          <w:color w:val="000000" w:themeColor="text1"/>
          <w:sz w:val="21"/>
          <w:szCs w:val="21"/>
          <w:lang w:eastAsia="ar-SA"/>
        </w:rPr>
        <w:t xml:space="preserve">) (niepotrzebne </w:t>
      </w:r>
      <w:r w:rsidRPr="00621777">
        <w:rPr>
          <w:rFonts w:ascii="Open Sans" w:eastAsia="Times New Roman" w:hAnsi="Open Sans" w:cs="Open Sans"/>
          <w:i/>
          <w:iCs/>
          <w:sz w:val="21"/>
          <w:szCs w:val="21"/>
          <w:lang w:eastAsia="ar-SA"/>
        </w:rPr>
        <w:t>skreślić)</w:t>
      </w:r>
      <w:r w:rsidRPr="00621777">
        <w:rPr>
          <w:rFonts w:ascii="Open Sans" w:eastAsia="Times New Roman" w:hAnsi="Open Sans" w:cs="Open Sans"/>
          <w:sz w:val="21"/>
          <w:szCs w:val="21"/>
          <w:lang w:eastAsia="ar-SA"/>
        </w:rPr>
        <w:t xml:space="preserve"> jako osoba należycie umocowana do reprezentowania,</w:t>
      </w:r>
      <w:r w:rsidRPr="00621777">
        <w:rPr>
          <w:rFonts w:ascii="Open Sans" w:eastAsia="Times New Roman" w:hAnsi="Open Sans" w:cs="Open Sans"/>
          <w:sz w:val="21"/>
          <w:szCs w:val="21"/>
          <w:lang w:eastAsia="ar-SA"/>
        </w:rPr>
        <w:br/>
        <w:t xml:space="preserve">w związku z udziałem / wyborem oferty Wykonawcy* ……… </w:t>
      </w:r>
      <w:r w:rsidRPr="00621777">
        <w:rPr>
          <w:rFonts w:ascii="Open Sans" w:eastAsia="Times New Roman" w:hAnsi="Open Sans" w:cs="Open Sans"/>
          <w:i/>
          <w:iCs/>
          <w:sz w:val="21"/>
          <w:szCs w:val="21"/>
          <w:lang w:eastAsia="ar-SA"/>
        </w:rPr>
        <w:t>(do zastosowania w zależności od etapu prowadzonego Postępowania i podmiotu składającego oświadczenie)</w:t>
      </w:r>
      <w:r w:rsidRPr="00621777">
        <w:rPr>
          <w:rFonts w:ascii="Open Sans" w:eastAsia="Times New Roman" w:hAnsi="Open Sans" w:cs="Open Sans"/>
          <w:sz w:val="21"/>
          <w:szCs w:val="21"/>
          <w:lang w:eastAsia="ar-SA"/>
        </w:rPr>
        <w:t xml:space="preserve"> w </w:t>
      </w:r>
      <w:r w:rsidR="00456D75">
        <w:rPr>
          <w:rFonts w:ascii="Open Sans" w:eastAsia="Times New Roman" w:hAnsi="Open Sans" w:cs="Open Sans"/>
          <w:sz w:val="21"/>
          <w:szCs w:val="21"/>
          <w:lang w:eastAsia="ar-SA"/>
        </w:rPr>
        <w:t>p</w:t>
      </w:r>
      <w:r w:rsidRPr="00621777">
        <w:rPr>
          <w:rFonts w:ascii="Open Sans" w:eastAsia="Times New Roman" w:hAnsi="Open Sans" w:cs="Open Sans"/>
          <w:sz w:val="21"/>
          <w:szCs w:val="21"/>
          <w:lang w:eastAsia="ar-SA"/>
        </w:rPr>
        <w:t xml:space="preserve">ostępowaniu, prowadzonym przez Przedsiębiorstwo Gospodarki Komunalnej Sp. z o.o. w Koszalinie, na podstawie </w:t>
      </w:r>
      <w:r w:rsidR="00456D75">
        <w:rPr>
          <w:rFonts w:ascii="Open Sans" w:eastAsia="Times New Roman" w:hAnsi="Open Sans" w:cs="Open Sans"/>
          <w:sz w:val="21"/>
          <w:szCs w:val="21"/>
          <w:lang w:eastAsia="ar-SA"/>
        </w:rPr>
        <w:t>U</w:t>
      </w:r>
      <w:r w:rsidRPr="00621777">
        <w:rPr>
          <w:rFonts w:ascii="Open Sans" w:eastAsia="Times New Roman" w:hAnsi="Open Sans" w:cs="Open Sans"/>
          <w:sz w:val="21"/>
          <w:szCs w:val="21"/>
          <w:lang w:eastAsia="ar-SA"/>
        </w:rPr>
        <w:t xml:space="preserve">stawy </w:t>
      </w:r>
      <w:r w:rsidR="00456D75">
        <w:rPr>
          <w:rFonts w:ascii="Open Sans" w:eastAsia="Times New Roman" w:hAnsi="Open Sans" w:cs="Open Sans"/>
          <w:sz w:val="21"/>
          <w:szCs w:val="21"/>
          <w:lang w:eastAsia="ar-SA"/>
        </w:rPr>
        <w:br/>
      </w:r>
      <w:r w:rsidRPr="00621777">
        <w:rPr>
          <w:rFonts w:ascii="Open Sans" w:eastAsia="Times New Roman" w:hAnsi="Open Sans" w:cs="Open Sans"/>
          <w:sz w:val="21"/>
          <w:szCs w:val="21"/>
          <w:lang w:eastAsia="ar-SA"/>
        </w:rPr>
        <w:t xml:space="preserve">z dnia 11 września 2019 r. Prawo zamówień publicznych w trybie </w:t>
      </w:r>
      <w:r w:rsidR="00456D75">
        <w:rPr>
          <w:rFonts w:ascii="Open Sans" w:eastAsia="Times New Roman" w:hAnsi="Open Sans" w:cs="Open Sans"/>
          <w:sz w:val="21"/>
          <w:szCs w:val="21"/>
          <w:lang w:eastAsia="ar-SA"/>
        </w:rPr>
        <w:t xml:space="preserve">przetargu nieograniczonego </w:t>
      </w:r>
      <w:r w:rsidRPr="00621777">
        <w:rPr>
          <w:rFonts w:ascii="Open Sans" w:eastAsia="Times New Roman" w:hAnsi="Open Sans" w:cs="Open Sans"/>
          <w:sz w:val="21"/>
          <w:szCs w:val="21"/>
          <w:lang w:eastAsia="ar-SA"/>
        </w:rPr>
        <w:t>oświadczam, że:</w:t>
      </w:r>
    </w:p>
    <w:bookmarkStart w:id="39" w:name="_Hlk85721377"/>
    <w:p w14:paraId="68C9F240" w14:textId="77777777" w:rsidR="00621777" w:rsidRPr="00621777" w:rsidRDefault="00621777" w:rsidP="00621777">
      <w:pPr>
        <w:numPr>
          <w:ilvl w:val="0"/>
          <w:numId w:val="10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621777">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0" w:name="Wybór1"/>
      <w:r w:rsidRPr="00621777">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621777">
        <w:rPr>
          <w:rFonts w:ascii="Open Sans" w:eastAsiaTheme="minorHAnsi" w:hAnsi="Open Sans" w:cs="Open Sans"/>
          <w:b/>
          <w:sz w:val="21"/>
          <w:szCs w:val="21"/>
        </w:rPr>
        <w:fldChar w:fldCharType="end"/>
      </w:r>
      <w:bookmarkEnd w:id="39"/>
      <w:bookmarkEnd w:id="40"/>
      <w:r w:rsidRPr="00621777">
        <w:rPr>
          <w:rFonts w:ascii="Open Sans" w:eastAsiaTheme="minorHAnsi" w:hAnsi="Open Sans" w:cs="Open Sans"/>
          <w:b/>
          <w:sz w:val="21"/>
          <w:szCs w:val="21"/>
          <w:vertAlign w:val="superscript"/>
          <w:lang w:eastAsia="en-US"/>
        </w:rPr>
        <w:footnoteReference w:id="2"/>
      </w:r>
      <w:r w:rsidRPr="00621777">
        <w:rPr>
          <w:rFonts w:ascii="Open Sans" w:eastAsiaTheme="minorHAnsi" w:hAnsi="Open Sans" w:cs="Open Sans"/>
          <w:b/>
          <w:sz w:val="21"/>
          <w:szCs w:val="21"/>
        </w:rPr>
        <w:t> </w:t>
      </w:r>
      <w:r w:rsidRPr="00621777">
        <w:rPr>
          <w:rFonts w:ascii="Open Sans" w:eastAsiaTheme="minorHAnsi" w:hAnsi="Open Sans" w:cs="Open Sans"/>
          <w:sz w:val="21"/>
          <w:szCs w:val="21"/>
          <w:lang w:eastAsia="ar-SA"/>
        </w:rPr>
        <w:t xml:space="preserve">Nie jestem podmiotem, </w:t>
      </w:r>
      <w:bookmarkStart w:id="41" w:name="_Hlk101294182"/>
      <w:r w:rsidRPr="00621777">
        <w:rPr>
          <w:rFonts w:ascii="Open Sans" w:eastAsiaTheme="minorHAnsi" w:hAnsi="Open Sans" w:cs="Open Sans"/>
          <w:sz w:val="21"/>
          <w:szCs w:val="21"/>
          <w:lang w:eastAsia="ar-SA"/>
        </w:rPr>
        <w:t xml:space="preserve">o którym mowa w art. 5k ust. 1 rozporządzenia (UE) </w:t>
      </w:r>
      <w:r w:rsidRPr="00621777">
        <w:rPr>
          <w:rFonts w:ascii="Open Sans" w:eastAsiaTheme="minorHAnsi" w:hAnsi="Open Sans" w:cs="Open Sans"/>
          <w:sz w:val="21"/>
          <w:szCs w:val="21"/>
          <w:lang w:eastAsia="ar-SA"/>
        </w:rPr>
        <w:br/>
        <w:t xml:space="preserve">nr 833/2014 z 31 lipca 2014 r. dotyczącego środków ograniczających w związku </w:t>
      </w:r>
      <w:r w:rsidRPr="00621777">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621777">
        <w:rPr>
          <w:rFonts w:ascii="Open Sans" w:eastAsiaTheme="minorHAnsi" w:hAnsi="Open Sans" w:cs="Open Sans"/>
          <w:sz w:val="21"/>
          <w:szCs w:val="21"/>
          <w:lang w:eastAsia="ar-SA"/>
        </w:rPr>
        <w:t>późn</w:t>
      </w:r>
      <w:proofErr w:type="spellEnd"/>
      <w:r w:rsidRPr="00621777">
        <w:rPr>
          <w:rFonts w:ascii="Open Sans" w:eastAsiaTheme="minorHAnsi" w:hAnsi="Open Sans" w:cs="Open Sans"/>
          <w:sz w:val="21"/>
          <w:szCs w:val="21"/>
          <w:lang w:eastAsia="ar-SA"/>
        </w:rPr>
        <w:t xml:space="preserve">. zm.), </w:t>
      </w:r>
      <w:bookmarkEnd w:id="41"/>
      <w:r w:rsidRPr="00621777">
        <w:rPr>
          <w:rFonts w:ascii="Open Sans" w:eastAsiaTheme="minorHAnsi" w:hAnsi="Open Sans" w:cs="Open Sans"/>
          <w:sz w:val="21"/>
          <w:szCs w:val="21"/>
          <w:lang w:eastAsia="ar-SA"/>
        </w:rPr>
        <w:t>tj.:</w:t>
      </w:r>
    </w:p>
    <w:p w14:paraId="265F825A" w14:textId="77777777" w:rsidR="00621777" w:rsidRPr="00621777" w:rsidRDefault="00621777" w:rsidP="00621777">
      <w:pPr>
        <w:numPr>
          <w:ilvl w:val="1"/>
          <w:numId w:val="10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obywatelem rosyjskim lub</w:t>
      </w:r>
      <w:r w:rsidRPr="00621777">
        <w:rPr>
          <w:rFonts w:ascii="Open Sans" w:eastAsiaTheme="minorHAnsi" w:hAnsi="Open Sans" w:cs="Open Sans"/>
          <w:sz w:val="21"/>
          <w:szCs w:val="21"/>
          <w:lang w:eastAsia="en-US"/>
        </w:rPr>
        <w:t xml:space="preserve"> </w:t>
      </w:r>
      <w:r w:rsidRPr="00621777">
        <w:rPr>
          <w:rFonts w:ascii="Open Sans" w:eastAsiaTheme="minorHAnsi" w:hAnsi="Open Sans" w:cs="Open Sans"/>
          <w:sz w:val="21"/>
          <w:szCs w:val="21"/>
          <w:lang w:eastAsia="ar-SA"/>
        </w:rPr>
        <w:t xml:space="preserve">osobą fizyczną lub prawną, podmiotem lub organem </w:t>
      </w:r>
      <w:r w:rsidRPr="00621777">
        <w:rPr>
          <w:rFonts w:ascii="Open Sans" w:eastAsiaTheme="minorHAnsi" w:hAnsi="Open Sans" w:cs="Open Sans"/>
          <w:sz w:val="21"/>
          <w:szCs w:val="21"/>
          <w:u w:val="single"/>
          <w:lang w:eastAsia="ar-SA"/>
        </w:rPr>
        <w:t>z siedzibą w Rosji</w:t>
      </w:r>
      <w:r w:rsidRPr="00621777">
        <w:rPr>
          <w:rFonts w:ascii="Open Sans" w:eastAsiaTheme="minorHAnsi" w:hAnsi="Open Sans" w:cs="Open Sans"/>
          <w:sz w:val="21"/>
          <w:szCs w:val="21"/>
          <w:lang w:eastAsia="ar-SA"/>
        </w:rPr>
        <w:t>;</w:t>
      </w:r>
    </w:p>
    <w:p w14:paraId="39188F43" w14:textId="77777777" w:rsidR="00621777" w:rsidRPr="00621777" w:rsidRDefault="00621777" w:rsidP="00621777">
      <w:pPr>
        <w:numPr>
          <w:ilvl w:val="1"/>
          <w:numId w:val="10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621777">
        <w:rPr>
          <w:rFonts w:ascii="Open Sans" w:eastAsiaTheme="minorHAnsi" w:hAnsi="Open Sans" w:cs="Open Sans"/>
          <w:sz w:val="21"/>
          <w:szCs w:val="21"/>
          <w:lang w:eastAsia="ar-SA"/>
        </w:rPr>
        <w:t>ppkt</w:t>
      </w:r>
      <w:proofErr w:type="spellEnd"/>
      <w:r w:rsidRPr="00621777">
        <w:rPr>
          <w:rFonts w:ascii="Open Sans" w:eastAsiaTheme="minorHAnsi" w:hAnsi="Open Sans" w:cs="Open Sans"/>
          <w:sz w:val="21"/>
          <w:szCs w:val="21"/>
          <w:lang w:eastAsia="ar-SA"/>
        </w:rPr>
        <w:t xml:space="preserve"> a) powyżej;</w:t>
      </w:r>
    </w:p>
    <w:p w14:paraId="7E3CCBA3" w14:textId="77777777" w:rsidR="00621777" w:rsidRPr="00621777" w:rsidRDefault="00621777" w:rsidP="00621777">
      <w:pPr>
        <w:numPr>
          <w:ilvl w:val="1"/>
          <w:numId w:val="10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621777">
        <w:rPr>
          <w:rFonts w:ascii="Open Sans" w:eastAsiaTheme="minorHAnsi" w:hAnsi="Open Sans" w:cs="Open Sans"/>
          <w:sz w:val="21"/>
          <w:szCs w:val="21"/>
          <w:lang w:eastAsia="ar-SA"/>
        </w:rPr>
        <w:t>ppkt</w:t>
      </w:r>
      <w:proofErr w:type="spellEnd"/>
      <w:r w:rsidRPr="00621777">
        <w:rPr>
          <w:rFonts w:ascii="Open Sans" w:eastAsiaTheme="minorHAnsi" w:hAnsi="Open Sans" w:cs="Open Sans"/>
          <w:sz w:val="21"/>
          <w:szCs w:val="21"/>
          <w:lang w:eastAsia="ar-SA"/>
        </w:rPr>
        <w:t xml:space="preserve"> a) lub b) powyżej,</w:t>
      </w:r>
    </w:p>
    <w:p w14:paraId="7D5D254C" w14:textId="77777777" w:rsidR="00621777" w:rsidRPr="00621777" w:rsidRDefault="00621777" w:rsidP="00621777">
      <w:pPr>
        <w:suppressAutoHyphens/>
        <w:spacing w:before="120" w:after="120" w:line="240" w:lineRule="auto"/>
        <w:ind w:left="851"/>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albo</w:t>
      </w:r>
    </w:p>
    <w:p w14:paraId="796CC2D3" w14:textId="77777777" w:rsidR="00621777" w:rsidRPr="00621777" w:rsidRDefault="00621777" w:rsidP="00621777">
      <w:pPr>
        <w:suppressAutoHyphens/>
        <w:spacing w:before="120" w:after="120" w:line="240" w:lineRule="auto"/>
        <w:ind w:left="851"/>
        <w:jc w:val="both"/>
        <w:rPr>
          <w:rFonts w:ascii="Open Sans" w:eastAsiaTheme="minorHAnsi" w:hAnsi="Open Sans" w:cs="Open Sans"/>
          <w:sz w:val="21"/>
          <w:szCs w:val="21"/>
          <w:lang w:eastAsia="ar-SA"/>
        </w:rPr>
      </w:pPr>
    </w:p>
    <w:bookmarkStart w:id="42" w:name="_Hlk101290882"/>
    <w:bookmarkStart w:id="43" w:name="_Hlk101290993"/>
    <w:p w14:paraId="5C7B2059" w14:textId="77777777" w:rsidR="00621777" w:rsidRPr="00621777" w:rsidRDefault="00621777" w:rsidP="00621777">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621777">
        <w:rPr>
          <w:rFonts w:ascii="Open Sans" w:eastAsia="Times New Roman" w:hAnsi="Open Sans" w:cs="Open Sans"/>
          <w:b/>
          <w:sz w:val="21"/>
          <w:szCs w:val="21"/>
        </w:rPr>
        <w:fldChar w:fldCharType="begin">
          <w:ffData>
            <w:name w:val="Wybór1"/>
            <w:enabled/>
            <w:calcOnExit w:val="0"/>
            <w:checkBox>
              <w:sizeAuto/>
              <w:default w:val="0"/>
            </w:checkBox>
          </w:ffData>
        </w:fldChar>
      </w:r>
      <w:r w:rsidRPr="00621777">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621777">
        <w:rPr>
          <w:rFonts w:ascii="Open Sans" w:eastAsia="Times New Roman" w:hAnsi="Open Sans" w:cs="Open Sans"/>
          <w:b/>
          <w:sz w:val="21"/>
          <w:szCs w:val="21"/>
        </w:rPr>
        <w:fldChar w:fldCharType="end"/>
      </w:r>
      <w:bookmarkEnd w:id="42"/>
      <w:bookmarkEnd w:id="43"/>
      <w:r w:rsidRPr="00621777">
        <w:rPr>
          <w:rFonts w:ascii="Open Sans" w:eastAsia="Times New Roman" w:hAnsi="Open Sans" w:cs="Open Sans"/>
          <w:b/>
          <w:sz w:val="21"/>
          <w:szCs w:val="21"/>
        </w:rPr>
        <w:t xml:space="preserve">  </w:t>
      </w:r>
      <w:r w:rsidRPr="00621777">
        <w:rPr>
          <w:rFonts w:ascii="Open Sans" w:eastAsia="Times New Roman" w:hAnsi="Open Sans" w:cs="Open Sans"/>
          <w:sz w:val="21"/>
          <w:szCs w:val="21"/>
          <w:lang w:eastAsia="ar-SA"/>
        </w:rPr>
        <w:t xml:space="preserve">Jestem podmiotem, o którym mowa w pkt 1 </w:t>
      </w:r>
      <w:proofErr w:type="spellStart"/>
      <w:r w:rsidRPr="00621777">
        <w:rPr>
          <w:rFonts w:ascii="Open Sans" w:eastAsia="Times New Roman" w:hAnsi="Open Sans" w:cs="Open Sans"/>
          <w:sz w:val="21"/>
          <w:szCs w:val="21"/>
          <w:lang w:eastAsia="ar-SA"/>
        </w:rPr>
        <w:t>ppkt</w:t>
      </w:r>
      <w:proofErr w:type="spellEnd"/>
      <w:r w:rsidRPr="00621777">
        <w:rPr>
          <w:rFonts w:ascii="Open Sans" w:eastAsia="Times New Roman" w:hAnsi="Open Sans" w:cs="Open Sans"/>
          <w:sz w:val="21"/>
          <w:szCs w:val="21"/>
          <w:lang w:eastAsia="ar-SA"/>
        </w:rPr>
        <w:t xml:space="preserve"> … </w:t>
      </w:r>
      <w:r w:rsidRPr="00621777">
        <w:rPr>
          <w:rFonts w:ascii="Open Sans" w:eastAsia="Times New Roman" w:hAnsi="Open Sans" w:cs="Open Sans"/>
          <w:i/>
          <w:iCs/>
          <w:sz w:val="21"/>
          <w:szCs w:val="21"/>
          <w:lang w:eastAsia="ar-SA"/>
        </w:rPr>
        <w:t xml:space="preserve">(wskazać odpowiednią literę </w:t>
      </w:r>
      <w:r w:rsidRPr="00621777">
        <w:rPr>
          <w:rFonts w:ascii="Open Sans" w:eastAsia="Times New Roman" w:hAnsi="Open Sans" w:cs="Open Sans"/>
          <w:i/>
          <w:iCs/>
          <w:sz w:val="21"/>
          <w:szCs w:val="21"/>
          <w:lang w:eastAsia="ar-SA"/>
        </w:rPr>
        <w:br/>
        <w:t>z pkt 1 powyżej)</w:t>
      </w:r>
      <w:r w:rsidRPr="00621777">
        <w:rPr>
          <w:rFonts w:ascii="Open Sans" w:eastAsia="Times New Roman" w:hAnsi="Open Sans" w:cs="Open Sans"/>
          <w:sz w:val="21"/>
          <w:szCs w:val="21"/>
          <w:lang w:eastAsia="ar-SA"/>
        </w:rPr>
        <w:t xml:space="preserve"> do których prawa własności bezpośrednio lub pośrednio w ponad </w:t>
      </w:r>
      <w:r w:rsidRPr="00621777">
        <w:rPr>
          <w:rFonts w:ascii="Open Sans" w:eastAsia="Times New Roman" w:hAnsi="Open Sans" w:cs="Open Sans"/>
          <w:sz w:val="21"/>
          <w:szCs w:val="21"/>
          <w:lang w:eastAsia="ar-SA"/>
        </w:rPr>
        <w:br/>
        <w:t xml:space="preserve">…… % należą do podmiotu, o którym mowa w pkt 1 </w:t>
      </w:r>
      <w:proofErr w:type="spellStart"/>
      <w:r w:rsidRPr="00621777">
        <w:rPr>
          <w:rFonts w:ascii="Open Sans" w:eastAsia="Times New Roman" w:hAnsi="Open Sans" w:cs="Open Sans"/>
          <w:sz w:val="21"/>
          <w:szCs w:val="21"/>
          <w:lang w:eastAsia="ar-SA"/>
        </w:rPr>
        <w:t>ppkt</w:t>
      </w:r>
      <w:proofErr w:type="spellEnd"/>
      <w:r w:rsidRPr="00621777">
        <w:rPr>
          <w:rFonts w:ascii="Open Sans" w:eastAsia="Times New Roman" w:hAnsi="Open Sans" w:cs="Open Sans"/>
          <w:sz w:val="21"/>
          <w:szCs w:val="21"/>
          <w:lang w:eastAsia="ar-SA"/>
        </w:rPr>
        <w:t xml:space="preserve"> … </w:t>
      </w:r>
      <w:r w:rsidRPr="00621777">
        <w:rPr>
          <w:rFonts w:ascii="Open Sans" w:eastAsia="Times New Roman" w:hAnsi="Open Sans" w:cs="Open Sans"/>
          <w:i/>
          <w:iCs/>
          <w:sz w:val="21"/>
          <w:szCs w:val="21"/>
          <w:lang w:eastAsia="ar-SA"/>
        </w:rPr>
        <w:t xml:space="preserve">(do uzupełnienia w przypadku, gdy wskazano </w:t>
      </w:r>
      <w:proofErr w:type="spellStart"/>
      <w:r w:rsidRPr="00621777">
        <w:rPr>
          <w:rFonts w:ascii="Open Sans" w:eastAsia="Times New Roman" w:hAnsi="Open Sans" w:cs="Open Sans"/>
          <w:i/>
          <w:iCs/>
          <w:sz w:val="21"/>
          <w:szCs w:val="21"/>
          <w:lang w:eastAsia="ar-SA"/>
        </w:rPr>
        <w:t>ppkt</w:t>
      </w:r>
      <w:proofErr w:type="spellEnd"/>
      <w:r w:rsidRPr="00621777">
        <w:rPr>
          <w:rFonts w:ascii="Open Sans" w:eastAsia="Times New Roman" w:hAnsi="Open Sans" w:cs="Open Sans"/>
          <w:i/>
          <w:iCs/>
          <w:sz w:val="21"/>
          <w:szCs w:val="21"/>
          <w:lang w:eastAsia="ar-SA"/>
        </w:rPr>
        <w:t xml:space="preserve"> b)</w:t>
      </w:r>
    </w:p>
    <w:p w14:paraId="7A94CE5F" w14:textId="77777777" w:rsidR="00621777" w:rsidRPr="00621777" w:rsidRDefault="00621777" w:rsidP="00621777">
      <w:pPr>
        <w:suppressAutoHyphens/>
        <w:spacing w:after="0" w:line="240" w:lineRule="auto"/>
        <w:ind w:left="851"/>
        <w:jc w:val="both"/>
        <w:rPr>
          <w:rFonts w:ascii="Open Sans" w:eastAsiaTheme="minorHAnsi" w:hAnsi="Open Sans" w:cs="Open Sans"/>
          <w:b/>
          <w:bCs/>
          <w:sz w:val="21"/>
          <w:szCs w:val="21"/>
          <w:lang w:eastAsia="ar-SA"/>
        </w:rPr>
      </w:pPr>
    </w:p>
    <w:p w14:paraId="39BDFCC3" w14:textId="77777777" w:rsidR="00621777" w:rsidRPr="00621777" w:rsidRDefault="00621777" w:rsidP="00621777">
      <w:pPr>
        <w:suppressAutoHyphens/>
        <w:spacing w:after="0" w:line="240" w:lineRule="auto"/>
        <w:ind w:left="851"/>
        <w:jc w:val="both"/>
        <w:rPr>
          <w:rFonts w:ascii="Open Sans" w:eastAsiaTheme="minorHAnsi" w:hAnsi="Open Sans" w:cs="Open Sans"/>
          <w:b/>
          <w:bCs/>
          <w:sz w:val="21"/>
          <w:szCs w:val="21"/>
          <w:lang w:eastAsia="ar-SA"/>
        </w:rPr>
      </w:pPr>
    </w:p>
    <w:p w14:paraId="48968E32" w14:textId="77777777" w:rsidR="00621777" w:rsidRPr="00621777" w:rsidRDefault="00621777" w:rsidP="00621777">
      <w:pPr>
        <w:suppressAutoHyphens/>
        <w:spacing w:after="0" w:line="240" w:lineRule="auto"/>
        <w:ind w:left="851"/>
        <w:jc w:val="both"/>
        <w:rPr>
          <w:rFonts w:ascii="Open Sans" w:eastAsiaTheme="minorHAnsi" w:hAnsi="Open Sans" w:cs="Open Sans"/>
          <w:b/>
          <w:bCs/>
          <w:sz w:val="21"/>
          <w:szCs w:val="21"/>
          <w:lang w:eastAsia="ar-SA"/>
        </w:rPr>
      </w:pPr>
      <w:r w:rsidRPr="00621777">
        <w:rPr>
          <w:rFonts w:ascii="Open Sans" w:eastAsiaTheme="minorHAnsi" w:hAnsi="Open Sans" w:cs="Open Sans"/>
          <w:b/>
          <w:bCs/>
          <w:sz w:val="21"/>
          <w:szCs w:val="21"/>
          <w:lang w:eastAsia="ar-SA"/>
        </w:rPr>
        <w:t>UWAGA!</w:t>
      </w:r>
    </w:p>
    <w:p w14:paraId="52D9E755" w14:textId="77777777" w:rsidR="00621777" w:rsidRPr="00621777" w:rsidRDefault="00621777" w:rsidP="00621777">
      <w:pPr>
        <w:suppressAutoHyphens/>
        <w:spacing w:after="0" w:line="240" w:lineRule="auto"/>
        <w:ind w:left="851"/>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Pkt 1 uzupełniają także podmioty udostępniające Wykonawcy zasoby</w:t>
      </w:r>
    </w:p>
    <w:p w14:paraId="0C8C998C" w14:textId="77777777" w:rsidR="00621777" w:rsidRPr="00621777" w:rsidRDefault="00621777" w:rsidP="00621777">
      <w:pPr>
        <w:suppressAutoHyphens/>
        <w:spacing w:after="0" w:line="240" w:lineRule="auto"/>
        <w:ind w:left="851"/>
        <w:jc w:val="both"/>
        <w:rPr>
          <w:rFonts w:ascii="Open Sans" w:eastAsiaTheme="minorHAnsi" w:hAnsi="Open Sans" w:cs="Open Sans"/>
          <w:sz w:val="21"/>
          <w:szCs w:val="21"/>
          <w:lang w:eastAsia="ar-SA"/>
        </w:rPr>
      </w:pPr>
    </w:p>
    <w:p w14:paraId="08EB5865" w14:textId="77777777" w:rsidR="00621777" w:rsidRPr="00621777" w:rsidRDefault="00621777" w:rsidP="00621777">
      <w:pPr>
        <w:numPr>
          <w:ilvl w:val="0"/>
          <w:numId w:val="10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lastRenderedPageBreak/>
        <w:t>W Postępowaniu*:</w:t>
      </w:r>
    </w:p>
    <w:bookmarkStart w:id="44" w:name="_Hlk101291053"/>
    <w:p w14:paraId="47AAC793" w14:textId="77777777" w:rsidR="00621777" w:rsidRPr="00621777" w:rsidRDefault="00621777" w:rsidP="00621777">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621777">
        <w:rPr>
          <w:rFonts w:ascii="Open Sans" w:eastAsia="Times New Roman" w:hAnsi="Open Sans" w:cs="Open Sans"/>
          <w:b/>
          <w:sz w:val="21"/>
          <w:szCs w:val="21"/>
        </w:rPr>
        <w:fldChar w:fldCharType="begin">
          <w:ffData>
            <w:name w:val="Wybór1"/>
            <w:enabled/>
            <w:calcOnExit w:val="0"/>
            <w:checkBox>
              <w:sizeAuto/>
              <w:default w:val="0"/>
            </w:checkBox>
          </w:ffData>
        </w:fldChar>
      </w:r>
      <w:r w:rsidRPr="00621777">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621777">
        <w:rPr>
          <w:rFonts w:ascii="Open Sans" w:eastAsia="Times New Roman" w:hAnsi="Open Sans" w:cs="Open Sans"/>
          <w:b/>
          <w:sz w:val="21"/>
          <w:szCs w:val="21"/>
        </w:rPr>
        <w:fldChar w:fldCharType="end"/>
      </w:r>
      <w:bookmarkEnd w:id="44"/>
      <w:r w:rsidRPr="00621777">
        <w:rPr>
          <w:rFonts w:ascii="Open Sans" w:eastAsia="Times New Roman" w:hAnsi="Open Sans" w:cs="Open Sans"/>
          <w:b/>
          <w:sz w:val="21"/>
          <w:szCs w:val="21"/>
        </w:rPr>
        <w:t xml:space="preserve"> </w:t>
      </w:r>
      <w:r w:rsidRPr="00621777">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621777">
        <w:rPr>
          <w:rFonts w:ascii="Open Sans" w:eastAsia="Times New Roman" w:hAnsi="Open Sans" w:cs="Open Sans"/>
          <w:sz w:val="21"/>
          <w:szCs w:val="21"/>
          <w:lang w:eastAsia="ar-SA"/>
        </w:rPr>
        <w:t>późn</w:t>
      </w:r>
      <w:proofErr w:type="spellEnd"/>
      <w:r w:rsidRPr="00621777">
        <w:rPr>
          <w:rFonts w:ascii="Open Sans" w:eastAsia="Times New Roman" w:hAnsi="Open Sans" w:cs="Open Sans"/>
          <w:sz w:val="21"/>
          <w:szCs w:val="21"/>
          <w:lang w:eastAsia="ar-SA"/>
        </w:rPr>
        <w:t>. zm.),</w:t>
      </w:r>
    </w:p>
    <w:p w14:paraId="7DB724AC" w14:textId="77777777" w:rsidR="00621777" w:rsidRPr="00621777" w:rsidRDefault="00621777" w:rsidP="00621777">
      <w:pPr>
        <w:suppressAutoHyphens/>
        <w:spacing w:before="120" w:after="120" w:line="240" w:lineRule="auto"/>
        <w:ind w:left="425"/>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albo</w:t>
      </w:r>
    </w:p>
    <w:p w14:paraId="7606C541" w14:textId="77777777" w:rsidR="00621777" w:rsidRPr="00621777" w:rsidRDefault="00621777" w:rsidP="00621777">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621777">
        <w:rPr>
          <w:rFonts w:ascii="Open Sans" w:eastAsiaTheme="minorHAnsi" w:hAnsi="Open Sans" w:cs="Open Sans"/>
          <w:b/>
          <w:sz w:val="21"/>
          <w:szCs w:val="21"/>
        </w:rPr>
        <w:fldChar w:fldCharType="begin">
          <w:ffData>
            <w:name w:val="Wybór1"/>
            <w:enabled/>
            <w:calcOnExit w:val="0"/>
            <w:checkBox>
              <w:sizeAuto/>
              <w:default w:val="0"/>
            </w:checkBox>
          </w:ffData>
        </w:fldChar>
      </w:r>
      <w:r w:rsidRPr="00621777">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621777">
        <w:rPr>
          <w:rFonts w:ascii="Open Sans" w:eastAsiaTheme="minorHAnsi" w:hAnsi="Open Sans" w:cs="Open Sans"/>
          <w:b/>
          <w:sz w:val="21"/>
          <w:szCs w:val="21"/>
        </w:rPr>
        <w:fldChar w:fldCharType="end"/>
      </w:r>
      <w:r w:rsidRPr="00621777">
        <w:rPr>
          <w:rFonts w:ascii="Open Sans" w:eastAsiaTheme="minorHAnsi" w:hAnsi="Open Sans" w:cs="Open Sans"/>
          <w:b/>
          <w:sz w:val="21"/>
          <w:szCs w:val="21"/>
        </w:rPr>
        <w:t xml:space="preserve">  </w:t>
      </w:r>
      <w:r w:rsidRPr="00621777">
        <w:rPr>
          <w:rFonts w:ascii="Open Sans" w:eastAsiaTheme="minorHAnsi" w:hAnsi="Open Sans" w:cs="Open Sans"/>
          <w:sz w:val="21"/>
          <w:szCs w:val="21"/>
          <w:lang w:eastAsia="ar-SA"/>
        </w:rPr>
        <w:t xml:space="preserve">Będę polegał na zdolnościach podmiotu, </w:t>
      </w:r>
      <w:bookmarkStart w:id="45" w:name="_Hlk101294430"/>
      <w:r w:rsidRPr="00621777">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621777">
        <w:rPr>
          <w:rFonts w:ascii="Open Sans" w:eastAsiaTheme="minorHAnsi" w:hAnsi="Open Sans" w:cs="Open Sans"/>
          <w:sz w:val="21"/>
          <w:szCs w:val="21"/>
          <w:lang w:eastAsia="ar-SA"/>
        </w:rPr>
        <w:t>późn</w:t>
      </w:r>
      <w:proofErr w:type="spellEnd"/>
      <w:r w:rsidRPr="00621777">
        <w:rPr>
          <w:rFonts w:ascii="Open Sans" w:eastAsiaTheme="minorHAnsi" w:hAnsi="Open Sans" w:cs="Open Sans"/>
          <w:sz w:val="21"/>
          <w:szCs w:val="21"/>
          <w:lang w:eastAsia="ar-SA"/>
        </w:rPr>
        <w:t>. zm.)</w:t>
      </w:r>
      <w:bookmarkEnd w:id="45"/>
      <w:r w:rsidRPr="00621777">
        <w:rPr>
          <w:rFonts w:ascii="Open Sans" w:eastAsiaTheme="minorHAnsi" w:hAnsi="Open Sans" w:cs="Open Sans"/>
          <w:sz w:val="21"/>
          <w:szCs w:val="21"/>
          <w:lang w:eastAsia="ar-SA"/>
        </w:rPr>
        <w:t xml:space="preserve"> </w:t>
      </w:r>
      <w:bookmarkStart w:id="46" w:name="_Hlk101294619"/>
      <w:r w:rsidRPr="00621777">
        <w:rPr>
          <w:rFonts w:ascii="Open Sans" w:eastAsiaTheme="minorHAnsi" w:hAnsi="Open Sans" w:cs="Open Sans"/>
          <w:sz w:val="21"/>
          <w:szCs w:val="21"/>
          <w:lang w:eastAsia="ar-SA"/>
        </w:rPr>
        <w:t xml:space="preserve">i ich udział </w:t>
      </w:r>
      <w:r w:rsidRPr="00621777">
        <w:rPr>
          <w:rFonts w:ascii="Open Sans" w:eastAsiaTheme="minorHAnsi" w:hAnsi="Open Sans" w:cs="Open Sans"/>
          <w:sz w:val="21"/>
          <w:szCs w:val="21"/>
          <w:lang w:eastAsia="ar-SA"/>
        </w:rPr>
        <w:br/>
        <w:t>w realizacji zamówienia będzie wynosił ….. % wartości zamówienia.</w:t>
      </w:r>
      <w:bookmarkEnd w:id="46"/>
    </w:p>
    <w:p w14:paraId="7CCA48AB" w14:textId="77777777" w:rsidR="00621777" w:rsidRPr="00621777" w:rsidRDefault="00621777" w:rsidP="00621777">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752C446" w14:textId="77777777" w:rsidR="00621777" w:rsidRPr="00621777" w:rsidRDefault="00621777" w:rsidP="00621777">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3D40B0E2" w14:textId="77777777" w:rsidR="00621777" w:rsidRPr="00621777" w:rsidRDefault="00621777" w:rsidP="00621777">
      <w:pPr>
        <w:numPr>
          <w:ilvl w:val="0"/>
          <w:numId w:val="10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Umowę zawartą po przeprowadzeniu Postępowania*:</w:t>
      </w:r>
    </w:p>
    <w:p w14:paraId="75CEA6E3" w14:textId="77777777" w:rsidR="00621777" w:rsidRPr="00621777" w:rsidRDefault="00621777" w:rsidP="00621777">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621777">
        <w:rPr>
          <w:rFonts w:ascii="Open Sans" w:eastAsiaTheme="minorHAnsi" w:hAnsi="Open Sans" w:cs="Open Sans"/>
          <w:b/>
          <w:sz w:val="21"/>
          <w:szCs w:val="21"/>
        </w:rPr>
        <w:fldChar w:fldCharType="begin">
          <w:ffData>
            <w:name w:val="Wybór1"/>
            <w:enabled/>
            <w:calcOnExit w:val="0"/>
            <w:checkBox>
              <w:sizeAuto/>
              <w:default w:val="0"/>
            </w:checkBox>
          </w:ffData>
        </w:fldChar>
      </w:r>
      <w:r w:rsidRPr="00621777">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621777">
        <w:rPr>
          <w:rFonts w:ascii="Open Sans" w:eastAsiaTheme="minorHAnsi" w:hAnsi="Open Sans" w:cs="Open Sans"/>
          <w:b/>
          <w:sz w:val="21"/>
          <w:szCs w:val="21"/>
        </w:rPr>
        <w:fldChar w:fldCharType="end"/>
      </w:r>
      <w:r w:rsidRPr="00621777">
        <w:rPr>
          <w:rFonts w:ascii="Open Sans" w:eastAsiaTheme="minorHAnsi" w:hAnsi="Open Sans" w:cs="Open Sans"/>
          <w:b/>
          <w:sz w:val="21"/>
          <w:szCs w:val="21"/>
        </w:rPr>
        <w:t xml:space="preserve">  </w:t>
      </w:r>
      <w:r w:rsidRPr="00621777">
        <w:rPr>
          <w:rFonts w:ascii="Open Sans" w:eastAsiaTheme="minorHAnsi" w:hAnsi="Open Sans" w:cs="Open Sans"/>
          <w:sz w:val="21"/>
          <w:szCs w:val="21"/>
          <w:lang w:eastAsia="ar-SA"/>
        </w:rPr>
        <w:t xml:space="preserve">Nie będę wykonywał z udziałem podwykonawców, dostawców, </w:t>
      </w:r>
      <w:bookmarkStart w:id="47" w:name="_Hlk101294574"/>
      <w:r w:rsidRPr="00621777">
        <w:rPr>
          <w:rFonts w:ascii="Open Sans" w:eastAsiaTheme="minorHAnsi" w:hAnsi="Open Sans" w:cs="Open Sans"/>
          <w:sz w:val="21"/>
          <w:szCs w:val="21"/>
          <w:lang w:eastAsia="ar-SA"/>
        </w:rPr>
        <w:t xml:space="preserve">o których mowa </w:t>
      </w:r>
      <w:r w:rsidRPr="00621777">
        <w:rPr>
          <w:rFonts w:ascii="Open Sans" w:eastAsiaTheme="minorHAnsi"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621777">
        <w:rPr>
          <w:rFonts w:ascii="Open Sans" w:eastAsiaTheme="minorHAnsi" w:hAnsi="Open Sans" w:cs="Open Sans"/>
          <w:sz w:val="21"/>
          <w:szCs w:val="21"/>
          <w:lang w:eastAsia="ar-SA"/>
        </w:rPr>
        <w:t>późn</w:t>
      </w:r>
      <w:proofErr w:type="spellEnd"/>
      <w:r w:rsidRPr="00621777">
        <w:rPr>
          <w:rFonts w:ascii="Open Sans" w:eastAsiaTheme="minorHAnsi" w:hAnsi="Open Sans" w:cs="Open Sans"/>
          <w:sz w:val="21"/>
          <w:szCs w:val="21"/>
          <w:lang w:eastAsia="ar-SA"/>
        </w:rPr>
        <w:t>. zm.)</w:t>
      </w:r>
      <w:bookmarkEnd w:id="47"/>
      <w:r w:rsidRPr="00621777">
        <w:rPr>
          <w:rFonts w:ascii="Open Sans" w:eastAsiaTheme="minorHAnsi" w:hAnsi="Open Sans" w:cs="Open Sans"/>
          <w:sz w:val="21"/>
          <w:szCs w:val="21"/>
          <w:lang w:eastAsia="ar-SA"/>
        </w:rPr>
        <w:t>,</w:t>
      </w:r>
    </w:p>
    <w:p w14:paraId="13E55C09" w14:textId="77777777" w:rsidR="00621777" w:rsidRPr="00621777" w:rsidRDefault="00621777" w:rsidP="00621777">
      <w:pPr>
        <w:suppressAutoHyphens/>
        <w:spacing w:before="120" w:after="120" w:line="240" w:lineRule="auto"/>
        <w:ind w:left="425"/>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albo</w:t>
      </w:r>
    </w:p>
    <w:p w14:paraId="61088BA0" w14:textId="77777777" w:rsidR="00621777" w:rsidRPr="00621777" w:rsidRDefault="00621777" w:rsidP="00621777">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621777">
        <w:rPr>
          <w:rFonts w:ascii="Open Sans" w:eastAsiaTheme="minorHAnsi" w:hAnsi="Open Sans" w:cs="Open Sans"/>
          <w:b/>
          <w:sz w:val="21"/>
          <w:szCs w:val="21"/>
        </w:rPr>
        <w:fldChar w:fldCharType="begin">
          <w:ffData>
            <w:name w:val="Wybór1"/>
            <w:enabled/>
            <w:calcOnExit w:val="0"/>
            <w:checkBox>
              <w:sizeAuto/>
              <w:default w:val="0"/>
            </w:checkBox>
          </w:ffData>
        </w:fldChar>
      </w:r>
      <w:r w:rsidRPr="00621777">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621777">
        <w:rPr>
          <w:rFonts w:ascii="Open Sans" w:eastAsiaTheme="minorHAnsi" w:hAnsi="Open Sans" w:cs="Open Sans"/>
          <w:b/>
          <w:sz w:val="21"/>
          <w:szCs w:val="21"/>
        </w:rPr>
        <w:fldChar w:fldCharType="end"/>
      </w:r>
      <w:r w:rsidRPr="00621777">
        <w:rPr>
          <w:rFonts w:ascii="Open Sans" w:eastAsiaTheme="minorHAnsi" w:hAnsi="Open Sans" w:cs="Open Sans"/>
          <w:b/>
          <w:sz w:val="21"/>
          <w:szCs w:val="21"/>
        </w:rPr>
        <w:t xml:space="preserve">  </w:t>
      </w:r>
      <w:r w:rsidRPr="00621777">
        <w:rPr>
          <w:rFonts w:ascii="Open Sans" w:eastAsiaTheme="minorHAnsi" w:hAnsi="Open Sans" w:cs="Open Sans"/>
          <w:sz w:val="21"/>
          <w:szCs w:val="21"/>
          <w:lang w:eastAsia="ar-SA"/>
        </w:rPr>
        <w:t xml:space="preserve">Będę wykonywał z udziałem podwykonawców, dostawców będących podmiotami, </w:t>
      </w:r>
      <w:r w:rsidRPr="00621777">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621777">
        <w:rPr>
          <w:rFonts w:ascii="Open Sans" w:eastAsiaTheme="minorHAnsi" w:hAnsi="Open Sans" w:cs="Open Sans"/>
          <w:sz w:val="21"/>
          <w:szCs w:val="21"/>
          <w:lang w:eastAsia="ar-SA"/>
        </w:rPr>
        <w:t>późn</w:t>
      </w:r>
      <w:proofErr w:type="spellEnd"/>
      <w:r w:rsidRPr="00621777">
        <w:rPr>
          <w:rFonts w:ascii="Open Sans" w:eastAsiaTheme="minorHAnsi" w:hAnsi="Open Sans" w:cs="Open Sans"/>
          <w:sz w:val="21"/>
          <w:szCs w:val="21"/>
          <w:lang w:eastAsia="ar-SA"/>
        </w:rPr>
        <w:t>. zm.)</w:t>
      </w:r>
      <w:r w:rsidRPr="00621777">
        <w:rPr>
          <w:rFonts w:ascii="Open Sans" w:eastAsiaTheme="minorHAnsi" w:hAnsi="Open Sans" w:cs="Open Sans"/>
          <w:sz w:val="21"/>
          <w:szCs w:val="21"/>
          <w:lang w:eastAsia="en-US"/>
        </w:rPr>
        <w:t xml:space="preserve"> </w:t>
      </w:r>
      <w:r w:rsidRPr="00621777">
        <w:rPr>
          <w:rFonts w:ascii="Open Sans" w:eastAsiaTheme="minorHAnsi" w:hAnsi="Open Sans" w:cs="Open Sans"/>
          <w:sz w:val="21"/>
          <w:szCs w:val="21"/>
          <w:lang w:eastAsia="ar-SA"/>
        </w:rPr>
        <w:t>i ich udział w realizacji zamówienia będzie wynosił …… % wartości zamówienia.</w:t>
      </w:r>
    </w:p>
    <w:p w14:paraId="1FE16879" w14:textId="77777777" w:rsidR="00621777" w:rsidRPr="00621777" w:rsidRDefault="00621777" w:rsidP="00621777">
      <w:pPr>
        <w:spacing w:before="120" w:after="0" w:line="240" w:lineRule="auto"/>
        <w:jc w:val="both"/>
        <w:rPr>
          <w:rFonts w:ascii="Arial" w:eastAsia="Times New Roman" w:hAnsi="Arial" w:cs="Arial"/>
          <w:bCs/>
          <w:i/>
          <w:color w:val="FF0000"/>
          <w:sz w:val="16"/>
          <w:szCs w:val="16"/>
        </w:rPr>
      </w:pPr>
      <w:r w:rsidRPr="00621777">
        <w:rPr>
          <w:rFonts w:ascii="Arial" w:eastAsia="Times New Roman" w:hAnsi="Arial" w:cs="Arial"/>
          <w:bCs/>
          <w:i/>
          <w:color w:val="FF0000"/>
          <w:sz w:val="16"/>
          <w:szCs w:val="16"/>
        </w:rPr>
        <w:t>*niepotrzebne skreślić</w:t>
      </w:r>
    </w:p>
    <w:p w14:paraId="25719A4A" w14:textId="77777777" w:rsidR="00621777" w:rsidRPr="00621777" w:rsidRDefault="00621777" w:rsidP="00621777">
      <w:pPr>
        <w:spacing w:before="120" w:after="0" w:line="240" w:lineRule="auto"/>
        <w:ind w:left="4678"/>
        <w:jc w:val="center"/>
        <w:rPr>
          <w:rFonts w:ascii="Arial" w:eastAsia="Times New Roman" w:hAnsi="Arial" w:cs="Arial"/>
          <w:bCs/>
          <w:sz w:val="18"/>
          <w:szCs w:val="18"/>
        </w:rPr>
      </w:pPr>
      <w:r w:rsidRPr="00621777">
        <w:rPr>
          <w:rFonts w:ascii="Arial" w:eastAsia="Times New Roman" w:hAnsi="Arial" w:cs="Arial"/>
          <w:bCs/>
          <w:sz w:val="18"/>
          <w:szCs w:val="18"/>
        </w:rPr>
        <w:t>……………………………………………………………….</w:t>
      </w:r>
    </w:p>
    <w:p w14:paraId="1238C26E" w14:textId="75879A50" w:rsidR="00621777" w:rsidRPr="00621777" w:rsidRDefault="00621777" w:rsidP="00621777">
      <w:pPr>
        <w:spacing w:before="120" w:after="0" w:line="240" w:lineRule="auto"/>
        <w:ind w:left="4678"/>
        <w:jc w:val="both"/>
        <w:rPr>
          <w:rFonts w:ascii="Arial" w:eastAsia="Times New Roman" w:hAnsi="Arial" w:cs="Arial"/>
          <w:bCs/>
          <w:sz w:val="18"/>
          <w:szCs w:val="18"/>
        </w:rPr>
      </w:pPr>
      <w:r w:rsidRPr="00621777">
        <w:rPr>
          <w:rFonts w:ascii="Arial" w:eastAsia="Times New Roman" w:hAnsi="Arial" w:cs="Arial"/>
          <w:bCs/>
          <w:sz w:val="18"/>
          <w:szCs w:val="18"/>
        </w:rPr>
        <w:t>(</w:t>
      </w:r>
      <w:r w:rsidRPr="00621777">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621777">
        <w:rPr>
          <w:rFonts w:ascii="Arial" w:eastAsia="Times New Roman" w:hAnsi="Arial" w:cs="Arial"/>
          <w:bCs/>
          <w:sz w:val="18"/>
          <w:szCs w:val="18"/>
        </w:rPr>
        <w:t>)</w:t>
      </w:r>
    </w:p>
    <w:p w14:paraId="4E9AFB5C"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sectPr w:rsidR="0062177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9A5EB" w14:textId="77777777" w:rsidR="00FC6FC1" w:rsidRDefault="00FC6FC1" w:rsidP="00713FB3">
      <w:pPr>
        <w:spacing w:after="0" w:line="240" w:lineRule="auto"/>
      </w:pPr>
      <w:r>
        <w:separator/>
      </w:r>
    </w:p>
  </w:endnote>
  <w:endnote w:type="continuationSeparator" w:id="0">
    <w:p w14:paraId="437A1C90" w14:textId="77777777" w:rsidR="00FC6FC1" w:rsidRDefault="00FC6FC1"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altName w:val="Lucida Sans Unicode"/>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E72CE" w14:textId="77777777" w:rsidR="00FC6FC1" w:rsidRDefault="00FC6FC1" w:rsidP="00713FB3">
      <w:pPr>
        <w:spacing w:after="0" w:line="240" w:lineRule="auto"/>
      </w:pPr>
      <w:r>
        <w:separator/>
      </w:r>
    </w:p>
  </w:footnote>
  <w:footnote w:type="continuationSeparator" w:id="0">
    <w:p w14:paraId="2F3C5CCE" w14:textId="77777777" w:rsidR="00FC6FC1" w:rsidRDefault="00FC6FC1" w:rsidP="00713FB3">
      <w:pPr>
        <w:spacing w:after="0" w:line="240" w:lineRule="auto"/>
      </w:pPr>
      <w:r>
        <w:continuationSeparator/>
      </w:r>
    </w:p>
  </w:footnote>
  <w:footnote w:id="1">
    <w:p w14:paraId="2687BC9F" w14:textId="77777777" w:rsidR="00621777" w:rsidRDefault="00621777" w:rsidP="00621777">
      <w:pPr>
        <w:pStyle w:val="Tekstprzypisudolnego"/>
      </w:pPr>
    </w:p>
  </w:footnote>
  <w:footnote w:id="2">
    <w:p w14:paraId="405BDE41" w14:textId="77777777" w:rsidR="00621777" w:rsidRPr="00096330" w:rsidRDefault="00621777" w:rsidP="00621777">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000040"/>
    <w:multiLevelType w:val="multilevel"/>
    <w:tmpl w:val="00000040"/>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44" w15:restartNumberingAfterBreak="0">
    <w:nsid w:val="00432A3D"/>
    <w:multiLevelType w:val="multilevel"/>
    <w:tmpl w:val="1BC474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1D32479"/>
    <w:multiLevelType w:val="hybridMultilevel"/>
    <w:tmpl w:val="90F8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3A040B9"/>
    <w:multiLevelType w:val="hybridMultilevel"/>
    <w:tmpl w:val="05FE5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2E77D1"/>
    <w:multiLevelType w:val="hybridMultilevel"/>
    <w:tmpl w:val="57142820"/>
    <w:lvl w:ilvl="0" w:tplc="9D1E1CDA">
      <w:start w:val="1"/>
      <w:numFmt w:val="lowerLetter"/>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49" w15:restartNumberingAfterBreak="0">
    <w:nsid w:val="05567542"/>
    <w:multiLevelType w:val="hybridMultilevel"/>
    <w:tmpl w:val="3496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5C33DF6"/>
    <w:multiLevelType w:val="multilevel"/>
    <w:tmpl w:val="8DAA409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61F0245"/>
    <w:multiLevelType w:val="hybridMultilevel"/>
    <w:tmpl w:val="0C043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5"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0B892C5D"/>
    <w:multiLevelType w:val="hybridMultilevel"/>
    <w:tmpl w:val="7D42A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D35AF2"/>
    <w:multiLevelType w:val="multilevel"/>
    <w:tmpl w:val="7570E2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0C070EBE"/>
    <w:multiLevelType w:val="multilevel"/>
    <w:tmpl w:val="6E041EF2"/>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9" w15:restartNumberingAfterBreak="0">
    <w:nsid w:val="0D2202D6"/>
    <w:multiLevelType w:val="hybridMultilevel"/>
    <w:tmpl w:val="E71A7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3E001C"/>
    <w:multiLevelType w:val="hybridMultilevel"/>
    <w:tmpl w:val="57ACC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E07F1D"/>
    <w:multiLevelType w:val="multilevel"/>
    <w:tmpl w:val="848EC78C"/>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2" w15:restartNumberingAfterBreak="0">
    <w:nsid w:val="12B96914"/>
    <w:multiLevelType w:val="hybridMultilevel"/>
    <w:tmpl w:val="DD1E5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42F1523"/>
    <w:multiLevelType w:val="hybridMultilevel"/>
    <w:tmpl w:val="51C8C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17402CCD"/>
    <w:multiLevelType w:val="hybridMultilevel"/>
    <w:tmpl w:val="7DCEC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70" w15:restartNumberingAfterBreak="0">
    <w:nsid w:val="18622FAF"/>
    <w:multiLevelType w:val="hybridMultilevel"/>
    <w:tmpl w:val="A8985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19C66DEB"/>
    <w:multiLevelType w:val="hybridMultilevel"/>
    <w:tmpl w:val="2EC6B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0E5119"/>
    <w:multiLevelType w:val="hybridMultilevel"/>
    <w:tmpl w:val="B57289FA"/>
    <w:lvl w:ilvl="0" w:tplc="1CB4A6E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7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76" w15:restartNumberingAfterBreak="0">
    <w:nsid w:val="1C255B2D"/>
    <w:multiLevelType w:val="hybridMultilevel"/>
    <w:tmpl w:val="CACA5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9" w15:restartNumberingAfterBreak="0">
    <w:nsid w:val="1D80646D"/>
    <w:multiLevelType w:val="hybridMultilevel"/>
    <w:tmpl w:val="86A04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C66643"/>
    <w:multiLevelType w:val="hybridMultilevel"/>
    <w:tmpl w:val="0DFA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FDF642C"/>
    <w:multiLevelType w:val="multilevel"/>
    <w:tmpl w:val="8D603632"/>
    <w:lvl w:ilvl="0">
      <w:start w:val="4"/>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9744" w:hanging="1800"/>
      </w:pPr>
      <w:rPr>
        <w:rFonts w:hint="default"/>
        <w:color w:val="auto"/>
      </w:rPr>
    </w:lvl>
  </w:abstractNum>
  <w:abstractNum w:abstractNumId="82" w15:restartNumberingAfterBreak="0">
    <w:nsid w:val="222B0737"/>
    <w:multiLevelType w:val="multilevel"/>
    <w:tmpl w:val="0F1E449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22320BF2"/>
    <w:multiLevelType w:val="hybridMultilevel"/>
    <w:tmpl w:val="80140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245630C2"/>
    <w:multiLevelType w:val="hybridMultilevel"/>
    <w:tmpl w:val="76C856AE"/>
    <w:lvl w:ilvl="0" w:tplc="63EAA326">
      <w:start w:val="1"/>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87" w15:restartNumberingAfterBreak="0">
    <w:nsid w:val="24B60A05"/>
    <w:multiLevelType w:val="hybridMultilevel"/>
    <w:tmpl w:val="ABB6F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0" w15:restartNumberingAfterBreak="0">
    <w:nsid w:val="2B0F23FA"/>
    <w:multiLevelType w:val="hybridMultilevel"/>
    <w:tmpl w:val="039A8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616860"/>
    <w:multiLevelType w:val="hybridMultilevel"/>
    <w:tmpl w:val="56E2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341556E9"/>
    <w:multiLevelType w:val="multilevel"/>
    <w:tmpl w:val="CC240CE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96" w15:restartNumberingAfterBreak="0">
    <w:nsid w:val="35DC789B"/>
    <w:multiLevelType w:val="multilevel"/>
    <w:tmpl w:val="F9FA73F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3AC54662"/>
    <w:multiLevelType w:val="hybridMultilevel"/>
    <w:tmpl w:val="CC5ED0D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BB68DE0">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9D4792"/>
    <w:multiLevelType w:val="hybridMultilevel"/>
    <w:tmpl w:val="9FF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03" w15:restartNumberingAfterBreak="0">
    <w:nsid w:val="40246029"/>
    <w:multiLevelType w:val="hybridMultilevel"/>
    <w:tmpl w:val="4866D9E0"/>
    <w:lvl w:ilvl="0" w:tplc="0150949A">
      <w:start w:val="1"/>
      <w:numFmt w:val="decimal"/>
      <w:lvlText w:val="%1)"/>
      <w:lvlJc w:val="left"/>
      <w:pPr>
        <w:ind w:left="817" w:hanging="360"/>
      </w:pPr>
      <w:rPr>
        <w:rFonts w:hint="default"/>
        <w:color w:val="auto"/>
      </w:r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10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C97408"/>
    <w:multiLevelType w:val="hybridMultilevel"/>
    <w:tmpl w:val="D8F6E57C"/>
    <w:lvl w:ilvl="0" w:tplc="55A02FB2">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522CE430">
      <w:start w:val="1"/>
      <w:numFmt w:val="decimal"/>
      <w:lvlText w:val="%3)"/>
      <w:lvlJc w:val="left"/>
      <w:pPr>
        <w:ind w:left="2340" w:hanging="360"/>
      </w:pPr>
      <w:rPr>
        <w:rFonts w:hint="default"/>
        <w:b w:val="0"/>
      </w:rPr>
    </w:lvl>
    <w:lvl w:ilvl="3" w:tplc="6FE294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387A7F"/>
    <w:multiLevelType w:val="multilevel"/>
    <w:tmpl w:val="4EF8147A"/>
    <w:lvl w:ilvl="0">
      <w:start w:val="5"/>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8" w15:restartNumberingAfterBreak="0">
    <w:nsid w:val="4A3D3A07"/>
    <w:multiLevelType w:val="hybridMultilevel"/>
    <w:tmpl w:val="B44E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E031AC"/>
    <w:multiLevelType w:val="multilevel"/>
    <w:tmpl w:val="7FAC7ED0"/>
    <w:lvl w:ilvl="0">
      <w:start w:val="6"/>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0" w15:restartNumberingAfterBreak="0">
    <w:nsid w:val="4CB326DC"/>
    <w:multiLevelType w:val="hybridMultilevel"/>
    <w:tmpl w:val="ED94C758"/>
    <w:lvl w:ilvl="0" w:tplc="54409C5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1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1F974AD"/>
    <w:multiLevelType w:val="hybridMultilevel"/>
    <w:tmpl w:val="93C46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4737B3"/>
    <w:multiLevelType w:val="hybridMultilevel"/>
    <w:tmpl w:val="F4F03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3257F2B"/>
    <w:multiLevelType w:val="hybridMultilevel"/>
    <w:tmpl w:val="B2526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3B92031"/>
    <w:multiLevelType w:val="hybridMultilevel"/>
    <w:tmpl w:val="828CB788"/>
    <w:lvl w:ilvl="0" w:tplc="5B9831C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00558E"/>
    <w:multiLevelType w:val="multilevel"/>
    <w:tmpl w:val="CFCC7B38"/>
    <w:lvl w:ilvl="0">
      <w:start w:val="1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541D1793"/>
    <w:multiLevelType w:val="hybridMultilevel"/>
    <w:tmpl w:val="272E6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1" w15:restartNumberingAfterBreak="0">
    <w:nsid w:val="593B78C8"/>
    <w:multiLevelType w:val="multilevel"/>
    <w:tmpl w:val="88CEB746"/>
    <w:lvl w:ilvl="0">
      <w:start w:val="7"/>
      <w:numFmt w:val="decimal"/>
      <w:lvlText w:val="%1."/>
      <w:lvlJc w:val="left"/>
      <w:pPr>
        <w:ind w:left="360" w:hanging="360"/>
      </w:pPr>
      <w:rPr>
        <w:rFonts w:hint="default"/>
        <w:b/>
        <w:bCs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B800661"/>
    <w:multiLevelType w:val="multilevel"/>
    <w:tmpl w:val="E6A4E7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F157078"/>
    <w:multiLevelType w:val="hybridMultilevel"/>
    <w:tmpl w:val="00D2CBF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2B0EA4"/>
    <w:multiLevelType w:val="hybridMultilevel"/>
    <w:tmpl w:val="1166D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782C54"/>
    <w:multiLevelType w:val="multilevel"/>
    <w:tmpl w:val="909AC9C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63C82B93"/>
    <w:multiLevelType w:val="hybridMultilevel"/>
    <w:tmpl w:val="FB080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3" w15:restartNumberingAfterBreak="0">
    <w:nsid w:val="657A4AC9"/>
    <w:multiLevelType w:val="hybridMultilevel"/>
    <w:tmpl w:val="108E6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6964D48"/>
    <w:multiLevelType w:val="hybridMultilevel"/>
    <w:tmpl w:val="411E8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97E63ED"/>
    <w:multiLevelType w:val="hybridMultilevel"/>
    <w:tmpl w:val="945AB1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CD47FC"/>
    <w:multiLevelType w:val="hybridMultilevel"/>
    <w:tmpl w:val="6C906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F4208E6"/>
    <w:multiLevelType w:val="hybridMultilevel"/>
    <w:tmpl w:val="1038A616"/>
    <w:lvl w:ilvl="0" w:tplc="79DC48F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9" w15:restartNumberingAfterBreak="0">
    <w:nsid w:val="722535BA"/>
    <w:multiLevelType w:val="hybridMultilevel"/>
    <w:tmpl w:val="26EE0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28D65A9"/>
    <w:multiLevelType w:val="multilevel"/>
    <w:tmpl w:val="554EE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3A71615"/>
    <w:multiLevelType w:val="hybridMultilevel"/>
    <w:tmpl w:val="0FFEE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0175D6"/>
    <w:multiLevelType w:val="hybridMultilevel"/>
    <w:tmpl w:val="FCFE5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254092"/>
    <w:multiLevelType w:val="hybridMultilevel"/>
    <w:tmpl w:val="4FC6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6"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0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34"/>
  </w:num>
  <w:num w:numId="5" w16cid:durableId="173305466">
    <w:abstractNumId w:val="1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8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2"/>
  </w:num>
  <w:num w:numId="8" w16cid:durableId="873418892">
    <w:abstractNumId w:val="101"/>
  </w:num>
  <w:num w:numId="9" w16cid:durableId="852652401">
    <w:abstractNumId w:val="122"/>
  </w:num>
  <w:num w:numId="10" w16cid:durableId="1937323579">
    <w:abstractNumId w:val="53"/>
  </w:num>
  <w:num w:numId="11" w16cid:durableId="1387416006">
    <w:abstractNumId w:val="74"/>
  </w:num>
  <w:num w:numId="12" w16cid:durableId="1274821064">
    <w:abstractNumId w:val="55"/>
  </w:num>
  <w:num w:numId="13" w16cid:durableId="1182401747">
    <w:abstractNumId w:val="66"/>
  </w:num>
  <w:num w:numId="14" w16cid:durableId="937058060">
    <w:abstractNumId w:val="119"/>
  </w:num>
  <w:num w:numId="15" w16cid:durableId="1816337527">
    <w:abstractNumId w:val="77"/>
  </w:num>
  <w:num w:numId="16" w16cid:durableId="1612929028">
    <w:abstractNumId w:val="99"/>
  </w:num>
  <w:num w:numId="17" w16cid:durableId="399911944">
    <w:abstractNumId w:val="104"/>
  </w:num>
  <w:num w:numId="18" w16cid:durableId="1102608776">
    <w:abstractNumId w:val="67"/>
  </w:num>
  <w:num w:numId="19" w16cid:durableId="13654062">
    <w:abstractNumId w:val="100"/>
  </w:num>
  <w:num w:numId="20" w16cid:durableId="1862696066">
    <w:abstractNumId w:val="63"/>
  </w:num>
  <w:num w:numId="21" w16cid:durableId="1833376890">
    <w:abstractNumId w:val="71"/>
  </w:num>
  <w:num w:numId="22" w16cid:durableId="1370187406">
    <w:abstractNumId w:val="111"/>
  </w:num>
  <w:num w:numId="23" w16cid:durableId="1064257520">
    <w:abstractNumId w:val="85"/>
  </w:num>
  <w:num w:numId="24" w16cid:durableId="1245604650">
    <w:abstractNumId w:val="123"/>
  </w:num>
  <w:num w:numId="25" w16cid:durableId="456072758">
    <w:abstractNumId w:val="120"/>
  </w:num>
  <w:num w:numId="26" w16cid:durableId="2028171017">
    <w:abstractNumId w:val="93"/>
  </w:num>
  <w:num w:numId="27" w16cid:durableId="958149177">
    <w:abstractNumId w:val="88"/>
  </w:num>
  <w:num w:numId="28" w16cid:durableId="1605261021">
    <w:abstractNumId w:val="131"/>
  </w:num>
  <w:num w:numId="29" w16cid:durableId="565535903">
    <w:abstractNumId w:val="144"/>
  </w:num>
  <w:num w:numId="30" w16cid:durableId="1547838108">
    <w:abstractNumId w:val="46"/>
  </w:num>
  <w:num w:numId="31" w16cid:durableId="423041420">
    <w:abstractNumId w:val="126"/>
  </w:num>
  <w:num w:numId="32" w16cid:durableId="2146505593">
    <w:abstractNumId w:val="84"/>
  </w:num>
  <w:num w:numId="33" w16cid:durableId="932739893">
    <w:abstractNumId w:val="64"/>
  </w:num>
  <w:num w:numId="34" w16cid:durableId="1378821556">
    <w:abstractNumId w:val="75"/>
  </w:num>
  <w:num w:numId="35" w16cid:durableId="204755703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1206159">
    <w:abstractNumId w:val="95"/>
  </w:num>
  <w:num w:numId="37" w16cid:durableId="1838374502">
    <w:abstractNumId w:val="92"/>
  </w:num>
  <w:num w:numId="38" w16cid:durableId="632099533">
    <w:abstractNumId w:val="43"/>
  </w:num>
  <w:num w:numId="39" w16cid:durableId="17037493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6159572">
    <w:abstractNumId w:val="69"/>
  </w:num>
  <w:num w:numId="41" w16cid:durableId="694501571">
    <w:abstractNumId w:val="57"/>
  </w:num>
  <w:num w:numId="42" w16cid:durableId="696856011">
    <w:abstractNumId w:val="58"/>
  </w:num>
  <w:num w:numId="43" w16cid:durableId="48119915">
    <w:abstractNumId w:val="81"/>
  </w:num>
  <w:num w:numId="44" w16cid:durableId="420176095">
    <w:abstractNumId w:val="107"/>
  </w:num>
  <w:num w:numId="45" w16cid:durableId="1710376632">
    <w:abstractNumId w:val="61"/>
  </w:num>
  <w:num w:numId="46" w16cid:durableId="1382827148">
    <w:abstractNumId w:val="78"/>
  </w:num>
  <w:num w:numId="47" w16cid:durableId="827089790">
    <w:abstractNumId w:val="146"/>
  </w:num>
  <w:num w:numId="48" w16cid:durableId="723675272">
    <w:abstractNumId w:val="124"/>
  </w:num>
  <w:num w:numId="49" w16cid:durableId="46493581">
    <w:abstractNumId w:val="44"/>
  </w:num>
  <w:num w:numId="50" w16cid:durableId="1362245535">
    <w:abstractNumId w:val="83"/>
  </w:num>
  <w:num w:numId="51" w16cid:durableId="2070037457">
    <w:abstractNumId w:val="136"/>
  </w:num>
  <w:num w:numId="52" w16cid:durableId="1702977171">
    <w:abstractNumId w:val="142"/>
  </w:num>
  <w:num w:numId="53" w16cid:durableId="2097707896">
    <w:abstractNumId w:val="73"/>
  </w:num>
  <w:num w:numId="54" w16cid:durableId="1897816685">
    <w:abstractNumId w:val="62"/>
  </w:num>
  <w:num w:numId="55" w16cid:durableId="1037969290">
    <w:abstractNumId w:val="90"/>
  </w:num>
  <w:num w:numId="56" w16cid:durableId="429011110">
    <w:abstractNumId w:val="97"/>
  </w:num>
  <w:num w:numId="57" w16cid:durableId="2085376998">
    <w:abstractNumId w:val="51"/>
  </w:num>
  <w:num w:numId="58" w16cid:durableId="1723284674">
    <w:abstractNumId w:val="135"/>
  </w:num>
  <w:num w:numId="59" w16cid:durableId="569734248">
    <w:abstractNumId w:val="143"/>
  </w:num>
  <w:num w:numId="60" w16cid:durableId="325279724">
    <w:abstractNumId w:val="49"/>
  </w:num>
  <w:num w:numId="61" w16cid:durableId="1002901234">
    <w:abstractNumId w:val="137"/>
  </w:num>
  <w:num w:numId="62" w16cid:durableId="269166620">
    <w:abstractNumId w:val="45"/>
  </w:num>
  <w:num w:numId="63" w16cid:durableId="1655450308">
    <w:abstractNumId w:val="65"/>
  </w:num>
  <w:num w:numId="64" w16cid:durableId="1661497212">
    <w:abstractNumId w:val="138"/>
  </w:num>
  <w:num w:numId="65" w16cid:durableId="1093818634">
    <w:abstractNumId w:val="112"/>
  </w:num>
  <w:num w:numId="66" w16cid:durableId="707031419">
    <w:abstractNumId w:val="113"/>
  </w:num>
  <w:num w:numId="67" w16cid:durableId="1081223395">
    <w:abstractNumId w:val="91"/>
  </w:num>
  <w:num w:numId="68" w16cid:durableId="1159346191">
    <w:abstractNumId w:val="116"/>
  </w:num>
  <w:num w:numId="69" w16cid:durableId="1371297814">
    <w:abstractNumId w:val="96"/>
  </w:num>
  <w:num w:numId="70" w16cid:durableId="297419398">
    <w:abstractNumId w:val="76"/>
  </w:num>
  <w:num w:numId="71" w16cid:durableId="1175219888">
    <w:abstractNumId w:val="139"/>
  </w:num>
  <w:num w:numId="72" w16cid:durableId="784543001">
    <w:abstractNumId w:val="80"/>
  </w:num>
  <w:num w:numId="73" w16cid:durableId="1349796559">
    <w:abstractNumId w:val="72"/>
  </w:num>
  <w:num w:numId="74" w16cid:durableId="1086924014">
    <w:abstractNumId w:val="47"/>
  </w:num>
  <w:num w:numId="75" w16cid:durableId="1898003890">
    <w:abstractNumId w:val="130"/>
  </w:num>
  <w:num w:numId="76" w16cid:durableId="558244026">
    <w:abstractNumId w:val="118"/>
  </w:num>
  <w:num w:numId="77" w16cid:durableId="774247638">
    <w:abstractNumId w:val="59"/>
  </w:num>
  <w:num w:numId="78" w16cid:durableId="100955827">
    <w:abstractNumId w:val="60"/>
  </w:num>
  <w:num w:numId="79" w16cid:durableId="1998148780">
    <w:abstractNumId w:val="128"/>
  </w:num>
  <w:num w:numId="80" w16cid:durableId="114636625">
    <w:abstractNumId w:val="86"/>
  </w:num>
  <w:num w:numId="81" w16cid:durableId="1349676610">
    <w:abstractNumId w:val="79"/>
  </w:num>
  <w:num w:numId="82" w16cid:durableId="427315763">
    <w:abstractNumId w:val="56"/>
  </w:num>
  <w:num w:numId="83" w16cid:durableId="848101621">
    <w:abstractNumId w:val="108"/>
  </w:num>
  <w:num w:numId="84" w16cid:durableId="1744989488">
    <w:abstractNumId w:val="133"/>
  </w:num>
  <w:num w:numId="85" w16cid:durableId="604962953">
    <w:abstractNumId w:val="48"/>
  </w:num>
  <w:num w:numId="86" w16cid:durableId="782848238">
    <w:abstractNumId w:val="70"/>
  </w:num>
  <w:num w:numId="87" w16cid:durableId="1913811116">
    <w:abstractNumId w:val="140"/>
  </w:num>
  <w:num w:numId="88" w16cid:durableId="924997561">
    <w:abstractNumId w:val="141"/>
  </w:num>
  <w:num w:numId="89" w16cid:durableId="394281040">
    <w:abstractNumId w:val="98"/>
  </w:num>
  <w:num w:numId="90" w16cid:durableId="157775281">
    <w:abstractNumId w:val="110"/>
  </w:num>
  <w:num w:numId="91" w16cid:durableId="13223443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5898536">
    <w:abstractNumId w:val="106"/>
  </w:num>
  <w:num w:numId="93" w16cid:durableId="2115708167">
    <w:abstractNumId w:val="103"/>
  </w:num>
  <w:num w:numId="94" w16cid:durableId="1160468483">
    <w:abstractNumId w:val="82"/>
  </w:num>
  <w:num w:numId="95" w16cid:durableId="846600811">
    <w:abstractNumId w:val="94"/>
  </w:num>
  <w:num w:numId="96" w16cid:durableId="1003439086">
    <w:abstractNumId w:val="125"/>
  </w:num>
  <w:num w:numId="97" w16cid:durableId="1002243423">
    <w:abstractNumId w:val="121"/>
  </w:num>
  <w:num w:numId="98" w16cid:durableId="1276987709">
    <w:abstractNumId w:val="115"/>
  </w:num>
  <w:num w:numId="99" w16cid:durableId="1939485934">
    <w:abstractNumId w:val="68"/>
  </w:num>
  <w:num w:numId="100" w16cid:durableId="1504852931">
    <w:abstractNumId w:val="109"/>
  </w:num>
  <w:num w:numId="101" w16cid:durableId="1806773772">
    <w:abstractNumId w:val="129"/>
  </w:num>
  <w:num w:numId="102" w16cid:durableId="1320886334">
    <w:abstractNumId w:val="117"/>
  </w:num>
  <w:num w:numId="103" w16cid:durableId="512032901">
    <w:abstractNumId w:val="148"/>
  </w:num>
  <w:num w:numId="104" w16cid:durableId="947545857">
    <w:abstractNumId w:val="147"/>
  </w:num>
  <w:num w:numId="105" w16cid:durableId="1884557106">
    <w:abstractNumId w:val="105"/>
  </w:num>
  <w:num w:numId="106" w16cid:durableId="1981425680">
    <w:abstractNumId w:val="87"/>
  </w:num>
  <w:num w:numId="107" w16cid:durableId="1570578202">
    <w:abstractNumId w:val="127"/>
  </w:num>
  <w:num w:numId="108" w16cid:durableId="1690910575">
    <w:abstractNumId w:val="5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14C98"/>
    <w:rsid w:val="000169F2"/>
    <w:rsid w:val="00020C51"/>
    <w:rsid w:val="00022003"/>
    <w:rsid w:val="00022DD9"/>
    <w:rsid w:val="000240BC"/>
    <w:rsid w:val="00024E55"/>
    <w:rsid w:val="000269E5"/>
    <w:rsid w:val="00026CF6"/>
    <w:rsid w:val="00026DA7"/>
    <w:rsid w:val="00027644"/>
    <w:rsid w:val="00030802"/>
    <w:rsid w:val="0003220E"/>
    <w:rsid w:val="0003235B"/>
    <w:rsid w:val="00032AB5"/>
    <w:rsid w:val="00033CB3"/>
    <w:rsid w:val="00034107"/>
    <w:rsid w:val="000342EA"/>
    <w:rsid w:val="00035691"/>
    <w:rsid w:val="00035882"/>
    <w:rsid w:val="0003687B"/>
    <w:rsid w:val="00036C80"/>
    <w:rsid w:val="00041A04"/>
    <w:rsid w:val="00041EE0"/>
    <w:rsid w:val="000440DF"/>
    <w:rsid w:val="00045385"/>
    <w:rsid w:val="00045539"/>
    <w:rsid w:val="0004628E"/>
    <w:rsid w:val="0004662F"/>
    <w:rsid w:val="00046C2A"/>
    <w:rsid w:val="00050FFE"/>
    <w:rsid w:val="00051CC4"/>
    <w:rsid w:val="00051CE6"/>
    <w:rsid w:val="000526AA"/>
    <w:rsid w:val="00052921"/>
    <w:rsid w:val="00053D05"/>
    <w:rsid w:val="00053EC9"/>
    <w:rsid w:val="000541D8"/>
    <w:rsid w:val="000544CB"/>
    <w:rsid w:val="0005479E"/>
    <w:rsid w:val="000550B3"/>
    <w:rsid w:val="00056300"/>
    <w:rsid w:val="0005698B"/>
    <w:rsid w:val="00060051"/>
    <w:rsid w:val="00061316"/>
    <w:rsid w:val="0006140C"/>
    <w:rsid w:val="000628C7"/>
    <w:rsid w:val="00062D0F"/>
    <w:rsid w:val="0006383C"/>
    <w:rsid w:val="00064138"/>
    <w:rsid w:val="0006457C"/>
    <w:rsid w:val="00064F84"/>
    <w:rsid w:val="000651B6"/>
    <w:rsid w:val="00067F93"/>
    <w:rsid w:val="00070916"/>
    <w:rsid w:val="00070B96"/>
    <w:rsid w:val="00071D72"/>
    <w:rsid w:val="0007204E"/>
    <w:rsid w:val="00072341"/>
    <w:rsid w:val="00073186"/>
    <w:rsid w:val="00073752"/>
    <w:rsid w:val="000737C5"/>
    <w:rsid w:val="00080923"/>
    <w:rsid w:val="00080D5D"/>
    <w:rsid w:val="00081D93"/>
    <w:rsid w:val="000825FC"/>
    <w:rsid w:val="000830A2"/>
    <w:rsid w:val="00083504"/>
    <w:rsid w:val="00084A65"/>
    <w:rsid w:val="000852D7"/>
    <w:rsid w:val="00085896"/>
    <w:rsid w:val="00086386"/>
    <w:rsid w:val="000872AD"/>
    <w:rsid w:val="000878BA"/>
    <w:rsid w:val="00087ED6"/>
    <w:rsid w:val="00087FBC"/>
    <w:rsid w:val="00090F5B"/>
    <w:rsid w:val="00094B52"/>
    <w:rsid w:val="000970A4"/>
    <w:rsid w:val="00097573"/>
    <w:rsid w:val="000A061D"/>
    <w:rsid w:val="000A2279"/>
    <w:rsid w:val="000A41C3"/>
    <w:rsid w:val="000A46F3"/>
    <w:rsid w:val="000A6946"/>
    <w:rsid w:val="000A6E86"/>
    <w:rsid w:val="000A7686"/>
    <w:rsid w:val="000A7A70"/>
    <w:rsid w:val="000B0F07"/>
    <w:rsid w:val="000B1095"/>
    <w:rsid w:val="000B14DE"/>
    <w:rsid w:val="000B49E2"/>
    <w:rsid w:val="000B5941"/>
    <w:rsid w:val="000B68B1"/>
    <w:rsid w:val="000C0364"/>
    <w:rsid w:val="000C27C4"/>
    <w:rsid w:val="000C3128"/>
    <w:rsid w:val="000C3138"/>
    <w:rsid w:val="000C3970"/>
    <w:rsid w:val="000C42FF"/>
    <w:rsid w:val="000C53B9"/>
    <w:rsid w:val="000C62F8"/>
    <w:rsid w:val="000D00CD"/>
    <w:rsid w:val="000D05A8"/>
    <w:rsid w:val="000D0EA5"/>
    <w:rsid w:val="000D2F39"/>
    <w:rsid w:val="000D35EF"/>
    <w:rsid w:val="000D3E4A"/>
    <w:rsid w:val="000D4A70"/>
    <w:rsid w:val="000D4D53"/>
    <w:rsid w:val="000D64FF"/>
    <w:rsid w:val="000E186C"/>
    <w:rsid w:val="000E276C"/>
    <w:rsid w:val="000E2BD5"/>
    <w:rsid w:val="000E3D91"/>
    <w:rsid w:val="000E513B"/>
    <w:rsid w:val="000E635E"/>
    <w:rsid w:val="000E6518"/>
    <w:rsid w:val="000E66A7"/>
    <w:rsid w:val="000E74B2"/>
    <w:rsid w:val="000E78AC"/>
    <w:rsid w:val="000E7F4C"/>
    <w:rsid w:val="000F037D"/>
    <w:rsid w:val="000F2240"/>
    <w:rsid w:val="000F2249"/>
    <w:rsid w:val="000F2D8E"/>
    <w:rsid w:val="000F3883"/>
    <w:rsid w:val="000F43FD"/>
    <w:rsid w:val="000F465B"/>
    <w:rsid w:val="000F468B"/>
    <w:rsid w:val="000F51F3"/>
    <w:rsid w:val="000F7040"/>
    <w:rsid w:val="00102BE0"/>
    <w:rsid w:val="00102D36"/>
    <w:rsid w:val="00103697"/>
    <w:rsid w:val="00104AEA"/>
    <w:rsid w:val="00104D8C"/>
    <w:rsid w:val="0010693D"/>
    <w:rsid w:val="0010797A"/>
    <w:rsid w:val="00107B25"/>
    <w:rsid w:val="001104EE"/>
    <w:rsid w:val="00112606"/>
    <w:rsid w:val="00116849"/>
    <w:rsid w:val="001174D0"/>
    <w:rsid w:val="00121D15"/>
    <w:rsid w:val="00121DBE"/>
    <w:rsid w:val="00122A1E"/>
    <w:rsid w:val="00122D2A"/>
    <w:rsid w:val="001233E4"/>
    <w:rsid w:val="001236C2"/>
    <w:rsid w:val="00124CD6"/>
    <w:rsid w:val="00124D07"/>
    <w:rsid w:val="00126DE6"/>
    <w:rsid w:val="00126F6F"/>
    <w:rsid w:val="00131F5E"/>
    <w:rsid w:val="001322B1"/>
    <w:rsid w:val="00132BB4"/>
    <w:rsid w:val="00133FA6"/>
    <w:rsid w:val="001355F4"/>
    <w:rsid w:val="0013627E"/>
    <w:rsid w:val="0014036F"/>
    <w:rsid w:val="00141C96"/>
    <w:rsid w:val="00142CD2"/>
    <w:rsid w:val="00147934"/>
    <w:rsid w:val="00147A75"/>
    <w:rsid w:val="00150355"/>
    <w:rsid w:val="00152F4C"/>
    <w:rsid w:val="001533F5"/>
    <w:rsid w:val="001538C6"/>
    <w:rsid w:val="00154238"/>
    <w:rsid w:val="00156A4B"/>
    <w:rsid w:val="00157620"/>
    <w:rsid w:val="00157BC2"/>
    <w:rsid w:val="00160C78"/>
    <w:rsid w:val="00161807"/>
    <w:rsid w:val="00162B4E"/>
    <w:rsid w:val="00162BC5"/>
    <w:rsid w:val="00163CD2"/>
    <w:rsid w:val="001643A7"/>
    <w:rsid w:val="00170B69"/>
    <w:rsid w:val="00171A0D"/>
    <w:rsid w:val="001720DD"/>
    <w:rsid w:val="00172ED2"/>
    <w:rsid w:val="001737DF"/>
    <w:rsid w:val="00176E78"/>
    <w:rsid w:val="00180481"/>
    <w:rsid w:val="00181F88"/>
    <w:rsid w:val="0018241C"/>
    <w:rsid w:val="00183A2A"/>
    <w:rsid w:val="001847CD"/>
    <w:rsid w:val="00185737"/>
    <w:rsid w:val="00186FD5"/>
    <w:rsid w:val="001911D5"/>
    <w:rsid w:val="001911DF"/>
    <w:rsid w:val="0019124C"/>
    <w:rsid w:val="001915AA"/>
    <w:rsid w:val="001918FE"/>
    <w:rsid w:val="00191FAF"/>
    <w:rsid w:val="00193ACA"/>
    <w:rsid w:val="00194775"/>
    <w:rsid w:val="00197005"/>
    <w:rsid w:val="0019712B"/>
    <w:rsid w:val="00197EAE"/>
    <w:rsid w:val="001A03B6"/>
    <w:rsid w:val="001A08CA"/>
    <w:rsid w:val="001A2E08"/>
    <w:rsid w:val="001A4926"/>
    <w:rsid w:val="001A5095"/>
    <w:rsid w:val="001A5372"/>
    <w:rsid w:val="001A5FBF"/>
    <w:rsid w:val="001A6355"/>
    <w:rsid w:val="001B16E4"/>
    <w:rsid w:val="001B2955"/>
    <w:rsid w:val="001B2C13"/>
    <w:rsid w:val="001B3332"/>
    <w:rsid w:val="001B4CBA"/>
    <w:rsid w:val="001B4D38"/>
    <w:rsid w:val="001B565A"/>
    <w:rsid w:val="001B5D2B"/>
    <w:rsid w:val="001B5F85"/>
    <w:rsid w:val="001B6F06"/>
    <w:rsid w:val="001C1006"/>
    <w:rsid w:val="001C13C8"/>
    <w:rsid w:val="001C202A"/>
    <w:rsid w:val="001C2D73"/>
    <w:rsid w:val="001C35B7"/>
    <w:rsid w:val="001C454B"/>
    <w:rsid w:val="001D083F"/>
    <w:rsid w:val="001D265E"/>
    <w:rsid w:val="001D27F7"/>
    <w:rsid w:val="001D4437"/>
    <w:rsid w:val="001E13A0"/>
    <w:rsid w:val="001E2E3E"/>
    <w:rsid w:val="001E35DC"/>
    <w:rsid w:val="001E524A"/>
    <w:rsid w:val="001F0245"/>
    <w:rsid w:val="001F02EA"/>
    <w:rsid w:val="001F1E9B"/>
    <w:rsid w:val="001F2117"/>
    <w:rsid w:val="001F2F2A"/>
    <w:rsid w:val="001F3D0C"/>
    <w:rsid w:val="001F5184"/>
    <w:rsid w:val="001F5D58"/>
    <w:rsid w:val="001F5DD0"/>
    <w:rsid w:val="001F5F98"/>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6639"/>
    <w:rsid w:val="002169BC"/>
    <w:rsid w:val="00216E6F"/>
    <w:rsid w:val="00217FB4"/>
    <w:rsid w:val="00220AE8"/>
    <w:rsid w:val="00222FF3"/>
    <w:rsid w:val="00224792"/>
    <w:rsid w:val="002267F2"/>
    <w:rsid w:val="00227DCA"/>
    <w:rsid w:val="002305A9"/>
    <w:rsid w:val="00233F72"/>
    <w:rsid w:val="00237686"/>
    <w:rsid w:val="002379DF"/>
    <w:rsid w:val="00240358"/>
    <w:rsid w:val="00240BA3"/>
    <w:rsid w:val="00240F00"/>
    <w:rsid w:val="00245F92"/>
    <w:rsid w:val="0024636C"/>
    <w:rsid w:val="00246EB5"/>
    <w:rsid w:val="00247380"/>
    <w:rsid w:val="00247C7D"/>
    <w:rsid w:val="00247CD9"/>
    <w:rsid w:val="00247F19"/>
    <w:rsid w:val="00250687"/>
    <w:rsid w:val="00252AD7"/>
    <w:rsid w:val="00252CFA"/>
    <w:rsid w:val="00253D2F"/>
    <w:rsid w:val="00254A98"/>
    <w:rsid w:val="00255A9E"/>
    <w:rsid w:val="00255EF2"/>
    <w:rsid w:val="00256A9B"/>
    <w:rsid w:val="0025732B"/>
    <w:rsid w:val="002578F3"/>
    <w:rsid w:val="00257C52"/>
    <w:rsid w:val="002606F4"/>
    <w:rsid w:val="0026166D"/>
    <w:rsid w:val="002617C3"/>
    <w:rsid w:val="00261BBD"/>
    <w:rsid w:val="00261F5E"/>
    <w:rsid w:val="00262776"/>
    <w:rsid w:val="00264E2A"/>
    <w:rsid w:val="00265AC0"/>
    <w:rsid w:val="00266FB0"/>
    <w:rsid w:val="002708D1"/>
    <w:rsid w:val="00271761"/>
    <w:rsid w:val="002731BD"/>
    <w:rsid w:val="002750C8"/>
    <w:rsid w:val="00275B99"/>
    <w:rsid w:val="0027781C"/>
    <w:rsid w:val="00280C90"/>
    <w:rsid w:val="00280CD5"/>
    <w:rsid w:val="00280F04"/>
    <w:rsid w:val="002815E2"/>
    <w:rsid w:val="00283053"/>
    <w:rsid w:val="002840FE"/>
    <w:rsid w:val="00285018"/>
    <w:rsid w:val="0028692F"/>
    <w:rsid w:val="0029163D"/>
    <w:rsid w:val="00291FC7"/>
    <w:rsid w:val="00292AA0"/>
    <w:rsid w:val="00293355"/>
    <w:rsid w:val="00293659"/>
    <w:rsid w:val="002948FE"/>
    <w:rsid w:val="00294936"/>
    <w:rsid w:val="00294C6F"/>
    <w:rsid w:val="0029521C"/>
    <w:rsid w:val="002960AC"/>
    <w:rsid w:val="002A0576"/>
    <w:rsid w:val="002A358E"/>
    <w:rsid w:val="002A5DC8"/>
    <w:rsid w:val="002A69CF"/>
    <w:rsid w:val="002A7444"/>
    <w:rsid w:val="002B01CE"/>
    <w:rsid w:val="002B05E1"/>
    <w:rsid w:val="002B0698"/>
    <w:rsid w:val="002B0775"/>
    <w:rsid w:val="002B1648"/>
    <w:rsid w:val="002B7B9D"/>
    <w:rsid w:val="002C0C04"/>
    <w:rsid w:val="002C0DC1"/>
    <w:rsid w:val="002C134A"/>
    <w:rsid w:val="002C18CE"/>
    <w:rsid w:val="002C1EDD"/>
    <w:rsid w:val="002C231E"/>
    <w:rsid w:val="002C3B2A"/>
    <w:rsid w:val="002C4019"/>
    <w:rsid w:val="002C4564"/>
    <w:rsid w:val="002C4715"/>
    <w:rsid w:val="002C48A7"/>
    <w:rsid w:val="002C63DB"/>
    <w:rsid w:val="002C66E7"/>
    <w:rsid w:val="002C692D"/>
    <w:rsid w:val="002D0278"/>
    <w:rsid w:val="002D4EEF"/>
    <w:rsid w:val="002D5E1C"/>
    <w:rsid w:val="002D6D09"/>
    <w:rsid w:val="002D6FFF"/>
    <w:rsid w:val="002D715F"/>
    <w:rsid w:val="002E0CE9"/>
    <w:rsid w:val="002E15D7"/>
    <w:rsid w:val="002E2505"/>
    <w:rsid w:val="002E46AC"/>
    <w:rsid w:val="002E5E77"/>
    <w:rsid w:val="002F10C2"/>
    <w:rsid w:val="002F2A4D"/>
    <w:rsid w:val="002F36B1"/>
    <w:rsid w:val="002F5233"/>
    <w:rsid w:val="002F5A5C"/>
    <w:rsid w:val="002F665E"/>
    <w:rsid w:val="002F7166"/>
    <w:rsid w:val="002F73FA"/>
    <w:rsid w:val="00300372"/>
    <w:rsid w:val="00301737"/>
    <w:rsid w:val="00302A54"/>
    <w:rsid w:val="00304250"/>
    <w:rsid w:val="00304644"/>
    <w:rsid w:val="00304652"/>
    <w:rsid w:val="003056A9"/>
    <w:rsid w:val="003058BF"/>
    <w:rsid w:val="00305E55"/>
    <w:rsid w:val="003062A7"/>
    <w:rsid w:val="00306CFA"/>
    <w:rsid w:val="00310693"/>
    <w:rsid w:val="0031287D"/>
    <w:rsid w:val="003135F1"/>
    <w:rsid w:val="00316ACE"/>
    <w:rsid w:val="003209A2"/>
    <w:rsid w:val="00321D24"/>
    <w:rsid w:val="00322101"/>
    <w:rsid w:val="003243F9"/>
    <w:rsid w:val="00326A38"/>
    <w:rsid w:val="00326F5C"/>
    <w:rsid w:val="00331C6D"/>
    <w:rsid w:val="00331DA0"/>
    <w:rsid w:val="003329A6"/>
    <w:rsid w:val="00334515"/>
    <w:rsid w:val="00336E59"/>
    <w:rsid w:val="003408F2"/>
    <w:rsid w:val="00342A11"/>
    <w:rsid w:val="00342F81"/>
    <w:rsid w:val="00342FE1"/>
    <w:rsid w:val="0034447C"/>
    <w:rsid w:val="00346053"/>
    <w:rsid w:val="00347713"/>
    <w:rsid w:val="00350A08"/>
    <w:rsid w:val="00350D62"/>
    <w:rsid w:val="003517D7"/>
    <w:rsid w:val="00351AFD"/>
    <w:rsid w:val="00351C4B"/>
    <w:rsid w:val="003538D7"/>
    <w:rsid w:val="00353D3D"/>
    <w:rsid w:val="003570C7"/>
    <w:rsid w:val="003573EF"/>
    <w:rsid w:val="00361B3E"/>
    <w:rsid w:val="0036255E"/>
    <w:rsid w:val="00362697"/>
    <w:rsid w:val="003632B0"/>
    <w:rsid w:val="00366F22"/>
    <w:rsid w:val="0036728A"/>
    <w:rsid w:val="00370D63"/>
    <w:rsid w:val="0037175D"/>
    <w:rsid w:val="003718BB"/>
    <w:rsid w:val="00371A38"/>
    <w:rsid w:val="00372049"/>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10"/>
    <w:rsid w:val="00391FB7"/>
    <w:rsid w:val="00392736"/>
    <w:rsid w:val="00392F98"/>
    <w:rsid w:val="0039358A"/>
    <w:rsid w:val="00394B64"/>
    <w:rsid w:val="00394E6A"/>
    <w:rsid w:val="003957D2"/>
    <w:rsid w:val="00395E64"/>
    <w:rsid w:val="0039638E"/>
    <w:rsid w:val="0039693C"/>
    <w:rsid w:val="00396AD1"/>
    <w:rsid w:val="00397093"/>
    <w:rsid w:val="00397E06"/>
    <w:rsid w:val="003A0022"/>
    <w:rsid w:val="003A04D2"/>
    <w:rsid w:val="003A07D0"/>
    <w:rsid w:val="003A0B85"/>
    <w:rsid w:val="003A0F35"/>
    <w:rsid w:val="003A1095"/>
    <w:rsid w:val="003A1287"/>
    <w:rsid w:val="003A159A"/>
    <w:rsid w:val="003A280D"/>
    <w:rsid w:val="003A2DE7"/>
    <w:rsid w:val="003A3644"/>
    <w:rsid w:val="003A3FD7"/>
    <w:rsid w:val="003A59DB"/>
    <w:rsid w:val="003A6D36"/>
    <w:rsid w:val="003B3CDB"/>
    <w:rsid w:val="003B455C"/>
    <w:rsid w:val="003B4AA0"/>
    <w:rsid w:val="003B4D48"/>
    <w:rsid w:val="003B509F"/>
    <w:rsid w:val="003B5163"/>
    <w:rsid w:val="003B5A57"/>
    <w:rsid w:val="003B7D71"/>
    <w:rsid w:val="003C1494"/>
    <w:rsid w:val="003C1A82"/>
    <w:rsid w:val="003C1B0D"/>
    <w:rsid w:val="003C26F9"/>
    <w:rsid w:val="003C39CA"/>
    <w:rsid w:val="003C62EB"/>
    <w:rsid w:val="003C6804"/>
    <w:rsid w:val="003D14AD"/>
    <w:rsid w:val="003D23C2"/>
    <w:rsid w:val="003D3161"/>
    <w:rsid w:val="003D3D3C"/>
    <w:rsid w:val="003D4491"/>
    <w:rsid w:val="003D7186"/>
    <w:rsid w:val="003D7358"/>
    <w:rsid w:val="003D7567"/>
    <w:rsid w:val="003D792D"/>
    <w:rsid w:val="003E0497"/>
    <w:rsid w:val="003E1BF5"/>
    <w:rsid w:val="003E2C3F"/>
    <w:rsid w:val="003E3AC7"/>
    <w:rsid w:val="003E3E2C"/>
    <w:rsid w:val="003E4385"/>
    <w:rsid w:val="003E6E4D"/>
    <w:rsid w:val="003E753C"/>
    <w:rsid w:val="003E7DCA"/>
    <w:rsid w:val="003F03C8"/>
    <w:rsid w:val="003F25F2"/>
    <w:rsid w:val="003F4288"/>
    <w:rsid w:val="003F47DE"/>
    <w:rsid w:val="003F5B30"/>
    <w:rsid w:val="003F5E27"/>
    <w:rsid w:val="003F66DF"/>
    <w:rsid w:val="004014FE"/>
    <w:rsid w:val="004057A5"/>
    <w:rsid w:val="004068AF"/>
    <w:rsid w:val="00406B25"/>
    <w:rsid w:val="00406E9C"/>
    <w:rsid w:val="004103C6"/>
    <w:rsid w:val="004109EE"/>
    <w:rsid w:val="00410B99"/>
    <w:rsid w:val="00417213"/>
    <w:rsid w:val="00417344"/>
    <w:rsid w:val="004178CB"/>
    <w:rsid w:val="00421F45"/>
    <w:rsid w:val="00422EBB"/>
    <w:rsid w:val="0042349D"/>
    <w:rsid w:val="0042367D"/>
    <w:rsid w:val="00425FE9"/>
    <w:rsid w:val="00430A6D"/>
    <w:rsid w:val="00432158"/>
    <w:rsid w:val="00433287"/>
    <w:rsid w:val="00433FF7"/>
    <w:rsid w:val="00434D49"/>
    <w:rsid w:val="00436F96"/>
    <w:rsid w:val="00437667"/>
    <w:rsid w:val="0044132D"/>
    <w:rsid w:val="00441F29"/>
    <w:rsid w:val="00441F71"/>
    <w:rsid w:val="00443B0D"/>
    <w:rsid w:val="004452D3"/>
    <w:rsid w:val="004453BB"/>
    <w:rsid w:val="0044668E"/>
    <w:rsid w:val="00451D7E"/>
    <w:rsid w:val="00451E6F"/>
    <w:rsid w:val="00452ABE"/>
    <w:rsid w:val="0045330B"/>
    <w:rsid w:val="004545E4"/>
    <w:rsid w:val="00455A04"/>
    <w:rsid w:val="00456D75"/>
    <w:rsid w:val="00456F61"/>
    <w:rsid w:val="00457932"/>
    <w:rsid w:val="00457DC2"/>
    <w:rsid w:val="004607C3"/>
    <w:rsid w:val="00460E26"/>
    <w:rsid w:val="0046150A"/>
    <w:rsid w:val="004622F4"/>
    <w:rsid w:val="004622FC"/>
    <w:rsid w:val="00462E2E"/>
    <w:rsid w:val="00463546"/>
    <w:rsid w:val="0046620E"/>
    <w:rsid w:val="00466985"/>
    <w:rsid w:val="004672BD"/>
    <w:rsid w:val="00467AFA"/>
    <w:rsid w:val="004709D6"/>
    <w:rsid w:val="004737A6"/>
    <w:rsid w:val="00474D23"/>
    <w:rsid w:val="004758F7"/>
    <w:rsid w:val="00477CB0"/>
    <w:rsid w:val="00477FDB"/>
    <w:rsid w:val="00482119"/>
    <w:rsid w:val="004823EF"/>
    <w:rsid w:val="004838D1"/>
    <w:rsid w:val="00483D0F"/>
    <w:rsid w:val="0048467B"/>
    <w:rsid w:val="0049123C"/>
    <w:rsid w:val="00491CE1"/>
    <w:rsid w:val="00492438"/>
    <w:rsid w:val="00493108"/>
    <w:rsid w:val="0049348E"/>
    <w:rsid w:val="004939F9"/>
    <w:rsid w:val="00493E4E"/>
    <w:rsid w:val="0049452C"/>
    <w:rsid w:val="00494A6A"/>
    <w:rsid w:val="0049585A"/>
    <w:rsid w:val="004969D6"/>
    <w:rsid w:val="004970B6"/>
    <w:rsid w:val="00497856"/>
    <w:rsid w:val="004A0425"/>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3D42"/>
    <w:rsid w:val="004C499E"/>
    <w:rsid w:val="004C49CD"/>
    <w:rsid w:val="004C51F8"/>
    <w:rsid w:val="004C5855"/>
    <w:rsid w:val="004C5F50"/>
    <w:rsid w:val="004C624E"/>
    <w:rsid w:val="004C6453"/>
    <w:rsid w:val="004C64B8"/>
    <w:rsid w:val="004C771F"/>
    <w:rsid w:val="004C773E"/>
    <w:rsid w:val="004D05C7"/>
    <w:rsid w:val="004D1660"/>
    <w:rsid w:val="004D2135"/>
    <w:rsid w:val="004D2685"/>
    <w:rsid w:val="004D37E4"/>
    <w:rsid w:val="004D390C"/>
    <w:rsid w:val="004D4582"/>
    <w:rsid w:val="004D6BC0"/>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E05"/>
    <w:rsid w:val="004F4FF3"/>
    <w:rsid w:val="005012B0"/>
    <w:rsid w:val="005016EC"/>
    <w:rsid w:val="00502164"/>
    <w:rsid w:val="00502D40"/>
    <w:rsid w:val="00503640"/>
    <w:rsid w:val="00506197"/>
    <w:rsid w:val="00510839"/>
    <w:rsid w:val="005149AD"/>
    <w:rsid w:val="005156CD"/>
    <w:rsid w:val="00515AB9"/>
    <w:rsid w:val="00515ED4"/>
    <w:rsid w:val="005173C9"/>
    <w:rsid w:val="005203FD"/>
    <w:rsid w:val="00523298"/>
    <w:rsid w:val="00525A52"/>
    <w:rsid w:val="005262E3"/>
    <w:rsid w:val="00526FBC"/>
    <w:rsid w:val="005279D9"/>
    <w:rsid w:val="005307E1"/>
    <w:rsid w:val="0053256E"/>
    <w:rsid w:val="00532C72"/>
    <w:rsid w:val="005333C0"/>
    <w:rsid w:val="00535DD4"/>
    <w:rsid w:val="00537D18"/>
    <w:rsid w:val="005405D3"/>
    <w:rsid w:val="0054304C"/>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24F"/>
    <w:rsid w:val="005819E1"/>
    <w:rsid w:val="00581DAB"/>
    <w:rsid w:val="00583328"/>
    <w:rsid w:val="0058383E"/>
    <w:rsid w:val="00585294"/>
    <w:rsid w:val="005856A7"/>
    <w:rsid w:val="00587A97"/>
    <w:rsid w:val="00587CFD"/>
    <w:rsid w:val="00590236"/>
    <w:rsid w:val="00591EDF"/>
    <w:rsid w:val="00592549"/>
    <w:rsid w:val="00592A85"/>
    <w:rsid w:val="00593774"/>
    <w:rsid w:val="0059389E"/>
    <w:rsid w:val="005952ED"/>
    <w:rsid w:val="00596267"/>
    <w:rsid w:val="00596383"/>
    <w:rsid w:val="00596864"/>
    <w:rsid w:val="00596E61"/>
    <w:rsid w:val="005A235E"/>
    <w:rsid w:val="005A2A7F"/>
    <w:rsid w:val="005A3D25"/>
    <w:rsid w:val="005A3EAE"/>
    <w:rsid w:val="005A5FB0"/>
    <w:rsid w:val="005A6E0D"/>
    <w:rsid w:val="005B0751"/>
    <w:rsid w:val="005B2230"/>
    <w:rsid w:val="005B2D20"/>
    <w:rsid w:val="005B4796"/>
    <w:rsid w:val="005B4A22"/>
    <w:rsid w:val="005B4BB5"/>
    <w:rsid w:val="005B4DE7"/>
    <w:rsid w:val="005B6E12"/>
    <w:rsid w:val="005B70F7"/>
    <w:rsid w:val="005B7F1E"/>
    <w:rsid w:val="005C0E9A"/>
    <w:rsid w:val="005C1440"/>
    <w:rsid w:val="005C1CE9"/>
    <w:rsid w:val="005C4144"/>
    <w:rsid w:val="005C4BDD"/>
    <w:rsid w:val="005C510D"/>
    <w:rsid w:val="005C66CD"/>
    <w:rsid w:val="005C696F"/>
    <w:rsid w:val="005C6D83"/>
    <w:rsid w:val="005C74D0"/>
    <w:rsid w:val="005D1068"/>
    <w:rsid w:val="005D12E2"/>
    <w:rsid w:val="005D1DC6"/>
    <w:rsid w:val="005D3455"/>
    <w:rsid w:val="005D3C04"/>
    <w:rsid w:val="005D7C76"/>
    <w:rsid w:val="005E21F7"/>
    <w:rsid w:val="005E2535"/>
    <w:rsid w:val="005E2F99"/>
    <w:rsid w:val="005E318C"/>
    <w:rsid w:val="005E388C"/>
    <w:rsid w:val="005E4343"/>
    <w:rsid w:val="005E47C3"/>
    <w:rsid w:val="005E5159"/>
    <w:rsid w:val="005E6D88"/>
    <w:rsid w:val="005F16D4"/>
    <w:rsid w:val="005F1F42"/>
    <w:rsid w:val="005F45EB"/>
    <w:rsid w:val="005F4D04"/>
    <w:rsid w:val="005F59F4"/>
    <w:rsid w:val="005F600D"/>
    <w:rsid w:val="005F689E"/>
    <w:rsid w:val="005F6CEA"/>
    <w:rsid w:val="005F7BBC"/>
    <w:rsid w:val="00600412"/>
    <w:rsid w:val="0060360D"/>
    <w:rsid w:val="0060432E"/>
    <w:rsid w:val="006047D1"/>
    <w:rsid w:val="006049F0"/>
    <w:rsid w:val="0060700E"/>
    <w:rsid w:val="0060782C"/>
    <w:rsid w:val="00610249"/>
    <w:rsid w:val="00612132"/>
    <w:rsid w:val="00612695"/>
    <w:rsid w:val="00612956"/>
    <w:rsid w:val="00612B6C"/>
    <w:rsid w:val="00613C9B"/>
    <w:rsid w:val="00614B7D"/>
    <w:rsid w:val="006150FA"/>
    <w:rsid w:val="00620F26"/>
    <w:rsid w:val="006210B5"/>
    <w:rsid w:val="006216C4"/>
    <w:rsid w:val="00621777"/>
    <w:rsid w:val="00621938"/>
    <w:rsid w:val="00622DAC"/>
    <w:rsid w:val="00624052"/>
    <w:rsid w:val="006248E0"/>
    <w:rsid w:val="006302A3"/>
    <w:rsid w:val="0063030B"/>
    <w:rsid w:val="006308BF"/>
    <w:rsid w:val="00632293"/>
    <w:rsid w:val="00632685"/>
    <w:rsid w:val="0063269C"/>
    <w:rsid w:val="00635822"/>
    <w:rsid w:val="00635B97"/>
    <w:rsid w:val="00636439"/>
    <w:rsid w:val="00636C25"/>
    <w:rsid w:val="00636CC8"/>
    <w:rsid w:val="006372FC"/>
    <w:rsid w:val="00641E03"/>
    <w:rsid w:val="00641FAB"/>
    <w:rsid w:val="00642B28"/>
    <w:rsid w:val="00643565"/>
    <w:rsid w:val="00644710"/>
    <w:rsid w:val="00645F1B"/>
    <w:rsid w:val="00645FD9"/>
    <w:rsid w:val="00646FDB"/>
    <w:rsid w:val="00647257"/>
    <w:rsid w:val="006474E1"/>
    <w:rsid w:val="00651750"/>
    <w:rsid w:val="00652287"/>
    <w:rsid w:val="00654F08"/>
    <w:rsid w:val="0065538B"/>
    <w:rsid w:val="00655AB8"/>
    <w:rsid w:val="006570E3"/>
    <w:rsid w:val="00657731"/>
    <w:rsid w:val="00660461"/>
    <w:rsid w:val="00663AF2"/>
    <w:rsid w:val="00663B1E"/>
    <w:rsid w:val="00664691"/>
    <w:rsid w:val="00666BED"/>
    <w:rsid w:val="00670465"/>
    <w:rsid w:val="006707C6"/>
    <w:rsid w:val="00671124"/>
    <w:rsid w:val="00671923"/>
    <w:rsid w:val="00671BD1"/>
    <w:rsid w:val="00672728"/>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8C1"/>
    <w:rsid w:val="00695B76"/>
    <w:rsid w:val="006A02B1"/>
    <w:rsid w:val="006A0704"/>
    <w:rsid w:val="006A1607"/>
    <w:rsid w:val="006A4D87"/>
    <w:rsid w:val="006A577C"/>
    <w:rsid w:val="006A605C"/>
    <w:rsid w:val="006A750D"/>
    <w:rsid w:val="006B0411"/>
    <w:rsid w:val="006B0C5F"/>
    <w:rsid w:val="006B0E81"/>
    <w:rsid w:val="006B2B89"/>
    <w:rsid w:val="006B37FD"/>
    <w:rsid w:val="006B40DE"/>
    <w:rsid w:val="006B6E01"/>
    <w:rsid w:val="006B78D9"/>
    <w:rsid w:val="006B7905"/>
    <w:rsid w:val="006C1E2C"/>
    <w:rsid w:val="006C2558"/>
    <w:rsid w:val="006C2667"/>
    <w:rsid w:val="006C2C8B"/>
    <w:rsid w:val="006C3A56"/>
    <w:rsid w:val="006C3F0F"/>
    <w:rsid w:val="006C4295"/>
    <w:rsid w:val="006C4423"/>
    <w:rsid w:val="006C531F"/>
    <w:rsid w:val="006C6B00"/>
    <w:rsid w:val="006D0DDE"/>
    <w:rsid w:val="006D1010"/>
    <w:rsid w:val="006D4614"/>
    <w:rsid w:val="006D508C"/>
    <w:rsid w:val="006D58F0"/>
    <w:rsid w:val="006D6DF5"/>
    <w:rsid w:val="006D7345"/>
    <w:rsid w:val="006E06D6"/>
    <w:rsid w:val="006E0816"/>
    <w:rsid w:val="006E1CC5"/>
    <w:rsid w:val="006E1CE0"/>
    <w:rsid w:val="006E293C"/>
    <w:rsid w:val="006E2FBB"/>
    <w:rsid w:val="006E3026"/>
    <w:rsid w:val="006E3B3A"/>
    <w:rsid w:val="006E4D65"/>
    <w:rsid w:val="006E4D8E"/>
    <w:rsid w:val="006E5AD7"/>
    <w:rsid w:val="006F2360"/>
    <w:rsid w:val="006F336E"/>
    <w:rsid w:val="006F4DD4"/>
    <w:rsid w:val="006F5581"/>
    <w:rsid w:val="006F5696"/>
    <w:rsid w:val="006F5D6C"/>
    <w:rsid w:val="006F5DD6"/>
    <w:rsid w:val="00700195"/>
    <w:rsid w:val="00700807"/>
    <w:rsid w:val="0070161C"/>
    <w:rsid w:val="00701654"/>
    <w:rsid w:val="00702630"/>
    <w:rsid w:val="00702699"/>
    <w:rsid w:val="0070272B"/>
    <w:rsid w:val="00702D76"/>
    <w:rsid w:val="00704F41"/>
    <w:rsid w:val="00707E89"/>
    <w:rsid w:val="007113EA"/>
    <w:rsid w:val="007113FA"/>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2D8"/>
    <w:rsid w:val="00733A0A"/>
    <w:rsid w:val="00735962"/>
    <w:rsid w:val="0073636F"/>
    <w:rsid w:val="00736833"/>
    <w:rsid w:val="00736903"/>
    <w:rsid w:val="00736FA8"/>
    <w:rsid w:val="00737331"/>
    <w:rsid w:val="00740501"/>
    <w:rsid w:val="00742708"/>
    <w:rsid w:val="00742C83"/>
    <w:rsid w:val="00742D50"/>
    <w:rsid w:val="00745BC9"/>
    <w:rsid w:val="0074626D"/>
    <w:rsid w:val="007469E3"/>
    <w:rsid w:val="00746C16"/>
    <w:rsid w:val="00747DE7"/>
    <w:rsid w:val="007506A7"/>
    <w:rsid w:val="0075265B"/>
    <w:rsid w:val="007534F7"/>
    <w:rsid w:val="0075358E"/>
    <w:rsid w:val="00756318"/>
    <w:rsid w:val="007563B0"/>
    <w:rsid w:val="00757B83"/>
    <w:rsid w:val="00771911"/>
    <w:rsid w:val="00771ADA"/>
    <w:rsid w:val="00772F6E"/>
    <w:rsid w:val="0077392C"/>
    <w:rsid w:val="007753E1"/>
    <w:rsid w:val="00775ED0"/>
    <w:rsid w:val="0077771E"/>
    <w:rsid w:val="007777C8"/>
    <w:rsid w:val="00777FFE"/>
    <w:rsid w:val="007805DA"/>
    <w:rsid w:val="00782D6F"/>
    <w:rsid w:val="00785831"/>
    <w:rsid w:val="00787EAF"/>
    <w:rsid w:val="00791C38"/>
    <w:rsid w:val="00792F87"/>
    <w:rsid w:val="00795CF2"/>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4A2D"/>
    <w:rsid w:val="007B4E0F"/>
    <w:rsid w:val="007B550D"/>
    <w:rsid w:val="007B61B0"/>
    <w:rsid w:val="007B73D1"/>
    <w:rsid w:val="007C09DC"/>
    <w:rsid w:val="007C0FED"/>
    <w:rsid w:val="007C36DD"/>
    <w:rsid w:val="007C3F60"/>
    <w:rsid w:val="007C4F07"/>
    <w:rsid w:val="007C4F4B"/>
    <w:rsid w:val="007C630E"/>
    <w:rsid w:val="007C69D9"/>
    <w:rsid w:val="007D0E4A"/>
    <w:rsid w:val="007D2DF8"/>
    <w:rsid w:val="007D4DD6"/>
    <w:rsid w:val="007D55D0"/>
    <w:rsid w:val="007D5FE9"/>
    <w:rsid w:val="007E2022"/>
    <w:rsid w:val="007E242D"/>
    <w:rsid w:val="007E2BA6"/>
    <w:rsid w:val="007E3A8D"/>
    <w:rsid w:val="007E676C"/>
    <w:rsid w:val="007F12D0"/>
    <w:rsid w:val="007F2659"/>
    <w:rsid w:val="007F563C"/>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1219"/>
    <w:rsid w:val="00822F22"/>
    <w:rsid w:val="00824094"/>
    <w:rsid w:val="00825AE6"/>
    <w:rsid w:val="00825E0A"/>
    <w:rsid w:val="00825F60"/>
    <w:rsid w:val="0082795B"/>
    <w:rsid w:val="00827C03"/>
    <w:rsid w:val="00831F18"/>
    <w:rsid w:val="0083422E"/>
    <w:rsid w:val="008348AB"/>
    <w:rsid w:val="00834C3F"/>
    <w:rsid w:val="008350FE"/>
    <w:rsid w:val="008358B3"/>
    <w:rsid w:val="008364CA"/>
    <w:rsid w:val="00836B22"/>
    <w:rsid w:val="008378BA"/>
    <w:rsid w:val="008400A4"/>
    <w:rsid w:val="00840D94"/>
    <w:rsid w:val="008425FD"/>
    <w:rsid w:val="00844931"/>
    <w:rsid w:val="008463F8"/>
    <w:rsid w:val="00847476"/>
    <w:rsid w:val="008474A7"/>
    <w:rsid w:val="00847DE4"/>
    <w:rsid w:val="008521E9"/>
    <w:rsid w:val="0085268F"/>
    <w:rsid w:val="00853AB1"/>
    <w:rsid w:val="00853D6B"/>
    <w:rsid w:val="00854B19"/>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742A3"/>
    <w:rsid w:val="008807B8"/>
    <w:rsid w:val="00882134"/>
    <w:rsid w:val="00883E5A"/>
    <w:rsid w:val="0088425B"/>
    <w:rsid w:val="00884E4D"/>
    <w:rsid w:val="008850D0"/>
    <w:rsid w:val="008851A9"/>
    <w:rsid w:val="008863A0"/>
    <w:rsid w:val="00886E73"/>
    <w:rsid w:val="00887450"/>
    <w:rsid w:val="008902E3"/>
    <w:rsid w:val="0089309E"/>
    <w:rsid w:val="00893D82"/>
    <w:rsid w:val="00896D3E"/>
    <w:rsid w:val="008A0467"/>
    <w:rsid w:val="008A1829"/>
    <w:rsid w:val="008A191D"/>
    <w:rsid w:val="008A306C"/>
    <w:rsid w:val="008A32BC"/>
    <w:rsid w:val="008A3F82"/>
    <w:rsid w:val="008A7D50"/>
    <w:rsid w:val="008B04C8"/>
    <w:rsid w:val="008B0626"/>
    <w:rsid w:val="008B3956"/>
    <w:rsid w:val="008B3A3A"/>
    <w:rsid w:val="008B6628"/>
    <w:rsid w:val="008B6D95"/>
    <w:rsid w:val="008B795C"/>
    <w:rsid w:val="008C1271"/>
    <w:rsid w:val="008C1956"/>
    <w:rsid w:val="008C3B96"/>
    <w:rsid w:val="008C3CF1"/>
    <w:rsid w:val="008C3D3A"/>
    <w:rsid w:val="008C433A"/>
    <w:rsid w:val="008C48A5"/>
    <w:rsid w:val="008C5D70"/>
    <w:rsid w:val="008C65EE"/>
    <w:rsid w:val="008C69D9"/>
    <w:rsid w:val="008D1DF1"/>
    <w:rsid w:val="008D4011"/>
    <w:rsid w:val="008D5BCC"/>
    <w:rsid w:val="008D698D"/>
    <w:rsid w:val="008D69E4"/>
    <w:rsid w:val="008D6CBE"/>
    <w:rsid w:val="008E1079"/>
    <w:rsid w:val="008E22F9"/>
    <w:rsid w:val="008E5749"/>
    <w:rsid w:val="008E5DB4"/>
    <w:rsid w:val="008E6650"/>
    <w:rsid w:val="008E755B"/>
    <w:rsid w:val="008F02CC"/>
    <w:rsid w:val="008F2405"/>
    <w:rsid w:val="008F3C29"/>
    <w:rsid w:val="008F4F2D"/>
    <w:rsid w:val="008F530B"/>
    <w:rsid w:val="008F6267"/>
    <w:rsid w:val="008F7C31"/>
    <w:rsid w:val="00900477"/>
    <w:rsid w:val="009017C8"/>
    <w:rsid w:val="00901812"/>
    <w:rsid w:val="00903FB8"/>
    <w:rsid w:val="0090420C"/>
    <w:rsid w:val="00904C70"/>
    <w:rsid w:val="009061E3"/>
    <w:rsid w:val="00906294"/>
    <w:rsid w:val="0090677A"/>
    <w:rsid w:val="009104D2"/>
    <w:rsid w:val="00910DDA"/>
    <w:rsid w:val="00910F9A"/>
    <w:rsid w:val="00911195"/>
    <w:rsid w:val="0091166A"/>
    <w:rsid w:val="00912EAB"/>
    <w:rsid w:val="00912FA1"/>
    <w:rsid w:val="00913966"/>
    <w:rsid w:val="00913E59"/>
    <w:rsid w:val="00913F97"/>
    <w:rsid w:val="009144E2"/>
    <w:rsid w:val="00914765"/>
    <w:rsid w:val="00914A8E"/>
    <w:rsid w:val="00914C5E"/>
    <w:rsid w:val="00915318"/>
    <w:rsid w:val="00916140"/>
    <w:rsid w:val="009174B2"/>
    <w:rsid w:val="00920C88"/>
    <w:rsid w:val="00921B24"/>
    <w:rsid w:val="00922630"/>
    <w:rsid w:val="00923D4C"/>
    <w:rsid w:val="00926F81"/>
    <w:rsid w:val="00926FB4"/>
    <w:rsid w:val="00927291"/>
    <w:rsid w:val="00927C67"/>
    <w:rsid w:val="009304F5"/>
    <w:rsid w:val="0093124A"/>
    <w:rsid w:val="0093256D"/>
    <w:rsid w:val="0093347F"/>
    <w:rsid w:val="00935182"/>
    <w:rsid w:val="00935477"/>
    <w:rsid w:val="0093681A"/>
    <w:rsid w:val="00940B10"/>
    <w:rsid w:val="0094159C"/>
    <w:rsid w:val="00941FCE"/>
    <w:rsid w:val="009429D1"/>
    <w:rsid w:val="00943DAF"/>
    <w:rsid w:val="00946422"/>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2DD4"/>
    <w:rsid w:val="00963DCD"/>
    <w:rsid w:val="00964744"/>
    <w:rsid w:val="00965ACD"/>
    <w:rsid w:val="00965D86"/>
    <w:rsid w:val="0096704C"/>
    <w:rsid w:val="009719A4"/>
    <w:rsid w:val="009733AC"/>
    <w:rsid w:val="0097358A"/>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48CD"/>
    <w:rsid w:val="009A5292"/>
    <w:rsid w:val="009A613C"/>
    <w:rsid w:val="009B03B4"/>
    <w:rsid w:val="009B03EE"/>
    <w:rsid w:val="009B10C1"/>
    <w:rsid w:val="009B11BE"/>
    <w:rsid w:val="009B13F1"/>
    <w:rsid w:val="009B15E2"/>
    <w:rsid w:val="009B253D"/>
    <w:rsid w:val="009B2564"/>
    <w:rsid w:val="009B2DF0"/>
    <w:rsid w:val="009B303A"/>
    <w:rsid w:val="009B48A9"/>
    <w:rsid w:val="009B5462"/>
    <w:rsid w:val="009B591D"/>
    <w:rsid w:val="009B7009"/>
    <w:rsid w:val="009B78B1"/>
    <w:rsid w:val="009B7B77"/>
    <w:rsid w:val="009C03D7"/>
    <w:rsid w:val="009C06D3"/>
    <w:rsid w:val="009C0E8E"/>
    <w:rsid w:val="009C1672"/>
    <w:rsid w:val="009C214B"/>
    <w:rsid w:val="009C277E"/>
    <w:rsid w:val="009C2CE3"/>
    <w:rsid w:val="009C31C2"/>
    <w:rsid w:val="009C4175"/>
    <w:rsid w:val="009C619B"/>
    <w:rsid w:val="009C67F3"/>
    <w:rsid w:val="009C713D"/>
    <w:rsid w:val="009D0BF4"/>
    <w:rsid w:val="009D1B6E"/>
    <w:rsid w:val="009D372A"/>
    <w:rsid w:val="009D51CD"/>
    <w:rsid w:val="009D7578"/>
    <w:rsid w:val="009E0A9D"/>
    <w:rsid w:val="009E0E79"/>
    <w:rsid w:val="009E1F94"/>
    <w:rsid w:val="009E32B6"/>
    <w:rsid w:val="009E3601"/>
    <w:rsid w:val="009E3734"/>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5F9D"/>
    <w:rsid w:val="00A067C7"/>
    <w:rsid w:val="00A06862"/>
    <w:rsid w:val="00A105F0"/>
    <w:rsid w:val="00A10ADC"/>
    <w:rsid w:val="00A12A55"/>
    <w:rsid w:val="00A12BCC"/>
    <w:rsid w:val="00A15C98"/>
    <w:rsid w:val="00A16052"/>
    <w:rsid w:val="00A20CB6"/>
    <w:rsid w:val="00A21FA8"/>
    <w:rsid w:val="00A23DFF"/>
    <w:rsid w:val="00A26305"/>
    <w:rsid w:val="00A264EE"/>
    <w:rsid w:val="00A2751A"/>
    <w:rsid w:val="00A27A5D"/>
    <w:rsid w:val="00A30491"/>
    <w:rsid w:val="00A31C08"/>
    <w:rsid w:val="00A33845"/>
    <w:rsid w:val="00A3431B"/>
    <w:rsid w:val="00A3475B"/>
    <w:rsid w:val="00A367BA"/>
    <w:rsid w:val="00A42501"/>
    <w:rsid w:val="00A4287A"/>
    <w:rsid w:val="00A43A98"/>
    <w:rsid w:val="00A440B8"/>
    <w:rsid w:val="00A45F0D"/>
    <w:rsid w:val="00A4653B"/>
    <w:rsid w:val="00A471F0"/>
    <w:rsid w:val="00A47FAD"/>
    <w:rsid w:val="00A51039"/>
    <w:rsid w:val="00A52A22"/>
    <w:rsid w:val="00A5345A"/>
    <w:rsid w:val="00A54144"/>
    <w:rsid w:val="00A555AA"/>
    <w:rsid w:val="00A561DC"/>
    <w:rsid w:val="00A56684"/>
    <w:rsid w:val="00A57497"/>
    <w:rsid w:val="00A603D6"/>
    <w:rsid w:val="00A60942"/>
    <w:rsid w:val="00A60ADD"/>
    <w:rsid w:val="00A61624"/>
    <w:rsid w:val="00A637A1"/>
    <w:rsid w:val="00A663D3"/>
    <w:rsid w:val="00A67D87"/>
    <w:rsid w:val="00A67F6C"/>
    <w:rsid w:val="00A7006E"/>
    <w:rsid w:val="00A71040"/>
    <w:rsid w:val="00A710BA"/>
    <w:rsid w:val="00A73A97"/>
    <w:rsid w:val="00A73BD3"/>
    <w:rsid w:val="00A74269"/>
    <w:rsid w:val="00A77565"/>
    <w:rsid w:val="00A77FF8"/>
    <w:rsid w:val="00A807B8"/>
    <w:rsid w:val="00A8095F"/>
    <w:rsid w:val="00A820B1"/>
    <w:rsid w:val="00A83007"/>
    <w:rsid w:val="00A838CF"/>
    <w:rsid w:val="00A85B22"/>
    <w:rsid w:val="00A865E3"/>
    <w:rsid w:val="00A87B50"/>
    <w:rsid w:val="00A922AC"/>
    <w:rsid w:val="00A92507"/>
    <w:rsid w:val="00A92941"/>
    <w:rsid w:val="00A94715"/>
    <w:rsid w:val="00A96EE8"/>
    <w:rsid w:val="00A979B1"/>
    <w:rsid w:val="00AA0D46"/>
    <w:rsid w:val="00AA13FC"/>
    <w:rsid w:val="00AA144E"/>
    <w:rsid w:val="00AA261A"/>
    <w:rsid w:val="00AA2D3B"/>
    <w:rsid w:val="00AA3C47"/>
    <w:rsid w:val="00AA423E"/>
    <w:rsid w:val="00AA4C1B"/>
    <w:rsid w:val="00AA7152"/>
    <w:rsid w:val="00AA7269"/>
    <w:rsid w:val="00AA7ADC"/>
    <w:rsid w:val="00AB09F4"/>
    <w:rsid w:val="00AB118A"/>
    <w:rsid w:val="00AB1895"/>
    <w:rsid w:val="00AB26A0"/>
    <w:rsid w:val="00AB2D3C"/>
    <w:rsid w:val="00AB31E0"/>
    <w:rsid w:val="00AB3909"/>
    <w:rsid w:val="00AB3998"/>
    <w:rsid w:val="00AB556E"/>
    <w:rsid w:val="00AB56EC"/>
    <w:rsid w:val="00AB5CCE"/>
    <w:rsid w:val="00AB7A2C"/>
    <w:rsid w:val="00AC3201"/>
    <w:rsid w:val="00AC3AB2"/>
    <w:rsid w:val="00AC4B9E"/>
    <w:rsid w:val="00AC774F"/>
    <w:rsid w:val="00AD428B"/>
    <w:rsid w:val="00AD5302"/>
    <w:rsid w:val="00AD6CF5"/>
    <w:rsid w:val="00AD712F"/>
    <w:rsid w:val="00AE0550"/>
    <w:rsid w:val="00AE0B66"/>
    <w:rsid w:val="00AE22DE"/>
    <w:rsid w:val="00AE2CF4"/>
    <w:rsid w:val="00AE41C6"/>
    <w:rsid w:val="00AE421F"/>
    <w:rsid w:val="00AE53D3"/>
    <w:rsid w:val="00AF167F"/>
    <w:rsid w:val="00AF241A"/>
    <w:rsid w:val="00AF32BE"/>
    <w:rsid w:val="00AF34E2"/>
    <w:rsid w:val="00AF38A6"/>
    <w:rsid w:val="00AF593D"/>
    <w:rsid w:val="00AF5F5C"/>
    <w:rsid w:val="00B00845"/>
    <w:rsid w:val="00B00B0E"/>
    <w:rsid w:val="00B037B0"/>
    <w:rsid w:val="00B05AF9"/>
    <w:rsid w:val="00B06B34"/>
    <w:rsid w:val="00B07212"/>
    <w:rsid w:val="00B101E4"/>
    <w:rsid w:val="00B1106C"/>
    <w:rsid w:val="00B14048"/>
    <w:rsid w:val="00B148B9"/>
    <w:rsid w:val="00B15987"/>
    <w:rsid w:val="00B15D52"/>
    <w:rsid w:val="00B15F5A"/>
    <w:rsid w:val="00B1661E"/>
    <w:rsid w:val="00B1713B"/>
    <w:rsid w:val="00B1755E"/>
    <w:rsid w:val="00B17CCA"/>
    <w:rsid w:val="00B2012E"/>
    <w:rsid w:val="00B20A0A"/>
    <w:rsid w:val="00B222C7"/>
    <w:rsid w:val="00B25073"/>
    <w:rsid w:val="00B254C7"/>
    <w:rsid w:val="00B25558"/>
    <w:rsid w:val="00B25E61"/>
    <w:rsid w:val="00B26546"/>
    <w:rsid w:val="00B26EAB"/>
    <w:rsid w:val="00B312BE"/>
    <w:rsid w:val="00B314D2"/>
    <w:rsid w:val="00B3247F"/>
    <w:rsid w:val="00B33809"/>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ECD"/>
    <w:rsid w:val="00B5716B"/>
    <w:rsid w:val="00B61EB8"/>
    <w:rsid w:val="00B62467"/>
    <w:rsid w:val="00B630B4"/>
    <w:rsid w:val="00B63520"/>
    <w:rsid w:val="00B63C01"/>
    <w:rsid w:val="00B63C9B"/>
    <w:rsid w:val="00B67576"/>
    <w:rsid w:val="00B67B52"/>
    <w:rsid w:val="00B67FEA"/>
    <w:rsid w:val="00B70389"/>
    <w:rsid w:val="00B72633"/>
    <w:rsid w:val="00B73D55"/>
    <w:rsid w:val="00B741F9"/>
    <w:rsid w:val="00B779C7"/>
    <w:rsid w:val="00B77D37"/>
    <w:rsid w:val="00B80DFF"/>
    <w:rsid w:val="00B81B61"/>
    <w:rsid w:val="00B820DF"/>
    <w:rsid w:val="00B836A4"/>
    <w:rsid w:val="00B8724E"/>
    <w:rsid w:val="00B877B6"/>
    <w:rsid w:val="00B9072A"/>
    <w:rsid w:val="00B91634"/>
    <w:rsid w:val="00B91E94"/>
    <w:rsid w:val="00B953F7"/>
    <w:rsid w:val="00B95A88"/>
    <w:rsid w:val="00B971EB"/>
    <w:rsid w:val="00B97ADE"/>
    <w:rsid w:val="00BA14BB"/>
    <w:rsid w:val="00BA24E8"/>
    <w:rsid w:val="00BA431B"/>
    <w:rsid w:val="00BA4D36"/>
    <w:rsid w:val="00BB11DF"/>
    <w:rsid w:val="00BB12CB"/>
    <w:rsid w:val="00BB259A"/>
    <w:rsid w:val="00BB2DB0"/>
    <w:rsid w:val="00BB32B1"/>
    <w:rsid w:val="00BB33B1"/>
    <w:rsid w:val="00BB634F"/>
    <w:rsid w:val="00BB7B55"/>
    <w:rsid w:val="00BC2349"/>
    <w:rsid w:val="00BC5D96"/>
    <w:rsid w:val="00BC6434"/>
    <w:rsid w:val="00BC72D5"/>
    <w:rsid w:val="00BD0F06"/>
    <w:rsid w:val="00BD25D9"/>
    <w:rsid w:val="00BD4930"/>
    <w:rsid w:val="00BD66E2"/>
    <w:rsid w:val="00BD6D03"/>
    <w:rsid w:val="00BD7103"/>
    <w:rsid w:val="00BD7D1A"/>
    <w:rsid w:val="00BE005F"/>
    <w:rsid w:val="00BE0CA1"/>
    <w:rsid w:val="00BE119D"/>
    <w:rsid w:val="00BE1894"/>
    <w:rsid w:val="00BE2576"/>
    <w:rsid w:val="00BE292B"/>
    <w:rsid w:val="00BE31AB"/>
    <w:rsid w:val="00BE40A2"/>
    <w:rsid w:val="00BE504C"/>
    <w:rsid w:val="00BE736B"/>
    <w:rsid w:val="00BE75C5"/>
    <w:rsid w:val="00BF039F"/>
    <w:rsid w:val="00BF387B"/>
    <w:rsid w:val="00BF3D4A"/>
    <w:rsid w:val="00BF4340"/>
    <w:rsid w:val="00BF446F"/>
    <w:rsid w:val="00BF4B9F"/>
    <w:rsid w:val="00BF5E62"/>
    <w:rsid w:val="00BF75C8"/>
    <w:rsid w:val="00BF7716"/>
    <w:rsid w:val="00C0090A"/>
    <w:rsid w:val="00C01EF9"/>
    <w:rsid w:val="00C04641"/>
    <w:rsid w:val="00C069A8"/>
    <w:rsid w:val="00C06B36"/>
    <w:rsid w:val="00C072F4"/>
    <w:rsid w:val="00C07C58"/>
    <w:rsid w:val="00C10317"/>
    <w:rsid w:val="00C10CAB"/>
    <w:rsid w:val="00C11909"/>
    <w:rsid w:val="00C125AC"/>
    <w:rsid w:val="00C127B5"/>
    <w:rsid w:val="00C12B5B"/>
    <w:rsid w:val="00C13CD3"/>
    <w:rsid w:val="00C158E8"/>
    <w:rsid w:val="00C15A5B"/>
    <w:rsid w:val="00C15B81"/>
    <w:rsid w:val="00C17212"/>
    <w:rsid w:val="00C176C9"/>
    <w:rsid w:val="00C20205"/>
    <w:rsid w:val="00C20380"/>
    <w:rsid w:val="00C21A37"/>
    <w:rsid w:val="00C249F5"/>
    <w:rsid w:val="00C25977"/>
    <w:rsid w:val="00C2702C"/>
    <w:rsid w:val="00C31455"/>
    <w:rsid w:val="00C337E1"/>
    <w:rsid w:val="00C35ED5"/>
    <w:rsid w:val="00C366C8"/>
    <w:rsid w:val="00C36D55"/>
    <w:rsid w:val="00C36E51"/>
    <w:rsid w:val="00C404EB"/>
    <w:rsid w:val="00C4074E"/>
    <w:rsid w:val="00C4075D"/>
    <w:rsid w:val="00C40CB0"/>
    <w:rsid w:val="00C41388"/>
    <w:rsid w:val="00C41A8D"/>
    <w:rsid w:val="00C42B92"/>
    <w:rsid w:val="00C439F9"/>
    <w:rsid w:val="00C4468B"/>
    <w:rsid w:val="00C45639"/>
    <w:rsid w:val="00C46A27"/>
    <w:rsid w:val="00C4701C"/>
    <w:rsid w:val="00C53101"/>
    <w:rsid w:val="00C535B0"/>
    <w:rsid w:val="00C55C3D"/>
    <w:rsid w:val="00C56E97"/>
    <w:rsid w:val="00C5729C"/>
    <w:rsid w:val="00C6022F"/>
    <w:rsid w:val="00C60E57"/>
    <w:rsid w:val="00C614A9"/>
    <w:rsid w:val="00C62266"/>
    <w:rsid w:val="00C62A4E"/>
    <w:rsid w:val="00C64922"/>
    <w:rsid w:val="00C6536A"/>
    <w:rsid w:val="00C6558C"/>
    <w:rsid w:val="00C6562C"/>
    <w:rsid w:val="00C66C1E"/>
    <w:rsid w:val="00C67D97"/>
    <w:rsid w:val="00C67E17"/>
    <w:rsid w:val="00C7155D"/>
    <w:rsid w:val="00C71DD2"/>
    <w:rsid w:val="00C73719"/>
    <w:rsid w:val="00C73ED0"/>
    <w:rsid w:val="00C73F87"/>
    <w:rsid w:val="00C74D20"/>
    <w:rsid w:val="00C751F2"/>
    <w:rsid w:val="00C81666"/>
    <w:rsid w:val="00C835DA"/>
    <w:rsid w:val="00C83E7B"/>
    <w:rsid w:val="00C85437"/>
    <w:rsid w:val="00C85B48"/>
    <w:rsid w:val="00C90B57"/>
    <w:rsid w:val="00C92022"/>
    <w:rsid w:val="00C9250D"/>
    <w:rsid w:val="00C93295"/>
    <w:rsid w:val="00C93622"/>
    <w:rsid w:val="00C93971"/>
    <w:rsid w:val="00C940A3"/>
    <w:rsid w:val="00C95CB8"/>
    <w:rsid w:val="00C96226"/>
    <w:rsid w:val="00C96F1A"/>
    <w:rsid w:val="00C97538"/>
    <w:rsid w:val="00CA01AD"/>
    <w:rsid w:val="00CA0E33"/>
    <w:rsid w:val="00CA11F1"/>
    <w:rsid w:val="00CA24B4"/>
    <w:rsid w:val="00CA38E1"/>
    <w:rsid w:val="00CA41F8"/>
    <w:rsid w:val="00CA42C2"/>
    <w:rsid w:val="00CA5144"/>
    <w:rsid w:val="00CA5634"/>
    <w:rsid w:val="00CA57FE"/>
    <w:rsid w:val="00CA5BAD"/>
    <w:rsid w:val="00CA6184"/>
    <w:rsid w:val="00CA6AD2"/>
    <w:rsid w:val="00CA6C8F"/>
    <w:rsid w:val="00CA6E81"/>
    <w:rsid w:val="00CA76AD"/>
    <w:rsid w:val="00CB1570"/>
    <w:rsid w:val="00CB1BAB"/>
    <w:rsid w:val="00CB3AEB"/>
    <w:rsid w:val="00CB3C9E"/>
    <w:rsid w:val="00CB455E"/>
    <w:rsid w:val="00CB533F"/>
    <w:rsid w:val="00CB58E7"/>
    <w:rsid w:val="00CB6711"/>
    <w:rsid w:val="00CB6A1E"/>
    <w:rsid w:val="00CB786B"/>
    <w:rsid w:val="00CC0827"/>
    <w:rsid w:val="00CC0DEC"/>
    <w:rsid w:val="00CC3BE9"/>
    <w:rsid w:val="00CC4618"/>
    <w:rsid w:val="00CC5883"/>
    <w:rsid w:val="00CC65D9"/>
    <w:rsid w:val="00CC6BCE"/>
    <w:rsid w:val="00CC7895"/>
    <w:rsid w:val="00CD12C4"/>
    <w:rsid w:val="00CD1513"/>
    <w:rsid w:val="00CD3332"/>
    <w:rsid w:val="00CD4164"/>
    <w:rsid w:val="00CD52D9"/>
    <w:rsid w:val="00CD5E2F"/>
    <w:rsid w:val="00CD60D7"/>
    <w:rsid w:val="00CD62E8"/>
    <w:rsid w:val="00CD6C10"/>
    <w:rsid w:val="00CD74C9"/>
    <w:rsid w:val="00CE0B9B"/>
    <w:rsid w:val="00CE0D07"/>
    <w:rsid w:val="00CE0EE1"/>
    <w:rsid w:val="00CE396B"/>
    <w:rsid w:val="00CE595C"/>
    <w:rsid w:val="00CE64D9"/>
    <w:rsid w:val="00CE6693"/>
    <w:rsid w:val="00CE72A9"/>
    <w:rsid w:val="00CF1C6A"/>
    <w:rsid w:val="00CF233A"/>
    <w:rsid w:val="00CF26C1"/>
    <w:rsid w:val="00CF3C76"/>
    <w:rsid w:val="00CF42F5"/>
    <w:rsid w:val="00CF5BBD"/>
    <w:rsid w:val="00CF6881"/>
    <w:rsid w:val="00D0055D"/>
    <w:rsid w:val="00D0150D"/>
    <w:rsid w:val="00D02435"/>
    <w:rsid w:val="00D03903"/>
    <w:rsid w:val="00D043E6"/>
    <w:rsid w:val="00D045C7"/>
    <w:rsid w:val="00D076E7"/>
    <w:rsid w:val="00D1001E"/>
    <w:rsid w:val="00D1175C"/>
    <w:rsid w:val="00D1403A"/>
    <w:rsid w:val="00D15207"/>
    <w:rsid w:val="00D15FD3"/>
    <w:rsid w:val="00D160CC"/>
    <w:rsid w:val="00D16730"/>
    <w:rsid w:val="00D171C4"/>
    <w:rsid w:val="00D20220"/>
    <w:rsid w:val="00D208A8"/>
    <w:rsid w:val="00D20AA4"/>
    <w:rsid w:val="00D227D1"/>
    <w:rsid w:val="00D2369B"/>
    <w:rsid w:val="00D24105"/>
    <w:rsid w:val="00D24AD2"/>
    <w:rsid w:val="00D2525E"/>
    <w:rsid w:val="00D25597"/>
    <w:rsid w:val="00D27BC3"/>
    <w:rsid w:val="00D337EA"/>
    <w:rsid w:val="00D3583B"/>
    <w:rsid w:val="00D36678"/>
    <w:rsid w:val="00D366ED"/>
    <w:rsid w:val="00D36E88"/>
    <w:rsid w:val="00D37406"/>
    <w:rsid w:val="00D3796E"/>
    <w:rsid w:val="00D37E6E"/>
    <w:rsid w:val="00D411A3"/>
    <w:rsid w:val="00D426E3"/>
    <w:rsid w:val="00D42C8D"/>
    <w:rsid w:val="00D44E48"/>
    <w:rsid w:val="00D46A08"/>
    <w:rsid w:val="00D471DD"/>
    <w:rsid w:val="00D473C2"/>
    <w:rsid w:val="00D47C4C"/>
    <w:rsid w:val="00D53222"/>
    <w:rsid w:val="00D54245"/>
    <w:rsid w:val="00D54591"/>
    <w:rsid w:val="00D55B4F"/>
    <w:rsid w:val="00D57216"/>
    <w:rsid w:val="00D60331"/>
    <w:rsid w:val="00D61166"/>
    <w:rsid w:val="00D6260E"/>
    <w:rsid w:val="00D62F1D"/>
    <w:rsid w:val="00D638C6"/>
    <w:rsid w:val="00D6475D"/>
    <w:rsid w:val="00D647AC"/>
    <w:rsid w:val="00D64C67"/>
    <w:rsid w:val="00D6535C"/>
    <w:rsid w:val="00D65416"/>
    <w:rsid w:val="00D654BB"/>
    <w:rsid w:val="00D664F8"/>
    <w:rsid w:val="00D7626F"/>
    <w:rsid w:val="00D7762B"/>
    <w:rsid w:val="00D810CE"/>
    <w:rsid w:val="00D826FF"/>
    <w:rsid w:val="00D82F38"/>
    <w:rsid w:val="00D8313E"/>
    <w:rsid w:val="00D85844"/>
    <w:rsid w:val="00D86266"/>
    <w:rsid w:val="00D86A8D"/>
    <w:rsid w:val="00D87317"/>
    <w:rsid w:val="00D903EF"/>
    <w:rsid w:val="00D927A7"/>
    <w:rsid w:val="00D928EC"/>
    <w:rsid w:val="00D939F2"/>
    <w:rsid w:val="00D94601"/>
    <w:rsid w:val="00D965E9"/>
    <w:rsid w:val="00D974DE"/>
    <w:rsid w:val="00D976F5"/>
    <w:rsid w:val="00D97E34"/>
    <w:rsid w:val="00DA10D6"/>
    <w:rsid w:val="00DA1C70"/>
    <w:rsid w:val="00DA265C"/>
    <w:rsid w:val="00DA3CE9"/>
    <w:rsid w:val="00DA56BE"/>
    <w:rsid w:val="00DB0492"/>
    <w:rsid w:val="00DB0A9C"/>
    <w:rsid w:val="00DB259F"/>
    <w:rsid w:val="00DB40A0"/>
    <w:rsid w:val="00DB6916"/>
    <w:rsid w:val="00DC0169"/>
    <w:rsid w:val="00DC0CC2"/>
    <w:rsid w:val="00DC1477"/>
    <w:rsid w:val="00DC3794"/>
    <w:rsid w:val="00DC7DDC"/>
    <w:rsid w:val="00DC7E4C"/>
    <w:rsid w:val="00DD04D9"/>
    <w:rsid w:val="00DD07F6"/>
    <w:rsid w:val="00DD0980"/>
    <w:rsid w:val="00DD0AA7"/>
    <w:rsid w:val="00DD3271"/>
    <w:rsid w:val="00DD32F9"/>
    <w:rsid w:val="00DD3491"/>
    <w:rsid w:val="00DD369B"/>
    <w:rsid w:val="00DD3854"/>
    <w:rsid w:val="00DD42F1"/>
    <w:rsid w:val="00DD4FF0"/>
    <w:rsid w:val="00DD5090"/>
    <w:rsid w:val="00DD719F"/>
    <w:rsid w:val="00DD7A17"/>
    <w:rsid w:val="00DD7CC4"/>
    <w:rsid w:val="00DD7D84"/>
    <w:rsid w:val="00DE20C7"/>
    <w:rsid w:val="00DE462F"/>
    <w:rsid w:val="00DF0BF6"/>
    <w:rsid w:val="00DF1002"/>
    <w:rsid w:val="00DF12F0"/>
    <w:rsid w:val="00DF1798"/>
    <w:rsid w:val="00DF1ABB"/>
    <w:rsid w:val="00DF1BF6"/>
    <w:rsid w:val="00DF25F0"/>
    <w:rsid w:val="00DF27CF"/>
    <w:rsid w:val="00DF2B86"/>
    <w:rsid w:val="00DF2F23"/>
    <w:rsid w:val="00DF30D1"/>
    <w:rsid w:val="00DF34DB"/>
    <w:rsid w:val="00DF58D8"/>
    <w:rsid w:val="00DF5C6C"/>
    <w:rsid w:val="00DF7093"/>
    <w:rsid w:val="00E00F83"/>
    <w:rsid w:val="00E00FC1"/>
    <w:rsid w:val="00E02BF6"/>
    <w:rsid w:val="00E050D1"/>
    <w:rsid w:val="00E05716"/>
    <w:rsid w:val="00E05897"/>
    <w:rsid w:val="00E10282"/>
    <w:rsid w:val="00E105E7"/>
    <w:rsid w:val="00E10B68"/>
    <w:rsid w:val="00E11E77"/>
    <w:rsid w:val="00E1243D"/>
    <w:rsid w:val="00E12865"/>
    <w:rsid w:val="00E1409B"/>
    <w:rsid w:val="00E147A3"/>
    <w:rsid w:val="00E166AF"/>
    <w:rsid w:val="00E169FF"/>
    <w:rsid w:val="00E16DCB"/>
    <w:rsid w:val="00E179EE"/>
    <w:rsid w:val="00E17D2F"/>
    <w:rsid w:val="00E17E1B"/>
    <w:rsid w:val="00E22610"/>
    <w:rsid w:val="00E22833"/>
    <w:rsid w:val="00E23F44"/>
    <w:rsid w:val="00E25548"/>
    <w:rsid w:val="00E25832"/>
    <w:rsid w:val="00E26C2B"/>
    <w:rsid w:val="00E3273A"/>
    <w:rsid w:val="00E32AA7"/>
    <w:rsid w:val="00E3427B"/>
    <w:rsid w:val="00E344EC"/>
    <w:rsid w:val="00E346E8"/>
    <w:rsid w:val="00E355BE"/>
    <w:rsid w:val="00E41867"/>
    <w:rsid w:val="00E42653"/>
    <w:rsid w:val="00E427AE"/>
    <w:rsid w:val="00E42C74"/>
    <w:rsid w:val="00E44471"/>
    <w:rsid w:val="00E448A8"/>
    <w:rsid w:val="00E44D56"/>
    <w:rsid w:val="00E45A7D"/>
    <w:rsid w:val="00E45BD5"/>
    <w:rsid w:val="00E50020"/>
    <w:rsid w:val="00E50E1F"/>
    <w:rsid w:val="00E50EF5"/>
    <w:rsid w:val="00E511B6"/>
    <w:rsid w:val="00E51788"/>
    <w:rsid w:val="00E51F66"/>
    <w:rsid w:val="00E546C2"/>
    <w:rsid w:val="00E55184"/>
    <w:rsid w:val="00E55511"/>
    <w:rsid w:val="00E55B02"/>
    <w:rsid w:val="00E55D5E"/>
    <w:rsid w:val="00E56075"/>
    <w:rsid w:val="00E56D3A"/>
    <w:rsid w:val="00E577C5"/>
    <w:rsid w:val="00E57881"/>
    <w:rsid w:val="00E629F5"/>
    <w:rsid w:val="00E6633B"/>
    <w:rsid w:val="00E70627"/>
    <w:rsid w:val="00E7224D"/>
    <w:rsid w:val="00E72A4F"/>
    <w:rsid w:val="00E72DD1"/>
    <w:rsid w:val="00E733EA"/>
    <w:rsid w:val="00E73631"/>
    <w:rsid w:val="00E73A65"/>
    <w:rsid w:val="00E767B1"/>
    <w:rsid w:val="00E824F9"/>
    <w:rsid w:val="00E83AD7"/>
    <w:rsid w:val="00E90DAA"/>
    <w:rsid w:val="00E91A72"/>
    <w:rsid w:val="00E91AC3"/>
    <w:rsid w:val="00E923A1"/>
    <w:rsid w:val="00E92FBA"/>
    <w:rsid w:val="00E94CB4"/>
    <w:rsid w:val="00E95397"/>
    <w:rsid w:val="00E968DD"/>
    <w:rsid w:val="00E9775C"/>
    <w:rsid w:val="00E97A22"/>
    <w:rsid w:val="00EA0370"/>
    <w:rsid w:val="00EA0429"/>
    <w:rsid w:val="00EA0EBE"/>
    <w:rsid w:val="00EA1CEE"/>
    <w:rsid w:val="00EA2B1C"/>
    <w:rsid w:val="00EA394D"/>
    <w:rsid w:val="00EA3A20"/>
    <w:rsid w:val="00EA3B84"/>
    <w:rsid w:val="00EA47A2"/>
    <w:rsid w:val="00EA638F"/>
    <w:rsid w:val="00EB2739"/>
    <w:rsid w:val="00EB387B"/>
    <w:rsid w:val="00EB6227"/>
    <w:rsid w:val="00EB64B7"/>
    <w:rsid w:val="00EB6539"/>
    <w:rsid w:val="00EB6CD4"/>
    <w:rsid w:val="00EB7F8C"/>
    <w:rsid w:val="00EC05AC"/>
    <w:rsid w:val="00EC1F72"/>
    <w:rsid w:val="00EC47B3"/>
    <w:rsid w:val="00EC612B"/>
    <w:rsid w:val="00EC6CB3"/>
    <w:rsid w:val="00EC7B11"/>
    <w:rsid w:val="00ED077F"/>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E7E2D"/>
    <w:rsid w:val="00EF0EE6"/>
    <w:rsid w:val="00EF1128"/>
    <w:rsid w:val="00EF13D0"/>
    <w:rsid w:val="00EF2A8A"/>
    <w:rsid w:val="00EF2F41"/>
    <w:rsid w:val="00EF34E3"/>
    <w:rsid w:val="00EF3CAF"/>
    <w:rsid w:val="00EF4CD3"/>
    <w:rsid w:val="00EF516E"/>
    <w:rsid w:val="00EF5480"/>
    <w:rsid w:val="00EF5D43"/>
    <w:rsid w:val="00F0107D"/>
    <w:rsid w:val="00F0334A"/>
    <w:rsid w:val="00F03DC6"/>
    <w:rsid w:val="00F04B96"/>
    <w:rsid w:val="00F05D74"/>
    <w:rsid w:val="00F063AB"/>
    <w:rsid w:val="00F06ABA"/>
    <w:rsid w:val="00F06CC3"/>
    <w:rsid w:val="00F10D1F"/>
    <w:rsid w:val="00F12A92"/>
    <w:rsid w:val="00F12D26"/>
    <w:rsid w:val="00F142DE"/>
    <w:rsid w:val="00F14A07"/>
    <w:rsid w:val="00F22573"/>
    <w:rsid w:val="00F22D06"/>
    <w:rsid w:val="00F23B4F"/>
    <w:rsid w:val="00F24216"/>
    <w:rsid w:val="00F26350"/>
    <w:rsid w:val="00F305E8"/>
    <w:rsid w:val="00F31E45"/>
    <w:rsid w:val="00F31F76"/>
    <w:rsid w:val="00F332D8"/>
    <w:rsid w:val="00F33FB0"/>
    <w:rsid w:val="00F342A9"/>
    <w:rsid w:val="00F34382"/>
    <w:rsid w:val="00F3461F"/>
    <w:rsid w:val="00F34EB3"/>
    <w:rsid w:val="00F35C40"/>
    <w:rsid w:val="00F36BE9"/>
    <w:rsid w:val="00F40449"/>
    <w:rsid w:val="00F41AE8"/>
    <w:rsid w:val="00F434AB"/>
    <w:rsid w:val="00F4512A"/>
    <w:rsid w:val="00F45E1E"/>
    <w:rsid w:val="00F4625D"/>
    <w:rsid w:val="00F46875"/>
    <w:rsid w:val="00F505D6"/>
    <w:rsid w:val="00F50C6C"/>
    <w:rsid w:val="00F51966"/>
    <w:rsid w:val="00F52593"/>
    <w:rsid w:val="00F55466"/>
    <w:rsid w:val="00F5594F"/>
    <w:rsid w:val="00F6098C"/>
    <w:rsid w:val="00F60A30"/>
    <w:rsid w:val="00F60F37"/>
    <w:rsid w:val="00F633F9"/>
    <w:rsid w:val="00F65199"/>
    <w:rsid w:val="00F656F3"/>
    <w:rsid w:val="00F65F82"/>
    <w:rsid w:val="00F66589"/>
    <w:rsid w:val="00F66CE2"/>
    <w:rsid w:val="00F76245"/>
    <w:rsid w:val="00F77798"/>
    <w:rsid w:val="00F77FF2"/>
    <w:rsid w:val="00F80299"/>
    <w:rsid w:val="00F80BF0"/>
    <w:rsid w:val="00F811B3"/>
    <w:rsid w:val="00F81397"/>
    <w:rsid w:val="00F81889"/>
    <w:rsid w:val="00F82110"/>
    <w:rsid w:val="00F825BD"/>
    <w:rsid w:val="00F83204"/>
    <w:rsid w:val="00F853B5"/>
    <w:rsid w:val="00F869FC"/>
    <w:rsid w:val="00F872CB"/>
    <w:rsid w:val="00F9423F"/>
    <w:rsid w:val="00F95319"/>
    <w:rsid w:val="00F96FA6"/>
    <w:rsid w:val="00F97F14"/>
    <w:rsid w:val="00FA0483"/>
    <w:rsid w:val="00FA05A2"/>
    <w:rsid w:val="00FA1822"/>
    <w:rsid w:val="00FA45F7"/>
    <w:rsid w:val="00FA55A1"/>
    <w:rsid w:val="00FA6201"/>
    <w:rsid w:val="00FA71E8"/>
    <w:rsid w:val="00FB087F"/>
    <w:rsid w:val="00FB088C"/>
    <w:rsid w:val="00FB17A9"/>
    <w:rsid w:val="00FB2B93"/>
    <w:rsid w:val="00FB2E58"/>
    <w:rsid w:val="00FB3528"/>
    <w:rsid w:val="00FB3DB3"/>
    <w:rsid w:val="00FB604B"/>
    <w:rsid w:val="00FB68BD"/>
    <w:rsid w:val="00FC0D08"/>
    <w:rsid w:val="00FC0E36"/>
    <w:rsid w:val="00FC17D3"/>
    <w:rsid w:val="00FC211A"/>
    <w:rsid w:val="00FC2372"/>
    <w:rsid w:val="00FC35C1"/>
    <w:rsid w:val="00FC41D3"/>
    <w:rsid w:val="00FC61E6"/>
    <w:rsid w:val="00FC6FC1"/>
    <w:rsid w:val="00FD1A4B"/>
    <w:rsid w:val="00FD2F76"/>
    <w:rsid w:val="00FD3642"/>
    <w:rsid w:val="00FD51DD"/>
    <w:rsid w:val="00FD66E6"/>
    <w:rsid w:val="00FE01BA"/>
    <w:rsid w:val="00FE0385"/>
    <w:rsid w:val="00FE188B"/>
    <w:rsid w:val="00FE2874"/>
    <w:rsid w:val="00FE2A88"/>
    <w:rsid w:val="00FE2C1B"/>
    <w:rsid w:val="00FE302F"/>
    <w:rsid w:val="00FE4985"/>
    <w:rsid w:val="00FE5A6D"/>
    <w:rsid w:val="00FE769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644"/>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Normal Znak,Obiekt Znak,List Paragraph1 Znak,BulletC Znak,normalny tekst Znak,Akapit z listą31 Znak,Wyliczanie Znak,Bullets Znak,Kolorowa lista — akcent 11 Znak,Akapit z listą11 Znak"/>
    <w:link w:val="Akapitzlist"/>
    <w:uiPriority w:val="34"/>
    <w:qFormat/>
    <w:locked/>
    <w:rsid w:val="007B550D"/>
  </w:style>
  <w:style w:type="paragraph" w:styleId="Akapitzlist">
    <w:name w:val="List Paragraph"/>
    <w:aliases w:val="CW_Lista,L1,Numerowanie,Normal,Obiekt,List Paragraph1,BulletC,normalny tekst,Akapit z listą31,Wyliczanie,Bullets,Kolorowa lista — akcent 11,Akapit z listą11,normalny,maz_wyliczenie,opis dzialania,Normal2"/>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2"/>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3"/>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 w:type="paragraph" w:customStyle="1" w:styleId="WW-Tretekstu">
    <w:name w:val="WW-Treść tekstu"/>
    <w:basedOn w:val="Normalny"/>
    <w:rsid w:val="006A4D87"/>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 w:id="2064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pgk_koszalin/proceedings"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pgk_koszalin/proceedings" TargetMode="External"/><Relationship Id="rId10" Type="http://schemas.openxmlformats.org/officeDocument/2006/relationships/hyperlink" Target="http://www.pgkkoszalin.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mailto:anna.pienkowska@pgkkoszalin.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1-regulamin"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63</Pages>
  <Words>19616</Words>
  <Characters>117697</Characters>
  <Application>Microsoft Office Word</Application>
  <DocSecurity>0</DocSecurity>
  <Lines>980</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192</cp:revision>
  <cp:lastPrinted>2024-03-26T11:12:00Z</cp:lastPrinted>
  <dcterms:created xsi:type="dcterms:W3CDTF">2024-03-19T08:21:00Z</dcterms:created>
  <dcterms:modified xsi:type="dcterms:W3CDTF">2024-05-07T11:16:00Z</dcterms:modified>
</cp:coreProperties>
</file>