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16EF55A6"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3C07D2" w:rsidRPr="003C07D2">
        <w:rPr>
          <w:rFonts w:ascii="Open Sans" w:eastAsia="Times New Roman" w:hAnsi="Open Sans" w:cs="Open Sans"/>
          <w:color w:val="0000FF"/>
          <w:sz w:val="16"/>
          <w:szCs w:val="16"/>
          <w:lang w:eastAsia="pl-PL"/>
        </w:rPr>
        <w:t>2022/BZP 00177335/01</w:t>
      </w:r>
    </w:p>
    <w:p w14:paraId="0AA5014E" w14:textId="6A96E968"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100197">
        <w:rPr>
          <w:rFonts w:ascii="Open Sans" w:eastAsia="Times New Roman" w:hAnsi="Open Sans" w:cs="Open Sans"/>
          <w:b/>
          <w:bCs/>
          <w:color w:val="0000FF"/>
          <w:sz w:val="16"/>
          <w:szCs w:val="16"/>
          <w:lang w:eastAsia="pl-PL"/>
        </w:rPr>
        <w:t>23</w:t>
      </w:r>
    </w:p>
    <w:bookmarkEnd w:id="1"/>
    <w:p w14:paraId="6BC95F5D" w14:textId="0AA254D7"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5C47CA" w:rsidRPr="005C47CA">
        <w:rPr>
          <w:rFonts w:ascii="Open Sans" w:eastAsia="Times New Roman" w:hAnsi="Open Sans" w:cs="Open Sans"/>
          <w:color w:val="0000FF"/>
          <w:sz w:val="16"/>
          <w:szCs w:val="16"/>
          <w:lang w:eastAsia="pl-PL"/>
        </w:rPr>
        <w:t>ocds-148610-b6f03feb-dca7-11ec-9a86-f6f4c648a056</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57067C42" w:rsidR="002F425B" w:rsidRDefault="00AC7F25" w:rsidP="00BD62DD">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2019 r. poz. 2019 z </w:t>
      </w:r>
      <w:proofErr w:type="spellStart"/>
      <w:r w:rsidR="00BD62DD" w:rsidRPr="00BD62DD">
        <w:rPr>
          <w:rFonts w:ascii="Open Sans" w:hAnsi="Open Sans" w:cs="Open Sans"/>
          <w:u w:val="single"/>
        </w:rPr>
        <w:t>późn</w:t>
      </w:r>
      <w:proofErr w:type="spellEnd"/>
      <w:r w:rsidR="00BD62DD" w:rsidRPr="00BD62DD">
        <w:rPr>
          <w:rFonts w:ascii="Open Sans" w:hAnsi="Open Sans" w:cs="Open Sans"/>
          <w:u w:val="single"/>
        </w:rPr>
        <w:t xml:space="preserve">. zm.) tekst jednolity z dnia </w:t>
      </w:r>
      <w:r w:rsidR="00BD62DD">
        <w:rPr>
          <w:rFonts w:ascii="Open Sans" w:hAnsi="Open Sans" w:cs="Open Sans"/>
          <w:u w:val="single"/>
        </w:rPr>
        <w:br/>
      </w:r>
      <w:r w:rsidR="00BD62DD" w:rsidRPr="00BD62DD">
        <w:rPr>
          <w:rFonts w:ascii="Open Sans" w:hAnsi="Open Sans" w:cs="Open Sans"/>
          <w:u w:val="single"/>
        </w:rPr>
        <w:t>24 czerwca 2021r.</w:t>
      </w:r>
      <w:r w:rsidR="00BD62DD">
        <w:rPr>
          <w:rFonts w:ascii="Open Sans" w:hAnsi="Open Sans" w:cs="Open Sans"/>
          <w:u w:val="single"/>
        </w:rPr>
        <w:t xml:space="preserve"> </w:t>
      </w:r>
      <w:r w:rsidR="00BD62DD" w:rsidRPr="00BD62DD">
        <w:rPr>
          <w:rFonts w:ascii="Open Sans" w:hAnsi="Open Sans" w:cs="Open Sans"/>
          <w:u w:val="single"/>
        </w:rPr>
        <w:t xml:space="preserve">( Dz. U. z 2021 r. poz. 1129)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2" w:name="_Hlk104452673"/>
      <w:proofErr w:type="spellEnd"/>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r>
        <w:rPr>
          <w:rFonts w:ascii="Open Sans" w:hAnsi="Open Sans" w:cs="Open Sans"/>
        </w:rPr>
        <w:t xml:space="preserve"> </w:t>
      </w:r>
      <w:bookmarkStart w:id="7" w:name="_Hlk83293421"/>
      <w:r w:rsidR="00357439">
        <w:rPr>
          <w:rFonts w:ascii="Open Sans" w:eastAsia="Times New Roman" w:hAnsi="Open Sans" w:cs="Open Sans"/>
          <w:color w:val="0000FF"/>
          <w:lang w:eastAsia="pl-PL"/>
        </w:rPr>
        <w:t>„</w:t>
      </w:r>
      <w:r w:rsidR="00BD62DD" w:rsidRPr="00BD62DD">
        <w:rPr>
          <w:rFonts w:ascii="Open Sans" w:eastAsia="Times New Roman" w:hAnsi="Open Sans" w:cs="Open Sans"/>
          <w:color w:val="0000FF"/>
          <w:lang w:eastAsia="pl-PL"/>
        </w:rPr>
        <w:t xml:space="preserve">Budowa kontenerowej stacji podnoszenia ciśnienia dla działka wodno-pianowego wraz z zewnętrzną instalacją wodociągową – przeciwpożarową na terenie Regionalnego Zakładu Odzysku Odpadów </w:t>
      </w:r>
      <w:r w:rsidR="00BD62DD">
        <w:rPr>
          <w:rFonts w:ascii="Open Sans" w:eastAsia="Times New Roman" w:hAnsi="Open Sans" w:cs="Open Sans"/>
          <w:color w:val="0000FF"/>
          <w:lang w:eastAsia="pl-PL"/>
        </w:rPr>
        <w:br/>
      </w:r>
      <w:r w:rsidR="00BD62DD" w:rsidRPr="00BD62DD">
        <w:rPr>
          <w:rFonts w:ascii="Open Sans" w:eastAsia="Times New Roman" w:hAnsi="Open Sans" w:cs="Open Sans"/>
          <w:color w:val="0000FF"/>
          <w:lang w:eastAsia="pl-PL"/>
        </w:rPr>
        <w:t xml:space="preserve">w Sianowie przy ulicy </w:t>
      </w:r>
      <w:proofErr w:type="spellStart"/>
      <w:r w:rsidR="00BD62DD" w:rsidRPr="00BD62DD">
        <w:rPr>
          <w:rFonts w:ascii="Open Sans" w:eastAsia="Times New Roman" w:hAnsi="Open Sans" w:cs="Open Sans"/>
          <w:color w:val="0000FF"/>
          <w:lang w:eastAsia="pl-PL"/>
        </w:rPr>
        <w:t>Łubuszan</w:t>
      </w:r>
      <w:proofErr w:type="spellEnd"/>
      <w:r w:rsidR="00BD62DD" w:rsidRPr="00BD62DD">
        <w:rPr>
          <w:rFonts w:ascii="Open Sans" w:eastAsia="Times New Roman" w:hAnsi="Open Sans" w:cs="Open Sans"/>
          <w:color w:val="0000FF"/>
          <w:lang w:eastAsia="pl-PL"/>
        </w:rPr>
        <w:t xml:space="preserve"> 80.</w:t>
      </w:r>
      <w:r w:rsidR="00BD62DD">
        <w:rPr>
          <w:rFonts w:ascii="Open Sans" w:eastAsia="Times New Roman" w:hAnsi="Open Sans" w:cs="Open Sans"/>
          <w:color w:val="0000FF"/>
          <w:lang w:eastAsia="pl-PL"/>
        </w:rPr>
        <w:t>”</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2"/>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45CD9BF8" w14:textId="77777777" w:rsidR="00D9082D"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Zarząd PGK Sp. z o.o. w Koszalinie  </w:t>
      </w:r>
    </w:p>
    <w:p w14:paraId="7BE55F38" w14:textId="5302F241" w:rsid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Pani </w:t>
      </w:r>
      <w:proofErr w:type="spellStart"/>
      <w:r w:rsidRPr="00D9082D">
        <w:rPr>
          <w:rFonts w:ascii="Open Sans" w:eastAsia="Times New Roman" w:hAnsi="Open Sans" w:cs="Open Sans"/>
          <w:bCs/>
          <w:color w:val="000000"/>
          <w:lang w:eastAsia="pl-PL"/>
        </w:rPr>
        <w:t>Anabelle</w:t>
      </w:r>
      <w:proofErr w:type="spellEnd"/>
      <w:r w:rsidRPr="00D9082D">
        <w:rPr>
          <w:rFonts w:ascii="Open Sans" w:eastAsia="Times New Roman" w:hAnsi="Open Sans" w:cs="Open Sans"/>
          <w:bCs/>
          <w:color w:val="000000"/>
          <w:lang w:eastAsia="pl-PL"/>
        </w:rPr>
        <w:t xml:space="preserve"> </w:t>
      </w:r>
      <w:proofErr w:type="spellStart"/>
      <w:r w:rsidRPr="00D9082D">
        <w:rPr>
          <w:rFonts w:ascii="Open Sans" w:eastAsia="Times New Roman" w:hAnsi="Open Sans" w:cs="Open Sans"/>
          <w:bCs/>
          <w:color w:val="000000"/>
          <w:lang w:eastAsia="pl-PL"/>
        </w:rPr>
        <w:t>Marcińczak</w:t>
      </w:r>
      <w:proofErr w:type="spellEnd"/>
      <w:r w:rsidRPr="00D9082D">
        <w:rPr>
          <w:rFonts w:ascii="Open Sans" w:eastAsia="Times New Roman" w:hAnsi="Open Sans" w:cs="Open Sans"/>
          <w:bCs/>
          <w:color w:val="000000"/>
          <w:lang w:eastAsia="pl-PL"/>
        </w:rPr>
        <w:t xml:space="preserve">         Pan Tomasz </w:t>
      </w:r>
      <w:proofErr w:type="spellStart"/>
      <w:r w:rsidRPr="00D9082D">
        <w:rPr>
          <w:rFonts w:ascii="Open Sans" w:eastAsia="Times New Roman" w:hAnsi="Open Sans" w:cs="Open Sans"/>
          <w:bCs/>
          <w:color w:val="000000"/>
          <w:lang w:eastAsia="pl-PL"/>
        </w:rPr>
        <w:t>Uciński</w:t>
      </w:r>
      <w:proofErr w:type="spellEnd"/>
      <w:r w:rsidRPr="00D9082D">
        <w:rPr>
          <w:rFonts w:ascii="Open Sans" w:eastAsia="Times New Roman" w:hAnsi="Open Sans" w:cs="Open Sans"/>
          <w:bCs/>
          <w:color w:val="000000"/>
          <w:lang w:eastAsia="pl-PL"/>
        </w:rPr>
        <w:t xml:space="preserve"> </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4871BA12"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EF3A11">
        <w:rPr>
          <w:rFonts w:ascii="Open Sans" w:eastAsia="Times New Roman" w:hAnsi="Open Sans" w:cs="Open Sans"/>
          <w:bCs/>
          <w:color w:val="000000"/>
          <w:sz w:val="18"/>
          <w:szCs w:val="18"/>
          <w:lang w:eastAsia="pl-PL"/>
        </w:rPr>
        <w:t>2</w:t>
      </w:r>
      <w:r w:rsidR="005A37B3">
        <w:rPr>
          <w:rFonts w:ascii="Open Sans" w:eastAsia="Times New Roman" w:hAnsi="Open Sans" w:cs="Open Sans"/>
          <w:bCs/>
          <w:color w:val="000000"/>
          <w:sz w:val="18"/>
          <w:szCs w:val="18"/>
          <w:lang w:eastAsia="pl-PL"/>
        </w:rPr>
        <w:t>6</w:t>
      </w:r>
      <w:r w:rsidR="004E6572">
        <w:rPr>
          <w:rFonts w:ascii="Open Sans" w:eastAsia="Times New Roman" w:hAnsi="Open Sans" w:cs="Open Sans"/>
          <w:bCs/>
          <w:color w:val="000000"/>
          <w:sz w:val="18"/>
          <w:szCs w:val="18"/>
          <w:lang w:eastAsia="pl-PL"/>
        </w:rPr>
        <w:t>.0</w:t>
      </w:r>
      <w:r w:rsidR="00BD62DD">
        <w:rPr>
          <w:rFonts w:ascii="Open Sans" w:eastAsia="Times New Roman" w:hAnsi="Open Sans" w:cs="Open Sans"/>
          <w:bCs/>
          <w:color w:val="000000"/>
          <w:sz w:val="18"/>
          <w:szCs w:val="18"/>
          <w:lang w:eastAsia="pl-PL"/>
        </w:rPr>
        <w:t>5</w:t>
      </w:r>
      <w:r w:rsidR="004E6572">
        <w:rPr>
          <w:rFonts w:ascii="Open Sans" w:eastAsia="Times New Roman" w:hAnsi="Open Sans" w:cs="Open Sans"/>
          <w:bCs/>
          <w:color w:val="000000"/>
          <w:sz w:val="18"/>
          <w:szCs w:val="18"/>
          <w:lang w:eastAsia="pl-PL"/>
        </w:rPr>
        <w:t>.</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6C8CA401"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8"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2BD19D7D" w:rsid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p w14:paraId="06699B07" w14:textId="252010BE" w:rsidR="00BD62DD" w:rsidRPr="00BD62DD" w:rsidRDefault="00BD62DD" w:rsidP="00BD62DD">
      <w:pPr>
        <w:spacing w:after="0" w:line="276" w:lineRule="auto"/>
        <w:ind w:left="360"/>
        <w:jc w:val="both"/>
        <w:rPr>
          <w:rFonts w:ascii="Open Sans" w:hAnsi="Open Sans" w:cs="Open Sans"/>
          <w:color w:val="000000"/>
        </w:rPr>
      </w:pPr>
      <w:r>
        <w:rPr>
          <w:rFonts w:ascii="Open Sans" w:hAnsi="Open Sans" w:cs="Open Sans"/>
          <w:color w:val="000000"/>
        </w:rPr>
        <w:t>6</w:t>
      </w:r>
      <w:bookmarkStart w:id="9" w:name="_Hlk104452622"/>
      <w:r>
        <w:rPr>
          <w:rFonts w:ascii="Open Sans" w:hAnsi="Open Sans" w:cs="Open Sans"/>
          <w:color w:val="000000"/>
        </w:rPr>
        <w:t xml:space="preserve">. </w:t>
      </w:r>
      <w:r w:rsidR="008566C0">
        <w:rPr>
          <w:rFonts w:ascii="Open Sans" w:hAnsi="Open Sans" w:cs="Open Sans"/>
          <w:color w:val="000000"/>
        </w:rPr>
        <w:t xml:space="preserve"> </w:t>
      </w:r>
      <w:r w:rsidRPr="00BD62DD">
        <w:rPr>
          <w:rFonts w:ascii="Open Sans" w:hAnsi="Open Sans" w:cs="Open Sans"/>
          <w:color w:val="000000"/>
        </w:rPr>
        <w:t xml:space="preserve">Załącznik nr </w:t>
      </w:r>
      <w:r>
        <w:rPr>
          <w:rFonts w:ascii="Open Sans" w:hAnsi="Open Sans" w:cs="Open Sans"/>
          <w:color w:val="000000"/>
        </w:rPr>
        <w:t>6</w:t>
      </w:r>
      <w:r w:rsidRPr="00BD62DD">
        <w:rPr>
          <w:rFonts w:ascii="Open Sans" w:hAnsi="Open Sans" w:cs="Open Sans"/>
          <w:color w:val="000000"/>
        </w:rPr>
        <w:t xml:space="preserve"> </w:t>
      </w:r>
      <w:r w:rsidR="003414FF">
        <w:rPr>
          <w:rFonts w:ascii="Open Sans" w:hAnsi="Open Sans" w:cs="Open Sans"/>
          <w:color w:val="000000"/>
        </w:rPr>
        <w:t>-</w:t>
      </w:r>
      <w:r w:rsidRPr="00BD62DD">
        <w:rPr>
          <w:rFonts w:ascii="Open Sans" w:hAnsi="Open Sans" w:cs="Open Sans"/>
          <w:color w:val="000000"/>
        </w:rPr>
        <w:t xml:space="preserve"> Oświadczenie art. 7 ust. 1 </w:t>
      </w:r>
      <w:r w:rsidR="008566C0" w:rsidRPr="008566C0">
        <w:rPr>
          <w:rFonts w:ascii="Open Sans" w:hAnsi="Open Sans" w:cs="Open Sans"/>
          <w:color w:val="000000"/>
        </w:rPr>
        <w:t>o niepodleganiu wykluczeniu na podstawie art. 7 ust. 1  ustawy o szczególnych rozwiązaniach w zakresie przeciwdziałania wspieraniu agresji na Ukrainę oraz służących ochronie bezpieczeństwa narodowego.</w:t>
      </w:r>
    </w:p>
    <w:p w14:paraId="239385D3" w14:textId="3251D879" w:rsidR="00BD62DD" w:rsidRDefault="00BD62DD" w:rsidP="009B201C">
      <w:pPr>
        <w:spacing w:after="0" w:line="276" w:lineRule="auto"/>
        <w:ind w:left="360"/>
        <w:jc w:val="both"/>
        <w:rPr>
          <w:rFonts w:ascii="Open Sans" w:hAnsi="Open Sans" w:cs="Open Sans"/>
          <w:color w:val="000000"/>
        </w:rPr>
      </w:pPr>
      <w:r>
        <w:rPr>
          <w:rFonts w:ascii="Open Sans" w:hAnsi="Open Sans" w:cs="Open Sans"/>
          <w:color w:val="000000"/>
        </w:rPr>
        <w:t xml:space="preserve">7.   </w:t>
      </w:r>
      <w:r w:rsidRPr="00BD62DD">
        <w:rPr>
          <w:rFonts w:ascii="Open Sans" w:hAnsi="Open Sans" w:cs="Open Sans"/>
          <w:color w:val="000000"/>
        </w:rPr>
        <w:t xml:space="preserve">Załącznik nr </w:t>
      </w:r>
      <w:r>
        <w:rPr>
          <w:rFonts w:ascii="Open Sans" w:hAnsi="Open Sans" w:cs="Open Sans"/>
          <w:color w:val="000000"/>
        </w:rPr>
        <w:t>7</w:t>
      </w:r>
      <w:r w:rsidRPr="00BD62DD">
        <w:rPr>
          <w:rFonts w:ascii="Open Sans" w:hAnsi="Open Sans" w:cs="Open Sans"/>
          <w:color w:val="000000"/>
        </w:rPr>
        <w:t xml:space="preserve"> </w:t>
      </w:r>
      <w:r w:rsidR="003414FF">
        <w:rPr>
          <w:rFonts w:ascii="Open Sans" w:hAnsi="Open Sans" w:cs="Open Sans"/>
          <w:color w:val="000000"/>
        </w:rPr>
        <w:t>-</w:t>
      </w:r>
      <w:r w:rsidRPr="00BD62DD">
        <w:rPr>
          <w:rFonts w:ascii="Open Sans" w:hAnsi="Open Sans" w:cs="Open Sans"/>
          <w:color w:val="000000"/>
        </w:rPr>
        <w:t xml:space="preserve"> Oświadczenie art. 5 lit. </w:t>
      </w:r>
      <w:r w:rsidR="00BA66EC">
        <w:rPr>
          <w:rFonts w:ascii="Open Sans" w:hAnsi="Open Sans" w:cs="Open Sans"/>
          <w:color w:val="000000"/>
        </w:rPr>
        <w:t>k</w:t>
      </w:r>
      <w:r w:rsidR="009B201C" w:rsidRPr="009B201C">
        <w:t xml:space="preserve"> </w:t>
      </w:r>
      <w:r w:rsidR="009B201C" w:rsidRPr="009B201C">
        <w:rPr>
          <w:rFonts w:ascii="Open Sans" w:hAnsi="Open Sans" w:cs="Open Sans"/>
          <w:color w:val="000000"/>
        </w:rPr>
        <w:t xml:space="preserve">o braku podstaw do wykluczenia </w:t>
      </w:r>
      <w:r w:rsidR="009B201C">
        <w:rPr>
          <w:rFonts w:ascii="Open Sans" w:hAnsi="Open Sans" w:cs="Open Sans"/>
          <w:color w:val="000000"/>
        </w:rPr>
        <w:br/>
      </w:r>
      <w:r w:rsidR="009B201C" w:rsidRPr="009B201C">
        <w:rPr>
          <w:rFonts w:ascii="Open Sans" w:hAnsi="Open Sans" w:cs="Open Sans"/>
          <w:color w:val="000000"/>
        </w:rPr>
        <w:t>z postępowania  dotyczące zakazu udziału rosyjskich podmiotów w zamówieniach publicznych dotyczące środków ograniczających w związku z działaniami Rosji destabilizującymi sytuację na Ukrainie.</w:t>
      </w:r>
    </w:p>
    <w:bookmarkEnd w:id="8"/>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9"/>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1" w:name="_Toc63232053"/>
      <w:bookmarkStart w:id="12" w:name="_Toc63232279"/>
      <w:bookmarkStart w:id="13"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524D121A"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2021 r. poz. 1129</w:t>
      </w:r>
      <w:r w:rsidR="00274E41">
        <w:rPr>
          <w:rFonts w:ascii="Open Sans" w:eastAsia="Times New Roman" w:hAnsi="Open Sans" w:cs="Open Sans"/>
          <w:lang w:eastAsia="pl-PL"/>
        </w:rPr>
        <w:t xml:space="preserve"> z </w:t>
      </w:r>
      <w:proofErr w:type="spellStart"/>
      <w:r w:rsidR="00274E41">
        <w:rPr>
          <w:rFonts w:ascii="Open Sans" w:eastAsia="Times New Roman" w:hAnsi="Open Sans" w:cs="Open Sans"/>
          <w:lang w:eastAsia="pl-PL"/>
        </w:rPr>
        <w:t>późn</w:t>
      </w:r>
      <w:proofErr w:type="spellEnd"/>
      <w:r w:rsidR="00274E41">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w:t>
      </w:r>
      <w:proofErr w:type="spellStart"/>
      <w:r w:rsidR="000A4490">
        <w:rPr>
          <w:rFonts w:ascii="Open Sans" w:eastAsia="Times New Roman" w:hAnsi="Open Sans" w:cs="Open Sans"/>
          <w:lang w:eastAsia="pl-PL"/>
        </w:rPr>
        <w:t>późn</w:t>
      </w:r>
      <w:proofErr w:type="spellEnd"/>
      <w:r w:rsidR="000A4490">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tj.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1BD1D95B" w14:textId="77777777" w:rsidR="002A280C" w:rsidRPr="002A280C" w:rsidRDefault="00274E41" w:rsidP="002A280C">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t>w art. 22 § 1 ustawy z dnia 26 czerwca 1974 r. - Kodeks Pracy (Dz. U. z 2020 r. poz. 1320) osób wykonujących czynności w zakresie realizacji zamówienia</w:t>
      </w:r>
      <w:r w:rsidR="002A280C">
        <w:rPr>
          <w:rFonts w:ascii="Open Sans" w:eastAsia="Times New Roman" w:hAnsi="Open Sans" w:cs="Open Sans"/>
          <w:lang w:eastAsia="pl-PL"/>
        </w:rPr>
        <w:t xml:space="preserve"> </w:t>
      </w:r>
      <w:r w:rsidR="002A280C" w:rsidRPr="002A280C">
        <w:rPr>
          <w:rFonts w:ascii="Open Sans" w:eastAsia="Times New Roman" w:hAnsi="Open Sans" w:cs="Open Sans"/>
          <w:lang w:eastAsia="pl-PL"/>
        </w:rPr>
        <w:t>następujące czynności:</w:t>
      </w:r>
    </w:p>
    <w:p w14:paraId="5C8C4828" w14:textId="77777777" w:rsidR="002A280C" w:rsidRPr="002A280C" w:rsidRDefault="002A280C" w:rsidP="002A280C">
      <w:pPr>
        <w:spacing w:after="0" w:line="276" w:lineRule="auto"/>
        <w:jc w:val="both"/>
        <w:rPr>
          <w:rFonts w:ascii="Open Sans" w:eastAsia="Times New Roman" w:hAnsi="Open Sans" w:cs="Open Sans"/>
          <w:lang w:eastAsia="pl-PL"/>
        </w:rPr>
      </w:pPr>
      <w:r w:rsidRPr="002A280C">
        <w:rPr>
          <w:rFonts w:ascii="Open Sans" w:eastAsia="Times New Roman" w:hAnsi="Open Sans" w:cs="Open Sans"/>
          <w:lang w:eastAsia="pl-PL"/>
        </w:rPr>
        <w:t>a)</w:t>
      </w:r>
      <w:r w:rsidRPr="002A280C">
        <w:rPr>
          <w:rFonts w:ascii="Open Sans" w:eastAsia="Times New Roman" w:hAnsi="Open Sans" w:cs="Open Sans"/>
          <w:lang w:eastAsia="pl-PL"/>
        </w:rPr>
        <w:tab/>
        <w:t>Roboty sanitarne.</w:t>
      </w: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616D1180" w14:textId="62EF3F2E" w:rsidR="00962FFA" w:rsidRPr="00962FFA" w:rsidRDefault="0064740B" w:rsidP="00227400">
      <w:pPr>
        <w:numPr>
          <w:ilvl w:val="0"/>
          <w:numId w:val="11"/>
        </w:numPr>
        <w:spacing w:after="0" w:line="240" w:lineRule="auto"/>
        <w:ind w:right="23"/>
        <w:jc w:val="both"/>
        <w:rPr>
          <w:rFonts w:ascii="Open Sans" w:hAnsi="Open Sans" w:cs="Open Sans"/>
          <w:bCs/>
          <w:color w:val="0000FF"/>
        </w:rPr>
      </w:pPr>
      <w:r w:rsidRPr="00962FFA">
        <w:rPr>
          <w:rFonts w:ascii="Open Sans" w:hAnsi="Open Sans" w:cs="Open Sans"/>
          <w:u w:val="single"/>
        </w:rPr>
        <w:t>Przedmiot zamówienia</w:t>
      </w:r>
      <w:r w:rsidR="00803A24" w:rsidRPr="00962FFA">
        <w:rPr>
          <w:rFonts w:ascii="Open Sans" w:hAnsi="Open Sans" w:cs="Open Sans"/>
          <w:u w:val="single"/>
        </w:rPr>
        <w:t>:</w:t>
      </w:r>
      <w:r w:rsidRPr="00962FFA">
        <w:rPr>
          <w:rFonts w:ascii="Open Sans" w:hAnsi="Open Sans" w:cs="Open Sans"/>
          <w:u w:val="single"/>
        </w:rPr>
        <w:t xml:space="preserve"> </w:t>
      </w:r>
      <w:bookmarkStart w:id="14" w:name="_Hlk76494993"/>
      <w:r w:rsidR="002A280C" w:rsidRPr="00962FFA">
        <w:rPr>
          <w:rFonts w:ascii="Open Sans" w:hAnsi="Open Sans" w:cs="Open Sans"/>
          <w:bCs/>
          <w:color w:val="0000FF"/>
        </w:rPr>
        <w:t>„</w:t>
      </w:r>
      <w:r w:rsidR="00962FFA" w:rsidRPr="00962FFA">
        <w:rPr>
          <w:rFonts w:ascii="Open Sans" w:hAnsi="Open Sans" w:cs="Open Sans"/>
          <w:bCs/>
          <w:color w:val="0000FF"/>
        </w:rPr>
        <w:t xml:space="preserve">Budowa kontenerowej stacji podnoszenia ciśnienia dla działka wodno-pianowego wraz z zewnętrzną instalacją wodociągową – przeciwpożarową na terenie Regionalnego Zakładu Odzysku Odpadów w Sianowie przy ulicy </w:t>
      </w:r>
      <w:proofErr w:type="spellStart"/>
      <w:r w:rsidR="00962FFA" w:rsidRPr="00962FFA">
        <w:rPr>
          <w:rFonts w:ascii="Open Sans" w:hAnsi="Open Sans" w:cs="Open Sans"/>
          <w:bCs/>
          <w:color w:val="0000FF"/>
        </w:rPr>
        <w:t>Łubuszan</w:t>
      </w:r>
      <w:proofErr w:type="spellEnd"/>
      <w:r w:rsidR="00962FFA" w:rsidRPr="00962FFA">
        <w:rPr>
          <w:rFonts w:ascii="Open Sans" w:hAnsi="Open Sans" w:cs="Open Sans"/>
          <w:bCs/>
          <w:color w:val="0000FF"/>
        </w:rPr>
        <w:t xml:space="preserve"> 80.”</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p w14:paraId="6F40F319" w14:textId="77777777" w:rsidR="006507FA" w:rsidRDefault="006507FA" w:rsidP="006507FA">
      <w:pPr>
        <w:spacing w:after="0" w:line="240" w:lineRule="auto"/>
        <w:ind w:right="23"/>
        <w:jc w:val="both"/>
        <w:rPr>
          <w:rFonts w:ascii="Open Sans" w:hAnsi="Open Sans" w:cs="Open Sans"/>
          <w:bCs/>
          <w:color w:val="0000FF"/>
        </w:rPr>
      </w:pPr>
    </w:p>
    <w:bookmarkEnd w:id="14"/>
    <w:p w14:paraId="6FC146AA" w14:textId="77777777"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258C162"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45330000 - 9   Roboty instalacyjne wodno-kanalizacyjne i sanitarne</w:t>
      </w:r>
    </w:p>
    <w:p w14:paraId="31FFA35F"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45100000 - 8   Przygotowanie terenu pod budowę</w:t>
      </w:r>
    </w:p>
    <w:p w14:paraId="372B3407" w14:textId="77777777" w:rsidR="00446F17" w:rsidRPr="00446F17" w:rsidRDefault="00446F17" w:rsidP="00446F1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446F17">
        <w:rPr>
          <w:rFonts w:ascii="Open Sans" w:eastAsia="Times New Roman" w:hAnsi="Open Sans" w:cs="Open Sans"/>
          <w:bCs/>
          <w:color w:val="000000"/>
          <w:sz w:val="16"/>
          <w:szCs w:val="16"/>
          <w:lang w:eastAsia="pl-PL"/>
        </w:rPr>
        <w:t>CPV 45233140 - 2   Roboty drogowe</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4651E75E"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F628FB" w:rsidRPr="00F628FB">
        <w:rPr>
          <w:rFonts w:ascii="Open Sans" w:eastAsia="Times New Roman" w:hAnsi="Open Sans" w:cs="Open Sans"/>
          <w:color w:val="000000"/>
          <w:lang w:eastAsia="pl-PL"/>
        </w:rPr>
        <w:t xml:space="preserve"> Regionaln</w:t>
      </w:r>
      <w:r w:rsidR="00F628FB">
        <w:rPr>
          <w:rFonts w:ascii="Open Sans" w:eastAsia="Times New Roman" w:hAnsi="Open Sans" w:cs="Open Sans"/>
          <w:color w:val="000000"/>
          <w:lang w:eastAsia="pl-PL"/>
        </w:rPr>
        <w:t>y</w:t>
      </w:r>
      <w:r w:rsidR="00F628FB" w:rsidRPr="00F628FB">
        <w:rPr>
          <w:rFonts w:ascii="Open Sans" w:eastAsia="Times New Roman" w:hAnsi="Open Sans" w:cs="Open Sans"/>
          <w:color w:val="000000"/>
          <w:lang w:eastAsia="pl-PL"/>
        </w:rPr>
        <w:t xml:space="preserve"> Zakład Odzysku Odpadów w Sianowie</w:t>
      </w:r>
      <w:r w:rsidR="00F628FB">
        <w:rPr>
          <w:rFonts w:ascii="Open Sans" w:eastAsia="Times New Roman" w:hAnsi="Open Sans" w:cs="Open Sans"/>
          <w:color w:val="000000"/>
          <w:lang w:eastAsia="pl-PL"/>
        </w:rPr>
        <w:br/>
        <w:t xml:space="preserve">            </w:t>
      </w:r>
      <w:r w:rsidR="00F628FB" w:rsidRPr="00F628FB">
        <w:rPr>
          <w:rFonts w:ascii="Open Sans" w:eastAsia="Times New Roman" w:hAnsi="Open Sans" w:cs="Open Sans"/>
          <w:color w:val="000000"/>
          <w:lang w:eastAsia="pl-PL"/>
        </w:rPr>
        <w:t xml:space="preserve">przy ulicy </w:t>
      </w:r>
      <w:proofErr w:type="spellStart"/>
      <w:r w:rsidR="00F628FB" w:rsidRPr="00F628FB">
        <w:rPr>
          <w:rFonts w:ascii="Open Sans" w:eastAsia="Times New Roman" w:hAnsi="Open Sans" w:cs="Open Sans"/>
          <w:color w:val="000000"/>
          <w:lang w:eastAsia="pl-PL"/>
        </w:rPr>
        <w:t>Łubuszan</w:t>
      </w:r>
      <w:proofErr w:type="spellEnd"/>
      <w:r w:rsidR="00F628FB" w:rsidRPr="00F628FB">
        <w:rPr>
          <w:rFonts w:ascii="Open Sans" w:eastAsia="Times New Roman" w:hAnsi="Open Sans" w:cs="Open Sans"/>
          <w:color w:val="000000"/>
          <w:lang w:eastAsia="pl-PL"/>
        </w:rPr>
        <w:t xml:space="preserve"> 80.</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6132DFDB"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przedmiotu zamówienia</w:t>
      </w:r>
      <w:r w:rsidR="00C43FDB">
        <w:rPr>
          <w:rFonts w:ascii="Open Sans" w:hAnsi="Open Sans" w:cs="Open Sans"/>
          <w:u w:val="single"/>
        </w:rPr>
        <w:t xml:space="preserve">. </w:t>
      </w:r>
      <w:r w:rsidR="00C43FDB" w:rsidRPr="00C43FDB">
        <w:rPr>
          <w:rFonts w:ascii="Open Sans" w:hAnsi="Open Sans" w:cs="Open Sans"/>
          <w:u w:val="single"/>
        </w:rPr>
        <w:t>Szczegółowy zakres robót określony jest w Projekcie Budowlanym oraz Przedmiarze Robót stanowiących załączniki do SWZ.</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56257BCA" w14:textId="46362C3D" w:rsidR="003252E2" w:rsidRPr="003252E2" w:rsidRDefault="003252E2" w:rsidP="003252E2">
      <w:pPr>
        <w:spacing w:after="0" w:line="276" w:lineRule="auto"/>
        <w:ind w:left="502"/>
        <w:jc w:val="both"/>
        <w:rPr>
          <w:rFonts w:ascii="Open Sans" w:hAnsi="Open Sans" w:cs="Open Sans"/>
          <w:color w:val="000000"/>
        </w:rPr>
      </w:pPr>
      <w:r w:rsidRPr="003252E2">
        <w:rPr>
          <w:rFonts w:ascii="Open Sans" w:hAnsi="Open Sans" w:cs="Open Sans"/>
          <w:color w:val="000000"/>
        </w:rPr>
        <w:t>Termin rozpoczęcia: po przekazaniu placu budowy.</w:t>
      </w:r>
    </w:p>
    <w:p w14:paraId="49E1A1D3" w14:textId="6EB83C88" w:rsidR="0064740B" w:rsidRPr="0064740B" w:rsidRDefault="003252E2" w:rsidP="0097502C">
      <w:pPr>
        <w:spacing w:after="0" w:line="276" w:lineRule="auto"/>
        <w:ind w:left="502"/>
        <w:jc w:val="both"/>
        <w:rPr>
          <w:rFonts w:ascii="Open Sans" w:eastAsia="Times New Roman" w:hAnsi="Open Sans" w:cs="Open Sans"/>
          <w:color w:val="000000"/>
          <w:lang w:eastAsia="pl-PL"/>
        </w:rPr>
      </w:pPr>
      <w:r w:rsidRPr="003252E2">
        <w:rPr>
          <w:rFonts w:ascii="Open Sans" w:hAnsi="Open Sans" w:cs="Open Sans"/>
          <w:color w:val="000000"/>
        </w:rPr>
        <w:t xml:space="preserve">Zamawiający wymaga, aby zamówienie zostało zrealizowane w terminie </w:t>
      </w:r>
      <w:r>
        <w:rPr>
          <w:rFonts w:ascii="Open Sans" w:hAnsi="Open Sans" w:cs="Open Sans"/>
          <w:color w:val="000000"/>
        </w:rPr>
        <w:br/>
      </w:r>
      <w:r w:rsidR="0097502C" w:rsidRPr="0097502C">
        <w:rPr>
          <w:rFonts w:ascii="Open Sans" w:hAnsi="Open Sans" w:cs="Open Sans"/>
          <w:color w:val="000000"/>
        </w:rPr>
        <w:t>do 5  miesięcy od dnia zawarcia umowy.</w:t>
      </w:r>
      <w:r w:rsidR="00833038" w:rsidRPr="00833038">
        <w:rPr>
          <w:rFonts w:ascii="Open Sans" w:eastAsia="Times New Roman" w:hAnsi="Open Sans" w:cs="Open Sans"/>
          <w:color w:val="000000"/>
          <w:lang w:eastAsia="pl-PL"/>
        </w:rPr>
        <w:t xml:space="preserve">  </w:t>
      </w: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6.1. O udzielenie zamówienia mogą ubiegać się Wykonawcy,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51BF5836"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w ogłoszeniu o zamówieniu i niniejszej SWZ, tj. art. 112 ust. 2 pkt 3 i 4  :</w:t>
      </w:r>
    </w:p>
    <w:p w14:paraId="0472CA8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r w:rsidRPr="003030B9">
        <w:rPr>
          <w:rFonts w:ascii="Open Sans" w:eastAsia="Times New Roman" w:hAnsi="Open Sans" w:cs="Open Sans"/>
          <w:lang w:eastAsia="pl-PL"/>
        </w:rPr>
        <w:tab/>
        <w:t xml:space="preserve">Zamawiający wymaga wykazania przez Wykonawcę spełnienia warunku określonego w art. 112 ust. 2 pkt 3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sytuacji ekonomicznej lub finansowej,  tj.:</w:t>
      </w:r>
    </w:p>
    <w:p w14:paraId="5195F779" w14:textId="2B4361B1"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w:t>
      </w:r>
      <w:r w:rsidRPr="003030B9">
        <w:rPr>
          <w:rFonts w:ascii="Open Sans" w:eastAsia="Times New Roman" w:hAnsi="Open Sans" w:cs="Open Sans"/>
          <w:lang w:eastAsia="pl-PL"/>
        </w:rPr>
        <w:tab/>
        <w:t xml:space="preserve">Wykonawca posiada ubezpieczenie od odpowiedzialności cywilnej z tytułu prowadzonej działalności gospodarczej na sumę ubezpieczenia nie mniejszą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niż </w:t>
      </w:r>
      <w:r>
        <w:rPr>
          <w:rFonts w:ascii="Open Sans" w:eastAsia="Times New Roman" w:hAnsi="Open Sans" w:cs="Open Sans"/>
          <w:lang w:eastAsia="pl-PL"/>
        </w:rPr>
        <w:t>10</w:t>
      </w:r>
      <w:r w:rsidRPr="003030B9">
        <w:rPr>
          <w:rFonts w:ascii="Open Sans" w:eastAsia="Times New Roman" w:hAnsi="Open Sans" w:cs="Open Sans"/>
          <w:lang w:eastAsia="pl-PL"/>
        </w:rPr>
        <w:t>0 tysięcy złotych przez cały okres trwania umowy.</w:t>
      </w:r>
    </w:p>
    <w:p w14:paraId="0143B886" w14:textId="77777777" w:rsidR="003030B9" w:rsidRPr="003030B9" w:rsidRDefault="003030B9" w:rsidP="003030B9">
      <w:pPr>
        <w:spacing w:after="0" w:line="276" w:lineRule="auto"/>
        <w:jc w:val="both"/>
        <w:rPr>
          <w:rFonts w:ascii="Open Sans" w:eastAsia="Times New Roman" w:hAnsi="Open Sans" w:cs="Open Sans"/>
          <w:lang w:eastAsia="pl-PL"/>
        </w:rPr>
      </w:pPr>
    </w:p>
    <w:p w14:paraId="60D534E1" w14:textId="633EA11D" w:rsid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b)</w:t>
      </w:r>
      <w:r w:rsidRPr="003030B9">
        <w:rPr>
          <w:rFonts w:ascii="Open Sans" w:eastAsia="Times New Roman" w:hAnsi="Open Sans" w:cs="Open Sans"/>
          <w:lang w:eastAsia="pl-PL"/>
        </w:rPr>
        <w:tab/>
        <w:t xml:space="preserve"> Zamawiający wymaga wykazania przez Wykonawcę spełnienia warunku określonego w art. 112 ust. 2 pkt 4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zdolności technicznej</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i zawodowej, tj.: </w:t>
      </w:r>
    </w:p>
    <w:p w14:paraId="154C3C36" w14:textId="1F0D9ABB" w:rsidR="0097502C" w:rsidRPr="0097502C" w:rsidRDefault="0059497A" w:rsidP="009065C3">
      <w:pPr>
        <w:pStyle w:val="Akapitzlist"/>
        <w:numPr>
          <w:ilvl w:val="1"/>
          <w:numId w:val="2"/>
        </w:numPr>
        <w:jc w:val="both"/>
        <w:rPr>
          <w:rFonts w:ascii="Open Sans" w:hAnsi="Open Sans" w:cs="Open Sans"/>
          <w:sz w:val="22"/>
          <w:szCs w:val="22"/>
        </w:rPr>
      </w:pPr>
      <w:bookmarkStart w:id="15" w:name="_Hlk76668170"/>
      <w:r w:rsidRPr="0097502C">
        <w:rPr>
          <w:rFonts w:ascii="Open Sans" w:hAnsi="Open Sans" w:cs="Open Sans"/>
          <w:sz w:val="22"/>
          <w:szCs w:val="22"/>
        </w:rPr>
        <w:t xml:space="preserve">Wykonawca wykonał w okresie ostatnich pięciu lat przed upływem terminu składania ofert, a jeżeli okres prowadzenia działalności jest krótszy — w tym okresie, roboty budowlane odpowiadające swoim rodzajem i wartością robotom stanowiącym przedmiot zamówienia, </w:t>
      </w:r>
      <w:r w:rsidR="0097502C" w:rsidRPr="0097502C">
        <w:rPr>
          <w:rFonts w:ascii="Open Sans" w:hAnsi="Open Sans" w:cs="Open Sans"/>
          <w:sz w:val="22"/>
          <w:szCs w:val="22"/>
        </w:rPr>
        <w:t xml:space="preserve">tj. wykonał co najmniej jedną robotę polegającą na wykonaniu zewnętrznej sieci wodociągowej wraz </w:t>
      </w:r>
      <w:r w:rsidR="0097502C">
        <w:rPr>
          <w:rFonts w:ascii="Open Sans" w:hAnsi="Open Sans" w:cs="Open Sans"/>
          <w:sz w:val="22"/>
          <w:szCs w:val="22"/>
        </w:rPr>
        <w:br/>
      </w:r>
      <w:r w:rsidR="0097502C" w:rsidRPr="0097502C">
        <w:rPr>
          <w:rFonts w:ascii="Open Sans" w:hAnsi="Open Sans" w:cs="Open Sans"/>
          <w:sz w:val="22"/>
          <w:szCs w:val="22"/>
        </w:rPr>
        <w:t>z niezbędnym uzbrojeniem o wartości nie mniejszej niż 250.000,00 zł (netto).</w:t>
      </w:r>
    </w:p>
    <w:p w14:paraId="6B935D2B" w14:textId="43C8FCAA" w:rsidR="0059497A" w:rsidRDefault="0059497A" w:rsidP="0097502C">
      <w:pPr>
        <w:pStyle w:val="Akapitzlist"/>
        <w:ind w:left="1080"/>
        <w:jc w:val="both"/>
        <w:rPr>
          <w:rFonts w:ascii="Open Sans" w:hAnsi="Open Sans" w:cs="Open Sans"/>
          <w:sz w:val="22"/>
          <w:szCs w:val="22"/>
        </w:rPr>
      </w:pPr>
    </w:p>
    <w:p w14:paraId="55646080" w14:textId="5496E5E7" w:rsidR="00AC6E7B" w:rsidRPr="00AC6E7B" w:rsidRDefault="0059497A" w:rsidP="009C1550">
      <w:pPr>
        <w:pStyle w:val="Akapitzlist"/>
        <w:numPr>
          <w:ilvl w:val="1"/>
          <w:numId w:val="2"/>
        </w:numPr>
        <w:jc w:val="both"/>
        <w:rPr>
          <w:rFonts w:ascii="Open Sans" w:hAnsi="Open Sans" w:cs="Open Sans"/>
          <w:sz w:val="22"/>
          <w:szCs w:val="22"/>
        </w:rPr>
      </w:pPr>
      <w:r w:rsidRPr="00AC6E7B">
        <w:rPr>
          <w:rFonts w:ascii="Open Sans" w:hAnsi="Open Sans" w:cs="Open Sans"/>
          <w:sz w:val="22"/>
          <w:szCs w:val="22"/>
        </w:rPr>
        <w:t xml:space="preserve">Wykonawca dysponuje </w:t>
      </w:r>
      <w:r w:rsidR="00AC6E7B" w:rsidRPr="00AC6E7B">
        <w:rPr>
          <w:rFonts w:ascii="Open Sans" w:hAnsi="Open Sans" w:cs="Open Sans"/>
          <w:sz w:val="22"/>
          <w:szCs w:val="22"/>
        </w:rPr>
        <w:t xml:space="preserve">co najmniej 1 osobą pełniącą funkcje kierownika robót z uprawnieniami budowlanymi w specjalności instalacyjnej w zakresie sieci, instalacji i urządzeń cieplnych, wentylacyjnych, gazowych, wodociągowych </w:t>
      </w:r>
      <w:r w:rsidR="00AC6E7B">
        <w:rPr>
          <w:rFonts w:ascii="Open Sans" w:hAnsi="Open Sans" w:cs="Open Sans"/>
          <w:sz w:val="22"/>
          <w:szCs w:val="22"/>
        </w:rPr>
        <w:br/>
      </w:r>
      <w:r w:rsidR="00AC6E7B" w:rsidRPr="00AC6E7B">
        <w:rPr>
          <w:rFonts w:ascii="Open Sans" w:hAnsi="Open Sans" w:cs="Open Sans"/>
          <w:sz w:val="22"/>
          <w:szCs w:val="22"/>
        </w:rPr>
        <w:t>i kanalizacyjnych bez ograniczeń uprawniających do kierowania robotami budowlanymi związanymi z obiektem budowlanym.</w:t>
      </w:r>
    </w:p>
    <w:p w14:paraId="175113C4" w14:textId="580A66E5" w:rsidR="00676B9E" w:rsidRPr="0059497A" w:rsidRDefault="00676B9E" w:rsidP="0059497A">
      <w:pPr>
        <w:pStyle w:val="Akapitzlist"/>
        <w:ind w:left="1080"/>
        <w:jc w:val="both"/>
        <w:rPr>
          <w:rFonts w:ascii="Open Sans" w:hAnsi="Open Sans" w:cs="Open Sans"/>
          <w:sz w:val="22"/>
          <w:szCs w:val="22"/>
        </w:rPr>
      </w:pPr>
    </w:p>
    <w:bookmarkEnd w:id="15"/>
    <w:p w14:paraId="667EE80A" w14:textId="77777777" w:rsidR="0064740B" w:rsidRPr="00601B0F"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Cs/>
          <w:u w:val="single"/>
          <w:lang w:eastAsia="pl-PL"/>
        </w:rPr>
      </w:pPr>
      <w:r w:rsidRPr="00601B0F">
        <w:rPr>
          <w:rFonts w:ascii="Open Sans" w:eastAsia="Times New Roman" w:hAnsi="Open Sans" w:cs="Open Sans"/>
          <w:bCs/>
          <w:u w:val="single"/>
          <w:lang w:eastAsia="pl-PL"/>
        </w:rPr>
        <w:t>Uwagi dla Wykonawcy:</w:t>
      </w:r>
    </w:p>
    <w:p w14:paraId="022FA93C" w14:textId="28382ACB" w:rsidR="00601B0F" w:rsidRPr="00601B0F" w:rsidRDefault="00601B0F" w:rsidP="00601B0F">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 xml:space="preserve">Zamawiający wymaga zatrudnienia przez Wykonawcę lub Podwykonawcę </w:t>
      </w:r>
      <w:r w:rsidR="00A34A1B">
        <w:rPr>
          <w:rFonts w:ascii="Open Sans" w:eastAsia="Times New Roman" w:hAnsi="Open Sans" w:cs="Open Sans"/>
          <w:lang w:eastAsia="pl-PL"/>
        </w:rPr>
        <w:br/>
      </w:r>
      <w:r w:rsidRPr="00601B0F">
        <w:rPr>
          <w:rFonts w:ascii="Open Sans" w:eastAsia="Times New Roman" w:hAnsi="Open Sans" w:cs="Open Sans"/>
          <w:lang w:eastAsia="pl-PL"/>
        </w:rPr>
        <w:t>na podstawie umowy o pracę osób wykonujących następujące czynności:</w:t>
      </w:r>
    </w:p>
    <w:p w14:paraId="797C1632" w14:textId="77777777" w:rsidR="00601B0F" w:rsidRPr="00601B0F" w:rsidRDefault="00601B0F" w:rsidP="00601B0F">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a)</w:t>
      </w:r>
      <w:r w:rsidRPr="00601B0F">
        <w:rPr>
          <w:rFonts w:ascii="Open Sans" w:eastAsia="Times New Roman" w:hAnsi="Open Sans" w:cs="Open Sans"/>
          <w:lang w:eastAsia="pl-PL"/>
        </w:rPr>
        <w:tab/>
        <w:t>Roboty sanitarne.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5A26938A" w14:textId="101E3AAF" w:rsidR="008B6AB5" w:rsidRPr="008B6AB5" w:rsidRDefault="008B6AB5" w:rsidP="008B6AB5">
      <w:pPr>
        <w:spacing w:after="0" w:line="276" w:lineRule="auto"/>
        <w:jc w:val="both"/>
        <w:rPr>
          <w:rFonts w:ascii="Open Sans" w:eastAsia="Times New Roman" w:hAnsi="Open Sans" w:cs="Open Sans"/>
          <w:lang w:eastAsia="pl-PL"/>
        </w:rPr>
      </w:pPr>
      <w:bookmarkStart w:id="16" w:name="_Hlk70503464"/>
      <w:r w:rsidRPr="008B6AB5">
        <w:rPr>
          <w:rFonts w:ascii="Open Sans" w:eastAsia="Times New Roman" w:hAnsi="Open Sans" w:cs="Open Sans"/>
          <w:lang w:eastAsia="pl-PL"/>
        </w:rPr>
        <w:t>6.2. Zamawiający uzna w/w  warunki za spełnione, jeżeli Wykonawca wykaże się</w:t>
      </w:r>
      <w:r w:rsidR="00EA00B7">
        <w:rPr>
          <w:rFonts w:ascii="Open Sans" w:eastAsia="Times New Roman" w:hAnsi="Open Sans" w:cs="Open Sans"/>
          <w:lang w:eastAsia="pl-PL"/>
        </w:rPr>
        <w:t>:</w:t>
      </w:r>
      <w:r w:rsidRPr="008B6AB5">
        <w:rPr>
          <w:rFonts w:ascii="Open Sans" w:eastAsia="Times New Roman" w:hAnsi="Open Sans" w:cs="Open Sans"/>
          <w:lang w:eastAsia="pl-PL"/>
        </w:rPr>
        <w:t xml:space="preserve"> </w:t>
      </w:r>
    </w:p>
    <w:p w14:paraId="14F70A19" w14:textId="30185DF1"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a. posiadaniem polisy ubezpieczeniowej prowadzonej działalności gospodarczej na sumę ubezpieczenia nie mniejszą niż </w:t>
      </w:r>
      <w:r>
        <w:rPr>
          <w:rFonts w:ascii="Open Sans" w:eastAsia="Times New Roman" w:hAnsi="Open Sans" w:cs="Open Sans"/>
          <w:lang w:eastAsia="pl-PL"/>
        </w:rPr>
        <w:t>1</w:t>
      </w:r>
      <w:r w:rsidRPr="008B6AB5">
        <w:rPr>
          <w:rFonts w:ascii="Open Sans" w:eastAsia="Times New Roman" w:hAnsi="Open Sans" w:cs="Open Sans"/>
          <w:lang w:eastAsia="pl-PL"/>
        </w:rPr>
        <w:t>00 tysięcy złotych przez cały okres trwania umowy.</w:t>
      </w:r>
    </w:p>
    <w:p w14:paraId="644B2950" w14:textId="5AC3ED08"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b. dysponowaniem osobami do realizacji zamówienia określonymi w punkcie   6.1.</w:t>
      </w:r>
      <w:r w:rsidR="00AC6E7B">
        <w:rPr>
          <w:rFonts w:ascii="Open Sans" w:eastAsia="Times New Roman" w:hAnsi="Open Sans" w:cs="Open Sans"/>
          <w:lang w:eastAsia="pl-PL"/>
        </w:rPr>
        <w:t>2.b)2)</w:t>
      </w:r>
      <w:r w:rsidRPr="008B6AB5">
        <w:rPr>
          <w:rFonts w:ascii="Open Sans" w:eastAsia="Times New Roman" w:hAnsi="Open Sans" w:cs="Open Sans"/>
          <w:lang w:eastAsia="pl-PL"/>
        </w:rPr>
        <w:t xml:space="preserve">  </w:t>
      </w:r>
    </w:p>
    <w:p w14:paraId="35E18EE3" w14:textId="58372DCA" w:rsid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c. wykonaniem robót budowlanych określonych w punkcie  6.1</w:t>
      </w:r>
      <w:r w:rsidR="00AC6E7B">
        <w:rPr>
          <w:rFonts w:ascii="Open Sans" w:eastAsia="Times New Roman" w:hAnsi="Open Sans" w:cs="Open Sans"/>
          <w:lang w:eastAsia="pl-PL"/>
        </w:rPr>
        <w:t>.2.b)1)</w:t>
      </w:r>
    </w:p>
    <w:bookmarkEnd w:id="16"/>
    <w:p w14:paraId="622916C6" w14:textId="77777777" w:rsidR="002E2AC6" w:rsidRPr="002E2AC6" w:rsidRDefault="002E2AC6" w:rsidP="002E2AC6">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Uwaga!</w:t>
      </w:r>
    </w:p>
    <w:p w14:paraId="201C31B7" w14:textId="06CA5559" w:rsidR="002E2AC6" w:rsidRPr="002E2AC6" w:rsidRDefault="002E2AC6" w:rsidP="002E2AC6">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1.</w:t>
      </w:r>
      <w:r w:rsidRPr="002E2AC6">
        <w:rPr>
          <w:rFonts w:ascii="Open Sans" w:eastAsia="Times New Roman" w:hAnsi="Open Sans" w:cs="Open Sans"/>
          <w:color w:val="000000" w:themeColor="text1"/>
          <w:lang w:eastAsia="pl-PL"/>
        </w:rPr>
        <w:tab/>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(Dz. U. z 2021 r., poz. 2351 z </w:t>
      </w:r>
      <w:proofErr w:type="spellStart"/>
      <w:r w:rsidRPr="002E2AC6">
        <w:rPr>
          <w:rFonts w:ascii="Open Sans" w:eastAsia="Times New Roman" w:hAnsi="Open Sans" w:cs="Open Sans"/>
          <w:color w:val="000000" w:themeColor="text1"/>
          <w:lang w:eastAsia="pl-PL"/>
        </w:rPr>
        <w:t>późn</w:t>
      </w:r>
      <w:proofErr w:type="spellEnd"/>
      <w:r w:rsidRPr="002E2AC6">
        <w:rPr>
          <w:rFonts w:ascii="Open Sans" w:eastAsia="Times New Roman" w:hAnsi="Open Sans" w:cs="Open Sans"/>
          <w:color w:val="000000" w:themeColor="text1"/>
          <w:lang w:eastAsia="pl-PL"/>
        </w:rPr>
        <w:t>. zm.).</w:t>
      </w:r>
    </w:p>
    <w:p w14:paraId="49E79736" w14:textId="518AE4F0" w:rsidR="0034317A" w:rsidRPr="002E2AC6" w:rsidRDefault="002E2AC6" w:rsidP="002E2AC6">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2.</w:t>
      </w:r>
      <w:r w:rsidRPr="002E2AC6">
        <w:rPr>
          <w:rFonts w:ascii="Open Sans" w:eastAsia="Times New Roman" w:hAnsi="Open Sans" w:cs="Open Sans"/>
          <w:color w:val="000000" w:themeColor="text1"/>
          <w:lang w:eastAsia="pl-PL"/>
        </w:rPr>
        <w:tab/>
        <w:t xml:space="preserve">Zamawiający wymaga, aby osoby wymienione w </w:t>
      </w:r>
      <w:proofErr w:type="spellStart"/>
      <w:r w:rsidRPr="002E2AC6">
        <w:rPr>
          <w:rFonts w:ascii="Open Sans" w:eastAsia="Times New Roman" w:hAnsi="Open Sans" w:cs="Open Sans"/>
          <w:color w:val="000000" w:themeColor="text1"/>
          <w:lang w:eastAsia="pl-PL"/>
        </w:rPr>
        <w:t>ppkt</w:t>
      </w:r>
      <w:proofErr w:type="spellEnd"/>
      <w:r w:rsidRPr="002E2AC6">
        <w:rPr>
          <w:rFonts w:ascii="Open Sans" w:eastAsia="Times New Roman" w:hAnsi="Open Sans" w:cs="Open Sans"/>
          <w:color w:val="000000" w:themeColor="text1"/>
          <w:lang w:eastAsia="pl-PL"/>
        </w:rPr>
        <w:t xml:space="preserve"> b )2 )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7"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B738E7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8" w:name="_Hlk77625575"/>
      <w:r w:rsidRPr="0064740B">
        <w:rPr>
          <w:rFonts w:ascii="Open Sans" w:eastAsia="Times New Roman" w:hAnsi="Open Sans" w:cs="Open Sans"/>
          <w:color w:val="000000"/>
          <w:lang w:eastAsia="pl-PL"/>
        </w:rPr>
        <w:t>Wykaz  osób  do realizacji zamówienia   - Załącznik nr 4 do SWZ</w:t>
      </w:r>
    </w:p>
    <w:p w14:paraId="22678A8A" w14:textId="09DDDB8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AE5AE8">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  Załącznik nr 5 do SWZ </w:t>
      </w:r>
    </w:p>
    <w:p w14:paraId="19961600" w14:textId="7D4E715D" w:rsidR="00EA00B7" w:rsidRDefault="00EA00B7" w:rsidP="00EA00B7">
      <w:pPr>
        <w:spacing w:after="0" w:line="276" w:lineRule="auto"/>
        <w:ind w:left="360"/>
        <w:jc w:val="both"/>
        <w:rPr>
          <w:rFonts w:ascii="Open Sans" w:eastAsia="Times New Roman" w:hAnsi="Open Sans" w:cs="Open Sans"/>
          <w:color w:val="000000"/>
          <w:lang w:eastAsia="pl-PL"/>
        </w:rPr>
      </w:pPr>
      <w:r w:rsidRPr="00EA00B7">
        <w:rPr>
          <w:rFonts w:ascii="Open Sans" w:eastAsia="Times New Roman" w:hAnsi="Open Sans" w:cs="Open Sans"/>
          <w:color w:val="000000"/>
          <w:lang w:eastAsia="pl-PL"/>
        </w:rPr>
        <w:t>8.4.5. Polisa ubezpieczeniowa od odpowiedzialności cywilnej z tytułu prowadzonej działalności</w:t>
      </w:r>
      <w:r w:rsidR="00010FF0">
        <w:rPr>
          <w:rFonts w:ascii="Open Sans" w:eastAsia="Times New Roman" w:hAnsi="Open Sans" w:cs="Open Sans"/>
          <w:color w:val="000000"/>
          <w:lang w:eastAsia="pl-PL"/>
        </w:rPr>
        <w:t>.</w:t>
      </w:r>
    </w:p>
    <w:p w14:paraId="455FF4D2" w14:textId="6BDB503E"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8.4.6.</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art. 7 </w:t>
      </w:r>
      <w:r>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ust. 1  ustawy o szczególnych rozwiązaniach w zakresie przeciwdziałania wspieraniu agresji na Ukrainę oraz służących ochronie bezpieczeństwa narodowego.</w:t>
      </w:r>
    </w:p>
    <w:p w14:paraId="21E4D390" w14:textId="07A20129"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8.4.7.</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6294F5AE" w:rsidR="00010FF0" w:rsidRPr="00EA00B7"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p>
    <w:bookmarkEnd w:id="17"/>
    <w:bookmarkEnd w:id="18"/>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9"/>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F02A44"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0"/>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F02A44"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452677A7"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1)</w:t>
      </w:r>
      <w:r w:rsidRPr="0034185F">
        <w:rPr>
          <w:rFonts w:ascii="Open Sans" w:eastAsia="Times New Roman" w:hAnsi="Open Sans" w:cs="Open Sans"/>
          <w:color w:val="000000" w:themeColor="text1"/>
          <w:lang w:eastAsia="pl-PL"/>
        </w:rPr>
        <w:tab/>
        <w:t xml:space="preserve">Zamawiający ustala, że obowiązującym rodzajem wynagrodzenia w przedmiotowym zamówieniu jest wynagrodzenie ryczałtowe brutto w złotych polskich (PLN). Podstawa prawna: art. 632 ustawy z dnia 23 kwietnia 1964 r. Kodeks Cywilny (Dz. U. z 2020 r., poz. 1740 z </w:t>
      </w:r>
      <w:proofErr w:type="spellStart"/>
      <w:r w:rsidRPr="0034185F">
        <w:rPr>
          <w:rFonts w:ascii="Open Sans" w:eastAsia="Times New Roman" w:hAnsi="Open Sans" w:cs="Open Sans"/>
          <w:color w:val="000000" w:themeColor="text1"/>
          <w:lang w:eastAsia="pl-PL"/>
        </w:rPr>
        <w:t>późn</w:t>
      </w:r>
      <w:proofErr w:type="spellEnd"/>
      <w:r w:rsidRPr="0034185F">
        <w:rPr>
          <w:rFonts w:ascii="Open Sans" w:eastAsia="Times New Roman" w:hAnsi="Open Sans" w:cs="Open Sans"/>
          <w:color w:val="000000" w:themeColor="text1"/>
          <w:lang w:eastAsia="pl-PL"/>
        </w:rPr>
        <w:t xml:space="preserve">. zm.). </w:t>
      </w:r>
    </w:p>
    <w:p w14:paraId="6FC92DC9"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2)</w:t>
      </w:r>
      <w:r w:rsidRPr="0034185F">
        <w:rPr>
          <w:rFonts w:ascii="Open Sans" w:eastAsia="Times New Roman" w:hAnsi="Open Sans" w:cs="Open Sans"/>
          <w:color w:val="000000" w:themeColor="text1"/>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13EE7C59"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3)</w:t>
      </w:r>
      <w:r w:rsidRPr="0034185F">
        <w:rPr>
          <w:rFonts w:ascii="Open Sans" w:eastAsia="Times New Roman" w:hAnsi="Open Sans" w:cs="Open Sans"/>
          <w:color w:val="000000" w:themeColor="text1"/>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3F250D6B"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4)</w:t>
      </w:r>
      <w:r w:rsidRPr="0034185F">
        <w:rPr>
          <w:rFonts w:ascii="Open Sans" w:eastAsia="Times New Roman" w:hAnsi="Open Sans" w:cs="Open Sans"/>
          <w:color w:val="000000" w:themeColor="text1"/>
          <w:lang w:eastAsia="pl-PL"/>
        </w:rPr>
        <w:tab/>
        <w:t>Zamawiający informuje, że w wyniku realizacji umowy nie będą prowadzone rozliczenia w innych walutach niż PLN.</w:t>
      </w:r>
    </w:p>
    <w:p w14:paraId="5CAF2BA5" w14:textId="2D7BD5B4"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5)</w:t>
      </w:r>
      <w:r w:rsidRPr="0034185F">
        <w:rPr>
          <w:rFonts w:ascii="Open Sans" w:eastAsia="Times New Roman" w:hAnsi="Open Sans" w:cs="Open Sans"/>
          <w:color w:val="000000" w:themeColor="text1"/>
          <w:lang w:eastAsia="pl-PL"/>
        </w:rPr>
        <w:tab/>
        <w:t>Wykonawca w Formularzu ofertowym obowiązany jest podać cenę brutto, tj. łącznie z podatkiem VAT, za realizację całego przedmiotu zamówienia.</w:t>
      </w:r>
    </w:p>
    <w:p w14:paraId="472A49EF"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6)</w:t>
      </w:r>
      <w:r w:rsidRPr="0034185F">
        <w:rPr>
          <w:rFonts w:ascii="Open Sans" w:eastAsia="Times New Roman" w:hAnsi="Open Sans" w:cs="Open Sans"/>
          <w:color w:val="000000" w:themeColor="text1"/>
          <w:lang w:eastAsia="pl-PL"/>
        </w:rPr>
        <w:tab/>
        <w:t>Cenę należy podać w zapisie kwotowym oraz słownie z dokładnością do dwóch miejsc po przecinku.</w:t>
      </w:r>
    </w:p>
    <w:p w14:paraId="43A9E41F" w14:textId="02C228FF"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7)</w:t>
      </w:r>
      <w:r w:rsidRPr="0034185F">
        <w:rPr>
          <w:rFonts w:ascii="Open Sans" w:eastAsia="Times New Roman" w:hAnsi="Open Sans" w:cs="Open Sans"/>
          <w:color w:val="000000" w:themeColor="text1"/>
          <w:lang w:eastAsia="pl-PL"/>
        </w:rPr>
        <w:tab/>
        <w:t>Cena powinna zawierać w sobie ewentualne opusty proponowane przez Wykonawcę (niedopuszczalne są żadne negocjacje cenowe).</w:t>
      </w:r>
    </w:p>
    <w:p w14:paraId="67A14829" w14:textId="6DAB6080"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8)</w:t>
      </w:r>
      <w:r w:rsidRPr="0034185F">
        <w:rPr>
          <w:rFonts w:ascii="Open Sans" w:eastAsia="Times New Roman" w:hAnsi="Open Sans" w:cs="Open Sans"/>
          <w:color w:val="000000" w:themeColor="text1"/>
          <w:lang w:eastAsia="pl-PL"/>
        </w:rPr>
        <w:tab/>
        <w:t xml:space="preserve">Jeżeli została złożona oferta, której wybór prowadziłby do powstania </w:t>
      </w:r>
      <w:r w:rsidR="00625629" w:rsidRPr="0034185F">
        <w:rPr>
          <w:rFonts w:ascii="Open Sans" w:eastAsia="Times New Roman" w:hAnsi="Open Sans" w:cs="Open Sans"/>
          <w:color w:val="000000" w:themeColor="text1"/>
          <w:lang w:eastAsia="pl-PL"/>
        </w:rPr>
        <w:br/>
      </w:r>
      <w:r w:rsidRPr="0034185F">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 </w:t>
      </w:r>
      <w:proofErr w:type="spellStart"/>
      <w:r w:rsidRPr="0034185F">
        <w:rPr>
          <w:rFonts w:ascii="Open Sans" w:eastAsia="Times New Roman" w:hAnsi="Open Sans" w:cs="Open Sans"/>
          <w:color w:val="000000" w:themeColor="text1"/>
          <w:lang w:eastAsia="pl-PL"/>
        </w:rPr>
        <w:t>późn</w:t>
      </w:r>
      <w:proofErr w:type="spellEnd"/>
      <w:r w:rsidRPr="0034185F">
        <w:rPr>
          <w:rFonts w:ascii="Open Sans" w:eastAsia="Times New Roman" w:hAnsi="Open Sans" w:cs="Open Sans"/>
          <w:color w:val="000000" w:themeColor="text1"/>
          <w:lang w:eastAsia="pl-PL"/>
        </w:rPr>
        <w:t>. zm.), dla celów zastosowania kryterium ceny Zamawiający doliczy do przedstawionej w tej ofercie ceny kwotę podatku od towarów i usług, którą miałby obowiązek rozliczyć.</w:t>
      </w:r>
    </w:p>
    <w:p w14:paraId="315A3100"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9)</w:t>
      </w:r>
      <w:r w:rsidRPr="0034185F">
        <w:rPr>
          <w:rFonts w:ascii="Open Sans" w:eastAsia="Times New Roman" w:hAnsi="Open Sans" w:cs="Open Sans"/>
          <w:color w:val="000000" w:themeColor="text1"/>
          <w:lang w:eastAsia="pl-PL"/>
        </w:rPr>
        <w:tab/>
        <w:t xml:space="preserve">W ofercie, o której mowa w </w:t>
      </w:r>
      <w:proofErr w:type="spellStart"/>
      <w:r w:rsidRPr="0034185F">
        <w:rPr>
          <w:rFonts w:ascii="Open Sans" w:eastAsia="Times New Roman" w:hAnsi="Open Sans" w:cs="Open Sans"/>
          <w:color w:val="000000" w:themeColor="text1"/>
          <w:lang w:eastAsia="pl-PL"/>
        </w:rPr>
        <w:t>ppkt</w:t>
      </w:r>
      <w:proofErr w:type="spellEnd"/>
      <w:r w:rsidRPr="0034185F">
        <w:rPr>
          <w:rFonts w:ascii="Open Sans" w:eastAsia="Times New Roman" w:hAnsi="Open Sans" w:cs="Open Sans"/>
          <w:color w:val="000000" w:themeColor="text1"/>
          <w:lang w:eastAsia="pl-PL"/>
        </w:rPr>
        <w:t xml:space="preserve"> 8, Wykonawca ma obowiązek:</w:t>
      </w:r>
    </w:p>
    <w:p w14:paraId="6C169A40"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a. poinformowania Zamawiającego, że wybór jego oferty będzie prowadził do powstania u Zamawiającego obowiązku podatkowego;</w:t>
      </w:r>
    </w:p>
    <w:p w14:paraId="3A286D81"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b. wskazania nazwy (rodzaju) towaru lub usługi, których dostawa lub świadczenie będą prowadziły do powstania obowiązku podatkowego;</w:t>
      </w:r>
    </w:p>
    <w:p w14:paraId="3BFDC934"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c. wskazania wartości towaru lub usługi objętego obowiązkiem podatkowym Zamawiającego, bez kwoty podatku;</w:t>
      </w:r>
    </w:p>
    <w:p w14:paraId="121C937B"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d. wskazania stawki podatku od towarów i usług, która zgodnie z wiedzą Wykonawcy, będzie miała zastosowanie.</w:t>
      </w:r>
    </w:p>
    <w:p w14:paraId="6D528303" w14:textId="77777777" w:rsidR="006D1884" w:rsidRPr="00A12CD0" w:rsidRDefault="006D1884" w:rsidP="006D1884">
      <w:pPr>
        <w:spacing w:after="0" w:line="276" w:lineRule="auto"/>
        <w:ind w:left="360"/>
        <w:jc w:val="both"/>
        <w:rPr>
          <w:rFonts w:ascii="Open Sans" w:eastAsia="Times New Roman" w:hAnsi="Open Sans" w:cs="Open Sans"/>
          <w:color w:val="538135" w:themeColor="accent6" w:themeShade="BF"/>
          <w:lang w:eastAsia="pl-PL"/>
        </w:rPr>
      </w:pPr>
    </w:p>
    <w:p w14:paraId="2095408B" w14:textId="77777777" w:rsidR="001C38CE" w:rsidRPr="00A12CD0" w:rsidRDefault="001C38CE" w:rsidP="0064740B">
      <w:pPr>
        <w:spacing w:after="0" w:line="276" w:lineRule="auto"/>
        <w:ind w:left="360"/>
        <w:jc w:val="both"/>
        <w:rPr>
          <w:rFonts w:ascii="Open Sans" w:eastAsia="Times New Roman" w:hAnsi="Open Sans" w:cs="Open Sans"/>
          <w:color w:val="538135" w:themeColor="accent6" w:themeShade="BF"/>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283DEC00"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224A5E" w:rsidRPr="00F02A44">
        <w:rPr>
          <w:rFonts w:ascii="Open Sans" w:eastAsia="Times New Roman" w:hAnsi="Open Sans" w:cs="Open Sans"/>
          <w:strike/>
          <w:color w:val="000000" w:themeColor="text1"/>
          <w:sz w:val="20"/>
          <w:szCs w:val="20"/>
          <w:lang w:eastAsia="pl-PL"/>
        </w:rPr>
        <w:t>0</w:t>
      </w:r>
      <w:r w:rsidR="005D6A34" w:rsidRPr="00F02A44">
        <w:rPr>
          <w:rFonts w:ascii="Open Sans" w:eastAsia="Times New Roman" w:hAnsi="Open Sans" w:cs="Open Sans"/>
          <w:strike/>
          <w:color w:val="000000" w:themeColor="text1"/>
          <w:sz w:val="20"/>
          <w:szCs w:val="20"/>
          <w:lang w:eastAsia="pl-PL"/>
        </w:rPr>
        <w:t>9</w:t>
      </w:r>
      <w:r w:rsidR="00372DA6" w:rsidRPr="00F02A44">
        <w:rPr>
          <w:rFonts w:ascii="Open Sans" w:eastAsia="Times New Roman" w:hAnsi="Open Sans" w:cs="Open Sans"/>
          <w:strike/>
          <w:color w:val="000000" w:themeColor="text1"/>
          <w:sz w:val="20"/>
          <w:szCs w:val="20"/>
          <w:lang w:eastAsia="pl-PL"/>
        </w:rPr>
        <w:t>.0</w:t>
      </w:r>
      <w:r w:rsidR="005D6A34" w:rsidRPr="00F02A44">
        <w:rPr>
          <w:rFonts w:ascii="Open Sans" w:eastAsia="Times New Roman" w:hAnsi="Open Sans" w:cs="Open Sans"/>
          <w:strike/>
          <w:color w:val="000000" w:themeColor="text1"/>
          <w:sz w:val="20"/>
          <w:szCs w:val="20"/>
          <w:lang w:eastAsia="pl-PL"/>
        </w:rPr>
        <w:t>7</w:t>
      </w:r>
      <w:r w:rsidR="00372DA6" w:rsidRPr="00F02A44">
        <w:rPr>
          <w:rFonts w:ascii="Open Sans" w:eastAsia="Times New Roman" w:hAnsi="Open Sans" w:cs="Open Sans"/>
          <w:strike/>
          <w:color w:val="000000" w:themeColor="text1"/>
          <w:sz w:val="20"/>
          <w:szCs w:val="20"/>
          <w:lang w:eastAsia="pl-PL"/>
        </w:rPr>
        <w:t xml:space="preserve">.2022 </w:t>
      </w:r>
      <w:r w:rsidRPr="00F02A44">
        <w:rPr>
          <w:rFonts w:ascii="Open Sans" w:eastAsia="Times New Roman" w:hAnsi="Open Sans" w:cs="Open Sans"/>
          <w:strike/>
          <w:color w:val="000000" w:themeColor="text1"/>
          <w:sz w:val="20"/>
          <w:szCs w:val="20"/>
          <w:lang w:eastAsia="pl-PL"/>
        </w:rPr>
        <w:t>roku.</w:t>
      </w:r>
      <w:r w:rsidRPr="00F02A44">
        <w:rPr>
          <w:rFonts w:ascii="Open Sans" w:eastAsia="Times New Roman" w:hAnsi="Open Sans" w:cs="Open Sans"/>
          <w:color w:val="000000" w:themeColor="text1"/>
          <w:lang w:eastAsia="pl-PL"/>
        </w:rPr>
        <w:t xml:space="preserve"> </w:t>
      </w:r>
      <w:r w:rsidR="00F02A44" w:rsidRPr="00F02A44">
        <w:rPr>
          <w:rFonts w:ascii="Open Sans" w:eastAsia="Times New Roman" w:hAnsi="Open Sans" w:cs="Open Sans"/>
          <w:color w:val="FF0000"/>
          <w:lang w:eastAsia="pl-PL"/>
        </w:rPr>
        <w:t>13</w:t>
      </w:r>
      <w:r w:rsidR="00F02A44" w:rsidRPr="00F02A44">
        <w:rPr>
          <w:rFonts w:ascii="Open Sans" w:eastAsia="Times New Roman" w:hAnsi="Open Sans" w:cs="Open Sans"/>
          <w:color w:val="FF0000"/>
          <w:lang w:eastAsia="pl-PL"/>
        </w:rPr>
        <w:t>.07.2022 roku</w:t>
      </w:r>
      <w:r w:rsidR="00F02A44" w:rsidRPr="00F02A44">
        <w:rPr>
          <w:rFonts w:ascii="Open Sans" w:eastAsia="Times New Roman" w:hAnsi="Open Sans" w:cs="Open Sans"/>
          <w:color w:val="FF0000"/>
          <w:lang w:eastAsia="pl-PL"/>
        </w:rPr>
        <w:t xml:space="preserve">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17E6A67D"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850803" w:rsidRPr="00F02A44">
        <w:rPr>
          <w:rFonts w:ascii="Open Sans" w:eastAsia="Times New Roman" w:hAnsi="Open Sans" w:cs="Open Sans"/>
          <w:strike/>
          <w:color w:val="000000" w:themeColor="text1"/>
          <w:sz w:val="20"/>
          <w:szCs w:val="20"/>
          <w:lang w:eastAsia="pl-PL"/>
        </w:rPr>
        <w:t>10.06.</w:t>
      </w:r>
      <w:r w:rsidR="006D4254" w:rsidRPr="00F02A44">
        <w:rPr>
          <w:rFonts w:ascii="Open Sans" w:eastAsia="Times New Roman" w:hAnsi="Open Sans" w:cs="Open Sans"/>
          <w:strike/>
          <w:color w:val="000000" w:themeColor="text1"/>
          <w:sz w:val="20"/>
          <w:szCs w:val="20"/>
          <w:lang w:eastAsia="pl-PL"/>
        </w:rPr>
        <w:t>2022</w:t>
      </w:r>
      <w:r w:rsidRPr="00F02A44">
        <w:rPr>
          <w:rFonts w:ascii="Open Sans" w:eastAsia="Times New Roman" w:hAnsi="Open Sans" w:cs="Open Sans"/>
          <w:strike/>
          <w:color w:val="000000" w:themeColor="text1"/>
          <w:sz w:val="20"/>
          <w:szCs w:val="20"/>
          <w:lang w:eastAsia="pl-PL"/>
        </w:rPr>
        <w:t xml:space="preserve"> roku,</w:t>
      </w:r>
      <w:r w:rsidRPr="00F02A44">
        <w:rPr>
          <w:rFonts w:ascii="Open Sans" w:eastAsia="Times New Roman" w:hAnsi="Open Sans" w:cs="Open Sans"/>
          <w:color w:val="000000" w:themeColor="text1"/>
          <w:lang w:eastAsia="pl-PL"/>
        </w:rPr>
        <w:t xml:space="preserve"> </w:t>
      </w:r>
      <w:r w:rsidR="00F02A44" w:rsidRPr="00F02A44">
        <w:rPr>
          <w:rFonts w:ascii="Open Sans" w:eastAsia="Times New Roman" w:hAnsi="Open Sans" w:cs="Open Sans"/>
          <w:color w:val="FF0000"/>
          <w:lang w:eastAsia="pl-PL"/>
        </w:rPr>
        <w:t>1</w:t>
      </w:r>
      <w:r w:rsidR="00F02A44">
        <w:rPr>
          <w:rFonts w:ascii="Open Sans" w:eastAsia="Times New Roman" w:hAnsi="Open Sans" w:cs="Open Sans"/>
          <w:color w:val="FF0000"/>
          <w:lang w:eastAsia="pl-PL"/>
        </w:rPr>
        <w:t>4</w:t>
      </w:r>
      <w:r w:rsidR="00F02A44" w:rsidRPr="00F02A44">
        <w:rPr>
          <w:rFonts w:ascii="Open Sans" w:eastAsia="Times New Roman" w:hAnsi="Open Sans" w:cs="Open Sans"/>
          <w:color w:val="FF0000"/>
          <w:lang w:eastAsia="pl-PL"/>
        </w:rPr>
        <w:t>.06.2022 roku</w:t>
      </w:r>
      <w:r w:rsidR="00F02A44" w:rsidRPr="00F02A4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10</w:t>
      </w:r>
      <w:r w:rsidRPr="0064740B">
        <w:rPr>
          <w:rFonts w:ascii="Open Sans" w:eastAsia="Times New Roman" w:hAnsi="Open Sans" w:cs="Open Sans"/>
          <w:color w:val="FF0000"/>
          <w:lang w:eastAsia="pl-PL"/>
        </w:rPr>
        <w:t>:00.</w:t>
      </w:r>
    </w:p>
    <w:p w14:paraId="6F46E64A" w14:textId="6493084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850803" w:rsidRPr="00F02A44">
        <w:rPr>
          <w:rFonts w:ascii="Open Sans" w:eastAsia="Times New Roman" w:hAnsi="Open Sans" w:cs="Open Sans"/>
          <w:strike/>
          <w:color w:val="000000" w:themeColor="text1"/>
          <w:sz w:val="20"/>
          <w:szCs w:val="20"/>
          <w:lang w:eastAsia="pl-PL"/>
        </w:rPr>
        <w:t>10.06.</w:t>
      </w:r>
      <w:r w:rsidR="006D4254" w:rsidRPr="00F02A44">
        <w:rPr>
          <w:rFonts w:ascii="Open Sans" w:eastAsia="Times New Roman" w:hAnsi="Open Sans" w:cs="Open Sans"/>
          <w:strike/>
          <w:color w:val="000000" w:themeColor="text1"/>
          <w:sz w:val="20"/>
          <w:szCs w:val="20"/>
          <w:lang w:eastAsia="pl-PL"/>
        </w:rPr>
        <w:t>2022</w:t>
      </w:r>
      <w:r w:rsidRPr="00F02A44">
        <w:rPr>
          <w:rFonts w:ascii="Open Sans" w:eastAsia="Times New Roman" w:hAnsi="Open Sans" w:cs="Open Sans"/>
          <w:strike/>
          <w:color w:val="000000" w:themeColor="text1"/>
          <w:sz w:val="20"/>
          <w:szCs w:val="20"/>
          <w:lang w:eastAsia="pl-PL"/>
        </w:rPr>
        <w:t xml:space="preserve"> roku,</w:t>
      </w:r>
      <w:r w:rsidRPr="00F02A44">
        <w:rPr>
          <w:rFonts w:ascii="Open Sans" w:eastAsia="Times New Roman" w:hAnsi="Open Sans" w:cs="Open Sans"/>
          <w:color w:val="000000" w:themeColor="text1"/>
          <w:lang w:eastAsia="pl-PL"/>
        </w:rPr>
        <w:t xml:space="preserve"> </w:t>
      </w:r>
      <w:r w:rsidR="00F02A44" w:rsidRPr="00F02A44">
        <w:rPr>
          <w:rFonts w:ascii="Open Sans" w:eastAsia="Times New Roman" w:hAnsi="Open Sans" w:cs="Open Sans"/>
          <w:color w:val="FF0000"/>
          <w:lang w:eastAsia="pl-PL"/>
        </w:rPr>
        <w:t>1</w:t>
      </w:r>
      <w:r w:rsidR="00F02A44">
        <w:rPr>
          <w:rFonts w:ascii="Open Sans" w:eastAsia="Times New Roman" w:hAnsi="Open Sans" w:cs="Open Sans"/>
          <w:color w:val="FF0000"/>
          <w:lang w:eastAsia="pl-PL"/>
        </w:rPr>
        <w:t>4</w:t>
      </w:r>
      <w:r w:rsidR="00F02A44" w:rsidRPr="00F02A44">
        <w:rPr>
          <w:rFonts w:ascii="Open Sans" w:eastAsia="Times New Roman" w:hAnsi="Open Sans" w:cs="Open Sans"/>
          <w:color w:val="FF0000"/>
          <w:lang w:eastAsia="pl-PL"/>
        </w:rPr>
        <w:t>.06.2022 roku</w:t>
      </w:r>
      <w:r w:rsidR="00F02A44" w:rsidRPr="00F02A4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10</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1"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1"/>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25011A0"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D53A33">
        <w:rPr>
          <w:rFonts w:ascii="Open Sans" w:eastAsia="Times New Roman" w:hAnsi="Open Sans" w:cs="Open Sans"/>
          <w:color w:val="000000"/>
          <w:lang w:eastAsia="pl-PL"/>
        </w:rPr>
        <w:t>2</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7053072"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74CDC84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21</w:t>
      </w:r>
      <w:r w:rsidRPr="00F760B6">
        <w:rPr>
          <w:rFonts w:ascii="Open Sans" w:eastAsia="Times New Roman" w:hAnsi="Open Sans" w:cs="Open Sans"/>
          <w:color w:val="000000"/>
          <w:sz w:val="21"/>
          <w:szCs w:val="21"/>
          <w:lang w:eastAsia="pl-PL"/>
        </w:rPr>
        <w:t xml:space="preserve"> r., poz. </w:t>
      </w:r>
      <w:r w:rsidR="00A61681" w:rsidRPr="00F760B6">
        <w:rPr>
          <w:rFonts w:ascii="Open Sans" w:eastAsia="Times New Roman" w:hAnsi="Open Sans" w:cs="Open Sans"/>
          <w:color w:val="000000"/>
          <w:sz w:val="21"/>
          <w:szCs w:val="21"/>
          <w:lang w:eastAsia="pl-PL"/>
        </w:rPr>
        <w:t>1129</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na podstawie art. 15 RODO prawo dostępu do danych osobowych Pani/Pana dotyczących;</w:t>
      </w:r>
    </w:p>
    <w:p w14:paraId="3178E0CD"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w związku z art. 17 ust. 3 lit. b, d lub e RODO prawo do usunięcia danych osobowych;</w:t>
      </w:r>
    </w:p>
    <w:p w14:paraId="6644FE24"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3AA7A16"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6744A7E2"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82DF" w14:textId="77777777" w:rsidR="00705EA9" w:rsidRDefault="00705EA9" w:rsidP="00ED6C3D">
      <w:pPr>
        <w:spacing w:after="0" w:line="240" w:lineRule="auto"/>
      </w:pPr>
      <w:r>
        <w:separator/>
      </w:r>
    </w:p>
  </w:endnote>
  <w:endnote w:type="continuationSeparator" w:id="0">
    <w:p w14:paraId="5B164D66" w14:textId="77777777" w:rsidR="00705EA9" w:rsidRDefault="00705EA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9E9" w14:textId="77777777" w:rsidR="00705EA9" w:rsidRDefault="00705EA9" w:rsidP="00ED6C3D">
      <w:pPr>
        <w:spacing w:after="0" w:line="240" w:lineRule="auto"/>
      </w:pPr>
      <w:r>
        <w:separator/>
      </w:r>
    </w:p>
  </w:footnote>
  <w:footnote w:type="continuationSeparator" w:id="0">
    <w:p w14:paraId="09F5C554" w14:textId="77777777" w:rsidR="00705EA9" w:rsidRDefault="00705EA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4"/>
  </w:num>
  <w:num w:numId="2" w16cid:durableId="1734237889">
    <w:abstractNumId w:val="52"/>
  </w:num>
  <w:num w:numId="3" w16cid:durableId="1762601270">
    <w:abstractNumId w:val="28"/>
  </w:num>
  <w:num w:numId="4" w16cid:durableId="242496862">
    <w:abstractNumId w:val="36"/>
  </w:num>
  <w:num w:numId="5" w16cid:durableId="1886022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48"/>
  </w:num>
  <w:num w:numId="7" w16cid:durableId="1175343309">
    <w:abstractNumId w:val="30"/>
  </w:num>
  <w:num w:numId="8" w16cid:durableId="1839879213">
    <w:abstractNumId w:val="29"/>
  </w:num>
  <w:num w:numId="9" w16cid:durableId="340743324">
    <w:abstractNumId w:val="51"/>
  </w:num>
  <w:num w:numId="10" w16cid:durableId="1817722967">
    <w:abstractNumId w:val="37"/>
  </w:num>
  <w:num w:numId="11" w16cid:durableId="1593049699">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3"/>
  </w:num>
  <w:num w:numId="13" w16cid:durableId="1678386865">
    <w:abstractNumId w:val="39"/>
  </w:num>
  <w:num w:numId="14" w16cid:durableId="1145512988">
    <w:abstractNumId w:val="54"/>
  </w:num>
  <w:num w:numId="15" w16cid:durableId="1047873456">
    <w:abstractNumId w:val="46"/>
  </w:num>
  <w:num w:numId="16" w16cid:durableId="1446776075">
    <w:abstractNumId w:val="49"/>
  </w:num>
  <w:num w:numId="17" w16cid:durableId="322515468">
    <w:abstractNumId w:val="42"/>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0"/>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5"/>
  </w:num>
  <w:num w:numId="43" w16cid:durableId="1425152744">
    <w:abstractNumId w:val="1"/>
  </w:num>
  <w:num w:numId="44" w16cid:durableId="1874805848">
    <w:abstractNumId w:val="22"/>
  </w:num>
  <w:num w:numId="45" w16cid:durableId="2067335274">
    <w:abstractNumId w:val="21"/>
  </w:num>
  <w:num w:numId="46" w16cid:durableId="548692337">
    <w:abstractNumId w:val="41"/>
  </w:num>
  <w:num w:numId="47" w16cid:durableId="1097099492">
    <w:abstractNumId w:val="43"/>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0"/>
  </w:num>
  <w:num w:numId="50" w16cid:durableId="1363093790">
    <w:abstractNumId w:val="0"/>
  </w:num>
  <w:num w:numId="51" w16cid:durableId="1333222802">
    <w:abstractNumId w:val="45"/>
  </w:num>
  <w:num w:numId="52" w16cid:durableId="729964891">
    <w:abstractNumId w:val="38"/>
  </w:num>
  <w:num w:numId="53" w16cid:durableId="18290511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3DBB"/>
    <w:rsid w:val="000328AF"/>
    <w:rsid w:val="00040AF6"/>
    <w:rsid w:val="00046028"/>
    <w:rsid w:val="000563EA"/>
    <w:rsid w:val="000762F6"/>
    <w:rsid w:val="000776B2"/>
    <w:rsid w:val="0008090F"/>
    <w:rsid w:val="00093D85"/>
    <w:rsid w:val="00095AE9"/>
    <w:rsid w:val="000A4490"/>
    <w:rsid w:val="000B0B79"/>
    <w:rsid w:val="000B434F"/>
    <w:rsid w:val="000C7FA0"/>
    <w:rsid w:val="000D54A9"/>
    <w:rsid w:val="000E3949"/>
    <w:rsid w:val="000E7D07"/>
    <w:rsid w:val="00100197"/>
    <w:rsid w:val="0010108D"/>
    <w:rsid w:val="0010363E"/>
    <w:rsid w:val="00117952"/>
    <w:rsid w:val="00125622"/>
    <w:rsid w:val="0012678F"/>
    <w:rsid w:val="00133F8E"/>
    <w:rsid w:val="001476F1"/>
    <w:rsid w:val="0015192B"/>
    <w:rsid w:val="0015522A"/>
    <w:rsid w:val="0016603A"/>
    <w:rsid w:val="00170F70"/>
    <w:rsid w:val="00175DF9"/>
    <w:rsid w:val="00182BAC"/>
    <w:rsid w:val="001941EA"/>
    <w:rsid w:val="001C38CE"/>
    <w:rsid w:val="001E33B8"/>
    <w:rsid w:val="001E4122"/>
    <w:rsid w:val="001E5DAA"/>
    <w:rsid w:val="001E716A"/>
    <w:rsid w:val="00204D2A"/>
    <w:rsid w:val="002128F8"/>
    <w:rsid w:val="002219B4"/>
    <w:rsid w:val="00224A5E"/>
    <w:rsid w:val="00227459"/>
    <w:rsid w:val="0023301B"/>
    <w:rsid w:val="00247824"/>
    <w:rsid w:val="00262C93"/>
    <w:rsid w:val="00274E41"/>
    <w:rsid w:val="00281FBB"/>
    <w:rsid w:val="00292014"/>
    <w:rsid w:val="002951CB"/>
    <w:rsid w:val="002A1C1C"/>
    <w:rsid w:val="002A280C"/>
    <w:rsid w:val="002B3A5F"/>
    <w:rsid w:val="002B6245"/>
    <w:rsid w:val="002C116A"/>
    <w:rsid w:val="002C585A"/>
    <w:rsid w:val="002D22E7"/>
    <w:rsid w:val="002E2AC6"/>
    <w:rsid w:val="002E6975"/>
    <w:rsid w:val="002E73FE"/>
    <w:rsid w:val="002F3A4E"/>
    <w:rsid w:val="002F425B"/>
    <w:rsid w:val="002F4953"/>
    <w:rsid w:val="003030B9"/>
    <w:rsid w:val="0031288F"/>
    <w:rsid w:val="00313A4D"/>
    <w:rsid w:val="003148CD"/>
    <w:rsid w:val="00314912"/>
    <w:rsid w:val="003252E2"/>
    <w:rsid w:val="00330768"/>
    <w:rsid w:val="003414FF"/>
    <w:rsid w:val="0034185F"/>
    <w:rsid w:val="0034317A"/>
    <w:rsid w:val="0034714C"/>
    <w:rsid w:val="0035038E"/>
    <w:rsid w:val="00355BB8"/>
    <w:rsid w:val="00356667"/>
    <w:rsid w:val="00357439"/>
    <w:rsid w:val="00363D03"/>
    <w:rsid w:val="0036432F"/>
    <w:rsid w:val="00372DA6"/>
    <w:rsid w:val="00376D5C"/>
    <w:rsid w:val="003807E5"/>
    <w:rsid w:val="003848F2"/>
    <w:rsid w:val="00384EC2"/>
    <w:rsid w:val="003875C9"/>
    <w:rsid w:val="00393A34"/>
    <w:rsid w:val="003962DB"/>
    <w:rsid w:val="003A7076"/>
    <w:rsid w:val="003B7B07"/>
    <w:rsid w:val="003C053A"/>
    <w:rsid w:val="003C07D2"/>
    <w:rsid w:val="003C1020"/>
    <w:rsid w:val="003D3678"/>
    <w:rsid w:val="003D3CFE"/>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1419E"/>
    <w:rsid w:val="00515C2D"/>
    <w:rsid w:val="00522287"/>
    <w:rsid w:val="00534379"/>
    <w:rsid w:val="00535F16"/>
    <w:rsid w:val="00553F7D"/>
    <w:rsid w:val="00562DB7"/>
    <w:rsid w:val="0057198F"/>
    <w:rsid w:val="00573B5D"/>
    <w:rsid w:val="00573C9D"/>
    <w:rsid w:val="00577AF0"/>
    <w:rsid w:val="005936BA"/>
    <w:rsid w:val="0059497A"/>
    <w:rsid w:val="005A216C"/>
    <w:rsid w:val="005A330C"/>
    <w:rsid w:val="005A37B3"/>
    <w:rsid w:val="005B6074"/>
    <w:rsid w:val="005B76AF"/>
    <w:rsid w:val="005C23CB"/>
    <w:rsid w:val="005C47CA"/>
    <w:rsid w:val="005D3C72"/>
    <w:rsid w:val="005D4BBA"/>
    <w:rsid w:val="005D6A34"/>
    <w:rsid w:val="005E2B56"/>
    <w:rsid w:val="005F3EF8"/>
    <w:rsid w:val="006005C9"/>
    <w:rsid w:val="00601B0F"/>
    <w:rsid w:val="006075C2"/>
    <w:rsid w:val="006113E8"/>
    <w:rsid w:val="0061694C"/>
    <w:rsid w:val="00625629"/>
    <w:rsid w:val="00632931"/>
    <w:rsid w:val="006422D8"/>
    <w:rsid w:val="00643B9C"/>
    <w:rsid w:val="00644A23"/>
    <w:rsid w:val="006465AB"/>
    <w:rsid w:val="0064740B"/>
    <w:rsid w:val="006507FA"/>
    <w:rsid w:val="00663AAA"/>
    <w:rsid w:val="00676B9E"/>
    <w:rsid w:val="006837A4"/>
    <w:rsid w:val="00693132"/>
    <w:rsid w:val="006C04DA"/>
    <w:rsid w:val="006C2E99"/>
    <w:rsid w:val="006C7463"/>
    <w:rsid w:val="006D1884"/>
    <w:rsid w:val="006D4254"/>
    <w:rsid w:val="006F664D"/>
    <w:rsid w:val="00705EA9"/>
    <w:rsid w:val="007347E5"/>
    <w:rsid w:val="00741F53"/>
    <w:rsid w:val="0076114D"/>
    <w:rsid w:val="00777302"/>
    <w:rsid w:val="00780907"/>
    <w:rsid w:val="007956B7"/>
    <w:rsid w:val="007A0C5D"/>
    <w:rsid w:val="007A1E1A"/>
    <w:rsid w:val="007B107B"/>
    <w:rsid w:val="007B65AE"/>
    <w:rsid w:val="007C4EC3"/>
    <w:rsid w:val="007D29E5"/>
    <w:rsid w:val="007E5A77"/>
    <w:rsid w:val="007E6D7D"/>
    <w:rsid w:val="007E7F3E"/>
    <w:rsid w:val="00803A24"/>
    <w:rsid w:val="008072E0"/>
    <w:rsid w:val="008120DE"/>
    <w:rsid w:val="0081222B"/>
    <w:rsid w:val="00820091"/>
    <w:rsid w:val="008320BF"/>
    <w:rsid w:val="00833038"/>
    <w:rsid w:val="008407EB"/>
    <w:rsid w:val="008447E2"/>
    <w:rsid w:val="00850803"/>
    <w:rsid w:val="008566C0"/>
    <w:rsid w:val="00864B9D"/>
    <w:rsid w:val="00881C2B"/>
    <w:rsid w:val="008A2CB7"/>
    <w:rsid w:val="008B3608"/>
    <w:rsid w:val="008B3C23"/>
    <w:rsid w:val="008B596F"/>
    <w:rsid w:val="008B6AB5"/>
    <w:rsid w:val="008D5BE0"/>
    <w:rsid w:val="008F1CAF"/>
    <w:rsid w:val="0090689D"/>
    <w:rsid w:val="00915D99"/>
    <w:rsid w:val="009275EA"/>
    <w:rsid w:val="009303B8"/>
    <w:rsid w:val="00933A17"/>
    <w:rsid w:val="00936D2F"/>
    <w:rsid w:val="00945C72"/>
    <w:rsid w:val="00962FFA"/>
    <w:rsid w:val="00965CB1"/>
    <w:rsid w:val="0097502C"/>
    <w:rsid w:val="009751D0"/>
    <w:rsid w:val="00981C15"/>
    <w:rsid w:val="0098691B"/>
    <w:rsid w:val="009921B7"/>
    <w:rsid w:val="00995103"/>
    <w:rsid w:val="009972A3"/>
    <w:rsid w:val="009B053D"/>
    <w:rsid w:val="009B201C"/>
    <w:rsid w:val="009B67EE"/>
    <w:rsid w:val="009B7206"/>
    <w:rsid w:val="009C71EC"/>
    <w:rsid w:val="009D3616"/>
    <w:rsid w:val="009D79CB"/>
    <w:rsid w:val="009E0C47"/>
    <w:rsid w:val="009E68EF"/>
    <w:rsid w:val="009F09E9"/>
    <w:rsid w:val="009F4FAA"/>
    <w:rsid w:val="009F5EA7"/>
    <w:rsid w:val="00A107A6"/>
    <w:rsid w:val="00A107DF"/>
    <w:rsid w:val="00A12CD0"/>
    <w:rsid w:val="00A31B21"/>
    <w:rsid w:val="00A32E4B"/>
    <w:rsid w:val="00A34A1B"/>
    <w:rsid w:val="00A441E8"/>
    <w:rsid w:val="00A4723C"/>
    <w:rsid w:val="00A51BF7"/>
    <w:rsid w:val="00A61681"/>
    <w:rsid w:val="00A90085"/>
    <w:rsid w:val="00A9116B"/>
    <w:rsid w:val="00AA550F"/>
    <w:rsid w:val="00AB0485"/>
    <w:rsid w:val="00AC6697"/>
    <w:rsid w:val="00AC6E7B"/>
    <w:rsid w:val="00AC7F25"/>
    <w:rsid w:val="00AD537F"/>
    <w:rsid w:val="00AE5AE8"/>
    <w:rsid w:val="00AF7F6E"/>
    <w:rsid w:val="00B12C43"/>
    <w:rsid w:val="00B13BBD"/>
    <w:rsid w:val="00B2271F"/>
    <w:rsid w:val="00B44C7E"/>
    <w:rsid w:val="00B57FF9"/>
    <w:rsid w:val="00B83877"/>
    <w:rsid w:val="00B83A48"/>
    <w:rsid w:val="00BA5074"/>
    <w:rsid w:val="00BA5C71"/>
    <w:rsid w:val="00BA66EC"/>
    <w:rsid w:val="00BB7420"/>
    <w:rsid w:val="00BC4869"/>
    <w:rsid w:val="00BD04C4"/>
    <w:rsid w:val="00BD62DD"/>
    <w:rsid w:val="00BD6F5B"/>
    <w:rsid w:val="00C00E56"/>
    <w:rsid w:val="00C20864"/>
    <w:rsid w:val="00C21B53"/>
    <w:rsid w:val="00C26F0D"/>
    <w:rsid w:val="00C35866"/>
    <w:rsid w:val="00C43FDB"/>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2640F"/>
    <w:rsid w:val="00D339B8"/>
    <w:rsid w:val="00D45A5C"/>
    <w:rsid w:val="00D50223"/>
    <w:rsid w:val="00D53A33"/>
    <w:rsid w:val="00D54B72"/>
    <w:rsid w:val="00D7032B"/>
    <w:rsid w:val="00D81DC3"/>
    <w:rsid w:val="00D9082D"/>
    <w:rsid w:val="00D93902"/>
    <w:rsid w:val="00D9416E"/>
    <w:rsid w:val="00DA0A0B"/>
    <w:rsid w:val="00DB6F8B"/>
    <w:rsid w:val="00DC18FC"/>
    <w:rsid w:val="00DC1B71"/>
    <w:rsid w:val="00DC7620"/>
    <w:rsid w:val="00DE1800"/>
    <w:rsid w:val="00DE2EEB"/>
    <w:rsid w:val="00DE5CCD"/>
    <w:rsid w:val="00DF115F"/>
    <w:rsid w:val="00DF4713"/>
    <w:rsid w:val="00DF61FB"/>
    <w:rsid w:val="00DF64A8"/>
    <w:rsid w:val="00E01B90"/>
    <w:rsid w:val="00E128CC"/>
    <w:rsid w:val="00E17356"/>
    <w:rsid w:val="00E24133"/>
    <w:rsid w:val="00E247E1"/>
    <w:rsid w:val="00E41B02"/>
    <w:rsid w:val="00E431B6"/>
    <w:rsid w:val="00E46C32"/>
    <w:rsid w:val="00E50DAD"/>
    <w:rsid w:val="00E5150C"/>
    <w:rsid w:val="00E74E7A"/>
    <w:rsid w:val="00E77CA8"/>
    <w:rsid w:val="00E80881"/>
    <w:rsid w:val="00E81FC6"/>
    <w:rsid w:val="00E874C4"/>
    <w:rsid w:val="00E91E4D"/>
    <w:rsid w:val="00E95B62"/>
    <w:rsid w:val="00EA00B7"/>
    <w:rsid w:val="00EA3F46"/>
    <w:rsid w:val="00EB3978"/>
    <w:rsid w:val="00EB470C"/>
    <w:rsid w:val="00ED0C32"/>
    <w:rsid w:val="00ED4C21"/>
    <w:rsid w:val="00ED5861"/>
    <w:rsid w:val="00ED6C3D"/>
    <w:rsid w:val="00EF04DD"/>
    <w:rsid w:val="00EF3A11"/>
    <w:rsid w:val="00F02A44"/>
    <w:rsid w:val="00F05CD1"/>
    <w:rsid w:val="00F13BF1"/>
    <w:rsid w:val="00F1709D"/>
    <w:rsid w:val="00F245FD"/>
    <w:rsid w:val="00F320C3"/>
    <w:rsid w:val="00F33221"/>
    <w:rsid w:val="00F33C77"/>
    <w:rsid w:val="00F35503"/>
    <w:rsid w:val="00F61D43"/>
    <w:rsid w:val="00F62207"/>
    <w:rsid w:val="00F628FB"/>
    <w:rsid w:val="00F63225"/>
    <w:rsid w:val="00F64B5C"/>
    <w:rsid w:val="00F760B6"/>
    <w:rsid w:val="00F80EC6"/>
    <w:rsid w:val="00F9432D"/>
    <w:rsid w:val="00FB2320"/>
    <w:rsid w:val="00FB29DA"/>
    <w:rsid w:val="00FC3D0C"/>
    <w:rsid w:val="00FF0C74"/>
    <w:rsid w:val="00FF17D7"/>
    <w:rsid w:val="00FF26E0"/>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20</Pages>
  <Words>6419</Words>
  <Characters>38516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200</cp:revision>
  <cp:lastPrinted>2022-05-26T08:11:00Z</cp:lastPrinted>
  <dcterms:created xsi:type="dcterms:W3CDTF">2021-07-22T05:38:00Z</dcterms:created>
  <dcterms:modified xsi:type="dcterms:W3CDTF">2022-06-07T06:54:00Z</dcterms:modified>
</cp:coreProperties>
</file>