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8A74" w14:textId="47DEEE55" w:rsidR="008170BC" w:rsidRPr="00431224" w:rsidRDefault="008170BC" w:rsidP="00521991">
      <w:pPr>
        <w:spacing w:after="200" w:line="276" w:lineRule="auto"/>
        <w:jc w:val="right"/>
        <w:rPr>
          <w:rFonts w:ascii="Calibri" w:hAnsi="Calibri" w:cs="Arial"/>
          <w:b/>
          <w:bCs/>
          <w:color w:val="000000" w:themeColor="text1"/>
        </w:rPr>
      </w:pPr>
      <w:r w:rsidRPr="00431224">
        <w:rPr>
          <w:rFonts w:ascii="Calibri" w:hAnsi="Calibri" w:cs="Arial"/>
          <w:b/>
          <w:bCs/>
          <w:color w:val="000000" w:themeColor="text1"/>
        </w:rPr>
        <w:t>Załącznik nr 1</w:t>
      </w:r>
      <w:r w:rsidR="00455E15">
        <w:rPr>
          <w:rFonts w:ascii="Calibri" w:hAnsi="Calibri" w:cs="Arial"/>
          <w:b/>
          <w:bCs/>
          <w:color w:val="000000" w:themeColor="text1"/>
        </w:rPr>
        <w:t xml:space="preserve"> </w:t>
      </w:r>
      <w:r w:rsidRPr="00431224">
        <w:rPr>
          <w:rFonts w:ascii="Calibri" w:hAnsi="Calibri" w:cs="Arial"/>
          <w:b/>
          <w:bCs/>
          <w:color w:val="000000" w:themeColor="text1"/>
        </w:rPr>
        <w:t>do SWZ</w:t>
      </w:r>
    </w:p>
    <w:p w14:paraId="0BB27AFB" w14:textId="37368AE1" w:rsidR="007A620B" w:rsidRPr="00431224" w:rsidRDefault="008170BC" w:rsidP="00C94158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</w:rPr>
      </w:pPr>
      <w:r w:rsidRPr="00431224">
        <w:rPr>
          <w:rFonts w:ascii="Calibri" w:hAnsi="Calibri" w:cs="Arial"/>
          <w:b/>
          <w:bCs/>
          <w:color w:val="000000" w:themeColor="text1"/>
        </w:rPr>
        <w:t>FORMULARZ OFERTOWY</w:t>
      </w:r>
    </w:p>
    <w:p w14:paraId="578D774A" w14:textId="4AC4EAB4" w:rsidR="008170BC" w:rsidRPr="00D35991" w:rsidRDefault="008170BC" w:rsidP="00C94158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</w:rPr>
      </w:pPr>
      <w:r w:rsidRPr="00D35991">
        <w:rPr>
          <w:rFonts w:ascii="Calibri" w:hAnsi="Calibri" w:cs="Arial"/>
          <w:b/>
          <w:bCs/>
          <w:color w:val="000000" w:themeColor="text1"/>
        </w:rPr>
        <w:tab/>
      </w:r>
      <w:r w:rsidRPr="00D35991">
        <w:rPr>
          <w:rFonts w:ascii="Calibri" w:hAnsi="Calibri" w:cs="Arial"/>
          <w:b/>
          <w:bCs/>
          <w:color w:val="000000" w:themeColor="text1"/>
        </w:rPr>
        <w:tab/>
      </w:r>
      <w:r w:rsidRPr="00D35991">
        <w:rPr>
          <w:rFonts w:ascii="Calibri" w:hAnsi="Calibri" w:cs="Arial"/>
          <w:b/>
          <w:bCs/>
          <w:color w:val="000000" w:themeColor="text1"/>
        </w:rPr>
        <w:tab/>
      </w:r>
      <w:r w:rsidRPr="00D35991">
        <w:rPr>
          <w:rFonts w:ascii="Calibri" w:hAnsi="Calibri" w:cs="Arial"/>
          <w:b/>
          <w:bCs/>
          <w:color w:val="000000" w:themeColor="text1"/>
        </w:rPr>
        <w:tab/>
      </w:r>
      <w:r w:rsidRPr="00D35991">
        <w:rPr>
          <w:rFonts w:ascii="Calibri" w:hAnsi="Calibri" w:cs="Arial"/>
          <w:b/>
          <w:bCs/>
          <w:color w:val="000000" w:themeColor="text1"/>
        </w:rPr>
        <w:tab/>
      </w:r>
      <w:r w:rsidRPr="00D35991">
        <w:rPr>
          <w:rFonts w:ascii="Calibri" w:hAnsi="Calibri" w:cs="Arial"/>
          <w:b/>
          <w:bCs/>
          <w:color w:val="000000" w:themeColor="text1"/>
        </w:rPr>
        <w:tab/>
      </w:r>
      <w:r w:rsidRPr="00D35991">
        <w:rPr>
          <w:rFonts w:ascii="Calibri" w:hAnsi="Calibri" w:cs="Arial"/>
          <w:b/>
          <w:bCs/>
          <w:color w:val="000000" w:themeColor="text1"/>
        </w:rPr>
        <w:tab/>
      </w:r>
      <w:r w:rsidRPr="00D35991">
        <w:rPr>
          <w:rFonts w:ascii="Calibri" w:hAnsi="Calibri" w:cs="Arial"/>
          <w:b/>
          <w:bCs/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5"/>
      </w:tblGrid>
      <w:tr w:rsidR="00D35991" w:rsidRPr="00D35991" w14:paraId="2D60917B" w14:textId="77777777" w:rsidTr="00E34FDE">
        <w:tc>
          <w:tcPr>
            <w:tcW w:w="4077" w:type="dxa"/>
            <w:shd w:val="clear" w:color="auto" w:fill="F2F2F2"/>
            <w:vAlign w:val="center"/>
          </w:tcPr>
          <w:p w14:paraId="69263AB5" w14:textId="77777777" w:rsidR="008170BC" w:rsidRPr="00D35991" w:rsidRDefault="008170BC" w:rsidP="00C94158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7AA71003" w14:textId="77777777" w:rsidR="008170BC" w:rsidRPr="00D35991" w:rsidRDefault="008170BC" w:rsidP="00C94158">
            <w:pPr>
              <w:spacing w:line="276" w:lineRule="auto"/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761E3042" w14:textId="77777777" w:rsidR="008170BC" w:rsidRPr="00D35991" w:rsidRDefault="008170BC" w:rsidP="00C94158">
            <w:pPr>
              <w:tabs>
                <w:tab w:val="left" w:leader="dot" w:pos="9072"/>
              </w:tabs>
              <w:spacing w:line="276" w:lineRule="auto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93" w:type="dxa"/>
            <w:shd w:val="clear" w:color="auto" w:fill="F2F2F2"/>
          </w:tcPr>
          <w:p w14:paraId="7F2E46D7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en-GB"/>
              </w:rPr>
              <w:t>Odpowiedź:</w:t>
            </w:r>
            <w:r w:rsidRPr="00D3599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en-GB"/>
              </w:rPr>
              <w:br/>
            </w:r>
            <w:r w:rsidRPr="00D35991">
              <w:rPr>
                <w:rFonts w:ascii="Calibri" w:hAnsi="Calibri" w:cs="Arial"/>
                <w:i/>
                <w:color w:val="000000" w:themeColor="text1"/>
                <w:sz w:val="18"/>
                <w:szCs w:val="18"/>
                <w:lang w:eastAsia="en-GB"/>
              </w:rPr>
              <w:t>(wypełnia wykonawca)</w:t>
            </w:r>
          </w:p>
        </w:tc>
      </w:tr>
      <w:tr w:rsidR="00D35991" w:rsidRPr="00D35991" w14:paraId="5B8284AA" w14:textId="77777777" w:rsidTr="00E34FDE">
        <w:tc>
          <w:tcPr>
            <w:tcW w:w="4077" w:type="dxa"/>
            <w:shd w:val="clear" w:color="auto" w:fill="auto"/>
          </w:tcPr>
          <w:p w14:paraId="6CB9DA65" w14:textId="0A410324" w:rsidR="008170BC" w:rsidRPr="00D35991" w:rsidRDefault="008170BC" w:rsidP="00C94158">
            <w:pPr>
              <w:spacing w:before="120" w:after="120" w:line="276" w:lineRule="auto"/>
              <w:ind w:left="850" w:hanging="850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Nazwa i adres wykonawcy</w:t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0093" w:type="dxa"/>
            <w:shd w:val="clear" w:color="auto" w:fill="auto"/>
          </w:tcPr>
          <w:p w14:paraId="30FC562B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D35991" w:rsidRPr="00D35991" w14:paraId="3CCB253C" w14:textId="77777777" w:rsidTr="00E34FDE">
        <w:trPr>
          <w:trHeight w:val="726"/>
        </w:trPr>
        <w:tc>
          <w:tcPr>
            <w:tcW w:w="4077" w:type="dxa"/>
            <w:shd w:val="clear" w:color="auto" w:fill="auto"/>
          </w:tcPr>
          <w:p w14:paraId="39284DD1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Numer NIP:</w:t>
            </w:r>
          </w:p>
          <w:p w14:paraId="5A3E1F85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Numer REGON:</w:t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1C4C0DEE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  <w:p w14:paraId="2CBF2A6B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</w:tc>
      </w:tr>
      <w:tr w:rsidR="00D35991" w:rsidRPr="00D35991" w14:paraId="433CD0C5" w14:textId="77777777" w:rsidTr="00E34FDE">
        <w:trPr>
          <w:trHeight w:val="1777"/>
        </w:trPr>
        <w:tc>
          <w:tcPr>
            <w:tcW w:w="4077" w:type="dxa"/>
            <w:shd w:val="clear" w:color="auto" w:fill="auto"/>
          </w:tcPr>
          <w:p w14:paraId="58604AE2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/>
                <w:color w:val="000000" w:themeColor="text1"/>
                <w:sz w:val="18"/>
                <w:szCs w:val="18"/>
              </w:rPr>
              <w:t>Dane teleadresowe wykonawcy:</w:t>
            </w:r>
          </w:p>
          <w:p w14:paraId="2E1864DF" w14:textId="5A28D999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val="de-DE"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val="de-DE" w:eastAsia="en-GB"/>
              </w:rPr>
              <w:t>Telefon:</w:t>
            </w:r>
          </w:p>
          <w:p w14:paraId="78E27957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val="de-DE"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val="de-DE" w:eastAsia="en-GB"/>
              </w:rPr>
              <w:t>Adres e-mail:</w:t>
            </w:r>
          </w:p>
        </w:tc>
        <w:tc>
          <w:tcPr>
            <w:tcW w:w="10093" w:type="dxa"/>
            <w:shd w:val="clear" w:color="auto" w:fill="auto"/>
          </w:tcPr>
          <w:p w14:paraId="3494930D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val="de-DE" w:eastAsia="en-GB"/>
              </w:rPr>
              <w:br/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  <w:p w14:paraId="42DA3A88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  <w:p w14:paraId="490440F5" w14:textId="6C30B598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D35991" w:rsidRPr="00D35991" w14:paraId="2E3CC1AC" w14:textId="77777777" w:rsidTr="00E34F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E046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Rodzaj Wykonawcy</w:t>
            </w:r>
            <w:r w:rsidRPr="00D35991">
              <w:rPr>
                <w:rFonts w:ascii="Calibri" w:hAnsi="Calibri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(wybrać odpowiednie)</w:t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 ?</w:t>
            </w:r>
          </w:p>
          <w:p w14:paraId="21A59494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F9D" w14:textId="77777777" w:rsidR="008170BC" w:rsidRPr="00D35991" w:rsidRDefault="008170BC" w:rsidP="00C94158">
            <w:pPr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sym w:font="Symbol" w:char="F092"/>
            </w: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mikroprzedsiębiorstwo</w:t>
            </w:r>
          </w:p>
          <w:p w14:paraId="3D60DFAC" w14:textId="77777777" w:rsidR="008170BC" w:rsidRPr="00D35991" w:rsidRDefault="008170BC" w:rsidP="00C94158">
            <w:pPr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sym w:font="Symbol" w:char="F092"/>
            </w: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małe przedsiębiorstwo</w:t>
            </w:r>
          </w:p>
          <w:p w14:paraId="4871AA11" w14:textId="77777777" w:rsidR="008170BC" w:rsidRPr="00D35991" w:rsidRDefault="008170BC" w:rsidP="00C94158">
            <w:pPr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sym w:font="Symbol" w:char="F092"/>
            </w: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średnie przedsiębiorstwo</w:t>
            </w:r>
          </w:p>
          <w:p w14:paraId="4B962D2F" w14:textId="77777777" w:rsidR="008170BC" w:rsidRPr="00D35991" w:rsidRDefault="008170BC" w:rsidP="00C94158">
            <w:pPr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sym w:font="Symbol" w:char="F092"/>
            </w: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jednoosobowa działalność gospodarcza</w:t>
            </w:r>
          </w:p>
          <w:p w14:paraId="5B504A33" w14:textId="77777777" w:rsidR="008170BC" w:rsidRPr="00D35991" w:rsidRDefault="008170BC" w:rsidP="00C94158">
            <w:pPr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sym w:font="Symbol" w:char="F092"/>
            </w: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osoba fizyczna nieprowadząca działalności gospodarczej</w:t>
            </w:r>
          </w:p>
          <w:p w14:paraId="323B7679" w14:textId="77777777" w:rsidR="008170BC" w:rsidRPr="00D35991" w:rsidRDefault="008170BC" w:rsidP="00C94158">
            <w:pPr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sym w:font="Symbol" w:char="F092"/>
            </w:r>
            <w:r w:rsidRPr="00D3599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inny rodzaj </w:t>
            </w:r>
          </w:p>
        </w:tc>
      </w:tr>
      <w:tr w:rsidR="00D35991" w:rsidRPr="00D35991" w14:paraId="64875C5B" w14:textId="77777777" w:rsidTr="00E34FDE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A26C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5709F940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Imię i nazwisko:</w:t>
            </w:r>
          </w:p>
          <w:p w14:paraId="34ABFB5F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Stanowisko:</w:t>
            </w:r>
          </w:p>
          <w:p w14:paraId="44D72D4C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8E2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br/>
            </w:r>
          </w:p>
          <w:p w14:paraId="0AE8ABA3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[……] </w:t>
            </w:r>
          </w:p>
          <w:p w14:paraId="1B0D5546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[……] </w:t>
            </w:r>
          </w:p>
          <w:p w14:paraId="698D15B9" w14:textId="77777777" w:rsidR="008170BC" w:rsidRPr="00D35991" w:rsidRDefault="008170BC" w:rsidP="00C94158">
            <w:pPr>
              <w:spacing w:before="120" w:after="120" w:line="276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</w:tc>
      </w:tr>
      <w:tr w:rsidR="008170BC" w:rsidRPr="00D35991" w14:paraId="03088F06" w14:textId="77777777" w:rsidTr="00E34F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FC74" w14:textId="77777777" w:rsidR="008170BC" w:rsidRPr="00D35991" w:rsidRDefault="008170BC" w:rsidP="00C9415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D35991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D35991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D3599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6657CF78" w14:textId="77777777" w:rsidR="008170BC" w:rsidRPr="00D35991" w:rsidRDefault="008170BC" w:rsidP="00C9415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51BF2CEC" w14:textId="77777777" w:rsidR="008170BC" w:rsidRPr="00D35991" w:rsidRDefault="008170BC" w:rsidP="00C9415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2E2B3D04" w14:textId="77777777" w:rsidR="008170BC" w:rsidRPr="00D35991" w:rsidRDefault="008170BC" w:rsidP="00C9415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Jeżeli powyższe dane są dostępne w formie elektronicznej, proszę wskazać dane niezbędne do ich pobrania: 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8FC7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[  ] Tak, można uzyskać za pomocą </w:t>
            </w:r>
            <w:r w:rsidRPr="00D35991">
              <w:rPr>
                <w:rFonts w:ascii="Calibri" w:hAnsi="Calibri"/>
                <w:color w:val="000000" w:themeColor="text1"/>
                <w:sz w:val="18"/>
                <w:szCs w:val="18"/>
                <w:lang w:eastAsia="en-GB"/>
              </w:rPr>
              <w:t>bezpłatnych i ogólnodostępnych baz danych</w:t>
            </w:r>
          </w:p>
          <w:p w14:paraId="1B28B085" w14:textId="77777777" w:rsidR="008170BC" w:rsidRPr="00D35991" w:rsidRDefault="008170BC" w:rsidP="00C94158">
            <w:pPr>
              <w:spacing w:before="120" w:after="120"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[  ] Nie</w:t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br/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br/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D35991">
              <w:rPr>
                <w:rFonts w:ascii="Calibri" w:eastAsia="MingLiU" w:hAnsi="Calibri" w:cs="MingLiU"/>
                <w:color w:val="000000" w:themeColor="text1"/>
                <w:sz w:val="18"/>
                <w:szCs w:val="18"/>
                <w:lang w:eastAsia="en-GB"/>
              </w:rPr>
              <w:br/>
            </w:r>
            <w:r w:rsidRPr="00D35991">
              <w:rPr>
                <w:rFonts w:ascii="Calibri" w:hAnsi="Calibri" w:cs="Arial"/>
                <w:color w:val="000000" w:themeColor="text1"/>
                <w:sz w:val="18"/>
                <w:szCs w:val="18"/>
                <w:lang w:eastAsia="en-GB"/>
              </w:rPr>
              <w:t>[……]</w:t>
            </w:r>
          </w:p>
        </w:tc>
      </w:tr>
    </w:tbl>
    <w:p w14:paraId="420C7A34" w14:textId="77777777" w:rsidR="008170BC" w:rsidRPr="00D35991" w:rsidRDefault="008170BC" w:rsidP="00C94158">
      <w:pPr>
        <w:tabs>
          <w:tab w:val="left" w:leader="dot" w:pos="9072"/>
        </w:tabs>
        <w:spacing w:before="20" w:after="20" w:line="276" w:lineRule="auto"/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</w:pPr>
    </w:p>
    <w:p w14:paraId="2F1196B6" w14:textId="77777777" w:rsidR="00722C69" w:rsidRDefault="00722C69">
      <w:pPr>
        <w:spacing w:after="200" w:line="276" w:lineRule="auto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br w:type="page"/>
      </w:r>
    </w:p>
    <w:p w14:paraId="17CD4D67" w14:textId="02A27FE8" w:rsidR="008170BC" w:rsidRPr="005837DF" w:rsidRDefault="008170BC" w:rsidP="00521991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5837DF">
        <w:rPr>
          <w:rFonts w:ascii="Calibri" w:hAnsi="Calibri" w:cs="Arial"/>
          <w:b/>
          <w:bCs/>
          <w:color w:val="000000" w:themeColor="text1"/>
          <w:sz w:val="22"/>
          <w:szCs w:val="22"/>
        </w:rPr>
        <w:lastRenderedPageBreak/>
        <w:t>WOJEWÓDZKA STACJA SANITARNO-EPIDEMIOLOGICZNA</w:t>
      </w:r>
      <w:r w:rsidR="0091048E" w:rsidRPr="005837D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Pr="005837DF">
        <w:rPr>
          <w:rFonts w:ascii="Calibri" w:hAnsi="Calibri" w:cs="Arial"/>
          <w:b/>
          <w:bCs/>
          <w:color w:val="000000" w:themeColor="text1"/>
          <w:sz w:val="22"/>
          <w:szCs w:val="22"/>
        </w:rPr>
        <w:t>W SZCZECINIE</w:t>
      </w:r>
    </w:p>
    <w:p w14:paraId="7EE02E78" w14:textId="3676A0B6" w:rsidR="008170BC" w:rsidRDefault="008170BC" w:rsidP="005837DF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5837DF">
        <w:rPr>
          <w:rFonts w:ascii="Calibri" w:hAnsi="Calibri" w:cs="Arial"/>
          <w:b/>
          <w:bCs/>
          <w:color w:val="000000" w:themeColor="text1"/>
          <w:sz w:val="22"/>
          <w:szCs w:val="22"/>
        </w:rPr>
        <w:t>UL. SPEDYTORSKA 6/7</w:t>
      </w:r>
      <w:r w:rsidR="00455E15" w:rsidRPr="005837D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r w:rsidRPr="005837DF">
        <w:rPr>
          <w:rFonts w:ascii="Calibri" w:hAnsi="Calibri" w:cs="Arial"/>
          <w:b/>
          <w:bCs/>
          <w:color w:val="000000" w:themeColor="text1"/>
          <w:sz w:val="22"/>
          <w:szCs w:val="22"/>
        </w:rPr>
        <w:t>70-632 SZCZECIN</w:t>
      </w:r>
    </w:p>
    <w:p w14:paraId="2312DDA7" w14:textId="77777777" w:rsidR="005837DF" w:rsidRPr="005837DF" w:rsidRDefault="005837DF" w:rsidP="005837DF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79639D56" w14:textId="50645CF2" w:rsidR="008170BC" w:rsidRPr="0079770E" w:rsidRDefault="008170BC" w:rsidP="00C94158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W odpowiedzi na ogłoszenie o zamówieniu prowadzonym w trybie podstawowym bez negocjacji pn.: </w:t>
      </w:r>
      <w:r w:rsidRPr="00BD2EA2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„</w:t>
      </w:r>
      <w:r w:rsidR="0079770E" w:rsidRPr="0079770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Przedłużenie ważności licencji, serwisu oraz gwarancji do rutera FortiGate 301E, dla WSSE Szczecin</w:t>
      </w:r>
      <w:r w:rsidR="00DA79F0" w:rsidRPr="0079770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”</w:t>
      </w:r>
      <w:r w:rsidRPr="0079770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:</w:t>
      </w:r>
    </w:p>
    <w:p w14:paraId="497BD5F8" w14:textId="77777777" w:rsidR="008170BC" w:rsidRPr="00D35991" w:rsidRDefault="008170BC" w:rsidP="00C94158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D35991">
        <w:rPr>
          <w:rFonts w:ascii="Calibri" w:hAnsi="Calibri" w:cs="Arial"/>
          <w:b/>
          <w:color w:val="000000" w:themeColor="text1"/>
          <w:sz w:val="22"/>
          <w:szCs w:val="22"/>
        </w:rPr>
        <w:t>SKŁADAMY</w:t>
      </w:r>
      <w:r w:rsidRPr="00D35991">
        <w:rPr>
          <w:rFonts w:ascii="Calibri" w:hAnsi="Calibri" w:cs="Arial"/>
          <w:color w:val="000000" w:themeColor="text1"/>
          <w:sz w:val="22"/>
          <w:szCs w:val="22"/>
        </w:rPr>
        <w:t xml:space="preserve"> ofertę na wykonanie przedmiotu zamówienia zgodnie ze Specyfikacją Warunków Zamówienia.</w:t>
      </w:r>
    </w:p>
    <w:p w14:paraId="2ECC6D2D" w14:textId="77777777" w:rsidR="008170BC" w:rsidRPr="00D35991" w:rsidRDefault="008170BC" w:rsidP="00C94158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D35991">
        <w:rPr>
          <w:rFonts w:ascii="Calibri" w:hAnsi="Calibri" w:cs="Arial"/>
          <w:b/>
          <w:color w:val="000000" w:themeColor="text1"/>
          <w:sz w:val="22"/>
          <w:szCs w:val="22"/>
        </w:rPr>
        <w:t xml:space="preserve">OŚWIADCZAMY, </w:t>
      </w:r>
      <w:r w:rsidRPr="00D35991">
        <w:rPr>
          <w:rFonts w:ascii="Calibri" w:hAnsi="Calibri" w:cs="Arial"/>
          <w:color w:val="000000" w:themeColor="text1"/>
          <w:sz w:val="22"/>
          <w:szCs w:val="22"/>
        </w:rPr>
        <w:t>że zapoznaliśmy się ze Specyfikacją Warunków Zamówienia i uznajemy się za związanych określonymi w niej postanowieniami i zasadami postępowania.</w:t>
      </w:r>
    </w:p>
    <w:p w14:paraId="5666BF80" w14:textId="5BEAFE8B" w:rsidR="008170BC" w:rsidRPr="003860EB" w:rsidRDefault="008170BC" w:rsidP="00C94158">
      <w:pPr>
        <w:numPr>
          <w:ilvl w:val="0"/>
          <w:numId w:val="34"/>
        </w:numPr>
        <w:spacing w:line="276" w:lineRule="auto"/>
        <w:contextualSpacing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D35991">
        <w:rPr>
          <w:rFonts w:ascii="Calibri" w:hAnsi="Calibri" w:cs="Arial"/>
          <w:b/>
          <w:bCs/>
          <w:color w:val="000000" w:themeColor="text1"/>
          <w:sz w:val="22"/>
          <w:szCs w:val="22"/>
          <w:lang w:eastAsia="en-US"/>
        </w:rPr>
        <w:t xml:space="preserve">OFERUJEMY </w:t>
      </w:r>
      <w:r w:rsidRPr="00D35991">
        <w:rPr>
          <w:rFonts w:ascii="Calibri" w:hAnsi="Calibri" w:cs="Arial"/>
          <w:color w:val="000000" w:themeColor="text1"/>
          <w:sz w:val="22"/>
          <w:szCs w:val="22"/>
          <w:lang w:eastAsia="en-US"/>
        </w:rPr>
        <w:t>wykonanie przedmiotu zamówienia za:</w:t>
      </w:r>
    </w:p>
    <w:p w14:paraId="2C27F9D1" w14:textId="77777777" w:rsidR="00AB0716" w:rsidRDefault="00AB0716" w:rsidP="00C94158">
      <w:pPr>
        <w:spacing w:line="276" w:lineRule="auto"/>
        <w:ind w:left="1416"/>
        <w:contextualSpacing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1515A5A7" w14:textId="77777777" w:rsidR="0079770E" w:rsidRDefault="0079770E" w:rsidP="0079770E">
      <w:pPr>
        <w:spacing w:line="276" w:lineRule="auto"/>
        <w:ind w:left="1416"/>
        <w:contextualSpacing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cenę brutto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ab/>
        <w:t>……………….…………………………….. zł</w:t>
      </w:r>
    </w:p>
    <w:p w14:paraId="384338CF" w14:textId="77777777" w:rsidR="0079770E" w:rsidRDefault="0079770E" w:rsidP="00C94158">
      <w:pPr>
        <w:spacing w:line="276" w:lineRule="auto"/>
        <w:ind w:left="1416"/>
        <w:contextualSpacing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664771AF" w14:textId="7A80BF99" w:rsidR="00455E15" w:rsidRDefault="00683FEB" w:rsidP="00C94158">
      <w:pPr>
        <w:spacing w:line="276" w:lineRule="auto"/>
        <w:ind w:left="1416"/>
        <w:contextualSpacing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w</w:t>
      </w:r>
      <w:r w:rsidR="00455E1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artość podatku VAT (23%) </w:t>
      </w:r>
      <w:r w:rsidR="00455E1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ab/>
        <w:t>…………</w:t>
      </w:r>
      <w:r w:rsidR="003860EB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………………………….</w:t>
      </w:r>
      <w:r w:rsidR="00455E1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………..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zł</w:t>
      </w:r>
    </w:p>
    <w:p w14:paraId="7D7ED47E" w14:textId="77777777" w:rsidR="00AB0716" w:rsidRDefault="00AB0716" w:rsidP="00C94158">
      <w:pPr>
        <w:spacing w:line="276" w:lineRule="auto"/>
        <w:ind w:left="1416"/>
        <w:contextualSpacing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46653429" w14:textId="1D61F346" w:rsidR="00CC291E" w:rsidRPr="00683FEB" w:rsidRDefault="008170BC" w:rsidP="00A85B6B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jc w:val="both"/>
        <w:rPr>
          <w:rFonts w:cs="Calibri"/>
          <w:b/>
          <w:color w:val="000000" w:themeColor="text1"/>
        </w:rPr>
      </w:pPr>
      <w:r w:rsidRPr="00D35991">
        <w:rPr>
          <w:rFonts w:cs="Calibri"/>
          <w:b/>
          <w:bCs/>
          <w:color w:val="000000" w:themeColor="text1"/>
        </w:rPr>
        <w:t xml:space="preserve">OŚWIADCZAMY, </w:t>
      </w:r>
      <w:r w:rsidRPr="00D35991">
        <w:rPr>
          <w:rFonts w:cs="Calibri"/>
          <w:bCs/>
          <w:color w:val="000000" w:themeColor="text1"/>
        </w:rPr>
        <w:t>że</w:t>
      </w:r>
      <w:r w:rsidRPr="00D35991">
        <w:rPr>
          <w:rFonts w:cs="Calibri"/>
          <w:color w:val="000000" w:themeColor="text1"/>
        </w:rPr>
        <w:t xml:space="preserve"> </w:t>
      </w:r>
      <w:r w:rsidR="00A85B6B">
        <w:rPr>
          <w:rFonts w:cs="Calibri"/>
          <w:color w:val="000000" w:themeColor="text1"/>
        </w:rPr>
        <w:t xml:space="preserve">licencja jest ważna przez okres </w:t>
      </w:r>
      <w:r w:rsidR="00A85B6B" w:rsidRPr="00A85B6B">
        <w:rPr>
          <w:rFonts w:cs="Calibri"/>
          <w:b/>
          <w:bCs/>
          <w:color w:val="000000" w:themeColor="text1"/>
        </w:rPr>
        <w:t>12</w:t>
      </w:r>
      <w:r w:rsidR="00CC291E" w:rsidRPr="00683FEB">
        <w:rPr>
          <w:rFonts w:cs="Calibri"/>
          <w:b/>
          <w:color w:val="000000" w:themeColor="text1"/>
        </w:rPr>
        <w:t xml:space="preserve"> miesięcy</w:t>
      </w:r>
      <w:r w:rsidR="00BA7F1B">
        <w:rPr>
          <w:rFonts w:cs="Calibri"/>
          <w:b/>
          <w:color w:val="000000" w:themeColor="text1"/>
        </w:rPr>
        <w:t>,</w:t>
      </w:r>
      <w:r w:rsidR="00CC291E" w:rsidRPr="00683FEB">
        <w:rPr>
          <w:rFonts w:cs="Calibri"/>
          <w:b/>
          <w:color w:val="000000" w:themeColor="text1"/>
        </w:rPr>
        <w:t xml:space="preserve"> licząc od dnia </w:t>
      </w:r>
      <w:r w:rsidR="001C5FD4">
        <w:rPr>
          <w:rFonts w:cs="Calibri"/>
          <w:b/>
          <w:color w:val="000000" w:themeColor="text1"/>
        </w:rPr>
        <w:t>aktywacji</w:t>
      </w:r>
      <w:r w:rsidR="00A85B6B">
        <w:rPr>
          <w:rFonts w:cs="Calibri"/>
          <w:b/>
          <w:color w:val="000000" w:themeColor="text1"/>
        </w:rPr>
        <w:t>.</w:t>
      </w:r>
      <w:r w:rsidR="00CC291E" w:rsidRPr="00683FEB">
        <w:rPr>
          <w:rFonts w:cs="Calibri"/>
          <w:b/>
          <w:color w:val="000000" w:themeColor="text1"/>
        </w:rPr>
        <w:t xml:space="preserve"> </w:t>
      </w:r>
    </w:p>
    <w:p w14:paraId="0EF211D1" w14:textId="6559CB58" w:rsidR="00DC0DD9" w:rsidRPr="00D35991" w:rsidRDefault="008170BC" w:rsidP="00A85B6B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/>
          <w:color w:val="000000" w:themeColor="text1"/>
          <w:sz w:val="22"/>
          <w:szCs w:val="22"/>
        </w:rPr>
        <w:t xml:space="preserve">UWAŻAMY SIĘ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>za związanych niniejszą ofertą przez czas wskazany w SWZ.</w:t>
      </w:r>
    </w:p>
    <w:p w14:paraId="50368BCC" w14:textId="6C89D3FA" w:rsidR="008170BC" w:rsidRPr="00D35991" w:rsidRDefault="008170BC" w:rsidP="00A85B6B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/>
          <w:color w:val="000000" w:themeColor="text1"/>
          <w:sz w:val="22"/>
          <w:szCs w:val="22"/>
        </w:rPr>
        <w:t xml:space="preserve">OŚWIADCZAMY,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że zapoznaliśmy się ze wzorem umowy i zobowiązujemy się, w przypadku wyboru naszej oferty, do zawarcia umowy zgodnej z niniejszą ofertą, na warunkach określonych </w:t>
      </w:r>
      <w:r w:rsidR="00683FEB">
        <w:rPr>
          <w:rFonts w:ascii="Calibri" w:hAnsi="Calibri" w:cs="Calibri"/>
          <w:color w:val="000000" w:themeColor="text1"/>
          <w:sz w:val="22"/>
          <w:szCs w:val="22"/>
        </w:rPr>
        <w:br/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>w Specyfikacji Warunków Zamówienia</w:t>
      </w:r>
      <w:r w:rsidR="00CC291E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>i </w:t>
      </w:r>
      <w:r w:rsidR="00CC291E" w:rsidRPr="00D35991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D35991">
        <w:rPr>
          <w:rFonts w:ascii="Calibri" w:hAnsi="Calibri" w:cs="Calibri"/>
          <w:color w:val="000000" w:themeColor="text1"/>
          <w:sz w:val="22"/>
          <w:szCs w:val="22"/>
        </w:rPr>
        <w:t>terminie wyznaczonym przez Zamawiającego.</w:t>
      </w:r>
    </w:p>
    <w:p w14:paraId="579DE241" w14:textId="77777777" w:rsidR="008170BC" w:rsidRPr="00D35991" w:rsidRDefault="008170BC" w:rsidP="00C94158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OŚWIADCZAMY,</w:t>
      </w:r>
      <w:r w:rsidRPr="00D3599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że wypełniliśmy obowiązki informacyjne przewidziane w art. 13 lub art. 14 RODO</w:t>
      </w:r>
      <w:r w:rsidRPr="00D35991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footnoteReference w:id="5"/>
      </w:r>
      <w:r w:rsidRPr="00D3599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D35991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footnoteReference w:id="6"/>
      </w:r>
      <w:r w:rsidRPr="00D3599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5EFDCCF3" w14:textId="77777777" w:rsidR="008170BC" w:rsidRPr="00D35991" w:rsidRDefault="008170BC" w:rsidP="00C94158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/>
          <w:color w:val="000000" w:themeColor="text1"/>
          <w:sz w:val="22"/>
          <w:szCs w:val="22"/>
        </w:rPr>
        <w:t>OŚWIADCZAMY</w:t>
      </w: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49AC7159" w14:textId="77777777" w:rsidR="008170BC" w:rsidRPr="00D35991" w:rsidRDefault="008170BC" w:rsidP="00C94158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Calibri" w:hAnsi="Calibri" w:cs="Calibri"/>
          <w:bCs/>
          <w:color w:val="000000" w:themeColor="text1"/>
          <w:sz w:val="22"/>
          <w:szCs w:val="22"/>
          <w:lang w:eastAsia="en-US"/>
        </w:rPr>
      </w:pPr>
      <w:r w:rsidRPr="00D35991">
        <w:rPr>
          <w:rFonts w:ascii="Calibri" w:hAnsi="Calibri" w:cs="Calibri"/>
          <w:bCs/>
          <w:color w:val="000000" w:themeColor="text1"/>
          <w:sz w:val="22"/>
          <w:szCs w:val="22"/>
          <w:lang w:eastAsia="en-US"/>
        </w:rPr>
        <w:t>______________________________________________________________________</w:t>
      </w:r>
    </w:p>
    <w:p w14:paraId="778552D2" w14:textId="77777777" w:rsidR="008170BC" w:rsidRPr="00D35991" w:rsidRDefault="008170BC" w:rsidP="00C94158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/>
          <w:color w:val="000000" w:themeColor="text1"/>
          <w:sz w:val="22"/>
          <w:szCs w:val="22"/>
        </w:rPr>
        <w:t>OŚWIADCZAMY,</w:t>
      </w: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że sposób reprezentacji spółki/ konsorcjum dla potrzeb niniejszego zamówienia jest następujący </w:t>
      </w:r>
      <w:r w:rsidRPr="00D35991">
        <w:rPr>
          <w:rFonts w:ascii="Calibri" w:hAnsi="Calibri" w:cs="Calibri"/>
          <w:i/>
          <w:color w:val="000000" w:themeColor="text1"/>
          <w:sz w:val="22"/>
          <w:szCs w:val="22"/>
        </w:rPr>
        <w:t>(niepotrzebne skreślić):</w:t>
      </w:r>
    </w:p>
    <w:p w14:paraId="50C74D48" w14:textId="346FB0ED" w:rsidR="008170BC" w:rsidRPr="00D35991" w:rsidRDefault="008170BC" w:rsidP="00C94158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>__________________________________________________________________________</w:t>
      </w:r>
    </w:p>
    <w:p w14:paraId="08EC9AE7" w14:textId="77777777" w:rsidR="008170BC" w:rsidRPr="00683FEB" w:rsidRDefault="008170BC" w:rsidP="00C94158">
      <w:pPr>
        <w:autoSpaceDE w:val="0"/>
        <w:autoSpaceDN w:val="0"/>
        <w:adjustRightInd w:val="0"/>
        <w:spacing w:line="276" w:lineRule="auto"/>
        <w:ind w:left="360" w:firstLine="284"/>
        <w:jc w:val="center"/>
        <w:rPr>
          <w:rFonts w:ascii="Calibri" w:hAnsi="Calibri" w:cs="Calibri"/>
          <w:bCs/>
          <w:color w:val="000000" w:themeColor="text1"/>
          <w:sz w:val="16"/>
          <w:szCs w:val="16"/>
        </w:rPr>
      </w:pPr>
      <w:r w:rsidRPr="00683FEB">
        <w:rPr>
          <w:rFonts w:ascii="Calibri" w:hAnsi="Calibri" w:cs="Calibri"/>
          <w:bCs/>
          <w:color w:val="000000" w:themeColor="text1"/>
          <w:sz w:val="16"/>
          <w:szCs w:val="16"/>
        </w:rPr>
        <w:t>(Wypełniają jedynie przedsiębiorcy składający wspólną ofertę - spółki cywilne lub konsorcja)</w:t>
      </w:r>
    </w:p>
    <w:p w14:paraId="15117F27" w14:textId="77777777" w:rsidR="008170BC" w:rsidRPr="00D35991" w:rsidRDefault="008170BC" w:rsidP="00C941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Calibri"/>
          <w:bCs/>
          <w:color w:val="000000" w:themeColor="text1"/>
        </w:rPr>
      </w:pPr>
      <w:r w:rsidRPr="00122C7B">
        <w:rPr>
          <w:rFonts w:cs="Calibri"/>
          <w:b/>
          <w:color w:val="000000" w:themeColor="text1"/>
        </w:rPr>
        <w:t>WSZELKĄ KORESPONDENCJĘ</w:t>
      </w:r>
      <w:r w:rsidRPr="00D35991">
        <w:rPr>
          <w:rFonts w:cs="Calibri"/>
          <w:bCs/>
          <w:color w:val="000000" w:themeColor="text1"/>
        </w:rPr>
        <w:t xml:space="preserve"> w sprawie niniejszego postępowania należy kierować na poniższy adres:</w:t>
      </w:r>
    </w:p>
    <w:p w14:paraId="3DC14D3C" w14:textId="661E5FEC" w:rsidR="003A2B80" w:rsidRPr="003A6F4A" w:rsidRDefault="008170BC" w:rsidP="00C52DA0">
      <w:pPr>
        <w:autoSpaceDE w:val="0"/>
        <w:autoSpaceDN w:val="0"/>
        <w:adjustRightInd w:val="0"/>
        <w:spacing w:line="276" w:lineRule="auto"/>
        <w:ind w:left="360"/>
        <w:rPr>
          <w:rFonts w:ascii="Calibri" w:eastAsia="Tahoma" w:hAnsi="Calibri"/>
          <w:color w:val="000000" w:themeColor="text1"/>
          <w:sz w:val="22"/>
          <w:szCs w:val="22"/>
        </w:rPr>
      </w:pPr>
      <w:r w:rsidRPr="00D3599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________________________________tel. ___________________ </w:t>
      </w:r>
      <w:r w:rsidRPr="00D35991">
        <w:rPr>
          <w:rFonts w:ascii="Calibri" w:hAnsi="Calibri" w:cs="Calibri"/>
          <w:bCs/>
          <w:color w:val="000000" w:themeColor="text1"/>
        </w:rPr>
        <w:t>e-mail: ______________</w:t>
      </w:r>
    </w:p>
    <w:sectPr w:rsidR="003A2B80" w:rsidRPr="003A6F4A" w:rsidSect="00EA75CC">
      <w:headerReference w:type="default" r:id="rId11"/>
      <w:footerReference w:type="default" r:id="rId12"/>
      <w:pgSz w:w="11906" w:h="16838" w:code="9"/>
      <w:pgMar w:top="170" w:right="1418" w:bottom="85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1443" w14:textId="77777777" w:rsidR="00DB4ACE" w:rsidRDefault="00DB4ACE" w:rsidP="00EF0384">
      <w:r>
        <w:separator/>
      </w:r>
    </w:p>
  </w:endnote>
  <w:endnote w:type="continuationSeparator" w:id="0">
    <w:p w14:paraId="5B46D178" w14:textId="77777777" w:rsidR="00DB4ACE" w:rsidRDefault="00DB4AC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881758099"/>
      <w:docPartObj>
        <w:docPartGallery w:val="Page Numbers (Bottom of Page)"/>
        <w:docPartUnique/>
      </w:docPartObj>
    </w:sdtPr>
    <w:sdtEndPr/>
    <w:sdtContent>
      <w:p w14:paraId="61E9DE44" w14:textId="77777777" w:rsidR="004E7E62" w:rsidRPr="003A2B80" w:rsidRDefault="004E7E62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3A2B80">
          <w:rPr>
            <w:rFonts w:ascii="Calibri" w:hAnsi="Calibri" w:cs="Calibri"/>
            <w:sz w:val="18"/>
            <w:szCs w:val="18"/>
          </w:rPr>
          <w:t xml:space="preserve">str. </w:t>
        </w:r>
        <w:r w:rsidR="00D6678A" w:rsidRPr="003A2B80">
          <w:rPr>
            <w:rFonts w:ascii="Calibri" w:hAnsi="Calibri" w:cs="Calibri"/>
            <w:sz w:val="18"/>
            <w:szCs w:val="18"/>
          </w:rPr>
          <w:fldChar w:fldCharType="begin"/>
        </w:r>
        <w:r w:rsidRPr="003A2B80">
          <w:rPr>
            <w:rFonts w:ascii="Calibri" w:hAnsi="Calibri" w:cs="Calibri"/>
            <w:sz w:val="18"/>
            <w:szCs w:val="18"/>
          </w:rPr>
          <w:instrText>PAGE    \* MERGEFORMAT</w:instrText>
        </w:r>
        <w:r w:rsidR="00D6678A" w:rsidRPr="003A2B80">
          <w:rPr>
            <w:rFonts w:ascii="Calibri" w:hAnsi="Calibri" w:cs="Calibri"/>
            <w:sz w:val="18"/>
            <w:szCs w:val="18"/>
          </w:rPr>
          <w:fldChar w:fldCharType="separate"/>
        </w:r>
        <w:r w:rsidR="00F141A4" w:rsidRPr="003A2B80">
          <w:rPr>
            <w:rFonts w:ascii="Calibri" w:hAnsi="Calibri" w:cs="Calibri"/>
            <w:noProof/>
            <w:sz w:val="18"/>
            <w:szCs w:val="18"/>
          </w:rPr>
          <w:t>5</w:t>
        </w:r>
        <w:r w:rsidR="00D6678A" w:rsidRPr="003A2B80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710A" w14:textId="77777777" w:rsidR="00DB4ACE" w:rsidRDefault="00DB4ACE" w:rsidP="00EF0384">
      <w:r>
        <w:separator/>
      </w:r>
    </w:p>
  </w:footnote>
  <w:footnote w:type="continuationSeparator" w:id="0">
    <w:p w14:paraId="0CAFDC38" w14:textId="77777777" w:rsidR="00DB4ACE" w:rsidRDefault="00DB4ACE" w:rsidP="00EF0384">
      <w:r>
        <w:continuationSeparator/>
      </w:r>
    </w:p>
  </w:footnote>
  <w:footnote w:id="1">
    <w:p w14:paraId="1BFFD907" w14:textId="77777777" w:rsidR="008170BC" w:rsidRPr="00473A7B" w:rsidRDefault="008170BC" w:rsidP="008170BC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473A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73A7B">
        <w:rPr>
          <w:rFonts w:ascii="Calibri" w:hAnsi="Calibri" w:cs="Calibri"/>
          <w:i/>
          <w:sz w:val="16"/>
          <w:szCs w:val="16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4135ACD9" w14:textId="77777777" w:rsidR="008170BC" w:rsidRPr="00473A7B" w:rsidRDefault="008170BC" w:rsidP="008170BC">
      <w:pPr>
        <w:pStyle w:val="Tekstprzypisudolnego"/>
        <w:rPr>
          <w:rFonts w:ascii="Calibri" w:hAnsi="Calibri" w:cs="Calibri"/>
          <w:i/>
          <w:sz w:val="16"/>
          <w:szCs w:val="16"/>
          <w:highlight w:val="yellow"/>
        </w:rPr>
      </w:pPr>
      <w:r w:rsidRPr="00473A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73A7B">
        <w:rPr>
          <w:rFonts w:ascii="Calibri" w:hAnsi="Calibri" w:cs="Calibri"/>
          <w:i/>
          <w:sz w:val="16"/>
          <w:szCs w:val="16"/>
        </w:rPr>
        <w:t>W przypadku składania oferty przez podmioty występujące wspólnie numer NIP i REGON wszystkich członków konsorcjum lub spółki cywilnej.</w:t>
      </w:r>
    </w:p>
  </w:footnote>
  <w:footnote w:id="3">
    <w:p w14:paraId="4334C95D" w14:textId="77777777" w:rsidR="008170BC" w:rsidRPr="00473A7B" w:rsidRDefault="008170BC" w:rsidP="008170BC">
      <w:pPr>
        <w:pStyle w:val="Tekstprzypisudolnego"/>
        <w:rPr>
          <w:rFonts w:ascii="Calibri" w:hAnsi="Calibri" w:cs="Calibri"/>
          <w:sz w:val="16"/>
          <w:szCs w:val="16"/>
          <w:highlight w:val="yellow"/>
        </w:rPr>
      </w:pPr>
      <w:r w:rsidRPr="00473A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73A7B">
        <w:rPr>
          <w:rFonts w:ascii="Calibri" w:hAnsi="Calibri" w:cs="Calibri"/>
          <w:i/>
          <w:sz w:val="16"/>
          <w:szCs w:val="16"/>
        </w:rPr>
        <w:t>Patrz rozdział VII pkt. 15 SWZ.</w:t>
      </w:r>
    </w:p>
  </w:footnote>
  <w:footnote w:id="4">
    <w:p w14:paraId="5B1DC807" w14:textId="77777777" w:rsidR="008170BC" w:rsidRDefault="008170BC" w:rsidP="008170BC">
      <w:pPr>
        <w:pStyle w:val="Tekstprzypisudolnego"/>
      </w:pPr>
      <w:r w:rsidRPr="00473A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73A7B">
        <w:rPr>
          <w:rFonts w:ascii="Calibri" w:hAnsi="Calibri" w:cs="Calibri"/>
          <w:i/>
          <w:sz w:val="16"/>
          <w:szCs w:val="16"/>
        </w:rPr>
        <w:t>Patrz rozdział VI pkt. 1 ppkt. 1 lit a SWZ.</w:t>
      </w:r>
    </w:p>
  </w:footnote>
  <w:footnote w:id="5">
    <w:p w14:paraId="208FAD2E" w14:textId="77777777" w:rsidR="008170BC" w:rsidRPr="00683FEB" w:rsidRDefault="008170BC" w:rsidP="00683FEB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</w:pPr>
      <w:r w:rsidRPr="00683FE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83FEB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 związku z przetwarzaniem  danych osobowych i w sprawie swobodnego przepływu takich danych oraz uchylenia dyrektywy 95/46/WE(ogólne rozporządzenie o ochronie danych) (Dz. Urz. UE L 119 z 04.05.2016, str. 1).</w:t>
      </w:r>
    </w:p>
  </w:footnote>
  <w:footnote w:id="6">
    <w:p w14:paraId="42F3821F" w14:textId="77777777" w:rsidR="008170BC" w:rsidRPr="00683FEB" w:rsidRDefault="008170BC" w:rsidP="00683FEB">
      <w:pPr>
        <w:tabs>
          <w:tab w:val="left" w:pos="600"/>
        </w:tabs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sz w:val="14"/>
          <w:szCs w:val="14"/>
        </w:rPr>
      </w:pPr>
      <w:r w:rsidRPr="00683FE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83FEB">
        <w:rPr>
          <w:rFonts w:asciiTheme="minorHAnsi" w:hAnsiTheme="minorHAnsi" w:cstheme="minorHAnsi"/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12D3B2E3" w14:textId="77777777" w:rsidR="008170BC" w:rsidRDefault="008170BC" w:rsidP="008170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BFA5" w14:textId="77777777" w:rsidR="004E7E62" w:rsidRDefault="004E7E62" w:rsidP="00794E67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</w:p>
  <w:p w14:paraId="5034CADF" w14:textId="77777777" w:rsidR="0062094C" w:rsidRDefault="0062094C" w:rsidP="00794E67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</w:p>
  <w:p w14:paraId="1457B41E" w14:textId="77777777" w:rsidR="0062094C" w:rsidRPr="00794E67" w:rsidRDefault="0062094C" w:rsidP="00794E67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</w:p>
  <w:p w14:paraId="3BAF41C0" w14:textId="5BE73839" w:rsidR="004E7E62" w:rsidRPr="008B2C87" w:rsidRDefault="004E7E62" w:rsidP="008B2C87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alibri" w:hAnsi="Calibri" w:cs="Calibri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Symbol" w:eastAsia="Times New Roman" w:hAnsi="Symbol" w:cs="Symbol"/>
        <w:b/>
        <w:bCs/>
        <w:i w:val="0"/>
        <w:iCs w:val="0"/>
        <w:strike w:val="0"/>
        <w:dstrike w:val="0"/>
        <w:color w:val="000000"/>
        <w:kern w:val="1"/>
        <w:position w:val="0"/>
        <w:sz w:val="26"/>
        <w:szCs w:val="26"/>
        <w:shd w:val="clear" w:color="auto" w:fill="FFFFFF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 w:val="22"/>
        <w:szCs w:val="20"/>
        <w:shd w:val="clear" w:color="auto" w:fill="FFFFFF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Cs w:val="20"/>
        <w:shd w:val="clear" w:color="auto" w:fill="FFFFFF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Cs w:val="20"/>
        <w:shd w:val="clear" w:color="auto" w:fill="FFFFFF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Lucida Sans Unicode" w:hAnsi="Arial" w:cs="Arial"/>
        <w:b/>
        <w:bCs/>
        <w:i w:val="0"/>
        <w:iCs w:val="0"/>
        <w:szCs w:val="20"/>
        <w:shd w:val="clear" w:color="auto" w:fill="FFFFFF"/>
        <w:lang w:val="pl-P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Arial" w:eastAsia="HG Mincho Light J" w:hAnsi="Arial" w:cs="Arial"/>
        <w:b/>
        <w:color w:val="000080"/>
        <w:sz w:val="28"/>
        <w:szCs w:val="20"/>
        <w:shd w:val="clear" w:color="auto" w:fill="FFFF00"/>
        <w:lang w:val="pl-P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Aria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00000003"/>
    <w:multiLevelType w:val="singleLevel"/>
    <w:tmpl w:val="95E4D3AA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436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b/>
        <w:bCs/>
        <w:i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2ED04E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10"/>
    <w:multiLevelType w:val="multilevel"/>
    <w:tmpl w:val="EEC24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0000019"/>
    <w:multiLevelType w:val="multilevel"/>
    <w:tmpl w:val="E56E44EE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6D12D1"/>
    <w:multiLevelType w:val="hybridMultilevel"/>
    <w:tmpl w:val="4258B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251DE"/>
    <w:multiLevelType w:val="hybridMultilevel"/>
    <w:tmpl w:val="103AC4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C56D8"/>
    <w:multiLevelType w:val="hybridMultilevel"/>
    <w:tmpl w:val="0344A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533F8"/>
    <w:multiLevelType w:val="hybridMultilevel"/>
    <w:tmpl w:val="F328C5F6"/>
    <w:lvl w:ilvl="0" w:tplc="6CA6B1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457AE22C">
      <w:start w:val="1"/>
      <w:numFmt w:val="decimal"/>
      <w:lvlText w:val="%3)"/>
      <w:lvlJc w:val="right"/>
      <w:pPr>
        <w:ind w:left="747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C7021"/>
    <w:multiLevelType w:val="multilevel"/>
    <w:tmpl w:val="0B04D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A725CB5"/>
    <w:multiLevelType w:val="hybridMultilevel"/>
    <w:tmpl w:val="8962F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F0186F"/>
    <w:multiLevelType w:val="multilevel"/>
    <w:tmpl w:val="14A4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C27694B"/>
    <w:multiLevelType w:val="hybridMultilevel"/>
    <w:tmpl w:val="6DEEAC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8E2D4E"/>
    <w:multiLevelType w:val="hybridMultilevel"/>
    <w:tmpl w:val="F30CA8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2171FF9"/>
    <w:multiLevelType w:val="hybridMultilevel"/>
    <w:tmpl w:val="5CFEF0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B13F59"/>
    <w:multiLevelType w:val="hybridMultilevel"/>
    <w:tmpl w:val="0E08A2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3097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135557F7"/>
    <w:multiLevelType w:val="hybridMultilevel"/>
    <w:tmpl w:val="2BCC8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FE04E9"/>
    <w:multiLevelType w:val="hybridMultilevel"/>
    <w:tmpl w:val="0EB23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2904A1"/>
    <w:multiLevelType w:val="hybridMultilevel"/>
    <w:tmpl w:val="21E6ED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760F31"/>
    <w:multiLevelType w:val="hybridMultilevel"/>
    <w:tmpl w:val="3E964A72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24230E"/>
    <w:multiLevelType w:val="hybridMultilevel"/>
    <w:tmpl w:val="5B6499E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169F78EB"/>
    <w:multiLevelType w:val="hybridMultilevel"/>
    <w:tmpl w:val="5770F0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A54B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19A040A9"/>
    <w:multiLevelType w:val="hybridMultilevel"/>
    <w:tmpl w:val="EC68116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1A00282E"/>
    <w:multiLevelType w:val="hybridMultilevel"/>
    <w:tmpl w:val="57C47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5012FF"/>
    <w:multiLevelType w:val="hybridMultilevel"/>
    <w:tmpl w:val="B716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A46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C980C05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39C6BF12">
      <w:start w:val="1"/>
      <w:numFmt w:val="decimal"/>
      <w:lvlText w:val="%5)"/>
      <w:lvlJc w:val="left"/>
      <w:pPr>
        <w:ind w:left="390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0B38DD"/>
    <w:multiLevelType w:val="hybridMultilevel"/>
    <w:tmpl w:val="F288D906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7C3EC72C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color w:val="000000" w:themeColor="text1"/>
      </w:rPr>
    </w:lvl>
    <w:lvl w:ilvl="2" w:tplc="1376F09A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trike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5E346EF4">
      <w:start w:val="1"/>
      <w:numFmt w:val="lowerLetter"/>
      <w:lvlText w:val="%7)"/>
      <w:lvlJc w:val="left"/>
      <w:pPr>
        <w:ind w:left="502" w:hanging="360"/>
      </w:pPr>
      <w:rPr>
        <w:rFonts w:hint="default"/>
        <w:b w:val="0"/>
        <w:bCs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B0F5365"/>
    <w:multiLevelType w:val="hybridMultilevel"/>
    <w:tmpl w:val="1C02DB7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1B1E1057"/>
    <w:multiLevelType w:val="hybridMultilevel"/>
    <w:tmpl w:val="D12C1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4E0E18"/>
    <w:multiLevelType w:val="hybridMultilevel"/>
    <w:tmpl w:val="C5ACE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656DBD"/>
    <w:multiLevelType w:val="hybridMultilevel"/>
    <w:tmpl w:val="92EE3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654053"/>
    <w:multiLevelType w:val="hybridMultilevel"/>
    <w:tmpl w:val="ED206B9A"/>
    <w:lvl w:ilvl="0" w:tplc="ED4280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21602B17"/>
    <w:multiLevelType w:val="hybridMultilevel"/>
    <w:tmpl w:val="9658409E"/>
    <w:lvl w:ilvl="0" w:tplc="2ADEE3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5B3654"/>
    <w:multiLevelType w:val="hybridMultilevel"/>
    <w:tmpl w:val="D6FCF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3D1864"/>
    <w:multiLevelType w:val="hybridMultilevel"/>
    <w:tmpl w:val="E996C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1F7B25"/>
    <w:multiLevelType w:val="hybridMultilevel"/>
    <w:tmpl w:val="04824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39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785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7C5656C"/>
    <w:multiLevelType w:val="hybridMultilevel"/>
    <w:tmpl w:val="7C1CB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6830F9"/>
    <w:multiLevelType w:val="hybridMultilevel"/>
    <w:tmpl w:val="E0B885B6"/>
    <w:lvl w:ilvl="0" w:tplc="952EAED2">
      <w:start w:val="1"/>
      <w:numFmt w:val="decimal"/>
      <w:lvlText w:val="%1)"/>
      <w:lvlJc w:val="left"/>
      <w:pPr>
        <w:ind w:left="785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BE6EBF"/>
    <w:multiLevelType w:val="hybridMultilevel"/>
    <w:tmpl w:val="2C90F7B6"/>
    <w:lvl w:ilvl="0" w:tplc="69F8D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0FE6E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F27174D"/>
    <w:multiLevelType w:val="hybridMultilevel"/>
    <w:tmpl w:val="5136D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1E6749A"/>
    <w:multiLevelType w:val="hybridMultilevel"/>
    <w:tmpl w:val="2722A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1C0E82"/>
    <w:multiLevelType w:val="hybridMultilevel"/>
    <w:tmpl w:val="8BF47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5E00A0"/>
    <w:multiLevelType w:val="hybridMultilevel"/>
    <w:tmpl w:val="59EE5AFE"/>
    <w:lvl w:ilvl="0" w:tplc="3582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2E20C6"/>
    <w:multiLevelType w:val="hybridMultilevel"/>
    <w:tmpl w:val="A58A3412"/>
    <w:lvl w:ilvl="0" w:tplc="650E5E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6412A75"/>
    <w:multiLevelType w:val="hybridMultilevel"/>
    <w:tmpl w:val="ECFAE5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500F3"/>
    <w:multiLevelType w:val="hybridMultilevel"/>
    <w:tmpl w:val="0F0CB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8334C"/>
    <w:multiLevelType w:val="multilevel"/>
    <w:tmpl w:val="07BE52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3C14159C"/>
    <w:multiLevelType w:val="hybridMultilevel"/>
    <w:tmpl w:val="8E2CC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9015A4"/>
    <w:multiLevelType w:val="hybridMultilevel"/>
    <w:tmpl w:val="1A8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90177A"/>
    <w:multiLevelType w:val="hybridMultilevel"/>
    <w:tmpl w:val="A850890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9B2DD5"/>
    <w:multiLevelType w:val="multilevel"/>
    <w:tmpl w:val="6E4E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3DB03F2B"/>
    <w:multiLevelType w:val="hybridMultilevel"/>
    <w:tmpl w:val="328EB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084E38"/>
    <w:multiLevelType w:val="multilevel"/>
    <w:tmpl w:val="2E3E81B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3FA721C0"/>
    <w:multiLevelType w:val="hybridMultilevel"/>
    <w:tmpl w:val="E7E00A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1B0EBC"/>
    <w:multiLevelType w:val="singleLevel"/>
    <w:tmpl w:val="659C8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67" w15:restartNumberingAfterBreak="0">
    <w:nsid w:val="42113ED8"/>
    <w:multiLevelType w:val="hybridMultilevel"/>
    <w:tmpl w:val="6FBE2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6B0E29"/>
    <w:multiLevelType w:val="hybridMultilevel"/>
    <w:tmpl w:val="50645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F4752A"/>
    <w:multiLevelType w:val="singleLevel"/>
    <w:tmpl w:val="372ABDD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color w:val="auto"/>
        <w:sz w:val="22"/>
        <w:szCs w:val="22"/>
      </w:rPr>
    </w:lvl>
  </w:abstractNum>
  <w:abstractNum w:abstractNumId="70" w15:restartNumberingAfterBreak="0">
    <w:nsid w:val="45993BFC"/>
    <w:multiLevelType w:val="hybridMultilevel"/>
    <w:tmpl w:val="8C46B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142089C">
      <w:start w:val="1"/>
      <w:numFmt w:val="decimal"/>
      <w:lvlText w:val="%2."/>
      <w:lvlJc w:val="left"/>
      <w:pPr>
        <w:ind w:left="36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64F7EDA"/>
    <w:multiLevelType w:val="hybridMultilevel"/>
    <w:tmpl w:val="E2020280"/>
    <w:lvl w:ilvl="0" w:tplc="637265E8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Calibri"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4A4C0B6B"/>
    <w:multiLevelType w:val="singleLevel"/>
    <w:tmpl w:val="4C14FA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trike w:val="0"/>
        <w:color w:val="auto"/>
        <w:sz w:val="22"/>
        <w:szCs w:val="22"/>
      </w:rPr>
    </w:lvl>
  </w:abstractNum>
  <w:abstractNum w:abstractNumId="73" w15:restartNumberingAfterBreak="0">
    <w:nsid w:val="4DD06973"/>
    <w:multiLevelType w:val="hybridMultilevel"/>
    <w:tmpl w:val="59A8D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DA6CAD"/>
    <w:multiLevelType w:val="hybridMultilevel"/>
    <w:tmpl w:val="43EC2EAE"/>
    <w:lvl w:ilvl="0" w:tplc="56EABD0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22E7E3F"/>
    <w:multiLevelType w:val="hybridMultilevel"/>
    <w:tmpl w:val="15CEF658"/>
    <w:lvl w:ilvl="0" w:tplc="86DE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0B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FC7264"/>
    <w:multiLevelType w:val="hybridMultilevel"/>
    <w:tmpl w:val="6CA46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66E06CF"/>
    <w:multiLevelType w:val="hybridMultilevel"/>
    <w:tmpl w:val="EE3AA998"/>
    <w:lvl w:ilvl="0" w:tplc="6A8A998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7E03B4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7BA3691"/>
    <w:multiLevelType w:val="hybridMultilevel"/>
    <w:tmpl w:val="27DCA550"/>
    <w:lvl w:ilvl="0" w:tplc="3462F6CC">
      <w:start w:val="4"/>
      <w:numFmt w:val="bullet"/>
      <w:lvlText w:val="-"/>
      <w:lvlJc w:val="left"/>
      <w:pPr>
        <w:ind w:left="103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57F10547"/>
    <w:multiLevelType w:val="hybridMultilevel"/>
    <w:tmpl w:val="9BF0D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376F9C"/>
    <w:multiLevelType w:val="hybridMultilevel"/>
    <w:tmpl w:val="54969884"/>
    <w:lvl w:ilvl="0" w:tplc="666CD6A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92E7BC5"/>
    <w:multiLevelType w:val="hybridMultilevel"/>
    <w:tmpl w:val="19A8A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694E89"/>
    <w:multiLevelType w:val="hybridMultilevel"/>
    <w:tmpl w:val="079A0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E575FB"/>
    <w:multiLevelType w:val="hybridMultilevel"/>
    <w:tmpl w:val="5400E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2735B6"/>
    <w:multiLevelType w:val="hybridMultilevel"/>
    <w:tmpl w:val="F1FA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38C40336">
      <w:start w:val="10"/>
      <w:numFmt w:val="decimal"/>
      <w:lvlText w:val="%3"/>
      <w:lvlJc w:val="left"/>
      <w:pPr>
        <w:ind w:left="1980" w:hanging="360"/>
      </w:pPr>
      <w:rPr>
        <w:rFonts w:eastAsia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11">
      <w:start w:val="1"/>
      <w:numFmt w:val="decimal"/>
      <w:lvlText w:val="%7)"/>
      <w:lvlJc w:val="left"/>
      <w:pPr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951021"/>
    <w:multiLevelType w:val="hybridMultilevel"/>
    <w:tmpl w:val="F6443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AF0CB4"/>
    <w:multiLevelType w:val="hybridMultilevel"/>
    <w:tmpl w:val="2ABE213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07660BB"/>
    <w:multiLevelType w:val="hybridMultilevel"/>
    <w:tmpl w:val="E7462C3E"/>
    <w:lvl w:ilvl="0" w:tplc="B32AD974">
      <w:start w:val="1"/>
      <w:numFmt w:val="lowerLetter"/>
      <w:lvlText w:val="%1)"/>
      <w:lvlJc w:val="left"/>
      <w:pPr>
        <w:ind w:left="51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892083"/>
    <w:multiLevelType w:val="hybridMultilevel"/>
    <w:tmpl w:val="E21AB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F0748E"/>
    <w:multiLevelType w:val="hybridMultilevel"/>
    <w:tmpl w:val="7B8AF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B45136"/>
    <w:multiLevelType w:val="hybridMultilevel"/>
    <w:tmpl w:val="87AAEC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4177F2"/>
    <w:multiLevelType w:val="hybridMultilevel"/>
    <w:tmpl w:val="C07A9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8B0CEB"/>
    <w:multiLevelType w:val="hybridMultilevel"/>
    <w:tmpl w:val="A8E281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7F2C26"/>
    <w:multiLevelType w:val="hybridMultilevel"/>
    <w:tmpl w:val="F19ED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1F72F3"/>
    <w:multiLevelType w:val="hybridMultilevel"/>
    <w:tmpl w:val="6570E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C73538"/>
    <w:multiLevelType w:val="hybridMultilevel"/>
    <w:tmpl w:val="01AA3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491E93"/>
    <w:multiLevelType w:val="hybridMultilevel"/>
    <w:tmpl w:val="2D904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1109F8"/>
    <w:multiLevelType w:val="hybridMultilevel"/>
    <w:tmpl w:val="B1B4E254"/>
    <w:lvl w:ilvl="0" w:tplc="10584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C7509EE"/>
    <w:multiLevelType w:val="hybridMultilevel"/>
    <w:tmpl w:val="5B9039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62F6C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18"/>
        </w:tabs>
        <w:ind w:left="718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04" w15:restartNumberingAfterBreak="0">
    <w:nsid w:val="6D30275B"/>
    <w:multiLevelType w:val="hybridMultilevel"/>
    <w:tmpl w:val="0FB268BA"/>
    <w:lvl w:ilvl="0" w:tplc="3462F6CC">
      <w:start w:val="4"/>
      <w:numFmt w:val="bullet"/>
      <w:lvlText w:val="-"/>
      <w:lvlJc w:val="left"/>
      <w:pPr>
        <w:ind w:left="88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5" w15:restartNumberingAfterBreak="0">
    <w:nsid w:val="6D6C0FA5"/>
    <w:multiLevelType w:val="hybridMultilevel"/>
    <w:tmpl w:val="CBE49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B9161F"/>
    <w:multiLevelType w:val="hybridMultilevel"/>
    <w:tmpl w:val="AB50B5EE"/>
    <w:lvl w:ilvl="0" w:tplc="ED428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4D5F40"/>
    <w:multiLevelType w:val="hybridMultilevel"/>
    <w:tmpl w:val="AE522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950850"/>
    <w:multiLevelType w:val="hybridMultilevel"/>
    <w:tmpl w:val="0E88B8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E1624B"/>
    <w:multiLevelType w:val="hybridMultilevel"/>
    <w:tmpl w:val="6C162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DB0173"/>
    <w:multiLevelType w:val="hybridMultilevel"/>
    <w:tmpl w:val="41467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3CA6961"/>
    <w:multiLevelType w:val="hybridMultilevel"/>
    <w:tmpl w:val="E0EAF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4F56E8"/>
    <w:multiLevelType w:val="hybridMultilevel"/>
    <w:tmpl w:val="9646AA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6B4F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5" w15:restartNumberingAfterBreak="0">
    <w:nsid w:val="75F6286F"/>
    <w:multiLevelType w:val="hybridMultilevel"/>
    <w:tmpl w:val="CB7CC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F90A53"/>
    <w:multiLevelType w:val="hybridMultilevel"/>
    <w:tmpl w:val="79B48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3907BC"/>
    <w:multiLevelType w:val="hybridMultilevel"/>
    <w:tmpl w:val="DAF43EA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B314DFB"/>
    <w:multiLevelType w:val="hybridMultilevel"/>
    <w:tmpl w:val="D0DE82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8B2C2D"/>
    <w:multiLevelType w:val="hybridMultilevel"/>
    <w:tmpl w:val="E4B45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A9428D"/>
    <w:multiLevelType w:val="hybridMultilevel"/>
    <w:tmpl w:val="C5422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BC1BD7"/>
    <w:multiLevelType w:val="hybridMultilevel"/>
    <w:tmpl w:val="57F81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601E1E"/>
    <w:multiLevelType w:val="hybridMultilevel"/>
    <w:tmpl w:val="44887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6F4E2A"/>
    <w:multiLevelType w:val="hybridMultilevel"/>
    <w:tmpl w:val="CACA3F6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4" w15:restartNumberingAfterBreak="0">
    <w:nsid w:val="7D8524FB"/>
    <w:multiLevelType w:val="singleLevel"/>
    <w:tmpl w:val="63B8091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color w:val="auto"/>
        <w:sz w:val="22"/>
        <w:szCs w:val="22"/>
      </w:rPr>
    </w:lvl>
  </w:abstractNum>
  <w:abstractNum w:abstractNumId="125" w15:restartNumberingAfterBreak="0">
    <w:nsid w:val="7E3F7E95"/>
    <w:multiLevelType w:val="hybridMultilevel"/>
    <w:tmpl w:val="CB30A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5F464E"/>
    <w:multiLevelType w:val="multilevel"/>
    <w:tmpl w:val="648A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6652557">
    <w:abstractNumId w:val="86"/>
  </w:num>
  <w:num w:numId="2" w16cid:durableId="1796294397">
    <w:abstractNumId w:val="47"/>
  </w:num>
  <w:num w:numId="3" w16cid:durableId="2018070845">
    <w:abstractNumId w:val="90"/>
    <w:lvlOverride w:ilvl="0">
      <w:startOverride w:val="1"/>
    </w:lvlOverride>
  </w:num>
  <w:num w:numId="4" w16cid:durableId="553394624">
    <w:abstractNumId w:val="77"/>
  </w:num>
  <w:num w:numId="5" w16cid:durableId="1443040074">
    <w:abstractNumId w:val="66"/>
    <w:lvlOverride w:ilvl="0">
      <w:startOverride w:val="1"/>
    </w:lvlOverride>
  </w:num>
  <w:num w:numId="6" w16cid:durableId="143408708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499127">
    <w:abstractNumId w:val="124"/>
  </w:num>
  <w:num w:numId="8" w16cid:durableId="1863011443">
    <w:abstractNumId w:val="51"/>
  </w:num>
  <w:num w:numId="9" w16cid:durableId="1943756397">
    <w:abstractNumId w:val="74"/>
  </w:num>
  <w:num w:numId="10" w16cid:durableId="17396662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145291">
    <w:abstractNumId w:val="54"/>
  </w:num>
  <w:num w:numId="12" w16cid:durableId="749539861">
    <w:abstractNumId w:val="9"/>
  </w:num>
  <w:num w:numId="13" w16cid:durableId="328216839">
    <w:abstractNumId w:val="48"/>
  </w:num>
  <w:num w:numId="14" w16cid:durableId="1625698506">
    <w:abstractNumId w:val="89"/>
  </w:num>
  <w:num w:numId="15" w16cid:durableId="1375079219">
    <w:abstractNumId w:val="64"/>
  </w:num>
  <w:num w:numId="16" w16cid:durableId="438987804">
    <w:abstractNumId w:val="60"/>
  </w:num>
  <w:num w:numId="17" w16cid:durableId="847523672">
    <w:abstractNumId w:val="101"/>
  </w:num>
  <w:num w:numId="18" w16cid:durableId="1942184130">
    <w:abstractNumId w:val="55"/>
  </w:num>
  <w:num w:numId="19" w16cid:durableId="523442910">
    <w:abstractNumId w:val="31"/>
  </w:num>
  <w:num w:numId="20" w16cid:durableId="382413898">
    <w:abstractNumId w:val="13"/>
  </w:num>
  <w:num w:numId="21" w16cid:durableId="1980569459">
    <w:abstractNumId w:val="38"/>
  </w:num>
  <w:num w:numId="22" w16cid:durableId="427652844">
    <w:abstractNumId w:val="18"/>
  </w:num>
  <w:num w:numId="23" w16cid:durableId="1168250117">
    <w:abstractNumId w:val="26"/>
  </w:num>
  <w:num w:numId="24" w16cid:durableId="427891284">
    <w:abstractNumId w:val="69"/>
  </w:num>
  <w:num w:numId="25" w16cid:durableId="1677924054">
    <w:abstractNumId w:val="29"/>
  </w:num>
  <w:num w:numId="26" w16cid:durableId="828012218">
    <w:abstractNumId w:val="72"/>
  </w:num>
  <w:num w:numId="27" w16cid:durableId="1494953162">
    <w:abstractNumId w:val="10"/>
  </w:num>
  <w:num w:numId="28" w16cid:durableId="30813446">
    <w:abstractNumId w:val="32"/>
  </w:num>
  <w:num w:numId="29" w16cid:durableId="1671908319">
    <w:abstractNumId w:val="87"/>
  </w:num>
  <w:num w:numId="30" w16cid:durableId="1962302076">
    <w:abstractNumId w:val="70"/>
  </w:num>
  <w:num w:numId="31" w16cid:durableId="215825631">
    <w:abstractNumId w:val="7"/>
  </w:num>
  <w:num w:numId="32" w16cid:durableId="2109888985">
    <w:abstractNumId w:val="33"/>
  </w:num>
  <w:num w:numId="33" w16cid:durableId="1178041960">
    <w:abstractNumId w:val="58"/>
  </w:num>
  <w:num w:numId="34" w16cid:durableId="176232921">
    <w:abstractNumId w:val="82"/>
  </w:num>
  <w:num w:numId="35" w16cid:durableId="624384670">
    <w:abstractNumId w:val="44"/>
  </w:num>
  <w:num w:numId="36" w16cid:durableId="446311947">
    <w:abstractNumId w:val="79"/>
  </w:num>
  <w:num w:numId="37" w16cid:durableId="6117866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534285">
    <w:abstractNumId w:val="25"/>
  </w:num>
  <w:num w:numId="39" w16cid:durableId="1191456206">
    <w:abstractNumId w:val="14"/>
  </w:num>
  <w:num w:numId="40" w16cid:durableId="2055304703">
    <w:abstractNumId w:val="123"/>
  </w:num>
  <w:num w:numId="41" w16cid:durableId="269511176">
    <w:abstractNumId w:val="110"/>
  </w:num>
  <w:num w:numId="42" w16cid:durableId="250895407">
    <w:abstractNumId w:val="76"/>
  </w:num>
  <w:num w:numId="43" w16cid:durableId="1217544048">
    <w:abstractNumId w:val="42"/>
  </w:num>
  <w:num w:numId="44" w16cid:durableId="2045671555">
    <w:abstractNumId w:val="19"/>
  </w:num>
  <w:num w:numId="45" w16cid:durableId="96172032">
    <w:abstractNumId w:val="15"/>
  </w:num>
  <w:num w:numId="46" w16cid:durableId="1505977808">
    <w:abstractNumId w:val="46"/>
  </w:num>
  <w:num w:numId="47" w16cid:durableId="1705668048">
    <w:abstractNumId w:val="37"/>
  </w:num>
  <w:num w:numId="48" w16cid:durableId="1716545281">
    <w:abstractNumId w:val="106"/>
  </w:num>
  <w:num w:numId="49" w16cid:durableId="292715965">
    <w:abstractNumId w:val="62"/>
  </w:num>
  <w:num w:numId="50" w16cid:durableId="1244798541">
    <w:abstractNumId w:val="28"/>
  </w:num>
  <w:num w:numId="51" w16cid:durableId="2082949493">
    <w:abstractNumId w:val="114"/>
  </w:num>
  <w:num w:numId="52" w16cid:durableId="1288126834">
    <w:abstractNumId w:val="21"/>
  </w:num>
  <w:num w:numId="53" w16cid:durableId="22098353">
    <w:abstractNumId w:val="27"/>
  </w:num>
  <w:num w:numId="54" w16cid:durableId="887034907">
    <w:abstractNumId w:val="115"/>
  </w:num>
  <w:num w:numId="55" w16cid:durableId="770010276">
    <w:abstractNumId w:val="41"/>
  </w:num>
  <w:num w:numId="56" w16cid:durableId="1450007638">
    <w:abstractNumId w:val="111"/>
  </w:num>
  <w:num w:numId="57" w16cid:durableId="1116098723">
    <w:abstractNumId w:val="56"/>
  </w:num>
  <w:num w:numId="58" w16cid:durableId="1976595361">
    <w:abstractNumId w:val="45"/>
  </w:num>
  <w:num w:numId="59" w16cid:durableId="1518542510">
    <w:abstractNumId w:val="63"/>
  </w:num>
  <w:num w:numId="60" w16cid:durableId="290523699">
    <w:abstractNumId w:val="98"/>
  </w:num>
  <w:num w:numId="61" w16cid:durableId="1721591210">
    <w:abstractNumId w:val="121"/>
  </w:num>
  <w:num w:numId="62" w16cid:durableId="2131824304">
    <w:abstractNumId w:val="39"/>
  </w:num>
  <w:num w:numId="63" w16cid:durableId="1540316052">
    <w:abstractNumId w:val="125"/>
  </w:num>
  <w:num w:numId="64" w16cid:durableId="279461326">
    <w:abstractNumId w:val="65"/>
  </w:num>
  <w:num w:numId="65" w16cid:durableId="912277939">
    <w:abstractNumId w:val="53"/>
  </w:num>
  <w:num w:numId="66" w16cid:durableId="350762044">
    <w:abstractNumId w:val="36"/>
  </w:num>
  <w:num w:numId="67" w16cid:durableId="878129342">
    <w:abstractNumId w:val="23"/>
  </w:num>
  <w:num w:numId="68" w16cid:durableId="1186090829">
    <w:abstractNumId w:val="112"/>
  </w:num>
  <w:num w:numId="69" w16cid:durableId="1251046197">
    <w:abstractNumId w:val="117"/>
  </w:num>
  <w:num w:numId="70" w16cid:durableId="348914419">
    <w:abstractNumId w:val="83"/>
  </w:num>
  <w:num w:numId="71" w16cid:durableId="329329735">
    <w:abstractNumId w:val="96"/>
  </w:num>
  <w:num w:numId="72" w16cid:durableId="768307031">
    <w:abstractNumId w:val="30"/>
  </w:num>
  <w:num w:numId="73" w16cid:durableId="640380323">
    <w:abstractNumId w:val="97"/>
  </w:num>
  <w:num w:numId="74" w16cid:durableId="619844411">
    <w:abstractNumId w:val="116"/>
  </w:num>
  <w:num w:numId="75" w16cid:durableId="1156991223">
    <w:abstractNumId w:val="108"/>
  </w:num>
  <w:num w:numId="76" w16cid:durableId="374502837">
    <w:abstractNumId w:val="119"/>
  </w:num>
  <w:num w:numId="77" w16cid:durableId="934898275">
    <w:abstractNumId w:val="57"/>
  </w:num>
  <w:num w:numId="78" w16cid:durableId="1359625053">
    <w:abstractNumId w:val="52"/>
  </w:num>
  <w:num w:numId="79" w16cid:durableId="1313439439">
    <w:abstractNumId w:val="24"/>
  </w:num>
  <w:num w:numId="80" w16cid:durableId="323898411">
    <w:abstractNumId w:val="34"/>
  </w:num>
  <w:num w:numId="81" w16cid:durableId="812521397">
    <w:abstractNumId w:val="102"/>
  </w:num>
  <w:num w:numId="82" w16cid:durableId="1329673838">
    <w:abstractNumId w:val="61"/>
  </w:num>
  <w:num w:numId="83" w16cid:durableId="742489563">
    <w:abstractNumId w:val="84"/>
  </w:num>
  <w:num w:numId="84" w16cid:durableId="2090156408">
    <w:abstractNumId w:val="81"/>
  </w:num>
  <w:num w:numId="85" w16cid:durableId="1471704544">
    <w:abstractNumId w:val="12"/>
  </w:num>
  <w:num w:numId="86" w16cid:durableId="758253837">
    <w:abstractNumId w:val="99"/>
  </w:num>
  <w:num w:numId="87" w16cid:durableId="594630959">
    <w:abstractNumId w:val="17"/>
  </w:num>
  <w:num w:numId="88" w16cid:durableId="1312905171">
    <w:abstractNumId w:val="109"/>
  </w:num>
  <w:num w:numId="89" w16cid:durableId="867530310">
    <w:abstractNumId w:val="35"/>
  </w:num>
  <w:num w:numId="90" w16cid:durableId="231354897">
    <w:abstractNumId w:val="95"/>
  </w:num>
  <w:num w:numId="91" w16cid:durableId="1985696211">
    <w:abstractNumId w:val="78"/>
  </w:num>
  <w:num w:numId="92" w16cid:durableId="912928009">
    <w:abstractNumId w:val="120"/>
  </w:num>
  <w:num w:numId="93" w16cid:durableId="693574356">
    <w:abstractNumId w:val="122"/>
  </w:num>
  <w:num w:numId="94" w16cid:durableId="1267469191">
    <w:abstractNumId w:val="92"/>
  </w:num>
  <w:num w:numId="95" w16cid:durableId="620111998">
    <w:abstractNumId w:val="40"/>
  </w:num>
  <w:num w:numId="96" w16cid:durableId="278801401">
    <w:abstractNumId w:val="59"/>
  </w:num>
  <w:num w:numId="97" w16cid:durableId="577129861">
    <w:abstractNumId w:val="50"/>
  </w:num>
  <w:num w:numId="98" w16cid:durableId="57553524">
    <w:abstractNumId w:val="85"/>
  </w:num>
  <w:num w:numId="99" w16cid:durableId="1533230526">
    <w:abstractNumId w:val="100"/>
  </w:num>
  <w:num w:numId="100" w16cid:durableId="627249157">
    <w:abstractNumId w:val="67"/>
  </w:num>
  <w:num w:numId="101" w16cid:durableId="2123183870">
    <w:abstractNumId w:val="93"/>
  </w:num>
  <w:num w:numId="102" w16cid:durableId="283853851">
    <w:abstractNumId w:val="118"/>
  </w:num>
  <w:num w:numId="103" w16cid:durableId="1412502285">
    <w:abstractNumId w:val="22"/>
  </w:num>
  <w:num w:numId="104" w16cid:durableId="102457212">
    <w:abstractNumId w:val="105"/>
  </w:num>
  <w:num w:numId="105" w16cid:durableId="915358937">
    <w:abstractNumId w:val="113"/>
  </w:num>
  <w:num w:numId="106" w16cid:durableId="1066686605">
    <w:abstractNumId w:val="107"/>
  </w:num>
  <w:num w:numId="107" w16cid:durableId="2104374148">
    <w:abstractNumId w:val="11"/>
  </w:num>
  <w:num w:numId="108" w16cid:durableId="214396480">
    <w:abstractNumId w:val="94"/>
  </w:num>
  <w:num w:numId="109" w16cid:durableId="1759474219">
    <w:abstractNumId w:val="68"/>
  </w:num>
  <w:num w:numId="110" w16cid:durableId="1725913124">
    <w:abstractNumId w:val="20"/>
  </w:num>
  <w:num w:numId="111" w16cid:durableId="1755738088">
    <w:abstractNumId w:val="73"/>
  </w:num>
  <w:num w:numId="112" w16cid:durableId="567035363">
    <w:abstractNumId w:val="80"/>
  </w:num>
  <w:num w:numId="113" w16cid:durableId="924345566">
    <w:abstractNumId w:val="104"/>
  </w:num>
  <w:num w:numId="114" w16cid:durableId="838929670">
    <w:abstractNumId w:val="91"/>
  </w:num>
  <w:num w:numId="115" w16cid:durableId="1704398327">
    <w:abstractNumId w:val="88"/>
  </w:num>
  <w:num w:numId="116" w16cid:durableId="348917332">
    <w:abstractNumId w:val="16"/>
  </w:num>
  <w:num w:numId="117" w16cid:durableId="893542269">
    <w:abstractNumId w:val="7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1BC9"/>
    <w:rsid w:val="0000409D"/>
    <w:rsid w:val="00004317"/>
    <w:rsid w:val="00006AA9"/>
    <w:rsid w:val="00006D29"/>
    <w:rsid w:val="000072AD"/>
    <w:rsid w:val="00007AA0"/>
    <w:rsid w:val="00010413"/>
    <w:rsid w:val="00010492"/>
    <w:rsid w:val="00011236"/>
    <w:rsid w:val="00011DE1"/>
    <w:rsid w:val="0001382D"/>
    <w:rsid w:val="0002168F"/>
    <w:rsid w:val="00021BFE"/>
    <w:rsid w:val="00022920"/>
    <w:rsid w:val="00023EDC"/>
    <w:rsid w:val="0002569A"/>
    <w:rsid w:val="00025AB2"/>
    <w:rsid w:val="00025E88"/>
    <w:rsid w:val="00025EB8"/>
    <w:rsid w:val="000263BA"/>
    <w:rsid w:val="0002641A"/>
    <w:rsid w:val="00026A11"/>
    <w:rsid w:val="00026EE2"/>
    <w:rsid w:val="000272BE"/>
    <w:rsid w:val="000314EB"/>
    <w:rsid w:val="0003185B"/>
    <w:rsid w:val="00034408"/>
    <w:rsid w:val="00035848"/>
    <w:rsid w:val="00035D6C"/>
    <w:rsid w:val="00040486"/>
    <w:rsid w:val="000440CA"/>
    <w:rsid w:val="00044FE4"/>
    <w:rsid w:val="00045DE9"/>
    <w:rsid w:val="00047657"/>
    <w:rsid w:val="00050417"/>
    <w:rsid w:val="00050875"/>
    <w:rsid w:val="00052985"/>
    <w:rsid w:val="00053F1B"/>
    <w:rsid w:val="0005505A"/>
    <w:rsid w:val="000550B5"/>
    <w:rsid w:val="00055C92"/>
    <w:rsid w:val="00056DC8"/>
    <w:rsid w:val="00057D47"/>
    <w:rsid w:val="00057DD5"/>
    <w:rsid w:val="00066028"/>
    <w:rsid w:val="00066A09"/>
    <w:rsid w:val="00066E11"/>
    <w:rsid w:val="00066F5D"/>
    <w:rsid w:val="00067CB6"/>
    <w:rsid w:val="00074627"/>
    <w:rsid w:val="00075D10"/>
    <w:rsid w:val="00076293"/>
    <w:rsid w:val="00076807"/>
    <w:rsid w:val="0007740B"/>
    <w:rsid w:val="0007740F"/>
    <w:rsid w:val="0008081B"/>
    <w:rsid w:val="00080BD2"/>
    <w:rsid w:val="00082615"/>
    <w:rsid w:val="0008315A"/>
    <w:rsid w:val="00083B50"/>
    <w:rsid w:val="00084943"/>
    <w:rsid w:val="00085369"/>
    <w:rsid w:val="00085E29"/>
    <w:rsid w:val="00086352"/>
    <w:rsid w:val="00087421"/>
    <w:rsid w:val="000876FB"/>
    <w:rsid w:val="00090443"/>
    <w:rsid w:val="000909FB"/>
    <w:rsid w:val="0009281C"/>
    <w:rsid w:val="00092889"/>
    <w:rsid w:val="00092BA1"/>
    <w:rsid w:val="000949BD"/>
    <w:rsid w:val="00094C08"/>
    <w:rsid w:val="0009532E"/>
    <w:rsid w:val="000956AF"/>
    <w:rsid w:val="000957EB"/>
    <w:rsid w:val="00095C32"/>
    <w:rsid w:val="000973EB"/>
    <w:rsid w:val="000A3E35"/>
    <w:rsid w:val="000B05D6"/>
    <w:rsid w:val="000B18EC"/>
    <w:rsid w:val="000B1D34"/>
    <w:rsid w:val="000B21A6"/>
    <w:rsid w:val="000B237E"/>
    <w:rsid w:val="000B2531"/>
    <w:rsid w:val="000B332E"/>
    <w:rsid w:val="000B3BBF"/>
    <w:rsid w:val="000B40CD"/>
    <w:rsid w:val="000B44A1"/>
    <w:rsid w:val="000B4882"/>
    <w:rsid w:val="000B6272"/>
    <w:rsid w:val="000C0DC5"/>
    <w:rsid w:val="000C2220"/>
    <w:rsid w:val="000C2425"/>
    <w:rsid w:val="000C3E91"/>
    <w:rsid w:val="000C4F7E"/>
    <w:rsid w:val="000C510F"/>
    <w:rsid w:val="000C704C"/>
    <w:rsid w:val="000C79D0"/>
    <w:rsid w:val="000C7F3D"/>
    <w:rsid w:val="000D0E91"/>
    <w:rsid w:val="000D2DE6"/>
    <w:rsid w:val="000D54F1"/>
    <w:rsid w:val="000D56ED"/>
    <w:rsid w:val="000D5847"/>
    <w:rsid w:val="000D625E"/>
    <w:rsid w:val="000D6EA1"/>
    <w:rsid w:val="000E02E6"/>
    <w:rsid w:val="000E3C3A"/>
    <w:rsid w:val="000E3EDF"/>
    <w:rsid w:val="000E431A"/>
    <w:rsid w:val="000E4750"/>
    <w:rsid w:val="000E5CB9"/>
    <w:rsid w:val="000E5D66"/>
    <w:rsid w:val="000E5FC9"/>
    <w:rsid w:val="000E6033"/>
    <w:rsid w:val="000E7B70"/>
    <w:rsid w:val="000E7D41"/>
    <w:rsid w:val="000F01F8"/>
    <w:rsid w:val="000F1202"/>
    <w:rsid w:val="000F1679"/>
    <w:rsid w:val="000F1FF4"/>
    <w:rsid w:val="000F42DF"/>
    <w:rsid w:val="000F6A22"/>
    <w:rsid w:val="00100245"/>
    <w:rsid w:val="001002D7"/>
    <w:rsid w:val="00100757"/>
    <w:rsid w:val="0010117C"/>
    <w:rsid w:val="00102A98"/>
    <w:rsid w:val="001046D4"/>
    <w:rsid w:val="00105241"/>
    <w:rsid w:val="00105A19"/>
    <w:rsid w:val="00106994"/>
    <w:rsid w:val="001074BB"/>
    <w:rsid w:val="001113CB"/>
    <w:rsid w:val="001125C1"/>
    <w:rsid w:val="00112F81"/>
    <w:rsid w:val="00113313"/>
    <w:rsid w:val="001154DF"/>
    <w:rsid w:val="00116C8A"/>
    <w:rsid w:val="0011749F"/>
    <w:rsid w:val="00117825"/>
    <w:rsid w:val="001206DF"/>
    <w:rsid w:val="00121B2E"/>
    <w:rsid w:val="0012201F"/>
    <w:rsid w:val="001222BD"/>
    <w:rsid w:val="00122C7B"/>
    <w:rsid w:val="00123846"/>
    <w:rsid w:val="0012579E"/>
    <w:rsid w:val="00125EC5"/>
    <w:rsid w:val="00126A6F"/>
    <w:rsid w:val="001278F4"/>
    <w:rsid w:val="00127C98"/>
    <w:rsid w:val="00127D3E"/>
    <w:rsid w:val="00131B9E"/>
    <w:rsid w:val="00133639"/>
    <w:rsid w:val="00133F3A"/>
    <w:rsid w:val="00134F5D"/>
    <w:rsid w:val="00135217"/>
    <w:rsid w:val="00141C01"/>
    <w:rsid w:val="00143154"/>
    <w:rsid w:val="00145968"/>
    <w:rsid w:val="00145BE2"/>
    <w:rsid w:val="00151771"/>
    <w:rsid w:val="00151B61"/>
    <w:rsid w:val="00152E21"/>
    <w:rsid w:val="00153D26"/>
    <w:rsid w:val="00153EFC"/>
    <w:rsid w:val="00154059"/>
    <w:rsid w:val="001563BC"/>
    <w:rsid w:val="001575A5"/>
    <w:rsid w:val="00157B94"/>
    <w:rsid w:val="00157D35"/>
    <w:rsid w:val="00157F01"/>
    <w:rsid w:val="00160727"/>
    <w:rsid w:val="00160AFD"/>
    <w:rsid w:val="00161991"/>
    <w:rsid w:val="00161A5B"/>
    <w:rsid w:val="001632E9"/>
    <w:rsid w:val="001671D9"/>
    <w:rsid w:val="00167F35"/>
    <w:rsid w:val="00171FCB"/>
    <w:rsid w:val="0017222D"/>
    <w:rsid w:val="001723EA"/>
    <w:rsid w:val="00173E1C"/>
    <w:rsid w:val="00173EA9"/>
    <w:rsid w:val="00176633"/>
    <w:rsid w:val="00176DF4"/>
    <w:rsid w:val="0017708D"/>
    <w:rsid w:val="001774A9"/>
    <w:rsid w:val="00180077"/>
    <w:rsid w:val="001817E3"/>
    <w:rsid w:val="00181D44"/>
    <w:rsid w:val="0018209E"/>
    <w:rsid w:val="001859C8"/>
    <w:rsid w:val="00185E8C"/>
    <w:rsid w:val="00185FD8"/>
    <w:rsid w:val="00190C76"/>
    <w:rsid w:val="00192450"/>
    <w:rsid w:val="00193FF2"/>
    <w:rsid w:val="001940A4"/>
    <w:rsid w:val="0019730E"/>
    <w:rsid w:val="00197512"/>
    <w:rsid w:val="001A0E12"/>
    <w:rsid w:val="001A1773"/>
    <w:rsid w:val="001A1DDA"/>
    <w:rsid w:val="001A40A6"/>
    <w:rsid w:val="001B0744"/>
    <w:rsid w:val="001B0DF6"/>
    <w:rsid w:val="001B1AB4"/>
    <w:rsid w:val="001B383E"/>
    <w:rsid w:val="001B532D"/>
    <w:rsid w:val="001B5826"/>
    <w:rsid w:val="001C1BA9"/>
    <w:rsid w:val="001C1F5C"/>
    <w:rsid w:val="001C2361"/>
    <w:rsid w:val="001C2925"/>
    <w:rsid w:val="001C3B31"/>
    <w:rsid w:val="001C4001"/>
    <w:rsid w:val="001C49B3"/>
    <w:rsid w:val="001C54C1"/>
    <w:rsid w:val="001C5FD4"/>
    <w:rsid w:val="001C6652"/>
    <w:rsid w:val="001C6AF4"/>
    <w:rsid w:val="001C74D8"/>
    <w:rsid w:val="001C7D84"/>
    <w:rsid w:val="001D036A"/>
    <w:rsid w:val="001D0645"/>
    <w:rsid w:val="001D1350"/>
    <w:rsid w:val="001D1A60"/>
    <w:rsid w:val="001D1DC2"/>
    <w:rsid w:val="001D2412"/>
    <w:rsid w:val="001D3FE2"/>
    <w:rsid w:val="001D4E77"/>
    <w:rsid w:val="001D552C"/>
    <w:rsid w:val="001D575C"/>
    <w:rsid w:val="001E1D9B"/>
    <w:rsid w:val="001E200D"/>
    <w:rsid w:val="001E2BEF"/>
    <w:rsid w:val="001E3360"/>
    <w:rsid w:val="001E5B9F"/>
    <w:rsid w:val="001E6B53"/>
    <w:rsid w:val="001E788D"/>
    <w:rsid w:val="001F00D0"/>
    <w:rsid w:val="001F1C2E"/>
    <w:rsid w:val="001F1DE1"/>
    <w:rsid w:val="001F28E5"/>
    <w:rsid w:val="001F3C0E"/>
    <w:rsid w:val="001F51E9"/>
    <w:rsid w:val="001F5757"/>
    <w:rsid w:val="001F5951"/>
    <w:rsid w:val="001F5DAE"/>
    <w:rsid w:val="001F608F"/>
    <w:rsid w:val="001F6501"/>
    <w:rsid w:val="0020157E"/>
    <w:rsid w:val="002017EC"/>
    <w:rsid w:val="00202032"/>
    <w:rsid w:val="00202088"/>
    <w:rsid w:val="0020318E"/>
    <w:rsid w:val="00206089"/>
    <w:rsid w:val="00210398"/>
    <w:rsid w:val="00210F73"/>
    <w:rsid w:val="00211FDD"/>
    <w:rsid w:val="0021395A"/>
    <w:rsid w:val="0021397B"/>
    <w:rsid w:val="002146A2"/>
    <w:rsid w:val="00215139"/>
    <w:rsid w:val="00215588"/>
    <w:rsid w:val="00221409"/>
    <w:rsid w:val="0022192D"/>
    <w:rsid w:val="00222943"/>
    <w:rsid w:val="0022346B"/>
    <w:rsid w:val="00225314"/>
    <w:rsid w:val="00226057"/>
    <w:rsid w:val="00226A1D"/>
    <w:rsid w:val="00227BD6"/>
    <w:rsid w:val="00227C4F"/>
    <w:rsid w:val="00231B64"/>
    <w:rsid w:val="00231B9D"/>
    <w:rsid w:val="00232A16"/>
    <w:rsid w:val="002339C5"/>
    <w:rsid w:val="00233EEF"/>
    <w:rsid w:val="00235549"/>
    <w:rsid w:val="002355F2"/>
    <w:rsid w:val="00235C53"/>
    <w:rsid w:val="0023641D"/>
    <w:rsid w:val="002408DF"/>
    <w:rsid w:val="002408E0"/>
    <w:rsid w:val="00240ADB"/>
    <w:rsid w:val="00241745"/>
    <w:rsid w:val="002424C2"/>
    <w:rsid w:val="00242691"/>
    <w:rsid w:val="00242946"/>
    <w:rsid w:val="0024462E"/>
    <w:rsid w:val="00245185"/>
    <w:rsid w:val="00245452"/>
    <w:rsid w:val="00245557"/>
    <w:rsid w:val="00245DC5"/>
    <w:rsid w:val="00250440"/>
    <w:rsid w:val="00250F7B"/>
    <w:rsid w:val="00252DA1"/>
    <w:rsid w:val="00253BC3"/>
    <w:rsid w:val="00254C77"/>
    <w:rsid w:val="002554F9"/>
    <w:rsid w:val="00256350"/>
    <w:rsid w:val="00256801"/>
    <w:rsid w:val="00257C16"/>
    <w:rsid w:val="00260BB8"/>
    <w:rsid w:val="0026237B"/>
    <w:rsid w:val="00266CE2"/>
    <w:rsid w:val="00267AB3"/>
    <w:rsid w:val="002716E8"/>
    <w:rsid w:val="00272D3C"/>
    <w:rsid w:val="00273AD8"/>
    <w:rsid w:val="00275305"/>
    <w:rsid w:val="002756D9"/>
    <w:rsid w:val="00280BD0"/>
    <w:rsid w:val="00281F3B"/>
    <w:rsid w:val="00282544"/>
    <w:rsid w:val="00283420"/>
    <w:rsid w:val="00283D8F"/>
    <w:rsid w:val="00286996"/>
    <w:rsid w:val="00286B17"/>
    <w:rsid w:val="002876F1"/>
    <w:rsid w:val="00287DFB"/>
    <w:rsid w:val="00290F23"/>
    <w:rsid w:val="002914D9"/>
    <w:rsid w:val="00292451"/>
    <w:rsid w:val="00292BB0"/>
    <w:rsid w:val="0029393D"/>
    <w:rsid w:val="00296051"/>
    <w:rsid w:val="00296656"/>
    <w:rsid w:val="002A0055"/>
    <w:rsid w:val="002A06E7"/>
    <w:rsid w:val="002A0CAF"/>
    <w:rsid w:val="002A112D"/>
    <w:rsid w:val="002A29C4"/>
    <w:rsid w:val="002A2FEC"/>
    <w:rsid w:val="002A395A"/>
    <w:rsid w:val="002A3F13"/>
    <w:rsid w:val="002A547D"/>
    <w:rsid w:val="002A60F7"/>
    <w:rsid w:val="002A6428"/>
    <w:rsid w:val="002A6859"/>
    <w:rsid w:val="002A75DF"/>
    <w:rsid w:val="002B1566"/>
    <w:rsid w:val="002B2674"/>
    <w:rsid w:val="002B3426"/>
    <w:rsid w:val="002B3AA5"/>
    <w:rsid w:val="002B4495"/>
    <w:rsid w:val="002B5E34"/>
    <w:rsid w:val="002B66FE"/>
    <w:rsid w:val="002B7354"/>
    <w:rsid w:val="002B751E"/>
    <w:rsid w:val="002B76A6"/>
    <w:rsid w:val="002C073D"/>
    <w:rsid w:val="002C14BC"/>
    <w:rsid w:val="002C25C9"/>
    <w:rsid w:val="002C2F37"/>
    <w:rsid w:val="002C3101"/>
    <w:rsid w:val="002C4F94"/>
    <w:rsid w:val="002C5001"/>
    <w:rsid w:val="002C65C5"/>
    <w:rsid w:val="002C717B"/>
    <w:rsid w:val="002D03E1"/>
    <w:rsid w:val="002D0C73"/>
    <w:rsid w:val="002D331B"/>
    <w:rsid w:val="002D3809"/>
    <w:rsid w:val="002D3D95"/>
    <w:rsid w:val="002D3FCE"/>
    <w:rsid w:val="002D463B"/>
    <w:rsid w:val="002D4DD4"/>
    <w:rsid w:val="002D553F"/>
    <w:rsid w:val="002D6254"/>
    <w:rsid w:val="002E06D9"/>
    <w:rsid w:val="002E0DC3"/>
    <w:rsid w:val="002E1475"/>
    <w:rsid w:val="002E17CB"/>
    <w:rsid w:val="002E1AB4"/>
    <w:rsid w:val="002E28EA"/>
    <w:rsid w:val="002E2B65"/>
    <w:rsid w:val="002E2C97"/>
    <w:rsid w:val="002E2D68"/>
    <w:rsid w:val="002E5447"/>
    <w:rsid w:val="002E56EC"/>
    <w:rsid w:val="002E6497"/>
    <w:rsid w:val="002F021D"/>
    <w:rsid w:val="002F0EFE"/>
    <w:rsid w:val="002F1346"/>
    <w:rsid w:val="002F28C0"/>
    <w:rsid w:val="002F318E"/>
    <w:rsid w:val="002F439F"/>
    <w:rsid w:val="002F4B8E"/>
    <w:rsid w:val="002F7639"/>
    <w:rsid w:val="00301A36"/>
    <w:rsid w:val="003069E7"/>
    <w:rsid w:val="003069FC"/>
    <w:rsid w:val="0030785B"/>
    <w:rsid w:val="0031380D"/>
    <w:rsid w:val="00314326"/>
    <w:rsid w:val="003149E4"/>
    <w:rsid w:val="0031611D"/>
    <w:rsid w:val="00316275"/>
    <w:rsid w:val="003214EA"/>
    <w:rsid w:val="00323DBE"/>
    <w:rsid w:val="003258D5"/>
    <w:rsid w:val="00325D79"/>
    <w:rsid w:val="00325FFF"/>
    <w:rsid w:val="00326270"/>
    <w:rsid w:val="00326924"/>
    <w:rsid w:val="00326E38"/>
    <w:rsid w:val="00327C6C"/>
    <w:rsid w:val="00330344"/>
    <w:rsid w:val="0033438A"/>
    <w:rsid w:val="00335AEA"/>
    <w:rsid w:val="00337A49"/>
    <w:rsid w:val="0034214B"/>
    <w:rsid w:val="00344FE6"/>
    <w:rsid w:val="00345231"/>
    <w:rsid w:val="00345B36"/>
    <w:rsid w:val="0034607F"/>
    <w:rsid w:val="00346E0B"/>
    <w:rsid w:val="003474C9"/>
    <w:rsid w:val="003479D6"/>
    <w:rsid w:val="00353067"/>
    <w:rsid w:val="00354AD3"/>
    <w:rsid w:val="00356D03"/>
    <w:rsid w:val="00357858"/>
    <w:rsid w:val="00357F04"/>
    <w:rsid w:val="003606FF"/>
    <w:rsid w:val="00360E55"/>
    <w:rsid w:val="00362030"/>
    <w:rsid w:val="003630F5"/>
    <w:rsid w:val="003633A8"/>
    <w:rsid w:val="00363C76"/>
    <w:rsid w:val="0036411C"/>
    <w:rsid w:val="00365E67"/>
    <w:rsid w:val="00367185"/>
    <w:rsid w:val="00367C76"/>
    <w:rsid w:val="00370AB0"/>
    <w:rsid w:val="00370F4B"/>
    <w:rsid w:val="00370FC6"/>
    <w:rsid w:val="003715A0"/>
    <w:rsid w:val="00371B94"/>
    <w:rsid w:val="00372144"/>
    <w:rsid w:val="0037341F"/>
    <w:rsid w:val="00373816"/>
    <w:rsid w:val="0037506F"/>
    <w:rsid w:val="00375347"/>
    <w:rsid w:val="00376D23"/>
    <w:rsid w:val="00380F06"/>
    <w:rsid w:val="00383B0F"/>
    <w:rsid w:val="00384A02"/>
    <w:rsid w:val="00384DE6"/>
    <w:rsid w:val="003860EB"/>
    <w:rsid w:val="00387639"/>
    <w:rsid w:val="00390AF9"/>
    <w:rsid w:val="00390F89"/>
    <w:rsid w:val="00390FD0"/>
    <w:rsid w:val="0039189F"/>
    <w:rsid w:val="00392D16"/>
    <w:rsid w:val="00393475"/>
    <w:rsid w:val="00393D99"/>
    <w:rsid w:val="00394F42"/>
    <w:rsid w:val="0039557E"/>
    <w:rsid w:val="0039580C"/>
    <w:rsid w:val="00396568"/>
    <w:rsid w:val="0039716D"/>
    <w:rsid w:val="003A0101"/>
    <w:rsid w:val="003A173D"/>
    <w:rsid w:val="003A1ADC"/>
    <w:rsid w:val="003A1EDA"/>
    <w:rsid w:val="003A223B"/>
    <w:rsid w:val="003A23A6"/>
    <w:rsid w:val="003A2B80"/>
    <w:rsid w:val="003A2C3E"/>
    <w:rsid w:val="003A5A81"/>
    <w:rsid w:val="003A64FC"/>
    <w:rsid w:val="003A6676"/>
    <w:rsid w:val="003A6DD6"/>
    <w:rsid w:val="003A6ECF"/>
    <w:rsid w:val="003A6F4A"/>
    <w:rsid w:val="003A785C"/>
    <w:rsid w:val="003A7BD4"/>
    <w:rsid w:val="003B04CF"/>
    <w:rsid w:val="003B0A06"/>
    <w:rsid w:val="003B14C2"/>
    <w:rsid w:val="003B2E81"/>
    <w:rsid w:val="003B70E1"/>
    <w:rsid w:val="003B7D2A"/>
    <w:rsid w:val="003C04CE"/>
    <w:rsid w:val="003C18FA"/>
    <w:rsid w:val="003C2E29"/>
    <w:rsid w:val="003C7A78"/>
    <w:rsid w:val="003D0C21"/>
    <w:rsid w:val="003D113E"/>
    <w:rsid w:val="003D15C4"/>
    <w:rsid w:val="003D186A"/>
    <w:rsid w:val="003D4450"/>
    <w:rsid w:val="003D5642"/>
    <w:rsid w:val="003D5853"/>
    <w:rsid w:val="003D657A"/>
    <w:rsid w:val="003D66C4"/>
    <w:rsid w:val="003E0D42"/>
    <w:rsid w:val="003E16AE"/>
    <w:rsid w:val="003E3926"/>
    <w:rsid w:val="003E3A34"/>
    <w:rsid w:val="003E4A6A"/>
    <w:rsid w:val="003E5310"/>
    <w:rsid w:val="003E5944"/>
    <w:rsid w:val="003E5945"/>
    <w:rsid w:val="003E6165"/>
    <w:rsid w:val="003E6C9E"/>
    <w:rsid w:val="003E6DDD"/>
    <w:rsid w:val="003E766D"/>
    <w:rsid w:val="003E7F56"/>
    <w:rsid w:val="003F0326"/>
    <w:rsid w:val="003F18B0"/>
    <w:rsid w:val="003F19BC"/>
    <w:rsid w:val="003F1CD7"/>
    <w:rsid w:val="003F31F5"/>
    <w:rsid w:val="003F3FD6"/>
    <w:rsid w:val="003F4734"/>
    <w:rsid w:val="003F4986"/>
    <w:rsid w:val="00400830"/>
    <w:rsid w:val="00400CA3"/>
    <w:rsid w:val="00401FDD"/>
    <w:rsid w:val="00405DCC"/>
    <w:rsid w:val="00410AB1"/>
    <w:rsid w:val="00411632"/>
    <w:rsid w:val="00413385"/>
    <w:rsid w:val="00413456"/>
    <w:rsid w:val="0041371D"/>
    <w:rsid w:val="00414753"/>
    <w:rsid w:val="00414942"/>
    <w:rsid w:val="00414E7A"/>
    <w:rsid w:val="00415A12"/>
    <w:rsid w:val="0041615A"/>
    <w:rsid w:val="004163FA"/>
    <w:rsid w:val="00417819"/>
    <w:rsid w:val="00421B1A"/>
    <w:rsid w:val="00422166"/>
    <w:rsid w:val="00423251"/>
    <w:rsid w:val="00424AD6"/>
    <w:rsid w:val="00425DC4"/>
    <w:rsid w:val="00426CAF"/>
    <w:rsid w:val="00427F8C"/>
    <w:rsid w:val="00431224"/>
    <w:rsid w:val="004334C4"/>
    <w:rsid w:val="004343AD"/>
    <w:rsid w:val="004346D5"/>
    <w:rsid w:val="00434811"/>
    <w:rsid w:val="00434F57"/>
    <w:rsid w:val="00435148"/>
    <w:rsid w:val="00435265"/>
    <w:rsid w:val="0043570B"/>
    <w:rsid w:val="00435917"/>
    <w:rsid w:val="004362F7"/>
    <w:rsid w:val="00437502"/>
    <w:rsid w:val="00437EA3"/>
    <w:rsid w:val="00440773"/>
    <w:rsid w:val="0044113A"/>
    <w:rsid w:val="004417C1"/>
    <w:rsid w:val="004421ED"/>
    <w:rsid w:val="00442B66"/>
    <w:rsid w:val="00442F33"/>
    <w:rsid w:val="004432B7"/>
    <w:rsid w:val="004437AD"/>
    <w:rsid w:val="00444C6F"/>
    <w:rsid w:val="00446A59"/>
    <w:rsid w:val="00450318"/>
    <w:rsid w:val="004505BF"/>
    <w:rsid w:val="0045157D"/>
    <w:rsid w:val="00451A42"/>
    <w:rsid w:val="004523DB"/>
    <w:rsid w:val="00452E7A"/>
    <w:rsid w:val="004530DB"/>
    <w:rsid w:val="004535ED"/>
    <w:rsid w:val="004549D7"/>
    <w:rsid w:val="00454EE5"/>
    <w:rsid w:val="0045522B"/>
    <w:rsid w:val="00455E15"/>
    <w:rsid w:val="00457220"/>
    <w:rsid w:val="00457FEC"/>
    <w:rsid w:val="00460843"/>
    <w:rsid w:val="00460C68"/>
    <w:rsid w:val="00464B0F"/>
    <w:rsid w:val="00466F06"/>
    <w:rsid w:val="00471775"/>
    <w:rsid w:val="00472F76"/>
    <w:rsid w:val="00473658"/>
    <w:rsid w:val="0047372E"/>
    <w:rsid w:val="00473A7B"/>
    <w:rsid w:val="004748C8"/>
    <w:rsid w:val="00474F7A"/>
    <w:rsid w:val="00475A7C"/>
    <w:rsid w:val="00475D03"/>
    <w:rsid w:val="00476415"/>
    <w:rsid w:val="00476C98"/>
    <w:rsid w:val="00476FA5"/>
    <w:rsid w:val="00480A86"/>
    <w:rsid w:val="00480B84"/>
    <w:rsid w:val="00482531"/>
    <w:rsid w:val="0048353D"/>
    <w:rsid w:val="00484AC3"/>
    <w:rsid w:val="00487D25"/>
    <w:rsid w:val="00491BEC"/>
    <w:rsid w:val="00492C00"/>
    <w:rsid w:val="00494785"/>
    <w:rsid w:val="0049484C"/>
    <w:rsid w:val="004951C7"/>
    <w:rsid w:val="00495413"/>
    <w:rsid w:val="00495486"/>
    <w:rsid w:val="00495BDD"/>
    <w:rsid w:val="004A0899"/>
    <w:rsid w:val="004A0CF4"/>
    <w:rsid w:val="004A14E1"/>
    <w:rsid w:val="004A18A0"/>
    <w:rsid w:val="004A6B6F"/>
    <w:rsid w:val="004B093E"/>
    <w:rsid w:val="004B18A3"/>
    <w:rsid w:val="004B1D6D"/>
    <w:rsid w:val="004B1FBB"/>
    <w:rsid w:val="004B2D6E"/>
    <w:rsid w:val="004B3B67"/>
    <w:rsid w:val="004B5306"/>
    <w:rsid w:val="004B64C2"/>
    <w:rsid w:val="004B78D2"/>
    <w:rsid w:val="004C4CFA"/>
    <w:rsid w:val="004C5639"/>
    <w:rsid w:val="004C6FE7"/>
    <w:rsid w:val="004D084B"/>
    <w:rsid w:val="004D0FB1"/>
    <w:rsid w:val="004D11EF"/>
    <w:rsid w:val="004D1585"/>
    <w:rsid w:val="004D1DA5"/>
    <w:rsid w:val="004D2F87"/>
    <w:rsid w:val="004D69FF"/>
    <w:rsid w:val="004E055A"/>
    <w:rsid w:val="004E0EC1"/>
    <w:rsid w:val="004E199F"/>
    <w:rsid w:val="004E1DEB"/>
    <w:rsid w:val="004E2815"/>
    <w:rsid w:val="004E2843"/>
    <w:rsid w:val="004E4EEB"/>
    <w:rsid w:val="004E5327"/>
    <w:rsid w:val="004E5897"/>
    <w:rsid w:val="004E6B42"/>
    <w:rsid w:val="004E7E62"/>
    <w:rsid w:val="004F05D7"/>
    <w:rsid w:val="004F0D41"/>
    <w:rsid w:val="004F0D79"/>
    <w:rsid w:val="004F17B6"/>
    <w:rsid w:val="004F22E3"/>
    <w:rsid w:val="004F3905"/>
    <w:rsid w:val="004F39DD"/>
    <w:rsid w:val="004F3A9C"/>
    <w:rsid w:val="004F3F2C"/>
    <w:rsid w:val="004F5D88"/>
    <w:rsid w:val="004F6F8F"/>
    <w:rsid w:val="004F7EF5"/>
    <w:rsid w:val="0050139E"/>
    <w:rsid w:val="005014CE"/>
    <w:rsid w:val="0050624F"/>
    <w:rsid w:val="00506FC2"/>
    <w:rsid w:val="005079F7"/>
    <w:rsid w:val="005108CD"/>
    <w:rsid w:val="00510CB6"/>
    <w:rsid w:val="00512818"/>
    <w:rsid w:val="00513181"/>
    <w:rsid w:val="00514876"/>
    <w:rsid w:val="005148C7"/>
    <w:rsid w:val="005159E8"/>
    <w:rsid w:val="00516432"/>
    <w:rsid w:val="005167E6"/>
    <w:rsid w:val="00516B0C"/>
    <w:rsid w:val="00521991"/>
    <w:rsid w:val="00523B9B"/>
    <w:rsid w:val="00524AC2"/>
    <w:rsid w:val="00530305"/>
    <w:rsid w:val="0053060F"/>
    <w:rsid w:val="00531A71"/>
    <w:rsid w:val="0053246A"/>
    <w:rsid w:val="00533D41"/>
    <w:rsid w:val="00534C43"/>
    <w:rsid w:val="005418FE"/>
    <w:rsid w:val="00543A48"/>
    <w:rsid w:val="00545B11"/>
    <w:rsid w:val="00545EBA"/>
    <w:rsid w:val="00546B70"/>
    <w:rsid w:val="00546DBC"/>
    <w:rsid w:val="0055450A"/>
    <w:rsid w:val="0055632B"/>
    <w:rsid w:val="005568E3"/>
    <w:rsid w:val="0056062A"/>
    <w:rsid w:val="00565E23"/>
    <w:rsid w:val="0056607B"/>
    <w:rsid w:val="005703A4"/>
    <w:rsid w:val="00570703"/>
    <w:rsid w:val="005708FB"/>
    <w:rsid w:val="00570E60"/>
    <w:rsid w:val="00572ABE"/>
    <w:rsid w:val="0057320B"/>
    <w:rsid w:val="00573345"/>
    <w:rsid w:val="00573FE1"/>
    <w:rsid w:val="005751D8"/>
    <w:rsid w:val="00576FC9"/>
    <w:rsid w:val="00577548"/>
    <w:rsid w:val="00581127"/>
    <w:rsid w:val="005819D2"/>
    <w:rsid w:val="00581A4C"/>
    <w:rsid w:val="00582013"/>
    <w:rsid w:val="00582323"/>
    <w:rsid w:val="005824CB"/>
    <w:rsid w:val="00582BCC"/>
    <w:rsid w:val="0058309E"/>
    <w:rsid w:val="005831CF"/>
    <w:rsid w:val="005837DF"/>
    <w:rsid w:val="00584897"/>
    <w:rsid w:val="00585A94"/>
    <w:rsid w:val="00587E03"/>
    <w:rsid w:val="005939D9"/>
    <w:rsid w:val="00593DE9"/>
    <w:rsid w:val="00594698"/>
    <w:rsid w:val="005954D5"/>
    <w:rsid w:val="00595F04"/>
    <w:rsid w:val="00596070"/>
    <w:rsid w:val="00596C7E"/>
    <w:rsid w:val="00597106"/>
    <w:rsid w:val="005976BC"/>
    <w:rsid w:val="005A06D2"/>
    <w:rsid w:val="005A093B"/>
    <w:rsid w:val="005A1F10"/>
    <w:rsid w:val="005A36A4"/>
    <w:rsid w:val="005A3E3E"/>
    <w:rsid w:val="005A450C"/>
    <w:rsid w:val="005A464D"/>
    <w:rsid w:val="005A4C09"/>
    <w:rsid w:val="005A6850"/>
    <w:rsid w:val="005B0DDE"/>
    <w:rsid w:val="005B0F24"/>
    <w:rsid w:val="005B0FF2"/>
    <w:rsid w:val="005B1E82"/>
    <w:rsid w:val="005B37D8"/>
    <w:rsid w:val="005B3994"/>
    <w:rsid w:val="005B3E32"/>
    <w:rsid w:val="005B521C"/>
    <w:rsid w:val="005B5B34"/>
    <w:rsid w:val="005C280F"/>
    <w:rsid w:val="005C285B"/>
    <w:rsid w:val="005C2A09"/>
    <w:rsid w:val="005C3AA0"/>
    <w:rsid w:val="005C4B71"/>
    <w:rsid w:val="005C4F57"/>
    <w:rsid w:val="005C5498"/>
    <w:rsid w:val="005C63C8"/>
    <w:rsid w:val="005C65E2"/>
    <w:rsid w:val="005C714A"/>
    <w:rsid w:val="005D0C55"/>
    <w:rsid w:val="005D0DA1"/>
    <w:rsid w:val="005D2B44"/>
    <w:rsid w:val="005D3F7B"/>
    <w:rsid w:val="005D5313"/>
    <w:rsid w:val="005D550F"/>
    <w:rsid w:val="005D5ECF"/>
    <w:rsid w:val="005D6CD0"/>
    <w:rsid w:val="005D6D03"/>
    <w:rsid w:val="005E095D"/>
    <w:rsid w:val="005E23B8"/>
    <w:rsid w:val="005E2923"/>
    <w:rsid w:val="005E3126"/>
    <w:rsid w:val="005E3780"/>
    <w:rsid w:val="005E57FE"/>
    <w:rsid w:val="005E6300"/>
    <w:rsid w:val="005E65CB"/>
    <w:rsid w:val="005E6965"/>
    <w:rsid w:val="005E7B4F"/>
    <w:rsid w:val="005F100D"/>
    <w:rsid w:val="005F36A5"/>
    <w:rsid w:val="005F390F"/>
    <w:rsid w:val="005F448F"/>
    <w:rsid w:val="005F4B3C"/>
    <w:rsid w:val="0060016F"/>
    <w:rsid w:val="00600B6C"/>
    <w:rsid w:val="00600D0F"/>
    <w:rsid w:val="00600E7D"/>
    <w:rsid w:val="006014FB"/>
    <w:rsid w:val="006021C6"/>
    <w:rsid w:val="006023AE"/>
    <w:rsid w:val="006026D4"/>
    <w:rsid w:val="006032CA"/>
    <w:rsid w:val="00605FDC"/>
    <w:rsid w:val="00606888"/>
    <w:rsid w:val="00611F47"/>
    <w:rsid w:val="00614DA6"/>
    <w:rsid w:val="00617C55"/>
    <w:rsid w:val="0062094C"/>
    <w:rsid w:val="00621485"/>
    <w:rsid w:val="00621AE5"/>
    <w:rsid w:val="00622B60"/>
    <w:rsid w:val="006243B9"/>
    <w:rsid w:val="006243CA"/>
    <w:rsid w:val="006246F9"/>
    <w:rsid w:val="006266E1"/>
    <w:rsid w:val="0063021F"/>
    <w:rsid w:val="00631A02"/>
    <w:rsid w:val="00632A94"/>
    <w:rsid w:val="006334DE"/>
    <w:rsid w:val="00636781"/>
    <w:rsid w:val="00637EB1"/>
    <w:rsid w:val="0064065B"/>
    <w:rsid w:val="006417E4"/>
    <w:rsid w:val="00642533"/>
    <w:rsid w:val="00643AF6"/>
    <w:rsid w:val="006457B5"/>
    <w:rsid w:val="00647140"/>
    <w:rsid w:val="00650171"/>
    <w:rsid w:val="00650D30"/>
    <w:rsid w:val="006512FD"/>
    <w:rsid w:val="006515D2"/>
    <w:rsid w:val="006544D2"/>
    <w:rsid w:val="00656258"/>
    <w:rsid w:val="00656B82"/>
    <w:rsid w:val="006601BA"/>
    <w:rsid w:val="00661D9D"/>
    <w:rsid w:val="006632D0"/>
    <w:rsid w:val="00664126"/>
    <w:rsid w:val="00665752"/>
    <w:rsid w:val="00666F3D"/>
    <w:rsid w:val="00667B58"/>
    <w:rsid w:val="00671463"/>
    <w:rsid w:val="0067186B"/>
    <w:rsid w:val="00672179"/>
    <w:rsid w:val="00672ADE"/>
    <w:rsid w:val="006746EF"/>
    <w:rsid w:val="00674C7D"/>
    <w:rsid w:val="00675C02"/>
    <w:rsid w:val="00675E3C"/>
    <w:rsid w:val="00676B73"/>
    <w:rsid w:val="0067705B"/>
    <w:rsid w:val="0067792A"/>
    <w:rsid w:val="00677D29"/>
    <w:rsid w:val="00680484"/>
    <w:rsid w:val="006805C5"/>
    <w:rsid w:val="00680895"/>
    <w:rsid w:val="006812C8"/>
    <w:rsid w:val="00681B18"/>
    <w:rsid w:val="00683343"/>
    <w:rsid w:val="00683FEB"/>
    <w:rsid w:val="00685767"/>
    <w:rsid w:val="00685E21"/>
    <w:rsid w:val="00686810"/>
    <w:rsid w:val="006874CB"/>
    <w:rsid w:val="00687DD7"/>
    <w:rsid w:val="00690FFF"/>
    <w:rsid w:val="00692A88"/>
    <w:rsid w:val="00692D5E"/>
    <w:rsid w:val="006930FB"/>
    <w:rsid w:val="0069530C"/>
    <w:rsid w:val="00695E73"/>
    <w:rsid w:val="0069746C"/>
    <w:rsid w:val="006976DF"/>
    <w:rsid w:val="006A0410"/>
    <w:rsid w:val="006A0734"/>
    <w:rsid w:val="006A1DFD"/>
    <w:rsid w:val="006A24AD"/>
    <w:rsid w:val="006A386D"/>
    <w:rsid w:val="006A50E3"/>
    <w:rsid w:val="006A5110"/>
    <w:rsid w:val="006A5FBA"/>
    <w:rsid w:val="006A620A"/>
    <w:rsid w:val="006A66CD"/>
    <w:rsid w:val="006B0853"/>
    <w:rsid w:val="006B08CC"/>
    <w:rsid w:val="006B2BF3"/>
    <w:rsid w:val="006B6351"/>
    <w:rsid w:val="006C1FCF"/>
    <w:rsid w:val="006C2882"/>
    <w:rsid w:val="006C29AC"/>
    <w:rsid w:val="006C2F94"/>
    <w:rsid w:val="006C337A"/>
    <w:rsid w:val="006C33D9"/>
    <w:rsid w:val="006C4AD9"/>
    <w:rsid w:val="006C5B01"/>
    <w:rsid w:val="006C7AF6"/>
    <w:rsid w:val="006D02A9"/>
    <w:rsid w:val="006D18DB"/>
    <w:rsid w:val="006D1B81"/>
    <w:rsid w:val="006D2F98"/>
    <w:rsid w:val="006D3308"/>
    <w:rsid w:val="006D42A2"/>
    <w:rsid w:val="006D43DB"/>
    <w:rsid w:val="006D5077"/>
    <w:rsid w:val="006D5778"/>
    <w:rsid w:val="006D5A8D"/>
    <w:rsid w:val="006D7244"/>
    <w:rsid w:val="006E05FA"/>
    <w:rsid w:val="006E1AB3"/>
    <w:rsid w:val="006E2132"/>
    <w:rsid w:val="006E2C88"/>
    <w:rsid w:val="006E2D26"/>
    <w:rsid w:val="006E309E"/>
    <w:rsid w:val="006E4EE7"/>
    <w:rsid w:val="006E5B38"/>
    <w:rsid w:val="006E6708"/>
    <w:rsid w:val="006F0762"/>
    <w:rsid w:val="006F0B08"/>
    <w:rsid w:val="006F0F31"/>
    <w:rsid w:val="006F1135"/>
    <w:rsid w:val="006F24D1"/>
    <w:rsid w:val="006F2A29"/>
    <w:rsid w:val="006F2BA5"/>
    <w:rsid w:val="006F4CE1"/>
    <w:rsid w:val="006F5235"/>
    <w:rsid w:val="006F54DC"/>
    <w:rsid w:val="006F5D25"/>
    <w:rsid w:val="006F62C2"/>
    <w:rsid w:val="006F6954"/>
    <w:rsid w:val="00700439"/>
    <w:rsid w:val="007006C4"/>
    <w:rsid w:val="00700BD8"/>
    <w:rsid w:val="00700BE3"/>
    <w:rsid w:val="00701921"/>
    <w:rsid w:val="00702912"/>
    <w:rsid w:val="007043E7"/>
    <w:rsid w:val="00704F33"/>
    <w:rsid w:val="00705E7D"/>
    <w:rsid w:val="00712E47"/>
    <w:rsid w:val="00712E79"/>
    <w:rsid w:val="0071493F"/>
    <w:rsid w:val="00714F46"/>
    <w:rsid w:val="007150B4"/>
    <w:rsid w:val="007152D0"/>
    <w:rsid w:val="00715586"/>
    <w:rsid w:val="007156B9"/>
    <w:rsid w:val="00715DDA"/>
    <w:rsid w:val="00716ED3"/>
    <w:rsid w:val="00717638"/>
    <w:rsid w:val="00717734"/>
    <w:rsid w:val="00720BDB"/>
    <w:rsid w:val="00720DC0"/>
    <w:rsid w:val="00721430"/>
    <w:rsid w:val="0072272B"/>
    <w:rsid w:val="00722BBC"/>
    <w:rsid w:val="00722C69"/>
    <w:rsid w:val="00723677"/>
    <w:rsid w:val="007242ED"/>
    <w:rsid w:val="007244BD"/>
    <w:rsid w:val="00724EE4"/>
    <w:rsid w:val="007252CA"/>
    <w:rsid w:val="00727BF0"/>
    <w:rsid w:val="007300D6"/>
    <w:rsid w:val="00730291"/>
    <w:rsid w:val="007311F6"/>
    <w:rsid w:val="00732742"/>
    <w:rsid w:val="00733029"/>
    <w:rsid w:val="00733D6B"/>
    <w:rsid w:val="00735021"/>
    <w:rsid w:val="00735326"/>
    <w:rsid w:val="007401A0"/>
    <w:rsid w:val="0074340D"/>
    <w:rsid w:val="007437E4"/>
    <w:rsid w:val="007439A5"/>
    <w:rsid w:val="00743F99"/>
    <w:rsid w:val="007447B0"/>
    <w:rsid w:val="00744C0E"/>
    <w:rsid w:val="007451F7"/>
    <w:rsid w:val="00746FE6"/>
    <w:rsid w:val="00751957"/>
    <w:rsid w:val="00751EC3"/>
    <w:rsid w:val="007531AA"/>
    <w:rsid w:val="00754DD7"/>
    <w:rsid w:val="00755CDA"/>
    <w:rsid w:val="00756868"/>
    <w:rsid w:val="00760214"/>
    <w:rsid w:val="00760824"/>
    <w:rsid w:val="00762335"/>
    <w:rsid w:val="00763914"/>
    <w:rsid w:val="00764C2C"/>
    <w:rsid w:val="00765483"/>
    <w:rsid w:val="00765D00"/>
    <w:rsid w:val="00773A19"/>
    <w:rsid w:val="007745C2"/>
    <w:rsid w:val="00776BBA"/>
    <w:rsid w:val="007822D0"/>
    <w:rsid w:val="00783614"/>
    <w:rsid w:val="00784635"/>
    <w:rsid w:val="00784F52"/>
    <w:rsid w:val="007852C3"/>
    <w:rsid w:val="007863AB"/>
    <w:rsid w:val="00787261"/>
    <w:rsid w:val="0078739C"/>
    <w:rsid w:val="007905B9"/>
    <w:rsid w:val="00790644"/>
    <w:rsid w:val="007928F5"/>
    <w:rsid w:val="00792A49"/>
    <w:rsid w:val="0079329A"/>
    <w:rsid w:val="007946F6"/>
    <w:rsid w:val="0079496A"/>
    <w:rsid w:val="00794E67"/>
    <w:rsid w:val="0079609A"/>
    <w:rsid w:val="00796489"/>
    <w:rsid w:val="00796F6B"/>
    <w:rsid w:val="007974A3"/>
    <w:rsid w:val="0079770E"/>
    <w:rsid w:val="007A2A09"/>
    <w:rsid w:val="007A33B1"/>
    <w:rsid w:val="007A3C47"/>
    <w:rsid w:val="007A609A"/>
    <w:rsid w:val="007A620B"/>
    <w:rsid w:val="007B312A"/>
    <w:rsid w:val="007B4410"/>
    <w:rsid w:val="007B4A4F"/>
    <w:rsid w:val="007B50E5"/>
    <w:rsid w:val="007B5583"/>
    <w:rsid w:val="007B6299"/>
    <w:rsid w:val="007B7182"/>
    <w:rsid w:val="007B7E3D"/>
    <w:rsid w:val="007B7E7F"/>
    <w:rsid w:val="007C0DA6"/>
    <w:rsid w:val="007C2376"/>
    <w:rsid w:val="007C2AD8"/>
    <w:rsid w:val="007C33BA"/>
    <w:rsid w:val="007C34B0"/>
    <w:rsid w:val="007C4629"/>
    <w:rsid w:val="007C49DC"/>
    <w:rsid w:val="007C50CA"/>
    <w:rsid w:val="007C54F5"/>
    <w:rsid w:val="007C604D"/>
    <w:rsid w:val="007C61F6"/>
    <w:rsid w:val="007C705C"/>
    <w:rsid w:val="007C7625"/>
    <w:rsid w:val="007C763A"/>
    <w:rsid w:val="007D1004"/>
    <w:rsid w:val="007D194E"/>
    <w:rsid w:val="007D2189"/>
    <w:rsid w:val="007D3321"/>
    <w:rsid w:val="007D35BE"/>
    <w:rsid w:val="007D4C96"/>
    <w:rsid w:val="007D5AE6"/>
    <w:rsid w:val="007D7483"/>
    <w:rsid w:val="007E1B94"/>
    <w:rsid w:val="007E2AA2"/>
    <w:rsid w:val="007E47CF"/>
    <w:rsid w:val="007E47D5"/>
    <w:rsid w:val="007F10F7"/>
    <w:rsid w:val="007F207D"/>
    <w:rsid w:val="007F4AD1"/>
    <w:rsid w:val="007F4C28"/>
    <w:rsid w:val="007F5816"/>
    <w:rsid w:val="007F6005"/>
    <w:rsid w:val="007F6BA5"/>
    <w:rsid w:val="007F6F75"/>
    <w:rsid w:val="00802300"/>
    <w:rsid w:val="008025F1"/>
    <w:rsid w:val="00804CEC"/>
    <w:rsid w:val="00804EA5"/>
    <w:rsid w:val="00804F7B"/>
    <w:rsid w:val="008053D0"/>
    <w:rsid w:val="00806F55"/>
    <w:rsid w:val="008075B2"/>
    <w:rsid w:val="00807738"/>
    <w:rsid w:val="00807D9C"/>
    <w:rsid w:val="00810EE3"/>
    <w:rsid w:val="00812BA8"/>
    <w:rsid w:val="00812D64"/>
    <w:rsid w:val="00813DC2"/>
    <w:rsid w:val="008170BC"/>
    <w:rsid w:val="00820D42"/>
    <w:rsid w:val="008214CF"/>
    <w:rsid w:val="008214D6"/>
    <w:rsid w:val="00821675"/>
    <w:rsid w:val="00822305"/>
    <w:rsid w:val="008224BA"/>
    <w:rsid w:val="00822A6B"/>
    <w:rsid w:val="00823BC0"/>
    <w:rsid w:val="00825622"/>
    <w:rsid w:val="00826197"/>
    <w:rsid w:val="00827166"/>
    <w:rsid w:val="008276E1"/>
    <w:rsid w:val="00835806"/>
    <w:rsid w:val="00835DD5"/>
    <w:rsid w:val="00836514"/>
    <w:rsid w:val="00836F7D"/>
    <w:rsid w:val="00837986"/>
    <w:rsid w:val="00837AF6"/>
    <w:rsid w:val="00840B70"/>
    <w:rsid w:val="00840C64"/>
    <w:rsid w:val="00840FC5"/>
    <w:rsid w:val="00842BF6"/>
    <w:rsid w:val="00843793"/>
    <w:rsid w:val="008456F3"/>
    <w:rsid w:val="00845FC5"/>
    <w:rsid w:val="00846B1E"/>
    <w:rsid w:val="00846F99"/>
    <w:rsid w:val="0084799F"/>
    <w:rsid w:val="0085168E"/>
    <w:rsid w:val="00853650"/>
    <w:rsid w:val="00854405"/>
    <w:rsid w:val="00854921"/>
    <w:rsid w:val="00854D7F"/>
    <w:rsid w:val="00854DE8"/>
    <w:rsid w:val="008551EE"/>
    <w:rsid w:val="0085667E"/>
    <w:rsid w:val="00857549"/>
    <w:rsid w:val="00857E06"/>
    <w:rsid w:val="0086092D"/>
    <w:rsid w:val="00861B14"/>
    <w:rsid w:val="00861E76"/>
    <w:rsid w:val="00862776"/>
    <w:rsid w:val="00862B2D"/>
    <w:rsid w:val="008637BF"/>
    <w:rsid w:val="00863F0A"/>
    <w:rsid w:val="00864CC2"/>
    <w:rsid w:val="008659ED"/>
    <w:rsid w:val="00867CDE"/>
    <w:rsid w:val="00867CFA"/>
    <w:rsid w:val="008708DE"/>
    <w:rsid w:val="008710FE"/>
    <w:rsid w:val="00871C1F"/>
    <w:rsid w:val="00873822"/>
    <w:rsid w:val="008766B2"/>
    <w:rsid w:val="00880886"/>
    <w:rsid w:val="00881B41"/>
    <w:rsid w:val="00881E72"/>
    <w:rsid w:val="00882346"/>
    <w:rsid w:val="008828D1"/>
    <w:rsid w:val="0088291B"/>
    <w:rsid w:val="00882C57"/>
    <w:rsid w:val="008849EC"/>
    <w:rsid w:val="00885D4B"/>
    <w:rsid w:val="00886BA3"/>
    <w:rsid w:val="00887954"/>
    <w:rsid w:val="00891E11"/>
    <w:rsid w:val="00892803"/>
    <w:rsid w:val="00892A58"/>
    <w:rsid w:val="00893F94"/>
    <w:rsid w:val="008A083D"/>
    <w:rsid w:val="008A2DBE"/>
    <w:rsid w:val="008A3BCC"/>
    <w:rsid w:val="008A5D70"/>
    <w:rsid w:val="008A61A1"/>
    <w:rsid w:val="008A678E"/>
    <w:rsid w:val="008A67CE"/>
    <w:rsid w:val="008A70F7"/>
    <w:rsid w:val="008A7212"/>
    <w:rsid w:val="008A7534"/>
    <w:rsid w:val="008B0D68"/>
    <w:rsid w:val="008B0F3D"/>
    <w:rsid w:val="008B1239"/>
    <w:rsid w:val="008B1A05"/>
    <w:rsid w:val="008B2C87"/>
    <w:rsid w:val="008B2DBE"/>
    <w:rsid w:val="008B36C9"/>
    <w:rsid w:val="008B3AAA"/>
    <w:rsid w:val="008B42F3"/>
    <w:rsid w:val="008B6A6C"/>
    <w:rsid w:val="008B7095"/>
    <w:rsid w:val="008B76BB"/>
    <w:rsid w:val="008B7869"/>
    <w:rsid w:val="008C10D6"/>
    <w:rsid w:val="008C1119"/>
    <w:rsid w:val="008C23AE"/>
    <w:rsid w:val="008C3476"/>
    <w:rsid w:val="008C602D"/>
    <w:rsid w:val="008C63AE"/>
    <w:rsid w:val="008C72A0"/>
    <w:rsid w:val="008D1074"/>
    <w:rsid w:val="008D12B9"/>
    <w:rsid w:val="008D12F5"/>
    <w:rsid w:val="008D4D29"/>
    <w:rsid w:val="008D6886"/>
    <w:rsid w:val="008D6B12"/>
    <w:rsid w:val="008D7AC1"/>
    <w:rsid w:val="008E0253"/>
    <w:rsid w:val="008E2815"/>
    <w:rsid w:val="008E2F0A"/>
    <w:rsid w:val="008E3A7B"/>
    <w:rsid w:val="008F07C2"/>
    <w:rsid w:val="008F0A4A"/>
    <w:rsid w:val="008F2CB6"/>
    <w:rsid w:val="008F647B"/>
    <w:rsid w:val="008F7F39"/>
    <w:rsid w:val="00900285"/>
    <w:rsid w:val="00901326"/>
    <w:rsid w:val="00902F21"/>
    <w:rsid w:val="0090405A"/>
    <w:rsid w:val="0090428F"/>
    <w:rsid w:val="009050BB"/>
    <w:rsid w:val="009058AD"/>
    <w:rsid w:val="00906DA7"/>
    <w:rsid w:val="00906E0A"/>
    <w:rsid w:val="00907400"/>
    <w:rsid w:val="00907A97"/>
    <w:rsid w:val="00910489"/>
    <w:rsid w:val="0091048E"/>
    <w:rsid w:val="00910C13"/>
    <w:rsid w:val="00913DBB"/>
    <w:rsid w:val="00914207"/>
    <w:rsid w:val="00915A85"/>
    <w:rsid w:val="00917392"/>
    <w:rsid w:val="00917A2F"/>
    <w:rsid w:val="009209A4"/>
    <w:rsid w:val="00920B5C"/>
    <w:rsid w:val="00921CD0"/>
    <w:rsid w:val="0092272F"/>
    <w:rsid w:val="00923DA6"/>
    <w:rsid w:val="00924FB2"/>
    <w:rsid w:val="00933A01"/>
    <w:rsid w:val="00933E89"/>
    <w:rsid w:val="0093404A"/>
    <w:rsid w:val="00936CE6"/>
    <w:rsid w:val="00936DEE"/>
    <w:rsid w:val="00937B18"/>
    <w:rsid w:val="00943DC9"/>
    <w:rsid w:val="00945D77"/>
    <w:rsid w:val="009467FE"/>
    <w:rsid w:val="00946C78"/>
    <w:rsid w:val="009502FA"/>
    <w:rsid w:val="00950485"/>
    <w:rsid w:val="00953B49"/>
    <w:rsid w:val="00953E8B"/>
    <w:rsid w:val="00954339"/>
    <w:rsid w:val="00955A9A"/>
    <w:rsid w:val="00955E0C"/>
    <w:rsid w:val="00956C2E"/>
    <w:rsid w:val="009615F3"/>
    <w:rsid w:val="0096239D"/>
    <w:rsid w:val="009643F0"/>
    <w:rsid w:val="00964689"/>
    <w:rsid w:val="00965FAF"/>
    <w:rsid w:val="00965FF8"/>
    <w:rsid w:val="009660B9"/>
    <w:rsid w:val="00967662"/>
    <w:rsid w:val="00973C98"/>
    <w:rsid w:val="0097404B"/>
    <w:rsid w:val="00976BCE"/>
    <w:rsid w:val="00976FB6"/>
    <w:rsid w:val="00980992"/>
    <w:rsid w:val="00981732"/>
    <w:rsid w:val="00982544"/>
    <w:rsid w:val="00983099"/>
    <w:rsid w:val="009837AD"/>
    <w:rsid w:val="00983C5E"/>
    <w:rsid w:val="009841CB"/>
    <w:rsid w:val="00984802"/>
    <w:rsid w:val="00984EA1"/>
    <w:rsid w:val="009851FB"/>
    <w:rsid w:val="0098593A"/>
    <w:rsid w:val="00986BB0"/>
    <w:rsid w:val="009875CF"/>
    <w:rsid w:val="00990286"/>
    <w:rsid w:val="00990763"/>
    <w:rsid w:val="009907B1"/>
    <w:rsid w:val="0099198F"/>
    <w:rsid w:val="00993393"/>
    <w:rsid w:val="00994EEB"/>
    <w:rsid w:val="00995165"/>
    <w:rsid w:val="00995738"/>
    <w:rsid w:val="009958A0"/>
    <w:rsid w:val="00997494"/>
    <w:rsid w:val="009977F0"/>
    <w:rsid w:val="009A00EA"/>
    <w:rsid w:val="009A07D2"/>
    <w:rsid w:val="009A15DD"/>
    <w:rsid w:val="009A3473"/>
    <w:rsid w:val="009A43D6"/>
    <w:rsid w:val="009A4440"/>
    <w:rsid w:val="009A4B96"/>
    <w:rsid w:val="009B06E1"/>
    <w:rsid w:val="009B1DE4"/>
    <w:rsid w:val="009B2042"/>
    <w:rsid w:val="009B33DE"/>
    <w:rsid w:val="009B4780"/>
    <w:rsid w:val="009B619A"/>
    <w:rsid w:val="009C0A42"/>
    <w:rsid w:val="009C229C"/>
    <w:rsid w:val="009C2D65"/>
    <w:rsid w:val="009C367E"/>
    <w:rsid w:val="009C3D0E"/>
    <w:rsid w:val="009C4613"/>
    <w:rsid w:val="009C61A6"/>
    <w:rsid w:val="009C69A2"/>
    <w:rsid w:val="009D001D"/>
    <w:rsid w:val="009D1302"/>
    <w:rsid w:val="009D1510"/>
    <w:rsid w:val="009D592F"/>
    <w:rsid w:val="009D6A8B"/>
    <w:rsid w:val="009D6CC0"/>
    <w:rsid w:val="009E0C5F"/>
    <w:rsid w:val="009E1E9F"/>
    <w:rsid w:val="009E34D4"/>
    <w:rsid w:val="009E4D0C"/>
    <w:rsid w:val="009E569C"/>
    <w:rsid w:val="009E57CA"/>
    <w:rsid w:val="009F0C30"/>
    <w:rsid w:val="009F1224"/>
    <w:rsid w:val="009F309B"/>
    <w:rsid w:val="009F4970"/>
    <w:rsid w:val="009F55B4"/>
    <w:rsid w:val="00A020B7"/>
    <w:rsid w:val="00A02253"/>
    <w:rsid w:val="00A04F1A"/>
    <w:rsid w:val="00A051D3"/>
    <w:rsid w:val="00A06621"/>
    <w:rsid w:val="00A0687C"/>
    <w:rsid w:val="00A104EF"/>
    <w:rsid w:val="00A1063F"/>
    <w:rsid w:val="00A106A0"/>
    <w:rsid w:val="00A118AA"/>
    <w:rsid w:val="00A1200F"/>
    <w:rsid w:val="00A13C46"/>
    <w:rsid w:val="00A20282"/>
    <w:rsid w:val="00A21BB7"/>
    <w:rsid w:val="00A23EDC"/>
    <w:rsid w:val="00A24AAF"/>
    <w:rsid w:val="00A26370"/>
    <w:rsid w:val="00A30417"/>
    <w:rsid w:val="00A30DD6"/>
    <w:rsid w:val="00A317AD"/>
    <w:rsid w:val="00A3207F"/>
    <w:rsid w:val="00A326D4"/>
    <w:rsid w:val="00A329B0"/>
    <w:rsid w:val="00A32DC7"/>
    <w:rsid w:val="00A3407B"/>
    <w:rsid w:val="00A3521A"/>
    <w:rsid w:val="00A3567C"/>
    <w:rsid w:val="00A359F0"/>
    <w:rsid w:val="00A35D42"/>
    <w:rsid w:val="00A36D29"/>
    <w:rsid w:val="00A403CC"/>
    <w:rsid w:val="00A40C3A"/>
    <w:rsid w:val="00A423BB"/>
    <w:rsid w:val="00A42802"/>
    <w:rsid w:val="00A42DBD"/>
    <w:rsid w:val="00A42F49"/>
    <w:rsid w:val="00A440CD"/>
    <w:rsid w:val="00A44477"/>
    <w:rsid w:val="00A45A7E"/>
    <w:rsid w:val="00A462D5"/>
    <w:rsid w:val="00A46EC9"/>
    <w:rsid w:val="00A4758B"/>
    <w:rsid w:val="00A50BE2"/>
    <w:rsid w:val="00A53324"/>
    <w:rsid w:val="00A53818"/>
    <w:rsid w:val="00A54025"/>
    <w:rsid w:val="00A545FA"/>
    <w:rsid w:val="00A54799"/>
    <w:rsid w:val="00A54C20"/>
    <w:rsid w:val="00A555DA"/>
    <w:rsid w:val="00A55FCA"/>
    <w:rsid w:val="00A575C1"/>
    <w:rsid w:val="00A57B0E"/>
    <w:rsid w:val="00A60A58"/>
    <w:rsid w:val="00A611B3"/>
    <w:rsid w:val="00A61AC6"/>
    <w:rsid w:val="00A626FC"/>
    <w:rsid w:val="00A62721"/>
    <w:rsid w:val="00A65DCB"/>
    <w:rsid w:val="00A6611A"/>
    <w:rsid w:val="00A66478"/>
    <w:rsid w:val="00A67361"/>
    <w:rsid w:val="00A73114"/>
    <w:rsid w:val="00A74180"/>
    <w:rsid w:val="00A743E7"/>
    <w:rsid w:val="00A746D5"/>
    <w:rsid w:val="00A755D1"/>
    <w:rsid w:val="00A77CB5"/>
    <w:rsid w:val="00A802EF"/>
    <w:rsid w:val="00A8053D"/>
    <w:rsid w:val="00A82D14"/>
    <w:rsid w:val="00A83256"/>
    <w:rsid w:val="00A843DD"/>
    <w:rsid w:val="00A85B6B"/>
    <w:rsid w:val="00A85EB9"/>
    <w:rsid w:val="00A90387"/>
    <w:rsid w:val="00A908B4"/>
    <w:rsid w:val="00A943CC"/>
    <w:rsid w:val="00A96F30"/>
    <w:rsid w:val="00A975CF"/>
    <w:rsid w:val="00AA0355"/>
    <w:rsid w:val="00AA08E9"/>
    <w:rsid w:val="00AA2238"/>
    <w:rsid w:val="00AA2DB4"/>
    <w:rsid w:val="00AA3DDF"/>
    <w:rsid w:val="00AA435A"/>
    <w:rsid w:val="00AA44BB"/>
    <w:rsid w:val="00AA583D"/>
    <w:rsid w:val="00AA6AB9"/>
    <w:rsid w:val="00AA6C7C"/>
    <w:rsid w:val="00AA6FCC"/>
    <w:rsid w:val="00AA798E"/>
    <w:rsid w:val="00AB06F6"/>
    <w:rsid w:val="00AB0716"/>
    <w:rsid w:val="00AB0EDE"/>
    <w:rsid w:val="00AB1DCF"/>
    <w:rsid w:val="00AB229F"/>
    <w:rsid w:val="00AB2719"/>
    <w:rsid w:val="00AB330B"/>
    <w:rsid w:val="00AB4AFB"/>
    <w:rsid w:val="00AB51D3"/>
    <w:rsid w:val="00AB55EE"/>
    <w:rsid w:val="00AB6DB3"/>
    <w:rsid w:val="00AC0152"/>
    <w:rsid w:val="00AC0FA7"/>
    <w:rsid w:val="00AC1B7E"/>
    <w:rsid w:val="00AC2633"/>
    <w:rsid w:val="00AC276E"/>
    <w:rsid w:val="00AC2D23"/>
    <w:rsid w:val="00AD0909"/>
    <w:rsid w:val="00AD0DDB"/>
    <w:rsid w:val="00AD1F47"/>
    <w:rsid w:val="00AD2BEA"/>
    <w:rsid w:val="00AD400C"/>
    <w:rsid w:val="00AD601E"/>
    <w:rsid w:val="00AD618C"/>
    <w:rsid w:val="00AD6408"/>
    <w:rsid w:val="00AD7284"/>
    <w:rsid w:val="00AD7AC1"/>
    <w:rsid w:val="00AE0375"/>
    <w:rsid w:val="00AE1CC0"/>
    <w:rsid w:val="00AE2C58"/>
    <w:rsid w:val="00AE63F9"/>
    <w:rsid w:val="00AE6455"/>
    <w:rsid w:val="00AE6F86"/>
    <w:rsid w:val="00AE7DB2"/>
    <w:rsid w:val="00AF13BC"/>
    <w:rsid w:val="00AF1DC7"/>
    <w:rsid w:val="00AF3753"/>
    <w:rsid w:val="00AF3AE5"/>
    <w:rsid w:val="00AF3E0A"/>
    <w:rsid w:val="00AF4AB2"/>
    <w:rsid w:val="00AF63A4"/>
    <w:rsid w:val="00AF69F7"/>
    <w:rsid w:val="00AF75E8"/>
    <w:rsid w:val="00AF7689"/>
    <w:rsid w:val="00AF7C95"/>
    <w:rsid w:val="00AF7E29"/>
    <w:rsid w:val="00B048A5"/>
    <w:rsid w:val="00B04A58"/>
    <w:rsid w:val="00B057D5"/>
    <w:rsid w:val="00B061BB"/>
    <w:rsid w:val="00B07C7B"/>
    <w:rsid w:val="00B104C0"/>
    <w:rsid w:val="00B10AD9"/>
    <w:rsid w:val="00B11E58"/>
    <w:rsid w:val="00B12468"/>
    <w:rsid w:val="00B12559"/>
    <w:rsid w:val="00B12881"/>
    <w:rsid w:val="00B128EB"/>
    <w:rsid w:val="00B13F47"/>
    <w:rsid w:val="00B14D1B"/>
    <w:rsid w:val="00B150AC"/>
    <w:rsid w:val="00B16E32"/>
    <w:rsid w:val="00B20253"/>
    <w:rsid w:val="00B20757"/>
    <w:rsid w:val="00B22172"/>
    <w:rsid w:val="00B226FD"/>
    <w:rsid w:val="00B22BEF"/>
    <w:rsid w:val="00B23490"/>
    <w:rsid w:val="00B23888"/>
    <w:rsid w:val="00B25126"/>
    <w:rsid w:val="00B251A7"/>
    <w:rsid w:val="00B25A5F"/>
    <w:rsid w:val="00B276D5"/>
    <w:rsid w:val="00B27990"/>
    <w:rsid w:val="00B3205D"/>
    <w:rsid w:val="00B32857"/>
    <w:rsid w:val="00B32BA6"/>
    <w:rsid w:val="00B3423C"/>
    <w:rsid w:val="00B35081"/>
    <w:rsid w:val="00B36375"/>
    <w:rsid w:val="00B40495"/>
    <w:rsid w:val="00B41216"/>
    <w:rsid w:val="00B41448"/>
    <w:rsid w:val="00B41C5D"/>
    <w:rsid w:val="00B4493F"/>
    <w:rsid w:val="00B51886"/>
    <w:rsid w:val="00B52032"/>
    <w:rsid w:val="00B52E8B"/>
    <w:rsid w:val="00B52FE3"/>
    <w:rsid w:val="00B5477E"/>
    <w:rsid w:val="00B56AB3"/>
    <w:rsid w:val="00B61032"/>
    <w:rsid w:val="00B626C8"/>
    <w:rsid w:val="00B64707"/>
    <w:rsid w:val="00B6722C"/>
    <w:rsid w:val="00B71218"/>
    <w:rsid w:val="00B71688"/>
    <w:rsid w:val="00B7175B"/>
    <w:rsid w:val="00B7219E"/>
    <w:rsid w:val="00B7382C"/>
    <w:rsid w:val="00B740EB"/>
    <w:rsid w:val="00B74E7B"/>
    <w:rsid w:val="00B76AC8"/>
    <w:rsid w:val="00B76DD6"/>
    <w:rsid w:val="00B80A22"/>
    <w:rsid w:val="00B80C14"/>
    <w:rsid w:val="00B80F07"/>
    <w:rsid w:val="00B838DD"/>
    <w:rsid w:val="00B840CE"/>
    <w:rsid w:val="00B90A65"/>
    <w:rsid w:val="00B919DE"/>
    <w:rsid w:val="00B91FE7"/>
    <w:rsid w:val="00B92331"/>
    <w:rsid w:val="00B93488"/>
    <w:rsid w:val="00B93969"/>
    <w:rsid w:val="00B94555"/>
    <w:rsid w:val="00B9484A"/>
    <w:rsid w:val="00B94DE9"/>
    <w:rsid w:val="00B9531B"/>
    <w:rsid w:val="00B962C2"/>
    <w:rsid w:val="00B9685D"/>
    <w:rsid w:val="00B96A41"/>
    <w:rsid w:val="00B97568"/>
    <w:rsid w:val="00BA008C"/>
    <w:rsid w:val="00BA0B7F"/>
    <w:rsid w:val="00BA163C"/>
    <w:rsid w:val="00BA1F44"/>
    <w:rsid w:val="00BA214F"/>
    <w:rsid w:val="00BA3083"/>
    <w:rsid w:val="00BA36F6"/>
    <w:rsid w:val="00BA3742"/>
    <w:rsid w:val="00BA3BA4"/>
    <w:rsid w:val="00BA4485"/>
    <w:rsid w:val="00BA5320"/>
    <w:rsid w:val="00BA621D"/>
    <w:rsid w:val="00BA71E1"/>
    <w:rsid w:val="00BA7A44"/>
    <w:rsid w:val="00BA7F1B"/>
    <w:rsid w:val="00BB098F"/>
    <w:rsid w:val="00BB13A5"/>
    <w:rsid w:val="00BB2C93"/>
    <w:rsid w:val="00BB787E"/>
    <w:rsid w:val="00BB7C76"/>
    <w:rsid w:val="00BC33BB"/>
    <w:rsid w:val="00BC3C36"/>
    <w:rsid w:val="00BC41E8"/>
    <w:rsid w:val="00BC69C5"/>
    <w:rsid w:val="00BC7B72"/>
    <w:rsid w:val="00BD02D5"/>
    <w:rsid w:val="00BD2EA2"/>
    <w:rsid w:val="00BD3CE2"/>
    <w:rsid w:val="00BE05DC"/>
    <w:rsid w:val="00BE355A"/>
    <w:rsid w:val="00BE4F57"/>
    <w:rsid w:val="00BE5CB6"/>
    <w:rsid w:val="00BE6830"/>
    <w:rsid w:val="00BE76E0"/>
    <w:rsid w:val="00BE7CCD"/>
    <w:rsid w:val="00BF1C73"/>
    <w:rsid w:val="00BF3199"/>
    <w:rsid w:val="00BF3D9B"/>
    <w:rsid w:val="00BF41B3"/>
    <w:rsid w:val="00BF6344"/>
    <w:rsid w:val="00BF69E0"/>
    <w:rsid w:val="00C0028C"/>
    <w:rsid w:val="00C00E8A"/>
    <w:rsid w:val="00C01248"/>
    <w:rsid w:val="00C01F3B"/>
    <w:rsid w:val="00C03190"/>
    <w:rsid w:val="00C03759"/>
    <w:rsid w:val="00C0454E"/>
    <w:rsid w:val="00C06701"/>
    <w:rsid w:val="00C07186"/>
    <w:rsid w:val="00C10691"/>
    <w:rsid w:val="00C11462"/>
    <w:rsid w:val="00C1227C"/>
    <w:rsid w:val="00C132F3"/>
    <w:rsid w:val="00C14038"/>
    <w:rsid w:val="00C1435F"/>
    <w:rsid w:val="00C1436C"/>
    <w:rsid w:val="00C167C2"/>
    <w:rsid w:val="00C17D03"/>
    <w:rsid w:val="00C203EB"/>
    <w:rsid w:val="00C247F1"/>
    <w:rsid w:val="00C24D4D"/>
    <w:rsid w:val="00C25F49"/>
    <w:rsid w:val="00C2762E"/>
    <w:rsid w:val="00C309BC"/>
    <w:rsid w:val="00C30B37"/>
    <w:rsid w:val="00C30CC0"/>
    <w:rsid w:val="00C31A7A"/>
    <w:rsid w:val="00C34107"/>
    <w:rsid w:val="00C34135"/>
    <w:rsid w:val="00C34B13"/>
    <w:rsid w:val="00C34CB1"/>
    <w:rsid w:val="00C354CC"/>
    <w:rsid w:val="00C35A47"/>
    <w:rsid w:val="00C37D4F"/>
    <w:rsid w:val="00C413FE"/>
    <w:rsid w:val="00C4177F"/>
    <w:rsid w:val="00C4262D"/>
    <w:rsid w:val="00C445C1"/>
    <w:rsid w:val="00C45E3C"/>
    <w:rsid w:val="00C45F1E"/>
    <w:rsid w:val="00C47B42"/>
    <w:rsid w:val="00C50A5A"/>
    <w:rsid w:val="00C51A2F"/>
    <w:rsid w:val="00C52DA0"/>
    <w:rsid w:val="00C557B9"/>
    <w:rsid w:val="00C56B26"/>
    <w:rsid w:val="00C57B3D"/>
    <w:rsid w:val="00C610F5"/>
    <w:rsid w:val="00C6278C"/>
    <w:rsid w:val="00C62BBA"/>
    <w:rsid w:val="00C63949"/>
    <w:rsid w:val="00C63A86"/>
    <w:rsid w:val="00C66929"/>
    <w:rsid w:val="00C6779D"/>
    <w:rsid w:val="00C704C2"/>
    <w:rsid w:val="00C70AB3"/>
    <w:rsid w:val="00C71385"/>
    <w:rsid w:val="00C718C4"/>
    <w:rsid w:val="00C72EB3"/>
    <w:rsid w:val="00C7353F"/>
    <w:rsid w:val="00C7427C"/>
    <w:rsid w:val="00C743A5"/>
    <w:rsid w:val="00C755D5"/>
    <w:rsid w:val="00C757F0"/>
    <w:rsid w:val="00C76A84"/>
    <w:rsid w:val="00C80C0F"/>
    <w:rsid w:val="00C822CA"/>
    <w:rsid w:val="00C846BC"/>
    <w:rsid w:val="00C8504A"/>
    <w:rsid w:val="00C85448"/>
    <w:rsid w:val="00C85BB6"/>
    <w:rsid w:val="00C87981"/>
    <w:rsid w:val="00C90736"/>
    <w:rsid w:val="00C91550"/>
    <w:rsid w:val="00C91E35"/>
    <w:rsid w:val="00C92949"/>
    <w:rsid w:val="00C93AB4"/>
    <w:rsid w:val="00C94158"/>
    <w:rsid w:val="00C94F27"/>
    <w:rsid w:val="00C95ABD"/>
    <w:rsid w:val="00C97138"/>
    <w:rsid w:val="00CA4BD3"/>
    <w:rsid w:val="00CA6489"/>
    <w:rsid w:val="00CA6E89"/>
    <w:rsid w:val="00CB028F"/>
    <w:rsid w:val="00CB0F44"/>
    <w:rsid w:val="00CB17C5"/>
    <w:rsid w:val="00CB3DBE"/>
    <w:rsid w:val="00CB6150"/>
    <w:rsid w:val="00CB6C3A"/>
    <w:rsid w:val="00CB72D3"/>
    <w:rsid w:val="00CB7E43"/>
    <w:rsid w:val="00CC0219"/>
    <w:rsid w:val="00CC1843"/>
    <w:rsid w:val="00CC291E"/>
    <w:rsid w:val="00CC31C3"/>
    <w:rsid w:val="00CC3B6F"/>
    <w:rsid w:val="00CC432D"/>
    <w:rsid w:val="00CC4B10"/>
    <w:rsid w:val="00CC62BE"/>
    <w:rsid w:val="00CC71B9"/>
    <w:rsid w:val="00CC7A05"/>
    <w:rsid w:val="00CD09F7"/>
    <w:rsid w:val="00CD151B"/>
    <w:rsid w:val="00CD1A7A"/>
    <w:rsid w:val="00CD2553"/>
    <w:rsid w:val="00CD47D3"/>
    <w:rsid w:val="00CD7B3A"/>
    <w:rsid w:val="00CE2D98"/>
    <w:rsid w:val="00CE6AEB"/>
    <w:rsid w:val="00CE7461"/>
    <w:rsid w:val="00CE7A84"/>
    <w:rsid w:val="00CE7D37"/>
    <w:rsid w:val="00CF030C"/>
    <w:rsid w:val="00CF29E4"/>
    <w:rsid w:val="00CF3E48"/>
    <w:rsid w:val="00CF4FA4"/>
    <w:rsid w:val="00CF62EA"/>
    <w:rsid w:val="00CF691A"/>
    <w:rsid w:val="00CF7C5D"/>
    <w:rsid w:val="00CF7E2E"/>
    <w:rsid w:val="00D01134"/>
    <w:rsid w:val="00D0341F"/>
    <w:rsid w:val="00D036B2"/>
    <w:rsid w:val="00D04252"/>
    <w:rsid w:val="00D04D7B"/>
    <w:rsid w:val="00D07C02"/>
    <w:rsid w:val="00D10242"/>
    <w:rsid w:val="00D10DBE"/>
    <w:rsid w:val="00D1133D"/>
    <w:rsid w:val="00D12C81"/>
    <w:rsid w:val="00D14AF0"/>
    <w:rsid w:val="00D14C45"/>
    <w:rsid w:val="00D153D3"/>
    <w:rsid w:val="00D15C86"/>
    <w:rsid w:val="00D16382"/>
    <w:rsid w:val="00D17F93"/>
    <w:rsid w:val="00D20D36"/>
    <w:rsid w:val="00D211EC"/>
    <w:rsid w:val="00D2132D"/>
    <w:rsid w:val="00D216E4"/>
    <w:rsid w:val="00D219A1"/>
    <w:rsid w:val="00D21DFC"/>
    <w:rsid w:val="00D2244C"/>
    <w:rsid w:val="00D2268B"/>
    <w:rsid w:val="00D23106"/>
    <w:rsid w:val="00D2339B"/>
    <w:rsid w:val="00D235D6"/>
    <w:rsid w:val="00D2443E"/>
    <w:rsid w:val="00D2601C"/>
    <w:rsid w:val="00D263B9"/>
    <w:rsid w:val="00D27F2A"/>
    <w:rsid w:val="00D30502"/>
    <w:rsid w:val="00D3050B"/>
    <w:rsid w:val="00D31257"/>
    <w:rsid w:val="00D31B1B"/>
    <w:rsid w:val="00D32053"/>
    <w:rsid w:val="00D324A1"/>
    <w:rsid w:val="00D3314B"/>
    <w:rsid w:val="00D33A06"/>
    <w:rsid w:val="00D34F04"/>
    <w:rsid w:val="00D34F3D"/>
    <w:rsid w:val="00D35077"/>
    <w:rsid w:val="00D3522A"/>
    <w:rsid w:val="00D35991"/>
    <w:rsid w:val="00D36CE7"/>
    <w:rsid w:val="00D371DC"/>
    <w:rsid w:val="00D37594"/>
    <w:rsid w:val="00D377B8"/>
    <w:rsid w:val="00D379B9"/>
    <w:rsid w:val="00D40FB7"/>
    <w:rsid w:val="00D4262A"/>
    <w:rsid w:val="00D45093"/>
    <w:rsid w:val="00D505B2"/>
    <w:rsid w:val="00D506AF"/>
    <w:rsid w:val="00D52CA9"/>
    <w:rsid w:val="00D536B4"/>
    <w:rsid w:val="00D53701"/>
    <w:rsid w:val="00D53839"/>
    <w:rsid w:val="00D53A20"/>
    <w:rsid w:val="00D548ED"/>
    <w:rsid w:val="00D560F6"/>
    <w:rsid w:val="00D56111"/>
    <w:rsid w:val="00D60DB3"/>
    <w:rsid w:val="00D617D8"/>
    <w:rsid w:val="00D62140"/>
    <w:rsid w:val="00D63D42"/>
    <w:rsid w:val="00D64EA9"/>
    <w:rsid w:val="00D65321"/>
    <w:rsid w:val="00D6678A"/>
    <w:rsid w:val="00D66D36"/>
    <w:rsid w:val="00D704B2"/>
    <w:rsid w:val="00D7157B"/>
    <w:rsid w:val="00D71EB5"/>
    <w:rsid w:val="00D73A7A"/>
    <w:rsid w:val="00D73AB2"/>
    <w:rsid w:val="00D74DE4"/>
    <w:rsid w:val="00D75456"/>
    <w:rsid w:val="00D7548B"/>
    <w:rsid w:val="00D755E6"/>
    <w:rsid w:val="00D75C28"/>
    <w:rsid w:val="00D8279C"/>
    <w:rsid w:val="00D837B5"/>
    <w:rsid w:val="00D8415D"/>
    <w:rsid w:val="00D8604A"/>
    <w:rsid w:val="00D86EAC"/>
    <w:rsid w:val="00D91247"/>
    <w:rsid w:val="00D91493"/>
    <w:rsid w:val="00D91957"/>
    <w:rsid w:val="00D92A81"/>
    <w:rsid w:val="00D92D81"/>
    <w:rsid w:val="00D93A2D"/>
    <w:rsid w:val="00D941F8"/>
    <w:rsid w:val="00D9474F"/>
    <w:rsid w:val="00D95317"/>
    <w:rsid w:val="00D955DB"/>
    <w:rsid w:val="00D967F1"/>
    <w:rsid w:val="00D973E9"/>
    <w:rsid w:val="00DA22BA"/>
    <w:rsid w:val="00DA38D2"/>
    <w:rsid w:val="00DA4349"/>
    <w:rsid w:val="00DA47A4"/>
    <w:rsid w:val="00DA4C38"/>
    <w:rsid w:val="00DA4C42"/>
    <w:rsid w:val="00DA5F77"/>
    <w:rsid w:val="00DA6516"/>
    <w:rsid w:val="00DA787A"/>
    <w:rsid w:val="00DA79F0"/>
    <w:rsid w:val="00DA7E7E"/>
    <w:rsid w:val="00DB265E"/>
    <w:rsid w:val="00DB299C"/>
    <w:rsid w:val="00DB4736"/>
    <w:rsid w:val="00DB4ACE"/>
    <w:rsid w:val="00DB602F"/>
    <w:rsid w:val="00DB624B"/>
    <w:rsid w:val="00DB653D"/>
    <w:rsid w:val="00DB678C"/>
    <w:rsid w:val="00DC0DD9"/>
    <w:rsid w:val="00DC14D4"/>
    <w:rsid w:val="00DC24F8"/>
    <w:rsid w:val="00DC3259"/>
    <w:rsid w:val="00DC349A"/>
    <w:rsid w:val="00DC370D"/>
    <w:rsid w:val="00DC37F5"/>
    <w:rsid w:val="00DC5AA5"/>
    <w:rsid w:val="00DC7FE3"/>
    <w:rsid w:val="00DE53C9"/>
    <w:rsid w:val="00DE57A3"/>
    <w:rsid w:val="00DF3011"/>
    <w:rsid w:val="00DF3B76"/>
    <w:rsid w:val="00DF4B50"/>
    <w:rsid w:val="00E001AD"/>
    <w:rsid w:val="00E03308"/>
    <w:rsid w:val="00E03ED1"/>
    <w:rsid w:val="00E04E59"/>
    <w:rsid w:val="00E051D5"/>
    <w:rsid w:val="00E057A9"/>
    <w:rsid w:val="00E05FEE"/>
    <w:rsid w:val="00E06F8F"/>
    <w:rsid w:val="00E0710D"/>
    <w:rsid w:val="00E07736"/>
    <w:rsid w:val="00E112D4"/>
    <w:rsid w:val="00E115DF"/>
    <w:rsid w:val="00E116F7"/>
    <w:rsid w:val="00E11E3A"/>
    <w:rsid w:val="00E13255"/>
    <w:rsid w:val="00E132B1"/>
    <w:rsid w:val="00E14D27"/>
    <w:rsid w:val="00E166C5"/>
    <w:rsid w:val="00E16A16"/>
    <w:rsid w:val="00E176A2"/>
    <w:rsid w:val="00E2088C"/>
    <w:rsid w:val="00E21266"/>
    <w:rsid w:val="00E2182E"/>
    <w:rsid w:val="00E21B14"/>
    <w:rsid w:val="00E2221F"/>
    <w:rsid w:val="00E223D8"/>
    <w:rsid w:val="00E231AE"/>
    <w:rsid w:val="00E236FF"/>
    <w:rsid w:val="00E24B21"/>
    <w:rsid w:val="00E24E62"/>
    <w:rsid w:val="00E25119"/>
    <w:rsid w:val="00E259A8"/>
    <w:rsid w:val="00E271DB"/>
    <w:rsid w:val="00E27BE0"/>
    <w:rsid w:val="00E27EEB"/>
    <w:rsid w:val="00E30E27"/>
    <w:rsid w:val="00E33300"/>
    <w:rsid w:val="00E3343E"/>
    <w:rsid w:val="00E34FDE"/>
    <w:rsid w:val="00E354CF"/>
    <w:rsid w:val="00E36CAA"/>
    <w:rsid w:val="00E37D78"/>
    <w:rsid w:val="00E4099F"/>
    <w:rsid w:val="00E42BEA"/>
    <w:rsid w:val="00E42D7C"/>
    <w:rsid w:val="00E43506"/>
    <w:rsid w:val="00E444B9"/>
    <w:rsid w:val="00E46E1E"/>
    <w:rsid w:val="00E47CC0"/>
    <w:rsid w:val="00E50275"/>
    <w:rsid w:val="00E50B91"/>
    <w:rsid w:val="00E516FE"/>
    <w:rsid w:val="00E51FCE"/>
    <w:rsid w:val="00E52B6B"/>
    <w:rsid w:val="00E52F5B"/>
    <w:rsid w:val="00E532A4"/>
    <w:rsid w:val="00E5498D"/>
    <w:rsid w:val="00E56B67"/>
    <w:rsid w:val="00E56F9D"/>
    <w:rsid w:val="00E575C3"/>
    <w:rsid w:val="00E6085F"/>
    <w:rsid w:val="00E61B8F"/>
    <w:rsid w:val="00E628B2"/>
    <w:rsid w:val="00E62A5D"/>
    <w:rsid w:val="00E62BFD"/>
    <w:rsid w:val="00E62EFB"/>
    <w:rsid w:val="00E64762"/>
    <w:rsid w:val="00E64A5D"/>
    <w:rsid w:val="00E6566E"/>
    <w:rsid w:val="00E6696C"/>
    <w:rsid w:val="00E67CDD"/>
    <w:rsid w:val="00E67FF1"/>
    <w:rsid w:val="00E70D3D"/>
    <w:rsid w:val="00E73797"/>
    <w:rsid w:val="00E74F76"/>
    <w:rsid w:val="00E75296"/>
    <w:rsid w:val="00E7572B"/>
    <w:rsid w:val="00E75D02"/>
    <w:rsid w:val="00E77C95"/>
    <w:rsid w:val="00E8030F"/>
    <w:rsid w:val="00E807DD"/>
    <w:rsid w:val="00E857B6"/>
    <w:rsid w:val="00E8659E"/>
    <w:rsid w:val="00E86BB6"/>
    <w:rsid w:val="00E879C2"/>
    <w:rsid w:val="00E87C3F"/>
    <w:rsid w:val="00E9293B"/>
    <w:rsid w:val="00E946A4"/>
    <w:rsid w:val="00E94BF4"/>
    <w:rsid w:val="00E95074"/>
    <w:rsid w:val="00E95330"/>
    <w:rsid w:val="00E95EC5"/>
    <w:rsid w:val="00E961C7"/>
    <w:rsid w:val="00E9636C"/>
    <w:rsid w:val="00E97EAD"/>
    <w:rsid w:val="00EA0C5B"/>
    <w:rsid w:val="00EA1144"/>
    <w:rsid w:val="00EA2C32"/>
    <w:rsid w:val="00EA344E"/>
    <w:rsid w:val="00EA43B8"/>
    <w:rsid w:val="00EA43CD"/>
    <w:rsid w:val="00EA5D3D"/>
    <w:rsid w:val="00EA620A"/>
    <w:rsid w:val="00EA75CC"/>
    <w:rsid w:val="00EA7960"/>
    <w:rsid w:val="00EB0427"/>
    <w:rsid w:val="00EB15E1"/>
    <w:rsid w:val="00EB180D"/>
    <w:rsid w:val="00EB1E56"/>
    <w:rsid w:val="00EB309B"/>
    <w:rsid w:val="00EB41CC"/>
    <w:rsid w:val="00EB5FF9"/>
    <w:rsid w:val="00EB6EB0"/>
    <w:rsid w:val="00EB7351"/>
    <w:rsid w:val="00EB753D"/>
    <w:rsid w:val="00EC140E"/>
    <w:rsid w:val="00EC1F44"/>
    <w:rsid w:val="00EC4B95"/>
    <w:rsid w:val="00EC5FBD"/>
    <w:rsid w:val="00ED2653"/>
    <w:rsid w:val="00ED4891"/>
    <w:rsid w:val="00ED6CC4"/>
    <w:rsid w:val="00EE1EF5"/>
    <w:rsid w:val="00EE3CB5"/>
    <w:rsid w:val="00EE48EB"/>
    <w:rsid w:val="00EE5894"/>
    <w:rsid w:val="00EE603B"/>
    <w:rsid w:val="00EE6F33"/>
    <w:rsid w:val="00EE7878"/>
    <w:rsid w:val="00EE7C54"/>
    <w:rsid w:val="00EF0384"/>
    <w:rsid w:val="00EF1884"/>
    <w:rsid w:val="00EF1EDD"/>
    <w:rsid w:val="00EF2096"/>
    <w:rsid w:val="00EF3DF1"/>
    <w:rsid w:val="00EF46C8"/>
    <w:rsid w:val="00EF6A6C"/>
    <w:rsid w:val="00EF7004"/>
    <w:rsid w:val="00EF7DC8"/>
    <w:rsid w:val="00F00585"/>
    <w:rsid w:val="00F006F0"/>
    <w:rsid w:val="00F016FE"/>
    <w:rsid w:val="00F0268F"/>
    <w:rsid w:val="00F02C2A"/>
    <w:rsid w:val="00F03818"/>
    <w:rsid w:val="00F046DE"/>
    <w:rsid w:val="00F04E84"/>
    <w:rsid w:val="00F06AE9"/>
    <w:rsid w:val="00F12469"/>
    <w:rsid w:val="00F141A4"/>
    <w:rsid w:val="00F145DA"/>
    <w:rsid w:val="00F159EC"/>
    <w:rsid w:val="00F16D14"/>
    <w:rsid w:val="00F16E7E"/>
    <w:rsid w:val="00F175AE"/>
    <w:rsid w:val="00F2061F"/>
    <w:rsid w:val="00F2170E"/>
    <w:rsid w:val="00F2340F"/>
    <w:rsid w:val="00F24437"/>
    <w:rsid w:val="00F264D7"/>
    <w:rsid w:val="00F269A2"/>
    <w:rsid w:val="00F26A6A"/>
    <w:rsid w:val="00F27074"/>
    <w:rsid w:val="00F31A5C"/>
    <w:rsid w:val="00F31D58"/>
    <w:rsid w:val="00F32C09"/>
    <w:rsid w:val="00F360DD"/>
    <w:rsid w:val="00F37233"/>
    <w:rsid w:val="00F40B3E"/>
    <w:rsid w:val="00F41411"/>
    <w:rsid w:val="00F43F10"/>
    <w:rsid w:val="00F45F28"/>
    <w:rsid w:val="00F50A81"/>
    <w:rsid w:val="00F50C27"/>
    <w:rsid w:val="00F50ED9"/>
    <w:rsid w:val="00F50FAE"/>
    <w:rsid w:val="00F51BFE"/>
    <w:rsid w:val="00F52866"/>
    <w:rsid w:val="00F530BD"/>
    <w:rsid w:val="00F5310B"/>
    <w:rsid w:val="00F53AD3"/>
    <w:rsid w:val="00F53E7A"/>
    <w:rsid w:val="00F53ECD"/>
    <w:rsid w:val="00F54A28"/>
    <w:rsid w:val="00F60B46"/>
    <w:rsid w:val="00F61F70"/>
    <w:rsid w:val="00F62C3E"/>
    <w:rsid w:val="00F62E42"/>
    <w:rsid w:val="00F63B13"/>
    <w:rsid w:val="00F654EF"/>
    <w:rsid w:val="00F661BD"/>
    <w:rsid w:val="00F71FAD"/>
    <w:rsid w:val="00F72F73"/>
    <w:rsid w:val="00F7320C"/>
    <w:rsid w:val="00F73CBB"/>
    <w:rsid w:val="00F75E37"/>
    <w:rsid w:val="00F75E5C"/>
    <w:rsid w:val="00F76911"/>
    <w:rsid w:val="00F773B5"/>
    <w:rsid w:val="00F77599"/>
    <w:rsid w:val="00F77857"/>
    <w:rsid w:val="00F8054C"/>
    <w:rsid w:val="00F80F77"/>
    <w:rsid w:val="00F81940"/>
    <w:rsid w:val="00F820CB"/>
    <w:rsid w:val="00F82948"/>
    <w:rsid w:val="00F82D28"/>
    <w:rsid w:val="00F82D63"/>
    <w:rsid w:val="00F860E8"/>
    <w:rsid w:val="00F86873"/>
    <w:rsid w:val="00F87282"/>
    <w:rsid w:val="00F87538"/>
    <w:rsid w:val="00F90032"/>
    <w:rsid w:val="00F90210"/>
    <w:rsid w:val="00F91053"/>
    <w:rsid w:val="00F91AC6"/>
    <w:rsid w:val="00F92DAC"/>
    <w:rsid w:val="00F94FE9"/>
    <w:rsid w:val="00F951C0"/>
    <w:rsid w:val="00F95BB0"/>
    <w:rsid w:val="00F9641B"/>
    <w:rsid w:val="00FA0E63"/>
    <w:rsid w:val="00FA1050"/>
    <w:rsid w:val="00FA1DF6"/>
    <w:rsid w:val="00FA3911"/>
    <w:rsid w:val="00FA4270"/>
    <w:rsid w:val="00FA43C5"/>
    <w:rsid w:val="00FA4732"/>
    <w:rsid w:val="00FA6150"/>
    <w:rsid w:val="00FA62C7"/>
    <w:rsid w:val="00FA73B5"/>
    <w:rsid w:val="00FB0B8C"/>
    <w:rsid w:val="00FB142E"/>
    <w:rsid w:val="00FB35F7"/>
    <w:rsid w:val="00FB3F49"/>
    <w:rsid w:val="00FB5355"/>
    <w:rsid w:val="00FB623D"/>
    <w:rsid w:val="00FB6242"/>
    <w:rsid w:val="00FB6721"/>
    <w:rsid w:val="00FC06C9"/>
    <w:rsid w:val="00FC0E95"/>
    <w:rsid w:val="00FC1E4F"/>
    <w:rsid w:val="00FC2F9B"/>
    <w:rsid w:val="00FC3283"/>
    <w:rsid w:val="00FC3721"/>
    <w:rsid w:val="00FC394A"/>
    <w:rsid w:val="00FC4533"/>
    <w:rsid w:val="00FC4BA5"/>
    <w:rsid w:val="00FD0DB1"/>
    <w:rsid w:val="00FD18E8"/>
    <w:rsid w:val="00FD1F27"/>
    <w:rsid w:val="00FD22EC"/>
    <w:rsid w:val="00FD6672"/>
    <w:rsid w:val="00FD6A53"/>
    <w:rsid w:val="00FE1D00"/>
    <w:rsid w:val="00FE2E4B"/>
    <w:rsid w:val="00FE5354"/>
    <w:rsid w:val="00FE632A"/>
    <w:rsid w:val="00FE6972"/>
    <w:rsid w:val="00FE7861"/>
    <w:rsid w:val="00FE7E24"/>
    <w:rsid w:val="00FF1835"/>
    <w:rsid w:val="00FF1920"/>
    <w:rsid w:val="00FF1BF8"/>
    <w:rsid w:val="00FF1F68"/>
    <w:rsid w:val="00FF3AB1"/>
    <w:rsid w:val="00FF4C58"/>
    <w:rsid w:val="00FF6C7A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4E38D"/>
  <w15:docId w15:val="{9F461194-EF8C-4703-9968-D5726A1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3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,BulletC,Wyliczanie,Obiekt,Akapit z listą31,Bullets,Akapit z listą5,maz_wyliczenie,opis dzialania,K-P_odwolanie,A_wyliczenie,sw tekst,lp1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BulletC Znak,Wyliczanie Znak,Obiekt Znak,Akapit z listą31 Znak,Bullets Znak,lp1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</w:rPr>
  </w:style>
  <w:style w:type="character" w:styleId="Odwoaniedokomentarza">
    <w:name w:val="annotation reference"/>
    <w:uiPriority w:val="99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ListParagraphChar">
    <w:name w:val="List Paragraph Char"/>
    <w:aliases w:val="CW_Lista Char,Preambuła Char"/>
    <w:locked/>
    <w:rsid w:val="001C3B31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4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A4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33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804EA5"/>
  </w:style>
  <w:style w:type="character" w:styleId="Nierozpoznanawzmianka">
    <w:name w:val="Unresolved Mention"/>
    <w:basedOn w:val="Domylnaczcionkaakapitu"/>
    <w:uiPriority w:val="99"/>
    <w:semiHidden/>
    <w:unhideWhenUsed/>
    <w:rsid w:val="00F7691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B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A2B80"/>
    <w:rPr>
      <w:shd w:val="clear" w:color="auto" w:fill="auto"/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B64707"/>
  </w:style>
  <w:style w:type="character" w:customStyle="1" w:styleId="apple-converted-space">
    <w:name w:val="apple-converted-space"/>
    <w:basedOn w:val="Domylnaczcionkaakapitu"/>
    <w:rsid w:val="004F3F2C"/>
  </w:style>
  <w:style w:type="table" w:styleId="Tabela-Siatka">
    <w:name w:val="Table Grid"/>
    <w:basedOn w:val="Standardowy"/>
    <w:uiPriority w:val="39"/>
    <w:rsid w:val="0051643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34F5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ui-provider">
    <w:name w:val="ui-provider"/>
    <w:basedOn w:val="Domylnaczcionkaakapitu"/>
    <w:rsid w:val="004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3" ma:contentTypeDescription="Create a new document." ma:contentTypeScope="" ma:versionID="47c649ade7933ce717c17c3f4583beaf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d3b4e90e28bceff9fda1e127c743261a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8D3B0003-2AB2-4DF5-811F-64099F66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56CE6-680C-49FF-84B2-8EF1AA26D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77029-E28A-4207-8FF2-79985B51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D570D-9119-4F11-A586-719564FC390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imiller</dc:creator>
  <cp:keywords/>
  <dc:description/>
  <cp:lastModifiedBy>Agnieszka Dobrzyńska</cp:lastModifiedBy>
  <cp:revision>30</cp:revision>
  <cp:lastPrinted>2023-07-21T13:11:00Z</cp:lastPrinted>
  <dcterms:created xsi:type="dcterms:W3CDTF">2023-11-08T13:36:00Z</dcterms:created>
  <dcterms:modified xsi:type="dcterms:W3CDTF">2023-11-29T13:38:00Z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