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8BEF" w14:textId="46FA836C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 xml:space="preserve">MCK </w:t>
      </w:r>
      <w:r w:rsidR="00023F7D">
        <w:rPr>
          <w:rFonts w:ascii="Arial" w:hAnsi="Arial" w:cs="Arial"/>
          <w:b/>
          <w:sz w:val="22"/>
          <w:szCs w:val="22"/>
        </w:rPr>
        <w:t xml:space="preserve">– </w:t>
      </w:r>
      <w:r w:rsidR="003B1835">
        <w:rPr>
          <w:rFonts w:ascii="Arial" w:hAnsi="Arial" w:cs="Arial"/>
          <w:b/>
          <w:sz w:val="22"/>
          <w:szCs w:val="22"/>
        </w:rPr>
        <w:t>1</w:t>
      </w:r>
      <w:r w:rsidR="00023F7D">
        <w:rPr>
          <w:rFonts w:ascii="Arial" w:hAnsi="Arial" w:cs="Arial"/>
          <w:b/>
          <w:sz w:val="22"/>
          <w:szCs w:val="22"/>
        </w:rPr>
        <w:t>/U</w:t>
      </w:r>
      <w:r w:rsidR="004C6F49">
        <w:rPr>
          <w:rFonts w:ascii="Arial" w:hAnsi="Arial" w:cs="Arial"/>
          <w:b/>
          <w:sz w:val="22"/>
          <w:szCs w:val="22"/>
        </w:rPr>
        <w:t>/202</w:t>
      </w:r>
      <w:r w:rsidR="003B1835">
        <w:rPr>
          <w:rFonts w:ascii="Arial" w:hAnsi="Arial" w:cs="Arial"/>
          <w:b/>
          <w:sz w:val="22"/>
          <w:szCs w:val="22"/>
        </w:rPr>
        <w:t>4</w:t>
      </w:r>
    </w:p>
    <w:p w14:paraId="53432FF5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5393A591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6243842A" w14:textId="3BF463DA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3B1835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3B1835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3322CF4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6F3637B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23C5388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5F5D46D2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872CBE6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704E65D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2062CEA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F5F084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7318B3D1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5B75E27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36A3B025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0A95B33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3C1C929D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06F28A5E" w14:textId="77777777" w:rsidR="005056CA" w:rsidRPr="005056CA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</w:t>
      </w:r>
    </w:p>
    <w:p w14:paraId="2F3157C5" w14:textId="206D677F" w:rsidR="00C51F4C" w:rsidRPr="00C51F4C" w:rsidRDefault="00900122" w:rsidP="005056CA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</w:t>
      </w:r>
    </w:p>
    <w:p w14:paraId="7D902A0C" w14:textId="01C79566" w:rsidR="005056CA" w:rsidRDefault="005056CA" w:rsidP="005056CA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7 ust 1 ustawy </w:t>
      </w:r>
      <w:r>
        <w:rPr>
          <w:rFonts w:ascii="Arial" w:hAnsi="Arial" w:cs="Arial"/>
          <w:b w:val="0"/>
          <w:bCs w:val="0"/>
          <w:sz w:val="22"/>
          <w:szCs w:val="22"/>
        </w:rPr>
        <w:t>z dnia 13 kwietnia 2022r o szczególnych rozwiązaniach w zakresie przeciwdziałania wspieraniu agresji na Ukrainę.</w:t>
      </w:r>
    </w:p>
    <w:p w14:paraId="1300E607" w14:textId="1EA9F9CF" w:rsidR="00DF39F7" w:rsidRPr="00C51F4C" w:rsidRDefault="00466711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</w:t>
      </w:r>
    </w:p>
    <w:p w14:paraId="24855CA2" w14:textId="095BE900" w:rsidR="00CB0A19" w:rsidRDefault="005056CA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14:paraId="2B3F6E45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3B76287B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3EFBC13D" w14:textId="5A216D26" w:rsidR="007D73C0" w:rsidRDefault="005056CA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B3110BC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45BD265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863D6D1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351826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74EC25F8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227995D4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2D75ADE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9C2546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F4E990F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552E238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BD24EE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3666A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BD26" w14:textId="77777777" w:rsidR="003666AD" w:rsidRDefault="003666AD" w:rsidP="00C63813">
      <w:r>
        <w:separator/>
      </w:r>
    </w:p>
  </w:endnote>
  <w:endnote w:type="continuationSeparator" w:id="0">
    <w:p w14:paraId="25EEC7C8" w14:textId="77777777" w:rsidR="003666AD" w:rsidRDefault="003666A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F673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4BB742E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1D00" w14:textId="77777777" w:rsidR="00C51FF7" w:rsidRDefault="00C51FF7">
    <w:pPr>
      <w:pStyle w:val="Stopka"/>
      <w:jc w:val="right"/>
    </w:pPr>
  </w:p>
  <w:p w14:paraId="768C49E3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08AF" w14:textId="77777777" w:rsidR="003666AD" w:rsidRDefault="003666AD" w:rsidP="00C63813">
      <w:r>
        <w:separator/>
      </w:r>
    </w:p>
  </w:footnote>
  <w:footnote w:type="continuationSeparator" w:id="0">
    <w:p w14:paraId="6F56B387" w14:textId="77777777" w:rsidR="003666AD" w:rsidRDefault="003666A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43423640">
    <w:abstractNumId w:val="0"/>
  </w:num>
  <w:num w:numId="2" w16cid:durableId="1640262321">
    <w:abstractNumId w:val="1"/>
  </w:num>
  <w:num w:numId="3" w16cid:durableId="1399017640">
    <w:abstractNumId w:val="2"/>
  </w:num>
  <w:num w:numId="4" w16cid:durableId="1534072651">
    <w:abstractNumId w:val="3"/>
  </w:num>
  <w:num w:numId="5" w16cid:durableId="1075933283">
    <w:abstractNumId w:val="4"/>
  </w:num>
  <w:num w:numId="6" w16cid:durableId="177159233">
    <w:abstractNumId w:val="5"/>
  </w:num>
  <w:num w:numId="7" w16cid:durableId="1899972714">
    <w:abstractNumId w:val="6"/>
  </w:num>
  <w:num w:numId="8" w16cid:durableId="1883980250">
    <w:abstractNumId w:val="7"/>
  </w:num>
  <w:num w:numId="9" w16cid:durableId="98912876">
    <w:abstractNumId w:val="8"/>
  </w:num>
  <w:num w:numId="10" w16cid:durableId="1044718255">
    <w:abstractNumId w:val="9"/>
  </w:num>
  <w:num w:numId="11" w16cid:durableId="1382289891">
    <w:abstractNumId w:val="10"/>
  </w:num>
  <w:num w:numId="12" w16cid:durableId="376591975">
    <w:abstractNumId w:val="11"/>
  </w:num>
  <w:num w:numId="13" w16cid:durableId="1745880129">
    <w:abstractNumId w:val="12"/>
  </w:num>
  <w:num w:numId="14" w16cid:durableId="1129515737">
    <w:abstractNumId w:val="13"/>
  </w:num>
  <w:num w:numId="15" w16cid:durableId="855927422">
    <w:abstractNumId w:val="14"/>
  </w:num>
  <w:num w:numId="16" w16cid:durableId="1705984965">
    <w:abstractNumId w:val="21"/>
  </w:num>
  <w:num w:numId="17" w16cid:durableId="1187914192">
    <w:abstractNumId w:val="22"/>
  </w:num>
  <w:num w:numId="18" w16cid:durableId="100151877">
    <w:abstractNumId w:val="23"/>
  </w:num>
  <w:num w:numId="19" w16cid:durableId="2028286615">
    <w:abstractNumId w:val="17"/>
  </w:num>
  <w:num w:numId="20" w16cid:durableId="126360040">
    <w:abstractNumId w:val="15"/>
  </w:num>
  <w:num w:numId="21" w16cid:durableId="2095123321">
    <w:abstractNumId w:val="18"/>
  </w:num>
  <w:num w:numId="22" w16cid:durableId="68428769">
    <w:abstractNumId w:val="24"/>
  </w:num>
  <w:num w:numId="23" w16cid:durableId="2114595376">
    <w:abstractNumId w:val="20"/>
  </w:num>
  <w:num w:numId="24" w16cid:durableId="21442467">
    <w:abstractNumId w:val="25"/>
  </w:num>
  <w:num w:numId="25" w16cid:durableId="236944792">
    <w:abstractNumId w:val="16"/>
  </w:num>
  <w:num w:numId="26" w16cid:durableId="1389835976">
    <w:abstractNumId w:val="19"/>
  </w:num>
  <w:num w:numId="27" w16cid:durableId="19177400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23F7D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6AC9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776FB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666AD"/>
    <w:rsid w:val="00371B09"/>
    <w:rsid w:val="00372627"/>
    <w:rsid w:val="0037526C"/>
    <w:rsid w:val="0037794E"/>
    <w:rsid w:val="003B1835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56CA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3E62"/>
    <w:rsid w:val="006071B3"/>
    <w:rsid w:val="00607659"/>
    <w:rsid w:val="00607A30"/>
    <w:rsid w:val="00611E86"/>
    <w:rsid w:val="00611FAE"/>
    <w:rsid w:val="00616FFA"/>
    <w:rsid w:val="00633C01"/>
    <w:rsid w:val="00635D9C"/>
    <w:rsid w:val="00637D09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C33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A48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6A51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0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43</cp:revision>
  <cp:lastPrinted>2021-10-29T06:55:00Z</cp:lastPrinted>
  <dcterms:created xsi:type="dcterms:W3CDTF">2021-03-22T17:26:00Z</dcterms:created>
  <dcterms:modified xsi:type="dcterms:W3CDTF">2024-01-27T16:09:00Z</dcterms:modified>
</cp:coreProperties>
</file>