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60" w:rsidRDefault="007C3D60" w:rsidP="00413F9D">
      <w:pPr>
        <w:spacing w:after="40" w:line="240" w:lineRule="auto"/>
        <w:jc w:val="both"/>
        <w:rPr>
          <w:rFonts w:cstheme="minorHAnsi"/>
        </w:rPr>
      </w:pPr>
    </w:p>
    <w:p w:rsidR="008C3C23" w:rsidRDefault="00AB2311" w:rsidP="00AB2311">
      <w:pPr>
        <w:spacing w:after="40" w:line="240" w:lineRule="auto"/>
        <w:ind w:right="-227"/>
        <w:jc w:val="right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b/>
        </w:rPr>
        <w:t>Załącznik nr 2 do SIWZ</w:t>
      </w:r>
    </w:p>
    <w:p w:rsidR="008C3C23" w:rsidRDefault="008C3C23" w:rsidP="008C3C2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C3C23" w:rsidRPr="009F4795" w:rsidTr="008C3C2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3C23" w:rsidRPr="009F4795" w:rsidRDefault="008C3C23" w:rsidP="008C3C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8C3C23" w:rsidRPr="009F4795" w:rsidRDefault="008C3C23" w:rsidP="008C3C23">
      <w:pPr>
        <w:spacing w:after="40"/>
        <w:rPr>
          <w:rFonts w:ascii="Calibri" w:hAnsi="Calibri" w:cs="Segoe UI"/>
          <w:sz w:val="20"/>
          <w:szCs w:val="20"/>
        </w:rPr>
      </w:pPr>
    </w:p>
    <w:p w:rsidR="00EB1E3A" w:rsidRDefault="00EB1E3A" w:rsidP="004D77D9">
      <w:pPr>
        <w:pStyle w:val="Tekstprzypisudolnego"/>
        <w:ind w:left="709" w:hanging="284"/>
        <w:rPr>
          <w:rStyle w:val="DeltaViewInsertion"/>
          <w:i w:val="0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B1E3A" w:rsidRPr="009F4795" w:rsidTr="00286DE3">
        <w:trPr>
          <w:trHeight w:val="2396"/>
        </w:trPr>
        <w:tc>
          <w:tcPr>
            <w:tcW w:w="9214" w:type="dxa"/>
            <w:shd w:val="clear" w:color="auto" w:fill="auto"/>
            <w:vAlign w:val="center"/>
          </w:tcPr>
          <w:p w:rsidR="00EB1E3A" w:rsidRPr="009F4795" w:rsidRDefault="00EB1E3A" w:rsidP="00286DE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EB1E3A" w:rsidRPr="009F4795" w:rsidRDefault="00EB1E3A" w:rsidP="00286DE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EB1E3A" w:rsidRPr="009F4795" w:rsidRDefault="00EB1E3A" w:rsidP="00286DE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EB1E3A" w:rsidRPr="009F4795" w:rsidRDefault="00EB1E3A" w:rsidP="00286DE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Państwowe Muzeum Etnograficzne w Warszawie</w:t>
            </w:r>
          </w:p>
          <w:p w:rsidR="00EB1E3A" w:rsidRPr="009F4795" w:rsidRDefault="00EB1E3A" w:rsidP="00286DE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Kredytowa 1</w:t>
            </w:r>
          </w:p>
          <w:p w:rsidR="00EB1E3A" w:rsidRPr="009F4795" w:rsidRDefault="00EB1E3A" w:rsidP="00286DE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056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Warszawa</w:t>
            </w:r>
          </w:p>
          <w:p w:rsidR="00EB1E3A" w:rsidRPr="009F4795" w:rsidRDefault="00EB1E3A" w:rsidP="00286DE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5315AE" w:rsidRPr="005315AE" w:rsidRDefault="00EB1E3A" w:rsidP="005315AE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</w:t>
            </w:r>
            <w:r w:rsidRPr="00162256">
              <w:rPr>
                <w:rFonts w:asciiTheme="minorHAnsi" w:hAnsiTheme="minorHAnsi" w:cstheme="minorHAnsi"/>
                <w:color w:val="000000"/>
              </w:rPr>
              <w:t>publicznych</w:t>
            </w:r>
            <w:r w:rsidRPr="00BD17E9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BD17E9">
              <w:rPr>
                <w:rFonts w:asciiTheme="minorHAnsi" w:hAnsiTheme="minorHAnsi" w:cstheme="minorHAnsi"/>
              </w:rPr>
              <w:t xml:space="preserve">na </w:t>
            </w:r>
            <w:r w:rsidR="00863D9D" w:rsidRPr="00863D9D">
              <w:rPr>
                <w:rFonts w:asciiTheme="minorHAnsi" w:hAnsiTheme="minorHAnsi" w:cstheme="minorHAnsi"/>
              </w:rPr>
              <w:t xml:space="preserve">dostawę </w:t>
            </w:r>
            <w:r w:rsidR="000E760A">
              <w:rPr>
                <w:rFonts w:asciiTheme="minorHAnsi" w:hAnsiTheme="minorHAnsi" w:cstheme="minorHAnsi"/>
              </w:rPr>
              <w:t>systemu audioprzewodników</w:t>
            </w:r>
            <w:r w:rsidR="005315AE">
              <w:rPr>
                <w:rFonts w:asciiTheme="minorHAnsi" w:hAnsiTheme="minorHAnsi" w:cstheme="minorHAnsi"/>
              </w:rPr>
              <w:t>, n</w:t>
            </w:r>
            <w:r w:rsidR="005315AE" w:rsidRPr="005315AE">
              <w:rPr>
                <w:rFonts w:ascii="Calibri" w:hAnsi="Calibri" w:cs="Segoe UI"/>
              </w:rPr>
              <w:t xml:space="preserve">r sprawy: </w:t>
            </w:r>
            <w:r w:rsidR="005315AE" w:rsidRPr="005315AE">
              <w:rPr>
                <w:rFonts w:cstheme="minorHAnsi"/>
              </w:rPr>
              <w:t>POIiS/06/PN/09/2019</w:t>
            </w:r>
          </w:p>
          <w:p w:rsidR="005315AE" w:rsidRPr="00127EE1" w:rsidRDefault="005315AE" w:rsidP="00863D9D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EB1E3A" w:rsidRPr="009F4795" w:rsidTr="00286DE3">
        <w:trPr>
          <w:trHeight w:val="1502"/>
        </w:trPr>
        <w:tc>
          <w:tcPr>
            <w:tcW w:w="9214" w:type="dxa"/>
          </w:tcPr>
          <w:p w:rsidR="00EB1E3A" w:rsidRPr="009F4795" w:rsidRDefault="00EB1E3A" w:rsidP="00286DE3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hanging="72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EB1E3A" w:rsidRPr="009F4795" w:rsidRDefault="00EB1E3A" w:rsidP="00286DE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EB1E3A" w:rsidRPr="009F4795" w:rsidRDefault="00EB1E3A" w:rsidP="00286DE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EB1E3A" w:rsidRPr="009F4795" w:rsidRDefault="00EB1E3A" w:rsidP="00286DE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EB1E3A" w:rsidRPr="009F4795" w:rsidRDefault="00EB1E3A" w:rsidP="00286DE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EB1E3A" w:rsidRPr="00762568" w:rsidRDefault="00EB1E3A" w:rsidP="00286DE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EB1E3A" w:rsidRPr="009F4795" w:rsidRDefault="00EB1E3A" w:rsidP="00286DE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EB1E3A" w:rsidRPr="009F4795" w:rsidRDefault="00EB1E3A" w:rsidP="00286DE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B1E3A" w:rsidRPr="009F4795" w:rsidRDefault="00EB1E3A" w:rsidP="00286DE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EB1E3A" w:rsidRPr="009F4795" w:rsidTr="00286DE3">
        <w:trPr>
          <w:trHeight w:val="1969"/>
        </w:trPr>
        <w:tc>
          <w:tcPr>
            <w:tcW w:w="9214" w:type="dxa"/>
            <w:shd w:val="clear" w:color="auto" w:fill="auto"/>
          </w:tcPr>
          <w:p w:rsidR="00EB1E3A" w:rsidRPr="00785672" w:rsidRDefault="00EB1E3A" w:rsidP="00286DE3">
            <w:pPr>
              <w:numPr>
                <w:ilvl w:val="0"/>
                <w:numId w:val="8"/>
              </w:numPr>
              <w:spacing w:after="40" w:line="240" w:lineRule="auto"/>
              <w:ind w:left="357" w:hanging="357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85672">
              <w:rPr>
                <w:rFonts w:ascii="Calibri" w:hAnsi="Calibri" w:cs="Segoe UI"/>
                <w:sz w:val="20"/>
                <w:szCs w:val="20"/>
              </w:rPr>
              <w:t>OFEROWANY PRZEDMIOT ZAMÓWIENIA:</w:t>
            </w:r>
          </w:p>
          <w:p w:rsidR="00EB1E3A" w:rsidRPr="00863D9D" w:rsidRDefault="00863D9D" w:rsidP="00EB1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63D9D">
              <w:rPr>
                <w:sz w:val="20"/>
                <w:szCs w:val="20"/>
              </w:rPr>
              <w:t xml:space="preserve">ostawa </w:t>
            </w:r>
            <w:r w:rsidR="000E760A">
              <w:rPr>
                <w:sz w:val="20"/>
                <w:szCs w:val="20"/>
              </w:rPr>
              <w:t>systemu audioprzewodników</w:t>
            </w:r>
            <w:r w:rsidRPr="00863D9D">
              <w:rPr>
                <w:sz w:val="20"/>
                <w:szCs w:val="20"/>
              </w:rPr>
              <w:t>.</w:t>
            </w:r>
          </w:p>
          <w:p w:rsidR="00EB1E3A" w:rsidRPr="00785672" w:rsidRDefault="00EB1E3A" w:rsidP="00863D9D">
            <w:pPr>
              <w:jc w:val="both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</w:p>
        </w:tc>
      </w:tr>
      <w:tr w:rsidR="00EB1E3A" w:rsidRPr="009F4795" w:rsidTr="00286DE3">
        <w:trPr>
          <w:trHeight w:val="1073"/>
        </w:trPr>
        <w:tc>
          <w:tcPr>
            <w:tcW w:w="9214" w:type="dxa"/>
            <w:shd w:val="clear" w:color="auto" w:fill="auto"/>
          </w:tcPr>
          <w:p w:rsidR="00EB1E3A" w:rsidRPr="00B67092" w:rsidRDefault="00EB1E3A" w:rsidP="00286DE3">
            <w:pPr>
              <w:numPr>
                <w:ilvl w:val="0"/>
                <w:numId w:val="8"/>
              </w:numPr>
              <w:spacing w:after="40" w:line="240" w:lineRule="auto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i OKRES GWARANCJI</w:t>
            </w:r>
            <w:r w:rsidRPr="00B67092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EB1E3A" w:rsidRPr="009943FC" w:rsidRDefault="00EB1E3A" w:rsidP="00286DE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EB1E3A" w:rsidRPr="00315882" w:rsidTr="00286DE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EB1E3A" w:rsidRPr="00127EE1" w:rsidRDefault="00EB1E3A" w:rsidP="00286DE3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:rsidR="00EB1E3A" w:rsidRDefault="00EB1E3A" w:rsidP="00286DE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BC441D" w:rsidRPr="00315882" w:rsidRDefault="00BC441D" w:rsidP="00286DE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  <w:t xml:space="preserve">  </w:t>
                  </w:r>
                </w:p>
              </w:tc>
            </w:tr>
          </w:tbl>
          <w:p w:rsidR="00EB1E3A" w:rsidRDefault="00EB1E3A" w:rsidP="00286DE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4F4D9C" w:rsidRDefault="004F4D9C" w:rsidP="00286DE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Słownie PLN : ……………………………………………………………………………………………………………………………………………..</w:t>
            </w:r>
          </w:p>
          <w:p w:rsidR="00EB1E3A" w:rsidRDefault="00EB1E3A" w:rsidP="00286DE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W tym :</w:t>
            </w:r>
          </w:p>
          <w:p w:rsidR="00EB1E3A" w:rsidRDefault="00EB1E3A" w:rsidP="00286DE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- wartość netto : …………………………… PLN,</w:t>
            </w:r>
          </w:p>
          <w:p w:rsidR="00EB1E3A" w:rsidRDefault="00EB1E3A" w:rsidP="00286DE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- podatek VAT : ……………………………………. PLN.</w:t>
            </w:r>
          </w:p>
          <w:p w:rsidR="00EB1E3A" w:rsidRDefault="00EB1E3A" w:rsidP="00286DE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EB1E3A" w:rsidRDefault="00EB1E3A" w:rsidP="00286DE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lastRenderedPageBreak/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EB1E3A" w:rsidRDefault="00EB1E3A" w:rsidP="00286DE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C441D" w:rsidRPr="00315882" w:rsidTr="00BC441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C441D" w:rsidRPr="00127EE1" w:rsidRDefault="00BC441D" w:rsidP="00BC441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OFERUJĘ UDZIELENIE</w:t>
                  </w:r>
                  <w:r w:rsidR="0038744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NA CAŁY PRZEDMIOT ZAMÓWIENIA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84" w:type="dxa"/>
                  <w:shd w:val="clear" w:color="auto" w:fill="auto"/>
                </w:tcPr>
                <w:p w:rsidR="00BC441D" w:rsidRDefault="00BC441D" w:rsidP="00BC441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BC441D" w:rsidRPr="00BC441D" w:rsidRDefault="00BC441D" w:rsidP="00BC441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BC441D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……………-LETNIEJ GWARANCJI</w:t>
                  </w:r>
                </w:p>
              </w:tc>
            </w:tr>
          </w:tbl>
          <w:p w:rsidR="00BC441D" w:rsidRDefault="00BC441D" w:rsidP="00286DE3">
            <w:pPr>
              <w:spacing w:after="40"/>
              <w:ind w:left="317" w:hanging="317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B016C" w:rsidRDefault="009B016C" w:rsidP="00286DE3">
            <w:pPr>
              <w:spacing w:after="40"/>
              <w:ind w:left="317" w:hanging="317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B016C" w:rsidRDefault="009B016C" w:rsidP="009B016C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highlight w:val="lightGray"/>
              </w:rPr>
              <w:t xml:space="preserve">OŚWIADCZAM, ŻE </w:t>
            </w:r>
            <w:r w:rsidR="00776457">
              <w:rPr>
                <w:rFonts w:ascii="Calibri Light" w:hAnsi="Calibri Light"/>
                <w:b/>
                <w:highlight w:val="lightGray"/>
              </w:rPr>
              <w:t xml:space="preserve">NASTĘPUJĄCE </w:t>
            </w:r>
            <w:r>
              <w:rPr>
                <w:rFonts w:ascii="Calibri Light" w:hAnsi="Calibri Light"/>
                <w:b/>
                <w:highlight w:val="lightGray"/>
              </w:rPr>
              <w:t>OSOBY, KTÓRE BĘDĄ BRAŁY UDZIAŁ W REALIZACJI ZAMÓWIENIA</w:t>
            </w:r>
            <w:r w:rsidRPr="009B016C">
              <w:rPr>
                <w:rFonts w:ascii="Calibri Light" w:hAnsi="Calibri Light"/>
                <w:b/>
                <w:highlight w:val="lightGray"/>
              </w:rPr>
              <w:t xml:space="preserve"> </w:t>
            </w:r>
            <w:r w:rsidRPr="009B016C">
              <w:rPr>
                <w:rFonts w:ascii="Calibri Light" w:hAnsi="Calibri Light"/>
                <w:b/>
                <w:highlight w:val="lightGray"/>
              </w:rPr>
              <w:t>:</w:t>
            </w:r>
          </w:p>
          <w:p w:rsidR="009B016C" w:rsidRPr="00F2741E" w:rsidRDefault="009B016C" w:rsidP="009B016C">
            <w:pPr>
              <w:ind w:left="360"/>
              <w:jc w:val="both"/>
              <w:rPr>
                <w:rFonts w:ascii="Calibri Light" w:hAnsi="Calibri Light"/>
                <w:sz w:val="10"/>
                <w:szCs w:val="10"/>
              </w:rPr>
            </w:pPr>
          </w:p>
          <w:p w:rsidR="009B016C" w:rsidRPr="00F2741E" w:rsidRDefault="009B016C" w:rsidP="009B016C">
            <w:pPr>
              <w:pStyle w:val="Akapitzlist"/>
              <w:numPr>
                <w:ilvl w:val="0"/>
                <w:numId w:val="58"/>
              </w:numPr>
              <w:spacing w:after="0" w:line="240" w:lineRule="auto"/>
              <w:contextualSpacing w:val="0"/>
              <w:jc w:val="both"/>
              <w:rPr>
                <w:rFonts w:ascii="Calibri Light" w:hAnsi="Calibri Light"/>
                <w:color w:val="FF0000"/>
              </w:rPr>
            </w:pPr>
            <w:r w:rsidRPr="00F2741E">
              <w:rPr>
                <w:rFonts w:ascii="Calibri Light" w:hAnsi="Calibri Light"/>
                <w:b/>
              </w:rPr>
              <w:t xml:space="preserve">…………………………………………………………………………... </w:t>
            </w:r>
            <w:r>
              <w:rPr>
                <w:rFonts w:ascii="Calibri Light" w:hAnsi="Calibri Light"/>
                <w:i/>
                <w:sz w:val="18"/>
                <w:szCs w:val="18"/>
              </w:rPr>
              <w:t>( należy podać</w:t>
            </w:r>
            <w:r w:rsidRPr="00F2741E">
              <w:rPr>
                <w:rFonts w:ascii="Calibri Light" w:hAnsi="Calibri Light"/>
                <w:i/>
                <w:sz w:val="18"/>
                <w:szCs w:val="18"/>
              </w:rPr>
              <w:t xml:space="preserve"> imię i nazwisko)</w:t>
            </w:r>
            <w:r w:rsidRPr="00F2741E">
              <w:rPr>
                <w:rFonts w:ascii="Calibri Light" w:hAnsi="Calibri Light"/>
              </w:rPr>
              <w:t xml:space="preserve"> –</w:t>
            </w:r>
            <w:r w:rsidRPr="00F2741E">
              <w:rPr>
                <w:rFonts w:ascii="Calibri Light" w:hAnsi="Calibri Light"/>
                <w:color w:val="FF0000"/>
              </w:rPr>
              <w:t xml:space="preserve"> </w:t>
            </w:r>
            <w:r>
              <w:rPr>
                <w:rFonts w:ascii="Calibri Light" w:hAnsi="Calibri Light"/>
                <w:b/>
              </w:rPr>
              <w:t>scenarzysta</w:t>
            </w:r>
            <w:r w:rsidRPr="00F2741E">
              <w:rPr>
                <w:rFonts w:ascii="Calibri Light" w:hAnsi="Calibri Light"/>
              </w:rPr>
              <w:t xml:space="preserve">, </w:t>
            </w:r>
            <w:r>
              <w:rPr>
                <w:rFonts w:ascii="Calibri Light" w:hAnsi="Calibri Light"/>
              </w:rPr>
              <w:t xml:space="preserve">wykonał </w:t>
            </w:r>
            <w:r w:rsidRPr="004457A1">
              <w:rPr>
                <w:rFonts w:eastAsia="Times New Roman" w:cstheme="minorHAnsi"/>
                <w:lang w:eastAsia="pl-PL"/>
              </w:rPr>
              <w:t xml:space="preserve">w okresie ostatnich 5 lat przed składaniem ofert </w:t>
            </w:r>
            <w:r>
              <w:rPr>
                <w:rFonts w:eastAsia="Times New Roman" w:cstheme="minorHAnsi"/>
                <w:lang w:eastAsia="pl-PL"/>
              </w:rPr>
              <w:t xml:space="preserve">następujące scenariusze do </w:t>
            </w:r>
            <w:r w:rsidRPr="004457A1">
              <w:rPr>
                <w:rFonts w:eastAsia="Times New Roman" w:cstheme="minorHAnsi"/>
                <w:lang w:eastAsia="pl-PL"/>
              </w:rPr>
              <w:t>audioprzewodników przeznaczon</w:t>
            </w:r>
            <w:r>
              <w:rPr>
                <w:rFonts w:eastAsia="Times New Roman" w:cstheme="minorHAnsi"/>
                <w:lang w:eastAsia="pl-PL"/>
              </w:rPr>
              <w:t>e</w:t>
            </w:r>
            <w:r w:rsidRPr="004457A1">
              <w:rPr>
                <w:rFonts w:eastAsia="Times New Roman" w:cstheme="minorHAnsi"/>
                <w:lang w:eastAsia="pl-PL"/>
              </w:rPr>
              <w:t xml:space="preserve"> na ekspozycje muzealne</w:t>
            </w:r>
            <w:r w:rsidRPr="00F2741E">
              <w:rPr>
                <w:rFonts w:ascii="Calibri Light" w:hAnsi="Calibri Light"/>
              </w:rPr>
              <w:t xml:space="preserve"> </w:t>
            </w:r>
            <w:r w:rsidRPr="00F2741E">
              <w:rPr>
                <w:rFonts w:ascii="Calibri Light" w:hAnsi="Calibri Light" w:cstheme="minorHAnsi"/>
              </w:rPr>
              <w:t>:</w:t>
            </w:r>
          </w:p>
          <w:p w:rsidR="009B016C" w:rsidRPr="00594864" w:rsidRDefault="009B016C" w:rsidP="009B016C">
            <w:pPr>
              <w:jc w:val="both"/>
              <w:rPr>
                <w:rFonts w:ascii="Calibri Light" w:hAnsi="Calibri Light"/>
                <w:color w:val="FF0000"/>
              </w:rPr>
            </w:pPr>
          </w:p>
          <w:p w:rsidR="009B016C" w:rsidRPr="00F2741E" w:rsidRDefault="009B016C" w:rsidP="009B016C">
            <w:pPr>
              <w:ind w:left="708"/>
              <w:jc w:val="both"/>
              <w:rPr>
                <w:rFonts w:ascii="Calibri Light" w:hAnsi="Calibri Light"/>
              </w:rPr>
            </w:pPr>
            <w:r w:rsidRPr="00776457">
              <w:rPr>
                <w:rFonts w:ascii="Calibri Light" w:hAnsi="Calibri Light"/>
                <w:b/>
                <w:u w:val="single"/>
              </w:rPr>
              <w:t>nazwa zadania:</w:t>
            </w:r>
            <w:r w:rsidRPr="00F2741E">
              <w:rPr>
                <w:rFonts w:ascii="Calibri Light" w:hAnsi="Calibri Light"/>
              </w:rPr>
              <w:t xml:space="preserve"> …………………………………………………………………………………..…………….………….……….....</w:t>
            </w:r>
          </w:p>
          <w:p w:rsidR="00776457" w:rsidRDefault="009B016C" w:rsidP="009B016C">
            <w:pPr>
              <w:ind w:left="708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nazwa </w:t>
            </w:r>
            <w:r w:rsidR="00776457">
              <w:rPr>
                <w:rFonts w:ascii="Calibri Light" w:hAnsi="Calibri Light"/>
              </w:rPr>
              <w:t xml:space="preserve">i adres </w:t>
            </w:r>
            <w:r w:rsidR="00240671">
              <w:rPr>
                <w:rFonts w:ascii="Calibri Light" w:hAnsi="Calibri Light"/>
              </w:rPr>
              <w:t xml:space="preserve">odbiorcy </w:t>
            </w:r>
            <w:r w:rsidRPr="00F2741E">
              <w:rPr>
                <w:rFonts w:ascii="Calibri Light" w:hAnsi="Calibri Light"/>
              </w:rPr>
              <w:t xml:space="preserve">: </w:t>
            </w:r>
          </w:p>
          <w:p w:rsidR="00776457" w:rsidRDefault="00776457" w:rsidP="009B016C">
            <w:pPr>
              <w:ind w:left="708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………………………………………………………………………………………………………………………………………………</w:t>
            </w:r>
          </w:p>
          <w:p w:rsidR="009B016C" w:rsidRDefault="00776457" w:rsidP="009B016C">
            <w:pPr>
              <w:ind w:left="708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data wykonania scenariusza </w:t>
            </w:r>
            <w:r w:rsidR="009B016C" w:rsidRPr="00F2741E">
              <w:rPr>
                <w:rFonts w:ascii="Calibri Light" w:hAnsi="Calibri Light"/>
              </w:rPr>
              <w:t>………………</w:t>
            </w:r>
            <w:r>
              <w:rPr>
                <w:rFonts w:ascii="Calibri Light" w:hAnsi="Calibri Light"/>
              </w:rPr>
              <w:t>……………………………………………………………………………… ,</w:t>
            </w:r>
          </w:p>
          <w:p w:rsidR="009B016C" w:rsidRDefault="009B016C" w:rsidP="009B016C">
            <w:pPr>
              <w:ind w:left="708"/>
              <w:jc w:val="both"/>
              <w:rPr>
                <w:rFonts w:ascii="Calibri Light" w:hAnsi="Calibri Light"/>
              </w:rPr>
            </w:pPr>
          </w:p>
          <w:p w:rsidR="00776457" w:rsidRPr="00F2741E" w:rsidRDefault="00776457" w:rsidP="00776457">
            <w:pPr>
              <w:ind w:left="708"/>
              <w:jc w:val="both"/>
              <w:rPr>
                <w:rFonts w:ascii="Calibri Light" w:hAnsi="Calibri Light"/>
              </w:rPr>
            </w:pPr>
            <w:r w:rsidRPr="00776457">
              <w:rPr>
                <w:rFonts w:ascii="Calibri Light" w:hAnsi="Calibri Light"/>
                <w:b/>
                <w:u w:val="single"/>
              </w:rPr>
              <w:t>nazwa zadania:</w:t>
            </w:r>
            <w:r w:rsidRPr="00F2741E">
              <w:rPr>
                <w:rFonts w:ascii="Calibri Light" w:hAnsi="Calibri Light"/>
              </w:rPr>
              <w:t xml:space="preserve"> …………………………………………………………………………………..…………….………….……….....</w:t>
            </w:r>
          </w:p>
          <w:p w:rsidR="00776457" w:rsidRDefault="00776457" w:rsidP="00776457">
            <w:pPr>
              <w:ind w:left="708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nazwa i adres </w:t>
            </w:r>
            <w:r w:rsidR="00240671">
              <w:rPr>
                <w:rFonts w:ascii="Calibri Light" w:hAnsi="Calibri Light"/>
              </w:rPr>
              <w:t>odbiorcy</w:t>
            </w:r>
            <w:r>
              <w:rPr>
                <w:rFonts w:ascii="Calibri Light" w:hAnsi="Calibri Light"/>
              </w:rPr>
              <w:t xml:space="preserve"> </w:t>
            </w:r>
            <w:r w:rsidRPr="00F2741E">
              <w:rPr>
                <w:rFonts w:ascii="Calibri Light" w:hAnsi="Calibri Light"/>
              </w:rPr>
              <w:t xml:space="preserve">: </w:t>
            </w:r>
          </w:p>
          <w:p w:rsidR="00776457" w:rsidRDefault="00776457" w:rsidP="00776457">
            <w:pPr>
              <w:ind w:left="708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………………………………………………………………………………………………………………………………………………</w:t>
            </w:r>
          </w:p>
          <w:p w:rsidR="009B016C" w:rsidRDefault="00776457" w:rsidP="00776457">
            <w:pPr>
              <w:ind w:left="36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</w:t>
            </w:r>
            <w:r>
              <w:rPr>
                <w:rFonts w:ascii="Calibri Light" w:hAnsi="Calibri Light"/>
              </w:rPr>
              <w:t xml:space="preserve">data wykonania scenariusza </w:t>
            </w:r>
            <w:r w:rsidRPr="00F2741E">
              <w:rPr>
                <w:rFonts w:ascii="Calibri Light" w:hAnsi="Calibri Light"/>
              </w:rPr>
              <w:t>……………………………………………………………………………………………</w:t>
            </w:r>
            <w:r>
              <w:rPr>
                <w:rFonts w:ascii="Calibri Light" w:hAnsi="Calibri Light"/>
              </w:rPr>
              <w:t>….. ,</w:t>
            </w:r>
          </w:p>
          <w:p w:rsidR="00776457" w:rsidRDefault="00776457" w:rsidP="00776457">
            <w:pPr>
              <w:ind w:left="708"/>
              <w:jc w:val="both"/>
              <w:rPr>
                <w:rFonts w:ascii="Calibri Light" w:hAnsi="Calibri Light"/>
              </w:rPr>
            </w:pPr>
          </w:p>
          <w:p w:rsidR="00776457" w:rsidRPr="00F2741E" w:rsidRDefault="00776457" w:rsidP="00776457">
            <w:pPr>
              <w:ind w:left="708"/>
              <w:jc w:val="both"/>
              <w:rPr>
                <w:rFonts w:ascii="Calibri Light" w:hAnsi="Calibri Light"/>
              </w:rPr>
            </w:pPr>
            <w:r w:rsidRPr="00776457">
              <w:rPr>
                <w:rFonts w:ascii="Calibri Light" w:hAnsi="Calibri Light"/>
                <w:b/>
                <w:u w:val="single"/>
              </w:rPr>
              <w:t>nazwa zadania:</w:t>
            </w:r>
            <w:r w:rsidRPr="00F2741E">
              <w:rPr>
                <w:rFonts w:ascii="Calibri Light" w:hAnsi="Calibri Light"/>
              </w:rPr>
              <w:t xml:space="preserve"> …………………………………………………………………………………..…………….………….……….....</w:t>
            </w:r>
          </w:p>
          <w:p w:rsidR="00776457" w:rsidRDefault="00776457" w:rsidP="00776457">
            <w:pPr>
              <w:ind w:left="708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nazwa i adres </w:t>
            </w:r>
            <w:r w:rsidR="00240671">
              <w:rPr>
                <w:rFonts w:ascii="Calibri Light" w:hAnsi="Calibri Light"/>
              </w:rPr>
              <w:t>odbiorcy</w:t>
            </w:r>
            <w:r>
              <w:rPr>
                <w:rFonts w:ascii="Calibri Light" w:hAnsi="Calibri Light"/>
              </w:rPr>
              <w:t xml:space="preserve"> </w:t>
            </w:r>
            <w:r w:rsidRPr="00F2741E">
              <w:rPr>
                <w:rFonts w:ascii="Calibri Light" w:hAnsi="Calibri Light"/>
              </w:rPr>
              <w:t xml:space="preserve">: </w:t>
            </w:r>
          </w:p>
          <w:p w:rsidR="00776457" w:rsidRDefault="00776457" w:rsidP="00776457">
            <w:pPr>
              <w:ind w:left="708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………………………………………………………………………………………………………………………………………………</w:t>
            </w:r>
          </w:p>
          <w:p w:rsidR="00776457" w:rsidRDefault="00776457" w:rsidP="00776457">
            <w:pPr>
              <w:ind w:left="360"/>
              <w:jc w:val="both"/>
              <w:rPr>
                <w:rFonts w:ascii="Calibri Light" w:hAnsi="Calibri Light"/>
                <w:color w:val="FF0000"/>
              </w:rPr>
            </w:pPr>
            <w:r>
              <w:rPr>
                <w:rFonts w:ascii="Calibri Light" w:hAnsi="Calibri Light"/>
              </w:rPr>
              <w:t xml:space="preserve">       data wykonania scenariusza </w:t>
            </w:r>
            <w:r w:rsidRPr="00F2741E">
              <w:rPr>
                <w:rFonts w:ascii="Calibri Light" w:hAnsi="Calibri Light"/>
              </w:rPr>
              <w:t>……………………………………………………………………………………………</w:t>
            </w:r>
            <w:r>
              <w:rPr>
                <w:rFonts w:ascii="Calibri Light" w:hAnsi="Calibri Light"/>
              </w:rPr>
              <w:t>….. ,</w:t>
            </w:r>
          </w:p>
          <w:p w:rsidR="00776457" w:rsidRDefault="00776457" w:rsidP="00776457">
            <w:pPr>
              <w:ind w:left="360"/>
              <w:jc w:val="both"/>
              <w:rPr>
                <w:rFonts w:ascii="Calibri Light" w:hAnsi="Calibri Light"/>
                <w:color w:val="FF0000"/>
              </w:rPr>
            </w:pPr>
          </w:p>
          <w:p w:rsidR="00776457" w:rsidRPr="00F2741E" w:rsidRDefault="009B016C" w:rsidP="00776457">
            <w:pPr>
              <w:pStyle w:val="Akapitzlist"/>
              <w:numPr>
                <w:ilvl w:val="0"/>
                <w:numId w:val="58"/>
              </w:numPr>
              <w:spacing w:after="0" w:line="240" w:lineRule="auto"/>
              <w:contextualSpacing w:val="0"/>
              <w:jc w:val="both"/>
              <w:rPr>
                <w:rFonts w:ascii="Calibri Light" w:hAnsi="Calibri Light"/>
                <w:color w:val="FF0000"/>
              </w:rPr>
            </w:pPr>
            <w:r w:rsidRPr="00F2741E">
              <w:rPr>
                <w:rFonts w:ascii="Calibri Light" w:hAnsi="Calibri Light"/>
                <w:b/>
              </w:rPr>
              <w:t xml:space="preserve">………………………………………………………………………... </w:t>
            </w:r>
            <w:r w:rsidRPr="00F2741E">
              <w:rPr>
                <w:rFonts w:ascii="Calibri Light" w:hAnsi="Calibri Light"/>
                <w:i/>
                <w:sz w:val="18"/>
                <w:szCs w:val="18"/>
              </w:rPr>
              <w:t>(</w:t>
            </w:r>
            <w:r w:rsidR="00776457">
              <w:rPr>
                <w:rFonts w:ascii="Calibri Light" w:hAnsi="Calibri Light"/>
                <w:i/>
                <w:sz w:val="18"/>
                <w:szCs w:val="18"/>
              </w:rPr>
              <w:t>należy podać</w:t>
            </w:r>
            <w:r w:rsidR="00776457" w:rsidRPr="00F2741E">
              <w:rPr>
                <w:rFonts w:ascii="Calibri Light" w:hAnsi="Calibri Light"/>
                <w:i/>
                <w:sz w:val="18"/>
                <w:szCs w:val="18"/>
              </w:rPr>
              <w:t xml:space="preserve"> imię i nazwisko)</w:t>
            </w:r>
            <w:r w:rsidR="00776457" w:rsidRPr="00F2741E">
              <w:rPr>
                <w:rFonts w:ascii="Calibri Light" w:hAnsi="Calibri Light"/>
              </w:rPr>
              <w:t xml:space="preserve"> –</w:t>
            </w:r>
            <w:r w:rsidR="00776457" w:rsidRPr="00F2741E">
              <w:rPr>
                <w:rFonts w:ascii="Calibri Light" w:hAnsi="Calibri Light"/>
                <w:color w:val="FF0000"/>
              </w:rPr>
              <w:t xml:space="preserve"> </w:t>
            </w:r>
            <w:r w:rsidR="00776457">
              <w:rPr>
                <w:rFonts w:ascii="Calibri Light" w:hAnsi="Calibri Light"/>
                <w:b/>
              </w:rPr>
              <w:t>realizator dźwięku</w:t>
            </w:r>
            <w:r w:rsidR="00776457" w:rsidRPr="00F2741E">
              <w:rPr>
                <w:rFonts w:ascii="Calibri Light" w:hAnsi="Calibri Light"/>
              </w:rPr>
              <w:t xml:space="preserve">, </w:t>
            </w:r>
            <w:r w:rsidR="00776457">
              <w:rPr>
                <w:rFonts w:ascii="Calibri Light" w:hAnsi="Calibri Light"/>
              </w:rPr>
              <w:t xml:space="preserve">wykonał </w:t>
            </w:r>
            <w:r w:rsidR="00776457" w:rsidRPr="004457A1">
              <w:rPr>
                <w:rFonts w:eastAsia="Times New Roman" w:cstheme="minorHAnsi"/>
                <w:lang w:eastAsia="pl-PL"/>
              </w:rPr>
              <w:t xml:space="preserve">w okresie ostatnich 5 lat przed składaniem ofert </w:t>
            </w:r>
            <w:r w:rsidR="00776457">
              <w:rPr>
                <w:rFonts w:eastAsia="Times New Roman" w:cstheme="minorHAnsi"/>
                <w:lang w:eastAsia="pl-PL"/>
              </w:rPr>
              <w:t xml:space="preserve">następujące ścieżki dźwiękowe </w:t>
            </w:r>
            <w:r w:rsidR="00776457" w:rsidRPr="004457A1">
              <w:rPr>
                <w:rFonts w:eastAsia="Times New Roman" w:cstheme="minorHAnsi"/>
                <w:lang w:eastAsia="pl-PL"/>
              </w:rPr>
              <w:t>obejmując</w:t>
            </w:r>
            <w:r w:rsidR="00776457">
              <w:rPr>
                <w:rFonts w:eastAsia="Times New Roman" w:cstheme="minorHAnsi"/>
                <w:lang w:eastAsia="pl-PL"/>
              </w:rPr>
              <w:t>e</w:t>
            </w:r>
            <w:r w:rsidR="00776457" w:rsidRPr="004457A1">
              <w:rPr>
                <w:rFonts w:eastAsia="Times New Roman" w:cstheme="minorHAnsi"/>
                <w:lang w:eastAsia="pl-PL"/>
              </w:rPr>
              <w:t xml:space="preserve"> wykonanie ścieżki dźwiękowej do audioprzewodnika wraz z voice-over przeznaczone na ekspozycje muzealne</w:t>
            </w:r>
            <w:r w:rsidR="00776457">
              <w:rPr>
                <w:rFonts w:eastAsia="Times New Roman" w:cstheme="minorHAnsi"/>
                <w:lang w:eastAsia="pl-PL"/>
              </w:rPr>
              <w:t xml:space="preserve"> </w:t>
            </w:r>
            <w:r w:rsidR="00776457" w:rsidRPr="00F2741E">
              <w:rPr>
                <w:rFonts w:ascii="Calibri Light" w:hAnsi="Calibri Light" w:cstheme="minorHAnsi"/>
              </w:rPr>
              <w:t>:</w:t>
            </w:r>
          </w:p>
          <w:p w:rsidR="009B016C" w:rsidRDefault="009B016C" w:rsidP="00776457">
            <w:pPr>
              <w:pStyle w:val="Akapitzlist"/>
              <w:spacing w:after="0" w:line="240" w:lineRule="auto"/>
              <w:ind w:left="1068"/>
              <w:contextualSpacing w:val="0"/>
              <w:jc w:val="both"/>
              <w:rPr>
                <w:rFonts w:ascii="Calibri Light" w:hAnsi="Calibri Light"/>
              </w:rPr>
            </w:pPr>
          </w:p>
          <w:p w:rsidR="00776457" w:rsidRDefault="00776457" w:rsidP="00776457">
            <w:pPr>
              <w:pStyle w:val="Akapitzlist"/>
              <w:spacing w:after="0" w:line="240" w:lineRule="auto"/>
              <w:ind w:left="1068"/>
              <w:contextualSpacing w:val="0"/>
              <w:jc w:val="both"/>
              <w:rPr>
                <w:rFonts w:ascii="Calibri Light" w:hAnsi="Calibri Light"/>
              </w:rPr>
            </w:pPr>
          </w:p>
          <w:p w:rsidR="00776457" w:rsidRPr="00157CEE" w:rsidRDefault="00776457" w:rsidP="00776457">
            <w:pPr>
              <w:pStyle w:val="Akapitzlist"/>
              <w:spacing w:after="0" w:line="240" w:lineRule="auto"/>
              <w:ind w:left="1068"/>
              <w:contextualSpacing w:val="0"/>
              <w:jc w:val="both"/>
              <w:rPr>
                <w:rFonts w:ascii="Calibri Light" w:hAnsi="Calibri Light"/>
              </w:rPr>
            </w:pPr>
          </w:p>
          <w:p w:rsidR="00776457" w:rsidRDefault="00776457" w:rsidP="00776457">
            <w:pPr>
              <w:ind w:left="708"/>
              <w:jc w:val="both"/>
              <w:rPr>
                <w:rFonts w:ascii="Calibri Light" w:hAnsi="Calibri Light"/>
                <w:b/>
                <w:u w:val="single"/>
              </w:rPr>
            </w:pPr>
          </w:p>
          <w:p w:rsidR="00776457" w:rsidRPr="00F2741E" w:rsidRDefault="00776457" w:rsidP="00776457">
            <w:pPr>
              <w:ind w:left="708"/>
              <w:jc w:val="both"/>
              <w:rPr>
                <w:rFonts w:ascii="Calibri Light" w:hAnsi="Calibri Light"/>
              </w:rPr>
            </w:pPr>
            <w:r w:rsidRPr="00776457">
              <w:rPr>
                <w:rFonts w:ascii="Calibri Light" w:hAnsi="Calibri Light"/>
                <w:b/>
                <w:u w:val="single"/>
              </w:rPr>
              <w:t>nazwa zadania:</w:t>
            </w:r>
            <w:r w:rsidRPr="00F2741E">
              <w:rPr>
                <w:rFonts w:ascii="Calibri Light" w:hAnsi="Calibri Light"/>
              </w:rPr>
              <w:t xml:space="preserve"> …………………………………………………………………………………..…………….………….……….....</w:t>
            </w:r>
          </w:p>
          <w:p w:rsidR="00776457" w:rsidRDefault="00776457" w:rsidP="00776457">
            <w:pPr>
              <w:ind w:left="708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nazwa i adres odbiorcy </w:t>
            </w:r>
            <w:r w:rsidR="0035108E">
              <w:rPr>
                <w:rFonts w:ascii="Calibri Light" w:hAnsi="Calibri Light"/>
              </w:rPr>
              <w:t>:</w:t>
            </w:r>
            <w:r w:rsidRPr="00F2741E">
              <w:rPr>
                <w:rFonts w:ascii="Calibri Light" w:hAnsi="Calibri Light"/>
              </w:rPr>
              <w:t xml:space="preserve"> </w:t>
            </w:r>
          </w:p>
          <w:p w:rsidR="00776457" w:rsidRDefault="00776457" w:rsidP="00776457">
            <w:pPr>
              <w:ind w:left="708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………………………………………………………………………………………………………………………………………………</w:t>
            </w:r>
          </w:p>
          <w:p w:rsidR="00776457" w:rsidRDefault="00776457" w:rsidP="00776457">
            <w:pPr>
              <w:ind w:left="708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data wykonania </w:t>
            </w:r>
            <w:r w:rsidR="0035108E">
              <w:rPr>
                <w:rFonts w:ascii="Calibri Light" w:hAnsi="Calibri Light"/>
              </w:rPr>
              <w:t>ścieżki dźwiękowej</w:t>
            </w:r>
            <w:r>
              <w:rPr>
                <w:rFonts w:ascii="Calibri Light" w:hAnsi="Calibri Light"/>
              </w:rPr>
              <w:t xml:space="preserve"> </w:t>
            </w:r>
            <w:r w:rsidRPr="00F2741E">
              <w:rPr>
                <w:rFonts w:ascii="Calibri Light" w:hAnsi="Calibri Light"/>
              </w:rPr>
              <w:t>……</w:t>
            </w:r>
            <w:r>
              <w:rPr>
                <w:rFonts w:ascii="Calibri Light" w:hAnsi="Calibri Light"/>
              </w:rPr>
              <w:t>……………………………………………………………………………… ,</w:t>
            </w:r>
          </w:p>
          <w:p w:rsidR="00776457" w:rsidRDefault="00776457" w:rsidP="00776457">
            <w:pPr>
              <w:ind w:left="708"/>
              <w:jc w:val="both"/>
              <w:rPr>
                <w:rFonts w:ascii="Calibri Light" w:hAnsi="Calibri Light"/>
              </w:rPr>
            </w:pPr>
          </w:p>
          <w:p w:rsidR="00776457" w:rsidRPr="00F2741E" w:rsidRDefault="00776457" w:rsidP="00776457">
            <w:pPr>
              <w:ind w:left="708"/>
              <w:jc w:val="both"/>
              <w:rPr>
                <w:rFonts w:ascii="Calibri Light" w:hAnsi="Calibri Light"/>
              </w:rPr>
            </w:pPr>
            <w:r w:rsidRPr="00776457">
              <w:rPr>
                <w:rFonts w:ascii="Calibri Light" w:hAnsi="Calibri Light"/>
                <w:b/>
                <w:u w:val="single"/>
              </w:rPr>
              <w:t>nazwa zadania:</w:t>
            </w:r>
            <w:r w:rsidRPr="00F2741E">
              <w:rPr>
                <w:rFonts w:ascii="Calibri Light" w:hAnsi="Calibri Light"/>
              </w:rPr>
              <w:t xml:space="preserve"> ……………………………………………………………………………..…………….………….……….....</w:t>
            </w:r>
          </w:p>
          <w:p w:rsidR="0035108E" w:rsidRDefault="00776457" w:rsidP="0035108E">
            <w:pPr>
              <w:ind w:left="708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nazwa i adres odbiorcy </w:t>
            </w:r>
            <w:r w:rsidR="0035108E">
              <w:rPr>
                <w:rFonts w:ascii="Calibri Light" w:hAnsi="Calibri Light"/>
              </w:rPr>
              <w:t>:</w:t>
            </w:r>
            <w:r w:rsidR="0035108E" w:rsidRPr="00F2741E">
              <w:rPr>
                <w:rFonts w:ascii="Calibri Light" w:hAnsi="Calibri Light"/>
              </w:rPr>
              <w:t xml:space="preserve"> </w:t>
            </w:r>
          </w:p>
          <w:p w:rsidR="00776457" w:rsidRDefault="00776457" w:rsidP="00776457">
            <w:pPr>
              <w:ind w:left="708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………………………………………………………………………………………………………………………………………………</w:t>
            </w:r>
          </w:p>
          <w:p w:rsidR="00776457" w:rsidRDefault="00776457" w:rsidP="0035108E">
            <w:pPr>
              <w:ind w:left="708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data wykonania </w:t>
            </w:r>
            <w:r w:rsidR="0035108E">
              <w:rPr>
                <w:rFonts w:ascii="Calibri Light" w:hAnsi="Calibri Light"/>
              </w:rPr>
              <w:t>ścieżki dźwiękowej :</w:t>
            </w:r>
            <w:r w:rsidR="0035108E" w:rsidRPr="00F2741E">
              <w:rPr>
                <w:rFonts w:ascii="Calibri Light" w:hAnsi="Calibri Light"/>
              </w:rPr>
              <w:t xml:space="preserve"> </w:t>
            </w:r>
            <w:r w:rsidR="0035108E">
              <w:rPr>
                <w:rFonts w:ascii="Calibri Light" w:hAnsi="Calibri Light"/>
              </w:rPr>
              <w:t>……………………………………</w:t>
            </w:r>
            <w:r w:rsidRPr="00F2741E">
              <w:rPr>
                <w:rFonts w:ascii="Calibri Light" w:hAnsi="Calibri Light"/>
              </w:rPr>
              <w:t>…………………………………………</w:t>
            </w:r>
            <w:r>
              <w:rPr>
                <w:rFonts w:ascii="Calibri Light" w:hAnsi="Calibri Light"/>
              </w:rPr>
              <w:t>….. ,</w:t>
            </w:r>
          </w:p>
          <w:p w:rsidR="00776457" w:rsidRDefault="00776457" w:rsidP="00776457">
            <w:pPr>
              <w:ind w:left="708"/>
              <w:jc w:val="both"/>
              <w:rPr>
                <w:rFonts w:ascii="Calibri Light" w:hAnsi="Calibri Light"/>
              </w:rPr>
            </w:pPr>
          </w:p>
          <w:p w:rsidR="00776457" w:rsidRPr="00F2741E" w:rsidRDefault="00776457" w:rsidP="00776457">
            <w:pPr>
              <w:ind w:left="708"/>
              <w:jc w:val="both"/>
              <w:rPr>
                <w:rFonts w:ascii="Calibri Light" w:hAnsi="Calibri Light"/>
              </w:rPr>
            </w:pPr>
            <w:r w:rsidRPr="00776457">
              <w:rPr>
                <w:rFonts w:ascii="Calibri Light" w:hAnsi="Calibri Light"/>
                <w:b/>
                <w:u w:val="single"/>
              </w:rPr>
              <w:t>nazwa zadania:</w:t>
            </w:r>
            <w:r w:rsidRPr="00F2741E">
              <w:rPr>
                <w:rFonts w:ascii="Calibri Light" w:hAnsi="Calibri Light"/>
              </w:rPr>
              <w:t xml:space="preserve"> …………………………………………………………………………………..……….………….……….....</w:t>
            </w:r>
          </w:p>
          <w:p w:rsidR="0035108E" w:rsidRDefault="00776457" w:rsidP="0035108E">
            <w:pPr>
              <w:ind w:left="708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nazwa i adres odbiorcy </w:t>
            </w:r>
            <w:bookmarkStart w:id="0" w:name="_GoBack"/>
            <w:bookmarkEnd w:id="0"/>
            <w:r w:rsidR="0035108E">
              <w:rPr>
                <w:rFonts w:ascii="Calibri Light" w:hAnsi="Calibri Light"/>
              </w:rPr>
              <w:t>:</w:t>
            </w:r>
            <w:r w:rsidR="0035108E" w:rsidRPr="00F2741E">
              <w:rPr>
                <w:rFonts w:ascii="Calibri Light" w:hAnsi="Calibri Light"/>
              </w:rPr>
              <w:t xml:space="preserve"> </w:t>
            </w:r>
          </w:p>
          <w:p w:rsidR="00776457" w:rsidRDefault="00776457" w:rsidP="00776457">
            <w:pPr>
              <w:ind w:left="708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………………………………………………………………………………………………………………………………………………</w:t>
            </w:r>
          </w:p>
          <w:p w:rsidR="00776457" w:rsidRDefault="00776457" w:rsidP="0035108E">
            <w:pPr>
              <w:ind w:left="708"/>
              <w:jc w:val="both"/>
              <w:rPr>
                <w:rFonts w:ascii="Calibri Light" w:hAnsi="Calibri Light"/>
                <w:color w:val="FF0000"/>
              </w:rPr>
            </w:pPr>
            <w:r>
              <w:rPr>
                <w:rFonts w:ascii="Calibri Light" w:hAnsi="Calibri Light"/>
              </w:rPr>
              <w:t xml:space="preserve">data wykonania </w:t>
            </w:r>
            <w:r w:rsidR="0035108E">
              <w:rPr>
                <w:rFonts w:ascii="Calibri Light" w:hAnsi="Calibri Light"/>
              </w:rPr>
              <w:t>ścieżki dźwiękowej :</w:t>
            </w:r>
            <w:r w:rsidR="0035108E">
              <w:rPr>
                <w:rFonts w:ascii="Calibri Light" w:hAnsi="Calibri Light"/>
              </w:rPr>
              <w:t xml:space="preserve"> </w:t>
            </w:r>
            <w:r w:rsidRPr="00F2741E">
              <w:rPr>
                <w:rFonts w:ascii="Calibri Light" w:hAnsi="Calibri Light"/>
              </w:rPr>
              <w:t>……………………………………………………………………………………</w:t>
            </w:r>
            <w:r>
              <w:rPr>
                <w:rFonts w:ascii="Calibri Light" w:hAnsi="Calibri Light"/>
              </w:rPr>
              <w:t>….. ,</w:t>
            </w:r>
          </w:p>
          <w:p w:rsidR="00937D5B" w:rsidRDefault="00937D5B" w:rsidP="00286DE3">
            <w:pPr>
              <w:spacing w:after="40"/>
              <w:ind w:left="317" w:hanging="317"/>
              <w:jc w:val="both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937D5B" w:rsidRPr="009B0BEB" w:rsidRDefault="00937D5B" w:rsidP="00286DE3">
            <w:pPr>
              <w:spacing w:after="40"/>
              <w:ind w:left="317" w:hanging="317"/>
              <w:jc w:val="both"/>
              <w:rPr>
                <w:rFonts w:ascii="Calibri" w:hAnsi="Calibri" w:cs="Segoe UI"/>
                <w:b/>
                <w:sz w:val="16"/>
                <w:szCs w:val="16"/>
              </w:rPr>
            </w:pPr>
          </w:p>
        </w:tc>
      </w:tr>
      <w:tr w:rsidR="00EB1E3A" w:rsidRPr="00E37F70" w:rsidTr="00286DE3">
        <w:trPr>
          <w:trHeight w:val="268"/>
        </w:trPr>
        <w:tc>
          <w:tcPr>
            <w:tcW w:w="9214" w:type="dxa"/>
            <w:shd w:val="clear" w:color="auto" w:fill="auto"/>
          </w:tcPr>
          <w:p w:rsidR="00EB1E3A" w:rsidRPr="009F4795" w:rsidRDefault="00EB1E3A" w:rsidP="00286DE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EB1E3A" w:rsidRPr="00AE73DF" w:rsidRDefault="00EB1E3A" w:rsidP="00286DE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i na zasadach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lonych w SIWZ oraz ze wzorze umowy;</w:t>
            </w:r>
          </w:p>
          <w:p w:rsidR="00EB1E3A" w:rsidRPr="00501FC7" w:rsidRDefault="00EB1E3A" w:rsidP="00286DE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EB1E3A" w:rsidRPr="00501FC7" w:rsidRDefault="00EB1E3A" w:rsidP="00286DE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EB1E3A" w:rsidRPr="00501FC7" w:rsidRDefault="00EB1E3A" w:rsidP="00286DE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Pr="00357A90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EB1E3A" w:rsidRPr="00501FC7" w:rsidRDefault="00EB1E3A" w:rsidP="00286DE3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akceptujemy, iż zapłata za zrealizowanie zamówienia nast</w:t>
            </w:r>
            <w:r>
              <w:rPr>
                <w:rFonts w:ascii="Calibri" w:hAnsi="Calibri" w:cs="Segoe UI"/>
                <w:sz w:val="20"/>
                <w:szCs w:val="20"/>
              </w:rPr>
              <w:t>ąpi w sposób opisany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EB1E3A" w:rsidRPr="00501FC7" w:rsidRDefault="00EB1E3A" w:rsidP="00286DE3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________________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EB1E3A" w:rsidRDefault="00EB1E3A" w:rsidP="00286DE3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EB1E3A" w:rsidRPr="005153FB" w:rsidRDefault="00EB1E3A" w:rsidP="00286DE3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153FB">
              <w:rPr>
                <w:rFonts w:cstheme="minorHAnsi"/>
                <w:sz w:val="20"/>
                <w:szCs w:val="20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5153FB">
              <w:rPr>
                <w:rFonts w:cstheme="minorHAnsi"/>
                <w:sz w:val="20"/>
                <w:szCs w:val="20"/>
              </w:rPr>
              <w:t xml:space="preserve"> </w:t>
            </w:r>
            <w:r w:rsidR="006B05AF">
              <w:rPr>
                <w:rFonts w:cstheme="minorHAnsi"/>
                <w:sz w:val="20"/>
                <w:szCs w:val="20"/>
              </w:rPr>
              <w:t>*</w:t>
            </w:r>
          </w:p>
          <w:p w:rsidR="00EB1E3A" w:rsidRDefault="00EB1E3A" w:rsidP="00286DE3">
            <w:pPr>
              <w:tabs>
                <w:tab w:val="left" w:pos="459"/>
              </w:tabs>
              <w:spacing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EB1E3A" w:rsidRDefault="00EB1E3A" w:rsidP="00286DE3">
            <w:pPr>
              <w:tabs>
                <w:tab w:val="left" w:pos="459"/>
              </w:tabs>
              <w:spacing w:after="4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5153FB">
              <w:rPr>
                <w:rFonts w:cstheme="minorHAnsi"/>
                <w:sz w:val="18"/>
                <w:szCs w:val="18"/>
              </w:rPr>
              <w:t>Skreślić w przypadku gdy wykonawca nie przekazuje danych osobowych innych niż bezpośrednio jego  dotyczących</w:t>
            </w:r>
          </w:p>
          <w:p w:rsidR="00EB1E3A" w:rsidRDefault="00EB1E3A" w:rsidP="00286DE3">
            <w:pPr>
              <w:tabs>
                <w:tab w:val="left" w:pos="459"/>
              </w:tabs>
              <w:spacing w:after="4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</w:t>
            </w:r>
            <w:r w:rsidRPr="005153FB">
              <w:rPr>
                <w:rFonts w:cstheme="minorHAnsi"/>
                <w:sz w:val="18"/>
                <w:szCs w:val="18"/>
              </w:rPr>
              <w:t xml:space="preserve"> lub</w:t>
            </w:r>
            <w:r w:rsidRPr="005153FB">
              <w:rPr>
                <w:rFonts w:ascii="Calibri" w:hAnsi="Calibri" w:cs="Segoe UI"/>
                <w:sz w:val="18"/>
                <w:szCs w:val="18"/>
              </w:rPr>
              <w:t xml:space="preserve"> </w:t>
            </w:r>
            <w:r w:rsidRPr="005153FB">
              <w:rPr>
                <w:rFonts w:cstheme="minorHAnsi"/>
                <w:sz w:val="18"/>
                <w:szCs w:val="18"/>
              </w:rPr>
              <w:t xml:space="preserve">zachodzi wyłączenie stosowania obowiązku informacyjnego, stosownie do art. 13 ust. 4 lub art. 14 ust. 5 RODO </w:t>
            </w:r>
          </w:p>
          <w:p w:rsidR="00EB1E3A" w:rsidRPr="005153FB" w:rsidRDefault="00EB1E3A" w:rsidP="00286DE3">
            <w:pPr>
              <w:tabs>
                <w:tab w:val="left" w:pos="459"/>
              </w:tabs>
              <w:spacing w:after="4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</w:t>
            </w:r>
            <w:r w:rsidRPr="005153FB">
              <w:rPr>
                <w:rFonts w:cstheme="minorHAnsi"/>
                <w:sz w:val="18"/>
                <w:szCs w:val="18"/>
              </w:rPr>
              <w:t>( treści oświadczenia Wykonawca nie składa )</w:t>
            </w:r>
          </w:p>
          <w:p w:rsidR="00EB1E3A" w:rsidRPr="009F4795" w:rsidRDefault="00EB1E3A" w:rsidP="00286DE3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EB1E3A" w:rsidRPr="00E37F70" w:rsidTr="00286DE3">
        <w:trPr>
          <w:trHeight w:val="425"/>
        </w:trPr>
        <w:tc>
          <w:tcPr>
            <w:tcW w:w="9214" w:type="dxa"/>
          </w:tcPr>
          <w:p w:rsidR="00EB1E3A" w:rsidRPr="009F4795" w:rsidRDefault="00EB1E3A" w:rsidP="00286DE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459" w:hanging="425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EB1E3A" w:rsidRPr="00785672" w:rsidRDefault="00EB1E3A" w:rsidP="00286DE3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8567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EB1E3A" w:rsidRPr="00785672" w:rsidRDefault="00EB1E3A" w:rsidP="00286DE3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85672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785672">
              <w:rPr>
                <w:rFonts w:ascii="Calibri" w:hAnsi="Calibri"/>
                <w:b/>
                <w:sz w:val="20"/>
                <w:szCs w:val="20"/>
              </w:rPr>
              <w:t>10 % ceny ofertowej brutto</w:t>
            </w:r>
            <w:r w:rsidRPr="00785672">
              <w:rPr>
                <w:rFonts w:ascii="Calibri" w:hAnsi="Calibri"/>
                <w:sz w:val="20"/>
                <w:szCs w:val="20"/>
              </w:rPr>
              <w:t>;</w:t>
            </w:r>
          </w:p>
          <w:p w:rsidR="00EB1E3A" w:rsidRPr="00501FC7" w:rsidRDefault="00EB1E3A" w:rsidP="00286DE3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85672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realizacji umowy jest .........................................................................................................................................................................</w:t>
            </w:r>
          </w:p>
          <w:p w:rsidR="00EB1E3A" w:rsidRDefault="00EB1E3A" w:rsidP="00286DE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EB1E3A" w:rsidRPr="004C33E9" w:rsidRDefault="00EB1E3A" w:rsidP="00286DE3">
            <w:pPr>
              <w:pStyle w:val="Akapitzlist"/>
              <w:numPr>
                <w:ilvl w:val="0"/>
                <w:numId w:val="9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 w:val="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1E6C7C" w:rsidRDefault="00EB1E3A" w:rsidP="00286DE3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B1E3A" w:rsidRPr="00E37F70" w:rsidTr="00286DE3">
        <w:trPr>
          <w:trHeight w:val="1980"/>
        </w:trPr>
        <w:tc>
          <w:tcPr>
            <w:tcW w:w="9214" w:type="dxa"/>
          </w:tcPr>
          <w:p w:rsidR="00EB1E3A" w:rsidRPr="009F4795" w:rsidRDefault="00EB1E3A" w:rsidP="00286DE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459" w:hanging="459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EB1E3A" w:rsidRPr="00772FF3" w:rsidRDefault="00EB1E3A" w:rsidP="00286DE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2FF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EB1E3A" w:rsidRPr="009F4795" w:rsidRDefault="00EB1E3A" w:rsidP="00286DE3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EB1E3A" w:rsidRPr="00E37F70" w:rsidTr="00286DE3">
        <w:trPr>
          <w:trHeight w:val="1980"/>
        </w:trPr>
        <w:tc>
          <w:tcPr>
            <w:tcW w:w="9214" w:type="dxa"/>
          </w:tcPr>
          <w:p w:rsidR="00EB1E3A" w:rsidRPr="00531495" w:rsidRDefault="00EB1E3A" w:rsidP="00286DE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531495">
              <w:rPr>
                <w:rFonts w:cstheme="minorHAnsi"/>
                <w:sz w:val="20"/>
                <w:szCs w:val="20"/>
              </w:rPr>
              <w:t>Oświadczam, że złożona oferta:</w:t>
            </w:r>
          </w:p>
          <w:p w:rsidR="00EB1E3A" w:rsidRPr="00531495" w:rsidRDefault="00EB1E3A" w:rsidP="00390588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1495">
              <w:rPr>
                <w:rFonts w:cstheme="minorHAnsi"/>
                <w:sz w:val="20"/>
                <w:szCs w:val="20"/>
              </w:rPr>
              <w:t xml:space="preserve">nie prowadzi do powstania u Zamawiającego obowiązku podatkowego zgodnie </w:t>
            </w:r>
            <w:r w:rsidRPr="00531495">
              <w:rPr>
                <w:rFonts w:cstheme="minorHAnsi"/>
                <w:sz w:val="20"/>
                <w:szCs w:val="20"/>
              </w:rPr>
              <w:br/>
              <w:t>z przepisami o podatku od towarów i usług,</w:t>
            </w:r>
          </w:p>
          <w:p w:rsidR="00EB1E3A" w:rsidRPr="00531495" w:rsidRDefault="00EB1E3A" w:rsidP="00390588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1495">
              <w:rPr>
                <w:rFonts w:cstheme="minorHAnsi"/>
                <w:sz w:val="20"/>
                <w:szCs w:val="20"/>
              </w:rPr>
              <w:t xml:space="preserve">prowadzi do powstania u Zamawiającego obowiązku podatkowego zgodnie </w:t>
            </w:r>
            <w:r w:rsidRPr="00531495">
              <w:rPr>
                <w:rFonts w:cstheme="minorHAnsi"/>
                <w:sz w:val="20"/>
                <w:szCs w:val="20"/>
              </w:rPr>
              <w:br/>
              <w:t xml:space="preserve">z przepisami o podatku od towarów i usług, jednocześnie wskazując nazwę (rodzaj) towaru lub usługi, których dostawa lub świadczenie będzie prowadzić </w:t>
            </w:r>
            <w:r w:rsidRPr="00531495">
              <w:rPr>
                <w:rFonts w:cstheme="minorHAnsi"/>
                <w:sz w:val="20"/>
                <w:szCs w:val="20"/>
              </w:rPr>
              <w:br/>
              <w:t>do jego powstania oraz wskazując ich wartość bez kwoty podatku:</w:t>
            </w:r>
          </w:p>
          <w:p w:rsidR="00EB1E3A" w:rsidRPr="00531495" w:rsidRDefault="00EB1E3A" w:rsidP="00286DE3">
            <w:pPr>
              <w:ind w:left="1080"/>
              <w:jc w:val="both"/>
              <w:rPr>
                <w:rFonts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4892"/>
              <w:gridCol w:w="3786"/>
            </w:tblGrid>
            <w:tr w:rsidR="00EB1E3A" w:rsidRPr="00531495" w:rsidTr="00286DE3">
              <w:tc>
                <w:tcPr>
                  <w:tcW w:w="603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31495">
                    <w:rPr>
                      <w:rFonts w:cstheme="minorHAnsi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1495">
                    <w:rPr>
                      <w:rFonts w:cstheme="minorHAnsi"/>
                      <w:sz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1495">
                    <w:rPr>
                      <w:rFonts w:cstheme="minorHAnsi"/>
                      <w:sz w:val="20"/>
                      <w:szCs w:val="20"/>
                    </w:rPr>
                    <w:t>Wartość bez kwoty podatku [zł]</w:t>
                  </w:r>
                </w:p>
              </w:tc>
            </w:tr>
            <w:tr w:rsidR="00EB1E3A" w:rsidRPr="00531495" w:rsidTr="00286DE3">
              <w:tc>
                <w:tcPr>
                  <w:tcW w:w="603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EB1E3A" w:rsidRPr="00531495" w:rsidTr="00286DE3">
              <w:tc>
                <w:tcPr>
                  <w:tcW w:w="603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EB1E3A" w:rsidRPr="00531495" w:rsidRDefault="00EB1E3A" w:rsidP="00286DE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B1E3A" w:rsidRPr="006B05AF" w:rsidRDefault="00EB1E3A" w:rsidP="00286DE3">
            <w:pPr>
              <w:pStyle w:val="Tekstpodstawowywcity2"/>
              <w:tabs>
                <w:tab w:val="left" w:pos="708"/>
                <w:tab w:val="left" w:pos="6806"/>
              </w:tabs>
              <w:spacing w:line="240" w:lineRule="auto"/>
              <w:ind w:left="35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5AF">
              <w:rPr>
                <w:rFonts w:asciiTheme="minorHAnsi" w:hAnsiTheme="minorHAnsi" w:cstheme="minorHAnsi"/>
                <w:bCs/>
                <w:sz w:val="20"/>
                <w:szCs w:val="20"/>
              </w:rPr>
              <w:t>Załączam do niniejszej oferty wypełnion</w:t>
            </w:r>
            <w:r w:rsidR="006B05AF" w:rsidRPr="006B05AF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6B05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Ofertowe zestawienie zbiorcze według wzoru zawartego w załączniku nr 2a do SIWZ.</w:t>
            </w:r>
          </w:p>
          <w:p w:rsidR="00EB1E3A" w:rsidRDefault="00EB1E3A" w:rsidP="00286DE3">
            <w:pPr>
              <w:pStyle w:val="Akapitzlist"/>
              <w:spacing w:after="40" w:line="240" w:lineRule="auto"/>
              <w:ind w:left="459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EB1E3A" w:rsidRPr="00E37F70" w:rsidTr="00286DE3">
        <w:trPr>
          <w:trHeight w:val="280"/>
        </w:trPr>
        <w:tc>
          <w:tcPr>
            <w:tcW w:w="9214" w:type="dxa"/>
          </w:tcPr>
          <w:p w:rsidR="00EB1E3A" w:rsidRPr="009F4795" w:rsidRDefault="00EB1E3A" w:rsidP="00286DE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459" w:hanging="459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EB1E3A" w:rsidRPr="009F4795" w:rsidRDefault="00EB1E3A" w:rsidP="00286DE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EB1E3A" w:rsidRPr="009F4795" w:rsidRDefault="00EB1E3A" w:rsidP="00286DE3">
            <w:pPr>
              <w:numPr>
                <w:ilvl w:val="0"/>
                <w:numId w:val="10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10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10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10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Default="00EB1E3A" w:rsidP="00286DE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EB1E3A" w:rsidRDefault="00EB1E3A" w:rsidP="00286DE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eastAsiaTheme="minorEastAsia" w:hAnsi="Calibri" w:cs="Times"/>
                <w:sz w:val="20"/>
                <w:szCs w:val="20"/>
              </w:rPr>
            </w:pPr>
            <w:r w:rsidRPr="008A3657">
              <w:rPr>
                <w:rFonts w:ascii="Calibri" w:hAnsi="Calibri" w:cs="Segoe UI"/>
                <w:sz w:val="20"/>
                <w:szCs w:val="20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8A3657">
              <w:rPr>
                <w:rFonts w:ascii="Calibri" w:eastAsiaTheme="minorEastAsia" w:hAnsi="Calibri" w:cs="Times"/>
                <w:sz w:val="20"/>
                <w:szCs w:val="20"/>
              </w:rPr>
              <w:t xml:space="preserve">, które znajdują się w posiadaniu </w:t>
            </w:r>
            <w:r>
              <w:rPr>
                <w:rFonts w:ascii="Calibri" w:eastAsiaTheme="minorEastAsia" w:hAnsi="Calibri" w:cs="Times"/>
                <w:sz w:val="20"/>
                <w:szCs w:val="20"/>
              </w:rPr>
              <w:t>Z</w:t>
            </w:r>
            <w:r w:rsidRPr="008A3657">
              <w:rPr>
                <w:rFonts w:ascii="Calibri" w:eastAsiaTheme="minorEastAsia" w:hAnsi="Calibri" w:cs="Times"/>
                <w:sz w:val="20"/>
                <w:szCs w:val="20"/>
              </w:rPr>
              <w:t>amawiającego / są dostępne pod poniższymi adresami internetowymi ogólnodostępnych i bezpłatnych baz danych</w:t>
            </w:r>
            <w:r>
              <w:rPr>
                <w:rFonts w:ascii="Calibri" w:eastAsiaTheme="minorEastAsia" w:hAnsi="Calibri" w:cs="Times"/>
                <w:sz w:val="20"/>
                <w:szCs w:val="20"/>
              </w:rPr>
              <w:t>:</w:t>
            </w:r>
          </w:p>
          <w:p w:rsidR="00EB1E3A" w:rsidRPr="009F4795" w:rsidRDefault="00EB1E3A" w:rsidP="00286DE3">
            <w:pPr>
              <w:numPr>
                <w:ilvl w:val="0"/>
                <w:numId w:val="11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11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11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8A3657" w:rsidRDefault="00EB1E3A" w:rsidP="00286DE3">
            <w:pPr>
              <w:numPr>
                <w:ilvl w:val="0"/>
                <w:numId w:val="11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Default="00EB1E3A" w:rsidP="00286DE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EB1E3A" w:rsidRPr="009F4795" w:rsidRDefault="00EB1E3A" w:rsidP="00286DE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:rsidR="001D5932" w:rsidRDefault="001D5932" w:rsidP="00937D5B">
      <w:pPr>
        <w:spacing w:after="40"/>
        <w:ind w:right="-454"/>
        <w:rPr>
          <w:rFonts w:ascii="Calibri" w:hAnsi="Calibri" w:cs="Segoe UI"/>
          <w:b/>
        </w:rPr>
      </w:pPr>
    </w:p>
    <w:sectPr w:rsidR="001D59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D92" w:rsidRDefault="001C5D92" w:rsidP="00AC2277">
      <w:pPr>
        <w:spacing w:after="0" w:line="240" w:lineRule="auto"/>
      </w:pPr>
      <w:r>
        <w:separator/>
      </w:r>
    </w:p>
  </w:endnote>
  <w:endnote w:type="continuationSeparator" w:id="0">
    <w:p w:rsidR="001C5D92" w:rsidRDefault="001C5D92" w:rsidP="00AC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197039"/>
      <w:docPartObj>
        <w:docPartGallery w:val="Page Numbers (Bottom of Page)"/>
        <w:docPartUnique/>
      </w:docPartObj>
    </w:sdtPr>
    <w:sdtEndPr/>
    <w:sdtContent>
      <w:p w:rsidR="00045459" w:rsidRDefault="000454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671">
          <w:rPr>
            <w:noProof/>
          </w:rPr>
          <w:t>5</w:t>
        </w:r>
        <w:r>
          <w:fldChar w:fldCharType="end"/>
        </w:r>
      </w:p>
    </w:sdtContent>
  </w:sdt>
  <w:p w:rsidR="00045459" w:rsidRDefault="000454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D92" w:rsidRDefault="001C5D92" w:rsidP="00AC2277">
      <w:pPr>
        <w:spacing w:after="0" w:line="240" w:lineRule="auto"/>
      </w:pPr>
      <w:r>
        <w:separator/>
      </w:r>
    </w:p>
  </w:footnote>
  <w:footnote w:type="continuationSeparator" w:id="0">
    <w:p w:rsidR="001C5D92" w:rsidRDefault="001C5D92" w:rsidP="00AC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459" w:rsidRDefault="00045459">
    <w:pPr>
      <w:pStyle w:val="Nagwek"/>
    </w:pPr>
    <w:r w:rsidRPr="006C2595">
      <w:rPr>
        <w:noProof/>
        <w:lang w:eastAsia="pl-PL"/>
      </w:rPr>
      <w:drawing>
        <wp:inline distT="0" distB="0" distL="0" distR="0" wp14:anchorId="492BA3C7" wp14:editId="2A36D86B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5459" w:rsidRDefault="000454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Calibri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Calibri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8" w15:restartNumberingAfterBreak="0">
    <w:nsid w:val="001854DC"/>
    <w:multiLevelType w:val="multilevel"/>
    <w:tmpl w:val="BCB60D98"/>
    <w:name w:val="WW8Num2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035C18DA"/>
    <w:multiLevelType w:val="multilevel"/>
    <w:tmpl w:val="0E60CBB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45101"/>
    <w:multiLevelType w:val="hybridMultilevel"/>
    <w:tmpl w:val="9C4229D4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1">
      <w:start w:val="1"/>
      <w:numFmt w:val="decimal"/>
      <w:lvlText w:val="%2)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 w15:restartNumberingAfterBreak="0">
    <w:nsid w:val="0749326D"/>
    <w:multiLevelType w:val="multilevel"/>
    <w:tmpl w:val="77C8B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7DA62CE"/>
    <w:multiLevelType w:val="hybridMultilevel"/>
    <w:tmpl w:val="B6AA2AEC"/>
    <w:lvl w:ilvl="0" w:tplc="025A7A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15597"/>
    <w:multiLevelType w:val="hybridMultilevel"/>
    <w:tmpl w:val="F4E8F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425C72"/>
    <w:multiLevelType w:val="hybridMultilevel"/>
    <w:tmpl w:val="71FAE302"/>
    <w:lvl w:ilvl="0" w:tplc="37B68C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680789"/>
    <w:multiLevelType w:val="hybridMultilevel"/>
    <w:tmpl w:val="79E83452"/>
    <w:lvl w:ilvl="0" w:tplc="76089F00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ADF1232"/>
    <w:multiLevelType w:val="multilevel"/>
    <w:tmpl w:val="8F9842C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23331649"/>
    <w:multiLevelType w:val="multilevel"/>
    <w:tmpl w:val="5E3EFE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23C0293A"/>
    <w:multiLevelType w:val="hybridMultilevel"/>
    <w:tmpl w:val="C450CFFE"/>
    <w:name w:val="WW8Num2222"/>
    <w:lvl w:ilvl="0" w:tplc="EFF2D616">
      <w:start w:val="1"/>
      <w:numFmt w:val="bullet"/>
      <w:lvlText w:val=""/>
      <w:lvlJc w:val="left"/>
      <w:pPr>
        <w:ind w:left="18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30" w15:restartNumberingAfterBreak="0">
    <w:nsid w:val="24296D7A"/>
    <w:multiLevelType w:val="hybridMultilevel"/>
    <w:tmpl w:val="E5127448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06085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9D0C00"/>
    <w:multiLevelType w:val="multilevel"/>
    <w:tmpl w:val="1FEE5D4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upperRoman"/>
      <w:lvlText w:val="%4."/>
      <w:lvlJc w:val="left"/>
      <w:pPr>
        <w:tabs>
          <w:tab w:val="num" w:pos="3191"/>
        </w:tabs>
        <w:ind w:left="3191" w:hanging="360"/>
      </w:pPr>
      <w:rPr>
        <w:rFonts w:asciiTheme="minorHAnsi" w:eastAsiaTheme="minorHAnsi" w:hAnsiTheme="minorHAnsi" w:cstheme="minorHAnsi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3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3B35A0"/>
    <w:multiLevelType w:val="multilevel"/>
    <w:tmpl w:val="A95CB2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360F15BA"/>
    <w:multiLevelType w:val="hybridMultilevel"/>
    <w:tmpl w:val="FB0C8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5D8C47C">
      <w:start w:val="1"/>
      <w:numFmt w:val="upperRoman"/>
      <w:lvlText w:val="%5."/>
      <w:lvlJc w:val="left"/>
      <w:pPr>
        <w:ind w:left="3960" w:hanging="720"/>
      </w:pPr>
      <w:rPr>
        <w:rFonts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5C59A0"/>
    <w:multiLevelType w:val="multilevel"/>
    <w:tmpl w:val="0174F6D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asciiTheme="minorHAnsi" w:eastAsiaTheme="minorHAnsi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196C14"/>
    <w:multiLevelType w:val="hybridMultilevel"/>
    <w:tmpl w:val="D3480D80"/>
    <w:lvl w:ilvl="0" w:tplc="B00EB5F4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7" w15:restartNumberingAfterBreak="0">
    <w:nsid w:val="4F1364F8"/>
    <w:multiLevelType w:val="hybridMultilevel"/>
    <w:tmpl w:val="A3F808C6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300E45"/>
    <w:multiLevelType w:val="hybridMultilevel"/>
    <w:tmpl w:val="550C2CA0"/>
    <w:lvl w:ilvl="0" w:tplc="6598155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7CF66A4E">
      <w:start w:val="1"/>
      <w:numFmt w:val="decimal"/>
      <w:lvlText w:val="%5)"/>
      <w:lvlJc w:val="left"/>
      <w:pPr>
        <w:ind w:left="3240" w:hanging="360"/>
      </w:pPr>
      <w:rPr>
        <w:rFonts w:ascii="Calibri Light" w:eastAsia="Times New Roman" w:hAnsi="Calibri Light" w:cs="Times New Roman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0" w15:restartNumberingAfterBreak="0">
    <w:nsid w:val="55E3292F"/>
    <w:multiLevelType w:val="hybridMultilevel"/>
    <w:tmpl w:val="5FD4BDDE"/>
    <w:lvl w:ilvl="0" w:tplc="5E6846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57686939"/>
    <w:multiLevelType w:val="multilevel"/>
    <w:tmpl w:val="58369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537E04"/>
    <w:multiLevelType w:val="hybridMultilevel"/>
    <w:tmpl w:val="7226B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523F0C"/>
    <w:multiLevelType w:val="multilevel"/>
    <w:tmpl w:val="F3AA50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5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6D0A5F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AB5326"/>
    <w:multiLevelType w:val="multilevel"/>
    <w:tmpl w:val="391656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61" w15:restartNumberingAfterBreak="0">
    <w:nsid w:val="72BA08D4"/>
    <w:multiLevelType w:val="multilevel"/>
    <w:tmpl w:val="528665D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2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9543A0"/>
    <w:multiLevelType w:val="hybridMultilevel"/>
    <w:tmpl w:val="11449E56"/>
    <w:lvl w:ilvl="0" w:tplc="CCC089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BF7F70"/>
    <w:multiLevelType w:val="multilevel"/>
    <w:tmpl w:val="A64081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  <w:b w:val="0"/>
        <w:sz w:val="22"/>
      </w:rPr>
    </w:lvl>
  </w:abstractNum>
  <w:abstractNum w:abstractNumId="66" w15:restartNumberingAfterBreak="0">
    <w:nsid w:val="7F5253EF"/>
    <w:multiLevelType w:val="multilevel"/>
    <w:tmpl w:val="7848FEF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37"/>
  </w:num>
  <w:num w:numId="2">
    <w:abstractNumId w:val="41"/>
  </w:num>
  <w:num w:numId="3">
    <w:abstractNumId w:val="56"/>
  </w:num>
  <w:num w:numId="4">
    <w:abstractNumId w:val="20"/>
  </w:num>
  <w:num w:numId="5">
    <w:abstractNumId w:val="57"/>
  </w:num>
  <w:num w:numId="6">
    <w:abstractNumId w:val="25"/>
  </w:num>
  <w:num w:numId="7">
    <w:abstractNumId w:val="35"/>
  </w:num>
  <w:num w:numId="8">
    <w:abstractNumId w:val="24"/>
  </w:num>
  <w:num w:numId="9">
    <w:abstractNumId w:val="63"/>
  </w:num>
  <w:num w:numId="10">
    <w:abstractNumId w:val="18"/>
  </w:num>
  <w:num w:numId="11">
    <w:abstractNumId w:val="9"/>
  </w:num>
  <w:num w:numId="12">
    <w:abstractNumId w:val="38"/>
  </w:num>
  <w:num w:numId="13">
    <w:abstractNumId w:val="27"/>
  </w:num>
  <w:num w:numId="14">
    <w:abstractNumId w:val="39"/>
  </w:num>
  <w:num w:numId="15">
    <w:abstractNumId w:val="19"/>
  </w:num>
  <w:num w:numId="16">
    <w:abstractNumId w:val="64"/>
  </w:num>
  <w:num w:numId="17">
    <w:abstractNumId w:val="51"/>
  </w:num>
  <w:num w:numId="18">
    <w:abstractNumId w:val="58"/>
  </w:num>
  <w:num w:numId="19">
    <w:abstractNumId w:val="46"/>
  </w:num>
  <w:num w:numId="20">
    <w:abstractNumId w:val="49"/>
  </w:num>
  <w:num w:numId="21">
    <w:abstractNumId w:val="47"/>
  </w:num>
  <w:num w:numId="22">
    <w:abstractNumId w:val="40"/>
  </w:num>
  <w:num w:numId="23">
    <w:abstractNumId w:val="33"/>
  </w:num>
  <w:num w:numId="24">
    <w:abstractNumId w:val="43"/>
  </w:num>
  <w:num w:numId="25">
    <w:abstractNumId w:val="32"/>
  </w:num>
  <w:num w:numId="26">
    <w:abstractNumId w:val="13"/>
  </w:num>
  <w:num w:numId="27">
    <w:abstractNumId w:val="66"/>
  </w:num>
  <w:num w:numId="28">
    <w:abstractNumId w:val="22"/>
  </w:num>
  <w:num w:numId="29">
    <w:abstractNumId w:val="65"/>
  </w:num>
  <w:num w:numId="30">
    <w:abstractNumId w:val="60"/>
  </w:num>
  <w:num w:numId="31">
    <w:abstractNumId w:val="54"/>
  </w:num>
  <w:num w:numId="32">
    <w:abstractNumId w:val="30"/>
  </w:num>
  <w:num w:numId="33">
    <w:abstractNumId w:val="36"/>
  </w:num>
  <w:num w:numId="34">
    <w:abstractNumId w:val="34"/>
  </w:num>
  <w:num w:numId="35">
    <w:abstractNumId w:val="53"/>
  </w:num>
  <w:num w:numId="36">
    <w:abstractNumId w:val="10"/>
  </w:num>
  <w:num w:numId="37">
    <w:abstractNumId w:val="28"/>
  </w:num>
  <w:num w:numId="38">
    <w:abstractNumId w:val="21"/>
  </w:num>
  <w:num w:numId="39">
    <w:abstractNumId w:val="7"/>
  </w:num>
  <w:num w:numId="40">
    <w:abstractNumId w:val="23"/>
  </w:num>
  <w:num w:numId="41">
    <w:abstractNumId w:val="11"/>
  </w:num>
  <w:num w:numId="42">
    <w:abstractNumId w:val="15"/>
  </w:num>
  <w:num w:numId="43">
    <w:abstractNumId w:val="55"/>
  </w:num>
  <w:num w:numId="44">
    <w:abstractNumId w:val="44"/>
  </w:num>
  <w:num w:numId="45">
    <w:abstractNumId w:val="2"/>
  </w:num>
  <w:num w:numId="46">
    <w:abstractNumId w:val="52"/>
  </w:num>
  <w:num w:numId="47">
    <w:abstractNumId w:val="31"/>
  </w:num>
  <w:num w:numId="48">
    <w:abstractNumId w:val="59"/>
  </w:num>
  <w:num w:numId="49">
    <w:abstractNumId w:val="26"/>
  </w:num>
  <w:num w:numId="50">
    <w:abstractNumId w:val="62"/>
  </w:num>
  <w:num w:numId="51">
    <w:abstractNumId w:val="45"/>
  </w:num>
  <w:num w:numId="52">
    <w:abstractNumId w:val="42"/>
  </w:num>
  <w:num w:numId="53">
    <w:abstractNumId w:val="16"/>
  </w:num>
  <w:num w:numId="54">
    <w:abstractNumId w:val="17"/>
  </w:num>
  <w:num w:numId="55">
    <w:abstractNumId w:val="12"/>
  </w:num>
  <w:num w:numId="56">
    <w:abstractNumId w:val="48"/>
  </w:num>
  <w:num w:numId="57">
    <w:abstractNumId w:val="50"/>
  </w:num>
  <w:num w:numId="58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D"/>
    <w:rsid w:val="00022905"/>
    <w:rsid w:val="00033EB8"/>
    <w:rsid w:val="000342E9"/>
    <w:rsid w:val="00045459"/>
    <w:rsid w:val="0005038B"/>
    <w:rsid w:val="000510F8"/>
    <w:rsid w:val="0007252F"/>
    <w:rsid w:val="0007732F"/>
    <w:rsid w:val="00082117"/>
    <w:rsid w:val="000A12A8"/>
    <w:rsid w:val="000A7096"/>
    <w:rsid w:val="000B168E"/>
    <w:rsid w:val="000C12F0"/>
    <w:rsid w:val="000D492C"/>
    <w:rsid w:val="000E4E17"/>
    <w:rsid w:val="000E760A"/>
    <w:rsid w:val="000F52AD"/>
    <w:rsid w:val="00103DDD"/>
    <w:rsid w:val="001045F5"/>
    <w:rsid w:val="00111205"/>
    <w:rsid w:val="001146CB"/>
    <w:rsid w:val="001255C4"/>
    <w:rsid w:val="00143A62"/>
    <w:rsid w:val="00162256"/>
    <w:rsid w:val="0016248B"/>
    <w:rsid w:val="00164DDE"/>
    <w:rsid w:val="001713D3"/>
    <w:rsid w:val="001748C9"/>
    <w:rsid w:val="00177073"/>
    <w:rsid w:val="001A3736"/>
    <w:rsid w:val="001B3781"/>
    <w:rsid w:val="001C5D92"/>
    <w:rsid w:val="001D5932"/>
    <w:rsid w:val="0020230B"/>
    <w:rsid w:val="00205F38"/>
    <w:rsid w:val="002257AE"/>
    <w:rsid w:val="00240671"/>
    <w:rsid w:val="00241652"/>
    <w:rsid w:val="00250DB5"/>
    <w:rsid w:val="002542A7"/>
    <w:rsid w:val="00255CBC"/>
    <w:rsid w:val="002644DF"/>
    <w:rsid w:val="002711A1"/>
    <w:rsid w:val="002A03C1"/>
    <w:rsid w:val="002C4B5C"/>
    <w:rsid w:val="002E587C"/>
    <w:rsid w:val="002F1931"/>
    <w:rsid w:val="00302883"/>
    <w:rsid w:val="00313B38"/>
    <w:rsid w:val="003331C6"/>
    <w:rsid w:val="003333FC"/>
    <w:rsid w:val="00335885"/>
    <w:rsid w:val="00337733"/>
    <w:rsid w:val="0035108E"/>
    <w:rsid w:val="003521BE"/>
    <w:rsid w:val="00357A90"/>
    <w:rsid w:val="00377554"/>
    <w:rsid w:val="00377C60"/>
    <w:rsid w:val="00381A92"/>
    <w:rsid w:val="00382DAC"/>
    <w:rsid w:val="0038466D"/>
    <w:rsid w:val="00387442"/>
    <w:rsid w:val="00390588"/>
    <w:rsid w:val="00392E1E"/>
    <w:rsid w:val="003971D1"/>
    <w:rsid w:val="003A7AFF"/>
    <w:rsid w:val="003B468D"/>
    <w:rsid w:val="003B7ECF"/>
    <w:rsid w:val="003D26FF"/>
    <w:rsid w:val="003E3107"/>
    <w:rsid w:val="003F1B04"/>
    <w:rsid w:val="00413F9D"/>
    <w:rsid w:val="00422FFD"/>
    <w:rsid w:val="004424CD"/>
    <w:rsid w:val="004647C3"/>
    <w:rsid w:val="00467DC5"/>
    <w:rsid w:val="004871FC"/>
    <w:rsid w:val="004A548D"/>
    <w:rsid w:val="004B3E4F"/>
    <w:rsid w:val="004B6BBF"/>
    <w:rsid w:val="004D01BC"/>
    <w:rsid w:val="004D1E30"/>
    <w:rsid w:val="004D527E"/>
    <w:rsid w:val="004D77D9"/>
    <w:rsid w:val="004F4D9C"/>
    <w:rsid w:val="00501ED9"/>
    <w:rsid w:val="00503B34"/>
    <w:rsid w:val="00506F33"/>
    <w:rsid w:val="005153FB"/>
    <w:rsid w:val="005315AE"/>
    <w:rsid w:val="0053558B"/>
    <w:rsid w:val="0053569C"/>
    <w:rsid w:val="00566878"/>
    <w:rsid w:val="005917B8"/>
    <w:rsid w:val="00595823"/>
    <w:rsid w:val="005A2EC5"/>
    <w:rsid w:val="005B138B"/>
    <w:rsid w:val="005D2496"/>
    <w:rsid w:val="005F165A"/>
    <w:rsid w:val="005F2E20"/>
    <w:rsid w:val="006157B5"/>
    <w:rsid w:val="006355BE"/>
    <w:rsid w:val="00643EB6"/>
    <w:rsid w:val="00651FD9"/>
    <w:rsid w:val="00652503"/>
    <w:rsid w:val="006A6A6D"/>
    <w:rsid w:val="006B05AF"/>
    <w:rsid w:val="006C0EE5"/>
    <w:rsid w:val="006D7D05"/>
    <w:rsid w:val="006F0CA9"/>
    <w:rsid w:val="007035B3"/>
    <w:rsid w:val="00707A4E"/>
    <w:rsid w:val="007320A5"/>
    <w:rsid w:val="00733F01"/>
    <w:rsid w:val="0073405B"/>
    <w:rsid w:val="0073411E"/>
    <w:rsid w:val="00735D50"/>
    <w:rsid w:val="00746F55"/>
    <w:rsid w:val="0075257B"/>
    <w:rsid w:val="007529F7"/>
    <w:rsid w:val="00756FDB"/>
    <w:rsid w:val="00760475"/>
    <w:rsid w:val="00760649"/>
    <w:rsid w:val="00776457"/>
    <w:rsid w:val="007C3D60"/>
    <w:rsid w:val="007E04B2"/>
    <w:rsid w:val="007E6BA7"/>
    <w:rsid w:val="00801232"/>
    <w:rsid w:val="00833BBA"/>
    <w:rsid w:val="00833DDA"/>
    <w:rsid w:val="00837AAB"/>
    <w:rsid w:val="00845CC7"/>
    <w:rsid w:val="00845DC4"/>
    <w:rsid w:val="00863D9D"/>
    <w:rsid w:val="008660AC"/>
    <w:rsid w:val="00875CBB"/>
    <w:rsid w:val="00884659"/>
    <w:rsid w:val="008848E9"/>
    <w:rsid w:val="00895EE2"/>
    <w:rsid w:val="008B05A8"/>
    <w:rsid w:val="008B4ACF"/>
    <w:rsid w:val="008C3C23"/>
    <w:rsid w:val="008C3C74"/>
    <w:rsid w:val="008C7285"/>
    <w:rsid w:val="008D04FE"/>
    <w:rsid w:val="008D1255"/>
    <w:rsid w:val="008D3A9F"/>
    <w:rsid w:val="008D5485"/>
    <w:rsid w:val="008F3908"/>
    <w:rsid w:val="00913C46"/>
    <w:rsid w:val="00921AAA"/>
    <w:rsid w:val="00922CB1"/>
    <w:rsid w:val="00934228"/>
    <w:rsid w:val="00937D5B"/>
    <w:rsid w:val="00941998"/>
    <w:rsid w:val="00964B9F"/>
    <w:rsid w:val="0096643B"/>
    <w:rsid w:val="00974F49"/>
    <w:rsid w:val="009A33A8"/>
    <w:rsid w:val="009A3882"/>
    <w:rsid w:val="009B016C"/>
    <w:rsid w:val="009B0BEB"/>
    <w:rsid w:val="009B102C"/>
    <w:rsid w:val="009B162B"/>
    <w:rsid w:val="009B3D7D"/>
    <w:rsid w:val="009B5FAD"/>
    <w:rsid w:val="009C189B"/>
    <w:rsid w:val="009C69F3"/>
    <w:rsid w:val="009F5946"/>
    <w:rsid w:val="00A01E9F"/>
    <w:rsid w:val="00A20DA3"/>
    <w:rsid w:val="00A260F3"/>
    <w:rsid w:val="00A34CEB"/>
    <w:rsid w:val="00A719DA"/>
    <w:rsid w:val="00A7446E"/>
    <w:rsid w:val="00A8205F"/>
    <w:rsid w:val="00A85B44"/>
    <w:rsid w:val="00AB2311"/>
    <w:rsid w:val="00AC2277"/>
    <w:rsid w:val="00AD18A2"/>
    <w:rsid w:val="00AE1D92"/>
    <w:rsid w:val="00AF0CC7"/>
    <w:rsid w:val="00AF61C5"/>
    <w:rsid w:val="00AF79E9"/>
    <w:rsid w:val="00B0788D"/>
    <w:rsid w:val="00B22F60"/>
    <w:rsid w:val="00B2512B"/>
    <w:rsid w:val="00B40F98"/>
    <w:rsid w:val="00B435AE"/>
    <w:rsid w:val="00BA0A10"/>
    <w:rsid w:val="00BA10C0"/>
    <w:rsid w:val="00BC43E6"/>
    <w:rsid w:val="00BC441D"/>
    <w:rsid w:val="00BE67A0"/>
    <w:rsid w:val="00BF188E"/>
    <w:rsid w:val="00C16134"/>
    <w:rsid w:val="00C16628"/>
    <w:rsid w:val="00C17CE6"/>
    <w:rsid w:val="00C21D70"/>
    <w:rsid w:val="00C3735A"/>
    <w:rsid w:val="00C405FF"/>
    <w:rsid w:val="00C46BA3"/>
    <w:rsid w:val="00C51A2D"/>
    <w:rsid w:val="00C648F5"/>
    <w:rsid w:val="00C831BA"/>
    <w:rsid w:val="00C85CFA"/>
    <w:rsid w:val="00C87EB3"/>
    <w:rsid w:val="00CA1A35"/>
    <w:rsid w:val="00CB0A68"/>
    <w:rsid w:val="00D002E5"/>
    <w:rsid w:val="00D00E29"/>
    <w:rsid w:val="00D15CE2"/>
    <w:rsid w:val="00D21D21"/>
    <w:rsid w:val="00D357D1"/>
    <w:rsid w:val="00D51450"/>
    <w:rsid w:val="00D57982"/>
    <w:rsid w:val="00D750AF"/>
    <w:rsid w:val="00D75B73"/>
    <w:rsid w:val="00D91DBF"/>
    <w:rsid w:val="00D91F91"/>
    <w:rsid w:val="00DB280C"/>
    <w:rsid w:val="00DB5CCE"/>
    <w:rsid w:val="00DB5F45"/>
    <w:rsid w:val="00DB7F4B"/>
    <w:rsid w:val="00DD2C93"/>
    <w:rsid w:val="00DE5C0A"/>
    <w:rsid w:val="00DF26D1"/>
    <w:rsid w:val="00DF76A9"/>
    <w:rsid w:val="00E1344F"/>
    <w:rsid w:val="00E20970"/>
    <w:rsid w:val="00E36FD6"/>
    <w:rsid w:val="00E40E10"/>
    <w:rsid w:val="00E51BFB"/>
    <w:rsid w:val="00E62EBD"/>
    <w:rsid w:val="00E65ABB"/>
    <w:rsid w:val="00E77073"/>
    <w:rsid w:val="00E80A35"/>
    <w:rsid w:val="00E94B8C"/>
    <w:rsid w:val="00E95BB3"/>
    <w:rsid w:val="00EA3C87"/>
    <w:rsid w:val="00EA6766"/>
    <w:rsid w:val="00EB1E3A"/>
    <w:rsid w:val="00EB4094"/>
    <w:rsid w:val="00EC2717"/>
    <w:rsid w:val="00EC5AF7"/>
    <w:rsid w:val="00ED1EC3"/>
    <w:rsid w:val="00ED464B"/>
    <w:rsid w:val="00ED6E52"/>
    <w:rsid w:val="00F272C4"/>
    <w:rsid w:val="00F32C04"/>
    <w:rsid w:val="00F344A9"/>
    <w:rsid w:val="00F40B92"/>
    <w:rsid w:val="00F42434"/>
    <w:rsid w:val="00F43174"/>
    <w:rsid w:val="00F72971"/>
    <w:rsid w:val="00FC18E3"/>
    <w:rsid w:val="00FF2192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62EBD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277"/>
  </w:style>
  <w:style w:type="paragraph" w:styleId="Stopka">
    <w:name w:val="footer"/>
    <w:basedOn w:val="Normalny"/>
    <w:link w:val="StopkaZnak"/>
    <w:uiPriority w:val="99"/>
    <w:unhideWhenUsed/>
    <w:rsid w:val="00AC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277"/>
  </w:style>
  <w:style w:type="paragraph" w:styleId="Tytu">
    <w:name w:val="Title"/>
    <w:basedOn w:val="Normalny"/>
    <w:next w:val="Podtytu"/>
    <w:link w:val="TytuZnak"/>
    <w:qFormat/>
    <w:rsid w:val="00D91D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91DBF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91D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1D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1D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91DBF"/>
    <w:rPr>
      <w:rFonts w:eastAsiaTheme="minorEastAsia"/>
      <w:color w:val="5A5A5A" w:themeColor="text1" w:themeTint="A5"/>
      <w:spacing w:val="1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3FB"/>
    <w:rPr>
      <w:color w:val="605E5C"/>
      <w:shd w:val="clear" w:color="auto" w:fill="E1DFDD"/>
    </w:rPr>
  </w:style>
  <w:style w:type="paragraph" w:customStyle="1" w:styleId="divpoint">
    <w:name w:val="div.point"/>
    <w:uiPriority w:val="99"/>
    <w:rsid w:val="001255C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1255C4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A85B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efault">
    <w:name w:val="Default"/>
    <w:rsid w:val="00381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21">
    <w:name w:val="Body Text 21"/>
    <w:basedOn w:val="Normalny"/>
    <w:rsid w:val="006A6A6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B138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5B138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255CBC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DeltaViewInsertion">
    <w:name w:val="DeltaView Insertion"/>
    <w:rsid w:val="004D77D9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EB409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B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5</Pages>
  <Words>1417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Slawomir Jasinski</cp:lastModifiedBy>
  <cp:revision>71</cp:revision>
  <cp:lastPrinted>2019-01-31T15:06:00Z</cp:lastPrinted>
  <dcterms:created xsi:type="dcterms:W3CDTF">2018-05-06T15:37:00Z</dcterms:created>
  <dcterms:modified xsi:type="dcterms:W3CDTF">2019-02-28T17:02:00Z</dcterms:modified>
</cp:coreProperties>
</file>