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2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48560E" w:rsidRPr="0048560E" w:rsidTr="00AA731B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96806" w:rsidRPr="0048560E" w:rsidRDefault="00396806" w:rsidP="00396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8560E">
              <w:rPr>
                <w:rFonts w:ascii="Times New Roman" w:eastAsia="Times New Roman" w:hAnsi="Times New Roman" w:cs="Times New Roman"/>
                <w:b/>
                <w:lang w:eastAsia="zh-CN"/>
              </w:rPr>
              <w:t>ZAŁĄCZNIK NUMER 1</w:t>
            </w:r>
          </w:p>
        </w:tc>
      </w:tr>
      <w:tr w:rsidR="0048560E" w:rsidRPr="0048560E" w:rsidTr="00AA731B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96806" w:rsidRPr="0048560E" w:rsidRDefault="00396806" w:rsidP="00396806">
            <w:pPr>
              <w:tabs>
                <w:tab w:val="left" w:pos="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8560E">
              <w:rPr>
                <w:rFonts w:ascii="Times New Roman" w:eastAsia="Times New Roman" w:hAnsi="Times New Roman" w:cs="Times New Roman"/>
                <w:b/>
                <w:lang w:eastAsia="zh-CN"/>
              </w:rPr>
              <w:tab/>
            </w:r>
          </w:p>
          <w:p w:rsidR="00396806" w:rsidRPr="002C4F3C" w:rsidRDefault="00396806" w:rsidP="00396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 w:rsidRPr="002C4F3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FORMULARZ OFERTY</w:t>
            </w:r>
          </w:p>
          <w:p w:rsidR="00396806" w:rsidRPr="0048560E" w:rsidRDefault="00396806" w:rsidP="00396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057362" w:rsidRDefault="00057362" w:rsidP="00396806">
      <w:pPr>
        <w:keepNext/>
        <w:tabs>
          <w:tab w:val="num" w:pos="0"/>
        </w:tabs>
        <w:suppressAutoHyphens/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lang w:eastAsia="zh-CN"/>
        </w:rPr>
      </w:pPr>
    </w:p>
    <w:p w:rsidR="000E2C66" w:rsidRDefault="000E2C66" w:rsidP="00396806">
      <w:pPr>
        <w:keepNext/>
        <w:tabs>
          <w:tab w:val="num" w:pos="0"/>
        </w:tabs>
        <w:suppressAutoHyphens/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lang w:eastAsia="zh-CN"/>
        </w:rPr>
      </w:pPr>
    </w:p>
    <w:p w:rsidR="00396806" w:rsidRPr="008C7866" w:rsidRDefault="00396806" w:rsidP="00396806">
      <w:pPr>
        <w:keepNext/>
        <w:tabs>
          <w:tab w:val="num" w:pos="0"/>
        </w:tabs>
        <w:suppressAutoHyphens/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lang w:eastAsia="zh-CN"/>
        </w:rPr>
      </w:pPr>
      <w:r w:rsidRPr="008C7866">
        <w:rPr>
          <w:rFonts w:ascii="Times New Roman" w:eastAsia="Times New Roman" w:hAnsi="Times New Roman" w:cs="Times New Roman"/>
          <w:b/>
          <w:lang w:eastAsia="zh-CN"/>
        </w:rPr>
        <w:t>OFERTA</w:t>
      </w:r>
    </w:p>
    <w:p w:rsidR="00DC1EE5" w:rsidRDefault="00BF118D" w:rsidP="006B6286">
      <w:pPr>
        <w:pStyle w:val="Nagwek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r w:rsidR="00DC1EE5">
        <w:rPr>
          <w:sz w:val="22"/>
          <w:szCs w:val="22"/>
        </w:rPr>
        <w:t>sukcesywne dostawy leków do Pomorskiego</w:t>
      </w:r>
      <w:r w:rsidR="00F547CE" w:rsidRPr="00F547CE">
        <w:rPr>
          <w:sz w:val="22"/>
          <w:szCs w:val="22"/>
        </w:rPr>
        <w:t xml:space="preserve"> Centrum </w:t>
      </w:r>
      <w:r w:rsidR="00DC1EE5">
        <w:rPr>
          <w:sz w:val="22"/>
          <w:szCs w:val="22"/>
        </w:rPr>
        <w:t>Reumatologicznego</w:t>
      </w:r>
      <w:r w:rsidR="00F547CE" w:rsidRPr="00F547CE">
        <w:rPr>
          <w:sz w:val="22"/>
          <w:szCs w:val="22"/>
        </w:rPr>
        <w:t xml:space="preserve"> im. dr Jadwigi Titz</w:t>
      </w:r>
      <w:r w:rsidR="00DC1EE5">
        <w:rPr>
          <w:sz w:val="22"/>
          <w:szCs w:val="22"/>
        </w:rPr>
        <w:t xml:space="preserve"> – Kosko w Sopocie Spółka z ograniczoną odpowiedzialnością</w:t>
      </w:r>
      <w:r w:rsidR="00F547CE">
        <w:rPr>
          <w:sz w:val="22"/>
          <w:szCs w:val="22"/>
        </w:rPr>
        <w:t>.</w:t>
      </w:r>
    </w:p>
    <w:p w:rsidR="00F547CE" w:rsidRDefault="00F547CE" w:rsidP="006B6286">
      <w:pPr>
        <w:pStyle w:val="Nagwek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Postępowanie prowadzone w trybie przetargu nieograniczonego – Znak: </w:t>
      </w:r>
      <w:r w:rsidR="00426887">
        <w:rPr>
          <w:sz w:val="22"/>
          <w:szCs w:val="22"/>
        </w:rPr>
        <w:t>N/4/20</w:t>
      </w:r>
    </w:p>
    <w:p w:rsidR="00396806" w:rsidRPr="00FF266A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96806" w:rsidRPr="00FF266A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F266A">
        <w:rPr>
          <w:rFonts w:ascii="Times New Roman" w:eastAsia="Times New Roman" w:hAnsi="Times New Roman" w:cs="Times New Roman"/>
          <w:lang w:eastAsia="zh-CN"/>
        </w:rPr>
        <w:t>Nawiązując do ogłoszenia o przetargu nieograniczonym oraz po zapoznaniu się z:</w:t>
      </w:r>
    </w:p>
    <w:p w:rsidR="00396806" w:rsidRPr="00FF266A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F266A">
        <w:rPr>
          <w:rFonts w:ascii="Times New Roman" w:eastAsia="Times New Roman" w:hAnsi="Times New Roman" w:cs="Times New Roman"/>
          <w:lang w:eastAsia="zh-CN"/>
        </w:rPr>
        <w:t>- Specyfikacją Istotnych Warunków Zamówienia,</w:t>
      </w:r>
    </w:p>
    <w:p w:rsidR="00396806" w:rsidRPr="00FF266A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F266A">
        <w:rPr>
          <w:rFonts w:ascii="Times New Roman" w:eastAsia="Times New Roman" w:hAnsi="Times New Roman" w:cs="Times New Roman"/>
          <w:lang w:eastAsia="zh-CN"/>
        </w:rPr>
        <w:t>- wzorem umowy, my niżej podpisani, reprezentujący:</w:t>
      </w:r>
    </w:p>
    <w:p w:rsidR="00396806" w:rsidRPr="00FF266A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96806" w:rsidRPr="00FF266A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96806" w:rsidRPr="00FF266A" w:rsidRDefault="00396806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FF266A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</w:t>
      </w:r>
      <w:r w:rsidR="0020792D">
        <w:rPr>
          <w:rFonts w:ascii="Times New Roman" w:eastAsia="Times New Roman" w:hAnsi="Times New Roman" w:cs="Times New Roman"/>
          <w:lang w:eastAsia="zh-CN"/>
        </w:rPr>
        <w:t>.............</w:t>
      </w:r>
      <w:r w:rsidRPr="00FF266A">
        <w:rPr>
          <w:rFonts w:ascii="Times New Roman" w:eastAsia="Times New Roman" w:hAnsi="Times New Roman" w:cs="Times New Roman"/>
          <w:lang w:eastAsia="zh-CN"/>
        </w:rPr>
        <w:t>............</w:t>
      </w:r>
    </w:p>
    <w:p w:rsidR="00396806" w:rsidRPr="00FF266A" w:rsidRDefault="00396806" w:rsidP="00396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FF266A">
        <w:rPr>
          <w:rFonts w:ascii="Times New Roman" w:eastAsia="Times New Roman" w:hAnsi="Times New Roman" w:cs="Times New Roman"/>
          <w:b/>
          <w:lang w:eastAsia="zh-CN"/>
        </w:rPr>
        <w:t>/ nazwa Wykonawcy/Wykonawców występujących wspólnie/</w:t>
      </w:r>
    </w:p>
    <w:p w:rsidR="00396806" w:rsidRPr="00FF266A" w:rsidRDefault="00396806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396806" w:rsidRPr="00FF266A" w:rsidRDefault="00396806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FF266A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</w:t>
      </w:r>
      <w:r w:rsidR="0020792D">
        <w:rPr>
          <w:rFonts w:ascii="Times New Roman" w:eastAsia="Times New Roman" w:hAnsi="Times New Roman" w:cs="Times New Roman"/>
          <w:lang w:eastAsia="zh-CN"/>
        </w:rPr>
        <w:t>...............</w:t>
      </w:r>
    </w:p>
    <w:p w:rsidR="00396806" w:rsidRPr="00FF266A" w:rsidRDefault="00396806" w:rsidP="00396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zh-CN"/>
        </w:rPr>
      </w:pPr>
      <w:r w:rsidRPr="00FF266A">
        <w:rPr>
          <w:rFonts w:ascii="Times New Roman" w:eastAsia="Times New Roman" w:hAnsi="Times New Roman" w:cs="Times New Roman"/>
          <w:b/>
          <w:bCs/>
        </w:rPr>
        <w:t>/ siedziba Wykonawcy/ Wykonawców występujących wspólnie/</w:t>
      </w:r>
    </w:p>
    <w:p w:rsidR="00396806" w:rsidRPr="00FF266A" w:rsidRDefault="00396806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396806" w:rsidRPr="00FF266A" w:rsidRDefault="00396806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FF266A">
        <w:rPr>
          <w:rFonts w:ascii="Times New Roman" w:eastAsia="Times New Roman" w:hAnsi="Times New Roman" w:cs="Times New Roman"/>
          <w:b/>
          <w:lang w:eastAsia="zh-CN"/>
        </w:rPr>
        <w:t>numer telefonu</w:t>
      </w:r>
      <w:r w:rsidRPr="00FF266A">
        <w:rPr>
          <w:rFonts w:ascii="Times New Roman" w:eastAsia="Times New Roman" w:hAnsi="Times New Roman" w:cs="Times New Roman"/>
          <w:lang w:eastAsia="zh-CN"/>
        </w:rPr>
        <w:t>......</w:t>
      </w:r>
      <w:r w:rsidR="000F15F8">
        <w:rPr>
          <w:rFonts w:ascii="Times New Roman" w:eastAsia="Times New Roman" w:hAnsi="Times New Roman" w:cs="Times New Roman"/>
          <w:lang w:eastAsia="zh-CN"/>
        </w:rPr>
        <w:t>..............................</w:t>
      </w:r>
      <w:r w:rsidRPr="00FF266A">
        <w:rPr>
          <w:rFonts w:ascii="Times New Roman" w:eastAsia="Times New Roman" w:hAnsi="Times New Roman" w:cs="Times New Roman"/>
          <w:lang w:eastAsia="zh-CN"/>
        </w:rPr>
        <w:t>.</w:t>
      </w:r>
      <w:r w:rsidR="000F15F8">
        <w:rPr>
          <w:rFonts w:ascii="Times New Roman" w:eastAsia="Times New Roman" w:hAnsi="Times New Roman" w:cs="Times New Roman"/>
          <w:b/>
          <w:lang w:eastAsia="zh-CN"/>
        </w:rPr>
        <w:t xml:space="preserve">adres skrzynki ePUAP </w:t>
      </w:r>
      <w:r w:rsidR="0020792D">
        <w:rPr>
          <w:rFonts w:ascii="Times New Roman" w:eastAsia="Times New Roman" w:hAnsi="Times New Roman" w:cs="Times New Roman"/>
          <w:b/>
          <w:lang w:eastAsia="zh-CN"/>
        </w:rPr>
        <w:t>Wykonawcy</w:t>
      </w:r>
      <w:r w:rsidRPr="00FF266A">
        <w:rPr>
          <w:rFonts w:ascii="Times New Roman" w:eastAsia="Times New Roman" w:hAnsi="Times New Roman" w:cs="Times New Roman"/>
          <w:lang w:eastAsia="zh-CN"/>
        </w:rPr>
        <w:t>...............</w:t>
      </w:r>
      <w:r w:rsidR="0020792D">
        <w:rPr>
          <w:rFonts w:ascii="Times New Roman" w:eastAsia="Times New Roman" w:hAnsi="Times New Roman" w:cs="Times New Roman"/>
          <w:lang w:eastAsia="zh-CN"/>
        </w:rPr>
        <w:t>...</w:t>
      </w:r>
      <w:r w:rsidRPr="00FF266A">
        <w:rPr>
          <w:rFonts w:ascii="Times New Roman" w:eastAsia="Times New Roman" w:hAnsi="Times New Roman" w:cs="Times New Roman"/>
          <w:lang w:eastAsia="zh-CN"/>
        </w:rPr>
        <w:t>..............</w:t>
      </w:r>
      <w:r w:rsidR="0020792D">
        <w:rPr>
          <w:rFonts w:ascii="Times New Roman" w:eastAsia="Times New Roman" w:hAnsi="Times New Roman" w:cs="Times New Roman"/>
          <w:lang w:eastAsia="zh-CN"/>
        </w:rPr>
        <w:t>...</w:t>
      </w:r>
      <w:r w:rsidRPr="00FF266A">
        <w:rPr>
          <w:rFonts w:ascii="Times New Roman" w:eastAsia="Times New Roman" w:hAnsi="Times New Roman" w:cs="Times New Roman"/>
          <w:lang w:eastAsia="zh-CN"/>
        </w:rPr>
        <w:t>......</w:t>
      </w:r>
    </w:p>
    <w:p w:rsidR="00396806" w:rsidRPr="00FF266A" w:rsidRDefault="00396806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396806" w:rsidRPr="00FF266A" w:rsidRDefault="00396806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FF266A">
        <w:rPr>
          <w:rFonts w:ascii="Times New Roman" w:eastAsia="Times New Roman" w:hAnsi="Times New Roman" w:cs="Times New Roman"/>
          <w:b/>
          <w:lang w:eastAsia="zh-CN"/>
        </w:rPr>
        <w:t>adres internetowy</w:t>
      </w:r>
      <w:r w:rsidRPr="00FF266A">
        <w:rPr>
          <w:rFonts w:ascii="Times New Roman" w:eastAsia="Times New Roman" w:hAnsi="Times New Roman" w:cs="Times New Roman"/>
          <w:lang w:eastAsia="zh-CN"/>
        </w:rPr>
        <w:t>..............................</w:t>
      </w:r>
      <w:r w:rsidR="0020792D">
        <w:rPr>
          <w:rFonts w:ascii="Times New Roman" w:eastAsia="Times New Roman" w:hAnsi="Times New Roman" w:cs="Times New Roman"/>
          <w:lang w:eastAsia="zh-CN"/>
        </w:rPr>
        <w:t>....</w:t>
      </w:r>
      <w:r w:rsidRPr="00FF266A">
        <w:rPr>
          <w:rFonts w:ascii="Times New Roman" w:eastAsia="Times New Roman" w:hAnsi="Times New Roman" w:cs="Times New Roman"/>
          <w:lang w:eastAsia="zh-CN"/>
        </w:rPr>
        <w:t>.................</w:t>
      </w:r>
      <w:r w:rsidRPr="00FF266A">
        <w:rPr>
          <w:rFonts w:ascii="Times New Roman" w:eastAsia="Times New Roman" w:hAnsi="Times New Roman" w:cs="Times New Roman"/>
          <w:b/>
          <w:lang w:eastAsia="zh-CN"/>
        </w:rPr>
        <w:t xml:space="preserve">e-mail </w:t>
      </w:r>
      <w:r w:rsidRPr="00FF266A">
        <w:rPr>
          <w:rFonts w:ascii="Times New Roman" w:eastAsia="Times New Roman" w:hAnsi="Times New Roman" w:cs="Times New Roman"/>
          <w:lang w:eastAsia="zh-CN"/>
        </w:rPr>
        <w:t>.................................</w:t>
      </w:r>
      <w:r w:rsidR="0020792D">
        <w:rPr>
          <w:rFonts w:ascii="Times New Roman" w:eastAsia="Times New Roman" w:hAnsi="Times New Roman" w:cs="Times New Roman"/>
          <w:lang w:eastAsia="zh-CN"/>
        </w:rPr>
        <w:t>..........</w:t>
      </w:r>
      <w:r w:rsidRPr="00FF266A">
        <w:rPr>
          <w:rFonts w:ascii="Times New Roman" w:eastAsia="Times New Roman" w:hAnsi="Times New Roman" w:cs="Times New Roman"/>
          <w:lang w:eastAsia="zh-CN"/>
        </w:rPr>
        <w:t>.</w:t>
      </w:r>
      <w:r w:rsidR="000F15F8">
        <w:rPr>
          <w:rFonts w:ascii="Times New Roman" w:eastAsia="Times New Roman" w:hAnsi="Times New Roman" w:cs="Times New Roman"/>
          <w:lang w:eastAsia="zh-CN"/>
        </w:rPr>
        <w:t>...........................</w:t>
      </w:r>
    </w:p>
    <w:p w:rsidR="00396806" w:rsidRPr="00FF266A" w:rsidRDefault="00396806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396806" w:rsidRPr="00FF266A" w:rsidRDefault="00396806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FF266A">
        <w:rPr>
          <w:rFonts w:ascii="Times New Roman" w:eastAsia="Times New Roman" w:hAnsi="Times New Roman" w:cs="Times New Roman"/>
          <w:b/>
          <w:lang w:eastAsia="zh-CN"/>
        </w:rPr>
        <w:t>REGON</w:t>
      </w:r>
      <w:r w:rsidRPr="00FF266A">
        <w:rPr>
          <w:rFonts w:ascii="Times New Roman" w:eastAsia="Times New Roman" w:hAnsi="Times New Roman" w:cs="Times New Roman"/>
          <w:lang w:eastAsia="zh-CN"/>
        </w:rPr>
        <w:t>:.................................................</w:t>
      </w:r>
      <w:r w:rsidR="0020792D">
        <w:rPr>
          <w:rFonts w:ascii="Times New Roman" w:eastAsia="Times New Roman" w:hAnsi="Times New Roman" w:cs="Times New Roman"/>
          <w:lang w:eastAsia="zh-CN"/>
        </w:rPr>
        <w:t>...</w:t>
      </w:r>
      <w:r w:rsidRPr="00FF266A">
        <w:rPr>
          <w:rFonts w:ascii="Times New Roman" w:eastAsia="Times New Roman" w:hAnsi="Times New Roman" w:cs="Times New Roman"/>
          <w:lang w:eastAsia="zh-CN"/>
        </w:rPr>
        <w:t>...............</w:t>
      </w:r>
      <w:r w:rsidRPr="00FF266A">
        <w:rPr>
          <w:rFonts w:ascii="Times New Roman" w:eastAsia="Times New Roman" w:hAnsi="Times New Roman" w:cs="Times New Roman"/>
          <w:b/>
          <w:lang w:eastAsia="zh-CN"/>
        </w:rPr>
        <w:t>NIP</w:t>
      </w:r>
      <w:r w:rsidRPr="00FF266A">
        <w:rPr>
          <w:rFonts w:ascii="Times New Roman" w:eastAsia="Times New Roman" w:hAnsi="Times New Roman" w:cs="Times New Roman"/>
          <w:lang w:eastAsia="zh-CN"/>
        </w:rPr>
        <w:t>........................................................</w:t>
      </w:r>
      <w:r w:rsidR="0020792D">
        <w:rPr>
          <w:rFonts w:ascii="Times New Roman" w:eastAsia="Times New Roman" w:hAnsi="Times New Roman" w:cs="Times New Roman"/>
          <w:lang w:eastAsia="zh-CN"/>
        </w:rPr>
        <w:t>..........</w:t>
      </w:r>
      <w:r w:rsidR="000F15F8">
        <w:rPr>
          <w:rFonts w:ascii="Times New Roman" w:eastAsia="Times New Roman" w:hAnsi="Times New Roman" w:cs="Times New Roman"/>
          <w:lang w:eastAsia="zh-CN"/>
        </w:rPr>
        <w:t>.........</w:t>
      </w:r>
    </w:p>
    <w:p w:rsidR="00396806" w:rsidRPr="00FF266A" w:rsidRDefault="00396806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396806" w:rsidRPr="00FF266A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F266A">
        <w:rPr>
          <w:rFonts w:ascii="Times New Roman" w:eastAsia="Times New Roman" w:hAnsi="Times New Roman" w:cs="Times New Roman"/>
          <w:b/>
          <w:lang w:eastAsia="zh-CN"/>
        </w:rPr>
        <w:t>I.</w:t>
      </w:r>
      <w:r w:rsidRPr="00FF266A">
        <w:rPr>
          <w:rFonts w:ascii="Times New Roman" w:eastAsia="Times New Roman" w:hAnsi="Times New Roman" w:cs="Times New Roman"/>
          <w:lang w:eastAsia="zh-CN"/>
        </w:rPr>
        <w:t xml:space="preserve"> oświadczamy, że:</w:t>
      </w:r>
    </w:p>
    <w:p w:rsidR="00396806" w:rsidRPr="00FF266A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F266A">
        <w:rPr>
          <w:rFonts w:ascii="Times New Roman" w:eastAsia="Times New Roman" w:hAnsi="Times New Roman" w:cs="Times New Roman"/>
          <w:lang w:eastAsia="zh-CN"/>
        </w:rPr>
        <w:t>1/ uzyskaliśmy konieczne informacje do przygotowania oferty,</w:t>
      </w:r>
    </w:p>
    <w:p w:rsidR="00CA3E84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F266A">
        <w:rPr>
          <w:rFonts w:ascii="Times New Roman" w:eastAsia="Times New Roman" w:hAnsi="Times New Roman" w:cs="Times New Roman"/>
          <w:lang w:eastAsia="zh-CN"/>
        </w:rPr>
        <w:t xml:space="preserve">2/ </w:t>
      </w:r>
      <w:r w:rsidR="0031340A" w:rsidRPr="00FF266A">
        <w:rPr>
          <w:rFonts w:ascii="Times New Roman" w:eastAsia="Times New Roman" w:hAnsi="Times New Roman" w:cs="Times New Roman"/>
          <w:lang w:eastAsia="zh-CN"/>
        </w:rPr>
        <w:t xml:space="preserve">zobowiązujemy się do wykonania przedmiotu zamówienia </w:t>
      </w:r>
      <w:r w:rsidR="0031340A">
        <w:rPr>
          <w:rFonts w:ascii="Times New Roman" w:eastAsia="Times New Roman" w:hAnsi="Times New Roman" w:cs="Times New Roman"/>
          <w:lang w:eastAsia="zh-CN"/>
        </w:rPr>
        <w:t>zgodnie z treścią SIWZ oraz wyjaśnień do SIWZ,</w:t>
      </w:r>
      <w:r w:rsidR="00280D9C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396806" w:rsidRPr="00FF266A" w:rsidRDefault="0031340A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3/ </w:t>
      </w:r>
      <w:r w:rsidR="00396806" w:rsidRPr="00FF266A">
        <w:rPr>
          <w:rFonts w:ascii="Times New Roman" w:eastAsia="Times New Roman" w:hAnsi="Times New Roman" w:cs="Times New Roman"/>
          <w:lang w:eastAsia="zh-CN"/>
        </w:rPr>
        <w:t xml:space="preserve">zobowiązujemy się do wykonania przedmiotu zamówienia za ceny zgodnie z załączonym Formularzem </w:t>
      </w:r>
      <w:r w:rsidR="00590316">
        <w:rPr>
          <w:rFonts w:ascii="Times New Roman" w:eastAsia="Times New Roman" w:hAnsi="Times New Roman" w:cs="Times New Roman"/>
          <w:lang w:eastAsia="zh-CN"/>
        </w:rPr>
        <w:t>ofertowo</w:t>
      </w:r>
      <w:r w:rsidR="00396806" w:rsidRPr="00FF266A">
        <w:rPr>
          <w:rFonts w:ascii="Times New Roman" w:eastAsia="Times New Roman" w:hAnsi="Times New Roman" w:cs="Times New Roman"/>
          <w:lang w:eastAsia="zh-CN"/>
        </w:rPr>
        <w:t>-cenowym,</w:t>
      </w:r>
    </w:p>
    <w:p w:rsidR="00396806" w:rsidRPr="00FF266A" w:rsidRDefault="0031340A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4</w:t>
      </w:r>
      <w:r w:rsidR="00396806" w:rsidRPr="00FF266A">
        <w:rPr>
          <w:rFonts w:ascii="Times New Roman" w:eastAsia="Times New Roman" w:hAnsi="Times New Roman" w:cs="Times New Roman"/>
          <w:lang w:eastAsia="zh-CN"/>
        </w:rPr>
        <w:t>/ oświadczamy, że wszystkie załączniki stanowią integralną część oferty,</w:t>
      </w:r>
    </w:p>
    <w:p w:rsidR="00396806" w:rsidRPr="00FF266A" w:rsidRDefault="00BD0598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5</w:t>
      </w:r>
      <w:r w:rsidR="00396806" w:rsidRPr="00FF266A">
        <w:rPr>
          <w:rFonts w:ascii="Times New Roman" w:eastAsia="Times New Roman" w:hAnsi="Times New Roman" w:cs="Times New Roman"/>
          <w:lang w:eastAsia="zh-CN"/>
        </w:rPr>
        <w:t>/ oświadczamy, że jesteśmy z</w:t>
      </w:r>
      <w:r w:rsidR="00223699">
        <w:rPr>
          <w:rFonts w:ascii="Times New Roman" w:eastAsia="Times New Roman" w:hAnsi="Times New Roman" w:cs="Times New Roman"/>
          <w:lang w:eastAsia="zh-CN"/>
        </w:rPr>
        <w:t>wiązani ofertą przez okres 6</w:t>
      </w:r>
      <w:r w:rsidR="00396806" w:rsidRPr="00FF266A">
        <w:rPr>
          <w:rFonts w:ascii="Times New Roman" w:eastAsia="Times New Roman" w:hAnsi="Times New Roman" w:cs="Times New Roman"/>
          <w:lang w:eastAsia="zh-CN"/>
        </w:rPr>
        <w:t>0 dni począwszy od upływu terminu składania ofert,</w:t>
      </w:r>
    </w:p>
    <w:p w:rsidR="00396806" w:rsidRPr="00FF266A" w:rsidRDefault="00BD0598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6</w:t>
      </w:r>
      <w:r w:rsidR="00396806" w:rsidRPr="00FF266A">
        <w:rPr>
          <w:rFonts w:ascii="Times New Roman" w:eastAsia="Times New Roman" w:hAnsi="Times New Roman" w:cs="Times New Roman"/>
          <w:lang w:eastAsia="zh-CN"/>
        </w:rPr>
        <w:t>/ oświadczamy, iż wszystkie informacje zamieszczone w ofercie są prawdziwe (za składanie nieprawdziwych informacji Wykonawca odpowiada na zasadach określonych w Kodeksie Karnym),</w:t>
      </w:r>
    </w:p>
    <w:p w:rsidR="00396806" w:rsidRPr="00FF266A" w:rsidRDefault="00BD0598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7</w:t>
      </w:r>
      <w:r w:rsidR="00396806" w:rsidRPr="00FF266A">
        <w:rPr>
          <w:rFonts w:ascii="Times New Roman" w:eastAsia="Times New Roman" w:hAnsi="Times New Roman" w:cs="Times New Roman"/>
          <w:lang w:eastAsia="zh-CN"/>
        </w:rPr>
        <w:t>/ potwierdzamy, iż nie uczestniczymy w jakiejkolwiek innej ofercie dotyczącej tego samego postępowania,</w:t>
      </w:r>
    </w:p>
    <w:p w:rsidR="00396806" w:rsidRPr="00FF266A" w:rsidRDefault="00BD0598" w:rsidP="005367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8</w:t>
      </w:r>
      <w:r w:rsidR="00396806" w:rsidRPr="00FF266A">
        <w:rPr>
          <w:rFonts w:ascii="Times New Roman" w:eastAsia="Times New Roman" w:hAnsi="Times New Roman" w:cs="Times New Roman"/>
          <w:lang w:eastAsia="zh-CN"/>
        </w:rPr>
        <w:t xml:space="preserve">/ oświadczamy, że zapoznaliśmy się z warunkami przetargu określonymi w </w:t>
      </w:r>
      <w:r w:rsidR="00101105">
        <w:rPr>
          <w:rFonts w:ascii="Times New Roman" w:eastAsia="Times New Roman" w:hAnsi="Times New Roman" w:cs="Times New Roman"/>
          <w:lang w:eastAsia="zh-CN"/>
        </w:rPr>
        <w:t>Specyfikacji Istotnych Warunków Zamówienia</w:t>
      </w:r>
      <w:r w:rsidR="00396806" w:rsidRPr="00FF266A">
        <w:rPr>
          <w:rFonts w:ascii="Times New Roman" w:eastAsia="Times New Roman" w:hAnsi="Times New Roman" w:cs="Times New Roman"/>
          <w:lang w:eastAsia="zh-CN"/>
        </w:rPr>
        <w:t xml:space="preserve"> i przyjmujemy je bez zastrzeżeń, a w przypadku wyboru naszej oferty zobowiązujemy się do zawarcia umowy według wzoru przedstawionego przez Zamawiającego (stanowiącego integralną część </w:t>
      </w:r>
      <w:r w:rsidR="00101105">
        <w:rPr>
          <w:rFonts w:ascii="Times New Roman" w:eastAsia="Times New Roman" w:hAnsi="Times New Roman" w:cs="Times New Roman"/>
          <w:lang w:eastAsia="zh-CN"/>
        </w:rPr>
        <w:t>Specyfikacji Istotnych Warunków Zamówienia</w:t>
      </w:r>
      <w:r w:rsidR="00396806" w:rsidRPr="00FF266A">
        <w:rPr>
          <w:rFonts w:ascii="Times New Roman" w:eastAsia="Times New Roman" w:hAnsi="Times New Roman" w:cs="Times New Roman"/>
          <w:lang w:eastAsia="zh-CN"/>
        </w:rPr>
        <w:t>),</w:t>
      </w:r>
    </w:p>
    <w:p w:rsidR="00396806" w:rsidRDefault="00BD0598" w:rsidP="005367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9</w:t>
      </w:r>
      <w:r w:rsidR="00396806" w:rsidRPr="00FF266A">
        <w:rPr>
          <w:rFonts w:ascii="Times New Roman" w:eastAsia="Times New Roman" w:hAnsi="Times New Roman" w:cs="Times New Roman"/>
          <w:lang w:eastAsia="zh-CN"/>
        </w:rPr>
        <w:t>/ zobowiązujemy się, w przypadku przyznania nam zamówienia, do podpisania umowy w miejscu i terminie wyznaczonym przez Zamawiającego,</w:t>
      </w:r>
    </w:p>
    <w:p w:rsidR="00342E97" w:rsidRPr="00C00C33" w:rsidRDefault="00396806" w:rsidP="00CC5A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F266A">
        <w:rPr>
          <w:rFonts w:ascii="Times New Roman" w:eastAsia="Times New Roman" w:hAnsi="Times New Roman" w:cs="Times New Roman"/>
          <w:lang w:eastAsia="zh-CN"/>
        </w:rPr>
        <w:t xml:space="preserve">10/ </w:t>
      </w:r>
      <w:r w:rsidR="00387EF5">
        <w:rPr>
          <w:rFonts w:ascii="Times New Roman" w:eastAsia="Times New Roman" w:hAnsi="Times New Roman" w:cs="Times New Roman"/>
          <w:lang w:eastAsia="zh-CN"/>
        </w:rPr>
        <w:t xml:space="preserve">oświadczamy także, że wszystkie </w:t>
      </w:r>
      <w:r w:rsidRPr="00FF266A">
        <w:rPr>
          <w:rFonts w:ascii="Times New Roman" w:eastAsia="Times New Roman" w:hAnsi="Times New Roman" w:cs="Times New Roman"/>
          <w:lang w:eastAsia="zh-CN"/>
        </w:rPr>
        <w:t xml:space="preserve">produkty oferowane w niniejszym postępowaniu </w:t>
      </w:r>
      <w:r w:rsidR="00CC5A1B">
        <w:rPr>
          <w:rFonts w:ascii="Times New Roman" w:eastAsia="Times New Roman" w:hAnsi="Times New Roman" w:cs="Times New Roman"/>
          <w:lang w:eastAsia="zh-CN"/>
        </w:rPr>
        <w:t>na dostawę</w:t>
      </w:r>
      <w:r w:rsidR="00342E97">
        <w:rPr>
          <w:rFonts w:ascii="Times New Roman" w:eastAsia="Times New Roman" w:hAnsi="Times New Roman" w:cs="Times New Roman"/>
          <w:lang w:eastAsia="zh-CN"/>
        </w:rPr>
        <w:t xml:space="preserve"> leków </w:t>
      </w:r>
      <w:r w:rsidR="00387EF5">
        <w:rPr>
          <w:rFonts w:ascii="Times New Roman" w:eastAsia="Times New Roman" w:hAnsi="Times New Roman" w:cs="Times New Roman"/>
          <w:lang w:eastAsia="zh-CN"/>
        </w:rPr>
        <w:t xml:space="preserve">posiadają </w:t>
      </w:r>
      <w:r w:rsidR="00342E97">
        <w:rPr>
          <w:rFonts w:ascii="Times New Roman" w:eastAsia="Times New Roman" w:hAnsi="Times New Roman" w:cs="Times New Roman"/>
          <w:lang w:eastAsia="zh-CN"/>
        </w:rPr>
        <w:t>odpowiednie świ</w:t>
      </w:r>
      <w:r w:rsidR="00CC5A1B">
        <w:rPr>
          <w:rFonts w:ascii="Times New Roman" w:eastAsia="Times New Roman" w:hAnsi="Times New Roman" w:cs="Times New Roman"/>
          <w:lang w:eastAsia="zh-CN"/>
        </w:rPr>
        <w:t>a</w:t>
      </w:r>
      <w:r w:rsidR="00342E97">
        <w:rPr>
          <w:rFonts w:ascii="Times New Roman" w:eastAsia="Times New Roman" w:hAnsi="Times New Roman" w:cs="Times New Roman"/>
          <w:lang w:eastAsia="zh-CN"/>
        </w:rPr>
        <w:t xml:space="preserve">dectwa rejestracji i certyfikaty dopuszczające je do stosowania i obrotu </w:t>
      </w:r>
      <w:r w:rsidR="00342E97" w:rsidRPr="00C00C33">
        <w:rPr>
          <w:rFonts w:ascii="Times New Roman" w:eastAsia="Times New Roman" w:hAnsi="Times New Roman" w:cs="Times New Roman"/>
          <w:lang w:eastAsia="zh-CN"/>
        </w:rPr>
        <w:t xml:space="preserve">na terytorium </w:t>
      </w:r>
      <w:r w:rsidR="00CC5A1B" w:rsidRPr="00C00C33">
        <w:rPr>
          <w:rFonts w:ascii="Times New Roman" w:eastAsia="Times New Roman" w:hAnsi="Times New Roman" w:cs="Times New Roman"/>
          <w:lang w:eastAsia="zh-CN"/>
        </w:rPr>
        <w:t xml:space="preserve">Polski, zgodnie z ustawą z dnia </w:t>
      </w:r>
      <w:r w:rsidR="004F4018">
        <w:rPr>
          <w:rFonts w:ascii="Times New Roman" w:hAnsi="Times New Roman" w:cs="Times New Roman"/>
        </w:rPr>
        <w:t>6 września 2001r. P</w:t>
      </w:r>
      <w:r w:rsidR="00342E97" w:rsidRPr="00C00C33">
        <w:rPr>
          <w:rFonts w:ascii="Times New Roman" w:hAnsi="Times New Roman" w:cs="Times New Roman"/>
        </w:rPr>
        <w:t>rawo farmaceutyczne (D</w:t>
      </w:r>
      <w:r w:rsidR="0044173C" w:rsidRPr="00C00C33">
        <w:rPr>
          <w:rFonts w:ascii="Times New Roman" w:hAnsi="Times New Roman" w:cs="Times New Roman"/>
        </w:rPr>
        <w:t>z.U.2019.499</w:t>
      </w:r>
      <w:r w:rsidR="00342E97" w:rsidRPr="00C00C33">
        <w:rPr>
          <w:rFonts w:ascii="Times New Roman" w:hAnsi="Times New Roman" w:cs="Times New Roman"/>
        </w:rPr>
        <w:t xml:space="preserve"> t.j.), o ile są wymagane przez przepisy prawne,</w:t>
      </w:r>
    </w:p>
    <w:p w:rsidR="007D580C" w:rsidRPr="007D580C" w:rsidRDefault="00CC5A1B" w:rsidP="007D580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00C33">
        <w:rPr>
          <w:rFonts w:ascii="Times New Roman" w:hAnsi="Times New Roman" w:cs="Times New Roman"/>
        </w:rPr>
        <w:t>11</w:t>
      </w:r>
      <w:r w:rsidR="004B1057" w:rsidRPr="00C00C33">
        <w:rPr>
          <w:rFonts w:ascii="Times New Roman" w:hAnsi="Times New Roman" w:cs="Times New Roman"/>
        </w:rPr>
        <w:t>/ oświadczamy, ż</w:t>
      </w:r>
      <w:r w:rsidR="00342E97" w:rsidRPr="00C00C33">
        <w:rPr>
          <w:rFonts w:ascii="Times New Roman" w:hAnsi="Times New Roman" w:cs="Times New Roman"/>
        </w:rPr>
        <w:t>e nasza f</w:t>
      </w:r>
      <w:r w:rsidR="007D580C" w:rsidRPr="00C00C33">
        <w:rPr>
          <w:rFonts w:ascii="Times New Roman" w:hAnsi="Times New Roman" w:cs="Times New Roman"/>
        </w:rPr>
        <w:t>irma spełniła obowiązki</w:t>
      </w:r>
      <w:r w:rsidR="007D580C" w:rsidRPr="007D580C">
        <w:rPr>
          <w:rFonts w:ascii="Times New Roman" w:hAnsi="Times New Roman" w:cs="Times New Roman"/>
        </w:rPr>
        <w:t xml:space="preserve"> informacyjne przewidziane w art. 13 lub art. 14 RODO</w:t>
      </w:r>
      <w:r w:rsidR="007D580C" w:rsidRPr="007D580C">
        <w:rPr>
          <w:rFonts w:ascii="Times New Roman" w:hAnsi="Times New Roman" w:cs="Times New Roman"/>
          <w:vertAlign w:val="superscript"/>
        </w:rPr>
        <w:t>1)</w:t>
      </w:r>
      <w:r w:rsidR="007D580C" w:rsidRPr="007D580C">
        <w:rPr>
          <w:rFonts w:ascii="Times New Roman" w:hAnsi="Times New Roman" w:cs="Times New Roman"/>
        </w:rPr>
        <w:t xml:space="preserve"> wobec osób fizycznych, od których dane osobowe bezpośrednio lub pośrednio firma uzyskała w celu ubiegania się o udzielenie zamówienia publicznego w niniejszym postępowaniu.</w:t>
      </w:r>
    </w:p>
    <w:p w:rsidR="007D580C" w:rsidRPr="007D580C" w:rsidRDefault="007D580C" w:rsidP="007D580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D580C">
        <w:rPr>
          <w:rFonts w:ascii="Times New Roman" w:hAnsi="Times New Roman" w:cs="Times New Roman"/>
          <w:i/>
        </w:rPr>
        <w:lastRenderedPageBreak/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</w:t>
      </w:r>
    </w:p>
    <w:p w:rsidR="007D580C" w:rsidRPr="00756A2E" w:rsidRDefault="00756A2E" w:rsidP="007D580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UWAGA!</w:t>
      </w:r>
      <w:r w:rsidR="007D580C" w:rsidRPr="00756A2E">
        <w:rPr>
          <w:rFonts w:ascii="Times New Roman" w:hAnsi="Times New Roman" w:cs="Times New Roman"/>
          <w:b/>
          <w:i/>
        </w:rPr>
        <w:t xml:space="preserve"> W przypadku gdy Wykonawca nie przekazuje danych osobowych innych niż bezpośrednio jego dotyczących lub zachodzi wyłączenie stosowania obowiązku informacyjnego, stosownie do treści art. 13 ust. 4 lub art. 14 ust. 5 RODO </w:t>
      </w:r>
      <w:r w:rsidR="00AA2D6A" w:rsidRPr="00756A2E">
        <w:rPr>
          <w:rFonts w:ascii="Times New Roman" w:hAnsi="Times New Roman" w:cs="Times New Roman"/>
          <w:b/>
          <w:i/>
        </w:rPr>
        <w:t xml:space="preserve">- </w:t>
      </w:r>
      <w:r w:rsidR="007D580C" w:rsidRPr="00756A2E">
        <w:rPr>
          <w:rFonts w:ascii="Times New Roman" w:hAnsi="Times New Roman" w:cs="Times New Roman"/>
          <w:b/>
          <w:i/>
        </w:rPr>
        <w:t>Wykonawca nie skład</w:t>
      </w:r>
      <w:r w:rsidR="00AA2D6A" w:rsidRPr="00756A2E">
        <w:rPr>
          <w:rFonts w:ascii="Times New Roman" w:hAnsi="Times New Roman" w:cs="Times New Roman"/>
          <w:b/>
          <w:i/>
        </w:rPr>
        <w:t xml:space="preserve">a oświadczenia </w:t>
      </w:r>
      <w:r w:rsidR="007D580C" w:rsidRPr="00756A2E">
        <w:rPr>
          <w:rFonts w:ascii="Times New Roman" w:hAnsi="Times New Roman" w:cs="Times New Roman"/>
          <w:b/>
          <w:i/>
        </w:rPr>
        <w:t>(usuwa treść oświadczenia przez jego wykreślenie).</w:t>
      </w:r>
    </w:p>
    <w:p w:rsidR="00396806" w:rsidRPr="00FF266A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:rsidR="00396806" w:rsidRDefault="009E6562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Oferujemy wykonanie </w:t>
      </w:r>
      <w:r w:rsidR="0054470E">
        <w:rPr>
          <w:rFonts w:ascii="Times New Roman" w:eastAsia="Times New Roman" w:hAnsi="Times New Roman" w:cs="Times New Roman"/>
          <w:b/>
          <w:lang w:eastAsia="zh-CN"/>
        </w:rPr>
        <w:t xml:space="preserve">przedmiotu </w:t>
      </w:r>
      <w:r>
        <w:rPr>
          <w:rFonts w:ascii="Times New Roman" w:eastAsia="Times New Roman" w:hAnsi="Times New Roman" w:cs="Times New Roman"/>
          <w:b/>
          <w:lang w:eastAsia="zh-CN"/>
        </w:rPr>
        <w:t>zamówienia za łączną cenę wynoszącą:</w:t>
      </w:r>
    </w:p>
    <w:p w:rsidR="009E6562" w:rsidRPr="00FF266A" w:rsidRDefault="009E6562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1055EC" w:rsidRPr="001055EC" w:rsidRDefault="001055EC" w:rsidP="001055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055EC">
        <w:rPr>
          <w:rFonts w:ascii="Times New Roman" w:eastAsia="Times New Roman" w:hAnsi="Times New Roman" w:cs="Times New Roman"/>
          <w:b/>
          <w:lang w:eastAsia="zh-CN"/>
        </w:rPr>
        <w:t>PAKIET NR 1</w:t>
      </w:r>
    </w:p>
    <w:p w:rsidR="005E3CCD" w:rsidRPr="005E3CCD" w:rsidRDefault="009E6562" w:rsidP="001055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="005E3CCD" w:rsidRPr="005E3CCD">
        <w:rPr>
          <w:rFonts w:ascii="Times New Roman" w:eastAsia="Times New Roman" w:hAnsi="Times New Roman" w:cs="Times New Roman"/>
          <w:lang w:eastAsia="zh-CN"/>
        </w:rPr>
        <w:t xml:space="preserve">  netto: ..........................................</w:t>
      </w:r>
      <w:r w:rsidR="00D309EB">
        <w:rPr>
          <w:rFonts w:ascii="Times New Roman" w:eastAsia="Times New Roman" w:hAnsi="Times New Roman" w:cs="Times New Roman"/>
          <w:lang w:eastAsia="zh-CN"/>
        </w:rPr>
        <w:t xml:space="preserve"> (słownie netto: …………………………………………….)</w:t>
      </w:r>
    </w:p>
    <w:p w:rsidR="005E3CCD" w:rsidRDefault="00D309EB" w:rsidP="001055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 tym …….. % p</w:t>
      </w:r>
      <w:r w:rsidR="005E3CCD">
        <w:rPr>
          <w:rFonts w:ascii="Times New Roman" w:eastAsia="Times New Roman" w:hAnsi="Times New Roman" w:cs="Times New Roman"/>
          <w:lang w:eastAsia="zh-CN"/>
        </w:rPr>
        <w:t>odatkek VAT</w:t>
      </w:r>
    </w:p>
    <w:p w:rsidR="001055EC" w:rsidRDefault="009E6562" w:rsidP="001055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="005E3CCD" w:rsidRPr="005E3CCD">
        <w:rPr>
          <w:rFonts w:ascii="Times New Roman" w:eastAsia="Times New Roman" w:hAnsi="Times New Roman" w:cs="Times New Roman"/>
          <w:lang w:eastAsia="zh-CN"/>
        </w:rPr>
        <w:t xml:space="preserve"> brutto</w:t>
      </w:r>
      <w:r w:rsidR="001055EC" w:rsidRPr="005E3CCD">
        <w:rPr>
          <w:rFonts w:ascii="Times New Roman" w:eastAsia="Times New Roman" w:hAnsi="Times New Roman" w:cs="Times New Roman"/>
          <w:lang w:eastAsia="zh-CN"/>
        </w:rPr>
        <w:t>:</w:t>
      </w:r>
      <w:r w:rsidR="001055EC" w:rsidRPr="00973633">
        <w:rPr>
          <w:rFonts w:ascii="Times New Roman" w:eastAsia="Times New Roman" w:hAnsi="Times New Roman" w:cs="Times New Roman"/>
          <w:lang w:eastAsia="zh-CN"/>
        </w:rPr>
        <w:t xml:space="preserve"> ..........................................(słownie</w:t>
      </w:r>
      <w:r w:rsidR="005E3CCD">
        <w:rPr>
          <w:rFonts w:ascii="Times New Roman" w:eastAsia="Times New Roman" w:hAnsi="Times New Roman" w:cs="Times New Roman"/>
          <w:lang w:eastAsia="zh-CN"/>
        </w:rPr>
        <w:t xml:space="preserve"> brutto</w:t>
      </w:r>
      <w:r w:rsidR="001055EC" w:rsidRPr="00973633">
        <w:rPr>
          <w:rFonts w:ascii="Times New Roman" w:eastAsia="Times New Roman" w:hAnsi="Times New Roman" w:cs="Times New Roman"/>
          <w:lang w:eastAsia="zh-CN"/>
        </w:rPr>
        <w:t>: .............</w:t>
      </w:r>
      <w:r w:rsidR="00DF7E01">
        <w:rPr>
          <w:rFonts w:ascii="Times New Roman" w:eastAsia="Times New Roman" w:hAnsi="Times New Roman" w:cs="Times New Roman"/>
          <w:lang w:eastAsia="zh-CN"/>
        </w:rPr>
        <w:t>................................</w:t>
      </w:r>
      <w:r w:rsidR="005E3CCD">
        <w:rPr>
          <w:rFonts w:ascii="Times New Roman" w:eastAsia="Times New Roman" w:hAnsi="Times New Roman" w:cs="Times New Roman"/>
          <w:lang w:eastAsia="zh-CN"/>
        </w:rPr>
        <w:t>.................</w:t>
      </w:r>
      <w:r w:rsidR="001055EC" w:rsidRPr="00973633">
        <w:rPr>
          <w:rFonts w:ascii="Times New Roman" w:eastAsia="Times New Roman" w:hAnsi="Times New Roman" w:cs="Times New Roman"/>
          <w:lang w:eastAsia="zh-CN"/>
        </w:rPr>
        <w:t>.......</w:t>
      </w:r>
      <w:r w:rsidR="005E3CCD">
        <w:rPr>
          <w:rFonts w:ascii="Times New Roman" w:eastAsia="Times New Roman" w:hAnsi="Times New Roman" w:cs="Times New Roman"/>
          <w:lang w:eastAsia="zh-CN"/>
        </w:rPr>
        <w:t>)</w:t>
      </w:r>
    </w:p>
    <w:p w:rsidR="00D72FE4" w:rsidRDefault="00D72FE4" w:rsidP="001055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D72FE4" w:rsidRPr="001055EC" w:rsidRDefault="00D72FE4" w:rsidP="00D72F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PAKIET NR 2</w:t>
      </w:r>
    </w:p>
    <w:p w:rsidR="00D72FE4" w:rsidRPr="005E3CCD" w:rsidRDefault="009E6562" w:rsidP="00D72F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="00D72FE4" w:rsidRPr="005E3CCD">
        <w:rPr>
          <w:rFonts w:ascii="Times New Roman" w:eastAsia="Times New Roman" w:hAnsi="Times New Roman" w:cs="Times New Roman"/>
          <w:lang w:eastAsia="zh-CN"/>
        </w:rPr>
        <w:t xml:space="preserve">  netto: ..........................................</w:t>
      </w:r>
      <w:r w:rsidR="00D72FE4">
        <w:rPr>
          <w:rFonts w:ascii="Times New Roman" w:eastAsia="Times New Roman" w:hAnsi="Times New Roman" w:cs="Times New Roman"/>
          <w:lang w:eastAsia="zh-CN"/>
        </w:rPr>
        <w:t xml:space="preserve"> (słownie netto: …………………………………………….)</w:t>
      </w:r>
    </w:p>
    <w:p w:rsidR="00D72FE4" w:rsidRDefault="00D72FE4" w:rsidP="00D72F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 tym …….. % podatkek VAT</w:t>
      </w:r>
    </w:p>
    <w:p w:rsidR="00D72FE4" w:rsidRDefault="009E6562" w:rsidP="00D72F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="00D72FE4" w:rsidRPr="005E3CCD">
        <w:rPr>
          <w:rFonts w:ascii="Times New Roman" w:eastAsia="Times New Roman" w:hAnsi="Times New Roman" w:cs="Times New Roman"/>
          <w:lang w:eastAsia="zh-CN"/>
        </w:rPr>
        <w:t xml:space="preserve"> brutto:</w:t>
      </w:r>
      <w:r w:rsidR="00D72FE4" w:rsidRPr="00973633">
        <w:rPr>
          <w:rFonts w:ascii="Times New Roman" w:eastAsia="Times New Roman" w:hAnsi="Times New Roman" w:cs="Times New Roman"/>
          <w:lang w:eastAsia="zh-CN"/>
        </w:rPr>
        <w:t xml:space="preserve"> ..........................................(słownie</w:t>
      </w:r>
      <w:r w:rsidR="00D72FE4">
        <w:rPr>
          <w:rFonts w:ascii="Times New Roman" w:eastAsia="Times New Roman" w:hAnsi="Times New Roman" w:cs="Times New Roman"/>
          <w:lang w:eastAsia="zh-CN"/>
        </w:rPr>
        <w:t xml:space="preserve"> brutto</w:t>
      </w:r>
      <w:r w:rsidR="00D72FE4" w:rsidRPr="00973633">
        <w:rPr>
          <w:rFonts w:ascii="Times New Roman" w:eastAsia="Times New Roman" w:hAnsi="Times New Roman" w:cs="Times New Roman"/>
          <w:lang w:eastAsia="zh-CN"/>
        </w:rPr>
        <w:t>: .............</w:t>
      </w:r>
      <w:r w:rsidR="00D72FE4">
        <w:rPr>
          <w:rFonts w:ascii="Times New Roman" w:eastAsia="Times New Roman" w:hAnsi="Times New Roman" w:cs="Times New Roman"/>
          <w:lang w:eastAsia="zh-CN"/>
        </w:rPr>
        <w:t>.................................................</w:t>
      </w:r>
      <w:r w:rsidR="00D72FE4" w:rsidRPr="00973633">
        <w:rPr>
          <w:rFonts w:ascii="Times New Roman" w:eastAsia="Times New Roman" w:hAnsi="Times New Roman" w:cs="Times New Roman"/>
          <w:lang w:eastAsia="zh-CN"/>
        </w:rPr>
        <w:t>.......</w:t>
      </w:r>
      <w:r w:rsidR="00D72FE4">
        <w:rPr>
          <w:rFonts w:ascii="Times New Roman" w:eastAsia="Times New Roman" w:hAnsi="Times New Roman" w:cs="Times New Roman"/>
          <w:lang w:eastAsia="zh-CN"/>
        </w:rPr>
        <w:t>)</w:t>
      </w:r>
    </w:p>
    <w:p w:rsidR="007A2EB0" w:rsidRDefault="007A2EB0" w:rsidP="00D72F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7A2EB0" w:rsidRPr="001055EC" w:rsidRDefault="007A2EB0" w:rsidP="007A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PAKIET NR 3</w:t>
      </w:r>
    </w:p>
    <w:p w:rsidR="007A2EB0" w:rsidRPr="005E3CCD" w:rsidRDefault="007A2EB0" w:rsidP="007A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 netto: ..........................................</w:t>
      </w:r>
      <w:r>
        <w:rPr>
          <w:rFonts w:ascii="Times New Roman" w:eastAsia="Times New Roman" w:hAnsi="Times New Roman" w:cs="Times New Roman"/>
          <w:lang w:eastAsia="zh-CN"/>
        </w:rPr>
        <w:t xml:space="preserve"> (słownie netto: …………………………………………….)</w:t>
      </w:r>
    </w:p>
    <w:p w:rsidR="007A2EB0" w:rsidRDefault="007A2EB0" w:rsidP="007A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 tym …….. % podatkek VAT</w:t>
      </w:r>
    </w:p>
    <w:p w:rsidR="007A2EB0" w:rsidRPr="00973633" w:rsidRDefault="007A2EB0" w:rsidP="007A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brutto:</w:t>
      </w:r>
      <w:r w:rsidRPr="00973633">
        <w:rPr>
          <w:rFonts w:ascii="Times New Roman" w:eastAsia="Times New Roman" w:hAnsi="Times New Roman" w:cs="Times New Roman"/>
          <w:lang w:eastAsia="zh-CN"/>
        </w:rPr>
        <w:t xml:space="preserve"> ..........................................(słownie</w:t>
      </w:r>
      <w:r>
        <w:rPr>
          <w:rFonts w:ascii="Times New Roman" w:eastAsia="Times New Roman" w:hAnsi="Times New Roman" w:cs="Times New Roman"/>
          <w:lang w:eastAsia="zh-CN"/>
        </w:rPr>
        <w:t xml:space="preserve"> brutto</w:t>
      </w:r>
      <w:r w:rsidRPr="00973633">
        <w:rPr>
          <w:rFonts w:ascii="Times New Roman" w:eastAsia="Times New Roman" w:hAnsi="Times New Roman" w:cs="Times New Roman"/>
          <w:lang w:eastAsia="zh-CN"/>
        </w:rPr>
        <w:t>: .............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.................................................</w:t>
      </w:r>
      <w:r w:rsidRPr="00973633">
        <w:rPr>
          <w:rFonts w:ascii="Times New Roman" w:eastAsia="Times New Roman" w:hAnsi="Times New Roman" w:cs="Times New Roman"/>
          <w:lang w:eastAsia="zh-CN"/>
        </w:rPr>
        <w:t>.......</w:t>
      </w:r>
      <w:r>
        <w:rPr>
          <w:rFonts w:ascii="Times New Roman" w:eastAsia="Times New Roman" w:hAnsi="Times New Roman" w:cs="Times New Roman"/>
          <w:lang w:eastAsia="zh-CN"/>
        </w:rPr>
        <w:t>)</w:t>
      </w:r>
    </w:p>
    <w:p w:rsidR="007A2EB0" w:rsidRDefault="007A2EB0" w:rsidP="00D72F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7A2EB0" w:rsidRPr="001055EC" w:rsidRDefault="007A2EB0" w:rsidP="007A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PAKIET NR 4</w:t>
      </w:r>
    </w:p>
    <w:p w:rsidR="007A2EB0" w:rsidRPr="005E3CCD" w:rsidRDefault="007A2EB0" w:rsidP="007A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 netto: ..........................................</w:t>
      </w:r>
      <w:r>
        <w:rPr>
          <w:rFonts w:ascii="Times New Roman" w:eastAsia="Times New Roman" w:hAnsi="Times New Roman" w:cs="Times New Roman"/>
          <w:lang w:eastAsia="zh-CN"/>
        </w:rPr>
        <w:t xml:space="preserve"> (słownie netto: …………………………………………….)</w:t>
      </w:r>
    </w:p>
    <w:p w:rsidR="007A2EB0" w:rsidRDefault="007A2EB0" w:rsidP="007A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 tym …….. % podatkek VAT</w:t>
      </w:r>
    </w:p>
    <w:p w:rsidR="007A2EB0" w:rsidRPr="00973633" w:rsidRDefault="007A2EB0" w:rsidP="007A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brutto:</w:t>
      </w:r>
      <w:r w:rsidRPr="00973633">
        <w:rPr>
          <w:rFonts w:ascii="Times New Roman" w:eastAsia="Times New Roman" w:hAnsi="Times New Roman" w:cs="Times New Roman"/>
          <w:lang w:eastAsia="zh-CN"/>
        </w:rPr>
        <w:t xml:space="preserve"> ..........................................(słownie</w:t>
      </w:r>
      <w:r>
        <w:rPr>
          <w:rFonts w:ascii="Times New Roman" w:eastAsia="Times New Roman" w:hAnsi="Times New Roman" w:cs="Times New Roman"/>
          <w:lang w:eastAsia="zh-CN"/>
        </w:rPr>
        <w:t xml:space="preserve"> brutto</w:t>
      </w:r>
      <w:r w:rsidRPr="00973633">
        <w:rPr>
          <w:rFonts w:ascii="Times New Roman" w:eastAsia="Times New Roman" w:hAnsi="Times New Roman" w:cs="Times New Roman"/>
          <w:lang w:eastAsia="zh-CN"/>
        </w:rPr>
        <w:t>: .............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.................................................</w:t>
      </w:r>
      <w:r w:rsidRPr="00973633">
        <w:rPr>
          <w:rFonts w:ascii="Times New Roman" w:eastAsia="Times New Roman" w:hAnsi="Times New Roman" w:cs="Times New Roman"/>
          <w:lang w:eastAsia="zh-CN"/>
        </w:rPr>
        <w:t>.......</w:t>
      </w:r>
      <w:r>
        <w:rPr>
          <w:rFonts w:ascii="Times New Roman" w:eastAsia="Times New Roman" w:hAnsi="Times New Roman" w:cs="Times New Roman"/>
          <w:lang w:eastAsia="zh-CN"/>
        </w:rPr>
        <w:t>)</w:t>
      </w:r>
    </w:p>
    <w:p w:rsidR="007A2EB0" w:rsidRDefault="007A2EB0" w:rsidP="00D72F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7A2EB0" w:rsidRPr="001055EC" w:rsidRDefault="007A2EB0" w:rsidP="007A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PAKIET NR 5</w:t>
      </w:r>
    </w:p>
    <w:p w:rsidR="007A2EB0" w:rsidRPr="005E3CCD" w:rsidRDefault="007A2EB0" w:rsidP="007A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 netto: ..........................................</w:t>
      </w:r>
      <w:r>
        <w:rPr>
          <w:rFonts w:ascii="Times New Roman" w:eastAsia="Times New Roman" w:hAnsi="Times New Roman" w:cs="Times New Roman"/>
          <w:lang w:eastAsia="zh-CN"/>
        </w:rPr>
        <w:t xml:space="preserve"> (słownie netto: …………………………………………….)</w:t>
      </w:r>
    </w:p>
    <w:p w:rsidR="007A2EB0" w:rsidRDefault="007A2EB0" w:rsidP="007A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 tym …….. % podatkek VAT</w:t>
      </w:r>
    </w:p>
    <w:p w:rsidR="007A2EB0" w:rsidRPr="00973633" w:rsidRDefault="007A2EB0" w:rsidP="007A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brutto:</w:t>
      </w:r>
      <w:r w:rsidRPr="00973633">
        <w:rPr>
          <w:rFonts w:ascii="Times New Roman" w:eastAsia="Times New Roman" w:hAnsi="Times New Roman" w:cs="Times New Roman"/>
          <w:lang w:eastAsia="zh-CN"/>
        </w:rPr>
        <w:t xml:space="preserve"> ..........................................(słownie</w:t>
      </w:r>
      <w:r>
        <w:rPr>
          <w:rFonts w:ascii="Times New Roman" w:eastAsia="Times New Roman" w:hAnsi="Times New Roman" w:cs="Times New Roman"/>
          <w:lang w:eastAsia="zh-CN"/>
        </w:rPr>
        <w:t xml:space="preserve"> brutto</w:t>
      </w:r>
      <w:r w:rsidRPr="00973633">
        <w:rPr>
          <w:rFonts w:ascii="Times New Roman" w:eastAsia="Times New Roman" w:hAnsi="Times New Roman" w:cs="Times New Roman"/>
          <w:lang w:eastAsia="zh-CN"/>
        </w:rPr>
        <w:t>: .............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.................................................</w:t>
      </w:r>
      <w:r w:rsidRPr="00973633">
        <w:rPr>
          <w:rFonts w:ascii="Times New Roman" w:eastAsia="Times New Roman" w:hAnsi="Times New Roman" w:cs="Times New Roman"/>
          <w:lang w:eastAsia="zh-CN"/>
        </w:rPr>
        <w:t>.......</w:t>
      </w:r>
      <w:r>
        <w:rPr>
          <w:rFonts w:ascii="Times New Roman" w:eastAsia="Times New Roman" w:hAnsi="Times New Roman" w:cs="Times New Roman"/>
          <w:lang w:eastAsia="zh-CN"/>
        </w:rPr>
        <w:t>)</w:t>
      </w:r>
    </w:p>
    <w:p w:rsidR="007A2EB0" w:rsidRDefault="007A2EB0" w:rsidP="00D72F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7A2EB0" w:rsidRPr="001055EC" w:rsidRDefault="007A2EB0" w:rsidP="007A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PAKIET NR 6</w:t>
      </w:r>
    </w:p>
    <w:p w:rsidR="007A2EB0" w:rsidRPr="005E3CCD" w:rsidRDefault="007A2EB0" w:rsidP="007A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 netto: ..........................................</w:t>
      </w:r>
      <w:r>
        <w:rPr>
          <w:rFonts w:ascii="Times New Roman" w:eastAsia="Times New Roman" w:hAnsi="Times New Roman" w:cs="Times New Roman"/>
          <w:lang w:eastAsia="zh-CN"/>
        </w:rPr>
        <w:t xml:space="preserve"> (słownie netto: …………………………………………….)</w:t>
      </w:r>
    </w:p>
    <w:p w:rsidR="007A2EB0" w:rsidRDefault="007A2EB0" w:rsidP="007A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 tym …….. % podatkek VAT</w:t>
      </w:r>
    </w:p>
    <w:p w:rsidR="007A2EB0" w:rsidRPr="00973633" w:rsidRDefault="007A2EB0" w:rsidP="007A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brutto:</w:t>
      </w:r>
      <w:r w:rsidRPr="00973633">
        <w:rPr>
          <w:rFonts w:ascii="Times New Roman" w:eastAsia="Times New Roman" w:hAnsi="Times New Roman" w:cs="Times New Roman"/>
          <w:lang w:eastAsia="zh-CN"/>
        </w:rPr>
        <w:t xml:space="preserve"> ..........................................(słownie</w:t>
      </w:r>
      <w:r>
        <w:rPr>
          <w:rFonts w:ascii="Times New Roman" w:eastAsia="Times New Roman" w:hAnsi="Times New Roman" w:cs="Times New Roman"/>
          <w:lang w:eastAsia="zh-CN"/>
        </w:rPr>
        <w:t xml:space="preserve"> brutto</w:t>
      </w:r>
      <w:r w:rsidRPr="00973633">
        <w:rPr>
          <w:rFonts w:ascii="Times New Roman" w:eastAsia="Times New Roman" w:hAnsi="Times New Roman" w:cs="Times New Roman"/>
          <w:lang w:eastAsia="zh-CN"/>
        </w:rPr>
        <w:t>: .............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.................................................</w:t>
      </w:r>
      <w:r w:rsidRPr="00973633">
        <w:rPr>
          <w:rFonts w:ascii="Times New Roman" w:eastAsia="Times New Roman" w:hAnsi="Times New Roman" w:cs="Times New Roman"/>
          <w:lang w:eastAsia="zh-CN"/>
        </w:rPr>
        <w:t>.......</w:t>
      </w:r>
      <w:r>
        <w:rPr>
          <w:rFonts w:ascii="Times New Roman" w:eastAsia="Times New Roman" w:hAnsi="Times New Roman" w:cs="Times New Roman"/>
          <w:lang w:eastAsia="zh-CN"/>
        </w:rPr>
        <w:t>)</w:t>
      </w:r>
    </w:p>
    <w:p w:rsidR="007A2EB0" w:rsidRDefault="007A2EB0" w:rsidP="00D72F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7A2EB0" w:rsidRPr="001055EC" w:rsidRDefault="007A2EB0" w:rsidP="007A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PAKIET NR 7</w:t>
      </w:r>
    </w:p>
    <w:p w:rsidR="007A2EB0" w:rsidRPr="005E3CCD" w:rsidRDefault="007A2EB0" w:rsidP="007A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 netto: ..........................................</w:t>
      </w:r>
      <w:r>
        <w:rPr>
          <w:rFonts w:ascii="Times New Roman" w:eastAsia="Times New Roman" w:hAnsi="Times New Roman" w:cs="Times New Roman"/>
          <w:lang w:eastAsia="zh-CN"/>
        </w:rPr>
        <w:t xml:space="preserve"> (słownie netto: …………………………………………….)</w:t>
      </w:r>
    </w:p>
    <w:p w:rsidR="007A2EB0" w:rsidRDefault="007A2EB0" w:rsidP="007A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 tym …….. % podatkek VAT</w:t>
      </w:r>
    </w:p>
    <w:p w:rsidR="007A2EB0" w:rsidRPr="00973633" w:rsidRDefault="007A2EB0" w:rsidP="007A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brutto:</w:t>
      </w:r>
      <w:r w:rsidRPr="00973633">
        <w:rPr>
          <w:rFonts w:ascii="Times New Roman" w:eastAsia="Times New Roman" w:hAnsi="Times New Roman" w:cs="Times New Roman"/>
          <w:lang w:eastAsia="zh-CN"/>
        </w:rPr>
        <w:t xml:space="preserve"> ..........................................(słownie</w:t>
      </w:r>
      <w:r>
        <w:rPr>
          <w:rFonts w:ascii="Times New Roman" w:eastAsia="Times New Roman" w:hAnsi="Times New Roman" w:cs="Times New Roman"/>
          <w:lang w:eastAsia="zh-CN"/>
        </w:rPr>
        <w:t xml:space="preserve"> brutto</w:t>
      </w:r>
      <w:r w:rsidRPr="00973633">
        <w:rPr>
          <w:rFonts w:ascii="Times New Roman" w:eastAsia="Times New Roman" w:hAnsi="Times New Roman" w:cs="Times New Roman"/>
          <w:lang w:eastAsia="zh-CN"/>
        </w:rPr>
        <w:t>: .............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.................................................</w:t>
      </w:r>
      <w:r w:rsidRPr="00973633">
        <w:rPr>
          <w:rFonts w:ascii="Times New Roman" w:eastAsia="Times New Roman" w:hAnsi="Times New Roman" w:cs="Times New Roman"/>
          <w:lang w:eastAsia="zh-CN"/>
        </w:rPr>
        <w:t>.......</w:t>
      </w:r>
      <w:r>
        <w:rPr>
          <w:rFonts w:ascii="Times New Roman" w:eastAsia="Times New Roman" w:hAnsi="Times New Roman" w:cs="Times New Roman"/>
          <w:lang w:eastAsia="zh-CN"/>
        </w:rPr>
        <w:t>)</w:t>
      </w:r>
    </w:p>
    <w:p w:rsidR="007A2EB0" w:rsidRDefault="007A2EB0" w:rsidP="007A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7A2EB0" w:rsidRPr="001055EC" w:rsidRDefault="007A2EB0" w:rsidP="007A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PAKIET NR 8</w:t>
      </w:r>
    </w:p>
    <w:p w:rsidR="007A2EB0" w:rsidRPr="005E3CCD" w:rsidRDefault="007A2EB0" w:rsidP="007A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 netto: ..........................................</w:t>
      </w:r>
      <w:r>
        <w:rPr>
          <w:rFonts w:ascii="Times New Roman" w:eastAsia="Times New Roman" w:hAnsi="Times New Roman" w:cs="Times New Roman"/>
          <w:lang w:eastAsia="zh-CN"/>
        </w:rPr>
        <w:t xml:space="preserve"> (słownie netto: …………………………………………….)</w:t>
      </w:r>
    </w:p>
    <w:p w:rsidR="007A2EB0" w:rsidRDefault="007A2EB0" w:rsidP="007A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 tym …….. % podatkek VAT</w:t>
      </w:r>
    </w:p>
    <w:p w:rsidR="007A2EB0" w:rsidRPr="00973633" w:rsidRDefault="007A2EB0" w:rsidP="007A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brutto:</w:t>
      </w:r>
      <w:r w:rsidRPr="00973633">
        <w:rPr>
          <w:rFonts w:ascii="Times New Roman" w:eastAsia="Times New Roman" w:hAnsi="Times New Roman" w:cs="Times New Roman"/>
          <w:lang w:eastAsia="zh-CN"/>
        </w:rPr>
        <w:t xml:space="preserve"> ..........................................(słownie</w:t>
      </w:r>
      <w:r>
        <w:rPr>
          <w:rFonts w:ascii="Times New Roman" w:eastAsia="Times New Roman" w:hAnsi="Times New Roman" w:cs="Times New Roman"/>
          <w:lang w:eastAsia="zh-CN"/>
        </w:rPr>
        <w:t xml:space="preserve"> brutto</w:t>
      </w:r>
      <w:r w:rsidRPr="00973633">
        <w:rPr>
          <w:rFonts w:ascii="Times New Roman" w:eastAsia="Times New Roman" w:hAnsi="Times New Roman" w:cs="Times New Roman"/>
          <w:lang w:eastAsia="zh-CN"/>
        </w:rPr>
        <w:t>: .............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.................................................</w:t>
      </w:r>
      <w:r w:rsidRPr="00973633">
        <w:rPr>
          <w:rFonts w:ascii="Times New Roman" w:eastAsia="Times New Roman" w:hAnsi="Times New Roman" w:cs="Times New Roman"/>
          <w:lang w:eastAsia="zh-CN"/>
        </w:rPr>
        <w:t>.......</w:t>
      </w:r>
      <w:r>
        <w:rPr>
          <w:rFonts w:ascii="Times New Roman" w:eastAsia="Times New Roman" w:hAnsi="Times New Roman" w:cs="Times New Roman"/>
          <w:lang w:eastAsia="zh-CN"/>
        </w:rPr>
        <w:t>)</w:t>
      </w:r>
    </w:p>
    <w:p w:rsidR="007A2EB0" w:rsidRDefault="007A2EB0" w:rsidP="00D72F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7A2EB0" w:rsidRPr="001055EC" w:rsidRDefault="007A2EB0" w:rsidP="007A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PAKIET NR 9</w:t>
      </w:r>
    </w:p>
    <w:p w:rsidR="007A2EB0" w:rsidRPr="005E3CCD" w:rsidRDefault="007A2EB0" w:rsidP="007A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 netto: ..........................................</w:t>
      </w:r>
      <w:r>
        <w:rPr>
          <w:rFonts w:ascii="Times New Roman" w:eastAsia="Times New Roman" w:hAnsi="Times New Roman" w:cs="Times New Roman"/>
          <w:lang w:eastAsia="zh-CN"/>
        </w:rPr>
        <w:t xml:space="preserve"> (słownie netto: …………………………………………….)</w:t>
      </w:r>
    </w:p>
    <w:p w:rsidR="007A2EB0" w:rsidRDefault="007A2EB0" w:rsidP="007A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 tym …….. % podatkek VAT</w:t>
      </w:r>
    </w:p>
    <w:p w:rsidR="007A2EB0" w:rsidRPr="00973633" w:rsidRDefault="007A2EB0" w:rsidP="007A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brutto:</w:t>
      </w:r>
      <w:r w:rsidRPr="00973633">
        <w:rPr>
          <w:rFonts w:ascii="Times New Roman" w:eastAsia="Times New Roman" w:hAnsi="Times New Roman" w:cs="Times New Roman"/>
          <w:lang w:eastAsia="zh-CN"/>
        </w:rPr>
        <w:t xml:space="preserve"> ..........................................(słownie</w:t>
      </w:r>
      <w:r>
        <w:rPr>
          <w:rFonts w:ascii="Times New Roman" w:eastAsia="Times New Roman" w:hAnsi="Times New Roman" w:cs="Times New Roman"/>
          <w:lang w:eastAsia="zh-CN"/>
        </w:rPr>
        <w:t xml:space="preserve"> brutto</w:t>
      </w:r>
      <w:r w:rsidRPr="00973633">
        <w:rPr>
          <w:rFonts w:ascii="Times New Roman" w:eastAsia="Times New Roman" w:hAnsi="Times New Roman" w:cs="Times New Roman"/>
          <w:lang w:eastAsia="zh-CN"/>
        </w:rPr>
        <w:t>: .............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.................................................</w:t>
      </w:r>
      <w:r w:rsidRPr="00973633">
        <w:rPr>
          <w:rFonts w:ascii="Times New Roman" w:eastAsia="Times New Roman" w:hAnsi="Times New Roman" w:cs="Times New Roman"/>
          <w:lang w:eastAsia="zh-CN"/>
        </w:rPr>
        <w:t>.......</w:t>
      </w:r>
      <w:r>
        <w:rPr>
          <w:rFonts w:ascii="Times New Roman" w:eastAsia="Times New Roman" w:hAnsi="Times New Roman" w:cs="Times New Roman"/>
          <w:lang w:eastAsia="zh-CN"/>
        </w:rPr>
        <w:t>)</w:t>
      </w:r>
    </w:p>
    <w:p w:rsidR="007A2EB0" w:rsidRDefault="007A2EB0" w:rsidP="00D72F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7A2EB0" w:rsidRPr="001055EC" w:rsidRDefault="007A2EB0" w:rsidP="007A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PAKIET NR 10</w:t>
      </w:r>
    </w:p>
    <w:p w:rsidR="007A2EB0" w:rsidRPr="005E3CCD" w:rsidRDefault="007A2EB0" w:rsidP="007A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 netto: ..........................................</w:t>
      </w:r>
      <w:r>
        <w:rPr>
          <w:rFonts w:ascii="Times New Roman" w:eastAsia="Times New Roman" w:hAnsi="Times New Roman" w:cs="Times New Roman"/>
          <w:lang w:eastAsia="zh-CN"/>
        </w:rPr>
        <w:t xml:space="preserve"> (słownie netto: …………………………………………….)</w:t>
      </w:r>
    </w:p>
    <w:p w:rsidR="007A2EB0" w:rsidRDefault="007A2EB0" w:rsidP="007A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 tym …….. % podatkek VAT</w:t>
      </w:r>
    </w:p>
    <w:p w:rsidR="007A2EB0" w:rsidRPr="00973633" w:rsidRDefault="007A2EB0" w:rsidP="007A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brutto:</w:t>
      </w:r>
      <w:r w:rsidRPr="00973633">
        <w:rPr>
          <w:rFonts w:ascii="Times New Roman" w:eastAsia="Times New Roman" w:hAnsi="Times New Roman" w:cs="Times New Roman"/>
          <w:lang w:eastAsia="zh-CN"/>
        </w:rPr>
        <w:t xml:space="preserve"> ..........................................(słownie</w:t>
      </w:r>
      <w:r>
        <w:rPr>
          <w:rFonts w:ascii="Times New Roman" w:eastAsia="Times New Roman" w:hAnsi="Times New Roman" w:cs="Times New Roman"/>
          <w:lang w:eastAsia="zh-CN"/>
        </w:rPr>
        <w:t xml:space="preserve"> brutto</w:t>
      </w:r>
      <w:r w:rsidRPr="00973633">
        <w:rPr>
          <w:rFonts w:ascii="Times New Roman" w:eastAsia="Times New Roman" w:hAnsi="Times New Roman" w:cs="Times New Roman"/>
          <w:lang w:eastAsia="zh-CN"/>
        </w:rPr>
        <w:t>: .............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.................................................</w:t>
      </w:r>
      <w:r w:rsidRPr="00973633">
        <w:rPr>
          <w:rFonts w:ascii="Times New Roman" w:eastAsia="Times New Roman" w:hAnsi="Times New Roman" w:cs="Times New Roman"/>
          <w:lang w:eastAsia="zh-CN"/>
        </w:rPr>
        <w:t>.......</w:t>
      </w:r>
      <w:r>
        <w:rPr>
          <w:rFonts w:ascii="Times New Roman" w:eastAsia="Times New Roman" w:hAnsi="Times New Roman" w:cs="Times New Roman"/>
          <w:lang w:eastAsia="zh-CN"/>
        </w:rPr>
        <w:t>)</w:t>
      </w:r>
    </w:p>
    <w:p w:rsidR="007A2EB0" w:rsidRDefault="007A2EB0" w:rsidP="00D72F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7A2EB0" w:rsidRPr="001055EC" w:rsidRDefault="007A2EB0" w:rsidP="007A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PAKIET NR 11</w:t>
      </w:r>
    </w:p>
    <w:p w:rsidR="007A2EB0" w:rsidRPr="005E3CCD" w:rsidRDefault="007A2EB0" w:rsidP="007A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 netto: ..........................................</w:t>
      </w:r>
      <w:r>
        <w:rPr>
          <w:rFonts w:ascii="Times New Roman" w:eastAsia="Times New Roman" w:hAnsi="Times New Roman" w:cs="Times New Roman"/>
          <w:lang w:eastAsia="zh-CN"/>
        </w:rPr>
        <w:t xml:space="preserve"> (słownie netto: …………………………………………….)</w:t>
      </w:r>
    </w:p>
    <w:p w:rsidR="007A2EB0" w:rsidRDefault="007A2EB0" w:rsidP="007A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 tym …….. % podatkek VAT</w:t>
      </w:r>
    </w:p>
    <w:p w:rsidR="007A2EB0" w:rsidRPr="00973633" w:rsidRDefault="007A2EB0" w:rsidP="007A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brutto:</w:t>
      </w:r>
      <w:r w:rsidRPr="00973633">
        <w:rPr>
          <w:rFonts w:ascii="Times New Roman" w:eastAsia="Times New Roman" w:hAnsi="Times New Roman" w:cs="Times New Roman"/>
          <w:lang w:eastAsia="zh-CN"/>
        </w:rPr>
        <w:t xml:space="preserve"> ..........................................(słownie</w:t>
      </w:r>
      <w:r>
        <w:rPr>
          <w:rFonts w:ascii="Times New Roman" w:eastAsia="Times New Roman" w:hAnsi="Times New Roman" w:cs="Times New Roman"/>
          <w:lang w:eastAsia="zh-CN"/>
        </w:rPr>
        <w:t xml:space="preserve"> brutto</w:t>
      </w:r>
      <w:r w:rsidRPr="00973633">
        <w:rPr>
          <w:rFonts w:ascii="Times New Roman" w:eastAsia="Times New Roman" w:hAnsi="Times New Roman" w:cs="Times New Roman"/>
          <w:lang w:eastAsia="zh-CN"/>
        </w:rPr>
        <w:t>: .............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.................................................</w:t>
      </w:r>
      <w:r w:rsidRPr="00973633">
        <w:rPr>
          <w:rFonts w:ascii="Times New Roman" w:eastAsia="Times New Roman" w:hAnsi="Times New Roman" w:cs="Times New Roman"/>
          <w:lang w:eastAsia="zh-CN"/>
        </w:rPr>
        <w:t>.......</w:t>
      </w:r>
      <w:r>
        <w:rPr>
          <w:rFonts w:ascii="Times New Roman" w:eastAsia="Times New Roman" w:hAnsi="Times New Roman" w:cs="Times New Roman"/>
          <w:lang w:eastAsia="zh-CN"/>
        </w:rPr>
        <w:t>)</w:t>
      </w:r>
    </w:p>
    <w:p w:rsidR="007A2EB0" w:rsidRDefault="007A2EB0" w:rsidP="00D72F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7A2EB0" w:rsidRPr="001055EC" w:rsidRDefault="007A2EB0" w:rsidP="007A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PAKIET NR 12</w:t>
      </w:r>
    </w:p>
    <w:p w:rsidR="007A2EB0" w:rsidRPr="005E3CCD" w:rsidRDefault="007A2EB0" w:rsidP="007A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 netto: ..........................................</w:t>
      </w:r>
      <w:r>
        <w:rPr>
          <w:rFonts w:ascii="Times New Roman" w:eastAsia="Times New Roman" w:hAnsi="Times New Roman" w:cs="Times New Roman"/>
          <w:lang w:eastAsia="zh-CN"/>
        </w:rPr>
        <w:t xml:space="preserve"> (słownie netto: …………………………………………….)</w:t>
      </w:r>
    </w:p>
    <w:p w:rsidR="007A2EB0" w:rsidRDefault="007A2EB0" w:rsidP="007A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 tym …….. % podatkek VAT</w:t>
      </w:r>
    </w:p>
    <w:p w:rsidR="007A2EB0" w:rsidRPr="00973633" w:rsidRDefault="007A2EB0" w:rsidP="007A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brutto:</w:t>
      </w:r>
      <w:r w:rsidRPr="00973633">
        <w:rPr>
          <w:rFonts w:ascii="Times New Roman" w:eastAsia="Times New Roman" w:hAnsi="Times New Roman" w:cs="Times New Roman"/>
          <w:lang w:eastAsia="zh-CN"/>
        </w:rPr>
        <w:t xml:space="preserve"> ..........................................(słownie</w:t>
      </w:r>
      <w:r>
        <w:rPr>
          <w:rFonts w:ascii="Times New Roman" w:eastAsia="Times New Roman" w:hAnsi="Times New Roman" w:cs="Times New Roman"/>
          <w:lang w:eastAsia="zh-CN"/>
        </w:rPr>
        <w:t xml:space="preserve"> brutto</w:t>
      </w:r>
      <w:r w:rsidRPr="00973633">
        <w:rPr>
          <w:rFonts w:ascii="Times New Roman" w:eastAsia="Times New Roman" w:hAnsi="Times New Roman" w:cs="Times New Roman"/>
          <w:lang w:eastAsia="zh-CN"/>
        </w:rPr>
        <w:t>: .............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.................................................</w:t>
      </w:r>
      <w:r w:rsidRPr="00973633">
        <w:rPr>
          <w:rFonts w:ascii="Times New Roman" w:eastAsia="Times New Roman" w:hAnsi="Times New Roman" w:cs="Times New Roman"/>
          <w:lang w:eastAsia="zh-CN"/>
        </w:rPr>
        <w:t>.......</w:t>
      </w:r>
      <w:r>
        <w:rPr>
          <w:rFonts w:ascii="Times New Roman" w:eastAsia="Times New Roman" w:hAnsi="Times New Roman" w:cs="Times New Roman"/>
          <w:lang w:eastAsia="zh-CN"/>
        </w:rPr>
        <w:t>)</w:t>
      </w:r>
    </w:p>
    <w:p w:rsidR="007A2EB0" w:rsidRDefault="007A2EB0" w:rsidP="007A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7A2EB0" w:rsidRPr="001055EC" w:rsidRDefault="007A2EB0" w:rsidP="007A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PAKIET NR 13</w:t>
      </w:r>
    </w:p>
    <w:p w:rsidR="007A2EB0" w:rsidRPr="005E3CCD" w:rsidRDefault="007A2EB0" w:rsidP="007A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 netto: ..........................................</w:t>
      </w:r>
      <w:r>
        <w:rPr>
          <w:rFonts w:ascii="Times New Roman" w:eastAsia="Times New Roman" w:hAnsi="Times New Roman" w:cs="Times New Roman"/>
          <w:lang w:eastAsia="zh-CN"/>
        </w:rPr>
        <w:t xml:space="preserve"> (słownie netto: …………………………………………….)</w:t>
      </w:r>
    </w:p>
    <w:p w:rsidR="007A2EB0" w:rsidRDefault="007A2EB0" w:rsidP="007A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 tym …….. % podatkek VAT</w:t>
      </w:r>
    </w:p>
    <w:p w:rsidR="007A2EB0" w:rsidRPr="00973633" w:rsidRDefault="007A2EB0" w:rsidP="007A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brutto:</w:t>
      </w:r>
      <w:r w:rsidRPr="00973633">
        <w:rPr>
          <w:rFonts w:ascii="Times New Roman" w:eastAsia="Times New Roman" w:hAnsi="Times New Roman" w:cs="Times New Roman"/>
          <w:lang w:eastAsia="zh-CN"/>
        </w:rPr>
        <w:t xml:space="preserve"> ..........................................(słownie</w:t>
      </w:r>
      <w:r>
        <w:rPr>
          <w:rFonts w:ascii="Times New Roman" w:eastAsia="Times New Roman" w:hAnsi="Times New Roman" w:cs="Times New Roman"/>
          <w:lang w:eastAsia="zh-CN"/>
        </w:rPr>
        <w:t xml:space="preserve"> brutto</w:t>
      </w:r>
      <w:r w:rsidRPr="00973633">
        <w:rPr>
          <w:rFonts w:ascii="Times New Roman" w:eastAsia="Times New Roman" w:hAnsi="Times New Roman" w:cs="Times New Roman"/>
          <w:lang w:eastAsia="zh-CN"/>
        </w:rPr>
        <w:t>: .............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.................................................</w:t>
      </w:r>
      <w:r w:rsidRPr="00973633">
        <w:rPr>
          <w:rFonts w:ascii="Times New Roman" w:eastAsia="Times New Roman" w:hAnsi="Times New Roman" w:cs="Times New Roman"/>
          <w:lang w:eastAsia="zh-CN"/>
        </w:rPr>
        <w:t>.......</w:t>
      </w:r>
      <w:r>
        <w:rPr>
          <w:rFonts w:ascii="Times New Roman" w:eastAsia="Times New Roman" w:hAnsi="Times New Roman" w:cs="Times New Roman"/>
          <w:lang w:eastAsia="zh-CN"/>
        </w:rPr>
        <w:t>)</w:t>
      </w:r>
    </w:p>
    <w:p w:rsidR="007A2EB0" w:rsidRDefault="007A2EB0" w:rsidP="00D72F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7A2EB0" w:rsidRPr="001055EC" w:rsidRDefault="007A2EB0" w:rsidP="007A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PAKIET NR 14</w:t>
      </w:r>
    </w:p>
    <w:p w:rsidR="007A2EB0" w:rsidRPr="005E3CCD" w:rsidRDefault="007A2EB0" w:rsidP="007A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 netto: ..........................................</w:t>
      </w:r>
      <w:r>
        <w:rPr>
          <w:rFonts w:ascii="Times New Roman" w:eastAsia="Times New Roman" w:hAnsi="Times New Roman" w:cs="Times New Roman"/>
          <w:lang w:eastAsia="zh-CN"/>
        </w:rPr>
        <w:t xml:space="preserve"> (słownie netto: …………………………………………….)</w:t>
      </w:r>
    </w:p>
    <w:p w:rsidR="007A2EB0" w:rsidRDefault="007A2EB0" w:rsidP="007A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 tym …….. % podatkek VAT</w:t>
      </w:r>
    </w:p>
    <w:p w:rsidR="007A2EB0" w:rsidRPr="00973633" w:rsidRDefault="007A2EB0" w:rsidP="007A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brutto:</w:t>
      </w:r>
      <w:r w:rsidRPr="00973633">
        <w:rPr>
          <w:rFonts w:ascii="Times New Roman" w:eastAsia="Times New Roman" w:hAnsi="Times New Roman" w:cs="Times New Roman"/>
          <w:lang w:eastAsia="zh-CN"/>
        </w:rPr>
        <w:t xml:space="preserve"> ..........................................(słownie</w:t>
      </w:r>
      <w:r>
        <w:rPr>
          <w:rFonts w:ascii="Times New Roman" w:eastAsia="Times New Roman" w:hAnsi="Times New Roman" w:cs="Times New Roman"/>
          <w:lang w:eastAsia="zh-CN"/>
        </w:rPr>
        <w:t xml:space="preserve"> brutto</w:t>
      </w:r>
      <w:r w:rsidRPr="00973633">
        <w:rPr>
          <w:rFonts w:ascii="Times New Roman" w:eastAsia="Times New Roman" w:hAnsi="Times New Roman" w:cs="Times New Roman"/>
          <w:lang w:eastAsia="zh-CN"/>
        </w:rPr>
        <w:t>: .............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.................................................</w:t>
      </w:r>
      <w:r w:rsidRPr="00973633">
        <w:rPr>
          <w:rFonts w:ascii="Times New Roman" w:eastAsia="Times New Roman" w:hAnsi="Times New Roman" w:cs="Times New Roman"/>
          <w:lang w:eastAsia="zh-CN"/>
        </w:rPr>
        <w:t>.......</w:t>
      </w:r>
      <w:r>
        <w:rPr>
          <w:rFonts w:ascii="Times New Roman" w:eastAsia="Times New Roman" w:hAnsi="Times New Roman" w:cs="Times New Roman"/>
          <w:lang w:eastAsia="zh-CN"/>
        </w:rPr>
        <w:t>)</w:t>
      </w:r>
    </w:p>
    <w:p w:rsidR="007A2EB0" w:rsidRDefault="007A2EB0" w:rsidP="00D72F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7D5E2E" w:rsidRPr="001055EC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PAKIET NR 15</w:t>
      </w:r>
    </w:p>
    <w:p w:rsidR="007D5E2E" w:rsidRPr="005E3CCD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 netto: ..........................................</w:t>
      </w:r>
      <w:r>
        <w:rPr>
          <w:rFonts w:ascii="Times New Roman" w:eastAsia="Times New Roman" w:hAnsi="Times New Roman" w:cs="Times New Roman"/>
          <w:lang w:eastAsia="zh-CN"/>
        </w:rPr>
        <w:t xml:space="preserve"> (słownie netto: …………………………………………….)</w:t>
      </w:r>
    </w:p>
    <w:p w:rsidR="007D5E2E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 tym …….. % podatkek VAT</w:t>
      </w:r>
    </w:p>
    <w:p w:rsidR="007D5E2E" w:rsidRPr="00973633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brutto:</w:t>
      </w:r>
      <w:r w:rsidRPr="00973633">
        <w:rPr>
          <w:rFonts w:ascii="Times New Roman" w:eastAsia="Times New Roman" w:hAnsi="Times New Roman" w:cs="Times New Roman"/>
          <w:lang w:eastAsia="zh-CN"/>
        </w:rPr>
        <w:t xml:space="preserve"> ..........................................(słownie</w:t>
      </w:r>
      <w:r>
        <w:rPr>
          <w:rFonts w:ascii="Times New Roman" w:eastAsia="Times New Roman" w:hAnsi="Times New Roman" w:cs="Times New Roman"/>
          <w:lang w:eastAsia="zh-CN"/>
        </w:rPr>
        <w:t xml:space="preserve"> brutto</w:t>
      </w:r>
      <w:r w:rsidRPr="00973633">
        <w:rPr>
          <w:rFonts w:ascii="Times New Roman" w:eastAsia="Times New Roman" w:hAnsi="Times New Roman" w:cs="Times New Roman"/>
          <w:lang w:eastAsia="zh-CN"/>
        </w:rPr>
        <w:t>: .............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.................................................</w:t>
      </w:r>
      <w:r w:rsidRPr="00973633">
        <w:rPr>
          <w:rFonts w:ascii="Times New Roman" w:eastAsia="Times New Roman" w:hAnsi="Times New Roman" w:cs="Times New Roman"/>
          <w:lang w:eastAsia="zh-CN"/>
        </w:rPr>
        <w:t>.......</w:t>
      </w:r>
      <w:r>
        <w:rPr>
          <w:rFonts w:ascii="Times New Roman" w:eastAsia="Times New Roman" w:hAnsi="Times New Roman" w:cs="Times New Roman"/>
          <w:lang w:eastAsia="zh-CN"/>
        </w:rPr>
        <w:t>)</w:t>
      </w:r>
    </w:p>
    <w:p w:rsidR="007D5E2E" w:rsidRDefault="007D5E2E" w:rsidP="00D72F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7D5E2E" w:rsidRPr="001055EC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PAKIET NR 16</w:t>
      </w:r>
    </w:p>
    <w:p w:rsidR="007D5E2E" w:rsidRPr="005E3CCD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 netto: ..........................................</w:t>
      </w:r>
      <w:r>
        <w:rPr>
          <w:rFonts w:ascii="Times New Roman" w:eastAsia="Times New Roman" w:hAnsi="Times New Roman" w:cs="Times New Roman"/>
          <w:lang w:eastAsia="zh-CN"/>
        </w:rPr>
        <w:t xml:space="preserve"> (słownie netto: …………………………………………….)</w:t>
      </w:r>
    </w:p>
    <w:p w:rsidR="007D5E2E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 tym …….. % podatkek VAT</w:t>
      </w:r>
    </w:p>
    <w:p w:rsidR="007D5E2E" w:rsidRPr="00973633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brutto:</w:t>
      </w:r>
      <w:r w:rsidRPr="00973633">
        <w:rPr>
          <w:rFonts w:ascii="Times New Roman" w:eastAsia="Times New Roman" w:hAnsi="Times New Roman" w:cs="Times New Roman"/>
          <w:lang w:eastAsia="zh-CN"/>
        </w:rPr>
        <w:t xml:space="preserve"> ..........................................(słownie</w:t>
      </w:r>
      <w:r>
        <w:rPr>
          <w:rFonts w:ascii="Times New Roman" w:eastAsia="Times New Roman" w:hAnsi="Times New Roman" w:cs="Times New Roman"/>
          <w:lang w:eastAsia="zh-CN"/>
        </w:rPr>
        <w:t xml:space="preserve"> brutto</w:t>
      </w:r>
      <w:r w:rsidRPr="00973633">
        <w:rPr>
          <w:rFonts w:ascii="Times New Roman" w:eastAsia="Times New Roman" w:hAnsi="Times New Roman" w:cs="Times New Roman"/>
          <w:lang w:eastAsia="zh-CN"/>
        </w:rPr>
        <w:t>: .............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.................................................</w:t>
      </w:r>
      <w:r w:rsidRPr="00973633">
        <w:rPr>
          <w:rFonts w:ascii="Times New Roman" w:eastAsia="Times New Roman" w:hAnsi="Times New Roman" w:cs="Times New Roman"/>
          <w:lang w:eastAsia="zh-CN"/>
        </w:rPr>
        <w:t>.......</w:t>
      </w:r>
      <w:r>
        <w:rPr>
          <w:rFonts w:ascii="Times New Roman" w:eastAsia="Times New Roman" w:hAnsi="Times New Roman" w:cs="Times New Roman"/>
          <w:lang w:eastAsia="zh-CN"/>
        </w:rPr>
        <w:t>)</w:t>
      </w:r>
    </w:p>
    <w:p w:rsidR="007D5E2E" w:rsidRDefault="007D5E2E" w:rsidP="00D72F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7D5E2E" w:rsidRPr="001055EC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PAKIET NR 17</w:t>
      </w:r>
    </w:p>
    <w:p w:rsidR="007D5E2E" w:rsidRPr="005E3CCD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 netto: ..........................................</w:t>
      </w:r>
      <w:r>
        <w:rPr>
          <w:rFonts w:ascii="Times New Roman" w:eastAsia="Times New Roman" w:hAnsi="Times New Roman" w:cs="Times New Roman"/>
          <w:lang w:eastAsia="zh-CN"/>
        </w:rPr>
        <w:t xml:space="preserve"> (słownie netto: …………………………………………….)</w:t>
      </w:r>
    </w:p>
    <w:p w:rsidR="007D5E2E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 tym …….. % podatkek VAT</w:t>
      </w:r>
    </w:p>
    <w:p w:rsidR="007D5E2E" w:rsidRPr="00973633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brutto:</w:t>
      </w:r>
      <w:r w:rsidRPr="00973633">
        <w:rPr>
          <w:rFonts w:ascii="Times New Roman" w:eastAsia="Times New Roman" w:hAnsi="Times New Roman" w:cs="Times New Roman"/>
          <w:lang w:eastAsia="zh-CN"/>
        </w:rPr>
        <w:t xml:space="preserve"> ..........................................(słownie</w:t>
      </w:r>
      <w:r>
        <w:rPr>
          <w:rFonts w:ascii="Times New Roman" w:eastAsia="Times New Roman" w:hAnsi="Times New Roman" w:cs="Times New Roman"/>
          <w:lang w:eastAsia="zh-CN"/>
        </w:rPr>
        <w:t xml:space="preserve"> brutto</w:t>
      </w:r>
      <w:r w:rsidRPr="00973633">
        <w:rPr>
          <w:rFonts w:ascii="Times New Roman" w:eastAsia="Times New Roman" w:hAnsi="Times New Roman" w:cs="Times New Roman"/>
          <w:lang w:eastAsia="zh-CN"/>
        </w:rPr>
        <w:t>: .............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.................................................</w:t>
      </w:r>
      <w:r w:rsidRPr="00973633">
        <w:rPr>
          <w:rFonts w:ascii="Times New Roman" w:eastAsia="Times New Roman" w:hAnsi="Times New Roman" w:cs="Times New Roman"/>
          <w:lang w:eastAsia="zh-CN"/>
        </w:rPr>
        <w:t>.......</w:t>
      </w:r>
      <w:r>
        <w:rPr>
          <w:rFonts w:ascii="Times New Roman" w:eastAsia="Times New Roman" w:hAnsi="Times New Roman" w:cs="Times New Roman"/>
          <w:lang w:eastAsia="zh-CN"/>
        </w:rPr>
        <w:t>)</w:t>
      </w:r>
    </w:p>
    <w:p w:rsidR="007D5E2E" w:rsidRDefault="007D5E2E" w:rsidP="00D72F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7D5E2E" w:rsidRPr="001055EC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PAKIET NR 18</w:t>
      </w:r>
    </w:p>
    <w:p w:rsidR="007D5E2E" w:rsidRPr="005E3CCD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 netto: ..........................................</w:t>
      </w:r>
      <w:r>
        <w:rPr>
          <w:rFonts w:ascii="Times New Roman" w:eastAsia="Times New Roman" w:hAnsi="Times New Roman" w:cs="Times New Roman"/>
          <w:lang w:eastAsia="zh-CN"/>
        </w:rPr>
        <w:t xml:space="preserve"> (słownie netto: …………………………………………….)</w:t>
      </w:r>
    </w:p>
    <w:p w:rsidR="007D5E2E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 tym …….. % podatkek VAT</w:t>
      </w:r>
    </w:p>
    <w:p w:rsidR="007D5E2E" w:rsidRPr="00973633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brutto:</w:t>
      </w:r>
      <w:r w:rsidRPr="00973633">
        <w:rPr>
          <w:rFonts w:ascii="Times New Roman" w:eastAsia="Times New Roman" w:hAnsi="Times New Roman" w:cs="Times New Roman"/>
          <w:lang w:eastAsia="zh-CN"/>
        </w:rPr>
        <w:t xml:space="preserve"> ..........................................(słownie</w:t>
      </w:r>
      <w:r>
        <w:rPr>
          <w:rFonts w:ascii="Times New Roman" w:eastAsia="Times New Roman" w:hAnsi="Times New Roman" w:cs="Times New Roman"/>
          <w:lang w:eastAsia="zh-CN"/>
        </w:rPr>
        <w:t xml:space="preserve"> brutto</w:t>
      </w:r>
      <w:r w:rsidRPr="00973633">
        <w:rPr>
          <w:rFonts w:ascii="Times New Roman" w:eastAsia="Times New Roman" w:hAnsi="Times New Roman" w:cs="Times New Roman"/>
          <w:lang w:eastAsia="zh-CN"/>
        </w:rPr>
        <w:t>: .............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.................................................</w:t>
      </w:r>
      <w:r w:rsidRPr="00973633">
        <w:rPr>
          <w:rFonts w:ascii="Times New Roman" w:eastAsia="Times New Roman" w:hAnsi="Times New Roman" w:cs="Times New Roman"/>
          <w:lang w:eastAsia="zh-CN"/>
        </w:rPr>
        <w:t>.......</w:t>
      </w:r>
      <w:r>
        <w:rPr>
          <w:rFonts w:ascii="Times New Roman" w:eastAsia="Times New Roman" w:hAnsi="Times New Roman" w:cs="Times New Roman"/>
          <w:lang w:eastAsia="zh-CN"/>
        </w:rPr>
        <w:t>)</w:t>
      </w:r>
    </w:p>
    <w:p w:rsidR="007D5E2E" w:rsidRDefault="007D5E2E" w:rsidP="00D72F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7D5E2E" w:rsidRPr="001055EC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PAKIET NR 19</w:t>
      </w:r>
    </w:p>
    <w:p w:rsidR="007D5E2E" w:rsidRPr="005E3CCD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 netto: ..........................................</w:t>
      </w:r>
      <w:r>
        <w:rPr>
          <w:rFonts w:ascii="Times New Roman" w:eastAsia="Times New Roman" w:hAnsi="Times New Roman" w:cs="Times New Roman"/>
          <w:lang w:eastAsia="zh-CN"/>
        </w:rPr>
        <w:t xml:space="preserve"> (słownie netto: …………………………………………….)</w:t>
      </w:r>
    </w:p>
    <w:p w:rsidR="007D5E2E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 tym …….. % podatkek VAT</w:t>
      </w:r>
    </w:p>
    <w:p w:rsidR="007D5E2E" w:rsidRPr="00973633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brutto:</w:t>
      </w:r>
      <w:r w:rsidRPr="00973633">
        <w:rPr>
          <w:rFonts w:ascii="Times New Roman" w:eastAsia="Times New Roman" w:hAnsi="Times New Roman" w:cs="Times New Roman"/>
          <w:lang w:eastAsia="zh-CN"/>
        </w:rPr>
        <w:t xml:space="preserve"> ..........................................(słownie</w:t>
      </w:r>
      <w:r>
        <w:rPr>
          <w:rFonts w:ascii="Times New Roman" w:eastAsia="Times New Roman" w:hAnsi="Times New Roman" w:cs="Times New Roman"/>
          <w:lang w:eastAsia="zh-CN"/>
        </w:rPr>
        <w:t xml:space="preserve"> brutto</w:t>
      </w:r>
      <w:r w:rsidRPr="00973633">
        <w:rPr>
          <w:rFonts w:ascii="Times New Roman" w:eastAsia="Times New Roman" w:hAnsi="Times New Roman" w:cs="Times New Roman"/>
          <w:lang w:eastAsia="zh-CN"/>
        </w:rPr>
        <w:t>: .............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.................................................</w:t>
      </w:r>
      <w:r w:rsidRPr="00973633">
        <w:rPr>
          <w:rFonts w:ascii="Times New Roman" w:eastAsia="Times New Roman" w:hAnsi="Times New Roman" w:cs="Times New Roman"/>
          <w:lang w:eastAsia="zh-CN"/>
        </w:rPr>
        <w:t>.......</w:t>
      </w:r>
      <w:r>
        <w:rPr>
          <w:rFonts w:ascii="Times New Roman" w:eastAsia="Times New Roman" w:hAnsi="Times New Roman" w:cs="Times New Roman"/>
          <w:lang w:eastAsia="zh-CN"/>
        </w:rPr>
        <w:t>)</w:t>
      </w:r>
    </w:p>
    <w:p w:rsidR="007D5E2E" w:rsidRDefault="007D5E2E" w:rsidP="00D72F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7D5E2E" w:rsidRPr="001055EC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PAKIET NR 20</w:t>
      </w:r>
    </w:p>
    <w:p w:rsidR="007D5E2E" w:rsidRPr="005E3CCD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 netto: ..........................................</w:t>
      </w:r>
      <w:r>
        <w:rPr>
          <w:rFonts w:ascii="Times New Roman" w:eastAsia="Times New Roman" w:hAnsi="Times New Roman" w:cs="Times New Roman"/>
          <w:lang w:eastAsia="zh-CN"/>
        </w:rPr>
        <w:t xml:space="preserve"> (słownie netto: …………………………………………….)</w:t>
      </w:r>
    </w:p>
    <w:p w:rsidR="007D5E2E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 tym …….. % podatkek VAT</w:t>
      </w:r>
    </w:p>
    <w:p w:rsidR="007D5E2E" w:rsidRPr="00973633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brutto:</w:t>
      </w:r>
      <w:r w:rsidRPr="00973633">
        <w:rPr>
          <w:rFonts w:ascii="Times New Roman" w:eastAsia="Times New Roman" w:hAnsi="Times New Roman" w:cs="Times New Roman"/>
          <w:lang w:eastAsia="zh-CN"/>
        </w:rPr>
        <w:t xml:space="preserve"> ..........................................(słownie</w:t>
      </w:r>
      <w:r>
        <w:rPr>
          <w:rFonts w:ascii="Times New Roman" w:eastAsia="Times New Roman" w:hAnsi="Times New Roman" w:cs="Times New Roman"/>
          <w:lang w:eastAsia="zh-CN"/>
        </w:rPr>
        <w:t xml:space="preserve"> brutto</w:t>
      </w:r>
      <w:r w:rsidRPr="00973633">
        <w:rPr>
          <w:rFonts w:ascii="Times New Roman" w:eastAsia="Times New Roman" w:hAnsi="Times New Roman" w:cs="Times New Roman"/>
          <w:lang w:eastAsia="zh-CN"/>
        </w:rPr>
        <w:t>: .............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.................................................</w:t>
      </w:r>
      <w:r w:rsidRPr="00973633">
        <w:rPr>
          <w:rFonts w:ascii="Times New Roman" w:eastAsia="Times New Roman" w:hAnsi="Times New Roman" w:cs="Times New Roman"/>
          <w:lang w:eastAsia="zh-CN"/>
        </w:rPr>
        <w:t>.......</w:t>
      </w:r>
      <w:r>
        <w:rPr>
          <w:rFonts w:ascii="Times New Roman" w:eastAsia="Times New Roman" w:hAnsi="Times New Roman" w:cs="Times New Roman"/>
          <w:lang w:eastAsia="zh-CN"/>
        </w:rPr>
        <w:t>)</w:t>
      </w:r>
    </w:p>
    <w:p w:rsidR="007D5E2E" w:rsidRDefault="007D5E2E" w:rsidP="00D72F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7D5E2E" w:rsidRPr="001055EC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PAKIET NR 21</w:t>
      </w:r>
    </w:p>
    <w:p w:rsidR="007D5E2E" w:rsidRPr="005E3CCD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 netto: ..........................................</w:t>
      </w:r>
      <w:r>
        <w:rPr>
          <w:rFonts w:ascii="Times New Roman" w:eastAsia="Times New Roman" w:hAnsi="Times New Roman" w:cs="Times New Roman"/>
          <w:lang w:eastAsia="zh-CN"/>
        </w:rPr>
        <w:t xml:space="preserve"> (słownie netto: …………………………………………….)</w:t>
      </w:r>
    </w:p>
    <w:p w:rsidR="007D5E2E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 tym …….. % podatkek VAT</w:t>
      </w:r>
    </w:p>
    <w:p w:rsidR="007D5E2E" w:rsidRPr="00973633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brutto:</w:t>
      </w:r>
      <w:r w:rsidRPr="00973633">
        <w:rPr>
          <w:rFonts w:ascii="Times New Roman" w:eastAsia="Times New Roman" w:hAnsi="Times New Roman" w:cs="Times New Roman"/>
          <w:lang w:eastAsia="zh-CN"/>
        </w:rPr>
        <w:t xml:space="preserve"> ..........................................(słownie</w:t>
      </w:r>
      <w:r>
        <w:rPr>
          <w:rFonts w:ascii="Times New Roman" w:eastAsia="Times New Roman" w:hAnsi="Times New Roman" w:cs="Times New Roman"/>
          <w:lang w:eastAsia="zh-CN"/>
        </w:rPr>
        <w:t xml:space="preserve"> brutto</w:t>
      </w:r>
      <w:r w:rsidRPr="00973633">
        <w:rPr>
          <w:rFonts w:ascii="Times New Roman" w:eastAsia="Times New Roman" w:hAnsi="Times New Roman" w:cs="Times New Roman"/>
          <w:lang w:eastAsia="zh-CN"/>
        </w:rPr>
        <w:t>: .............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.................................................</w:t>
      </w:r>
      <w:r w:rsidRPr="00973633">
        <w:rPr>
          <w:rFonts w:ascii="Times New Roman" w:eastAsia="Times New Roman" w:hAnsi="Times New Roman" w:cs="Times New Roman"/>
          <w:lang w:eastAsia="zh-CN"/>
        </w:rPr>
        <w:t>.......</w:t>
      </w:r>
      <w:r>
        <w:rPr>
          <w:rFonts w:ascii="Times New Roman" w:eastAsia="Times New Roman" w:hAnsi="Times New Roman" w:cs="Times New Roman"/>
          <w:lang w:eastAsia="zh-CN"/>
        </w:rPr>
        <w:t>)</w:t>
      </w:r>
    </w:p>
    <w:p w:rsidR="007D5E2E" w:rsidRDefault="007D5E2E" w:rsidP="00D72F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7D5E2E" w:rsidRPr="001055EC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PAKIET NR 22</w:t>
      </w:r>
    </w:p>
    <w:p w:rsidR="007D5E2E" w:rsidRPr="005E3CCD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 netto: ..........................................</w:t>
      </w:r>
      <w:r>
        <w:rPr>
          <w:rFonts w:ascii="Times New Roman" w:eastAsia="Times New Roman" w:hAnsi="Times New Roman" w:cs="Times New Roman"/>
          <w:lang w:eastAsia="zh-CN"/>
        </w:rPr>
        <w:t xml:space="preserve"> (słownie netto: …………………………………………….)</w:t>
      </w:r>
    </w:p>
    <w:p w:rsidR="007D5E2E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 tym …….. % podatkek VAT</w:t>
      </w:r>
    </w:p>
    <w:p w:rsidR="007D5E2E" w:rsidRPr="00973633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brutto:</w:t>
      </w:r>
      <w:r w:rsidRPr="00973633">
        <w:rPr>
          <w:rFonts w:ascii="Times New Roman" w:eastAsia="Times New Roman" w:hAnsi="Times New Roman" w:cs="Times New Roman"/>
          <w:lang w:eastAsia="zh-CN"/>
        </w:rPr>
        <w:t xml:space="preserve"> ..........................................(słownie</w:t>
      </w:r>
      <w:r>
        <w:rPr>
          <w:rFonts w:ascii="Times New Roman" w:eastAsia="Times New Roman" w:hAnsi="Times New Roman" w:cs="Times New Roman"/>
          <w:lang w:eastAsia="zh-CN"/>
        </w:rPr>
        <w:t xml:space="preserve"> brutto</w:t>
      </w:r>
      <w:r w:rsidRPr="00973633">
        <w:rPr>
          <w:rFonts w:ascii="Times New Roman" w:eastAsia="Times New Roman" w:hAnsi="Times New Roman" w:cs="Times New Roman"/>
          <w:lang w:eastAsia="zh-CN"/>
        </w:rPr>
        <w:t>: .............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.................................................</w:t>
      </w:r>
      <w:r w:rsidRPr="00973633">
        <w:rPr>
          <w:rFonts w:ascii="Times New Roman" w:eastAsia="Times New Roman" w:hAnsi="Times New Roman" w:cs="Times New Roman"/>
          <w:lang w:eastAsia="zh-CN"/>
        </w:rPr>
        <w:t>.......</w:t>
      </w:r>
      <w:r>
        <w:rPr>
          <w:rFonts w:ascii="Times New Roman" w:eastAsia="Times New Roman" w:hAnsi="Times New Roman" w:cs="Times New Roman"/>
          <w:lang w:eastAsia="zh-CN"/>
        </w:rPr>
        <w:t>)</w:t>
      </w:r>
    </w:p>
    <w:p w:rsidR="007D5E2E" w:rsidRDefault="007D5E2E" w:rsidP="00D72F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7D5E2E" w:rsidRPr="001055EC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PAKIET NR 23</w:t>
      </w:r>
    </w:p>
    <w:p w:rsidR="007D5E2E" w:rsidRPr="005E3CCD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 netto: ..........................................</w:t>
      </w:r>
      <w:r>
        <w:rPr>
          <w:rFonts w:ascii="Times New Roman" w:eastAsia="Times New Roman" w:hAnsi="Times New Roman" w:cs="Times New Roman"/>
          <w:lang w:eastAsia="zh-CN"/>
        </w:rPr>
        <w:t xml:space="preserve"> (słownie netto: …………………………………………….)</w:t>
      </w:r>
    </w:p>
    <w:p w:rsidR="007D5E2E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 tym …….. % podatkek VAT</w:t>
      </w:r>
    </w:p>
    <w:p w:rsidR="007D5E2E" w:rsidRPr="00973633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brutto:</w:t>
      </w:r>
      <w:r w:rsidRPr="00973633">
        <w:rPr>
          <w:rFonts w:ascii="Times New Roman" w:eastAsia="Times New Roman" w:hAnsi="Times New Roman" w:cs="Times New Roman"/>
          <w:lang w:eastAsia="zh-CN"/>
        </w:rPr>
        <w:t xml:space="preserve"> ..........................................(słownie</w:t>
      </w:r>
      <w:r>
        <w:rPr>
          <w:rFonts w:ascii="Times New Roman" w:eastAsia="Times New Roman" w:hAnsi="Times New Roman" w:cs="Times New Roman"/>
          <w:lang w:eastAsia="zh-CN"/>
        </w:rPr>
        <w:t xml:space="preserve"> brutto</w:t>
      </w:r>
      <w:r w:rsidRPr="00973633">
        <w:rPr>
          <w:rFonts w:ascii="Times New Roman" w:eastAsia="Times New Roman" w:hAnsi="Times New Roman" w:cs="Times New Roman"/>
          <w:lang w:eastAsia="zh-CN"/>
        </w:rPr>
        <w:t>: .............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.................................................</w:t>
      </w:r>
      <w:r w:rsidRPr="00973633">
        <w:rPr>
          <w:rFonts w:ascii="Times New Roman" w:eastAsia="Times New Roman" w:hAnsi="Times New Roman" w:cs="Times New Roman"/>
          <w:lang w:eastAsia="zh-CN"/>
        </w:rPr>
        <w:t>.......</w:t>
      </w:r>
      <w:r>
        <w:rPr>
          <w:rFonts w:ascii="Times New Roman" w:eastAsia="Times New Roman" w:hAnsi="Times New Roman" w:cs="Times New Roman"/>
          <w:lang w:eastAsia="zh-CN"/>
        </w:rPr>
        <w:t>)</w:t>
      </w:r>
    </w:p>
    <w:p w:rsidR="007D5E2E" w:rsidRDefault="007D5E2E" w:rsidP="00D72F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7D5E2E" w:rsidRPr="001055EC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PAKIET NR 24</w:t>
      </w:r>
    </w:p>
    <w:p w:rsidR="007D5E2E" w:rsidRPr="005E3CCD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 netto: ..........................................</w:t>
      </w:r>
      <w:r>
        <w:rPr>
          <w:rFonts w:ascii="Times New Roman" w:eastAsia="Times New Roman" w:hAnsi="Times New Roman" w:cs="Times New Roman"/>
          <w:lang w:eastAsia="zh-CN"/>
        </w:rPr>
        <w:t xml:space="preserve"> (słownie netto: …………………………………………….)</w:t>
      </w:r>
    </w:p>
    <w:p w:rsidR="007D5E2E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 tym …….. % podatkek VAT</w:t>
      </w:r>
    </w:p>
    <w:p w:rsidR="007D5E2E" w:rsidRPr="00973633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brutto:</w:t>
      </w:r>
      <w:r w:rsidRPr="00973633">
        <w:rPr>
          <w:rFonts w:ascii="Times New Roman" w:eastAsia="Times New Roman" w:hAnsi="Times New Roman" w:cs="Times New Roman"/>
          <w:lang w:eastAsia="zh-CN"/>
        </w:rPr>
        <w:t xml:space="preserve"> ..........................................(słownie</w:t>
      </w:r>
      <w:r>
        <w:rPr>
          <w:rFonts w:ascii="Times New Roman" w:eastAsia="Times New Roman" w:hAnsi="Times New Roman" w:cs="Times New Roman"/>
          <w:lang w:eastAsia="zh-CN"/>
        </w:rPr>
        <w:t xml:space="preserve"> brutto</w:t>
      </w:r>
      <w:r w:rsidRPr="00973633">
        <w:rPr>
          <w:rFonts w:ascii="Times New Roman" w:eastAsia="Times New Roman" w:hAnsi="Times New Roman" w:cs="Times New Roman"/>
          <w:lang w:eastAsia="zh-CN"/>
        </w:rPr>
        <w:t>: .............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.................................................</w:t>
      </w:r>
      <w:r w:rsidRPr="00973633">
        <w:rPr>
          <w:rFonts w:ascii="Times New Roman" w:eastAsia="Times New Roman" w:hAnsi="Times New Roman" w:cs="Times New Roman"/>
          <w:lang w:eastAsia="zh-CN"/>
        </w:rPr>
        <w:t>.......</w:t>
      </w:r>
      <w:r>
        <w:rPr>
          <w:rFonts w:ascii="Times New Roman" w:eastAsia="Times New Roman" w:hAnsi="Times New Roman" w:cs="Times New Roman"/>
          <w:lang w:eastAsia="zh-CN"/>
        </w:rPr>
        <w:t>)</w:t>
      </w:r>
    </w:p>
    <w:p w:rsidR="007D5E2E" w:rsidRDefault="007D5E2E" w:rsidP="00D72F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7D5E2E" w:rsidRPr="001055EC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PAKIET NR 25</w:t>
      </w:r>
    </w:p>
    <w:p w:rsidR="007D5E2E" w:rsidRPr="005E3CCD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 netto: ..........................................</w:t>
      </w:r>
      <w:r>
        <w:rPr>
          <w:rFonts w:ascii="Times New Roman" w:eastAsia="Times New Roman" w:hAnsi="Times New Roman" w:cs="Times New Roman"/>
          <w:lang w:eastAsia="zh-CN"/>
        </w:rPr>
        <w:t xml:space="preserve"> (słownie netto: …………………………………………….)</w:t>
      </w:r>
    </w:p>
    <w:p w:rsidR="007D5E2E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 tym …….. % podatkek VAT</w:t>
      </w:r>
    </w:p>
    <w:p w:rsidR="007D5E2E" w:rsidRPr="00973633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brutto:</w:t>
      </w:r>
      <w:r w:rsidRPr="00973633">
        <w:rPr>
          <w:rFonts w:ascii="Times New Roman" w:eastAsia="Times New Roman" w:hAnsi="Times New Roman" w:cs="Times New Roman"/>
          <w:lang w:eastAsia="zh-CN"/>
        </w:rPr>
        <w:t xml:space="preserve"> ..........................................(słownie</w:t>
      </w:r>
      <w:r>
        <w:rPr>
          <w:rFonts w:ascii="Times New Roman" w:eastAsia="Times New Roman" w:hAnsi="Times New Roman" w:cs="Times New Roman"/>
          <w:lang w:eastAsia="zh-CN"/>
        </w:rPr>
        <w:t xml:space="preserve"> brutto</w:t>
      </w:r>
      <w:r w:rsidRPr="00973633">
        <w:rPr>
          <w:rFonts w:ascii="Times New Roman" w:eastAsia="Times New Roman" w:hAnsi="Times New Roman" w:cs="Times New Roman"/>
          <w:lang w:eastAsia="zh-CN"/>
        </w:rPr>
        <w:t>: .............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.................................................</w:t>
      </w:r>
      <w:r w:rsidRPr="00973633">
        <w:rPr>
          <w:rFonts w:ascii="Times New Roman" w:eastAsia="Times New Roman" w:hAnsi="Times New Roman" w:cs="Times New Roman"/>
          <w:lang w:eastAsia="zh-CN"/>
        </w:rPr>
        <w:t>.......</w:t>
      </w:r>
      <w:r>
        <w:rPr>
          <w:rFonts w:ascii="Times New Roman" w:eastAsia="Times New Roman" w:hAnsi="Times New Roman" w:cs="Times New Roman"/>
          <w:lang w:eastAsia="zh-CN"/>
        </w:rPr>
        <w:t>)</w:t>
      </w:r>
    </w:p>
    <w:p w:rsidR="007D5E2E" w:rsidRDefault="007D5E2E" w:rsidP="00D72F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7D5E2E" w:rsidRPr="001055EC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PAKIET NR 26</w:t>
      </w:r>
    </w:p>
    <w:p w:rsidR="007D5E2E" w:rsidRPr="005E3CCD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 netto: ..........................................</w:t>
      </w:r>
      <w:r>
        <w:rPr>
          <w:rFonts w:ascii="Times New Roman" w:eastAsia="Times New Roman" w:hAnsi="Times New Roman" w:cs="Times New Roman"/>
          <w:lang w:eastAsia="zh-CN"/>
        </w:rPr>
        <w:t xml:space="preserve"> (słownie netto: …………………………………………….)</w:t>
      </w:r>
    </w:p>
    <w:p w:rsidR="007D5E2E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 tym …….. % podatkek VAT</w:t>
      </w:r>
    </w:p>
    <w:p w:rsidR="007D5E2E" w:rsidRPr="00973633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brutto:</w:t>
      </w:r>
      <w:r w:rsidRPr="00973633">
        <w:rPr>
          <w:rFonts w:ascii="Times New Roman" w:eastAsia="Times New Roman" w:hAnsi="Times New Roman" w:cs="Times New Roman"/>
          <w:lang w:eastAsia="zh-CN"/>
        </w:rPr>
        <w:t xml:space="preserve"> ..........................................(słownie</w:t>
      </w:r>
      <w:r>
        <w:rPr>
          <w:rFonts w:ascii="Times New Roman" w:eastAsia="Times New Roman" w:hAnsi="Times New Roman" w:cs="Times New Roman"/>
          <w:lang w:eastAsia="zh-CN"/>
        </w:rPr>
        <w:t xml:space="preserve"> brutto</w:t>
      </w:r>
      <w:r w:rsidRPr="00973633">
        <w:rPr>
          <w:rFonts w:ascii="Times New Roman" w:eastAsia="Times New Roman" w:hAnsi="Times New Roman" w:cs="Times New Roman"/>
          <w:lang w:eastAsia="zh-CN"/>
        </w:rPr>
        <w:t>: .............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.................................................</w:t>
      </w:r>
      <w:r w:rsidRPr="00973633">
        <w:rPr>
          <w:rFonts w:ascii="Times New Roman" w:eastAsia="Times New Roman" w:hAnsi="Times New Roman" w:cs="Times New Roman"/>
          <w:lang w:eastAsia="zh-CN"/>
        </w:rPr>
        <w:t>.......</w:t>
      </w:r>
      <w:r>
        <w:rPr>
          <w:rFonts w:ascii="Times New Roman" w:eastAsia="Times New Roman" w:hAnsi="Times New Roman" w:cs="Times New Roman"/>
          <w:lang w:eastAsia="zh-CN"/>
        </w:rPr>
        <w:t>)</w:t>
      </w:r>
    </w:p>
    <w:p w:rsidR="007D5E2E" w:rsidRDefault="007D5E2E" w:rsidP="00D72F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7D5E2E" w:rsidRPr="001055EC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PAKIET NR 27</w:t>
      </w:r>
    </w:p>
    <w:p w:rsidR="007D5E2E" w:rsidRPr="005E3CCD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 netto: ..........................................</w:t>
      </w:r>
      <w:r>
        <w:rPr>
          <w:rFonts w:ascii="Times New Roman" w:eastAsia="Times New Roman" w:hAnsi="Times New Roman" w:cs="Times New Roman"/>
          <w:lang w:eastAsia="zh-CN"/>
        </w:rPr>
        <w:t xml:space="preserve"> (słownie netto: …………………………………………….)</w:t>
      </w:r>
    </w:p>
    <w:p w:rsidR="007D5E2E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 tym …….. % podatkek VAT</w:t>
      </w:r>
    </w:p>
    <w:p w:rsidR="007D5E2E" w:rsidRPr="00973633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brutto:</w:t>
      </w:r>
      <w:r w:rsidRPr="00973633">
        <w:rPr>
          <w:rFonts w:ascii="Times New Roman" w:eastAsia="Times New Roman" w:hAnsi="Times New Roman" w:cs="Times New Roman"/>
          <w:lang w:eastAsia="zh-CN"/>
        </w:rPr>
        <w:t xml:space="preserve"> ..........................................(słownie</w:t>
      </w:r>
      <w:r>
        <w:rPr>
          <w:rFonts w:ascii="Times New Roman" w:eastAsia="Times New Roman" w:hAnsi="Times New Roman" w:cs="Times New Roman"/>
          <w:lang w:eastAsia="zh-CN"/>
        </w:rPr>
        <w:t xml:space="preserve"> brutto</w:t>
      </w:r>
      <w:r w:rsidRPr="00973633">
        <w:rPr>
          <w:rFonts w:ascii="Times New Roman" w:eastAsia="Times New Roman" w:hAnsi="Times New Roman" w:cs="Times New Roman"/>
          <w:lang w:eastAsia="zh-CN"/>
        </w:rPr>
        <w:t>: .............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.................................................</w:t>
      </w:r>
      <w:r w:rsidRPr="00973633">
        <w:rPr>
          <w:rFonts w:ascii="Times New Roman" w:eastAsia="Times New Roman" w:hAnsi="Times New Roman" w:cs="Times New Roman"/>
          <w:lang w:eastAsia="zh-CN"/>
        </w:rPr>
        <w:t>.......</w:t>
      </w:r>
      <w:r>
        <w:rPr>
          <w:rFonts w:ascii="Times New Roman" w:eastAsia="Times New Roman" w:hAnsi="Times New Roman" w:cs="Times New Roman"/>
          <w:lang w:eastAsia="zh-CN"/>
        </w:rPr>
        <w:t>)</w:t>
      </w:r>
    </w:p>
    <w:p w:rsidR="007D5E2E" w:rsidRDefault="007D5E2E" w:rsidP="00D72F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7D5E2E" w:rsidRPr="001055EC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PAKIET NR 28</w:t>
      </w:r>
    </w:p>
    <w:p w:rsidR="007D5E2E" w:rsidRPr="005E3CCD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 netto: ..........................................</w:t>
      </w:r>
      <w:r>
        <w:rPr>
          <w:rFonts w:ascii="Times New Roman" w:eastAsia="Times New Roman" w:hAnsi="Times New Roman" w:cs="Times New Roman"/>
          <w:lang w:eastAsia="zh-CN"/>
        </w:rPr>
        <w:t xml:space="preserve"> (słownie netto: …………………………………………….)</w:t>
      </w:r>
    </w:p>
    <w:p w:rsidR="007D5E2E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 tym …….. % podatkek VAT</w:t>
      </w:r>
    </w:p>
    <w:p w:rsidR="007D5E2E" w:rsidRPr="00973633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brutto:</w:t>
      </w:r>
      <w:r w:rsidRPr="00973633">
        <w:rPr>
          <w:rFonts w:ascii="Times New Roman" w:eastAsia="Times New Roman" w:hAnsi="Times New Roman" w:cs="Times New Roman"/>
          <w:lang w:eastAsia="zh-CN"/>
        </w:rPr>
        <w:t xml:space="preserve"> ..........................................(słownie</w:t>
      </w:r>
      <w:r>
        <w:rPr>
          <w:rFonts w:ascii="Times New Roman" w:eastAsia="Times New Roman" w:hAnsi="Times New Roman" w:cs="Times New Roman"/>
          <w:lang w:eastAsia="zh-CN"/>
        </w:rPr>
        <w:t xml:space="preserve"> brutto</w:t>
      </w:r>
      <w:r w:rsidRPr="00973633">
        <w:rPr>
          <w:rFonts w:ascii="Times New Roman" w:eastAsia="Times New Roman" w:hAnsi="Times New Roman" w:cs="Times New Roman"/>
          <w:lang w:eastAsia="zh-CN"/>
        </w:rPr>
        <w:t>: .............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.................................................</w:t>
      </w:r>
      <w:r w:rsidRPr="00973633">
        <w:rPr>
          <w:rFonts w:ascii="Times New Roman" w:eastAsia="Times New Roman" w:hAnsi="Times New Roman" w:cs="Times New Roman"/>
          <w:lang w:eastAsia="zh-CN"/>
        </w:rPr>
        <w:t>.......</w:t>
      </w:r>
      <w:r>
        <w:rPr>
          <w:rFonts w:ascii="Times New Roman" w:eastAsia="Times New Roman" w:hAnsi="Times New Roman" w:cs="Times New Roman"/>
          <w:lang w:eastAsia="zh-CN"/>
        </w:rPr>
        <w:t>)</w:t>
      </w:r>
    </w:p>
    <w:p w:rsidR="007D5E2E" w:rsidRDefault="007D5E2E" w:rsidP="00D72F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7D5E2E" w:rsidRPr="001055EC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PAKIET NR 29</w:t>
      </w:r>
    </w:p>
    <w:p w:rsidR="007D5E2E" w:rsidRPr="005E3CCD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 netto: ..........................................</w:t>
      </w:r>
      <w:r>
        <w:rPr>
          <w:rFonts w:ascii="Times New Roman" w:eastAsia="Times New Roman" w:hAnsi="Times New Roman" w:cs="Times New Roman"/>
          <w:lang w:eastAsia="zh-CN"/>
        </w:rPr>
        <w:t xml:space="preserve"> (słownie netto: …………………………………………….)</w:t>
      </w:r>
    </w:p>
    <w:p w:rsidR="007D5E2E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 tym …….. % podatkek VAT</w:t>
      </w:r>
    </w:p>
    <w:p w:rsidR="007D5E2E" w:rsidRPr="00973633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brutto:</w:t>
      </w:r>
      <w:r w:rsidRPr="00973633">
        <w:rPr>
          <w:rFonts w:ascii="Times New Roman" w:eastAsia="Times New Roman" w:hAnsi="Times New Roman" w:cs="Times New Roman"/>
          <w:lang w:eastAsia="zh-CN"/>
        </w:rPr>
        <w:t xml:space="preserve"> ..........................................(słownie</w:t>
      </w:r>
      <w:r>
        <w:rPr>
          <w:rFonts w:ascii="Times New Roman" w:eastAsia="Times New Roman" w:hAnsi="Times New Roman" w:cs="Times New Roman"/>
          <w:lang w:eastAsia="zh-CN"/>
        </w:rPr>
        <w:t xml:space="preserve"> brutto</w:t>
      </w:r>
      <w:r w:rsidRPr="00973633">
        <w:rPr>
          <w:rFonts w:ascii="Times New Roman" w:eastAsia="Times New Roman" w:hAnsi="Times New Roman" w:cs="Times New Roman"/>
          <w:lang w:eastAsia="zh-CN"/>
        </w:rPr>
        <w:t>: .............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.................................................</w:t>
      </w:r>
      <w:r w:rsidRPr="00973633">
        <w:rPr>
          <w:rFonts w:ascii="Times New Roman" w:eastAsia="Times New Roman" w:hAnsi="Times New Roman" w:cs="Times New Roman"/>
          <w:lang w:eastAsia="zh-CN"/>
        </w:rPr>
        <w:t>.......</w:t>
      </w:r>
      <w:r>
        <w:rPr>
          <w:rFonts w:ascii="Times New Roman" w:eastAsia="Times New Roman" w:hAnsi="Times New Roman" w:cs="Times New Roman"/>
          <w:lang w:eastAsia="zh-CN"/>
        </w:rPr>
        <w:t>)</w:t>
      </w:r>
    </w:p>
    <w:p w:rsidR="007D5E2E" w:rsidRDefault="007D5E2E" w:rsidP="00D72F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7D5E2E" w:rsidRPr="001055EC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PAKIET NR 30</w:t>
      </w:r>
    </w:p>
    <w:p w:rsidR="007D5E2E" w:rsidRPr="005E3CCD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 netto: ..........................................</w:t>
      </w:r>
      <w:r>
        <w:rPr>
          <w:rFonts w:ascii="Times New Roman" w:eastAsia="Times New Roman" w:hAnsi="Times New Roman" w:cs="Times New Roman"/>
          <w:lang w:eastAsia="zh-CN"/>
        </w:rPr>
        <w:t xml:space="preserve"> (słownie netto: …………………………………………….)</w:t>
      </w:r>
    </w:p>
    <w:p w:rsidR="007D5E2E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 tym …….. % podatkek VAT</w:t>
      </w:r>
    </w:p>
    <w:p w:rsidR="007D5E2E" w:rsidRPr="00973633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brutto:</w:t>
      </w:r>
      <w:r w:rsidRPr="00973633">
        <w:rPr>
          <w:rFonts w:ascii="Times New Roman" w:eastAsia="Times New Roman" w:hAnsi="Times New Roman" w:cs="Times New Roman"/>
          <w:lang w:eastAsia="zh-CN"/>
        </w:rPr>
        <w:t xml:space="preserve"> ..........................................(słownie</w:t>
      </w:r>
      <w:r>
        <w:rPr>
          <w:rFonts w:ascii="Times New Roman" w:eastAsia="Times New Roman" w:hAnsi="Times New Roman" w:cs="Times New Roman"/>
          <w:lang w:eastAsia="zh-CN"/>
        </w:rPr>
        <w:t xml:space="preserve"> brutto</w:t>
      </w:r>
      <w:r w:rsidRPr="00973633">
        <w:rPr>
          <w:rFonts w:ascii="Times New Roman" w:eastAsia="Times New Roman" w:hAnsi="Times New Roman" w:cs="Times New Roman"/>
          <w:lang w:eastAsia="zh-CN"/>
        </w:rPr>
        <w:t>: .............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.................................................</w:t>
      </w:r>
      <w:r w:rsidRPr="00973633">
        <w:rPr>
          <w:rFonts w:ascii="Times New Roman" w:eastAsia="Times New Roman" w:hAnsi="Times New Roman" w:cs="Times New Roman"/>
          <w:lang w:eastAsia="zh-CN"/>
        </w:rPr>
        <w:t>.......</w:t>
      </w:r>
      <w:r>
        <w:rPr>
          <w:rFonts w:ascii="Times New Roman" w:eastAsia="Times New Roman" w:hAnsi="Times New Roman" w:cs="Times New Roman"/>
          <w:lang w:eastAsia="zh-CN"/>
        </w:rPr>
        <w:t>)</w:t>
      </w:r>
    </w:p>
    <w:p w:rsidR="007D5E2E" w:rsidRDefault="007D5E2E" w:rsidP="00D72F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7D5E2E" w:rsidRPr="001055EC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PAKIET NR 31</w:t>
      </w:r>
    </w:p>
    <w:p w:rsidR="007D5E2E" w:rsidRPr="005E3CCD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 netto: ..........................................</w:t>
      </w:r>
      <w:r>
        <w:rPr>
          <w:rFonts w:ascii="Times New Roman" w:eastAsia="Times New Roman" w:hAnsi="Times New Roman" w:cs="Times New Roman"/>
          <w:lang w:eastAsia="zh-CN"/>
        </w:rPr>
        <w:t xml:space="preserve"> (słownie netto: …………………………………………….)</w:t>
      </w:r>
    </w:p>
    <w:p w:rsidR="007D5E2E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 tym …….. % podatkek VAT</w:t>
      </w:r>
    </w:p>
    <w:p w:rsidR="007D5E2E" w:rsidRPr="00973633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brutto:</w:t>
      </w:r>
      <w:r w:rsidRPr="00973633">
        <w:rPr>
          <w:rFonts w:ascii="Times New Roman" w:eastAsia="Times New Roman" w:hAnsi="Times New Roman" w:cs="Times New Roman"/>
          <w:lang w:eastAsia="zh-CN"/>
        </w:rPr>
        <w:t xml:space="preserve"> ..........................................(słownie</w:t>
      </w:r>
      <w:r>
        <w:rPr>
          <w:rFonts w:ascii="Times New Roman" w:eastAsia="Times New Roman" w:hAnsi="Times New Roman" w:cs="Times New Roman"/>
          <w:lang w:eastAsia="zh-CN"/>
        </w:rPr>
        <w:t xml:space="preserve"> brutto</w:t>
      </w:r>
      <w:r w:rsidRPr="00973633">
        <w:rPr>
          <w:rFonts w:ascii="Times New Roman" w:eastAsia="Times New Roman" w:hAnsi="Times New Roman" w:cs="Times New Roman"/>
          <w:lang w:eastAsia="zh-CN"/>
        </w:rPr>
        <w:t>: .............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.................................................</w:t>
      </w:r>
      <w:r w:rsidRPr="00973633">
        <w:rPr>
          <w:rFonts w:ascii="Times New Roman" w:eastAsia="Times New Roman" w:hAnsi="Times New Roman" w:cs="Times New Roman"/>
          <w:lang w:eastAsia="zh-CN"/>
        </w:rPr>
        <w:t>.......</w:t>
      </w:r>
      <w:r>
        <w:rPr>
          <w:rFonts w:ascii="Times New Roman" w:eastAsia="Times New Roman" w:hAnsi="Times New Roman" w:cs="Times New Roman"/>
          <w:lang w:eastAsia="zh-CN"/>
        </w:rPr>
        <w:t>)</w:t>
      </w:r>
    </w:p>
    <w:p w:rsidR="007D5E2E" w:rsidRDefault="007D5E2E" w:rsidP="00D72F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7D5E2E" w:rsidRPr="001055EC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PAKIET NR 32</w:t>
      </w:r>
    </w:p>
    <w:p w:rsidR="007D5E2E" w:rsidRPr="005E3CCD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 netto: ..........................................</w:t>
      </w:r>
      <w:r>
        <w:rPr>
          <w:rFonts w:ascii="Times New Roman" w:eastAsia="Times New Roman" w:hAnsi="Times New Roman" w:cs="Times New Roman"/>
          <w:lang w:eastAsia="zh-CN"/>
        </w:rPr>
        <w:t xml:space="preserve"> (słownie netto: …………………………………………….)</w:t>
      </w:r>
    </w:p>
    <w:p w:rsidR="007D5E2E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 tym …….. % podatkek VAT</w:t>
      </w:r>
    </w:p>
    <w:p w:rsidR="007D5E2E" w:rsidRPr="00973633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brutto:</w:t>
      </w:r>
      <w:r w:rsidRPr="00973633">
        <w:rPr>
          <w:rFonts w:ascii="Times New Roman" w:eastAsia="Times New Roman" w:hAnsi="Times New Roman" w:cs="Times New Roman"/>
          <w:lang w:eastAsia="zh-CN"/>
        </w:rPr>
        <w:t xml:space="preserve"> ..........................................(słownie</w:t>
      </w:r>
      <w:r>
        <w:rPr>
          <w:rFonts w:ascii="Times New Roman" w:eastAsia="Times New Roman" w:hAnsi="Times New Roman" w:cs="Times New Roman"/>
          <w:lang w:eastAsia="zh-CN"/>
        </w:rPr>
        <w:t xml:space="preserve"> brutto</w:t>
      </w:r>
      <w:r w:rsidRPr="00973633">
        <w:rPr>
          <w:rFonts w:ascii="Times New Roman" w:eastAsia="Times New Roman" w:hAnsi="Times New Roman" w:cs="Times New Roman"/>
          <w:lang w:eastAsia="zh-CN"/>
        </w:rPr>
        <w:t>: .............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.................................................</w:t>
      </w:r>
      <w:r w:rsidRPr="00973633">
        <w:rPr>
          <w:rFonts w:ascii="Times New Roman" w:eastAsia="Times New Roman" w:hAnsi="Times New Roman" w:cs="Times New Roman"/>
          <w:lang w:eastAsia="zh-CN"/>
        </w:rPr>
        <w:t>.......</w:t>
      </w:r>
      <w:r>
        <w:rPr>
          <w:rFonts w:ascii="Times New Roman" w:eastAsia="Times New Roman" w:hAnsi="Times New Roman" w:cs="Times New Roman"/>
          <w:lang w:eastAsia="zh-CN"/>
        </w:rPr>
        <w:t>)</w:t>
      </w:r>
    </w:p>
    <w:p w:rsidR="007D5E2E" w:rsidRDefault="007D5E2E" w:rsidP="00D72F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7D5E2E" w:rsidRPr="001055EC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PAKIET NR 33</w:t>
      </w:r>
    </w:p>
    <w:p w:rsidR="007D5E2E" w:rsidRPr="005E3CCD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 netto: ..........................................</w:t>
      </w:r>
      <w:r>
        <w:rPr>
          <w:rFonts w:ascii="Times New Roman" w:eastAsia="Times New Roman" w:hAnsi="Times New Roman" w:cs="Times New Roman"/>
          <w:lang w:eastAsia="zh-CN"/>
        </w:rPr>
        <w:t xml:space="preserve"> (słownie netto: …………………………………………….)</w:t>
      </w:r>
    </w:p>
    <w:p w:rsidR="007D5E2E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 tym …….. % podatkek VAT</w:t>
      </w:r>
    </w:p>
    <w:p w:rsidR="007D5E2E" w:rsidRPr="00973633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brutto:</w:t>
      </w:r>
      <w:r w:rsidRPr="00973633">
        <w:rPr>
          <w:rFonts w:ascii="Times New Roman" w:eastAsia="Times New Roman" w:hAnsi="Times New Roman" w:cs="Times New Roman"/>
          <w:lang w:eastAsia="zh-CN"/>
        </w:rPr>
        <w:t xml:space="preserve"> ..........................................(słownie</w:t>
      </w:r>
      <w:r>
        <w:rPr>
          <w:rFonts w:ascii="Times New Roman" w:eastAsia="Times New Roman" w:hAnsi="Times New Roman" w:cs="Times New Roman"/>
          <w:lang w:eastAsia="zh-CN"/>
        </w:rPr>
        <w:t xml:space="preserve"> brutto</w:t>
      </w:r>
      <w:r w:rsidRPr="00973633">
        <w:rPr>
          <w:rFonts w:ascii="Times New Roman" w:eastAsia="Times New Roman" w:hAnsi="Times New Roman" w:cs="Times New Roman"/>
          <w:lang w:eastAsia="zh-CN"/>
        </w:rPr>
        <w:t>: .............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.................................................</w:t>
      </w:r>
      <w:r w:rsidRPr="00973633">
        <w:rPr>
          <w:rFonts w:ascii="Times New Roman" w:eastAsia="Times New Roman" w:hAnsi="Times New Roman" w:cs="Times New Roman"/>
          <w:lang w:eastAsia="zh-CN"/>
        </w:rPr>
        <w:t>.......</w:t>
      </w:r>
      <w:r>
        <w:rPr>
          <w:rFonts w:ascii="Times New Roman" w:eastAsia="Times New Roman" w:hAnsi="Times New Roman" w:cs="Times New Roman"/>
          <w:lang w:eastAsia="zh-CN"/>
        </w:rPr>
        <w:t>)</w:t>
      </w:r>
    </w:p>
    <w:p w:rsidR="007D5E2E" w:rsidRPr="001055EC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PAKIET NR 34</w:t>
      </w:r>
    </w:p>
    <w:p w:rsidR="007D5E2E" w:rsidRPr="005E3CCD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 netto: ..........................................</w:t>
      </w:r>
      <w:r>
        <w:rPr>
          <w:rFonts w:ascii="Times New Roman" w:eastAsia="Times New Roman" w:hAnsi="Times New Roman" w:cs="Times New Roman"/>
          <w:lang w:eastAsia="zh-CN"/>
        </w:rPr>
        <w:t xml:space="preserve"> (słownie netto: …………………………………………….)</w:t>
      </w:r>
    </w:p>
    <w:p w:rsidR="007D5E2E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 tym …….. % podatkek VAT</w:t>
      </w:r>
    </w:p>
    <w:p w:rsidR="007D5E2E" w:rsidRPr="00973633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brutto:</w:t>
      </w:r>
      <w:r w:rsidRPr="00973633">
        <w:rPr>
          <w:rFonts w:ascii="Times New Roman" w:eastAsia="Times New Roman" w:hAnsi="Times New Roman" w:cs="Times New Roman"/>
          <w:lang w:eastAsia="zh-CN"/>
        </w:rPr>
        <w:t xml:space="preserve"> ..........................................(słownie</w:t>
      </w:r>
      <w:r>
        <w:rPr>
          <w:rFonts w:ascii="Times New Roman" w:eastAsia="Times New Roman" w:hAnsi="Times New Roman" w:cs="Times New Roman"/>
          <w:lang w:eastAsia="zh-CN"/>
        </w:rPr>
        <w:t xml:space="preserve"> brutto</w:t>
      </w:r>
      <w:r w:rsidRPr="00973633">
        <w:rPr>
          <w:rFonts w:ascii="Times New Roman" w:eastAsia="Times New Roman" w:hAnsi="Times New Roman" w:cs="Times New Roman"/>
          <w:lang w:eastAsia="zh-CN"/>
        </w:rPr>
        <w:t>: .............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.................................................</w:t>
      </w:r>
      <w:r w:rsidRPr="00973633">
        <w:rPr>
          <w:rFonts w:ascii="Times New Roman" w:eastAsia="Times New Roman" w:hAnsi="Times New Roman" w:cs="Times New Roman"/>
          <w:lang w:eastAsia="zh-CN"/>
        </w:rPr>
        <w:t>.......</w:t>
      </w:r>
      <w:r>
        <w:rPr>
          <w:rFonts w:ascii="Times New Roman" w:eastAsia="Times New Roman" w:hAnsi="Times New Roman" w:cs="Times New Roman"/>
          <w:lang w:eastAsia="zh-CN"/>
        </w:rPr>
        <w:t>)</w:t>
      </w:r>
    </w:p>
    <w:p w:rsidR="007D5E2E" w:rsidRDefault="007D5E2E" w:rsidP="00D72F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7D5E2E" w:rsidRPr="001055EC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PAKIET NR 35</w:t>
      </w:r>
    </w:p>
    <w:p w:rsidR="007D5E2E" w:rsidRPr="005E3CCD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 netto: ..........................................</w:t>
      </w:r>
      <w:r>
        <w:rPr>
          <w:rFonts w:ascii="Times New Roman" w:eastAsia="Times New Roman" w:hAnsi="Times New Roman" w:cs="Times New Roman"/>
          <w:lang w:eastAsia="zh-CN"/>
        </w:rPr>
        <w:t xml:space="preserve"> (słownie netto: …………………………………………….)</w:t>
      </w:r>
    </w:p>
    <w:p w:rsidR="007D5E2E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 tym …….. % podatkek VAT</w:t>
      </w:r>
    </w:p>
    <w:p w:rsidR="007D5E2E" w:rsidRPr="00973633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brutto:</w:t>
      </w:r>
      <w:r w:rsidRPr="00973633">
        <w:rPr>
          <w:rFonts w:ascii="Times New Roman" w:eastAsia="Times New Roman" w:hAnsi="Times New Roman" w:cs="Times New Roman"/>
          <w:lang w:eastAsia="zh-CN"/>
        </w:rPr>
        <w:t xml:space="preserve"> ..........................................(słownie</w:t>
      </w:r>
      <w:r>
        <w:rPr>
          <w:rFonts w:ascii="Times New Roman" w:eastAsia="Times New Roman" w:hAnsi="Times New Roman" w:cs="Times New Roman"/>
          <w:lang w:eastAsia="zh-CN"/>
        </w:rPr>
        <w:t xml:space="preserve"> brutto</w:t>
      </w:r>
      <w:r w:rsidRPr="00973633">
        <w:rPr>
          <w:rFonts w:ascii="Times New Roman" w:eastAsia="Times New Roman" w:hAnsi="Times New Roman" w:cs="Times New Roman"/>
          <w:lang w:eastAsia="zh-CN"/>
        </w:rPr>
        <w:t>: .............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.................................................</w:t>
      </w:r>
      <w:r w:rsidRPr="00973633">
        <w:rPr>
          <w:rFonts w:ascii="Times New Roman" w:eastAsia="Times New Roman" w:hAnsi="Times New Roman" w:cs="Times New Roman"/>
          <w:lang w:eastAsia="zh-CN"/>
        </w:rPr>
        <w:t>.......</w:t>
      </w:r>
      <w:r>
        <w:rPr>
          <w:rFonts w:ascii="Times New Roman" w:eastAsia="Times New Roman" w:hAnsi="Times New Roman" w:cs="Times New Roman"/>
          <w:lang w:eastAsia="zh-CN"/>
        </w:rPr>
        <w:t>)</w:t>
      </w:r>
    </w:p>
    <w:p w:rsidR="007D5E2E" w:rsidRDefault="007D5E2E" w:rsidP="00D72F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7D5E2E" w:rsidRPr="001055EC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PAKIET NR 36</w:t>
      </w:r>
    </w:p>
    <w:p w:rsidR="007D5E2E" w:rsidRPr="005E3CCD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 netto: ..........................................</w:t>
      </w:r>
      <w:r>
        <w:rPr>
          <w:rFonts w:ascii="Times New Roman" w:eastAsia="Times New Roman" w:hAnsi="Times New Roman" w:cs="Times New Roman"/>
          <w:lang w:eastAsia="zh-CN"/>
        </w:rPr>
        <w:t xml:space="preserve"> (słownie netto: …………………………………………….)</w:t>
      </w:r>
    </w:p>
    <w:p w:rsidR="007D5E2E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 tym …….. % podatkek VAT</w:t>
      </w:r>
    </w:p>
    <w:p w:rsidR="007D5E2E" w:rsidRPr="00973633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brutto:</w:t>
      </w:r>
      <w:r w:rsidRPr="00973633">
        <w:rPr>
          <w:rFonts w:ascii="Times New Roman" w:eastAsia="Times New Roman" w:hAnsi="Times New Roman" w:cs="Times New Roman"/>
          <w:lang w:eastAsia="zh-CN"/>
        </w:rPr>
        <w:t xml:space="preserve"> ..........................................(słownie</w:t>
      </w:r>
      <w:r>
        <w:rPr>
          <w:rFonts w:ascii="Times New Roman" w:eastAsia="Times New Roman" w:hAnsi="Times New Roman" w:cs="Times New Roman"/>
          <w:lang w:eastAsia="zh-CN"/>
        </w:rPr>
        <w:t xml:space="preserve"> brutto</w:t>
      </w:r>
      <w:r w:rsidRPr="00973633">
        <w:rPr>
          <w:rFonts w:ascii="Times New Roman" w:eastAsia="Times New Roman" w:hAnsi="Times New Roman" w:cs="Times New Roman"/>
          <w:lang w:eastAsia="zh-CN"/>
        </w:rPr>
        <w:t>: .............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.................................................</w:t>
      </w:r>
      <w:r w:rsidRPr="00973633">
        <w:rPr>
          <w:rFonts w:ascii="Times New Roman" w:eastAsia="Times New Roman" w:hAnsi="Times New Roman" w:cs="Times New Roman"/>
          <w:lang w:eastAsia="zh-CN"/>
        </w:rPr>
        <w:t>.......</w:t>
      </w:r>
      <w:r>
        <w:rPr>
          <w:rFonts w:ascii="Times New Roman" w:eastAsia="Times New Roman" w:hAnsi="Times New Roman" w:cs="Times New Roman"/>
          <w:lang w:eastAsia="zh-CN"/>
        </w:rPr>
        <w:t>)</w:t>
      </w:r>
    </w:p>
    <w:p w:rsidR="007D5E2E" w:rsidRDefault="007D5E2E" w:rsidP="00D72F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7D5E2E" w:rsidRPr="001055EC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PAKIET NR 37</w:t>
      </w:r>
    </w:p>
    <w:p w:rsidR="007D5E2E" w:rsidRPr="005E3CCD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 netto: ..........................................</w:t>
      </w:r>
      <w:r>
        <w:rPr>
          <w:rFonts w:ascii="Times New Roman" w:eastAsia="Times New Roman" w:hAnsi="Times New Roman" w:cs="Times New Roman"/>
          <w:lang w:eastAsia="zh-CN"/>
        </w:rPr>
        <w:t xml:space="preserve"> (słownie netto: …………………………………………….)</w:t>
      </w:r>
    </w:p>
    <w:p w:rsidR="007D5E2E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 tym …….. % podatkek VAT</w:t>
      </w:r>
    </w:p>
    <w:p w:rsidR="007D5E2E" w:rsidRPr="00973633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brutto:</w:t>
      </w:r>
      <w:r w:rsidRPr="00973633">
        <w:rPr>
          <w:rFonts w:ascii="Times New Roman" w:eastAsia="Times New Roman" w:hAnsi="Times New Roman" w:cs="Times New Roman"/>
          <w:lang w:eastAsia="zh-CN"/>
        </w:rPr>
        <w:t xml:space="preserve"> ..........................................(słownie</w:t>
      </w:r>
      <w:r>
        <w:rPr>
          <w:rFonts w:ascii="Times New Roman" w:eastAsia="Times New Roman" w:hAnsi="Times New Roman" w:cs="Times New Roman"/>
          <w:lang w:eastAsia="zh-CN"/>
        </w:rPr>
        <w:t xml:space="preserve"> brutto</w:t>
      </w:r>
      <w:r w:rsidRPr="00973633">
        <w:rPr>
          <w:rFonts w:ascii="Times New Roman" w:eastAsia="Times New Roman" w:hAnsi="Times New Roman" w:cs="Times New Roman"/>
          <w:lang w:eastAsia="zh-CN"/>
        </w:rPr>
        <w:t>: .............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.................................................</w:t>
      </w:r>
      <w:r w:rsidRPr="00973633">
        <w:rPr>
          <w:rFonts w:ascii="Times New Roman" w:eastAsia="Times New Roman" w:hAnsi="Times New Roman" w:cs="Times New Roman"/>
          <w:lang w:eastAsia="zh-CN"/>
        </w:rPr>
        <w:t>.......</w:t>
      </w:r>
      <w:r>
        <w:rPr>
          <w:rFonts w:ascii="Times New Roman" w:eastAsia="Times New Roman" w:hAnsi="Times New Roman" w:cs="Times New Roman"/>
          <w:lang w:eastAsia="zh-CN"/>
        </w:rPr>
        <w:t>)</w:t>
      </w:r>
    </w:p>
    <w:p w:rsidR="007D5E2E" w:rsidRDefault="007D5E2E" w:rsidP="009E65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7D5E2E" w:rsidRPr="001055EC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PAKIET NR 38</w:t>
      </w:r>
    </w:p>
    <w:p w:rsidR="007D5E2E" w:rsidRPr="005E3CCD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 netto: ..........................................</w:t>
      </w:r>
      <w:r>
        <w:rPr>
          <w:rFonts w:ascii="Times New Roman" w:eastAsia="Times New Roman" w:hAnsi="Times New Roman" w:cs="Times New Roman"/>
          <w:lang w:eastAsia="zh-CN"/>
        </w:rPr>
        <w:t xml:space="preserve"> (słownie netto: …………………………………………….)</w:t>
      </w:r>
    </w:p>
    <w:p w:rsidR="007D5E2E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 tym …….. % podatkek VAT</w:t>
      </w:r>
    </w:p>
    <w:p w:rsidR="007D5E2E" w:rsidRPr="00973633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brutto:</w:t>
      </w:r>
      <w:r w:rsidRPr="00973633">
        <w:rPr>
          <w:rFonts w:ascii="Times New Roman" w:eastAsia="Times New Roman" w:hAnsi="Times New Roman" w:cs="Times New Roman"/>
          <w:lang w:eastAsia="zh-CN"/>
        </w:rPr>
        <w:t xml:space="preserve"> ..........................................(słownie</w:t>
      </w:r>
      <w:r>
        <w:rPr>
          <w:rFonts w:ascii="Times New Roman" w:eastAsia="Times New Roman" w:hAnsi="Times New Roman" w:cs="Times New Roman"/>
          <w:lang w:eastAsia="zh-CN"/>
        </w:rPr>
        <w:t xml:space="preserve"> brutto</w:t>
      </w:r>
      <w:r w:rsidRPr="00973633">
        <w:rPr>
          <w:rFonts w:ascii="Times New Roman" w:eastAsia="Times New Roman" w:hAnsi="Times New Roman" w:cs="Times New Roman"/>
          <w:lang w:eastAsia="zh-CN"/>
        </w:rPr>
        <w:t>: .............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.................................................</w:t>
      </w:r>
      <w:r w:rsidRPr="00973633">
        <w:rPr>
          <w:rFonts w:ascii="Times New Roman" w:eastAsia="Times New Roman" w:hAnsi="Times New Roman" w:cs="Times New Roman"/>
          <w:lang w:eastAsia="zh-CN"/>
        </w:rPr>
        <w:t>.......</w:t>
      </w:r>
      <w:r>
        <w:rPr>
          <w:rFonts w:ascii="Times New Roman" w:eastAsia="Times New Roman" w:hAnsi="Times New Roman" w:cs="Times New Roman"/>
          <w:lang w:eastAsia="zh-CN"/>
        </w:rPr>
        <w:t>)</w:t>
      </w:r>
    </w:p>
    <w:p w:rsidR="007D5E2E" w:rsidRDefault="007D5E2E" w:rsidP="009E65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:rsidR="007D5E2E" w:rsidRPr="001055EC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PAKIET NR 39</w:t>
      </w:r>
    </w:p>
    <w:p w:rsidR="007D5E2E" w:rsidRPr="005E3CCD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 netto: ..........................................</w:t>
      </w:r>
      <w:r>
        <w:rPr>
          <w:rFonts w:ascii="Times New Roman" w:eastAsia="Times New Roman" w:hAnsi="Times New Roman" w:cs="Times New Roman"/>
          <w:lang w:eastAsia="zh-CN"/>
        </w:rPr>
        <w:t xml:space="preserve"> (słownie netto: …………………………………………….)</w:t>
      </w:r>
    </w:p>
    <w:p w:rsidR="007D5E2E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 tym …….. % podatkek VAT</w:t>
      </w:r>
    </w:p>
    <w:p w:rsidR="007D5E2E" w:rsidRPr="00973633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brutto:</w:t>
      </w:r>
      <w:r w:rsidRPr="00973633">
        <w:rPr>
          <w:rFonts w:ascii="Times New Roman" w:eastAsia="Times New Roman" w:hAnsi="Times New Roman" w:cs="Times New Roman"/>
          <w:lang w:eastAsia="zh-CN"/>
        </w:rPr>
        <w:t xml:space="preserve"> ..........................................(słownie</w:t>
      </w:r>
      <w:r>
        <w:rPr>
          <w:rFonts w:ascii="Times New Roman" w:eastAsia="Times New Roman" w:hAnsi="Times New Roman" w:cs="Times New Roman"/>
          <w:lang w:eastAsia="zh-CN"/>
        </w:rPr>
        <w:t xml:space="preserve"> brutto</w:t>
      </w:r>
      <w:r w:rsidRPr="00973633">
        <w:rPr>
          <w:rFonts w:ascii="Times New Roman" w:eastAsia="Times New Roman" w:hAnsi="Times New Roman" w:cs="Times New Roman"/>
          <w:lang w:eastAsia="zh-CN"/>
        </w:rPr>
        <w:t>: .............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.................................................</w:t>
      </w:r>
      <w:r w:rsidRPr="00973633">
        <w:rPr>
          <w:rFonts w:ascii="Times New Roman" w:eastAsia="Times New Roman" w:hAnsi="Times New Roman" w:cs="Times New Roman"/>
          <w:lang w:eastAsia="zh-CN"/>
        </w:rPr>
        <w:t>.......</w:t>
      </w:r>
      <w:r>
        <w:rPr>
          <w:rFonts w:ascii="Times New Roman" w:eastAsia="Times New Roman" w:hAnsi="Times New Roman" w:cs="Times New Roman"/>
          <w:lang w:eastAsia="zh-CN"/>
        </w:rPr>
        <w:t>)</w:t>
      </w:r>
    </w:p>
    <w:p w:rsidR="007D5E2E" w:rsidRDefault="007D5E2E" w:rsidP="009E65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:rsidR="007D5E2E" w:rsidRPr="001055EC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PAKIET NR 40</w:t>
      </w:r>
    </w:p>
    <w:p w:rsidR="007D5E2E" w:rsidRPr="005E3CCD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 netto: ..........................................</w:t>
      </w:r>
      <w:r>
        <w:rPr>
          <w:rFonts w:ascii="Times New Roman" w:eastAsia="Times New Roman" w:hAnsi="Times New Roman" w:cs="Times New Roman"/>
          <w:lang w:eastAsia="zh-CN"/>
        </w:rPr>
        <w:t xml:space="preserve"> (słownie netto: …………………………………………….)</w:t>
      </w:r>
    </w:p>
    <w:p w:rsidR="007D5E2E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 tym …….. % podatkek VAT</w:t>
      </w:r>
    </w:p>
    <w:p w:rsidR="007D5E2E" w:rsidRPr="00973633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brutto:</w:t>
      </w:r>
      <w:r w:rsidRPr="00973633">
        <w:rPr>
          <w:rFonts w:ascii="Times New Roman" w:eastAsia="Times New Roman" w:hAnsi="Times New Roman" w:cs="Times New Roman"/>
          <w:lang w:eastAsia="zh-CN"/>
        </w:rPr>
        <w:t xml:space="preserve"> ..........................................(słownie</w:t>
      </w:r>
      <w:r>
        <w:rPr>
          <w:rFonts w:ascii="Times New Roman" w:eastAsia="Times New Roman" w:hAnsi="Times New Roman" w:cs="Times New Roman"/>
          <w:lang w:eastAsia="zh-CN"/>
        </w:rPr>
        <w:t xml:space="preserve"> brutto</w:t>
      </w:r>
      <w:r w:rsidRPr="00973633">
        <w:rPr>
          <w:rFonts w:ascii="Times New Roman" w:eastAsia="Times New Roman" w:hAnsi="Times New Roman" w:cs="Times New Roman"/>
          <w:lang w:eastAsia="zh-CN"/>
        </w:rPr>
        <w:t>: .............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.................................................</w:t>
      </w:r>
      <w:r w:rsidRPr="00973633">
        <w:rPr>
          <w:rFonts w:ascii="Times New Roman" w:eastAsia="Times New Roman" w:hAnsi="Times New Roman" w:cs="Times New Roman"/>
          <w:lang w:eastAsia="zh-CN"/>
        </w:rPr>
        <w:t>.......</w:t>
      </w:r>
      <w:r>
        <w:rPr>
          <w:rFonts w:ascii="Times New Roman" w:eastAsia="Times New Roman" w:hAnsi="Times New Roman" w:cs="Times New Roman"/>
          <w:lang w:eastAsia="zh-CN"/>
        </w:rPr>
        <w:t>)</w:t>
      </w:r>
    </w:p>
    <w:p w:rsidR="007D5E2E" w:rsidRDefault="007D5E2E" w:rsidP="009E65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:rsidR="007D5E2E" w:rsidRPr="001055EC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PAKIET NR 41</w:t>
      </w:r>
    </w:p>
    <w:p w:rsidR="007D5E2E" w:rsidRPr="005E3CCD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 netto: ..........................................</w:t>
      </w:r>
      <w:r>
        <w:rPr>
          <w:rFonts w:ascii="Times New Roman" w:eastAsia="Times New Roman" w:hAnsi="Times New Roman" w:cs="Times New Roman"/>
          <w:lang w:eastAsia="zh-CN"/>
        </w:rPr>
        <w:t xml:space="preserve"> (słownie netto: …………………………………………….)</w:t>
      </w:r>
    </w:p>
    <w:p w:rsidR="007D5E2E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 tym …….. % podatkek VAT</w:t>
      </w:r>
    </w:p>
    <w:p w:rsidR="007D5E2E" w:rsidRPr="00973633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brutto:</w:t>
      </w:r>
      <w:r w:rsidRPr="00973633">
        <w:rPr>
          <w:rFonts w:ascii="Times New Roman" w:eastAsia="Times New Roman" w:hAnsi="Times New Roman" w:cs="Times New Roman"/>
          <w:lang w:eastAsia="zh-CN"/>
        </w:rPr>
        <w:t xml:space="preserve"> ..........................................(słownie</w:t>
      </w:r>
      <w:r>
        <w:rPr>
          <w:rFonts w:ascii="Times New Roman" w:eastAsia="Times New Roman" w:hAnsi="Times New Roman" w:cs="Times New Roman"/>
          <w:lang w:eastAsia="zh-CN"/>
        </w:rPr>
        <w:t xml:space="preserve"> brutto</w:t>
      </w:r>
      <w:r w:rsidRPr="00973633">
        <w:rPr>
          <w:rFonts w:ascii="Times New Roman" w:eastAsia="Times New Roman" w:hAnsi="Times New Roman" w:cs="Times New Roman"/>
          <w:lang w:eastAsia="zh-CN"/>
        </w:rPr>
        <w:t>: .............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.................................................</w:t>
      </w:r>
      <w:r w:rsidRPr="00973633">
        <w:rPr>
          <w:rFonts w:ascii="Times New Roman" w:eastAsia="Times New Roman" w:hAnsi="Times New Roman" w:cs="Times New Roman"/>
          <w:lang w:eastAsia="zh-CN"/>
        </w:rPr>
        <w:t>.......</w:t>
      </w:r>
      <w:r>
        <w:rPr>
          <w:rFonts w:ascii="Times New Roman" w:eastAsia="Times New Roman" w:hAnsi="Times New Roman" w:cs="Times New Roman"/>
          <w:lang w:eastAsia="zh-CN"/>
        </w:rPr>
        <w:t>)</w:t>
      </w:r>
    </w:p>
    <w:p w:rsidR="007D5E2E" w:rsidRDefault="007D5E2E" w:rsidP="009E65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:rsidR="007D5E2E" w:rsidRPr="001055EC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PAKIET NR 42</w:t>
      </w:r>
    </w:p>
    <w:p w:rsidR="007D5E2E" w:rsidRPr="005E3CCD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 netto: ..........................................</w:t>
      </w:r>
      <w:r>
        <w:rPr>
          <w:rFonts w:ascii="Times New Roman" w:eastAsia="Times New Roman" w:hAnsi="Times New Roman" w:cs="Times New Roman"/>
          <w:lang w:eastAsia="zh-CN"/>
        </w:rPr>
        <w:t xml:space="preserve"> (słownie netto: …………………………………………….)</w:t>
      </w:r>
    </w:p>
    <w:p w:rsidR="007D5E2E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 tym …….. % podatkek VAT</w:t>
      </w:r>
    </w:p>
    <w:p w:rsidR="007D5E2E" w:rsidRPr="00973633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brutto:</w:t>
      </w:r>
      <w:r w:rsidRPr="00973633">
        <w:rPr>
          <w:rFonts w:ascii="Times New Roman" w:eastAsia="Times New Roman" w:hAnsi="Times New Roman" w:cs="Times New Roman"/>
          <w:lang w:eastAsia="zh-CN"/>
        </w:rPr>
        <w:t xml:space="preserve"> ..........................................(słownie</w:t>
      </w:r>
      <w:r>
        <w:rPr>
          <w:rFonts w:ascii="Times New Roman" w:eastAsia="Times New Roman" w:hAnsi="Times New Roman" w:cs="Times New Roman"/>
          <w:lang w:eastAsia="zh-CN"/>
        </w:rPr>
        <w:t xml:space="preserve"> brutto</w:t>
      </w:r>
      <w:r w:rsidRPr="00973633">
        <w:rPr>
          <w:rFonts w:ascii="Times New Roman" w:eastAsia="Times New Roman" w:hAnsi="Times New Roman" w:cs="Times New Roman"/>
          <w:lang w:eastAsia="zh-CN"/>
        </w:rPr>
        <w:t>: .............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.................................................</w:t>
      </w:r>
      <w:r w:rsidRPr="00973633">
        <w:rPr>
          <w:rFonts w:ascii="Times New Roman" w:eastAsia="Times New Roman" w:hAnsi="Times New Roman" w:cs="Times New Roman"/>
          <w:lang w:eastAsia="zh-CN"/>
        </w:rPr>
        <w:t>.......</w:t>
      </w:r>
      <w:r>
        <w:rPr>
          <w:rFonts w:ascii="Times New Roman" w:eastAsia="Times New Roman" w:hAnsi="Times New Roman" w:cs="Times New Roman"/>
          <w:lang w:eastAsia="zh-CN"/>
        </w:rPr>
        <w:t>)</w:t>
      </w:r>
    </w:p>
    <w:p w:rsidR="007D5E2E" w:rsidRDefault="007D5E2E" w:rsidP="009E65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:rsidR="007D5E2E" w:rsidRPr="001055EC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lastRenderedPageBreak/>
        <w:t>PAKIET NR 43</w:t>
      </w:r>
    </w:p>
    <w:p w:rsidR="007D5E2E" w:rsidRPr="005E3CCD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 netto: ..........................................</w:t>
      </w:r>
      <w:r>
        <w:rPr>
          <w:rFonts w:ascii="Times New Roman" w:eastAsia="Times New Roman" w:hAnsi="Times New Roman" w:cs="Times New Roman"/>
          <w:lang w:eastAsia="zh-CN"/>
        </w:rPr>
        <w:t xml:space="preserve"> (słownie netto: …………………………………………….)</w:t>
      </w:r>
    </w:p>
    <w:p w:rsidR="007D5E2E" w:rsidRPr="00C00C33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C00C33">
        <w:rPr>
          <w:rFonts w:ascii="Times New Roman" w:eastAsia="Times New Roman" w:hAnsi="Times New Roman" w:cs="Times New Roman"/>
          <w:lang w:eastAsia="zh-CN"/>
        </w:rPr>
        <w:t>w tym …….. % podatkek VAT</w:t>
      </w:r>
    </w:p>
    <w:p w:rsidR="007D5E2E" w:rsidRPr="00C00C33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00C33">
        <w:rPr>
          <w:rFonts w:ascii="Times New Roman" w:eastAsia="Times New Roman" w:hAnsi="Times New Roman" w:cs="Times New Roman"/>
          <w:lang w:eastAsia="zh-CN"/>
        </w:rPr>
        <w:t>Cena brutto: ..........................................(słownie brutto: .....................................................................)</w:t>
      </w:r>
    </w:p>
    <w:p w:rsidR="007D5E2E" w:rsidRPr="00C00C33" w:rsidRDefault="007D5E2E" w:rsidP="009E65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:rsidR="007D5E2E" w:rsidRPr="00C00C33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C00C33">
        <w:rPr>
          <w:rFonts w:ascii="Times New Roman" w:eastAsia="Times New Roman" w:hAnsi="Times New Roman" w:cs="Times New Roman"/>
          <w:b/>
          <w:lang w:eastAsia="zh-CN"/>
        </w:rPr>
        <w:t>PAKIET NR 44</w:t>
      </w:r>
    </w:p>
    <w:p w:rsidR="007D5E2E" w:rsidRPr="00C00C33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00C33">
        <w:rPr>
          <w:rFonts w:ascii="Times New Roman" w:eastAsia="Times New Roman" w:hAnsi="Times New Roman" w:cs="Times New Roman"/>
          <w:lang w:eastAsia="zh-CN"/>
        </w:rPr>
        <w:t>Cena  netto: .......................................... (słownie netto: …………………………………………….)</w:t>
      </w:r>
    </w:p>
    <w:p w:rsidR="007D5E2E" w:rsidRPr="00C00C33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C00C33">
        <w:rPr>
          <w:rFonts w:ascii="Times New Roman" w:eastAsia="Times New Roman" w:hAnsi="Times New Roman" w:cs="Times New Roman"/>
          <w:lang w:eastAsia="zh-CN"/>
        </w:rPr>
        <w:t>w tym …….. % podatkek VAT</w:t>
      </w:r>
    </w:p>
    <w:p w:rsidR="007D5E2E" w:rsidRPr="00C00C33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00C33">
        <w:rPr>
          <w:rFonts w:ascii="Times New Roman" w:eastAsia="Times New Roman" w:hAnsi="Times New Roman" w:cs="Times New Roman"/>
          <w:lang w:eastAsia="zh-CN"/>
        </w:rPr>
        <w:t>Cena brutto: ..........................................(słownie brutto: .....................................................................)</w:t>
      </w:r>
    </w:p>
    <w:p w:rsidR="007D5E2E" w:rsidRPr="00C00C33" w:rsidRDefault="007D5E2E" w:rsidP="009E65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:rsidR="007D5E2E" w:rsidRPr="00C00C33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C00C33">
        <w:rPr>
          <w:rFonts w:ascii="Times New Roman" w:eastAsia="Times New Roman" w:hAnsi="Times New Roman" w:cs="Times New Roman"/>
          <w:b/>
          <w:lang w:eastAsia="zh-CN"/>
        </w:rPr>
        <w:t>PAKIET NR 45</w:t>
      </w:r>
    </w:p>
    <w:p w:rsidR="007D5E2E" w:rsidRPr="005E3CCD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00C33">
        <w:rPr>
          <w:rFonts w:ascii="Times New Roman" w:eastAsia="Times New Roman" w:hAnsi="Times New Roman" w:cs="Times New Roman"/>
          <w:lang w:eastAsia="zh-CN"/>
        </w:rPr>
        <w:t>Cena  netto: .......................................... (słownie netto:</w:t>
      </w:r>
      <w:r>
        <w:rPr>
          <w:rFonts w:ascii="Times New Roman" w:eastAsia="Times New Roman" w:hAnsi="Times New Roman" w:cs="Times New Roman"/>
          <w:lang w:eastAsia="zh-CN"/>
        </w:rPr>
        <w:t xml:space="preserve"> …………………………………………….)</w:t>
      </w:r>
    </w:p>
    <w:p w:rsidR="007D5E2E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 tym …….. % podatkek VAT</w:t>
      </w:r>
    </w:p>
    <w:p w:rsidR="007D5E2E" w:rsidRPr="00973633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brutto:</w:t>
      </w:r>
      <w:r w:rsidRPr="00973633">
        <w:rPr>
          <w:rFonts w:ascii="Times New Roman" w:eastAsia="Times New Roman" w:hAnsi="Times New Roman" w:cs="Times New Roman"/>
          <w:lang w:eastAsia="zh-CN"/>
        </w:rPr>
        <w:t xml:space="preserve"> ..........................................(słownie</w:t>
      </w:r>
      <w:r>
        <w:rPr>
          <w:rFonts w:ascii="Times New Roman" w:eastAsia="Times New Roman" w:hAnsi="Times New Roman" w:cs="Times New Roman"/>
          <w:lang w:eastAsia="zh-CN"/>
        </w:rPr>
        <w:t xml:space="preserve"> brutto</w:t>
      </w:r>
      <w:r w:rsidRPr="00973633">
        <w:rPr>
          <w:rFonts w:ascii="Times New Roman" w:eastAsia="Times New Roman" w:hAnsi="Times New Roman" w:cs="Times New Roman"/>
          <w:lang w:eastAsia="zh-CN"/>
        </w:rPr>
        <w:t>: .............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.................................................</w:t>
      </w:r>
      <w:r w:rsidRPr="00973633">
        <w:rPr>
          <w:rFonts w:ascii="Times New Roman" w:eastAsia="Times New Roman" w:hAnsi="Times New Roman" w:cs="Times New Roman"/>
          <w:lang w:eastAsia="zh-CN"/>
        </w:rPr>
        <w:t>.......</w:t>
      </w:r>
      <w:r>
        <w:rPr>
          <w:rFonts w:ascii="Times New Roman" w:eastAsia="Times New Roman" w:hAnsi="Times New Roman" w:cs="Times New Roman"/>
          <w:lang w:eastAsia="zh-CN"/>
        </w:rPr>
        <w:t>)</w:t>
      </w:r>
    </w:p>
    <w:p w:rsidR="007D5E2E" w:rsidRDefault="007D5E2E" w:rsidP="009E65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:rsidR="007D5E2E" w:rsidRPr="001055EC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PAKIET NR 46</w:t>
      </w:r>
    </w:p>
    <w:p w:rsidR="007D5E2E" w:rsidRPr="005E3CCD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 netto: ..........................................</w:t>
      </w:r>
      <w:r>
        <w:rPr>
          <w:rFonts w:ascii="Times New Roman" w:eastAsia="Times New Roman" w:hAnsi="Times New Roman" w:cs="Times New Roman"/>
          <w:lang w:eastAsia="zh-CN"/>
        </w:rPr>
        <w:t xml:space="preserve"> (słownie netto: …………………………………………….)</w:t>
      </w:r>
    </w:p>
    <w:p w:rsidR="007D5E2E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 tym …….. % podatkek VAT</w:t>
      </w:r>
    </w:p>
    <w:p w:rsidR="007D5E2E" w:rsidRPr="00973633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brutto:</w:t>
      </w:r>
      <w:r w:rsidRPr="00973633">
        <w:rPr>
          <w:rFonts w:ascii="Times New Roman" w:eastAsia="Times New Roman" w:hAnsi="Times New Roman" w:cs="Times New Roman"/>
          <w:lang w:eastAsia="zh-CN"/>
        </w:rPr>
        <w:t xml:space="preserve"> ..........................................(słownie</w:t>
      </w:r>
      <w:r>
        <w:rPr>
          <w:rFonts w:ascii="Times New Roman" w:eastAsia="Times New Roman" w:hAnsi="Times New Roman" w:cs="Times New Roman"/>
          <w:lang w:eastAsia="zh-CN"/>
        </w:rPr>
        <w:t xml:space="preserve"> brutto</w:t>
      </w:r>
      <w:r w:rsidRPr="00973633">
        <w:rPr>
          <w:rFonts w:ascii="Times New Roman" w:eastAsia="Times New Roman" w:hAnsi="Times New Roman" w:cs="Times New Roman"/>
          <w:lang w:eastAsia="zh-CN"/>
        </w:rPr>
        <w:t>: .............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.................................................</w:t>
      </w:r>
      <w:r w:rsidRPr="00973633">
        <w:rPr>
          <w:rFonts w:ascii="Times New Roman" w:eastAsia="Times New Roman" w:hAnsi="Times New Roman" w:cs="Times New Roman"/>
          <w:lang w:eastAsia="zh-CN"/>
        </w:rPr>
        <w:t>.......</w:t>
      </w:r>
      <w:r>
        <w:rPr>
          <w:rFonts w:ascii="Times New Roman" w:eastAsia="Times New Roman" w:hAnsi="Times New Roman" w:cs="Times New Roman"/>
          <w:lang w:eastAsia="zh-CN"/>
        </w:rPr>
        <w:t>)</w:t>
      </w:r>
    </w:p>
    <w:p w:rsidR="007D5E2E" w:rsidRDefault="007D5E2E" w:rsidP="009E65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:rsidR="007D5E2E" w:rsidRPr="001055EC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PAKIET NR 47</w:t>
      </w:r>
    </w:p>
    <w:p w:rsidR="007D5E2E" w:rsidRPr="005E3CCD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 netto: ..........................................</w:t>
      </w:r>
      <w:r>
        <w:rPr>
          <w:rFonts w:ascii="Times New Roman" w:eastAsia="Times New Roman" w:hAnsi="Times New Roman" w:cs="Times New Roman"/>
          <w:lang w:eastAsia="zh-CN"/>
        </w:rPr>
        <w:t xml:space="preserve"> (słownie netto: …………………………………………….)</w:t>
      </w:r>
    </w:p>
    <w:p w:rsidR="007D5E2E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 tym …….. % podatkek VAT</w:t>
      </w:r>
    </w:p>
    <w:p w:rsidR="007D5E2E" w:rsidRPr="00973633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brutto:</w:t>
      </w:r>
      <w:r w:rsidRPr="00973633">
        <w:rPr>
          <w:rFonts w:ascii="Times New Roman" w:eastAsia="Times New Roman" w:hAnsi="Times New Roman" w:cs="Times New Roman"/>
          <w:lang w:eastAsia="zh-CN"/>
        </w:rPr>
        <w:t xml:space="preserve"> ..........................................(słownie</w:t>
      </w:r>
      <w:r>
        <w:rPr>
          <w:rFonts w:ascii="Times New Roman" w:eastAsia="Times New Roman" w:hAnsi="Times New Roman" w:cs="Times New Roman"/>
          <w:lang w:eastAsia="zh-CN"/>
        </w:rPr>
        <w:t xml:space="preserve"> brutto</w:t>
      </w:r>
      <w:r w:rsidRPr="00973633">
        <w:rPr>
          <w:rFonts w:ascii="Times New Roman" w:eastAsia="Times New Roman" w:hAnsi="Times New Roman" w:cs="Times New Roman"/>
          <w:lang w:eastAsia="zh-CN"/>
        </w:rPr>
        <w:t>: .............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.................................................</w:t>
      </w:r>
      <w:r w:rsidRPr="00973633">
        <w:rPr>
          <w:rFonts w:ascii="Times New Roman" w:eastAsia="Times New Roman" w:hAnsi="Times New Roman" w:cs="Times New Roman"/>
          <w:lang w:eastAsia="zh-CN"/>
        </w:rPr>
        <w:t>.......</w:t>
      </w:r>
      <w:r>
        <w:rPr>
          <w:rFonts w:ascii="Times New Roman" w:eastAsia="Times New Roman" w:hAnsi="Times New Roman" w:cs="Times New Roman"/>
          <w:lang w:eastAsia="zh-CN"/>
        </w:rPr>
        <w:t>)</w:t>
      </w:r>
    </w:p>
    <w:p w:rsidR="007D5E2E" w:rsidRDefault="007D5E2E" w:rsidP="009E65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:rsidR="007D5E2E" w:rsidRPr="001055EC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PAKIET NR 49</w:t>
      </w:r>
    </w:p>
    <w:p w:rsidR="007D5E2E" w:rsidRPr="005E3CCD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 netto: ..........................................</w:t>
      </w:r>
      <w:r>
        <w:rPr>
          <w:rFonts w:ascii="Times New Roman" w:eastAsia="Times New Roman" w:hAnsi="Times New Roman" w:cs="Times New Roman"/>
          <w:lang w:eastAsia="zh-CN"/>
        </w:rPr>
        <w:t xml:space="preserve"> (słownie netto: …………………………………………….)</w:t>
      </w:r>
    </w:p>
    <w:p w:rsidR="007D5E2E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 tym …….. % podatkek VAT</w:t>
      </w:r>
    </w:p>
    <w:p w:rsidR="007D5E2E" w:rsidRPr="00973633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brutto:</w:t>
      </w:r>
      <w:r w:rsidRPr="00973633">
        <w:rPr>
          <w:rFonts w:ascii="Times New Roman" w:eastAsia="Times New Roman" w:hAnsi="Times New Roman" w:cs="Times New Roman"/>
          <w:lang w:eastAsia="zh-CN"/>
        </w:rPr>
        <w:t xml:space="preserve"> ..........................................(słownie</w:t>
      </w:r>
      <w:r>
        <w:rPr>
          <w:rFonts w:ascii="Times New Roman" w:eastAsia="Times New Roman" w:hAnsi="Times New Roman" w:cs="Times New Roman"/>
          <w:lang w:eastAsia="zh-CN"/>
        </w:rPr>
        <w:t xml:space="preserve"> brutto</w:t>
      </w:r>
      <w:r w:rsidRPr="00973633">
        <w:rPr>
          <w:rFonts w:ascii="Times New Roman" w:eastAsia="Times New Roman" w:hAnsi="Times New Roman" w:cs="Times New Roman"/>
          <w:lang w:eastAsia="zh-CN"/>
        </w:rPr>
        <w:t>: .............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.................................................</w:t>
      </w:r>
      <w:r w:rsidRPr="00973633">
        <w:rPr>
          <w:rFonts w:ascii="Times New Roman" w:eastAsia="Times New Roman" w:hAnsi="Times New Roman" w:cs="Times New Roman"/>
          <w:lang w:eastAsia="zh-CN"/>
        </w:rPr>
        <w:t>.......</w:t>
      </w:r>
      <w:r>
        <w:rPr>
          <w:rFonts w:ascii="Times New Roman" w:eastAsia="Times New Roman" w:hAnsi="Times New Roman" w:cs="Times New Roman"/>
          <w:lang w:eastAsia="zh-CN"/>
        </w:rPr>
        <w:t>)</w:t>
      </w:r>
    </w:p>
    <w:p w:rsidR="007D5E2E" w:rsidRDefault="007D5E2E" w:rsidP="009E65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:rsidR="007D5E2E" w:rsidRPr="001055EC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PAKIET NR 50</w:t>
      </w:r>
    </w:p>
    <w:p w:rsidR="007D5E2E" w:rsidRPr="005E3CCD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 netto: ..........................................</w:t>
      </w:r>
      <w:r>
        <w:rPr>
          <w:rFonts w:ascii="Times New Roman" w:eastAsia="Times New Roman" w:hAnsi="Times New Roman" w:cs="Times New Roman"/>
          <w:lang w:eastAsia="zh-CN"/>
        </w:rPr>
        <w:t xml:space="preserve"> (słownie netto: …………………………………………….)</w:t>
      </w:r>
    </w:p>
    <w:p w:rsidR="007D5E2E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 tym …….. % podatkek VAT</w:t>
      </w:r>
    </w:p>
    <w:p w:rsidR="007D5E2E" w:rsidRPr="00973633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brutto:</w:t>
      </w:r>
      <w:r w:rsidRPr="00973633">
        <w:rPr>
          <w:rFonts w:ascii="Times New Roman" w:eastAsia="Times New Roman" w:hAnsi="Times New Roman" w:cs="Times New Roman"/>
          <w:lang w:eastAsia="zh-CN"/>
        </w:rPr>
        <w:t xml:space="preserve"> ..........................................(słownie</w:t>
      </w:r>
      <w:r>
        <w:rPr>
          <w:rFonts w:ascii="Times New Roman" w:eastAsia="Times New Roman" w:hAnsi="Times New Roman" w:cs="Times New Roman"/>
          <w:lang w:eastAsia="zh-CN"/>
        </w:rPr>
        <w:t xml:space="preserve"> brutto</w:t>
      </w:r>
      <w:r w:rsidRPr="00973633">
        <w:rPr>
          <w:rFonts w:ascii="Times New Roman" w:eastAsia="Times New Roman" w:hAnsi="Times New Roman" w:cs="Times New Roman"/>
          <w:lang w:eastAsia="zh-CN"/>
        </w:rPr>
        <w:t>: .............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.................................................</w:t>
      </w:r>
      <w:r w:rsidRPr="00973633">
        <w:rPr>
          <w:rFonts w:ascii="Times New Roman" w:eastAsia="Times New Roman" w:hAnsi="Times New Roman" w:cs="Times New Roman"/>
          <w:lang w:eastAsia="zh-CN"/>
        </w:rPr>
        <w:t>.......</w:t>
      </w:r>
      <w:r>
        <w:rPr>
          <w:rFonts w:ascii="Times New Roman" w:eastAsia="Times New Roman" w:hAnsi="Times New Roman" w:cs="Times New Roman"/>
          <w:lang w:eastAsia="zh-CN"/>
        </w:rPr>
        <w:t>)</w:t>
      </w:r>
    </w:p>
    <w:p w:rsidR="007D5E2E" w:rsidRDefault="007D5E2E" w:rsidP="009E65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:rsidR="007D5E2E" w:rsidRPr="001055EC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PAKIET NR 51</w:t>
      </w:r>
    </w:p>
    <w:p w:rsidR="007D5E2E" w:rsidRPr="005E3CCD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 netto: ..........................................</w:t>
      </w:r>
      <w:r>
        <w:rPr>
          <w:rFonts w:ascii="Times New Roman" w:eastAsia="Times New Roman" w:hAnsi="Times New Roman" w:cs="Times New Roman"/>
          <w:lang w:eastAsia="zh-CN"/>
        </w:rPr>
        <w:t xml:space="preserve"> (słownie netto: …………………………………………….)</w:t>
      </w:r>
    </w:p>
    <w:p w:rsidR="007D5E2E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 tym …….. % podatkek VAT</w:t>
      </w:r>
    </w:p>
    <w:p w:rsidR="007D5E2E" w:rsidRPr="00973633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</w:t>
      </w:r>
      <w:r w:rsidRPr="005E3CCD">
        <w:rPr>
          <w:rFonts w:ascii="Times New Roman" w:eastAsia="Times New Roman" w:hAnsi="Times New Roman" w:cs="Times New Roman"/>
          <w:lang w:eastAsia="zh-CN"/>
        </w:rPr>
        <w:t xml:space="preserve"> brutto:</w:t>
      </w:r>
      <w:r w:rsidRPr="00973633">
        <w:rPr>
          <w:rFonts w:ascii="Times New Roman" w:eastAsia="Times New Roman" w:hAnsi="Times New Roman" w:cs="Times New Roman"/>
          <w:lang w:eastAsia="zh-CN"/>
        </w:rPr>
        <w:t xml:space="preserve"> ..........................................(słownie</w:t>
      </w:r>
      <w:r>
        <w:rPr>
          <w:rFonts w:ascii="Times New Roman" w:eastAsia="Times New Roman" w:hAnsi="Times New Roman" w:cs="Times New Roman"/>
          <w:lang w:eastAsia="zh-CN"/>
        </w:rPr>
        <w:t xml:space="preserve"> brutto</w:t>
      </w:r>
      <w:r w:rsidRPr="00973633">
        <w:rPr>
          <w:rFonts w:ascii="Times New Roman" w:eastAsia="Times New Roman" w:hAnsi="Times New Roman" w:cs="Times New Roman"/>
          <w:lang w:eastAsia="zh-CN"/>
        </w:rPr>
        <w:t>: .............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.................................................</w:t>
      </w:r>
      <w:r w:rsidRPr="00973633">
        <w:rPr>
          <w:rFonts w:ascii="Times New Roman" w:eastAsia="Times New Roman" w:hAnsi="Times New Roman" w:cs="Times New Roman"/>
          <w:lang w:eastAsia="zh-CN"/>
        </w:rPr>
        <w:t>.......</w:t>
      </w:r>
      <w:r>
        <w:rPr>
          <w:rFonts w:ascii="Times New Roman" w:eastAsia="Times New Roman" w:hAnsi="Times New Roman" w:cs="Times New Roman"/>
          <w:lang w:eastAsia="zh-CN"/>
        </w:rPr>
        <w:t>)</w:t>
      </w:r>
    </w:p>
    <w:p w:rsidR="007D5E2E" w:rsidRDefault="007D5E2E" w:rsidP="009E65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:rsidR="005A7701" w:rsidRPr="005A7701" w:rsidRDefault="003B404F" w:rsidP="005A77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PAKIET NR 52</w:t>
      </w:r>
    </w:p>
    <w:p w:rsidR="005A7701" w:rsidRPr="0011678D" w:rsidRDefault="005A7701" w:rsidP="005A77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1678D">
        <w:rPr>
          <w:rFonts w:ascii="Times New Roman" w:eastAsia="Times New Roman" w:hAnsi="Times New Roman" w:cs="Times New Roman"/>
          <w:lang w:eastAsia="zh-CN"/>
        </w:rPr>
        <w:t>Cena  netto: .......................................... (słownie netto: …………………………………………….)</w:t>
      </w:r>
    </w:p>
    <w:p w:rsidR="005A7701" w:rsidRPr="0011678D" w:rsidRDefault="005A7701" w:rsidP="005A77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1678D">
        <w:rPr>
          <w:rFonts w:ascii="Times New Roman" w:eastAsia="Times New Roman" w:hAnsi="Times New Roman" w:cs="Times New Roman"/>
          <w:lang w:eastAsia="zh-CN"/>
        </w:rPr>
        <w:t>w tym …….. % podatkek VAT</w:t>
      </w:r>
    </w:p>
    <w:p w:rsidR="005A7701" w:rsidRPr="0011678D" w:rsidRDefault="005A7701" w:rsidP="005A77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1678D">
        <w:rPr>
          <w:rFonts w:ascii="Times New Roman" w:eastAsia="Times New Roman" w:hAnsi="Times New Roman" w:cs="Times New Roman"/>
          <w:lang w:eastAsia="zh-CN"/>
        </w:rPr>
        <w:t>Cena brutto: ..........................................(słownie brutto: .....................................................................)</w:t>
      </w:r>
    </w:p>
    <w:p w:rsidR="005A7701" w:rsidRDefault="005A7701" w:rsidP="009E65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:rsidR="0011678D" w:rsidRPr="0011678D" w:rsidRDefault="0011678D" w:rsidP="001167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1678D">
        <w:rPr>
          <w:rFonts w:ascii="Times New Roman" w:eastAsia="Times New Roman" w:hAnsi="Times New Roman" w:cs="Times New Roman"/>
          <w:b/>
          <w:lang w:eastAsia="zh-CN"/>
        </w:rPr>
        <w:t>PAKIET NR 5</w:t>
      </w:r>
      <w:r>
        <w:rPr>
          <w:rFonts w:ascii="Times New Roman" w:eastAsia="Times New Roman" w:hAnsi="Times New Roman" w:cs="Times New Roman"/>
          <w:b/>
          <w:lang w:eastAsia="zh-CN"/>
        </w:rPr>
        <w:t>3</w:t>
      </w:r>
    </w:p>
    <w:p w:rsidR="0011678D" w:rsidRPr="0011678D" w:rsidRDefault="0011678D" w:rsidP="001167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1678D">
        <w:rPr>
          <w:rFonts w:ascii="Times New Roman" w:eastAsia="Times New Roman" w:hAnsi="Times New Roman" w:cs="Times New Roman"/>
          <w:lang w:eastAsia="zh-CN"/>
        </w:rPr>
        <w:t>Cena  netto: .......................................... (słownie netto: …………………………………………….)</w:t>
      </w:r>
    </w:p>
    <w:p w:rsidR="0011678D" w:rsidRPr="0011678D" w:rsidRDefault="0011678D" w:rsidP="001167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1678D">
        <w:rPr>
          <w:rFonts w:ascii="Times New Roman" w:eastAsia="Times New Roman" w:hAnsi="Times New Roman" w:cs="Times New Roman"/>
          <w:lang w:eastAsia="zh-CN"/>
        </w:rPr>
        <w:t>w tym …….. % podatkek VAT</w:t>
      </w:r>
    </w:p>
    <w:p w:rsidR="0011678D" w:rsidRPr="0011678D" w:rsidRDefault="0011678D" w:rsidP="001167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1678D">
        <w:rPr>
          <w:rFonts w:ascii="Times New Roman" w:eastAsia="Times New Roman" w:hAnsi="Times New Roman" w:cs="Times New Roman"/>
          <w:lang w:eastAsia="zh-CN"/>
        </w:rPr>
        <w:t>Cena brutto: ..........................................(słownie brutto: .....................................................................)</w:t>
      </w:r>
    </w:p>
    <w:p w:rsidR="005A7701" w:rsidRPr="0011678D" w:rsidRDefault="005A7701" w:rsidP="009E65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9E6562" w:rsidRPr="00B44050" w:rsidRDefault="009B29FD" w:rsidP="009E65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9B29FD">
        <w:rPr>
          <w:rFonts w:ascii="Times New Roman" w:eastAsia="Times New Roman" w:hAnsi="Times New Roman" w:cs="Times New Roman"/>
          <w:b/>
          <w:u w:val="single"/>
          <w:lang w:eastAsia="zh-CN"/>
        </w:rPr>
        <w:t>Uwaga!</w:t>
      </w:r>
      <w:r w:rsidRPr="00B44050">
        <w:rPr>
          <w:rFonts w:ascii="Times New Roman" w:eastAsia="Times New Roman" w:hAnsi="Times New Roman" w:cs="Times New Roman"/>
          <w:u w:val="single"/>
          <w:lang w:eastAsia="zh-CN"/>
        </w:rPr>
        <w:t xml:space="preserve"> ceny – zaokrąglone do dwóch miejsc po przecinku</w:t>
      </w:r>
    </w:p>
    <w:p w:rsidR="00973633" w:rsidRDefault="00973633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96806" w:rsidRPr="00FF266A" w:rsidRDefault="00222A44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12</w:t>
      </w:r>
      <w:r w:rsidR="00396806" w:rsidRPr="00FF266A">
        <w:rPr>
          <w:rFonts w:ascii="Times New Roman" w:eastAsia="Times New Roman" w:hAnsi="Times New Roman" w:cs="Times New Roman"/>
          <w:lang w:eastAsia="zh-CN"/>
        </w:rPr>
        <w:t xml:space="preserve">/ </w:t>
      </w:r>
      <w:r w:rsidR="00396806" w:rsidRPr="00FF266A">
        <w:rPr>
          <w:rFonts w:ascii="Times New Roman" w:eastAsia="Times New Roman" w:hAnsi="Times New Roman" w:cs="Times New Roman"/>
        </w:rPr>
        <w:t xml:space="preserve">Jeżeli złożono ofertę, której wybór prowadzi do powstania obowiązku podatkowego Zamawiającego zgodnie z przepisami o podatku od towarów i usług w zakresie dotyczącym wewnątrzwspólnotowego nabycia  towarów i usług, Zamawiający w celu oceny takiej oferty dolicza </w:t>
      </w:r>
      <w:r w:rsidR="00396806" w:rsidRPr="00FF266A">
        <w:rPr>
          <w:rFonts w:ascii="Times New Roman" w:eastAsia="Times New Roman" w:hAnsi="Times New Roman" w:cs="Times New Roman"/>
        </w:rPr>
        <w:lastRenderedPageBreak/>
        <w:t>do przedstawionej w niej ceny podatek od towarów i usług, który miałby obowiązek wpłacić zgodnie z obowiązującymi przepisami.</w:t>
      </w:r>
    </w:p>
    <w:p w:rsidR="00396806" w:rsidRPr="00FF266A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F266A">
        <w:rPr>
          <w:rFonts w:ascii="Times New Roman" w:eastAsia="Times New Roman" w:hAnsi="Times New Roman" w:cs="Times New Roman"/>
          <w:lang w:eastAsia="zh-CN"/>
        </w:rPr>
        <w:t xml:space="preserve">Oświadczamy, że: </w:t>
      </w:r>
    </w:p>
    <w:p w:rsidR="00396806" w:rsidRPr="00FF266A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FF266A">
        <w:rPr>
          <w:rFonts w:ascii="Times New Roman" w:eastAsia="Times New Roman" w:hAnsi="Times New Roman" w:cs="Times New Roman"/>
          <w:lang w:eastAsia="zh-CN"/>
        </w:rPr>
        <w:t xml:space="preserve">a)  </w:t>
      </w:r>
      <w:r w:rsidRPr="00FF266A">
        <w:rPr>
          <w:rFonts w:ascii="Times New Roman" w:eastAsia="Times New Roman" w:hAnsi="Times New Roman" w:cs="Times New Roman"/>
          <w:b/>
          <w:lang w:eastAsia="zh-CN"/>
        </w:rPr>
        <w:t xml:space="preserve">wybór oferty </w:t>
      </w:r>
      <w:r w:rsidRPr="00FF266A">
        <w:rPr>
          <w:rFonts w:ascii="Times New Roman" w:eastAsia="Times New Roman" w:hAnsi="Times New Roman" w:cs="Times New Roman"/>
          <w:b/>
          <w:u w:val="single"/>
          <w:lang w:eastAsia="zh-CN"/>
        </w:rPr>
        <w:t>nie będzie</w:t>
      </w:r>
      <w:r w:rsidRPr="00FF266A"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</w:t>
      </w:r>
      <w:r w:rsidRPr="00FF266A">
        <w:rPr>
          <w:rFonts w:ascii="Times New Roman" w:eastAsia="Times New Roman" w:hAnsi="Times New Roman" w:cs="Times New Roman"/>
          <w:lang w:eastAsia="zh-CN"/>
        </w:rPr>
        <w:t>*:</w:t>
      </w:r>
    </w:p>
    <w:p w:rsidR="00396806" w:rsidRPr="00FF266A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F266A">
        <w:rPr>
          <w:rFonts w:ascii="Times New Roman" w:eastAsia="Times New Roman" w:hAnsi="Times New Roman" w:cs="Times New Roman"/>
          <w:b/>
          <w:lang w:eastAsia="zh-CN"/>
        </w:rPr>
        <w:t xml:space="preserve">b) wybór oferty </w:t>
      </w:r>
      <w:r w:rsidRPr="00FF266A">
        <w:rPr>
          <w:rFonts w:ascii="Times New Roman" w:eastAsia="Times New Roman" w:hAnsi="Times New Roman" w:cs="Times New Roman"/>
          <w:b/>
          <w:u w:val="single"/>
          <w:lang w:eastAsia="zh-CN"/>
        </w:rPr>
        <w:t>będzie</w:t>
      </w:r>
      <w:r w:rsidRPr="00FF266A"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*</w:t>
      </w:r>
    </w:p>
    <w:p w:rsidR="00396806" w:rsidRPr="00FF266A" w:rsidRDefault="00396806" w:rsidP="00396806">
      <w:pPr>
        <w:tabs>
          <w:tab w:val="left" w:pos="5040"/>
        </w:tabs>
        <w:suppressAutoHyphens/>
        <w:spacing w:after="0" w:line="240" w:lineRule="auto"/>
        <w:ind w:left="405" w:hanging="420"/>
        <w:jc w:val="both"/>
        <w:rPr>
          <w:rFonts w:ascii="Times New Roman" w:eastAsia="Times New Roman" w:hAnsi="Times New Roman" w:cs="Times New Roman"/>
          <w:lang w:eastAsia="zh-CN"/>
        </w:rPr>
      </w:pPr>
      <w:r w:rsidRPr="00FF266A">
        <w:rPr>
          <w:rFonts w:ascii="Times New Roman" w:eastAsia="Times New Roman" w:hAnsi="Times New Roman" w:cs="Times New Roman"/>
          <w:lang w:eastAsia="zh-CN"/>
        </w:rPr>
        <w:t xml:space="preserve">* </w:t>
      </w:r>
      <w:r w:rsidRPr="00FF266A">
        <w:rPr>
          <w:rFonts w:ascii="Times New Roman" w:eastAsia="Times New Roman" w:hAnsi="Times New Roman" w:cs="Times New Roman"/>
          <w:i/>
          <w:lang w:eastAsia="zh-CN"/>
        </w:rPr>
        <w:t>niepotrzebne skreślić</w:t>
      </w:r>
    </w:p>
    <w:p w:rsidR="0041793B" w:rsidRPr="00222A44" w:rsidRDefault="0041793B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F08E8" w:rsidRPr="00FF266A" w:rsidRDefault="00396806" w:rsidP="000F08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FF266A">
        <w:rPr>
          <w:rFonts w:ascii="Times New Roman" w:eastAsia="Times New Roman" w:hAnsi="Times New Roman" w:cs="Times New Roman"/>
          <w:b/>
          <w:lang w:eastAsia="zh-CN"/>
        </w:rPr>
        <w:t>II</w:t>
      </w:r>
      <w:r w:rsidR="000F08E8">
        <w:rPr>
          <w:rFonts w:ascii="Times New Roman" w:eastAsia="Times New Roman" w:hAnsi="Times New Roman" w:cs="Times New Roman"/>
          <w:b/>
          <w:lang w:eastAsia="zh-CN"/>
        </w:rPr>
        <w:t xml:space="preserve">. </w:t>
      </w:r>
      <w:r w:rsidR="000F08E8" w:rsidRPr="00FF266A">
        <w:rPr>
          <w:rFonts w:ascii="Times New Roman" w:eastAsia="Times New Roman" w:hAnsi="Times New Roman" w:cs="Times New Roman"/>
          <w:b/>
          <w:lang w:eastAsia="zh-CN"/>
        </w:rPr>
        <w:t>TERMIN PŁATNOŚCI</w:t>
      </w:r>
      <w:r w:rsidR="000F08E8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0F08E8" w:rsidRPr="00FF266A">
        <w:rPr>
          <w:rFonts w:ascii="Times New Roman" w:eastAsia="Times New Roman" w:hAnsi="Times New Roman" w:cs="Times New Roman"/>
          <w:b/>
          <w:lang w:eastAsia="zh-CN"/>
        </w:rPr>
        <w:t xml:space="preserve">– oznaczony w dniach </w:t>
      </w:r>
      <w:r w:rsidR="000F08E8" w:rsidRPr="00FF266A">
        <w:rPr>
          <w:rFonts w:ascii="Times New Roman" w:eastAsia="Times New Roman" w:hAnsi="Times New Roman" w:cs="Times New Roman"/>
          <w:lang w:eastAsia="zh-CN"/>
        </w:rPr>
        <w:t>(liczony od dnia doręczeni</w:t>
      </w:r>
      <w:r w:rsidR="00F449A5">
        <w:rPr>
          <w:rFonts w:ascii="Times New Roman" w:eastAsia="Times New Roman" w:hAnsi="Times New Roman" w:cs="Times New Roman"/>
          <w:lang w:eastAsia="zh-CN"/>
        </w:rPr>
        <w:t>a Zamawiającemu faktury) – 60 dni (słownie: sześćdziesiąt</w:t>
      </w:r>
      <w:r w:rsidR="000F08E8" w:rsidRPr="00FF266A">
        <w:rPr>
          <w:rFonts w:ascii="Times New Roman" w:eastAsia="Times New Roman" w:hAnsi="Times New Roman" w:cs="Times New Roman"/>
          <w:lang w:eastAsia="zh-CN"/>
        </w:rPr>
        <w:t xml:space="preserve">) </w:t>
      </w:r>
    </w:p>
    <w:p w:rsidR="00D540F9" w:rsidRPr="00D540F9" w:rsidRDefault="00DF7E9B" w:rsidP="00D540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III. </w:t>
      </w:r>
      <w:r w:rsidR="00D540F9" w:rsidRPr="00D540F9">
        <w:rPr>
          <w:rFonts w:ascii="Times New Roman" w:eastAsia="Times New Roman" w:hAnsi="Times New Roman" w:cs="Times New Roman"/>
          <w:b/>
          <w:lang w:eastAsia="zh-CN"/>
        </w:rPr>
        <w:t>WADIUM:</w:t>
      </w:r>
    </w:p>
    <w:p w:rsidR="00D540F9" w:rsidRPr="00D540F9" w:rsidRDefault="00D540F9" w:rsidP="00D540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540F9">
        <w:rPr>
          <w:rFonts w:ascii="Times New Roman" w:eastAsia="Times New Roman" w:hAnsi="Times New Roman" w:cs="Times New Roman"/>
          <w:lang w:eastAsia="zh-CN"/>
        </w:rPr>
        <w:t xml:space="preserve"> - do Pakietu nr </w:t>
      </w:r>
      <w:r w:rsidR="0051411E">
        <w:rPr>
          <w:rFonts w:ascii="Times New Roman" w:eastAsia="Times New Roman" w:hAnsi="Times New Roman" w:cs="Times New Roman"/>
          <w:lang w:eastAsia="zh-CN"/>
        </w:rPr>
        <w:t>…………………………………..</w:t>
      </w:r>
      <w:r w:rsidRPr="00D540F9">
        <w:rPr>
          <w:rFonts w:ascii="Times New Roman" w:eastAsia="Times New Roman" w:hAnsi="Times New Roman" w:cs="Times New Roman"/>
          <w:lang w:eastAsia="zh-CN"/>
        </w:rPr>
        <w:t xml:space="preserve">…… w kwocie ………………………………………………………………………….zł  (powielić w liczbie odpowiadającej liczbie </w:t>
      </w:r>
      <w:r>
        <w:rPr>
          <w:rFonts w:ascii="Times New Roman" w:eastAsia="Times New Roman" w:hAnsi="Times New Roman" w:cs="Times New Roman"/>
          <w:lang w:eastAsia="zh-CN"/>
        </w:rPr>
        <w:t>Pakietów</w:t>
      </w:r>
      <w:r w:rsidRPr="00D540F9">
        <w:rPr>
          <w:rFonts w:ascii="Times New Roman" w:eastAsia="Times New Roman" w:hAnsi="Times New Roman" w:cs="Times New Roman"/>
          <w:lang w:eastAsia="zh-CN"/>
        </w:rPr>
        <w:t>, do których składana jest oferta)</w:t>
      </w:r>
    </w:p>
    <w:p w:rsidR="00D540F9" w:rsidRPr="00D540F9" w:rsidRDefault="00D540F9" w:rsidP="00D540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540F9">
        <w:rPr>
          <w:rFonts w:ascii="Times New Roman" w:eastAsia="Times New Roman" w:hAnsi="Times New Roman" w:cs="Times New Roman"/>
          <w:lang w:eastAsia="zh-CN"/>
        </w:rPr>
        <w:t xml:space="preserve">Łączna wartość </w:t>
      </w:r>
      <w:r w:rsidR="00497287">
        <w:rPr>
          <w:rFonts w:ascii="Times New Roman" w:eastAsia="Times New Roman" w:hAnsi="Times New Roman" w:cs="Times New Roman"/>
          <w:lang w:eastAsia="zh-CN"/>
        </w:rPr>
        <w:t>wadium: ………………..</w:t>
      </w:r>
      <w:r w:rsidR="00B16ACA">
        <w:rPr>
          <w:rFonts w:ascii="Times New Roman" w:eastAsia="Times New Roman" w:hAnsi="Times New Roman" w:cs="Times New Roman"/>
          <w:lang w:eastAsia="zh-CN"/>
        </w:rPr>
        <w:t>…</w:t>
      </w:r>
      <w:r w:rsidRPr="00D540F9">
        <w:rPr>
          <w:rFonts w:ascii="Times New Roman" w:eastAsia="Times New Roman" w:hAnsi="Times New Roman" w:cs="Times New Roman"/>
          <w:lang w:eastAsia="zh-CN"/>
        </w:rPr>
        <w:t xml:space="preserve"> zostało wniesione w formie</w:t>
      </w:r>
      <w:r w:rsidR="0051411E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D540F9">
        <w:rPr>
          <w:rFonts w:ascii="Times New Roman" w:eastAsia="Times New Roman" w:hAnsi="Times New Roman" w:cs="Times New Roman"/>
          <w:lang w:eastAsia="zh-CN"/>
        </w:rPr>
        <w:t>............................</w:t>
      </w:r>
      <w:r w:rsidR="00B16ACA">
        <w:rPr>
          <w:rFonts w:ascii="Times New Roman" w:eastAsia="Times New Roman" w:hAnsi="Times New Roman" w:cs="Times New Roman"/>
          <w:lang w:eastAsia="zh-CN"/>
        </w:rPr>
        <w:t>............</w:t>
      </w:r>
      <w:r w:rsidRPr="00D540F9">
        <w:rPr>
          <w:rFonts w:ascii="Times New Roman" w:eastAsia="Times New Roman" w:hAnsi="Times New Roman" w:cs="Times New Roman"/>
          <w:lang w:eastAsia="zh-CN"/>
        </w:rPr>
        <w:t>............</w:t>
      </w:r>
    </w:p>
    <w:p w:rsidR="00D540F9" w:rsidRPr="00D540F9" w:rsidRDefault="00D540F9" w:rsidP="00D540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D540F9" w:rsidRPr="00BD2FE2" w:rsidRDefault="00D540F9" w:rsidP="00D540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D2FE2">
        <w:rPr>
          <w:rFonts w:ascii="Times New Roman" w:eastAsia="Times New Roman" w:hAnsi="Times New Roman" w:cs="Times New Roman"/>
          <w:lang w:eastAsia="zh-CN"/>
        </w:rPr>
        <w:t>Numer konta Wykonawcy, na które Zamawiający dokona zwrotu wadium wniesionego w pieniądzu:</w:t>
      </w:r>
    </w:p>
    <w:p w:rsidR="00D540F9" w:rsidRPr="00BD2FE2" w:rsidRDefault="00D540F9" w:rsidP="00D540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D2FE2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</w:t>
      </w:r>
    </w:p>
    <w:p w:rsidR="00934D40" w:rsidRDefault="00934D40" w:rsidP="00E3233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3233F" w:rsidRPr="00E3233F" w:rsidRDefault="00BB385D" w:rsidP="00E323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</w:t>
      </w:r>
      <w:r w:rsidR="00E3233F" w:rsidRPr="00E3233F">
        <w:rPr>
          <w:rFonts w:ascii="Times New Roman" w:hAnsi="Times New Roman" w:cs="Times New Roman"/>
          <w:b/>
        </w:rPr>
        <w:t>V.</w:t>
      </w:r>
      <w:r>
        <w:rPr>
          <w:rFonts w:ascii="Times New Roman" w:hAnsi="Times New Roman" w:cs="Times New Roman"/>
          <w:b/>
        </w:rPr>
        <w:t xml:space="preserve"> </w:t>
      </w:r>
      <w:r w:rsidR="00E3233F" w:rsidRPr="00E3233F">
        <w:rPr>
          <w:rFonts w:ascii="Times New Roman" w:hAnsi="Times New Roman" w:cs="Times New Roman"/>
          <w:b/>
        </w:rPr>
        <w:t>INFORMACJE STANOWIĄCE TAJEMNICĘ PRZEDSIĘBIORSTWA</w:t>
      </w:r>
      <w:r w:rsidR="00E3233F" w:rsidRPr="00E3233F">
        <w:rPr>
          <w:rFonts w:ascii="Times New Roman" w:hAnsi="Times New Roman" w:cs="Times New Roman"/>
        </w:rPr>
        <w:t xml:space="preserve"> w rozumieniu przepisów ustawy z dnia 16 kwietnia 1993 r. o zwalczaniu nieuczciwej konkurencji (</w:t>
      </w:r>
      <w:r w:rsidR="00EF059F">
        <w:rPr>
          <w:rFonts w:ascii="Times New Roman" w:hAnsi="Times New Roman" w:cs="Times New Roman"/>
        </w:rPr>
        <w:t>t.j. Dz.U.2019.1010</w:t>
      </w:r>
      <w:r w:rsidR="00E3233F" w:rsidRPr="00E3233F">
        <w:rPr>
          <w:rFonts w:ascii="Times New Roman" w:hAnsi="Times New Roman" w:cs="Times New Roman"/>
        </w:rPr>
        <w:t xml:space="preserve">) zawarte są </w:t>
      </w:r>
      <w:r w:rsidR="00E55E09">
        <w:rPr>
          <w:rFonts w:ascii="Times New Roman" w:hAnsi="Times New Roman" w:cs="Times New Roman"/>
        </w:rPr>
        <w:t>w Załączniku ……….</w:t>
      </w:r>
      <w:r w:rsidR="00E3233F" w:rsidRPr="00E3233F">
        <w:rPr>
          <w:rFonts w:ascii="Times New Roman" w:hAnsi="Times New Roman" w:cs="Times New Roman"/>
        </w:rPr>
        <w:t xml:space="preserve">  i nie mogą być udostępniane. Na okoliczność tego wykazuję skuteczność takiego zastrzeżenia w oparciu o przepisy art. 11 ust. 4 ustawy z dnia 16 kwietnia 1993 r. o zwal</w:t>
      </w:r>
      <w:r w:rsidR="00756995">
        <w:rPr>
          <w:rFonts w:ascii="Times New Roman" w:hAnsi="Times New Roman" w:cs="Times New Roman"/>
        </w:rPr>
        <w:t>czaniu nieuczc</w:t>
      </w:r>
      <w:r w:rsidR="00EF059F">
        <w:rPr>
          <w:rFonts w:ascii="Times New Roman" w:hAnsi="Times New Roman" w:cs="Times New Roman"/>
        </w:rPr>
        <w:t>iwej konkurencji (t.j. Dz.U.2019.1010</w:t>
      </w:r>
      <w:r w:rsidR="00756995" w:rsidRPr="00E3233F">
        <w:rPr>
          <w:rFonts w:ascii="Times New Roman" w:hAnsi="Times New Roman" w:cs="Times New Roman"/>
        </w:rPr>
        <w:t xml:space="preserve">) </w:t>
      </w:r>
      <w:r w:rsidR="00E3233F" w:rsidRPr="00E3233F">
        <w:rPr>
          <w:rFonts w:ascii="Times New Roman" w:hAnsi="Times New Roman" w:cs="Times New Roman"/>
        </w:rPr>
        <w:t>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E3233F" w:rsidRPr="00846B74" w:rsidRDefault="00E3233F" w:rsidP="00846B74">
      <w:pPr>
        <w:spacing w:after="0" w:line="240" w:lineRule="auto"/>
        <w:jc w:val="both"/>
      </w:pPr>
      <w:r w:rsidRPr="00E3233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…………………………………………………………………………………………………………………………………………….</w:t>
      </w:r>
      <w:r w:rsidR="0051411E">
        <w:rPr>
          <w:rFonts w:ascii="Times New Roman" w:hAnsi="Times New Roman" w:cs="Times New Roman"/>
        </w:rPr>
        <w:t>.…………………………………………………………………………..</w:t>
      </w:r>
    </w:p>
    <w:p w:rsidR="00396806" w:rsidRPr="00FF266A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F266A">
        <w:rPr>
          <w:rFonts w:ascii="Times New Roman" w:eastAsia="Times New Roman" w:hAnsi="Times New Roman" w:cs="Times New Roman"/>
          <w:b/>
          <w:lang w:eastAsia="zh-CN"/>
        </w:rPr>
        <w:t>V. PODWYKONAWCY:</w:t>
      </w:r>
    </w:p>
    <w:p w:rsidR="00396806" w:rsidRPr="00FF266A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F266A">
        <w:rPr>
          <w:rFonts w:ascii="Times New Roman" w:eastAsia="Times New Roman" w:hAnsi="Times New Roman" w:cs="Times New Roman"/>
          <w:lang w:eastAsia="zh-CN"/>
        </w:rPr>
        <w:t>Zamierzam / nie zamierzam*  powierzyć podwykonawcom następującą część zamówienia:</w:t>
      </w:r>
    </w:p>
    <w:p w:rsidR="00396806" w:rsidRPr="00FF266A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F266A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</w:t>
      </w:r>
      <w:r w:rsidR="00D92A87">
        <w:rPr>
          <w:rFonts w:ascii="Times New Roman" w:eastAsia="Times New Roman" w:hAnsi="Times New Roman" w:cs="Times New Roman"/>
          <w:lang w:eastAsia="zh-CN"/>
        </w:rPr>
        <w:t>............................</w:t>
      </w:r>
    </w:p>
    <w:p w:rsidR="00396806" w:rsidRPr="00FF266A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F266A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</w:t>
      </w:r>
      <w:r w:rsidR="00D92A87">
        <w:rPr>
          <w:rFonts w:ascii="Times New Roman" w:eastAsia="Times New Roman" w:hAnsi="Times New Roman" w:cs="Times New Roman"/>
          <w:lang w:eastAsia="zh-CN"/>
        </w:rPr>
        <w:t>............................</w:t>
      </w:r>
    </w:p>
    <w:p w:rsidR="00396806" w:rsidRPr="00FF266A" w:rsidRDefault="00396806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FF266A">
        <w:rPr>
          <w:rFonts w:ascii="Times New Roman" w:eastAsia="Times New Roman" w:hAnsi="Times New Roman" w:cs="Times New Roman"/>
          <w:lang w:eastAsia="zh-CN"/>
        </w:rPr>
        <w:t>Podaję nazwy (firm) podwykonawców:</w:t>
      </w:r>
    </w:p>
    <w:p w:rsidR="00396806" w:rsidRPr="00FF266A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F266A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</w:t>
      </w:r>
      <w:r w:rsidR="00D92A87">
        <w:rPr>
          <w:rFonts w:ascii="Times New Roman" w:eastAsia="Times New Roman" w:hAnsi="Times New Roman" w:cs="Times New Roman"/>
          <w:lang w:eastAsia="zh-CN"/>
        </w:rPr>
        <w:t>............................</w:t>
      </w:r>
    </w:p>
    <w:p w:rsidR="00396806" w:rsidRPr="00FF266A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F266A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</w:t>
      </w:r>
      <w:r w:rsidR="00D92A87">
        <w:rPr>
          <w:rFonts w:ascii="Times New Roman" w:eastAsia="Times New Roman" w:hAnsi="Times New Roman" w:cs="Times New Roman"/>
          <w:lang w:eastAsia="zh-CN"/>
        </w:rPr>
        <w:t>............................</w:t>
      </w:r>
    </w:p>
    <w:p w:rsidR="00AA5504" w:rsidRPr="00AA5504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FF266A">
        <w:rPr>
          <w:rFonts w:ascii="Times New Roman" w:eastAsia="Times New Roman" w:hAnsi="Times New Roman" w:cs="Times New Roman"/>
          <w:b/>
          <w:lang w:eastAsia="zh-CN"/>
        </w:rPr>
        <w:t>V</w:t>
      </w:r>
      <w:r w:rsidR="00F26801">
        <w:rPr>
          <w:rFonts w:ascii="Times New Roman" w:eastAsia="Times New Roman" w:hAnsi="Times New Roman" w:cs="Times New Roman"/>
          <w:b/>
          <w:lang w:eastAsia="zh-CN"/>
        </w:rPr>
        <w:t>I</w:t>
      </w:r>
      <w:r w:rsidRPr="00FF266A">
        <w:rPr>
          <w:rFonts w:ascii="Times New Roman" w:eastAsia="Times New Roman" w:hAnsi="Times New Roman" w:cs="Times New Roman"/>
          <w:lang w:eastAsia="zh-CN"/>
        </w:rPr>
        <w:t xml:space="preserve">. </w:t>
      </w:r>
      <w:r w:rsidR="00AA5504" w:rsidRPr="00AA5504">
        <w:rPr>
          <w:rFonts w:ascii="Times New Roman" w:eastAsia="Times New Roman" w:hAnsi="Times New Roman" w:cs="Times New Roman"/>
          <w:b/>
          <w:lang w:eastAsia="zh-CN"/>
        </w:rPr>
        <w:t>PODMIOTY UDOSTĘPNIAJĄCE ZASOBY:</w:t>
      </w:r>
    </w:p>
    <w:p w:rsidR="00396806" w:rsidRPr="00FF266A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F266A">
        <w:rPr>
          <w:rFonts w:ascii="Times New Roman" w:eastAsia="Times New Roman" w:hAnsi="Times New Roman" w:cs="Times New Roman"/>
          <w:lang w:eastAsia="zh-CN"/>
        </w:rPr>
        <w:t>Podaję nazwy (firm), na których zasoby powołuję się w celu wykazania spełniania warunków udziału w postępowaniu:</w:t>
      </w:r>
    </w:p>
    <w:p w:rsidR="00396806" w:rsidRPr="00FF266A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F266A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</w:t>
      </w:r>
      <w:r w:rsidR="00D92A87">
        <w:rPr>
          <w:rFonts w:ascii="Times New Roman" w:eastAsia="Times New Roman" w:hAnsi="Times New Roman" w:cs="Times New Roman"/>
          <w:lang w:eastAsia="zh-CN"/>
        </w:rPr>
        <w:t>............................</w:t>
      </w:r>
    </w:p>
    <w:p w:rsidR="007106FF" w:rsidRPr="00FF266A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F266A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</w:t>
      </w:r>
      <w:r w:rsidR="00D92A87">
        <w:rPr>
          <w:rFonts w:ascii="Times New Roman" w:eastAsia="Times New Roman" w:hAnsi="Times New Roman" w:cs="Times New Roman"/>
          <w:lang w:eastAsia="zh-CN"/>
        </w:rPr>
        <w:t>............................</w:t>
      </w:r>
    </w:p>
    <w:p w:rsidR="00396806" w:rsidRPr="00FF266A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F266A">
        <w:rPr>
          <w:rFonts w:ascii="Times New Roman" w:eastAsia="Times New Roman" w:hAnsi="Times New Roman" w:cs="Times New Roman"/>
          <w:b/>
          <w:lang w:eastAsia="zh-CN"/>
        </w:rPr>
        <w:t xml:space="preserve">VII. DANE OSOBY UPOWAŻNIONEJ DO KONTAKTU ZE STRONY WYKONAWCY:  </w:t>
      </w:r>
    </w:p>
    <w:p w:rsidR="00396806" w:rsidRPr="00FF266A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F266A"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:rsidR="00396806" w:rsidRPr="00FF266A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F266A"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:rsidR="00396806" w:rsidRPr="00FF266A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F266A">
        <w:rPr>
          <w:rFonts w:ascii="Times New Roman" w:eastAsia="Times New Roman" w:hAnsi="Times New Roman" w:cs="Times New Roman"/>
          <w:lang w:eastAsia="zh-CN"/>
        </w:rPr>
        <w:t>c/ dni pracy           : ………………………………………………………………….</w:t>
      </w:r>
    </w:p>
    <w:p w:rsidR="00396806" w:rsidRPr="00FF266A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FF266A"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:rsidR="00396806" w:rsidRPr="00FF266A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FF266A">
        <w:rPr>
          <w:rFonts w:ascii="Times New Roman" w:eastAsia="Times New Roman" w:hAnsi="Times New Roman" w:cs="Times New Roman"/>
          <w:lang w:val="de-DE" w:eastAsia="zh-CN"/>
        </w:rPr>
        <w:t>e/ numer</w:t>
      </w:r>
      <w:r w:rsidR="00CF2ED8">
        <w:rPr>
          <w:rFonts w:ascii="Times New Roman" w:eastAsia="Times New Roman" w:hAnsi="Times New Roman" w:cs="Times New Roman"/>
          <w:lang w:val="de-DE" w:eastAsia="zh-CN"/>
        </w:rPr>
        <w:t xml:space="preserve"> telefonu  : ……………………………………………………………</w:t>
      </w:r>
      <w:r w:rsidRPr="00FF266A">
        <w:rPr>
          <w:rFonts w:ascii="Times New Roman" w:eastAsia="Times New Roman" w:hAnsi="Times New Roman" w:cs="Times New Roman"/>
          <w:lang w:val="de-DE" w:eastAsia="zh-CN"/>
        </w:rPr>
        <w:t xml:space="preserve">…… </w:t>
      </w:r>
    </w:p>
    <w:p w:rsidR="00396806" w:rsidRPr="00FF266A" w:rsidRDefault="00CF2ED8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>f</w:t>
      </w:r>
      <w:r w:rsidR="00396806" w:rsidRPr="00FF266A">
        <w:rPr>
          <w:rFonts w:ascii="Times New Roman" w:eastAsia="Times New Roman" w:hAnsi="Times New Roman" w:cs="Times New Roman"/>
          <w:lang w:val="de-DE" w:eastAsia="zh-CN"/>
        </w:rPr>
        <w:t>/ adrese-mail      : …………………………………………</w:t>
      </w:r>
      <w:r>
        <w:rPr>
          <w:rFonts w:ascii="Times New Roman" w:eastAsia="Times New Roman" w:hAnsi="Times New Roman" w:cs="Times New Roman"/>
          <w:lang w:val="de-DE" w:eastAsia="zh-CN"/>
        </w:rPr>
        <w:t>…………………...</w:t>
      </w:r>
      <w:r w:rsidR="00396806" w:rsidRPr="00FF266A">
        <w:rPr>
          <w:rFonts w:ascii="Times New Roman" w:eastAsia="Times New Roman" w:hAnsi="Times New Roman" w:cs="Times New Roman"/>
          <w:lang w:val="de-DE" w:eastAsia="zh-CN"/>
        </w:rPr>
        <w:t>……..</w:t>
      </w:r>
    </w:p>
    <w:p w:rsidR="00396806" w:rsidRPr="00FF266A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</w:p>
    <w:p w:rsidR="00396806" w:rsidRPr="00FF266A" w:rsidRDefault="00BB385D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val="de-DE" w:eastAsia="zh-CN"/>
        </w:rPr>
        <w:t>VIII</w:t>
      </w:r>
      <w:r w:rsidR="00396806" w:rsidRPr="00FF266A">
        <w:rPr>
          <w:rFonts w:ascii="Times New Roman" w:eastAsia="Times New Roman" w:hAnsi="Times New Roman" w:cs="Times New Roman"/>
          <w:b/>
          <w:lang w:eastAsia="zh-CN"/>
        </w:rPr>
        <w:t>. DANE OSOBY/OSÓB, KTÓRE BĘDĄ PODPISYWAĆ EWENTUALNĄ UMOWĘ ZE STRONY WYKONAWCY:</w:t>
      </w:r>
    </w:p>
    <w:p w:rsidR="00396806" w:rsidRPr="00FF266A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396806" w:rsidRPr="00FF266A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F266A">
        <w:rPr>
          <w:rFonts w:ascii="Times New Roman" w:eastAsia="Times New Roman" w:hAnsi="Times New Roman" w:cs="Times New Roman"/>
          <w:lang w:eastAsia="zh-CN"/>
        </w:rPr>
        <w:t>a/ imię i nazwisko :  ………………………………………………………………….</w:t>
      </w:r>
    </w:p>
    <w:p w:rsidR="00396806" w:rsidRPr="00FF266A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F266A"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…………………………………………………………………...</w:t>
      </w:r>
    </w:p>
    <w:p w:rsidR="00396806" w:rsidRPr="00FF266A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F266A">
        <w:rPr>
          <w:rFonts w:ascii="Times New Roman" w:eastAsia="Times New Roman" w:hAnsi="Times New Roman" w:cs="Times New Roman"/>
          <w:lang w:eastAsia="zh-CN"/>
        </w:rPr>
        <w:t>c/ imię i nazwisko :  ………………………………………………………………….</w:t>
      </w:r>
    </w:p>
    <w:p w:rsidR="00396806" w:rsidRPr="00FF266A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FF266A">
        <w:rPr>
          <w:rFonts w:ascii="Times New Roman" w:eastAsia="Times New Roman" w:hAnsi="Times New Roman" w:cs="Times New Roman"/>
          <w:lang w:eastAsia="zh-CN"/>
        </w:rPr>
        <w:lastRenderedPageBreak/>
        <w:t>d/ stanowisko        : …………………………………………………………………...</w:t>
      </w:r>
    </w:p>
    <w:p w:rsidR="00187A0D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187A0D" w:rsidRPr="00FF266A" w:rsidRDefault="00BB385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I</w:t>
      </w:r>
      <w:r w:rsidR="00187A0D">
        <w:rPr>
          <w:rFonts w:ascii="Times New Roman" w:eastAsia="Times New Roman" w:hAnsi="Times New Roman" w:cs="Times New Roman"/>
          <w:b/>
          <w:lang w:eastAsia="zh-CN"/>
        </w:rPr>
        <w:t>X</w:t>
      </w:r>
      <w:r w:rsidR="00187A0D" w:rsidRPr="00FF266A">
        <w:rPr>
          <w:rFonts w:ascii="Times New Roman" w:eastAsia="Times New Roman" w:hAnsi="Times New Roman" w:cs="Times New Roman"/>
          <w:b/>
          <w:lang w:eastAsia="zh-CN"/>
        </w:rPr>
        <w:t xml:space="preserve">. </w:t>
      </w:r>
      <w:r w:rsidR="00372AF2">
        <w:rPr>
          <w:rFonts w:ascii="Times New Roman" w:eastAsia="Times New Roman" w:hAnsi="Times New Roman" w:cs="Times New Roman"/>
          <w:b/>
          <w:lang w:eastAsia="zh-CN"/>
        </w:rPr>
        <w:t xml:space="preserve">DANE </w:t>
      </w:r>
      <w:r w:rsidR="00187A0D">
        <w:rPr>
          <w:rFonts w:ascii="Times New Roman" w:hAnsi="Times New Roman" w:cs="Times New Roman"/>
          <w:b/>
          <w:bCs/>
        </w:rPr>
        <w:t>OSOB</w:t>
      </w:r>
      <w:r w:rsidR="00372AF2">
        <w:rPr>
          <w:rFonts w:ascii="Times New Roman" w:hAnsi="Times New Roman" w:cs="Times New Roman"/>
          <w:b/>
          <w:bCs/>
        </w:rPr>
        <w:t>Y</w:t>
      </w:r>
      <w:r w:rsidR="00187A0D">
        <w:rPr>
          <w:rFonts w:ascii="Times New Roman" w:hAnsi="Times New Roman" w:cs="Times New Roman"/>
          <w:b/>
          <w:bCs/>
        </w:rPr>
        <w:t xml:space="preserve"> ODPOWIEDZIALN</w:t>
      </w:r>
      <w:r w:rsidR="00372AF2">
        <w:rPr>
          <w:rFonts w:ascii="Times New Roman" w:hAnsi="Times New Roman" w:cs="Times New Roman"/>
          <w:b/>
          <w:bCs/>
        </w:rPr>
        <w:t>EJ</w:t>
      </w:r>
      <w:r w:rsidR="00187A0D" w:rsidRPr="00187A0D">
        <w:rPr>
          <w:rFonts w:ascii="Times New Roman" w:hAnsi="Times New Roman" w:cs="Times New Roman"/>
          <w:b/>
          <w:bCs/>
        </w:rPr>
        <w:t xml:space="preserve"> ZA REALIZACJĘ UMOWY ZE STRONY WYKONAWCY</w:t>
      </w:r>
      <w:r w:rsidR="00187A0D" w:rsidRPr="00187A0D">
        <w:rPr>
          <w:rFonts w:ascii="Times New Roman" w:eastAsia="Times New Roman" w:hAnsi="Times New Roman" w:cs="Times New Roman"/>
          <w:b/>
          <w:lang w:eastAsia="zh-CN"/>
        </w:rPr>
        <w:t xml:space="preserve">:  </w:t>
      </w:r>
    </w:p>
    <w:p w:rsidR="00187A0D" w:rsidRPr="00FF266A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F266A"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:rsidR="00187A0D" w:rsidRPr="00FF266A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F266A"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:rsidR="00187A0D" w:rsidRPr="00FF266A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F266A">
        <w:rPr>
          <w:rFonts w:ascii="Times New Roman" w:eastAsia="Times New Roman" w:hAnsi="Times New Roman" w:cs="Times New Roman"/>
          <w:lang w:eastAsia="zh-CN"/>
        </w:rPr>
        <w:t>c/ dni pracy           : ………………………………………………………………….</w:t>
      </w:r>
    </w:p>
    <w:p w:rsidR="00187A0D" w:rsidRPr="00FF266A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FF266A"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:rsidR="00187A0D" w:rsidRPr="00FF266A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FF266A">
        <w:rPr>
          <w:rFonts w:ascii="Times New Roman" w:eastAsia="Times New Roman" w:hAnsi="Times New Roman" w:cs="Times New Roman"/>
          <w:lang w:val="de-DE" w:eastAsia="zh-CN"/>
        </w:rPr>
        <w:t>e/ numer</w:t>
      </w:r>
      <w:r>
        <w:rPr>
          <w:rFonts w:ascii="Times New Roman" w:eastAsia="Times New Roman" w:hAnsi="Times New Roman" w:cs="Times New Roman"/>
          <w:lang w:val="de-DE" w:eastAsia="zh-CN"/>
        </w:rPr>
        <w:t xml:space="preserve"> telefonu  : ……………………………………………………………</w:t>
      </w:r>
      <w:r w:rsidRPr="00FF266A">
        <w:rPr>
          <w:rFonts w:ascii="Times New Roman" w:eastAsia="Times New Roman" w:hAnsi="Times New Roman" w:cs="Times New Roman"/>
          <w:lang w:val="de-DE" w:eastAsia="zh-CN"/>
        </w:rPr>
        <w:t xml:space="preserve">…… </w:t>
      </w:r>
    </w:p>
    <w:p w:rsidR="000E2C66" w:rsidRPr="00372AF2" w:rsidRDefault="00187A0D" w:rsidP="00372A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>f</w:t>
      </w:r>
      <w:r w:rsidRPr="00FF266A">
        <w:rPr>
          <w:rFonts w:ascii="Times New Roman" w:eastAsia="Times New Roman" w:hAnsi="Times New Roman" w:cs="Times New Roman"/>
          <w:lang w:val="de-DE" w:eastAsia="zh-CN"/>
        </w:rPr>
        <w:t>/ adrese-mail      : …………………………………………</w:t>
      </w:r>
      <w:r>
        <w:rPr>
          <w:rFonts w:ascii="Times New Roman" w:eastAsia="Times New Roman" w:hAnsi="Times New Roman" w:cs="Times New Roman"/>
          <w:lang w:val="de-DE" w:eastAsia="zh-CN"/>
        </w:rPr>
        <w:t>…………………...</w:t>
      </w:r>
      <w:r w:rsidRPr="00FF266A">
        <w:rPr>
          <w:rFonts w:ascii="Times New Roman" w:eastAsia="Times New Roman" w:hAnsi="Times New Roman" w:cs="Times New Roman"/>
          <w:lang w:val="de-DE" w:eastAsia="zh-CN"/>
        </w:rPr>
        <w:t>……..</w:t>
      </w:r>
    </w:p>
    <w:p w:rsidR="000E2C66" w:rsidRDefault="000E2C66" w:rsidP="000E2C66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en-US" w:eastAsia="zh-CN"/>
        </w:rPr>
      </w:pPr>
    </w:p>
    <w:p w:rsidR="00625CD3" w:rsidRPr="00625CD3" w:rsidRDefault="00625CD3" w:rsidP="00625C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25CD3">
        <w:rPr>
          <w:rFonts w:ascii="Times New Roman" w:eastAsia="Times New Roman" w:hAnsi="Times New Roman" w:cs="Times New Roman"/>
          <w:b/>
        </w:rPr>
        <w:t>X. OKREŚLENIE STATUSU PRZEDSIEBIORSTWA WYKONAWCÓW (do celów statystycznych)</w:t>
      </w:r>
    </w:p>
    <w:p w:rsidR="00625CD3" w:rsidRPr="00625CD3" w:rsidRDefault="00625CD3" w:rsidP="00625CD3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625CD3">
        <w:rPr>
          <w:rFonts w:ascii="Times New Roman" w:eastAsia="Times New Roman" w:hAnsi="Times New Roman" w:cs="Times New Roman"/>
        </w:rPr>
        <w:t xml:space="preserve">Oświadczam, że </w:t>
      </w:r>
      <w:r w:rsidRPr="00625CD3">
        <w:rPr>
          <w:rFonts w:ascii="Times New Roman" w:eastAsia="Times New Roman" w:hAnsi="Times New Roman" w:cs="Times New Roman"/>
          <w:b/>
        </w:rPr>
        <w:t>jesteśmy/ nie jesteśmy</w:t>
      </w:r>
      <w:r w:rsidRPr="00625CD3">
        <w:rPr>
          <w:rFonts w:ascii="Times New Roman" w:eastAsia="Times New Roman" w:hAnsi="Times New Roman" w:cs="Times New Roman"/>
        </w:rPr>
        <w:t xml:space="preserve"> małym/ średnim przedsiębiorstwem</w:t>
      </w:r>
      <w:r w:rsidRPr="00625CD3">
        <w:rPr>
          <w:rFonts w:ascii="Times New Roman" w:eastAsia="Times New Roman" w:hAnsi="Times New Roman" w:cs="Times New Roman"/>
          <w:vertAlign w:val="superscript"/>
        </w:rPr>
        <w:t>1</w:t>
      </w:r>
      <w:r w:rsidRPr="00625CD3">
        <w:rPr>
          <w:rFonts w:ascii="Times New Roman" w:eastAsia="Times New Roman" w:hAnsi="Times New Roman" w:cs="Times New Roman"/>
        </w:rPr>
        <w:t xml:space="preserve"> (niepotrzebne skreślić).</w:t>
      </w:r>
    </w:p>
    <w:p w:rsidR="00625CD3" w:rsidRPr="00625CD3" w:rsidRDefault="00625CD3" w:rsidP="00625CD3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625CD3" w:rsidRDefault="00625CD3" w:rsidP="000E2C6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625CD3" w:rsidRPr="00625CD3" w:rsidRDefault="00625CD3" w:rsidP="000E2C6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0E2C66" w:rsidRPr="00FF266A" w:rsidRDefault="000E2C66" w:rsidP="000E2C6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  <w:r w:rsidRPr="00FF266A">
        <w:rPr>
          <w:rFonts w:ascii="Times New Roman" w:eastAsia="Times New Roman" w:hAnsi="Times New Roman" w:cs="Times New Roman"/>
          <w:lang w:eastAsia="zh-CN"/>
        </w:rPr>
        <w:t>.........................................., dnia ............</w:t>
      </w:r>
    </w:p>
    <w:p w:rsidR="000E2C66" w:rsidRPr="00FF266A" w:rsidRDefault="000E2C66" w:rsidP="000E2C6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FF266A">
        <w:rPr>
          <w:rFonts w:ascii="Times New Roman" w:eastAsia="Times New Roman" w:hAnsi="Times New Roman" w:cs="Times New Roman"/>
          <w:i/>
          <w:lang w:eastAsia="zh-CN"/>
        </w:rPr>
        <w:t>/ miejscowość/</w:t>
      </w:r>
      <w:r w:rsidR="00031D45">
        <w:rPr>
          <w:rFonts w:ascii="Times New Roman" w:eastAsia="Times New Roman" w:hAnsi="Times New Roman" w:cs="Times New Roman"/>
          <w:i/>
          <w:lang w:eastAsia="zh-CN"/>
        </w:rPr>
        <w:t xml:space="preserve">                                                                                                          podpis</w:t>
      </w:r>
    </w:p>
    <w:p w:rsidR="00396806" w:rsidRPr="00FF266A" w:rsidRDefault="00396806" w:rsidP="00372AF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9A602B" w:rsidRPr="004D2816" w:rsidRDefault="009A602B" w:rsidP="009A602B">
      <w:pPr>
        <w:suppressAutoHyphens/>
        <w:ind w:right="-3"/>
        <w:jc w:val="both"/>
        <w:rPr>
          <w:rFonts w:ascii="Times New Roman" w:hAnsi="Times New Roman" w:cs="Times New Roman"/>
          <w:i/>
          <w:lang w:eastAsia="ar-SA"/>
        </w:rPr>
      </w:pPr>
      <w:r w:rsidRPr="004D2816">
        <w:rPr>
          <w:rFonts w:ascii="Times New Roman" w:hAnsi="Times New Roman" w:cs="Times New Roman"/>
          <w:i/>
          <w:u w:val="single"/>
          <w:lang w:eastAsia="ar-SA"/>
        </w:rPr>
        <w:t>Oferta ma być podpisana kwalifikowanym podpisem elektronicznym</w:t>
      </w:r>
      <w:r w:rsidRPr="004D2816">
        <w:rPr>
          <w:rFonts w:ascii="Times New Roman" w:hAnsi="Times New Roman" w:cs="Times New Roman"/>
          <w:i/>
          <w:lang w:eastAsia="ar-SA"/>
        </w:rPr>
        <w:t>,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396806" w:rsidRPr="00FF266A" w:rsidRDefault="00396806" w:rsidP="00372AF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396806" w:rsidRPr="00FF266A" w:rsidRDefault="00396806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FF266A">
        <w:rPr>
          <w:rFonts w:ascii="Times New Roman" w:eastAsia="Times New Roman" w:hAnsi="Times New Roman" w:cs="Times New Roman"/>
          <w:lang w:eastAsia="zh-CN"/>
        </w:rPr>
        <w:t>* niepotrzebne skreślić</w:t>
      </w:r>
    </w:p>
    <w:p w:rsidR="00F8432C" w:rsidRDefault="00F8432C" w:rsidP="00F8432C">
      <w:pPr>
        <w:pStyle w:val="Default"/>
        <w:jc w:val="both"/>
        <w:rPr>
          <w:b/>
          <w:sz w:val="22"/>
          <w:szCs w:val="22"/>
        </w:rPr>
      </w:pPr>
    </w:p>
    <w:p w:rsidR="00103A14" w:rsidRDefault="00103A14" w:rsidP="000A66AD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625CD3" w:rsidRPr="00625CD3" w:rsidRDefault="00625CD3" w:rsidP="00625CD3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625CD3">
        <w:rPr>
          <w:rFonts w:ascii="Times New Roman" w:eastAsia="Times New Roman" w:hAnsi="Times New Roman" w:cs="Times New Roman"/>
          <w:b/>
          <w:vertAlign w:val="superscript"/>
          <w:lang w:eastAsia="zh-CN"/>
        </w:rPr>
        <w:t>1</w:t>
      </w:r>
      <w:r w:rsidRPr="00625CD3">
        <w:rPr>
          <w:rFonts w:ascii="Times New Roman" w:eastAsia="Times New Roman" w:hAnsi="Times New Roman" w:cs="Times New Roman"/>
          <w:b/>
          <w:lang w:eastAsia="zh-CN"/>
        </w:rPr>
        <w:t xml:space="preserve"> Zgodnie z zaleceniem Komisji Wspólnot Europejskich z dnia 06.05.2003 r. dot. definicji przedsiębiorstw mikro, małych i średnich ( 2003/361/WE);</w:t>
      </w:r>
    </w:p>
    <w:p w:rsidR="00625CD3" w:rsidRPr="00625CD3" w:rsidRDefault="00625CD3" w:rsidP="00625CD3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625CD3">
        <w:rPr>
          <w:rFonts w:ascii="Times New Roman" w:eastAsia="Times New Roman" w:hAnsi="Times New Roman" w:cs="Times New Roman"/>
          <w:b/>
          <w:lang w:eastAsia="zh-CN"/>
        </w:rPr>
        <w:t xml:space="preserve">mniej niż 250 osób, i których obroty roczne nie przekraczają 50 mln EUR, i/lub których roczna suma bilansowa nie przekracza 43 mln EUR. </w:t>
      </w:r>
    </w:p>
    <w:p w:rsidR="00625CD3" w:rsidRPr="00625CD3" w:rsidRDefault="00625CD3" w:rsidP="00625CD3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625CD3">
        <w:rPr>
          <w:rFonts w:ascii="Times New Roman" w:eastAsia="Times New Roman" w:hAnsi="Times New Roman" w:cs="Times New Roman"/>
          <w:b/>
          <w:lang w:eastAsia="zh-CN"/>
        </w:rPr>
        <w:t xml:space="preserve">b) W kategorii MŚP, małe przedsiębiorstwo jest zdefiniowane jako przedsiębiorstwo zatrudniające mniej niż 50 osób, i którego obroty roczne i/lub roczna suma bilansowa nie przekracza 10 mln EUR. </w:t>
      </w:r>
    </w:p>
    <w:p w:rsidR="00625CD3" w:rsidRPr="00625CD3" w:rsidRDefault="00625CD3" w:rsidP="00625CD3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625CD3">
        <w:rPr>
          <w:rFonts w:ascii="Times New Roman" w:eastAsia="Times New Roman" w:hAnsi="Times New Roman" w:cs="Times New Roman"/>
          <w:b/>
          <w:lang w:eastAsia="zh-CN"/>
        </w:rPr>
        <w:t>c) W kategorii MŚP, przedsiębiorstwo mikro jest zdefiniowane jako przedsiębiorstwo zatrudniające mniej niż 10 osób, i którego obroty roczne i/lub roczna suma bilansowa nie przekracza 2 mln EUR.</w:t>
      </w:r>
    </w:p>
    <w:p w:rsidR="00103A14" w:rsidRDefault="00103A14" w:rsidP="000A66AD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103A14" w:rsidRDefault="00103A14" w:rsidP="000A66AD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103A14" w:rsidRDefault="00103A14" w:rsidP="000A66AD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103A14" w:rsidRDefault="00103A14" w:rsidP="000A66AD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103A14" w:rsidRDefault="00103A14" w:rsidP="000A66AD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103A14" w:rsidRDefault="00103A14" w:rsidP="000A66AD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103A14" w:rsidRDefault="00103A14" w:rsidP="000A66AD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103A14" w:rsidRDefault="00103A14" w:rsidP="000A66AD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610B74" w:rsidRDefault="00610B74" w:rsidP="000A66AD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610B74" w:rsidRDefault="00610B74" w:rsidP="000A66AD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0A60B9" w:rsidRDefault="000A60B9" w:rsidP="000A66AD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0A60B9" w:rsidRDefault="000A60B9" w:rsidP="000A66AD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0A60B9" w:rsidRDefault="000A60B9" w:rsidP="000A66AD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bookmarkStart w:id="0" w:name="_GoBack"/>
      <w:bookmarkEnd w:id="0"/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8560E" w:rsidRPr="0048560E" w:rsidTr="00661FA7">
        <w:trPr>
          <w:trHeight w:val="329"/>
        </w:trPr>
        <w:tc>
          <w:tcPr>
            <w:tcW w:w="9142" w:type="dxa"/>
          </w:tcPr>
          <w:p w:rsidR="00AC50B1" w:rsidRPr="0048560E" w:rsidRDefault="00AC50B1" w:rsidP="00AC50B1">
            <w:pPr>
              <w:keepNext/>
              <w:widowControl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48560E">
              <w:rPr>
                <w:rFonts w:ascii="Times New Roman" w:eastAsia="Times New Roman" w:hAnsi="Times New Roman" w:cs="Times New Roman"/>
                <w:b/>
              </w:rPr>
              <w:lastRenderedPageBreak/>
              <w:br w:type="page"/>
              <w:t xml:space="preserve">ZAŁĄCZNIK NUMER </w:t>
            </w:r>
            <w:r w:rsidR="00B04E27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AC50B1" w:rsidRPr="0048560E" w:rsidTr="00661FA7">
        <w:trPr>
          <w:trHeight w:val="1035"/>
        </w:trPr>
        <w:tc>
          <w:tcPr>
            <w:tcW w:w="9142" w:type="dxa"/>
          </w:tcPr>
          <w:p w:rsidR="00AC50B1" w:rsidRPr="0048560E" w:rsidRDefault="00AC50B1" w:rsidP="00AC50B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  <w:p w:rsidR="00AC50B1" w:rsidRPr="00F43605" w:rsidRDefault="00F43605" w:rsidP="009A78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F43605">
              <w:rPr>
                <w:rFonts w:ascii="Times New Roman" w:hAnsi="Times New Roman" w:cs="Times New Roman"/>
                <w:b/>
              </w:rPr>
              <w:t>Formularz Jednolitego Europejskiego Dokumentu Zamówienia (JEDZ)</w:t>
            </w:r>
          </w:p>
        </w:tc>
      </w:tr>
    </w:tbl>
    <w:p w:rsidR="00F43605" w:rsidRPr="00D251AF" w:rsidRDefault="00F43605" w:rsidP="00F43605">
      <w:pPr>
        <w:spacing w:before="120" w:after="120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D251AF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F43605" w:rsidRPr="00D251AF" w:rsidRDefault="00F43605" w:rsidP="00F43605">
      <w:pPr>
        <w:keepNext/>
        <w:spacing w:before="120"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1AF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F43605" w:rsidRPr="00D251AF" w:rsidRDefault="00F43605" w:rsidP="00F43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1AF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251AF">
        <w:rPr>
          <w:rFonts w:ascii="Arial" w:eastAsia="Calibri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D251AF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.</w:t>
      </w:r>
      <w:r w:rsidRPr="00D251AF">
        <w:rPr>
          <w:rFonts w:ascii="Arial" w:eastAsia="Calibri" w:hAnsi="Arial" w:cs="Arial"/>
          <w:b/>
          <w:sz w:val="20"/>
          <w:szCs w:val="20"/>
          <w:lang w:eastAsia="en-GB"/>
        </w:rPr>
        <w:t>Adres publikacyjny stosownego ogłoszenia</w:t>
      </w:r>
      <w:r w:rsidRPr="00D251AF">
        <w:rPr>
          <w:rFonts w:ascii="Arial" w:eastAsia="Calibri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D251AF">
        <w:rPr>
          <w:rFonts w:ascii="Arial" w:eastAsia="Calibri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:rsidR="00F43605" w:rsidRPr="00F43605" w:rsidRDefault="00F43605" w:rsidP="00F43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sz w:val="20"/>
          <w:szCs w:val="20"/>
          <w:lang w:val="en-US" w:eastAsia="en-GB"/>
        </w:rPr>
      </w:pPr>
      <w:r w:rsidRPr="00F43605">
        <w:rPr>
          <w:rFonts w:ascii="Arial" w:eastAsia="Calibri" w:hAnsi="Arial" w:cs="Arial"/>
          <w:b/>
          <w:sz w:val="20"/>
          <w:szCs w:val="20"/>
          <w:lang w:val="en-US" w:eastAsia="en-GB"/>
        </w:rPr>
        <w:t xml:space="preserve">Dz.U. UE S numer [], data [], strona [], </w:t>
      </w:r>
    </w:p>
    <w:p w:rsidR="00F43605" w:rsidRPr="00D251AF" w:rsidRDefault="00F43605" w:rsidP="00F43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1AF">
        <w:rPr>
          <w:rFonts w:ascii="Arial" w:eastAsia="Calibri" w:hAnsi="Arial" w:cs="Arial"/>
          <w:b/>
          <w:sz w:val="20"/>
          <w:szCs w:val="20"/>
          <w:lang w:eastAsia="en-GB"/>
        </w:rPr>
        <w:t>Numer ogłoszenia w Dz.U. S: [ ][ ][ ][ ]/S [ ][ ][ ]–[ ][ ][ ][ ][ ][ ][ ]</w:t>
      </w:r>
    </w:p>
    <w:p w:rsidR="00F43605" w:rsidRPr="00D251AF" w:rsidRDefault="00F43605" w:rsidP="00F43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1A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F43605" w:rsidRPr="00D251AF" w:rsidRDefault="00F43605" w:rsidP="00F43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1AF">
        <w:rPr>
          <w:rFonts w:ascii="Arial" w:eastAsia="Calibri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F43605" w:rsidRPr="00D251AF" w:rsidRDefault="00F43605" w:rsidP="00F43605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1AF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F43605" w:rsidRPr="00D251AF" w:rsidRDefault="00F43605" w:rsidP="00F43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D251A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F43605" w:rsidRPr="00D251AF" w:rsidTr="009E0864">
        <w:trPr>
          <w:trHeight w:val="349"/>
        </w:trPr>
        <w:tc>
          <w:tcPr>
            <w:tcW w:w="4644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D251AF"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43605" w:rsidRPr="00D251AF" w:rsidTr="009E0864">
        <w:trPr>
          <w:trHeight w:val="349"/>
        </w:trPr>
        <w:tc>
          <w:tcPr>
            <w:tcW w:w="4644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Pom</w:t>
            </w:r>
            <w:r w:rsidR="00F2331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orskie Centrum Reumatologiczne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im. dr Jadwigi Titz-Kosko w Sopocie </w:t>
            </w:r>
            <w:r w:rsidR="00F2331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Spółka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o.o.</w:t>
            </w:r>
          </w:p>
        </w:tc>
      </w:tr>
      <w:tr w:rsidR="00F43605" w:rsidRPr="00D251AF" w:rsidTr="00B04E27">
        <w:trPr>
          <w:trHeight w:val="1001"/>
        </w:trPr>
        <w:tc>
          <w:tcPr>
            <w:tcW w:w="4644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F43605" w:rsidRPr="00D251AF" w:rsidTr="009E0864">
        <w:trPr>
          <w:trHeight w:val="484"/>
        </w:trPr>
        <w:tc>
          <w:tcPr>
            <w:tcW w:w="4644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D251A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43605" w:rsidRPr="00B04E27" w:rsidRDefault="006B24B2" w:rsidP="00B04E27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B24B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="00B04E27" w:rsidRPr="00B04E2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Sukcesywne dostawy leków </w:t>
            </w:r>
            <w:r w:rsidR="00B04E27" w:rsidRPr="00B04E27">
              <w:rPr>
                <w:rFonts w:ascii="Arial" w:hAnsi="Arial" w:cs="Arial"/>
              </w:rPr>
              <w:t xml:space="preserve">do Pomorskiego </w:t>
            </w:r>
            <w:r w:rsidR="00B04E27" w:rsidRPr="00B04E27">
              <w:rPr>
                <w:rFonts w:ascii="Arial" w:hAnsi="Arial" w:cs="Arial"/>
              </w:rPr>
              <w:lastRenderedPageBreak/>
              <w:t>Centrum Reumatologicznego im. dr Jadwigi Titz – Kosko w Sopocie Spółka z ograniczoną odpowiedzialnością</w:t>
            </w:r>
          </w:p>
        </w:tc>
      </w:tr>
      <w:tr w:rsidR="00F43605" w:rsidRPr="00D251AF" w:rsidTr="009E0864">
        <w:trPr>
          <w:trHeight w:val="484"/>
        </w:trPr>
        <w:tc>
          <w:tcPr>
            <w:tcW w:w="4644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Numer referencyjny nadany sprawie przez instytucję zamawiającą lub podmiot zamawiający (</w:t>
            </w:r>
            <w:r w:rsidRPr="00D251AF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D251A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43605" w:rsidRPr="00D251AF" w:rsidRDefault="00B04E27" w:rsidP="009E086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Znak: </w:t>
            </w:r>
            <w:r w:rsidR="006611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N/4/20</w:t>
            </w:r>
          </w:p>
        </w:tc>
      </w:tr>
    </w:tbl>
    <w:p w:rsidR="00F43605" w:rsidRPr="00D251AF" w:rsidRDefault="00F43605" w:rsidP="00F43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ascii="Arial" w:eastAsia="Calibri" w:hAnsi="Arial" w:cs="Arial"/>
          <w:sz w:val="20"/>
          <w:szCs w:val="20"/>
          <w:lang w:eastAsia="en-GB"/>
        </w:rPr>
      </w:pPr>
      <w:r w:rsidRPr="00D251AF">
        <w:rPr>
          <w:rFonts w:ascii="Arial" w:eastAsia="Calibri" w:hAnsi="Arial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D251AF">
        <w:rPr>
          <w:rFonts w:ascii="Arial" w:eastAsia="Calibri" w:hAnsi="Arial" w:cs="Arial"/>
          <w:b/>
          <w:i/>
          <w:sz w:val="20"/>
          <w:szCs w:val="20"/>
          <w:lang w:eastAsia="en-GB"/>
        </w:rPr>
        <w:t>.</w:t>
      </w:r>
    </w:p>
    <w:p w:rsidR="00F43605" w:rsidRPr="00D251AF" w:rsidRDefault="00F43605" w:rsidP="00F43605">
      <w:pPr>
        <w:keepNext/>
        <w:spacing w:before="120"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1AF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:rsidR="00F43605" w:rsidRPr="00D251AF" w:rsidRDefault="00F43605" w:rsidP="00F43605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1AF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43605" w:rsidRPr="00D251AF" w:rsidTr="009E0864">
        <w:tc>
          <w:tcPr>
            <w:tcW w:w="4644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43605" w:rsidRPr="00D251AF" w:rsidTr="009E0864">
        <w:tc>
          <w:tcPr>
            <w:tcW w:w="4644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F43605" w:rsidRPr="00D251AF" w:rsidTr="009E0864">
        <w:trPr>
          <w:trHeight w:val="1372"/>
        </w:trPr>
        <w:tc>
          <w:tcPr>
            <w:tcW w:w="4644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F43605" w:rsidRPr="00D251AF" w:rsidTr="009E0864">
        <w:tc>
          <w:tcPr>
            <w:tcW w:w="4644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43605" w:rsidRPr="00D251AF" w:rsidTr="009E0864">
        <w:trPr>
          <w:trHeight w:val="2002"/>
        </w:trPr>
        <w:tc>
          <w:tcPr>
            <w:tcW w:w="4644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D251A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D251AF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43605" w:rsidRPr="00D251AF" w:rsidTr="009E0864">
        <w:tc>
          <w:tcPr>
            <w:tcW w:w="4644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43605" w:rsidRPr="00D251AF" w:rsidTr="009E0864">
        <w:tc>
          <w:tcPr>
            <w:tcW w:w="4644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D251A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43605" w:rsidRPr="00D251AF" w:rsidTr="009E0864">
        <w:tc>
          <w:tcPr>
            <w:tcW w:w="4644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zakładem 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pracy chronionej, „przedsiębiorstwem społecznym”</w:t>
            </w:r>
            <w:r w:rsidRPr="00D251A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jaki jest odpowiedni odsetek pracowników niepełnosprawnych lub defaworyzowanych?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F43605" w:rsidRPr="00D251AF" w:rsidTr="009E0864">
        <w:tc>
          <w:tcPr>
            <w:tcW w:w="4644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F43605" w:rsidRPr="00D251AF" w:rsidTr="009E0864">
        <w:tc>
          <w:tcPr>
            <w:tcW w:w="4644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251A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D251AF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e) Czy wykonawca będzie w stanie przedstawić zaświadczenie odnoszące się do płatności 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F43605" w:rsidRPr="00D251AF" w:rsidTr="009E0864">
        <w:tc>
          <w:tcPr>
            <w:tcW w:w="4644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43605" w:rsidRPr="00D251AF" w:rsidTr="009E0864">
        <w:tc>
          <w:tcPr>
            <w:tcW w:w="4644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D251A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43605" w:rsidRPr="00D251AF" w:rsidTr="009E0864">
        <w:tc>
          <w:tcPr>
            <w:tcW w:w="9289" w:type="dxa"/>
            <w:gridSpan w:val="2"/>
            <w:shd w:val="clear" w:color="auto" w:fill="BFBFBF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F43605" w:rsidRPr="00D251AF" w:rsidTr="009E0864">
        <w:tc>
          <w:tcPr>
            <w:tcW w:w="4644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F43605" w:rsidRPr="00D251AF" w:rsidTr="009E0864">
        <w:tc>
          <w:tcPr>
            <w:tcW w:w="4644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43605" w:rsidRPr="00D251AF" w:rsidTr="009E0864">
        <w:tc>
          <w:tcPr>
            <w:tcW w:w="4644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F43605" w:rsidRPr="00D251AF" w:rsidRDefault="00F43605" w:rsidP="00F43605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1AF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F43605" w:rsidRPr="00D251AF" w:rsidRDefault="00F43605" w:rsidP="00F43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D251AF">
        <w:rPr>
          <w:rFonts w:ascii="Arial" w:eastAsia="Calibri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43605" w:rsidRPr="00D251AF" w:rsidTr="009E0864">
        <w:tc>
          <w:tcPr>
            <w:tcW w:w="4644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43605" w:rsidRPr="00D251AF" w:rsidTr="009E0864">
        <w:tc>
          <w:tcPr>
            <w:tcW w:w="4644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[……],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F43605" w:rsidRPr="00D251AF" w:rsidTr="009E0864">
        <w:tc>
          <w:tcPr>
            <w:tcW w:w="4644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43605" w:rsidRPr="00D251AF" w:rsidTr="009E0864">
        <w:tc>
          <w:tcPr>
            <w:tcW w:w="4644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43605" w:rsidRPr="00D251AF" w:rsidTr="009E0864">
        <w:tc>
          <w:tcPr>
            <w:tcW w:w="4644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Telefon:</w:t>
            </w:r>
          </w:p>
        </w:tc>
        <w:tc>
          <w:tcPr>
            <w:tcW w:w="4645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43605" w:rsidRPr="00D251AF" w:rsidTr="009E0864">
        <w:tc>
          <w:tcPr>
            <w:tcW w:w="4644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43605" w:rsidRPr="00D251AF" w:rsidTr="009E0864">
        <w:tc>
          <w:tcPr>
            <w:tcW w:w="4644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F43605" w:rsidRPr="00D251AF" w:rsidRDefault="00F43605" w:rsidP="00F43605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1AF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43605" w:rsidRPr="00D251AF" w:rsidTr="009E0864">
        <w:tc>
          <w:tcPr>
            <w:tcW w:w="4644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43605" w:rsidRPr="00D251AF" w:rsidTr="009E0864">
        <w:tc>
          <w:tcPr>
            <w:tcW w:w="4644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F43605" w:rsidRPr="00D251AF" w:rsidRDefault="00F43605" w:rsidP="00F43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sz w:val="20"/>
          <w:szCs w:val="20"/>
          <w:lang w:eastAsia="en-GB"/>
        </w:rPr>
      </w:pPr>
      <w:r w:rsidRPr="00D251AF">
        <w:rPr>
          <w:rFonts w:ascii="Arial" w:eastAsia="Calibri" w:hAnsi="Arial" w:cs="Arial"/>
          <w:b/>
          <w:sz w:val="20"/>
          <w:szCs w:val="20"/>
          <w:lang w:eastAsia="en-GB"/>
        </w:rPr>
        <w:t>Jeżeli tak</w:t>
      </w:r>
      <w:r w:rsidRPr="00D251AF">
        <w:rPr>
          <w:rFonts w:ascii="Arial" w:eastAsia="Calibri" w:hAnsi="Arial" w:cs="Arial"/>
          <w:sz w:val="20"/>
          <w:szCs w:val="20"/>
          <w:lang w:eastAsia="en-GB"/>
        </w:rPr>
        <w:t xml:space="preserve">, proszę przedstawić – </w:t>
      </w:r>
      <w:r w:rsidRPr="00D251AF">
        <w:rPr>
          <w:rFonts w:ascii="Arial" w:eastAsia="Calibri" w:hAnsi="Arial" w:cs="Arial"/>
          <w:b/>
          <w:sz w:val="20"/>
          <w:szCs w:val="20"/>
          <w:lang w:eastAsia="en-GB"/>
        </w:rPr>
        <w:t>dla każdego</w:t>
      </w:r>
      <w:r w:rsidRPr="00D251AF">
        <w:rPr>
          <w:rFonts w:ascii="Arial" w:eastAsia="Calibri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D251AF">
        <w:rPr>
          <w:rFonts w:ascii="Arial" w:eastAsia="Calibri" w:hAnsi="Arial" w:cs="Arial"/>
          <w:b/>
          <w:sz w:val="20"/>
          <w:szCs w:val="20"/>
          <w:lang w:eastAsia="en-GB"/>
        </w:rPr>
        <w:t>niniejszej części sekcja A i B oraz w części III</w:t>
      </w:r>
      <w:r w:rsidRPr="00D251AF">
        <w:rPr>
          <w:rFonts w:ascii="Arial" w:eastAsia="Calibri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D251AF">
        <w:rPr>
          <w:rFonts w:ascii="Arial" w:eastAsia="Calibri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251AF">
        <w:rPr>
          <w:rFonts w:ascii="Arial" w:eastAsia="Calibri" w:hAnsi="Arial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D251AF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12"/>
      </w:r>
      <w:r w:rsidRPr="00D251AF">
        <w:rPr>
          <w:rFonts w:ascii="Arial" w:eastAsia="Calibri" w:hAnsi="Arial" w:cs="Arial"/>
          <w:sz w:val="20"/>
          <w:szCs w:val="20"/>
          <w:lang w:eastAsia="en-GB"/>
        </w:rPr>
        <w:t>.</w:t>
      </w:r>
    </w:p>
    <w:p w:rsidR="00F43605" w:rsidRPr="00D251AF" w:rsidRDefault="00F43605" w:rsidP="00F43605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D251AF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F43605" w:rsidRPr="00D251AF" w:rsidRDefault="00F43605" w:rsidP="00F43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1AF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43605" w:rsidRPr="00D251AF" w:rsidTr="009E0864">
        <w:tc>
          <w:tcPr>
            <w:tcW w:w="4644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43605" w:rsidRPr="00D251AF" w:rsidTr="009E0864">
        <w:tc>
          <w:tcPr>
            <w:tcW w:w="4644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:rsidR="00F43605" w:rsidRPr="00D251AF" w:rsidRDefault="00F43605" w:rsidP="00F43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1AF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D251AF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D251AF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F43605" w:rsidRPr="00D251AF" w:rsidRDefault="00F43605" w:rsidP="00F43605">
      <w:pPr>
        <w:spacing w:after="160" w:line="259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1AF">
        <w:rPr>
          <w:rFonts w:ascii="Arial" w:eastAsia="Calibri" w:hAnsi="Arial" w:cs="Arial"/>
          <w:b/>
          <w:sz w:val="20"/>
          <w:szCs w:val="20"/>
          <w:lang w:eastAsia="en-GB"/>
        </w:rPr>
        <w:t>Część III: Podstawy wykluczenia</w:t>
      </w:r>
    </w:p>
    <w:p w:rsidR="00F43605" w:rsidRPr="00D251AF" w:rsidRDefault="00F43605" w:rsidP="00F43605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1AF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F43605" w:rsidRPr="00D251AF" w:rsidRDefault="00F43605" w:rsidP="00F43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sz w:val="20"/>
          <w:szCs w:val="20"/>
          <w:lang w:eastAsia="en-GB"/>
        </w:rPr>
      </w:pPr>
      <w:r w:rsidRPr="00D251AF">
        <w:rPr>
          <w:rFonts w:ascii="Arial" w:eastAsia="Calibri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:rsidR="00F43605" w:rsidRPr="00D251AF" w:rsidRDefault="00F43605" w:rsidP="00A8522E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1AF">
        <w:rPr>
          <w:rFonts w:ascii="Arial" w:eastAsia="Calibri" w:hAnsi="Arial" w:cs="Arial"/>
          <w:sz w:val="20"/>
          <w:szCs w:val="20"/>
          <w:lang w:eastAsia="en-GB"/>
        </w:rPr>
        <w:lastRenderedPageBreak/>
        <w:t xml:space="preserve">udział w </w:t>
      </w:r>
      <w:r w:rsidRPr="00D251AF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D251AF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251AF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F43605" w:rsidRPr="00D251AF" w:rsidRDefault="00F43605" w:rsidP="00F43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1AF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D251AF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D251AF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F43605" w:rsidRPr="00D251AF" w:rsidRDefault="00F43605" w:rsidP="00F43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D251A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D251AF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D251AF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F43605" w:rsidRPr="00D251AF" w:rsidRDefault="00F43605" w:rsidP="00F43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1A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D251AF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F43605" w:rsidRPr="00D251AF" w:rsidRDefault="00F43605" w:rsidP="00F43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1A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D251AF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F43605" w:rsidRPr="00D251AF" w:rsidRDefault="00F43605" w:rsidP="00F43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1AF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D251AF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D251AF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D251AF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D251AF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F43605" w:rsidRPr="00D251AF" w:rsidTr="009E0864">
        <w:tc>
          <w:tcPr>
            <w:tcW w:w="4644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43605" w:rsidRPr="00D251AF" w:rsidTr="009E0864">
        <w:tc>
          <w:tcPr>
            <w:tcW w:w="4644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bądź 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D251A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F43605" w:rsidRPr="00D251AF" w:rsidTr="009E0864">
        <w:tc>
          <w:tcPr>
            <w:tcW w:w="4644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</w:t>
            </w:r>
            <w:r w:rsidRPr="00D251A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którego(-ych) to dotyczy.</w:t>
            </w:r>
          </w:p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Jeżeli odnośna dokumentacja jest dostępna w formie elektronicznej, proszę wskazać: (adres 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internetowy, wydający urząd lub organ, dokładne dane referencyjne dokumentacji): [……][……][……][……]</w:t>
            </w:r>
            <w:r w:rsidRPr="00D251A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F43605" w:rsidRPr="00D251AF" w:rsidTr="009E0864">
        <w:tc>
          <w:tcPr>
            <w:tcW w:w="4644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D251A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F43605" w:rsidRPr="00D251AF" w:rsidTr="009E0864">
        <w:tc>
          <w:tcPr>
            <w:tcW w:w="4644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1A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D251AF">
              <w:rPr>
                <w:rFonts w:ascii="Arial" w:eastAsia="Calibri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D251A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F43605" w:rsidRPr="00D251AF" w:rsidRDefault="00F43605" w:rsidP="00F43605">
      <w:pPr>
        <w:keepNext/>
        <w:spacing w:before="120" w:after="360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D251AF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F43605" w:rsidRPr="00D251AF" w:rsidTr="009E0864">
        <w:tc>
          <w:tcPr>
            <w:tcW w:w="4644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43605" w:rsidRPr="00D251AF" w:rsidTr="009E0864">
        <w:tc>
          <w:tcPr>
            <w:tcW w:w="4644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43605" w:rsidRPr="00D251AF" w:rsidTr="009E086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wskazać: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decyzji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F43605" w:rsidRPr="00D251AF" w:rsidRDefault="00F43605" w:rsidP="009E0864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F43605" w:rsidRPr="00D251AF" w:rsidRDefault="00F43605" w:rsidP="00A8522E">
            <w:pPr>
              <w:numPr>
                <w:ilvl w:val="0"/>
                <w:numId w:val="1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F43605" w:rsidRPr="00D251AF" w:rsidRDefault="00F43605" w:rsidP="00A8522E">
            <w:pPr>
              <w:numPr>
                <w:ilvl w:val="0"/>
                <w:numId w:val="1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w 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d) Czy wykonawca spełnił lub spełni swoje obowiązki, dokonując płatności należnych podatków lub składek na ubezpieczenie </w:t>
            </w:r>
            <w:r w:rsidRPr="00D251A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>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F43605" w:rsidRPr="00D251AF" w:rsidTr="009E086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F43605" w:rsidRPr="00D251AF" w:rsidRDefault="00F43605" w:rsidP="009E0864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F43605" w:rsidRPr="00D251AF" w:rsidRDefault="00F43605" w:rsidP="00A8522E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43605" w:rsidRPr="00D251AF" w:rsidRDefault="00F43605" w:rsidP="00A8522E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D251A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D251A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D251A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, proszę </w:t>
            </w:r>
            <w:r w:rsidRPr="00D251A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>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a) [……]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F43605" w:rsidRPr="00D251AF" w:rsidRDefault="00F43605" w:rsidP="00A8522E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F43605" w:rsidRPr="00D251AF" w:rsidRDefault="00F43605" w:rsidP="00A8522E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43605" w:rsidRPr="00D251AF" w:rsidRDefault="00F43605" w:rsidP="00A8522E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D251A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D251A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D251A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, proszę podać szczegółowe </w:t>
            </w:r>
            <w:r w:rsidRPr="00D251A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>informacje na ten temat: [……]</w:t>
            </w:r>
          </w:p>
        </w:tc>
      </w:tr>
      <w:tr w:rsidR="00F43605" w:rsidRPr="00D251AF" w:rsidTr="009E0864">
        <w:tc>
          <w:tcPr>
            <w:tcW w:w="4644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D251A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D251A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F43605" w:rsidRPr="00D251AF" w:rsidRDefault="00F43605" w:rsidP="00F43605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1AF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D251AF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F43605" w:rsidRPr="00D251AF" w:rsidRDefault="00F43605" w:rsidP="00F43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D251A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F43605" w:rsidRPr="00D251AF" w:rsidTr="009E0864">
        <w:tc>
          <w:tcPr>
            <w:tcW w:w="4644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43605" w:rsidRPr="00D251AF" w:rsidTr="009E086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43605" w:rsidRPr="00D251AF" w:rsidTr="009E086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F43605" w:rsidRPr="00D251AF" w:rsidTr="009E0864">
        <w:tc>
          <w:tcPr>
            <w:tcW w:w="4644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D251A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f) jego działalność gospodarcza jest zawieszona?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F43605" w:rsidRPr="00D251AF" w:rsidRDefault="00F43605" w:rsidP="00A8522E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F43605" w:rsidRPr="00D251AF" w:rsidRDefault="00F43605" w:rsidP="00A8522E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251A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F43605" w:rsidRPr="00D251AF" w:rsidRDefault="00F43605" w:rsidP="00A8522E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F43605" w:rsidRPr="00D251AF" w:rsidRDefault="00F43605" w:rsidP="00A8522E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43605" w:rsidRPr="00D251AF" w:rsidRDefault="00F43605" w:rsidP="009E0864">
            <w:pPr>
              <w:spacing w:before="120" w:after="120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43605" w:rsidRPr="00D251AF" w:rsidTr="009E086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F43605" w:rsidRPr="00D251AF" w:rsidTr="009E086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F43605" w:rsidRPr="00D251AF" w:rsidTr="009E086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F43605" w:rsidRPr="00D251AF" w:rsidTr="009E086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F43605" w:rsidRPr="00D251AF" w:rsidTr="009E0864">
        <w:trPr>
          <w:trHeight w:val="1316"/>
        </w:trPr>
        <w:tc>
          <w:tcPr>
            <w:tcW w:w="4644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F43605" w:rsidRPr="00D251AF" w:rsidTr="009E0864">
        <w:trPr>
          <w:trHeight w:val="1544"/>
        </w:trPr>
        <w:tc>
          <w:tcPr>
            <w:tcW w:w="4644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podać szczegółowe informacje 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na ten temat:</w:t>
            </w:r>
          </w:p>
        </w:tc>
        <w:tc>
          <w:tcPr>
            <w:tcW w:w="4645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F43605" w:rsidRPr="00D251AF" w:rsidTr="009E086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F43605" w:rsidRPr="00D251AF" w:rsidTr="009E086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F43605" w:rsidRPr="00D251AF" w:rsidTr="009E0864">
        <w:tc>
          <w:tcPr>
            <w:tcW w:w="4644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1A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F43605" w:rsidRPr="00D251AF" w:rsidRDefault="00F43605" w:rsidP="00F43605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1AF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43605" w:rsidRPr="00D251AF" w:rsidTr="009E0864">
        <w:tc>
          <w:tcPr>
            <w:tcW w:w="4644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43605" w:rsidRPr="00D251AF" w:rsidTr="009E0864">
        <w:tc>
          <w:tcPr>
            <w:tcW w:w="4644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dokumentacja wymagana w stosownym 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(adres internetowy, wydający urząd lub organ, 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dokładne dane referencyjne dokumentacji):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D251A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F43605" w:rsidRPr="00D251AF" w:rsidTr="009E0864">
        <w:tc>
          <w:tcPr>
            <w:tcW w:w="4644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F43605" w:rsidRPr="00D251AF" w:rsidRDefault="00F43605" w:rsidP="00F43605">
      <w:pPr>
        <w:spacing w:before="120" w:after="120"/>
        <w:jc w:val="both"/>
        <w:rPr>
          <w:rFonts w:eastAsia="Calibri"/>
          <w:lang w:eastAsia="en-GB"/>
        </w:rPr>
      </w:pPr>
      <w:r w:rsidRPr="00D251AF">
        <w:rPr>
          <w:rFonts w:eastAsia="Calibri"/>
          <w:lang w:eastAsia="en-GB"/>
        </w:rPr>
        <w:br w:type="page"/>
      </w:r>
    </w:p>
    <w:p w:rsidR="00F43605" w:rsidRPr="00D251AF" w:rsidRDefault="00F43605" w:rsidP="00693F56">
      <w:pPr>
        <w:keepNext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1AF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:rsidR="00F43605" w:rsidRPr="00D251AF" w:rsidRDefault="00F43605" w:rsidP="00693F5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D251AF">
        <w:rPr>
          <w:rFonts w:ascii="Arial" w:eastAsia="Calibri" w:hAnsi="Arial" w:cs="Arial"/>
          <w:sz w:val="20"/>
          <w:szCs w:val="20"/>
          <w:lang w:eastAsia="en-GB"/>
        </w:rPr>
        <w:t xml:space="preserve">W odniesieniu do kryteriów kwalifikacji (sekcja </w:t>
      </w:r>
      <w:r w:rsidRPr="00D251AF">
        <w:rPr>
          <w:rFonts w:ascii="Arial" w:eastAsia="Calibri" w:hAnsi="Arial" w:cs="Arial"/>
          <w:sz w:val="20"/>
          <w:szCs w:val="20"/>
          <w:lang w:eastAsia="en-GB"/>
        </w:rPr>
        <w:sym w:font="Symbol" w:char="F061"/>
      </w:r>
      <w:r w:rsidRPr="00D251AF">
        <w:rPr>
          <w:rFonts w:ascii="Arial" w:eastAsia="Calibri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:rsidR="00F43605" w:rsidRPr="00D251AF" w:rsidRDefault="00F43605" w:rsidP="00693F56">
      <w:pPr>
        <w:keepNext/>
        <w:spacing w:after="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1AF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D251AF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F43605" w:rsidRPr="00D251AF" w:rsidRDefault="00F43605" w:rsidP="00F43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D251A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251AF">
        <w:rPr>
          <w:rFonts w:ascii="Arial" w:eastAsia="Calibri" w:hAnsi="Arial" w:cs="Arial"/>
          <w:b/>
          <w:w w:val="0"/>
          <w:sz w:val="20"/>
          <w:szCs w:val="20"/>
          <w:lang w:eastAsia="en-GB"/>
        </w:rPr>
        <w:sym w:font="Symbol" w:char="F061"/>
      </w:r>
      <w:r w:rsidRPr="00D251A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F43605" w:rsidRPr="00D251AF" w:rsidTr="009E0864">
        <w:tc>
          <w:tcPr>
            <w:tcW w:w="4606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F43605" w:rsidRPr="00D251AF" w:rsidTr="009E0864">
        <w:tc>
          <w:tcPr>
            <w:tcW w:w="4606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F43605" w:rsidRPr="00D251AF" w:rsidRDefault="00F43605" w:rsidP="00F43605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1AF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F43605" w:rsidRPr="00D251AF" w:rsidRDefault="00F43605" w:rsidP="00F43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D251A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F43605" w:rsidRPr="00D251AF" w:rsidTr="009E0864">
        <w:tc>
          <w:tcPr>
            <w:tcW w:w="4644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F43605" w:rsidRPr="00D251AF" w:rsidTr="009E0864">
        <w:tc>
          <w:tcPr>
            <w:tcW w:w="4644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D251A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[…]</w:t>
            </w:r>
            <w:r w:rsidRPr="00D251A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43605" w:rsidRPr="00D251AF" w:rsidTr="009E0864">
        <w:tc>
          <w:tcPr>
            <w:tcW w:w="4644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D251A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D251A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F43605" w:rsidRPr="00D251AF" w:rsidRDefault="00F43605" w:rsidP="00F43605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1AF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:rsidR="00F43605" w:rsidRPr="00D251AF" w:rsidRDefault="00F43605" w:rsidP="00F43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D251A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F43605" w:rsidRPr="00D251AF" w:rsidTr="009E0864">
        <w:tc>
          <w:tcPr>
            <w:tcW w:w="4644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43605" w:rsidRPr="00D251AF" w:rsidTr="009E0864">
        <w:tc>
          <w:tcPr>
            <w:tcW w:w="4644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ciągu określonej liczby lat obrotowych wymaganej w 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stosownym ogłoszeniu lub dokumentach zamówienia jest następujący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43605" w:rsidRPr="00D251AF" w:rsidTr="009E0864">
        <w:tc>
          <w:tcPr>
            <w:tcW w:w="4644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i/lub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2b) Jego 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43605" w:rsidRPr="00D251AF" w:rsidTr="009E0864">
        <w:tc>
          <w:tcPr>
            <w:tcW w:w="4644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43605" w:rsidRPr="00D251AF" w:rsidTr="009E0864">
        <w:tc>
          <w:tcPr>
            <w:tcW w:w="4644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D251A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D251A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43605" w:rsidRPr="00D251AF" w:rsidTr="009E0864">
        <w:tc>
          <w:tcPr>
            <w:tcW w:w="4644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 […] waluta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43605" w:rsidRPr="00D251AF" w:rsidTr="009E0864">
        <w:tc>
          <w:tcPr>
            <w:tcW w:w="4644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które mogły zostać określone w stosownym ogłoszeniu lub dokumentach zamówienia, wykonawca oświadcza, że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mogła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43605" w:rsidRPr="00D251AF" w:rsidRDefault="00F43605" w:rsidP="00F43605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1AF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:rsidR="00F43605" w:rsidRPr="00D251AF" w:rsidRDefault="00F43605" w:rsidP="00F43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D251A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F43605" w:rsidRPr="00D251AF" w:rsidTr="009E0864">
        <w:tc>
          <w:tcPr>
            <w:tcW w:w="4644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bookmarkStart w:id="5" w:name="_DV_M4300"/>
            <w:bookmarkStart w:id="6" w:name="_DV_M4301"/>
            <w:bookmarkEnd w:id="5"/>
            <w:bookmarkEnd w:id="6"/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43605" w:rsidRPr="00D251AF" w:rsidTr="009E0864">
        <w:tc>
          <w:tcPr>
            <w:tcW w:w="4644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D251AF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D251AF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D251A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: 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43605" w:rsidRPr="00D251AF" w:rsidTr="009E0864">
        <w:tc>
          <w:tcPr>
            <w:tcW w:w="4644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D251AF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D251AF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D251A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:Przy sporządzaniu wykazu proszę podać kwoty, daty i odbiorców, zarówno publicznych, jak i prywatnych</w:t>
            </w:r>
            <w:r w:rsidRPr="00D251A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F43605" w:rsidRPr="00D251AF" w:rsidTr="009E0864">
              <w:tc>
                <w:tcPr>
                  <w:tcW w:w="1336" w:type="dxa"/>
                  <w:shd w:val="clear" w:color="auto" w:fill="auto"/>
                </w:tcPr>
                <w:p w:rsidR="00F43605" w:rsidRPr="00D251AF" w:rsidRDefault="00F43605" w:rsidP="009E0864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D251AF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F43605" w:rsidRPr="00D251AF" w:rsidRDefault="00F43605" w:rsidP="009E0864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D251AF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F43605" w:rsidRPr="00D251AF" w:rsidRDefault="00F43605" w:rsidP="009E0864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D251AF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F43605" w:rsidRPr="00D251AF" w:rsidRDefault="00F43605" w:rsidP="009E0864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D251AF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F43605" w:rsidRPr="00D251AF" w:rsidTr="009E0864">
              <w:tc>
                <w:tcPr>
                  <w:tcW w:w="1336" w:type="dxa"/>
                  <w:shd w:val="clear" w:color="auto" w:fill="auto"/>
                </w:tcPr>
                <w:p w:rsidR="00F43605" w:rsidRPr="00D251AF" w:rsidRDefault="00F43605" w:rsidP="009E0864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F43605" w:rsidRPr="00D251AF" w:rsidRDefault="00F43605" w:rsidP="009E0864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F43605" w:rsidRPr="00D251AF" w:rsidRDefault="00F43605" w:rsidP="009E0864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F43605" w:rsidRPr="00D251AF" w:rsidRDefault="00F43605" w:rsidP="009E0864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F43605" w:rsidRPr="00D251AF" w:rsidTr="009E0864">
        <w:tc>
          <w:tcPr>
            <w:tcW w:w="4644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W przypadku zamówień publicznych na roboty budowlane wykonawca będzie mógł się zwrócić do następujących pracowników technicznych lub 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F43605" w:rsidRPr="00D251AF" w:rsidTr="009E0864">
        <w:tc>
          <w:tcPr>
            <w:tcW w:w="4644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3) Korzysta z następujących 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jego 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43605" w:rsidRPr="00D251AF" w:rsidTr="009E0864">
        <w:tc>
          <w:tcPr>
            <w:tcW w:w="4644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zarządzania łańcuchem dostaw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43605" w:rsidRPr="00D251AF" w:rsidTr="009E0864">
        <w:tc>
          <w:tcPr>
            <w:tcW w:w="4644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zezwoli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przeprowadzenie 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swoich 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produkcyjnych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technicznych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jak również 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F43605" w:rsidRPr="00D251AF" w:rsidTr="009E0864">
        <w:tc>
          <w:tcPr>
            <w:tcW w:w="4644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Następującym 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legitymuje się: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lub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F43605" w:rsidRPr="00D251AF" w:rsidTr="009E0864">
        <w:tc>
          <w:tcPr>
            <w:tcW w:w="4644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43605" w:rsidRPr="00D251AF" w:rsidTr="009E0864">
        <w:tc>
          <w:tcPr>
            <w:tcW w:w="4644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8) Wielkość 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Rok, średnie roczne zatrudnienie: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F43605" w:rsidRPr="00D251AF" w:rsidTr="009E0864">
        <w:tc>
          <w:tcPr>
            <w:tcW w:w="4644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43605" w:rsidRPr="00D251AF" w:rsidTr="009E0864">
        <w:tc>
          <w:tcPr>
            <w:tcW w:w="4644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10) Wykonawca 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część (procentową)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43605" w:rsidRPr="00D251AF" w:rsidTr="009E0864">
        <w:tc>
          <w:tcPr>
            <w:tcW w:w="4644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11) W odniesieniu do 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organ,dokładne dane referencyjne dokumentacji): [……][……][……]</w:t>
            </w:r>
          </w:p>
        </w:tc>
      </w:tr>
      <w:tr w:rsidR="00F43605" w:rsidRPr="00D251AF" w:rsidTr="009E0864">
        <w:tc>
          <w:tcPr>
            <w:tcW w:w="4644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12) W odniesieniu do 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instytuty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agencje 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 jakości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nie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43605" w:rsidRPr="00D251AF" w:rsidRDefault="00F43605" w:rsidP="00F43605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D251AF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F43605" w:rsidRPr="00D251AF" w:rsidRDefault="00F43605" w:rsidP="00F43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D251A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43605" w:rsidRPr="00D251AF" w:rsidTr="009E0864">
        <w:tc>
          <w:tcPr>
            <w:tcW w:w="4644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F43605" w:rsidRPr="00D251AF" w:rsidTr="009E0864">
        <w:tc>
          <w:tcPr>
            <w:tcW w:w="4644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D251A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D251A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D251A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lastRenderedPageBreak/>
              <w:t>Jeżeli nie</w:t>
            </w:r>
            <w:r w:rsidRPr="00D251A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D251A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>[] Tak [] Nie</w:t>
            </w:r>
            <w:r w:rsidRPr="00D251A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D251A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br/>
            </w:r>
            <w:r w:rsidRPr="00D251A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43605" w:rsidRPr="00D251AF" w:rsidTr="009E0864">
        <w:tc>
          <w:tcPr>
            <w:tcW w:w="4644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będzie w stanie przedstawić 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D251A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D251A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D251A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D251A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D251A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D251A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D251A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D251A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D251A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F43605" w:rsidRPr="00D251AF" w:rsidRDefault="00F43605" w:rsidP="00F43605">
      <w:pPr>
        <w:spacing w:before="120" w:after="120"/>
        <w:jc w:val="both"/>
        <w:rPr>
          <w:rFonts w:eastAsia="Calibri"/>
          <w:lang w:eastAsia="en-GB"/>
        </w:rPr>
      </w:pPr>
      <w:r w:rsidRPr="00D251AF">
        <w:rPr>
          <w:rFonts w:eastAsia="Calibri"/>
          <w:lang w:eastAsia="en-GB"/>
        </w:rPr>
        <w:br w:type="page"/>
      </w:r>
    </w:p>
    <w:p w:rsidR="00F43605" w:rsidRPr="00D251AF" w:rsidRDefault="00F43605" w:rsidP="00F43605">
      <w:pPr>
        <w:keepNext/>
        <w:spacing w:before="120"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1AF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:rsidR="00F43605" w:rsidRPr="00D251AF" w:rsidRDefault="00F43605" w:rsidP="00F43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1A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251AF">
        <w:rPr>
          <w:rFonts w:ascii="Arial" w:eastAsia="Calibri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F43605" w:rsidRPr="00D251AF" w:rsidRDefault="00F43605" w:rsidP="00F43605">
      <w:pPr>
        <w:spacing w:before="120" w:after="120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D251A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43605" w:rsidRPr="00D251AF" w:rsidTr="009E0864">
        <w:tc>
          <w:tcPr>
            <w:tcW w:w="4644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F43605" w:rsidRPr="00D251AF" w:rsidTr="009E0864">
        <w:tc>
          <w:tcPr>
            <w:tcW w:w="4644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D251A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D251A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D251A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D251A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D251A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D251A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D251A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D251A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każdego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F43605" w:rsidRPr="00D251AF" w:rsidRDefault="00F43605" w:rsidP="009E0864">
            <w:pPr>
              <w:spacing w:before="120" w:after="120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[….]</w:t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D251A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1A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D251A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F43605" w:rsidRPr="00D251AF" w:rsidRDefault="00F43605" w:rsidP="00F43605">
      <w:pPr>
        <w:keepNext/>
        <w:spacing w:before="120"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1AF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:rsidR="00F43605" w:rsidRPr="00D251AF" w:rsidRDefault="00F43605" w:rsidP="00F43605">
      <w:pPr>
        <w:spacing w:before="120" w:after="120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D251AF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F43605" w:rsidRPr="00D251AF" w:rsidRDefault="00F43605" w:rsidP="00F43605">
      <w:pPr>
        <w:spacing w:before="120" w:after="120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D251AF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F43605" w:rsidRPr="00D251AF" w:rsidRDefault="00F43605" w:rsidP="00F43605">
      <w:pPr>
        <w:spacing w:before="120" w:after="120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D251AF">
        <w:rPr>
          <w:rFonts w:ascii="Arial" w:eastAsia="Calibri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251AF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7"/>
      </w:r>
      <w:r w:rsidRPr="00D251AF">
        <w:rPr>
          <w:rFonts w:ascii="Arial" w:eastAsia="Calibri" w:hAnsi="Arial" w:cs="Arial"/>
          <w:i/>
          <w:sz w:val="20"/>
          <w:szCs w:val="20"/>
          <w:lang w:eastAsia="en-GB"/>
        </w:rPr>
        <w:t xml:space="preserve">, lub </w:t>
      </w:r>
    </w:p>
    <w:p w:rsidR="00F43605" w:rsidRPr="00D251AF" w:rsidRDefault="00F43605" w:rsidP="00F43605">
      <w:pPr>
        <w:spacing w:before="120" w:after="120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D251AF">
        <w:rPr>
          <w:rFonts w:ascii="Arial" w:eastAsia="Calibri" w:hAnsi="Arial" w:cs="Arial"/>
          <w:i/>
          <w:sz w:val="20"/>
          <w:szCs w:val="20"/>
          <w:lang w:eastAsia="en-GB"/>
        </w:rPr>
        <w:t>b) najpóźniej od dnia 18 kwietnia 2018 r.</w:t>
      </w:r>
      <w:r w:rsidRPr="00D251AF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8"/>
      </w:r>
      <w:r w:rsidRPr="00D251AF">
        <w:rPr>
          <w:rFonts w:ascii="Arial" w:eastAsia="Calibri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D251AF">
        <w:rPr>
          <w:rFonts w:ascii="Arial" w:eastAsia="Calibri" w:hAnsi="Arial" w:cs="Arial"/>
          <w:sz w:val="20"/>
          <w:szCs w:val="20"/>
          <w:lang w:eastAsia="en-GB"/>
        </w:rPr>
        <w:t>.</w:t>
      </w:r>
    </w:p>
    <w:p w:rsidR="00F43605" w:rsidRPr="00D251AF" w:rsidRDefault="00F43605" w:rsidP="00F43605">
      <w:pPr>
        <w:spacing w:before="120" w:after="120"/>
        <w:jc w:val="both"/>
        <w:rPr>
          <w:rFonts w:ascii="Arial" w:eastAsia="Calibri" w:hAnsi="Arial" w:cs="Arial"/>
          <w:i/>
          <w:vanish/>
          <w:sz w:val="20"/>
          <w:szCs w:val="20"/>
          <w:lang w:eastAsia="en-GB"/>
        </w:rPr>
      </w:pPr>
      <w:r w:rsidRPr="00D251AF">
        <w:rPr>
          <w:rFonts w:ascii="Arial" w:eastAsia="Calibri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</w:t>
      </w:r>
      <w:r w:rsidRPr="00D251AF">
        <w:rPr>
          <w:rFonts w:ascii="Arial" w:eastAsia="Calibri" w:hAnsi="Arial" w:cs="Arial"/>
          <w:i/>
          <w:sz w:val="20"/>
          <w:szCs w:val="20"/>
          <w:lang w:eastAsia="en-GB"/>
        </w:rPr>
        <w:lastRenderedPageBreak/>
        <w:t xml:space="preserve">potwierdzających informacje, które zostały przedstawione w [wskazać część/sekcję/punkt(-y), których to dotyczy] niniejszego jednolitego europejskiego dokumentu zamówienia, na potrzeby </w:t>
      </w:r>
      <w:r w:rsidRPr="00D251AF">
        <w:rPr>
          <w:rFonts w:ascii="Arial" w:eastAsia="Calibri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D251AF">
        <w:rPr>
          <w:rFonts w:ascii="Arial" w:eastAsia="Calibri" w:hAnsi="Arial" w:cs="Arial"/>
          <w:i/>
          <w:sz w:val="20"/>
          <w:szCs w:val="20"/>
          <w:lang w:eastAsia="en-GB"/>
        </w:rPr>
        <w:t>Dzienniku Urzędowym Unii Europejskiej</w:t>
      </w:r>
      <w:r w:rsidRPr="00D251AF">
        <w:rPr>
          <w:rFonts w:ascii="Arial" w:eastAsia="Calibri" w:hAnsi="Arial" w:cs="Arial"/>
          <w:sz w:val="20"/>
          <w:szCs w:val="20"/>
          <w:lang w:eastAsia="en-GB"/>
        </w:rPr>
        <w:t>, numer referencyjny)].</w:t>
      </w:r>
    </w:p>
    <w:p w:rsidR="00F43605" w:rsidRPr="00D251AF" w:rsidRDefault="00F43605" w:rsidP="00F43605">
      <w:pPr>
        <w:spacing w:before="120" w:after="120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</w:p>
    <w:p w:rsidR="001E31BE" w:rsidRDefault="001E31BE" w:rsidP="001E31B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1E31BE" w:rsidRPr="00FF266A" w:rsidRDefault="001E31BE" w:rsidP="001E31B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  <w:r w:rsidRPr="00FF266A">
        <w:rPr>
          <w:rFonts w:ascii="Times New Roman" w:eastAsia="Times New Roman" w:hAnsi="Times New Roman" w:cs="Times New Roman"/>
          <w:lang w:eastAsia="zh-CN"/>
        </w:rPr>
        <w:t>.........................................., dnia ............</w:t>
      </w:r>
    </w:p>
    <w:p w:rsidR="007F3148" w:rsidRDefault="001E31BE" w:rsidP="001E31B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FF266A">
        <w:rPr>
          <w:rFonts w:ascii="Times New Roman" w:eastAsia="Times New Roman" w:hAnsi="Times New Roman" w:cs="Times New Roman"/>
          <w:i/>
          <w:lang w:eastAsia="zh-CN"/>
        </w:rPr>
        <w:t>/ miejscowość/</w:t>
      </w:r>
    </w:p>
    <w:p w:rsidR="001E31BE" w:rsidRDefault="001E31BE" w:rsidP="001E31B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1E31BE" w:rsidRPr="001E31BE" w:rsidRDefault="001E31BE" w:rsidP="001E31B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7F3148" w:rsidRPr="004D2816" w:rsidRDefault="007F3148" w:rsidP="007F3148">
      <w:pPr>
        <w:suppressAutoHyphens/>
        <w:ind w:right="-3"/>
        <w:jc w:val="both"/>
        <w:rPr>
          <w:rFonts w:ascii="Times New Roman" w:hAnsi="Times New Roman" w:cs="Times New Roman"/>
          <w:i/>
          <w:lang w:eastAsia="ar-SA"/>
        </w:rPr>
      </w:pPr>
      <w:r>
        <w:rPr>
          <w:rFonts w:ascii="Times New Roman" w:hAnsi="Times New Roman" w:cs="Times New Roman"/>
          <w:i/>
          <w:u w:val="single"/>
          <w:lang w:eastAsia="ar-SA"/>
        </w:rPr>
        <w:t xml:space="preserve">Oświadczenie JEDZ </w:t>
      </w:r>
      <w:r w:rsidR="00B1747A">
        <w:rPr>
          <w:rFonts w:ascii="Times New Roman" w:hAnsi="Times New Roman" w:cs="Times New Roman"/>
          <w:i/>
          <w:u w:val="single"/>
          <w:lang w:eastAsia="ar-SA"/>
        </w:rPr>
        <w:t>ma być podpisane</w:t>
      </w:r>
      <w:r w:rsidRPr="004D2816">
        <w:rPr>
          <w:rFonts w:ascii="Times New Roman" w:hAnsi="Times New Roman" w:cs="Times New Roman"/>
          <w:i/>
          <w:u w:val="single"/>
          <w:lang w:eastAsia="ar-SA"/>
        </w:rPr>
        <w:t xml:space="preserve"> kwalifikowanym podpisem elektronicznym</w:t>
      </w:r>
      <w:r w:rsidRPr="004D2816">
        <w:rPr>
          <w:rFonts w:ascii="Times New Roman" w:hAnsi="Times New Roman" w:cs="Times New Roman"/>
          <w:i/>
          <w:lang w:eastAsia="ar-SA"/>
        </w:rPr>
        <w:t>,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DF3533" w:rsidRPr="0048560E" w:rsidRDefault="00DF3533">
      <w:pPr>
        <w:rPr>
          <w:rFonts w:ascii="Times New Roman" w:hAnsi="Times New Roman" w:cs="Times New Roman"/>
        </w:rPr>
      </w:pPr>
    </w:p>
    <w:p w:rsidR="00DE110A" w:rsidRPr="0048560E" w:rsidRDefault="00DE110A">
      <w:pPr>
        <w:rPr>
          <w:rFonts w:ascii="Times New Roman" w:hAnsi="Times New Roman" w:cs="Times New Roman"/>
        </w:rPr>
      </w:pPr>
    </w:p>
    <w:p w:rsidR="00DE110A" w:rsidRPr="0048560E" w:rsidRDefault="00DE110A">
      <w:pPr>
        <w:rPr>
          <w:rFonts w:ascii="Times New Roman" w:hAnsi="Times New Roman" w:cs="Times New Roman"/>
        </w:rPr>
      </w:pPr>
    </w:p>
    <w:p w:rsidR="00DE110A" w:rsidRPr="0048560E" w:rsidRDefault="00DE110A">
      <w:pPr>
        <w:rPr>
          <w:rFonts w:ascii="Times New Roman" w:hAnsi="Times New Roman" w:cs="Times New Roman"/>
        </w:rPr>
      </w:pPr>
    </w:p>
    <w:p w:rsidR="00DE110A" w:rsidRPr="0048560E" w:rsidRDefault="00DE110A">
      <w:pPr>
        <w:rPr>
          <w:rFonts w:ascii="Times New Roman" w:hAnsi="Times New Roman" w:cs="Times New Roman"/>
        </w:rPr>
      </w:pPr>
    </w:p>
    <w:p w:rsidR="00DE110A" w:rsidRPr="0048560E" w:rsidRDefault="00DE110A">
      <w:pPr>
        <w:rPr>
          <w:rFonts w:ascii="Times New Roman" w:hAnsi="Times New Roman" w:cs="Times New Roman"/>
        </w:rPr>
      </w:pPr>
    </w:p>
    <w:p w:rsidR="00DE110A" w:rsidRDefault="00DE110A">
      <w:pPr>
        <w:rPr>
          <w:rFonts w:ascii="Times New Roman" w:hAnsi="Times New Roman" w:cs="Times New Roman"/>
        </w:rPr>
      </w:pPr>
    </w:p>
    <w:p w:rsidR="00693F56" w:rsidRDefault="00693F56">
      <w:pPr>
        <w:rPr>
          <w:rFonts w:ascii="Times New Roman" w:hAnsi="Times New Roman" w:cs="Times New Roman"/>
        </w:rPr>
      </w:pPr>
    </w:p>
    <w:p w:rsidR="00693F56" w:rsidRDefault="00693F56">
      <w:pPr>
        <w:rPr>
          <w:rFonts w:ascii="Times New Roman" w:hAnsi="Times New Roman" w:cs="Times New Roman"/>
        </w:rPr>
      </w:pPr>
    </w:p>
    <w:p w:rsidR="00693F56" w:rsidRDefault="00693F56">
      <w:pPr>
        <w:rPr>
          <w:rFonts w:ascii="Times New Roman" w:hAnsi="Times New Roman" w:cs="Times New Roman"/>
        </w:rPr>
      </w:pPr>
    </w:p>
    <w:p w:rsidR="00693F56" w:rsidRDefault="00693F56">
      <w:pPr>
        <w:rPr>
          <w:rFonts w:ascii="Times New Roman" w:hAnsi="Times New Roman" w:cs="Times New Roman"/>
        </w:rPr>
      </w:pPr>
    </w:p>
    <w:p w:rsidR="00693F56" w:rsidRDefault="00693F56">
      <w:pPr>
        <w:rPr>
          <w:rFonts w:ascii="Times New Roman" w:hAnsi="Times New Roman" w:cs="Times New Roman"/>
        </w:rPr>
      </w:pPr>
    </w:p>
    <w:p w:rsidR="00693F56" w:rsidRDefault="00693F56">
      <w:pPr>
        <w:rPr>
          <w:rFonts w:ascii="Times New Roman" w:hAnsi="Times New Roman" w:cs="Times New Roman"/>
        </w:rPr>
      </w:pPr>
    </w:p>
    <w:p w:rsidR="00693F56" w:rsidRDefault="00693F56">
      <w:pPr>
        <w:rPr>
          <w:rFonts w:ascii="Times New Roman" w:hAnsi="Times New Roman" w:cs="Times New Roman"/>
        </w:rPr>
      </w:pPr>
    </w:p>
    <w:p w:rsidR="00693F56" w:rsidRDefault="00693F56">
      <w:pPr>
        <w:rPr>
          <w:rFonts w:ascii="Times New Roman" w:hAnsi="Times New Roman" w:cs="Times New Roman"/>
        </w:rPr>
      </w:pPr>
    </w:p>
    <w:p w:rsidR="00693F56" w:rsidRDefault="00693F56">
      <w:pPr>
        <w:rPr>
          <w:rFonts w:ascii="Times New Roman" w:hAnsi="Times New Roman" w:cs="Times New Roman"/>
        </w:rPr>
      </w:pPr>
    </w:p>
    <w:p w:rsidR="00B04E27" w:rsidRDefault="00B04E27">
      <w:pPr>
        <w:rPr>
          <w:rFonts w:ascii="Times New Roman" w:hAnsi="Times New Roman" w:cs="Times New Roman"/>
        </w:rPr>
      </w:pPr>
    </w:p>
    <w:p w:rsidR="00B04E27" w:rsidRDefault="00B04E27">
      <w:pPr>
        <w:rPr>
          <w:rFonts w:ascii="Times New Roman" w:hAnsi="Times New Roman" w:cs="Times New Roman"/>
        </w:rPr>
      </w:pPr>
    </w:p>
    <w:p w:rsidR="00B04E27" w:rsidRDefault="00B04E27">
      <w:pPr>
        <w:rPr>
          <w:rFonts w:ascii="Times New Roman" w:hAnsi="Times New Roman" w:cs="Times New Roman"/>
        </w:rPr>
      </w:pPr>
    </w:p>
    <w:p w:rsidR="00B04E27" w:rsidRDefault="00B04E27">
      <w:pPr>
        <w:rPr>
          <w:rFonts w:ascii="Times New Roman" w:hAnsi="Times New Roman" w:cs="Times New Roman"/>
        </w:rPr>
      </w:pPr>
    </w:p>
    <w:p w:rsidR="00862716" w:rsidRPr="0048560E" w:rsidRDefault="00862716" w:rsidP="0086271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20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0"/>
      </w:tblGrid>
      <w:tr w:rsidR="0048560E" w:rsidRPr="0048560E" w:rsidTr="00165C57">
        <w:tc>
          <w:tcPr>
            <w:tcW w:w="94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C03D3" w:rsidRPr="0048560E" w:rsidRDefault="00AC03D3" w:rsidP="00AC0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8560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ZAŁĄCZNIK NUMER </w:t>
            </w:r>
            <w:r w:rsidR="00B04E2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</w:tr>
      <w:tr w:rsidR="0048560E" w:rsidRPr="0048560E" w:rsidTr="00165C57">
        <w:trPr>
          <w:trHeight w:val="826"/>
        </w:trPr>
        <w:tc>
          <w:tcPr>
            <w:tcW w:w="94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C03D3" w:rsidRPr="0048560E" w:rsidRDefault="00AC03D3" w:rsidP="00AC0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8560E">
              <w:rPr>
                <w:rFonts w:ascii="Times New Roman" w:eastAsia="Times New Roman" w:hAnsi="Times New Roman" w:cs="Times New Roman"/>
                <w:b/>
                <w:lang w:eastAsia="zh-CN"/>
              </w:rPr>
              <w:t>WYKAZ DOSTAW</w:t>
            </w:r>
          </w:p>
          <w:p w:rsidR="001B1CD7" w:rsidRDefault="00AC03D3" w:rsidP="00B04E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8560E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WYKAZ </w:t>
            </w:r>
            <w:r w:rsidRPr="0048560E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WYKONANYCH, A W PRZYPADKU ŚWIADCZEŃ OKRESOWYCH LUB CIĄGŁYCH RÓWNIEŻ WYKONYWANYCH CO NAJMNIEJ DWÓCH DOSTAW</w:t>
            </w:r>
            <w:r w:rsidR="00B04E27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, KTÓRYCH PRZEDMIOTEM ZAMÓWIENIA SĄ DOSTAWY PRODUKTÓW LECZNICZYCH</w:t>
            </w:r>
          </w:p>
          <w:p w:rsidR="00AC03D3" w:rsidRPr="0048560E" w:rsidRDefault="00AC03D3" w:rsidP="00B04E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560E">
              <w:rPr>
                <w:rFonts w:ascii="Times New Roman" w:eastAsia="Times New Roman" w:hAnsi="Times New Roman" w:cs="Times New Roman"/>
                <w:iCs/>
                <w:lang w:eastAsia="zh-CN"/>
              </w:rPr>
              <w:t xml:space="preserve">w okresie ostatnich trzech lat przed upływem terminu składania ofert, </w:t>
            </w:r>
            <w:r w:rsidRPr="0048560E">
              <w:rPr>
                <w:rFonts w:ascii="Times New Roman" w:eastAsia="Times New Roman" w:hAnsi="Times New Roman" w:cs="Times New Roman"/>
                <w:lang w:eastAsia="zh-CN"/>
              </w:rPr>
              <w:t>a jeżeli okres prowadzenia działalności jest krótszy – to w tym okresie, z podaniem ich wartości, przedmiotu, dat wykonania oraz odbiorców dostaw</w:t>
            </w:r>
          </w:p>
        </w:tc>
      </w:tr>
    </w:tbl>
    <w:p w:rsidR="00AC03D3" w:rsidRPr="0048560E" w:rsidRDefault="00AC03D3" w:rsidP="00AB5BD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:rsidR="00AC03D3" w:rsidRPr="0048560E" w:rsidRDefault="00AC03D3" w:rsidP="00AC03D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48560E">
        <w:rPr>
          <w:rFonts w:ascii="Times New Roman" w:eastAsia="Times New Roman" w:hAnsi="Times New Roman" w:cs="Times New Roman"/>
          <w:b/>
          <w:lang w:eastAsia="zh-CN"/>
        </w:rPr>
        <w:tab/>
      </w:r>
      <w:r w:rsidRPr="0048560E">
        <w:rPr>
          <w:rFonts w:ascii="Times New Roman" w:eastAsia="Times New Roman" w:hAnsi="Times New Roman" w:cs="Times New Roman"/>
          <w:lang w:eastAsia="zh-CN"/>
        </w:rPr>
        <w:t>..............................................., dnia .................................</w:t>
      </w:r>
    </w:p>
    <w:p w:rsidR="00AC03D3" w:rsidRPr="0048560E" w:rsidRDefault="00AC03D3" w:rsidP="00AC03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48560E">
        <w:rPr>
          <w:rFonts w:ascii="Times New Roman" w:eastAsia="Times New Roman" w:hAnsi="Times New Roman" w:cs="Times New Roman"/>
          <w:lang w:eastAsia="zh-CN"/>
        </w:rPr>
        <w:tab/>
      </w:r>
      <w:r w:rsidRPr="0048560E">
        <w:rPr>
          <w:rFonts w:ascii="Times New Roman" w:eastAsia="Times New Roman" w:hAnsi="Times New Roman" w:cs="Times New Roman"/>
          <w:lang w:eastAsia="zh-CN"/>
        </w:rPr>
        <w:tab/>
      </w:r>
      <w:r w:rsidRPr="0048560E">
        <w:rPr>
          <w:rFonts w:ascii="Times New Roman" w:eastAsia="Times New Roman" w:hAnsi="Times New Roman" w:cs="Times New Roman"/>
          <w:i/>
          <w:lang w:eastAsia="zh-CN"/>
        </w:rPr>
        <w:t>/ miejscowość/</w:t>
      </w:r>
    </w:p>
    <w:p w:rsidR="008E7CD0" w:rsidRPr="00AB5BD6" w:rsidRDefault="00A42A9C" w:rsidP="00AC03D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/</w:t>
      </w:r>
      <w:r w:rsidR="00CA1F27">
        <w:rPr>
          <w:rFonts w:ascii="Times New Roman" w:eastAsia="Times New Roman" w:hAnsi="Times New Roman" w:cs="Times New Roman"/>
          <w:lang w:eastAsia="zh-CN"/>
        </w:rPr>
        <w:t xml:space="preserve">oznaczenie </w:t>
      </w:r>
      <w:r w:rsidR="00AC03D3" w:rsidRPr="0048560E">
        <w:rPr>
          <w:rFonts w:ascii="Times New Roman" w:eastAsia="Times New Roman" w:hAnsi="Times New Roman" w:cs="Times New Roman"/>
          <w:lang w:eastAsia="zh-CN"/>
        </w:rPr>
        <w:t xml:space="preserve"> Wykonawcy /</w:t>
      </w:r>
    </w:p>
    <w:p w:rsidR="00AC03D3" w:rsidRPr="0048560E" w:rsidRDefault="008E7CD0" w:rsidP="00AC03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8E7CD0">
        <w:rPr>
          <w:rFonts w:ascii="Times New Roman" w:eastAsia="Times New Roman" w:hAnsi="Times New Roman" w:cs="Times New Roman"/>
          <w:b/>
          <w:lang w:eastAsia="zh-CN"/>
        </w:rPr>
        <w:t>Z</w:t>
      </w:r>
      <w:r w:rsidR="00AC03D3" w:rsidRPr="008E7CD0">
        <w:rPr>
          <w:rFonts w:ascii="Times New Roman" w:eastAsia="Times New Roman" w:hAnsi="Times New Roman" w:cs="Times New Roman"/>
          <w:b/>
          <w:lang w:eastAsia="zh-CN"/>
        </w:rPr>
        <w:t xml:space="preserve">nak: </w:t>
      </w:r>
      <w:r w:rsidR="00EB79A1">
        <w:rPr>
          <w:rFonts w:ascii="Times New Roman" w:eastAsia="Times New Roman" w:hAnsi="Times New Roman" w:cs="Times New Roman"/>
          <w:b/>
          <w:lang w:eastAsia="zh-CN"/>
        </w:rPr>
        <w:t>N/4/20</w:t>
      </w:r>
    </w:p>
    <w:tbl>
      <w:tblPr>
        <w:tblW w:w="9661" w:type="dxa"/>
        <w:tblInd w:w="-2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2126"/>
        <w:gridCol w:w="2835"/>
        <w:gridCol w:w="1985"/>
        <w:gridCol w:w="2126"/>
      </w:tblGrid>
      <w:tr w:rsidR="0048560E" w:rsidRPr="0048560E" w:rsidTr="0017080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3D3" w:rsidRPr="0048560E" w:rsidRDefault="00AC03D3" w:rsidP="00AC0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8560E">
              <w:rPr>
                <w:rFonts w:ascii="Times New Roman" w:eastAsia="Times New Roman" w:hAnsi="Times New Roman" w:cs="Times New Roman"/>
                <w:b/>
                <w:lang w:eastAsia="zh-CN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3D3" w:rsidRPr="0048560E" w:rsidRDefault="00AC03D3" w:rsidP="00AC0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8560E">
              <w:rPr>
                <w:rFonts w:ascii="Times New Roman" w:eastAsia="Times New Roman" w:hAnsi="Times New Roman" w:cs="Times New Roman"/>
                <w:b/>
                <w:lang w:eastAsia="zh-CN"/>
              </w:rPr>
              <w:t>Nazwa, adres i telefon Odbiorcy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3D3" w:rsidRPr="0048560E" w:rsidRDefault="00AC03D3" w:rsidP="001C0F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8560E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Opis przedmiotu zamówienia:  należy podać realizowane dostawy </w:t>
            </w:r>
            <w:r w:rsidR="001C0F5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produktów leczniczych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3D3" w:rsidRPr="0048560E" w:rsidRDefault="006607C1" w:rsidP="00AC0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Data wykonania (od – do)</w:t>
            </w:r>
          </w:p>
          <w:p w:rsidR="00AC03D3" w:rsidRPr="007A276A" w:rsidRDefault="006607C1" w:rsidP="00AE56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A276A">
              <w:rPr>
                <w:rFonts w:ascii="Times New Roman" w:eastAsia="Times New Roman" w:hAnsi="Times New Roman" w:cs="Times New Roman"/>
                <w:lang w:eastAsia="zh-CN"/>
              </w:rPr>
              <w:t>(nale</w:t>
            </w:r>
            <w:r w:rsidR="00AE56DB">
              <w:rPr>
                <w:rFonts w:ascii="Times New Roman" w:eastAsia="Times New Roman" w:hAnsi="Times New Roman" w:cs="Times New Roman"/>
                <w:lang w:eastAsia="zh-CN"/>
              </w:rPr>
              <w:t xml:space="preserve">ży podać datę wykonanych dostaw, </w:t>
            </w:r>
            <w:r w:rsidRPr="007A276A">
              <w:rPr>
                <w:rFonts w:ascii="Times New Roman" w:eastAsia="Times New Roman" w:hAnsi="Times New Roman" w:cs="Times New Roman"/>
                <w:lang w:eastAsia="zh-CN"/>
              </w:rPr>
              <w:t>dzień, miesiąc, rok rozpoczęcia i zakończenia</w:t>
            </w:r>
            <w:r w:rsidR="00162BF4">
              <w:rPr>
                <w:rFonts w:ascii="Times New Roman" w:eastAsia="Times New Roman" w:hAnsi="Times New Roman" w:cs="Times New Roman"/>
                <w:lang w:eastAsia="zh-CN"/>
              </w:rPr>
              <w:t xml:space="preserve"> jeżeli zostało zakończone</w:t>
            </w:r>
            <w:r w:rsidR="00AC03D3" w:rsidRPr="007A276A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3D3" w:rsidRPr="0048560E" w:rsidRDefault="00AC03D3" w:rsidP="00AC0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8560E">
              <w:rPr>
                <w:rFonts w:ascii="Times New Roman" w:eastAsia="Times New Roman" w:hAnsi="Times New Roman" w:cs="Times New Roman"/>
                <w:b/>
                <w:lang w:eastAsia="zh-CN"/>
              </w:rPr>
              <w:t>Wartość</w:t>
            </w:r>
            <w:r w:rsidR="001C0F5B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zamówienia</w:t>
            </w:r>
          </w:p>
          <w:p w:rsidR="00AC03D3" w:rsidRPr="0048560E" w:rsidRDefault="00AC03D3" w:rsidP="00AC0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560E">
              <w:rPr>
                <w:rFonts w:ascii="Times New Roman" w:eastAsia="Times New Roman" w:hAnsi="Times New Roman" w:cs="Times New Roman"/>
                <w:b/>
                <w:lang w:eastAsia="zh-CN"/>
              </w:rPr>
              <w:t>brutto</w:t>
            </w:r>
          </w:p>
        </w:tc>
      </w:tr>
      <w:tr w:rsidR="0048560E" w:rsidRPr="0048560E" w:rsidTr="0017080F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D3" w:rsidRPr="0048560E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AC03D3" w:rsidRPr="0048560E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48560E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48560E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48560E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48560E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48560E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48560E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48560E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48560E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48560E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48560E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48560E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48560E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48560E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48560E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48560E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48560E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48560E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48560E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48560E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48560E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48560E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48560E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D3" w:rsidRPr="0048560E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48560E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48560E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48560E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D3" w:rsidRPr="0048560E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D3" w:rsidRPr="0048560E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D3" w:rsidRPr="0048560E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8560E" w:rsidRPr="0048560E" w:rsidTr="0017080F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D3" w:rsidRPr="0048560E" w:rsidRDefault="00AC03D3" w:rsidP="00AC0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D3" w:rsidRPr="0048560E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48560E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48560E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48560E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D3" w:rsidRPr="0048560E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D3" w:rsidRPr="0048560E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D3" w:rsidRPr="0048560E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8560E" w:rsidRPr="0048560E" w:rsidTr="0017080F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D3" w:rsidRPr="0048560E" w:rsidRDefault="00AC03D3" w:rsidP="00AC0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D3" w:rsidRPr="0048560E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48560E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48560E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48560E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D3" w:rsidRPr="0048560E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D3" w:rsidRPr="0048560E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D3" w:rsidRPr="0048560E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AC03D3" w:rsidRPr="0048560E" w:rsidRDefault="00AC03D3" w:rsidP="00AC03D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AC03D3" w:rsidRPr="0048560E" w:rsidRDefault="00AC03D3" w:rsidP="00AC03D3">
      <w:pPr>
        <w:suppressAutoHyphens/>
        <w:spacing w:after="0" w:line="240" w:lineRule="auto"/>
        <w:ind w:left="3545" w:firstLine="709"/>
        <w:rPr>
          <w:rFonts w:ascii="Times New Roman" w:eastAsia="Times New Roman" w:hAnsi="Times New Roman" w:cs="Times New Roman"/>
          <w:lang w:eastAsia="zh-CN"/>
        </w:rPr>
      </w:pPr>
    </w:p>
    <w:p w:rsidR="00AC03D3" w:rsidRPr="0048560E" w:rsidRDefault="00AC03D3" w:rsidP="00AC03D3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:rsidR="00AB5BD6" w:rsidRDefault="00AC03D3" w:rsidP="005C3F2D">
      <w:pPr>
        <w:suppressAutoHyphens/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  <w:r w:rsidRPr="0048560E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</w:t>
      </w:r>
    </w:p>
    <w:p w:rsidR="00AC03D3" w:rsidRDefault="00AB5BD6" w:rsidP="005C3F2D">
      <w:pPr>
        <w:suppressAutoHyphens/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Kwalifikowany </w:t>
      </w:r>
      <w:r w:rsidR="00533123">
        <w:rPr>
          <w:rFonts w:ascii="Times New Roman" w:eastAsia="Times New Roman" w:hAnsi="Times New Roman" w:cs="Times New Roman"/>
        </w:rPr>
        <w:t xml:space="preserve">podpis </w:t>
      </w:r>
      <w:r>
        <w:rPr>
          <w:rFonts w:ascii="Times New Roman" w:eastAsia="Times New Roman" w:hAnsi="Times New Roman" w:cs="Times New Roman"/>
        </w:rPr>
        <w:t xml:space="preserve">elektroniczny </w:t>
      </w:r>
      <w:r w:rsidR="00533123">
        <w:rPr>
          <w:rFonts w:ascii="Times New Roman" w:eastAsia="Times New Roman" w:hAnsi="Times New Roman" w:cs="Times New Roman"/>
        </w:rPr>
        <w:t xml:space="preserve">osoby upoważnionej do reprezentowania </w:t>
      </w:r>
      <w:r w:rsidR="006F78F7">
        <w:rPr>
          <w:rFonts w:ascii="Times New Roman" w:eastAsia="Times New Roman" w:hAnsi="Times New Roman" w:cs="Times New Roman"/>
        </w:rPr>
        <w:t>Wykonawcy</w:t>
      </w:r>
    </w:p>
    <w:p w:rsidR="00533123" w:rsidRDefault="00533123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lang w:eastAsia="zh-CN"/>
        </w:rPr>
      </w:pPr>
    </w:p>
    <w:p w:rsidR="00862716" w:rsidRDefault="00862716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lang w:eastAsia="zh-CN"/>
        </w:rPr>
      </w:pPr>
    </w:p>
    <w:p w:rsidR="00162BF4" w:rsidRDefault="00162BF4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lang w:eastAsia="zh-CN"/>
        </w:rPr>
      </w:pPr>
    </w:p>
    <w:p w:rsidR="00162BF4" w:rsidRDefault="00162BF4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lang w:eastAsia="zh-CN"/>
        </w:rPr>
      </w:pPr>
    </w:p>
    <w:p w:rsidR="00162BF4" w:rsidRDefault="00162BF4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lang w:eastAsia="zh-CN"/>
        </w:rPr>
      </w:pPr>
    </w:p>
    <w:p w:rsidR="00162BF4" w:rsidRDefault="00162BF4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lang w:eastAsia="zh-CN"/>
        </w:rPr>
      </w:pPr>
    </w:p>
    <w:p w:rsidR="00162BF4" w:rsidRDefault="00162BF4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lang w:eastAsia="zh-CN"/>
        </w:rPr>
      </w:pPr>
    </w:p>
    <w:p w:rsidR="00162BF4" w:rsidRDefault="00162BF4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lang w:eastAsia="zh-CN"/>
        </w:rPr>
      </w:pPr>
    </w:p>
    <w:p w:rsidR="00162BF4" w:rsidRDefault="00162BF4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lang w:eastAsia="zh-CN"/>
        </w:rPr>
      </w:pPr>
    </w:p>
    <w:p w:rsidR="00162BF4" w:rsidRDefault="00162BF4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lang w:eastAsia="zh-CN"/>
        </w:rPr>
      </w:pPr>
    </w:p>
    <w:p w:rsidR="00162BF4" w:rsidRDefault="00162BF4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lang w:eastAsia="zh-CN"/>
        </w:rPr>
      </w:pPr>
    </w:p>
    <w:p w:rsidR="00162BF4" w:rsidRDefault="00162BF4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lang w:eastAsia="zh-CN"/>
        </w:rPr>
      </w:pPr>
    </w:p>
    <w:p w:rsidR="00162BF4" w:rsidRDefault="00162BF4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lang w:eastAsia="zh-CN"/>
        </w:rPr>
      </w:pPr>
    </w:p>
    <w:p w:rsidR="00162BF4" w:rsidRDefault="00162BF4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lang w:eastAsia="zh-CN"/>
        </w:rPr>
      </w:pPr>
    </w:p>
    <w:p w:rsidR="00162BF4" w:rsidRPr="0048560E" w:rsidRDefault="00162BF4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7"/>
      </w:tblGrid>
      <w:tr w:rsidR="0048560E" w:rsidRPr="0048560E" w:rsidTr="00165C57">
        <w:tc>
          <w:tcPr>
            <w:tcW w:w="984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83A17" w:rsidRPr="0048560E" w:rsidRDefault="00B83A17" w:rsidP="00B83A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8560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ZAŁĄCZNIK NUMER </w:t>
            </w:r>
            <w:r w:rsidR="00162BF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</w:tr>
      <w:tr w:rsidR="0048560E" w:rsidRPr="0048560E" w:rsidTr="00165C57">
        <w:trPr>
          <w:trHeight w:val="886"/>
        </w:trPr>
        <w:tc>
          <w:tcPr>
            <w:tcW w:w="984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83A17" w:rsidRPr="0048560E" w:rsidRDefault="00B83A17" w:rsidP="00B83A17">
            <w:pPr>
              <w:suppressAutoHyphens/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8560E">
              <w:rPr>
                <w:rFonts w:ascii="Times New Roman" w:eastAsia="Times New Roman" w:hAnsi="Times New Roman" w:cs="Times New Roman"/>
                <w:b/>
                <w:lang w:eastAsia="zh-CN"/>
              </w:rPr>
              <w:t>INFORMACJA O PRZYNALEŻNOŚCI WYKONAWCY DO GRUPY KAPITAŁOWEJ*/</w:t>
            </w:r>
          </w:p>
          <w:p w:rsidR="00B83A17" w:rsidRPr="0048560E" w:rsidRDefault="00B83A17" w:rsidP="00B83A17">
            <w:pPr>
              <w:suppressAutoHyphens/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560E">
              <w:rPr>
                <w:rFonts w:ascii="Times New Roman" w:eastAsia="Times New Roman" w:hAnsi="Times New Roman" w:cs="Times New Roman"/>
                <w:b/>
                <w:lang w:eastAsia="zh-CN"/>
              </w:rPr>
              <w:t>LISTA PODMIOTÓW NALEŻĄCYCH DO TEJ SAMEJ GRUPY KAPITAŁOWEJ*</w:t>
            </w:r>
          </w:p>
          <w:p w:rsidR="00B83A17" w:rsidRPr="0048560E" w:rsidRDefault="00B83A17" w:rsidP="00B83A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</w:tbl>
    <w:p w:rsidR="00B83A17" w:rsidRPr="0048560E" w:rsidRDefault="00B83A17" w:rsidP="00B83A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8560E">
        <w:rPr>
          <w:rFonts w:ascii="Times New Roman" w:eastAsia="Times New Roman" w:hAnsi="Times New Roman" w:cs="Times New Roman"/>
          <w:lang w:eastAsia="zh-CN"/>
        </w:rPr>
        <w:tab/>
      </w:r>
      <w:r w:rsidRPr="0048560E">
        <w:rPr>
          <w:rFonts w:ascii="Times New Roman" w:eastAsia="Times New Roman" w:hAnsi="Times New Roman" w:cs="Times New Roman"/>
          <w:lang w:eastAsia="zh-CN"/>
        </w:rPr>
        <w:tab/>
      </w:r>
    </w:p>
    <w:p w:rsidR="00B83A17" w:rsidRPr="00FF266A" w:rsidRDefault="00B83A17" w:rsidP="00B83A17">
      <w:pPr>
        <w:suppressAutoHyphens/>
        <w:spacing w:after="0" w:line="240" w:lineRule="auto"/>
        <w:ind w:left="4254"/>
        <w:jc w:val="both"/>
        <w:rPr>
          <w:rFonts w:ascii="Times New Roman" w:eastAsia="Times New Roman" w:hAnsi="Times New Roman" w:cs="Times New Roman"/>
          <w:lang w:eastAsia="zh-CN"/>
        </w:rPr>
      </w:pPr>
      <w:r w:rsidRPr="00FF266A">
        <w:rPr>
          <w:rFonts w:ascii="Times New Roman" w:eastAsia="Times New Roman" w:hAnsi="Times New Roman" w:cs="Times New Roman"/>
          <w:lang w:eastAsia="zh-CN"/>
        </w:rPr>
        <w:t xml:space="preserve"> ...............................................dnia ...............................</w:t>
      </w:r>
    </w:p>
    <w:p w:rsidR="00B83A17" w:rsidRPr="00FF266A" w:rsidRDefault="00B83A17" w:rsidP="00B83A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F266A">
        <w:rPr>
          <w:rFonts w:ascii="Times New Roman" w:eastAsia="Times New Roman" w:hAnsi="Times New Roman" w:cs="Times New Roman"/>
          <w:lang w:eastAsia="zh-CN"/>
        </w:rPr>
        <w:tab/>
      </w:r>
      <w:r w:rsidRPr="00FF266A">
        <w:rPr>
          <w:rFonts w:ascii="Times New Roman" w:eastAsia="Times New Roman" w:hAnsi="Times New Roman" w:cs="Times New Roman"/>
          <w:lang w:eastAsia="zh-CN"/>
        </w:rPr>
        <w:tab/>
      </w:r>
      <w:r w:rsidRPr="00FF266A">
        <w:rPr>
          <w:rFonts w:ascii="Times New Roman" w:eastAsia="Times New Roman" w:hAnsi="Times New Roman" w:cs="Times New Roman"/>
          <w:lang w:eastAsia="zh-CN"/>
        </w:rPr>
        <w:tab/>
      </w:r>
      <w:r w:rsidRPr="00FF266A">
        <w:rPr>
          <w:rFonts w:ascii="Times New Roman" w:eastAsia="Times New Roman" w:hAnsi="Times New Roman" w:cs="Times New Roman"/>
          <w:lang w:eastAsia="zh-CN"/>
        </w:rPr>
        <w:tab/>
      </w:r>
      <w:r w:rsidRPr="00FF266A">
        <w:rPr>
          <w:rFonts w:ascii="Times New Roman" w:eastAsia="Times New Roman" w:hAnsi="Times New Roman" w:cs="Times New Roman"/>
          <w:lang w:eastAsia="zh-CN"/>
        </w:rPr>
        <w:tab/>
      </w:r>
      <w:r w:rsidRPr="00FF266A">
        <w:rPr>
          <w:rFonts w:ascii="Times New Roman" w:eastAsia="Times New Roman" w:hAnsi="Times New Roman" w:cs="Times New Roman"/>
          <w:lang w:eastAsia="zh-CN"/>
        </w:rPr>
        <w:tab/>
      </w:r>
      <w:r w:rsidRPr="00FF266A">
        <w:rPr>
          <w:rFonts w:ascii="Times New Roman" w:eastAsia="Times New Roman" w:hAnsi="Times New Roman" w:cs="Times New Roman"/>
          <w:lang w:eastAsia="zh-CN"/>
        </w:rPr>
        <w:tab/>
      </w:r>
      <w:r w:rsidRPr="00FF266A">
        <w:rPr>
          <w:rFonts w:ascii="Times New Roman" w:eastAsia="Times New Roman" w:hAnsi="Times New Roman" w:cs="Times New Roman"/>
          <w:lang w:eastAsia="zh-CN"/>
        </w:rPr>
        <w:tab/>
      </w:r>
      <w:r w:rsidRPr="00FF266A">
        <w:rPr>
          <w:rFonts w:ascii="Times New Roman" w:eastAsia="Times New Roman" w:hAnsi="Times New Roman" w:cs="Times New Roman"/>
          <w:lang w:eastAsia="zh-CN"/>
        </w:rPr>
        <w:tab/>
      </w:r>
      <w:r w:rsidRPr="00FF266A">
        <w:rPr>
          <w:rFonts w:ascii="Times New Roman" w:eastAsia="Times New Roman" w:hAnsi="Times New Roman" w:cs="Times New Roman"/>
          <w:lang w:eastAsia="zh-CN"/>
        </w:rPr>
        <w:tab/>
      </w:r>
      <w:r w:rsidRPr="00FF266A">
        <w:rPr>
          <w:rFonts w:ascii="Times New Roman" w:eastAsia="Times New Roman" w:hAnsi="Times New Roman" w:cs="Times New Roman"/>
          <w:lang w:eastAsia="zh-CN"/>
        </w:rPr>
        <w:tab/>
      </w:r>
      <w:r w:rsidRPr="00FF266A">
        <w:rPr>
          <w:rFonts w:ascii="Times New Roman" w:eastAsia="Times New Roman" w:hAnsi="Times New Roman" w:cs="Times New Roman"/>
          <w:lang w:eastAsia="zh-CN"/>
        </w:rPr>
        <w:tab/>
      </w:r>
      <w:r w:rsidRPr="00FF266A">
        <w:rPr>
          <w:rFonts w:ascii="Times New Roman" w:eastAsia="Times New Roman" w:hAnsi="Times New Roman" w:cs="Times New Roman"/>
          <w:lang w:eastAsia="zh-CN"/>
        </w:rPr>
        <w:tab/>
      </w:r>
      <w:r w:rsidRPr="00FF266A">
        <w:rPr>
          <w:rFonts w:ascii="Times New Roman" w:eastAsia="Times New Roman" w:hAnsi="Times New Roman" w:cs="Times New Roman"/>
          <w:lang w:eastAsia="zh-CN"/>
        </w:rPr>
        <w:tab/>
      </w:r>
      <w:r w:rsidRPr="00FF266A">
        <w:rPr>
          <w:rFonts w:ascii="Times New Roman" w:eastAsia="Times New Roman" w:hAnsi="Times New Roman" w:cs="Times New Roman"/>
          <w:lang w:eastAsia="zh-CN"/>
        </w:rPr>
        <w:tab/>
      </w:r>
      <w:r w:rsidRPr="00FF266A">
        <w:rPr>
          <w:rFonts w:ascii="Times New Roman" w:eastAsia="Times New Roman" w:hAnsi="Times New Roman" w:cs="Times New Roman"/>
          <w:lang w:eastAsia="zh-CN"/>
        </w:rPr>
        <w:tab/>
      </w:r>
      <w:r w:rsidRPr="00FF266A">
        <w:rPr>
          <w:rFonts w:ascii="Times New Roman" w:eastAsia="Times New Roman" w:hAnsi="Times New Roman" w:cs="Times New Roman"/>
          <w:lang w:eastAsia="zh-CN"/>
        </w:rPr>
        <w:tab/>
      </w:r>
      <w:r w:rsidRPr="00FF266A">
        <w:rPr>
          <w:rFonts w:ascii="Times New Roman" w:eastAsia="Times New Roman" w:hAnsi="Times New Roman" w:cs="Times New Roman"/>
          <w:lang w:eastAsia="zh-CN"/>
        </w:rPr>
        <w:tab/>
      </w:r>
      <w:r w:rsidRPr="00FF266A">
        <w:rPr>
          <w:rFonts w:ascii="Times New Roman" w:eastAsia="Times New Roman" w:hAnsi="Times New Roman" w:cs="Times New Roman"/>
          <w:lang w:eastAsia="zh-CN"/>
        </w:rPr>
        <w:tab/>
      </w:r>
      <w:r w:rsidRPr="00FF266A">
        <w:rPr>
          <w:rFonts w:ascii="Times New Roman" w:eastAsia="Times New Roman" w:hAnsi="Times New Roman" w:cs="Times New Roman"/>
          <w:lang w:eastAsia="zh-CN"/>
        </w:rPr>
        <w:tab/>
      </w:r>
      <w:r w:rsidRPr="00FF266A">
        <w:rPr>
          <w:rFonts w:ascii="Times New Roman" w:eastAsia="Times New Roman" w:hAnsi="Times New Roman" w:cs="Times New Roman"/>
          <w:lang w:eastAsia="zh-CN"/>
        </w:rPr>
        <w:tab/>
      </w:r>
      <w:r w:rsidRPr="00FF266A">
        <w:rPr>
          <w:rFonts w:ascii="Times New Roman" w:eastAsia="Times New Roman" w:hAnsi="Times New Roman" w:cs="Times New Roman"/>
          <w:i/>
          <w:lang w:eastAsia="zh-CN"/>
        </w:rPr>
        <w:t>/ miejscowość/</w:t>
      </w:r>
    </w:p>
    <w:p w:rsidR="00B83A17" w:rsidRPr="00FF266A" w:rsidRDefault="00FB09E6" w:rsidP="00B83A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/oznaczenie</w:t>
      </w:r>
      <w:r w:rsidR="00B83A17" w:rsidRPr="00FF266A">
        <w:rPr>
          <w:rFonts w:ascii="Times New Roman" w:eastAsia="Times New Roman" w:hAnsi="Times New Roman" w:cs="Times New Roman"/>
          <w:lang w:eastAsia="zh-CN"/>
        </w:rPr>
        <w:t xml:space="preserve"> Wykonawcy /</w:t>
      </w:r>
    </w:p>
    <w:p w:rsidR="00B83A17" w:rsidRPr="007D2F3A" w:rsidRDefault="007D2F3A" w:rsidP="00B83A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7D2F3A">
        <w:rPr>
          <w:rFonts w:ascii="Times New Roman" w:eastAsia="Times New Roman" w:hAnsi="Times New Roman" w:cs="Times New Roman"/>
          <w:b/>
          <w:lang w:eastAsia="zh-CN"/>
        </w:rPr>
        <w:t>Z</w:t>
      </w:r>
      <w:r w:rsidR="00842D61" w:rsidRPr="007D2F3A">
        <w:rPr>
          <w:rFonts w:ascii="Times New Roman" w:eastAsia="Times New Roman" w:hAnsi="Times New Roman" w:cs="Times New Roman"/>
          <w:b/>
          <w:lang w:eastAsia="zh-CN"/>
        </w:rPr>
        <w:t xml:space="preserve">nak: </w:t>
      </w:r>
      <w:r w:rsidR="00684EFE">
        <w:rPr>
          <w:rFonts w:ascii="Times New Roman" w:eastAsia="Times New Roman" w:hAnsi="Times New Roman" w:cs="Times New Roman"/>
          <w:b/>
          <w:lang w:eastAsia="zh-CN"/>
        </w:rPr>
        <w:t>N/4/20</w:t>
      </w:r>
    </w:p>
    <w:p w:rsidR="00B83A17" w:rsidRPr="00FF266A" w:rsidRDefault="00B83A17" w:rsidP="00B83A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FF266A">
        <w:rPr>
          <w:rFonts w:ascii="Times New Roman" w:eastAsia="Times New Roman" w:hAnsi="Times New Roman" w:cs="Times New Roman"/>
          <w:b/>
          <w:lang w:eastAsia="zh-CN"/>
        </w:rPr>
        <w:t>OświadczenieWykonawcy</w:t>
      </w:r>
    </w:p>
    <w:p w:rsidR="00B83A17" w:rsidRPr="00FF266A" w:rsidRDefault="00B83A17" w:rsidP="00B83A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FF266A">
        <w:rPr>
          <w:rFonts w:ascii="Times New Roman" w:eastAsia="Times New Roman" w:hAnsi="Times New Roman" w:cs="Times New Roman"/>
          <w:b/>
          <w:lang w:eastAsia="zh-CN"/>
        </w:rPr>
        <w:t>w zakresie art. 24 ust.</w:t>
      </w:r>
      <w:r w:rsidRPr="00FF266A">
        <w:rPr>
          <w:rFonts w:ascii="Times New Roman" w:eastAsia="Calibri" w:hAnsi="Times New Roman" w:cs="Times New Roman"/>
          <w:b/>
          <w:lang w:eastAsia="zh-CN"/>
        </w:rPr>
        <w:t xml:space="preserve"> 1 </w:t>
      </w:r>
      <w:r w:rsidRPr="00FF266A">
        <w:rPr>
          <w:rFonts w:ascii="Times New Roman" w:eastAsia="Times New Roman" w:hAnsi="Times New Roman" w:cs="Times New Roman"/>
          <w:b/>
          <w:lang w:eastAsia="zh-CN"/>
        </w:rPr>
        <w:t>pkt. 23 ustawy Pzp</w:t>
      </w:r>
    </w:p>
    <w:p w:rsidR="00B83A17" w:rsidRDefault="00B83A17" w:rsidP="00B83A17">
      <w:pPr>
        <w:suppressAutoHyphens/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FF266A">
        <w:rPr>
          <w:rFonts w:ascii="Times New Roman" w:eastAsia="Times New Roman" w:hAnsi="Times New Roman" w:cs="Times New Roman"/>
          <w:b/>
          <w:lang w:eastAsia="zh-CN"/>
        </w:rPr>
        <w:t>o przynależności*/ lub braku przynależności do tej samej grupy kapitałowej *</w:t>
      </w:r>
    </w:p>
    <w:p w:rsidR="00B90AC2" w:rsidRPr="00FF266A" w:rsidRDefault="00B90AC2" w:rsidP="00B83A17">
      <w:pPr>
        <w:suppressAutoHyphens/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B83A17" w:rsidRPr="00FF266A" w:rsidRDefault="00B83A17" w:rsidP="00842D6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FF266A">
        <w:rPr>
          <w:rFonts w:ascii="Times New Roman" w:eastAsia="Times New Roman" w:hAnsi="Times New Roman" w:cs="Times New Roman"/>
          <w:lang w:eastAsia="zh-CN"/>
        </w:rPr>
        <w:t xml:space="preserve">Przystępując do udziału w postępowaniu o udzielenie zamówienia publicznego </w:t>
      </w:r>
      <w:r w:rsidRPr="00FF266A">
        <w:rPr>
          <w:rFonts w:ascii="Times New Roman" w:eastAsia="Times New Roman" w:hAnsi="Times New Roman" w:cs="Times New Roman"/>
          <w:bCs/>
          <w:lang w:eastAsia="zh-CN"/>
        </w:rPr>
        <w:t xml:space="preserve">na </w:t>
      </w:r>
      <w:r w:rsidR="00162BF4">
        <w:rPr>
          <w:rFonts w:ascii="Times New Roman" w:eastAsia="Times New Roman" w:hAnsi="Times New Roman" w:cs="Times New Roman"/>
          <w:lang w:eastAsia="zh-CN"/>
        </w:rPr>
        <w:t>sukcesywne dostawy leków do Pomorskiego</w:t>
      </w:r>
      <w:r w:rsidR="00563F28" w:rsidRPr="00563F28">
        <w:rPr>
          <w:rFonts w:ascii="Times New Roman" w:eastAsia="Times New Roman" w:hAnsi="Times New Roman" w:cs="Times New Roman"/>
          <w:lang w:eastAsia="zh-CN"/>
        </w:rPr>
        <w:t xml:space="preserve"> Centrum </w:t>
      </w:r>
      <w:r w:rsidR="00162BF4">
        <w:rPr>
          <w:rFonts w:ascii="Times New Roman" w:eastAsia="Times New Roman" w:hAnsi="Times New Roman" w:cs="Times New Roman"/>
          <w:lang w:eastAsia="zh-CN"/>
        </w:rPr>
        <w:t xml:space="preserve">Reumatologicznego </w:t>
      </w:r>
      <w:r w:rsidR="00563F28" w:rsidRPr="00563F28">
        <w:rPr>
          <w:rFonts w:ascii="Times New Roman" w:eastAsia="Times New Roman" w:hAnsi="Times New Roman" w:cs="Times New Roman"/>
          <w:lang w:eastAsia="zh-CN"/>
        </w:rPr>
        <w:t>im. dr Jadwigi Tit</w:t>
      </w:r>
      <w:r w:rsidR="00162BF4">
        <w:rPr>
          <w:rFonts w:ascii="Times New Roman" w:eastAsia="Times New Roman" w:hAnsi="Times New Roman" w:cs="Times New Roman"/>
          <w:lang w:eastAsia="zh-CN"/>
        </w:rPr>
        <w:t>z – Kosko w Sopocie Spółka z ograniczoną odpowiedzialnością</w:t>
      </w:r>
      <w:r w:rsidR="00563F2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F266A">
        <w:rPr>
          <w:rFonts w:ascii="Times New Roman" w:eastAsia="Times New Roman" w:hAnsi="Times New Roman" w:cs="Times New Roman"/>
          <w:b/>
          <w:lang w:eastAsia="zh-CN" w:bidi="pl-PL"/>
        </w:rPr>
        <w:t>– postępowanie o udzielenie zamówienia publicznego prowadzone w trybie przeta</w:t>
      </w:r>
      <w:r w:rsidR="00842D61" w:rsidRPr="00FF266A">
        <w:rPr>
          <w:rFonts w:ascii="Times New Roman" w:eastAsia="Times New Roman" w:hAnsi="Times New Roman" w:cs="Times New Roman"/>
          <w:b/>
          <w:lang w:eastAsia="zh-CN" w:bidi="pl-PL"/>
        </w:rPr>
        <w:t xml:space="preserve">rgu nieograniczonego – Znak: </w:t>
      </w:r>
      <w:r w:rsidR="00684EFE">
        <w:rPr>
          <w:rFonts w:ascii="Times New Roman" w:eastAsia="Times New Roman" w:hAnsi="Times New Roman" w:cs="Times New Roman"/>
          <w:b/>
          <w:lang w:eastAsia="zh-CN" w:bidi="pl-PL"/>
        </w:rPr>
        <w:t>N/4/20</w:t>
      </w:r>
    </w:p>
    <w:p w:rsidR="00B83A17" w:rsidRPr="00FF266A" w:rsidRDefault="00B83A17" w:rsidP="00B83A1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B83A17" w:rsidRPr="00FF266A" w:rsidRDefault="00B83A17" w:rsidP="00B83A1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FF266A">
        <w:rPr>
          <w:rFonts w:ascii="Times New Roman" w:eastAsia="Times New Roman" w:hAnsi="Times New Roman" w:cs="Times New Roman"/>
          <w:lang w:eastAsia="zh-CN"/>
        </w:rPr>
        <w:t>oświadczam, że Wykonawca, którego reprezentuję:</w:t>
      </w:r>
    </w:p>
    <w:p w:rsidR="001D7DB7" w:rsidRPr="00FF266A" w:rsidRDefault="001D7DB7" w:rsidP="001D7DB7">
      <w:pPr>
        <w:widowControl w:val="0"/>
        <w:autoSpaceDE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FF266A">
        <w:rPr>
          <w:rFonts w:ascii="Times New Roman" w:eastAsia="Times New Roman" w:hAnsi="Times New Roman" w:cs="Times New Roman"/>
        </w:rPr>
        <w:t>1</w:t>
      </w:r>
      <w:r w:rsidRPr="00FF266A">
        <w:rPr>
          <w:rFonts w:ascii="Times New Roman" w:eastAsia="Times New Roman" w:hAnsi="Times New Roman" w:cs="Times New Roman"/>
          <w:b/>
        </w:rPr>
        <w:t xml:space="preserve">. </w:t>
      </w:r>
      <w:r w:rsidRPr="00FF266A">
        <w:rPr>
          <w:rFonts w:ascii="Times New Roman" w:eastAsia="Times New Roman" w:hAnsi="Times New Roman" w:cs="Times New Roman"/>
          <w:b/>
          <w:i/>
          <w:iCs/>
        </w:rPr>
        <w:t>należy */ nie należy</w:t>
      </w:r>
      <w:r w:rsidR="00162BF4">
        <w:rPr>
          <w:rFonts w:ascii="Times New Roman" w:eastAsia="Times New Roman" w:hAnsi="Times New Roman" w:cs="Times New Roman"/>
          <w:b/>
          <w:i/>
          <w:iCs/>
        </w:rPr>
        <w:t xml:space="preserve"> </w:t>
      </w:r>
      <w:r w:rsidRPr="00FF266A">
        <w:rPr>
          <w:rFonts w:ascii="Times New Roman" w:eastAsia="Times New Roman" w:hAnsi="Times New Roman" w:cs="Times New Roman"/>
        </w:rPr>
        <w:t xml:space="preserve">do tej samej grupy kapitałowej w rozumieniu ustawy z dnia 16 lutego 2007 roku o ochronie konkurencji i konsumentów </w:t>
      </w:r>
      <w:r w:rsidR="00F62702">
        <w:rPr>
          <w:rFonts w:ascii="Times New Roman" w:eastAsia="Times New Roman" w:hAnsi="Times New Roman" w:cs="Times New Roman"/>
        </w:rPr>
        <w:t>(Dz.U.</w:t>
      </w:r>
      <w:r w:rsidR="00CE6CC0" w:rsidRPr="00FF266A">
        <w:rPr>
          <w:rFonts w:ascii="Times New Roman" w:eastAsia="Times New Roman" w:hAnsi="Times New Roman" w:cs="Times New Roman"/>
        </w:rPr>
        <w:t>t.j.</w:t>
      </w:r>
      <w:r w:rsidR="000554CF">
        <w:rPr>
          <w:rFonts w:ascii="Times New Roman" w:eastAsia="Times New Roman" w:hAnsi="Times New Roman" w:cs="Times New Roman"/>
        </w:rPr>
        <w:t>2019.369</w:t>
      </w:r>
      <w:r w:rsidR="00CE6CC0" w:rsidRPr="00FF266A">
        <w:rPr>
          <w:rFonts w:ascii="Times New Roman" w:eastAsia="Times New Roman" w:hAnsi="Times New Roman" w:cs="Times New Roman"/>
        </w:rPr>
        <w:t>)</w:t>
      </w:r>
      <w:r w:rsidRPr="00FF266A">
        <w:rPr>
          <w:rFonts w:ascii="Times New Roman" w:eastAsia="Times New Roman" w:hAnsi="Times New Roman" w:cs="Times New Roman"/>
        </w:rPr>
        <w:t>z innymi Wykonawcami, którzy złożyli odrębne oferty w niniejszym postępowaniu.</w:t>
      </w:r>
    </w:p>
    <w:p w:rsidR="001D7DB7" w:rsidRPr="00FF266A" w:rsidRDefault="001D7DB7" w:rsidP="001D7DB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</w:rPr>
      </w:pPr>
    </w:p>
    <w:p w:rsidR="001D7DB7" w:rsidRPr="00FF266A" w:rsidRDefault="001D7DB7" w:rsidP="001D7DB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</w:rPr>
      </w:pPr>
      <w:r w:rsidRPr="00FF266A">
        <w:rPr>
          <w:rFonts w:ascii="Times New Roman" w:eastAsia="Times New Roman" w:hAnsi="Times New Roman" w:cs="Times New Roman"/>
          <w:bCs/>
        </w:rPr>
        <w:t>2. Wykaz wykonawców należących do tej samej grupy kapitałowej, którzy złożyli oferty:</w:t>
      </w:r>
    </w:p>
    <w:p w:rsidR="001D7DB7" w:rsidRPr="00FF266A" w:rsidRDefault="001D7DB7" w:rsidP="001D7DB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1D7DB7" w:rsidRPr="00FF266A" w:rsidRDefault="001D7DB7" w:rsidP="001D7DB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FF266A">
        <w:rPr>
          <w:rFonts w:ascii="Times New Roman" w:eastAsia="Times New Roman" w:hAnsi="Times New Roman" w:cs="Times New Roman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7DB7" w:rsidRPr="00FF266A" w:rsidRDefault="001D7DB7" w:rsidP="001D7DB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1D7DB7" w:rsidRPr="00FF266A" w:rsidRDefault="001D7DB7" w:rsidP="001D7DB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FF266A">
        <w:rPr>
          <w:rFonts w:ascii="Times New Roman" w:eastAsia="Times New Roman" w:hAnsi="Times New Roman" w:cs="Times New Roman"/>
          <w:bCs/>
          <w:i/>
        </w:rPr>
        <w:t>* niewłaściwe skreślić</w:t>
      </w:r>
    </w:p>
    <w:p w:rsidR="001D7DB7" w:rsidRPr="00FF266A" w:rsidRDefault="001D7DB7" w:rsidP="001D7DB7">
      <w:pPr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</w:rPr>
      </w:pPr>
    </w:p>
    <w:p w:rsidR="001D7DB7" w:rsidRPr="00FF266A" w:rsidRDefault="001D7DB7" w:rsidP="001D7DB7">
      <w:pPr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</w:rPr>
      </w:pPr>
    </w:p>
    <w:p w:rsidR="001D7DB7" w:rsidRPr="00FF266A" w:rsidRDefault="001D7DB7" w:rsidP="00AB5BD6">
      <w:pPr>
        <w:adjustRightInd w:val="0"/>
        <w:spacing w:after="0" w:line="240" w:lineRule="auto"/>
        <w:ind w:left="1416" w:firstLine="708"/>
        <w:jc w:val="center"/>
        <w:textAlignment w:val="baseline"/>
        <w:rPr>
          <w:rFonts w:ascii="Times New Roman" w:eastAsia="Times New Roman" w:hAnsi="Times New Roman" w:cs="Times New Roman"/>
        </w:rPr>
      </w:pPr>
      <w:r w:rsidRPr="00FF266A">
        <w:rPr>
          <w:rFonts w:ascii="Times New Roman" w:eastAsia="Times New Roman" w:hAnsi="Times New Roman" w:cs="Times New Roman"/>
        </w:rPr>
        <w:t>.....................................................................................................</w:t>
      </w:r>
    </w:p>
    <w:p w:rsidR="001D7DB7" w:rsidRDefault="00AB5BD6" w:rsidP="00AB5BD6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kwalifikowany </w:t>
      </w:r>
      <w:r w:rsidR="001D7DB7" w:rsidRPr="00FF266A">
        <w:rPr>
          <w:rFonts w:ascii="Times New Roman" w:eastAsia="Times New Roman" w:hAnsi="Times New Roman" w:cs="Times New Roman"/>
          <w:lang w:eastAsia="zh-CN"/>
        </w:rPr>
        <w:t>podpis</w:t>
      </w:r>
      <w:r>
        <w:rPr>
          <w:rFonts w:ascii="Times New Roman" w:eastAsia="Times New Roman" w:hAnsi="Times New Roman" w:cs="Times New Roman"/>
          <w:lang w:eastAsia="zh-CN"/>
        </w:rPr>
        <w:t xml:space="preserve"> elektroniczny</w:t>
      </w:r>
      <w:r w:rsidR="001D7DB7" w:rsidRPr="00FF266A">
        <w:rPr>
          <w:rFonts w:ascii="Times New Roman" w:eastAsia="Times New Roman" w:hAnsi="Times New Roman" w:cs="Times New Roman"/>
          <w:lang w:eastAsia="zh-CN"/>
        </w:rPr>
        <w:t xml:space="preserve"> Wykonawcy lub osoby </w:t>
      </w:r>
      <w:r>
        <w:rPr>
          <w:rFonts w:ascii="Times New Roman" w:eastAsia="Times New Roman" w:hAnsi="Times New Roman" w:cs="Times New Roman"/>
          <w:lang w:eastAsia="zh-CN"/>
        </w:rPr>
        <w:t xml:space="preserve">                 </w:t>
      </w:r>
      <w:r w:rsidR="001D7DB7" w:rsidRPr="00FF266A">
        <w:rPr>
          <w:rFonts w:ascii="Times New Roman" w:eastAsia="Times New Roman" w:hAnsi="Times New Roman" w:cs="Times New Roman"/>
          <w:lang w:eastAsia="zh-CN"/>
        </w:rPr>
        <w:t xml:space="preserve">upoważnionej do </w:t>
      </w:r>
      <w:r w:rsidR="007D5632">
        <w:rPr>
          <w:rFonts w:ascii="Times New Roman" w:eastAsia="Times New Roman" w:hAnsi="Times New Roman" w:cs="Times New Roman"/>
          <w:lang w:eastAsia="zh-CN"/>
        </w:rPr>
        <w:t>reprezentowania   Wykonawcy</w:t>
      </w:r>
    </w:p>
    <w:p w:rsidR="000554CF" w:rsidRPr="000554CF" w:rsidRDefault="000554CF" w:rsidP="000554C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641EAE" w:rsidRDefault="00641EAE" w:rsidP="001D7DB7">
      <w:pPr>
        <w:widowControl w:val="0"/>
        <w:tabs>
          <w:tab w:val="left" w:pos="408"/>
        </w:tabs>
        <w:autoSpaceDE w:val="0"/>
        <w:adjustRightInd w:val="0"/>
        <w:spacing w:after="0" w:line="240" w:lineRule="auto"/>
        <w:ind w:left="408" w:hanging="408"/>
        <w:jc w:val="both"/>
        <w:textAlignment w:val="baseline"/>
        <w:rPr>
          <w:rFonts w:ascii="Times New Roman" w:eastAsia="Times New Roman" w:hAnsi="Times New Roman" w:cs="Times New Roman"/>
          <w:b/>
        </w:rPr>
      </w:pPr>
    </w:p>
    <w:p w:rsidR="001D7DB7" w:rsidRPr="0048560E" w:rsidRDefault="001D7DB7" w:rsidP="001D7DB7">
      <w:pPr>
        <w:widowControl w:val="0"/>
        <w:tabs>
          <w:tab w:val="left" w:pos="408"/>
        </w:tabs>
        <w:autoSpaceDE w:val="0"/>
        <w:adjustRightInd w:val="0"/>
        <w:spacing w:after="0" w:line="240" w:lineRule="auto"/>
        <w:ind w:left="408" w:hanging="408"/>
        <w:jc w:val="both"/>
        <w:textAlignment w:val="baseline"/>
        <w:rPr>
          <w:rFonts w:ascii="Times New Roman" w:eastAsia="Times New Roman" w:hAnsi="Times New Roman" w:cs="Times New Roman"/>
        </w:rPr>
      </w:pPr>
      <w:r w:rsidRPr="0048560E">
        <w:rPr>
          <w:rFonts w:ascii="Times New Roman" w:eastAsia="Times New Roman" w:hAnsi="Times New Roman" w:cs="Times New Roman"/>
          <w:b/>
        </w:rPr>
        <w:t>Uwaga! Grupa kapitałowa</w:t>
      </w:r>
      <w:r w:rsidRPr="0048560E">
        <w:rPr>
          <w:rFonts w:ascii="Times New Roman" w:eastAsia="Times New Roman" w:hAnsi="Times New Roman" w:cs="Times New Roman"/>
        </w:rPr>
        <w:t xml:space="preserve"> – według ustawy z dnia 16 lutego 2007 r. o ochronie konkurencji i konsumentów </w:t>
      </w:r>
      <w:r w:rsidR="00763158">
        <w:rPr>
          <w:rFonts w:ascii="Times New Roman" w:eastAsia="Times New Roman" w:hAnsi="Times New Roman" w:cs="Times New Roman"/>
        </w:rPr>
        <w:t>(Dz.U.</w:t>
      </w:r>
      <w:r w:rsidR="00CE6CC0">
        <w:rPr>
          <w:rFonts w:ascii="Times New Roman" w:eastAsia="Times New Roman" w:hAnsi="Times New Roman" w:cs="Times New Roman"/>
        </w:rPr>
        <w:t>t.j.</w:t>
      </w:r>
      <w:r w:rsidR="000554CF">
        <w:rPr>
          <w:rFonts w:ascii="Times New Roman" w:eastAsia="Times New Roman" w:hAnsi="Times New Roman" w:cs="Times New Roman"/>
        </w:rPr>
        <w:t>2019.369</w:t>
      </w:r>
      <w:r w:rsidR="00CE6CC0">
        <w:rPr>
          <w:rFonts w:ascii="Times New Roman" w:eastAsia="Times New Roman" w:hAnsi="Times New Roman" w:cs="Times New Roman"/>
        </w:rPr>
        <w:t xml:space="preserve">) </w:t>
      </w:r>
      <w:r w:rsidRPr="0048560E">
        <w:rPr>
          <w:rFonts w:ascii="Times New Roman" w:eastAsia="Times New Roman" w:hAnsi="Times New Roman" w:cs="Times New Roman"/>
        </w:rPr>
        <w:t>rozumie się przez to wszystkich przedsiębiorców, którzy są kontrolowani w sposób bezpośredni lub pośredni przez jednego przedsiębiorcę, w tym również tego przedsiębiorcę</w:t>
      </w:r>
    </w:p>
    <w:p w:rsidR="001D7DB7" w:rsidRPr="0048560E" w:rsidRDefault="001D7DB7" w:rsidP="001D7DB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1D7DB7" w:rsidRPr="0048560E" w:rsidRDefault="001D7DB7" w:rsidP="001D7DB7">
      <w:pPr>
        <w:widowControl w:val="0"/>
        <w:adjustRightInd w:val="0"/>
        <w:spacing w:after="0" w:line="240" w:lineRule="auto"/>
        <w:ind w:left="408"/>
        <w:jc w:val="both"/>
        <w:textAlignment w:val="baseline"/>
        <w:rPr>
          <w:rFonts w:ascii="Times New Roman" w:eastAsia="Times New Roman" w:hAnsi="Times New Roman" w:cs="Times New Roman"/>
        </w:rPr>
      </w:pPr>
      <w:r w:rsidRPr="0048560E">
        <w:rPr>
          <w:rFonts w:ascii="Times New Roman" w:eastAsia="Times New Roman" w:hAnsi="Times New Roman" w:cs="Times New Roman"/>
        </w:rPr>
        <w:t>W sytuacji, gdy w postępowaniu złożyli odrębne oferty wykonawcy należący do tej samej grupy kapitałowej, wraz ze złożeniem niniejszego oświadczenia, Wykonawca może przedstawić dowody, że powiązania z innym wykonawcą nie prowadzą do zakłócenia konkurencji w postępowaniu o udzielenie zamówienia.</w:t>
      </w:r>
    </w:p>
    <w:p w:rsidR="001D7DB7" w:rsidRPr="0048560E" w:rsidRDefault="001D7DB7" w:rsidP="001D7DB7">
      <w:pPr>
        <w:widowControl w:val="0"/>
        <w:autoSpaceDE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1D7DB7" w:rsidRPr="0048560E" w:rsidRDefault="001D7DB7" w:rsidP="001D7DB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B83A17" w:rsidRPr="0048560E" w:rsidRDefault="00B83A17" w:rsidP="00B83A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99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48560E" w:rsidRPr="0048560E" w:rsidTr="00165C57">
        <w:tc>
          <w:tcPr>
            <w:tcW w:w="9993" w:type="dxa"/>
          </w:tcPr>
          <w:p w:rsidR="00B83A17" w:rsidRPr="0048560E" w:rsidRDefault="00B83A17" w:rsidP="00B83A17">
            <w:pPr>
              <w:keepNext/>
              <w:widowControl w:val="0"/>
              <w:adjustRightInd w:val="0"/>
              <w:spacing w:after="0"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48560E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ZAŁĄCZNIK NUMER </w:t>
            </w:r>
            <w:r w:rsidR="00641EAE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48560E" w:rsidRPr="0048560E" w:rsidTr="00B90AC2">
        <w:trPr>
          <w:trHeight w:val="879"/>
        </w:trPr>
        <w:tc>
          <w:tcPr>
            <w:tcW w:w="9993" w:type="dxa"/>
          </w:tcPr>
          <w:p w:rsidR="00B83A17" w:rsidRPr="0048560E" w:rsidRDefault="00B83A17" w:rsidP="00B83A17">
            <w:pPr>
              <w:widowControl w:val="0"/>
              <w:tabs>
                <w:tab w:val="left" w:pos="426"/>
              </w:tabs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48560E">
              <w:rPr>
                <w:rFonts w:ascii="Times New Roman" w:eastAsia="Times New Roman" w:hAnsi="Times New Roman" w:cs="Times New Roman"/>
                <w:b/>
              </w:rPr>
              <w:t>WZÓR - ZOBOWIĄZANIE PODMIOTU</w:t>
            </w:r>
          </w:p>
          <w:p w:rsidR="00B83A17" w:rsidRPr="0048560E" w:rsidRDefault="00B83A17" w:rsidP="00B83A17">
            <w:pPr>
              <w:widowControl w:val="0"/>
              <w:tabs>
                <w:tab w:val="left" w:pos="426"/>
              </w:tabs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48560E">
              <w:rPr>
                <w:rFonts w:ascii="Times New Roman" w:eastAsia="Times New Roman" w:hAnsi="Times New Roman" w:cs="Times New Roman"/>
                <w:b/>
              </w:rPr>
              <w:t>ODDAJĄCEGO DO DYSPOZYCJI WYKONAWCY NIEZBĘDNE ZASOBY</w:t>
            </w:r>
          </w:p>
          <w:p w:rsidR="00B83A17" w:rsidRPr="0048560E" w:rsidRDefault="00B83A17" w:rsidP="00B83A17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0F29C4" w:rsidRDefault="000F29C4" w:rsidP="000F29C4">
      <w:pPr>
        <w:widowControl w:val="0"/>
        <w:adjustRightInd w:val="0"/>
        <w:spacing w:after="0" w:line="240" w:lineRule="auto"/>
        <w:ind w:left="3540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F0653F" w:rsidRDefault="00F0653F" w:rsidP="00635E66">
      <w:pPr>
        <w:widowControl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B83A17" w:rsidRPr="0048560E" w:rsidRDefault="00635E66" w:rsidP="00635E66">
      <w:pPr>
        <w:widowControl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</w:t>
      </w:r>
      <w:r w:rsidR="00B83A17" w:rsidRPr="0048560E">
        <w:rPr>
          <w:rFonts w:ascii="Times New Roman" w:eastAsia="Times New Roman" w:hAnsi="Times New Roman" w:cs="Times New Roman"/>
        </w:rPr>
        <w:t>., dnia .................................</w:t>
      </w:r>
    </w:p>
    <w:p w:rsidR="00B83A17" w:rsidRDefault="00B83A17" w:rsidP="00B83A17">
      <w:pPr>
        <w:widowControl w:val="0"/>
        <w:adjustRightInd w:val="0"/>
        <w:spacing w:after="0" w:line="240" w:lineRule="auto"/>
        <w:ind w:firstLine="3261"/>
        <w:jc w:val="both"/>
        <w:textAlignment w:val="baseline"/>
        <w:rPr>
          <w:rFonts w:ascii="Times New Roman" w:eastAsia="Times New Roman" w:hAnsi="Times New Roman" w:cs="Times New Roman"/>
          <w:i/>
        </w:rPr>
      </w:pPr>
      <w:r w:rsidRPr="0048560E">
        <w:rPr>
          <w:rFonts w:ascii="Times New Roman" w:eastAsia="Times New Roman" w:hAnsi="Times New Roman" w:cs="Times New Roman"/>
        </w:rPr>
        <w:tab/>
      </w:r>
      <w:r w:rsidRPr="0048560E">
        <w:rPr>
          <w:rFonts w:ascii="Times New Roman" w:eastAsia="Times New Roman" w:hAnsi="Times New Roman" w:cs="Times New Roman"/>
          <w:i/>
        </w:rPr>
        <w:t>/ miejscowość/</w:t>
      </w:r>
    </w:p>
    <w:p w:rsidR="000F29C4" w:rsidRDefault="000F29C4" w:rsidP="00B83A17">
      <w:pPr>
        <w:widowControl w:val="0"/>
        <w:adjustRightInd w:val="0"/>
        <w:spacing w:after="0" w:line="240" w:lineRule="auto"/>
        <w:ind w:firstLine="3261"/>
        <w:jc w:val="both"/>
        <w:textAlignment w:val="baseline"/>
        <w:rPr>
          <w:rFonts w:ascii="Times New Roman" w:eastAsia="Times New Roman" w:hAnsi="Times New Roman" w:cs="Times New Roman"/>
          <w:i/>
        </w:rPr>
      </w:pPr>
    </w:p>
    <w:p w:rsidR="00B83A17" w:rsidRPr="0048560E" w:rsidRDefault="00D7121F" w:rsidP="00B83A1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/oznaczenie</w:t>
      </w:r>
      <w:r w:rsidR="00B83A17" w:rsidRPr="0048560E">
        <w:rPr>
          <w:rFonts w:ascii="Times New Roman" w:eastAsia="Times New Roman" w:hAnsi="Times New Roman" w:cs="Times New Roman"/>
        </w:rPr>
        <w:t xml:space="preserve"> Podmiotu /</w:t>
      </w:r>
    </w:p>
    <w:p w:rsidR="006F4C17" w:rsidRDefault="006F4C17" w:rsidP="00B83A17">
      <w:pPr>
        <w:widowControl w:val="0"/>
        <w:tabs>
          <w:tab w:val="left" w:pos="426"/>
        </w:tabs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:rsidR="00B83A17" w:rsidRPr="0048560E" w:rsidRDefault="00B83A17" w:rsidP="00B83A17">
      <w:pPr>
        <w:widowControl w:val="0"/>
        <w:tabs>
          <w:tab w:val="left" w:pos="426"/>
        </w:tabs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48560E">
        <w:rPr>
          <w:rFonts w:ascii="Times New Roman" w:eastAsia="Times New Roman" w:hAnsi="Times New Roman" w:cs="Times New Roman"/>
          <w:b/>
        </w:rPr>
        <w:t>ZOBOWIĄZANIE PODMIOTU</w:t>
      </w:r>
    </w:p>
    <w:p w:rsidR="00B83A17" w:rsidRPr="0048560E" w:rsidRDefault="00B83A17" w:rsidP="00B83A17">
      <w:pPr>
        <w:widowControl w:val="0"/>
        <w:tabs>
          <w:tab w:val="left" w:pos="426"/>
        </w:tabs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48560E">
        <w:rPr>
          <w:rFonts w:ascii="Times New Roman" w:eastAsia="Times New Roman" w:hAnsi="Times New Roman" w:cs="Times New Roman"/>
          <w:b/>
        </w:rPr>
        <w:t>ODDAJĄCEGO DO DYSPOZYCJI WYKONAWCY NIEZBĘDNE ZASOBY</w:t>
      </w:r>
    </w:p>
    <w:p w:rsidR="00B83A17" w:rsidRPr="0048560E" w:rsidRDefault="00B83A17" w:rsidP="00B83A1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B83A17" w:rsidRPr="0048560E" w:rsidRDefault="00B83A17" w:rsidP="00B83A17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48560E">
        <w:rPr>
          <w:rFonts w:ascii="Times New Roman" w:eastAsia="Times New Roman" w:hAnsi="Times New Roman" w:cs="Times New Roman"/>
        </w:rPr>
        <w:t>Działając w imieniu:     ……………………………………………………………………………………………………………</w:t>
      </w:r>
    </w:p>
    <w:p w:rsidR="00B83A17" w:rsidRPr="0048560E" w:rsidRDefault="00B83A17" w:rsidP="00B83A17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48560E">
        <w:rPr>
          <w:rFonts w:ascii="Times New Roman" w:eastAsia="Times New Roman" w:hAnsi="Times New Roman" w:cs="Times New Roman"/>
        </w:rPr>
        <w:t xml:space="preserve"> ……………………………………………………………………………………………....................… zobowiązuje się do oddania do dyspozycji Wykonawcy pod nazwą: </w:t>
      </w:r>
    </w:p>
    <w:p w:rsidR="00B83A17" w:rsidRPr="0048560E" w:rsidRDefault="00B83A17" w:rsidP="00B83A1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48560E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3A17" w:rsidRPr="0048560E" w:rsidRDefault="00B83A17" w:rsidP="00B83A1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48560E">
        <w:rPr>
          <w:rFonts w:ascii="Times New Roman" w:eastAsia="Times New Roman" w:hAnsi="Times New Roman" w:cs="Times New Roman"/>
        </w:rPr>
        <w:t xml:space="preserve">następujących zasobów: </w:t>
      </w:r>
    </w:p>
    <w:p w:rsidR="00B83A17" w:rsidRPr="0048560E" w:rsidRDefault="00B83A17" w:rsidP="00B83A1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48560E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.………………..……………...………………………………………………………………..……………………………………..……………………………………………………………..…………………</w:t>
      </w:r>
    </w:p>
    <w:p w:rsidR="00B83A17" w:rsidRPr="00807133" w:rsidRDefault="00B83A17" w:rsidP="00B83A1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zh-CN"/>
        </w:rPr>
      </w:pPr>
      <w:r w:rsidRPr="0048560E">
        <w:rPr>
          <w:rFonts w:ascii="Times New Roman" w:eastAsia="Times New Roman" w:hAnsi="Times New Roman" w:cs="Times New Roman"/>
        </w:rPr>
        <w:t xml:space="preserve">niezbędnych do </w:t>
      </w:r>
      <w:r w:rsidR="00D027E2">
        <w:rPr>
          <w:rFonts w:ascii="Times New Roman" w:eastAsia="Times New Roman" w:hAnsi="Times New Roman" w:cs="Times New Roman"/>
        </w:rPr>
        <w:t xml:space="preserve">udziału </w:t>
      </w:r>
      <w:r w:rsidRPr="0048560E">
        <w:rPr>
          <w:rFonts w:ascii="Times New Roman" w:eastAsia="Times New Roman" w:hAnsi="Times New Roman" w:cs="Times New Roman"/>
        </w:rPr>
        <w:t xml:space="preserve">w postępowaniu o udzielenie zamówienia publicznego w trybie przetargu nieograniczonego </w:t>
      </w:r>
      <w:r w:rsidR="00D027E2">
        <w:rPr>
          <w:rFonts w:ascii="Times New Roman" w:eastAsia="Times New Roman" w:hAnsi="Times New Roman" w:cs="Times New Roman"/>
          <w:b/>
          <w:kern w:val="1"/>
          <w:lang w:bidi="pl-PL"/>
        </w:rPr>
        <w:t>Znak</w:t>
      </w:r>
      <w:r w:rsidRPr="0048560E">
        <w:rPr>
          <w:rFonts w:ascii="Times New Roman" w:eastAsia="Times New Roman" w:hAnsi="Times New Roman" w:cs="Times New Roman"/>
          <w:b/>
          <w:kern w:val="1"/>
          <w:lang w:bidi="pl-PL"/>
        </w:rPr>
        <w:t xml:space="preserve">: </w:t>
      </w:r>
      <w:r w:rsidR="00852673">
        <w:rPr>
          <w:rFonts w:ascii="Times New Roman" w:eastAsia="Times New Roman" w:hAnsi="Times New Roman" w:cs="Times New Roman"/>
          <w:b/>
          <w:kern w:val="1"/>
          <w:lang w:bidi="pl-PL"/>
        </w:rPr>
        <w:t>N/4</w:t>
      </w:r>
      <w:r w:rsidR="00606B5B">
        <w:rPr>
          <w:rFonts w:ascii="Times New Roman" w:eastAsia="Times New Roman" w:hAnsi="Times New Roman" w:cs="Times New Roman"/>
          <w:b/>
          <w:kern w:val="1"/>
          <w:lang w:bidi="pl-PL"/>
        </w:rPr>
        <w:t>/</w:t>
      </w:r>
      <w:r w:rsidR="00852673">
        <w:rPr>
          <w:rFonts w:ascii="Times New Roman" w:eastAsia="Times New Roman" w:hAnsi="Times New Roman" w:cs="Times New Roman"/>
          <w:b/>
          <w:kern w:val="1"/>
          <w:lang w:bidi="pl-PL"/>
        </w:rPr>
        <w:t>20</w:t>
      </w:r>
      <w:r w:rsidR="00AB5BD6" w:rsidRPr="0055102C">
        <w:rPr>
          <w:rFonts w:ascii="Times New Roman" w:eastAsia="Times New Roman" w:hAnsi="Times New Roman" w:cs="Times New Roman"/>
          <w:b/>
          <w:kern w:val="1"/>
          <w:lang w:bidi="pl-PL"/>
        </w:rPr>
        <w:t xml:space="preserve"> </w:t>
      </w:r>
      <w:r w:rsidR="00641EAE" w:rsidRPr="0055102C">
        <w:rPr>
          <w:rFonts w:ascii="Times New Roman" w:eastAsia="Times New Roman" w:hAnsi="Times New Roman" w:cs="Times New Roman"/>
          <w:bCs/>
          <w:lang w:eastAsia="zh-CN"/>
        </w:rPr>
        <w:t xml:space="preserve">na </w:t>
      </w:r>
      <w:r w:rsidR="004B1057" w:rsidRPr="0055102C">
        <w:rPr>
          <w:rFonts w:ascii="Times New Roman" w:eastAsia="Times New Roman" w:hAnsi="Times New Roman" w:cs="Times New Roman"/>
          <w:bCs/>
          <w:lang w:eastAsia="zh-CN"/>
        </w:rPr>
        <w:t>s</w:t>
      </w:r>
      <w:r w:rsidR="00641EAE" w:rsidRPr="0055102C">
        <w:rPr>
          <w:rFonts w:ascii="Times New Roman" w:eastAsia="Times New Roman" w:hAnsi="Times New Roman" w:cs="Times New Roman"/>
          <w:lang w:eastAsia="zh-CN"/>
        </w:rPr>
        <w:t>ukcesywne dostawy leków do Pomorskiego Centrum Reumatologicznego im. dr Jadwigi Titz – Kosko w Sopocie Spółka z ograniczoną odpowiedzialnością</w:t>
      </w:r>
      <w:r w:rsidR="00641EAE" w:rsidRPr="0055102C">
        <w:rPr>
          <w:rFonts w:ascii="Times New Roman" w:eastAsia="Times New Roman" w:hAnsi="Times New Roman" w:cs="Times New Roman"/>
        </w:rPr>
        <w:t xml:space="preserve"> </w:t>
      </w:r>
      <w:r w:rsidRPr="0055102C">
        <w:rPr>
          <w:rFonts w:ascii="Times New Roman" w:eastAsia="Times New Roman" w:hAnsi="Times New Roman" w:cs="Times New Roman"/>
        </w:rPr>
        <w:t xml:space="preserve">na </w:t>
      </w:r>
      <w:r w:rsidRPr="0055102C">
        <w:rPr>
          <w:rFonts w:ascii="Times New Roman" w:eastAsia="Times New Roman" w:hAnsi="Times New Roman" w:cs="Times New Roman"/>
          <w:bCs/>
        </w:rPr>
        <w:t xml:space="preserve">okres konieczny dla </w:t>
      </w:r>
      <w:r w:rsidRPr="0055102C">
        <w:rPr>
          <w:rFonts w:ascii="Times New Roman" w:eastAsia="Times New Roman" w:hAnsi="Times New Roman" w:cs="Times New Roman"/>
        </w:rPr>
        <w:t>wykonania zamówienia w razie zawarcia umowy</w:t>
      </w:r>
      <w:r w:rsidRPr="0048560E">
        <w:rPr>
          <w:rFonts w:ascii="Times New Roman" w:eastAsia="Times New Roman" w:hAnsi="Times New Roman" w:cs="Times New Roman"/>
        </w:rPr>
        <w:t xml:space="preserve"> o zamówienie publiczne z tym Wykonawcą.</w:t>
      </w:r>
    </w:p>
    <w:p w:rsidR="00807133" w:rsidRDefault="00807133" w:rsidP="00B83A1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B83A17" w:rsidRPr="0048560E" w:rsidRDefault="00B83A17" w:rsidP="00B83A1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48560E">
        <w:rPr>
          <w:rFonts w:ascii="Times New Roman" w:eastAsia="Times New Roman" w:hAnsi="Times New Roman" w:cs="Times New Roman"/>
        </w:rPr>
        <w:t>W celu oceny, czy w/w Wykonawca będzie dysponował moimi zasobami w stopniu umożliwiającym należyte wykonanie zamówienia oraz oceny, czy stosunek nas łączący gwarantuje rzeczywisty dostęp do moich zasobów wskazuję:</w:t>
      </w:r>
    </w:p>
    <w:p w:rsidR="00B83A17" w:rsidRDefault="00B83A17" w:rsidP="00B83A1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48560E">
        <w:rPr>
          <w:rFonts w:ascii="Times New Roman" w:eastAsia="Times New Roman" w:hAnsi="Times New Roman" w:cs="Times New Roman"/>
        </w:rPr>
        <w:t>1) zakres moich zasobów dostępnych Wykonawcy:</w:t>
      </w:r>
    </w:p>
    <w:p w:rsidR="00B83A17" w:rsidRPr="0048560E" w:rsidRDefault="00B83A17" w:rsidP="00B83A1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48560E">
        <w:rPr>
          <w:rFonts w:ascii="Times New Roman" w:eastAsia="Times New Roman" w:hAnsi="Times New Roman" w:cs="Times New Roman"/>
          <w:b/>
        </w:rPr>
        <w:t>…………………………………………</w:t>
      </w:r>
      <w:r w:rsidR="002C4F3C">
        <w:rPr>
          <w:rFonts w:ascii="Times New Roman" w:eastAsia="Times New Roman" w:hAnsi="Times New Roman" w:cs="Times New Roman"/>
          <w:b/>
        </w:rPr>
        <w:t>…………………………………………………………………</w:t>
      </w:r>
    </w:p>
    <w:p w:rsidR="00B83A17" w:rsidRPr="0048560E" w:rsidRDefault="00B83A17" w:rsidP="00B83A1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48560E">
        <w:rPr>
          <w:rFonts w:ascii="Times New Roman" w:eastAsia="Times New Roman" w:hAnsi="Times New Roman" w:cs="Times New Roman"/>
        </w:rPr>
        <w:t xml:space="preserve">2) sposób wykorzystania moich zasobów przez Wykonawcę przy wykonywaniu w/w zamówienia; </w:t>
      </w:r>
    </w:p>
    <w:p w:rsidR="00B83A17" w:rsidRPr="0048560E" w:rsidRDefault="00B83A17" w:rsidP="00B83A1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48560E">
        <w:rPr>
          <w:rFonts w:ascii="Times New Roman" w:eastAsia="Times New Roman" w:hAnsi="Times New Roman" w:cs="Times New Roman"/>
          <w:b/>
        </w:rPr>
        <w:t>…………………………………………</w:t>
      </w:r>
      <w:r w:rsidR="002C4F3C">
        <w:rPr>
          <w:rFonts w:ascii="Times New Roman" w:eastAsia="Times New Roman" w:hAnsi="Times New Roman" w:cs="Times New Roman"/>
          <w:b/>
        </w:rPr>
        <w:t>…………………………………………………………………</w:t>
      </w:r>
    </w:p>
    <w:p w:rsidR="00B83A17" w:rsidRPr="0048560E" w:rsidRDefault="00B83A17" w:rsidP="00B83A1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48560E">
        <w:rPr>
          <w:rFonts w:ascii="Times New Roman" w:eastAsia="Times New Roman" w:hAnsi="Times New Roman" w:cs="Times New Roman"/>
        </w:rPr>
        <w:t xml:space="preserve">3) zakres i okres mojego udziału przy wykonywaniu w/w zamówienia: </w:t>
      </w:r>
    </w:p>
    <w:p w:rsidR="00E769F7" w:rsidRDefault="00B83A17" w:rsidP="00E769F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48560E">
        <w:rPr>
          <w:rFonts w:ascii="Times New Roman" w:eastAsia="Times New Roman" w:hAnsi="Times New Roman" w:cs="Times New Roman"/>
          <w:b/>
        </w:rPr>
        <w:t>…………………………………………</w:t>
      </w:r>
      <w:r w:rsidR="002C4F3C">
        <w:rPr>
          <w:rFonts w:ascii="Times New Roman" w:eastAsia="Times New Roman" w:hAnsi="Times New Roman" w:cs="Times New Roman"/>
          <w:b/>
        </w:rPr>
        <w:t>…………………………………………………………………</w:t>
      </w:r>
    </w:p>
    <w:p w:rsidR="006F4C17" w:rsidRDefault="006F4C17" w:rsidP="006B1D32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724E48" w:rsidRDefault="00724E48" w:rsidP="006B1D32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B83A17" w:rsidRPr="0048560E" w:rsidRDefault="00B83A17" w:rsidP="0048560E">
      <w:pPr>
        <w:widowControl w:val="0"/>
        <w:adjustRightInd w:val="0"/>
        <w:spacing w:after="0" w:line="360" w:lineRule="atLeast"/>
        <w:ind w:left="2836"/>
        <w:jc w:val="both"/>
        <w:textAlignment w:val="baseline"/>
        <w:rPr>
          <w:rFonts w:ascii="Times New Roman" w:eastAsia="Times New Roman" w:hAnsi="Times New Roman" w:cs="Times New Roman"/>
        </w:rPr>
      </w:pPr>
      <w:r w:rsidRPr="0048560E">
        <w:rPr>
          <w:rFonts w:ascii="Times New Roman" w:eastAsia="Times New Roman" w:hAnsi="Times New Roman" w:cs="Times New Roman"/>
        </w:rPr>
        <w:t xml:space="preserve"> </w:t>
      </w:r>
      <w:r w:rsidR="00AB5BD6">
        <w:rPr>
          <w:rFonts w:ascii="Times New Roman" w:eastAsia="Times New Roman" w:hAnsi="Times New Roman" w:cs="Times New Roman"/>
        </w:rPr>
        <w:t xml:space="preserve">               </w:t>
      </w:r>
      <w:r w:rsidRPr="0048560E">
        <w:rPr>
          <w:rFonts w:ascii="Times New Roman" w:eastAsia="Times New Roman" w:hAnsi="Times New Roman" w:cs="Times New Roman"/>
        </w:rPr>
        <w:t>..............................................................................................</w:t>
      </w:r>
    </w:p>
    <w:p w:rsidR="00B83A17" w:rsidRPr="0048560E" w:rsidRDefault="00CD7813" w:rsidP="00724E48">
      <w:pPr>
        <w:widowControl w:val="0"/>
        <w:adjustRightInd w:val="0"/>
        <w:spacing w:after="0" w:line="260" w:lineRule="atLeast"/>
        <w:ind w:left="2836" w:firstLine="709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AB5BD6">
        <w:rPr>
          <w:rFonts w:ascii="Times New Roman" w:eastAsia="Times New Roman" w:hAnsi="Times New Roman" w:cs="Times New Roman"/>
        </w:rPr>
        <w:t xml:space="preserve">kwalifikowany </w:t>
      </w:r>
      <w:r>
        <w:rPr>
          <w:rFonts w:ascii="Times New Roman" w:eastAsia="Times New Roman" w:hAnsi="Times New Roman" w:cs="Times New Roman"/>
        </w:rPr>
        <w:t xml:space="preserve"> podpis</w:t>
      </w:r>
      <w:r w:rsidR="00724E48">
        <w:rPr>
          <w:rFonts w:ascii="Times New Roman" w:eastAsia="Times New Roman" w:hAnsi="Times New Roman" w:cs="Times New Roman"/>
        </w:rPr>
        <w:t xml:space="preserve"> elektroniczny </w:t>
      </w:r>
      <w:r w:rsidR="00B83A17" w:rsidRPr="0048560E">
        <w:rPr>
          <w:rFonts w:ascii="Times New Roman" w:eastAsia="Times New Roman" w:hAnsi="Times New Roman" w:cs="Times New Roman"/>
        </w:rPr>
        <w:t>osoby upoważ</w:t>
      </w:r>
      <w:r>
        <w:rPr>
          <w:rFonts w:ascii="Times New Roman" w:eastAsia="Times New Roman" w:hAnsi="Times New Roman" w:cs="Times New Roman"/>
        </w:rPr>
        <w:t>nionej</w:t>
      </w:r>
    </w:p>
    <w:sectPr w:rsidR="00B83A17" w:rsidRPr="0048560E" w:rsidSect="003057F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BA2" w:rsidRDefault="00244BA2" w:rsidP="00AC50B1">
      <w:pPr>
        <w:spacing w:after="0" w:line="240" w:lineRule="auto"/>
      </w:pPr>
      <w:r>
        <w:separator/>
      </w:r>
    </w:p>
  </w:endnote>
  <w:endnote w:type="continuationSeparator" w:id="0">
    <w:p w:rsidR="00244BA2" w:rsidRDefault="00244BA2" w:rsidP="00AC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ONEELD+TimesNewRoman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88D4F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A2" w:rsidRDefault="00244BA2">
    <w:pPr>
      <w:pStyle w:val="Stopka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>
      <w:rPr>
        <w:rStyle w:val="Numerstrony"/>
        <w:sz w:val="18"/>
        <w:szCs w:val="18"/>
      </w:rPr>
      <w:fldChar w:fldCharType="separate"/>
    </w:r>
    <w:r w:rsidR="000A60B9">
      <w:rPr>
        <w:rStyle w:val="Numerstrony"/>
        <w:noProof/>
        <w:sz w:val="18"/>
        <w:szCs w:val="18"/>
      </w:rPr>
      <w:t>9</w:t>
    </w:r>
    <w:r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BA2" w:rsidRDefault="00244BA2" w:rsidP="00AC50B1">
      <w:pPr>
        <w:spacing w:after="0" w:line="240" w:lineRule="auto"/>
      </w:pPr>
      <w:r>
        <w:separator/>
      </w:r>
    </w:p>
  </w:footnote>
  <w:footnote w:type="continuationSeparator" w:id="0">
    <w:p w:rsidR="00244BA2" w:rsidRDefault="00244BA2" w:rsidP="00AC50B1">
      <w:pPr>
        <w:spacing w:after="0" w:line="240" w:lineRule="auto"/>
      </w:pPr>
      <w:r>
        <w:continuationSeparator/>
      </w:r>
    </w:p>
  </w:footnote>
  <w:footnote w:id="1">
    <w:p w:rsidR="00244BA2" w:rsidRPr="003B6373" w:rsidRDefault="00244BA2" w:rsidP="00F436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44BA2" w:rsidRPr="003B6373" w:rsidRDefault="00244BA2" w:rsidP="00F436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44BA2" w:rsidRPr="003B6373" w:rsidRDefault="00244BA2" w:rsidP="00F436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44BA2" w:rsidRPr="003B6373" w:rsidRDefault="00244BA2" w:rsidP="00F436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44BA2" w:rsidRPr="003B6373" w:rsidRDefault="00244BA2" w:rsidP="00F43605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44BA2" w:rsidRPr="003B6373" w:rsidRDefault="00244BA2" w:rsidP="00F436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44BA2" w:rsidRPr="003B6373" w:rsidRDefault="00244BA2" w:rsidP="00F43605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44BA2" w:rsidRPr="003B6373" w:rsidRDefault="00244BA2" w:rsidP="00F4360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:rsidR="00244BA2" w:rsidRPr="003B6373" w:rsidRDefault="00244BA2" w:rsidP="00F4360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:rsidR="00244BA2" w:rsidRPr="003B6373" w:rsidRDefault="00244BA2" w:rsidP="00F43605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44BA2" w:rsidRPr="003B6373" w:rsidRDefault="00244BA2" w:rsidP="00F436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44BA2" w:rsidRPr="003B6373" w:rsidRDefault="00244BA2" w:rsidP="00F436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244BA2" w:rsidRPr="003B6373" w:rsidRDefault="00244BA2" w:rsidP="00F436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44BA2" w:rsidRPr="003B6373" w:rsidRDefault="00244BA2" w:rsidP="00F436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44BA2" w:rsidRPr="003B6373" w:rsidRDefault="00244BA2" w:rsidP="00F436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44BA2" w:rsidRPr="003B6373" w:rsidRDefault="00244BA2" w:rsidP="00F436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244BA2" w:rsidRPr="003B6373" w:rsidRDefault="00244BA2" w:rsidP="00F436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44BA2" w:rsidRPr="003B6373" w:rsidRDefault="00244BA2" w:rsidP="00F436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244BA2" w:rsidRPr="003B6373" w:rsidRDefault="00244BA2" w:rsidP="00F436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44BA2" w:rsidRPr="003B6373" w:rsidRDefault="00244BA2" w:rsidP="00F436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244BA2" w:rsidRPr="003B6373" w:rsidRDefault="00244BA2" w:rsidP="00F436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244BA2" w:rsidRPr="003B6373" w:rsidRDefault="00244BA2" w:rsidP="00F436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44BA2" w:rsidRPr="003B6373" w:rsidRDefault="00244BA2" w:rsidP="00F436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44BA2" w:rsidRPr="003B6373" w:rsidRDefault="00244BA2" w:rsidP="00F436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44BA2" w:rsidRPr="003B6373" w:rsidRDefault="00244BA2" w:rsidP="00F436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44BA2" w:rsidRPr="003B6373" w:rsidRDefault="00244BA2" w:rsidP="00F436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44BA2" w:rsidRPr="003B6373" w:rsidRDefault="00244BA2" w:rsidP="00F436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44BA2" w:rsidRPr="003B6373" w:rsidRDefault="00244BA2" w:rsidP="00F436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44BA2" w:rsidRPr="003B6373" w:rsidRDefault="00244BA2" w:rsidP="00F436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44BA2" w:rsidRPr="003B6373" w:rsidRDefault="00244BA2" w:rsidP="00F436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44BA2" w:rsidRPr="003B6373" w:rsidRDefault="00244BA2" w:rsidP="00F436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44BA2" w:rsidRPr="003B6373" w:rsidRDefault="00244BA2" w:rsidP="00F436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44BA2" w:rsidRPr="003B6373" w:rsidRDefault="00244BA2" w:rsidP="00F436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44BA2" w:rsidRPr="003B6373" w:rsidRDefault="00244BA2" w:rsidP="00F436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44BA2" w:rsidRPr="003B6373" w:rsidRDefault="00244BA2" w:rsidP="00F436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44BA2" w:rsidRPr="003B6373" w:rsidRDefault="00244BA2" w:rsidP="00F436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44BA2" w:rsidRPr="003B6373" w:rsidRDefault="00244BA2" w:rsidP="00F436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44BA2" w:rsidRPr="003B6373" w:rsidRDefault="00244BA2" w:rsidP="00F436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44BA2" w:rsidRPr="003B6373" w:rsidRDefault="00244BA2" w:rsidP="00F436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44BA2" w:rsidRPr="003B6373" w:rsidRDefault="00244BA2" w:rsidP="00F436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44BA2" w:rsidRPr="003B6373" w:rsidRDefault="00244BA2" w:rsidP="00F436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44BA2" w:rsidRPr="003B6373" w:rsidRDefault="00244BA2" w:rsidP="00F436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44BA2" w:rsidRPr="003B6373" w:rsidRDefault="00244BA2" w:rsidP="00F436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44BA2" w:rsidRPr="003B6373" w:rsidRDefault="00244BA2" w:rsidP="00F436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44BA2" w:rsidRPr="003B6373" w:rsidRDefault="00244BA2" w:rsidP="00F436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244BA2" w:rsidRPr="003B6373" w:rsidRDefault="00244BA2" w:rsidP="00F436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44BA2" w:rsidRPr="003B6373" w:rsidRDefault="00244BA2" w:rsidP="00F436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44BA2" w:rsidRPr="003B6373" w:rsidRDefault="00244BA2" w:rsidP="00F436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44BA2" w:rsidRPr="003B6373" w:rsidRDefault="00244BA2" w:rsidP="00F436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44BA2" w:rsidRPr="003B6373" w:rsidRDefault="00244BA2" w:rsidP="00F436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44BA2" w:rsidRPr="003B6373" w:rsidRDefault="00244BA2" w:rsidP="00F436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A2" w:rsidRDefault="00244BA2" w:rsidP="00AC50B1">
    <w:pPr>
      <w:pStyle w:val="Nagwek"/>
      <w:rPr>
        <w:i/>
        <w:sz w:val="20"/>
        <w:u w:val="single"/>
      </w:rPr>
    </w:pPr>
  </w:p>
  <w:p w:rsidR="00244BA2" w:rsidRDefault="00244BA2" w:rsidP="00EE0C24">
    <w:pPr>
      <w:pStyle w:val="Nagwek"/>
      <w:jc w:val="center"/>
    </w:pPr>
    <w:r>
      <w:rPr>
        <w:i/>
        <w:sz w:val="20"/>
        <w:u w:val="single"/>
      </w:rPr>
      <w:t>Specyfikacja Istotnych Warunków Zamówienia –przetarg nieograniczony- znak: N/4/20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28689136"/>
    <w:name w:val="WW8Num3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/>
        <w:sz w:val="22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lang w:val="en-US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ascii="Times New Roman" w:eastAsia="Times New Roman" w:hAnsi="Times New Roman" w:cs="Times New Roman"/>
        <w:spacing w:val="-4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pacing w:val="-4"/>
        <w:sz w:val="22"/>
        <w:szCs w:val="22"/>
        <w:lang w:eastAsia="ar-SA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b/>
        <w:bCs w:val="0"/>
        <w:i/>
        <w:sz w:val="22"/>
        <w:szCs w:val="22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</w:abstractNum>
  <w:abstractNum w:abstractNumId="6">
    <w:nsid w:val="00000007"/>
    <w:multiLevelType w:val="singleLevel"/>
    <w:tmpl w:val="00000007"/>
    <w:name w:val="WW8Num7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</w:r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eastAsia="ONEELD+TimesNewRoman" w:hint="default"/>
        <w:color w:val="000000"/>
        <w:sz w:val="22"/>
        <w:szCs w:val="22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eastAsia="ONEELD+TimesNewRoman" w:hint="default"/>
        <w:color w:val="000000"/>
        <w:sz w:val="22"/>
        <w:szCs w:val="22"/>
        <w:lang w:eastAsia="ar-SA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  <w:i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A6BCE68E"/>
    <w:name w:val="WW8Num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51"/>
        </w:tabs>
        <w:ind w:left="351" w:hanging="36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02"/>
        </w:tabs>
        <w:ind w:left="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3"/>
        </w:tabs>
        <w:ind w:left="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44"/>
        </w:tabs>
        <w:ind w:left="1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5"/>
        </w:tabs>
        <w:ind w:left="1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6"/>
        </w:tabs>
        <w:ind w:left="1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77"/>
        </w:tabs>
        <w:ind w:left="13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"/>
        </w:tabs>
        <w:ind w:left="1368" w:hanging="1440"/>
      </w:pPr>
      <w:rPr>
        <w:rFonts w:hint="default"/>
      </w:r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80" w:hanging="180"/>
      </w:pPr>
      <w:rPr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7172B806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iCs/>
        <w:sz w:val="22"/>
        <w:szCs w:val="22"/>
      </w:rPr>
    </w:lvl>
  </w:abstractNum>
  <w:abstractNum w:abstractNumId="13">
    <w:nsid w:val="0000000E"/>
    <w:multiLevelType w:val="singleLevel"/>
    <w:tmpl w:val="323C8982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00000010"/>
    <w:multiLevelType w:val="multilevel"/>
    <w:tmpl w:val="32E4D11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6">
    <w:nsid w:val="00000011"/>
    <w:multiLevelType w:val="multilevel"/>
    <w:tmpl w:val="00000011"/>
    <w:name w:val="WW8Num17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7">
    <w:nsid w:val="00000012"/>
    <w:multiLevelType w:val="multilevel"/>
    <w:tmpl w:val="2004BB9E"/>
    <w:name w:val="WW8Num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00000014"/>
    <w:multiLevelType w:val="singleLevel"/>
    <w:tmpl w:val="00000014"/>
    <w:name w:val="WW8Num20"/>
    <w:lvl w:ilvl="0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Liberation Serif" w:hAnsi="Liberation Serif" w:cs="Liberation Serif" w:hint="default"/>
      </w:rPr>
    </w:lvl>
  </w:abstractNum>
  <w:abstractNum w:abstractNumId="20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ONEELD+TimesNewRoman" w:hint="default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ONEELD+TimesNewRoman"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ONEELD+TimesNewRoman" w:hint="default"/>
        <w:color w:val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eastAsia="ONEELD+TimesNewRoman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ONEELD+TimesNewRoman"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ONEELD+TimesNewRoman" w:hint="default"/>
        <w:color w:val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eastAsia="ONEELD+TimesNewRoman" w:hint="default"/>
        <w:color w:val="000000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lang w:eastAsia="pl-PL"/>
      </w:r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0000001E"/>
    <w:multiLevelType w:val="single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</w:abstractNum>
  <w:abstractNum w:abstractNumId="24">
    <w:nsid w:val="0000001F"/>
    <w:multiLevelType w:val="multilevel"/>
    <w:tmpl w:val="882A513C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00000024"/>
    <w:multiLevelType w:val="singleLevel"/>
    <w:tmpl w:val="00000024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26">
    <w:nsid w:val="00000025"/>
    <w:multiLevelType w:val="multilevel"/>
    <w:tmpl w:val="00000025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7">
    <w:nsid w:val="00000026"/>
    <w:multiLevelType w:val="multilevel"/>
    <w:tmpl w:val="00000026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TE188D4F0t00" w:cs="Times New Roman" w:hint="default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55" w:hanging="435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8">
    <w:nsid w:val="00000029"/>
    <w:multiLevelType w:val="multi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9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pacing w:val="-6"/>
        <w:sz w:val="22"/>
        <w:szCs w:val="22"/>
      </w:rPr>
    </w:lvl>
  </w:abstractNum>
  <w:abstractNum w:abstractNumId="30">
    <w:nsid w:val="0000002D"/>
    <w:multiLevelType w:val="singleLevel"/>
    <w:tmpl w:val="0000002D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</w:abstractNum>
  <w:abstractNum w:abstractNumId="31">
    <w:nsid w:val="00000041"/>
    <w:multiLevelType w:val="multilevel"/>
    <w:tmpl w:val="7A3CC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2">
    <w:nsid w:val="003819F3"/>
    <w:multiLevelType w:val="hybridMultilevel"/>
    <w:tmpl w:val="74C4F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B96073"/>
    <w:multiLevelType w:val="hybridMultilevel"/>
    <w:tmpl w:val="413063E0"/>
    <w:lvl w:ilvl="0" w:tplc="6B529F50">
      <w:start w:val="5"/>
      <w:numFmt w:val="lowerLetter"/>
      <w:lvlText w:val="%1."/>
      <w:lvlJc w:val="left"/>
      <w:pPr>
        <w:ind w:left="360" w:firstLine="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0FE4232"/>
    <w:multiLevelType w:val="multilevel"/>
    <w:tmpl w:val="DB9EB8D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5">
    <w:nsid w:val="01F41ABC"/>
    <w:multiLevelType w:val="singleLevel"/>
    <w:tmpl w:val="8662C79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36">
    <w:nsid w:val="027D148C"/>
    <w:multiLevelType w:val="singleLevel"/>
    <w:tmpl w:val="323C8982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37">
    <w:nsid w:val="072534AA"/>
    <w:multiLevelType w:val="hybridMultilevel"/>
    <w:tmpl w:val="174E7A76"/>
    <w:lvl w:ilvl="0" w:tplc="730C3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07270374"/>
    <w:multiLevelType w:val="hybridMultilevel"/>
    <w:tmpl w:val="A0401F0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7383144"/>
    <w:multiLevelType w:val="hybridMultilevel"/>
    <w:tmpl w:val="B7EE96D0"/>
    <w:lvl w:ilvl="0" w:tplc="56B6E2F6">
      <w:start w:val="5"/>
      <w:numFmt w:val="lowerLetter"/>
      <w:lvlText w:val="%1."/>
      <w:lvlJc w:val="left"/>
      <w:pPr>
        <w:ind w:left="360" w:firstLine="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9BE7801"/>
    <w:multiLevelType w:val="hybridMultilevel"/>
    <w:tmpl w:val="49D292EA"/>
    <w:lvl w:ilvl="0" w:tplc="C7F237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AC672CE"/>
    <w:multiLevelType w:val="multilevel"/>
    <w:tmpl w:val="DB9EB8D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2">
    <w:nsid w:val="0B265A6B"/>
    <w:multiLevelType w:val="multilevel"/>
    <w:tmpl w:val="DB9EB8D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3">
    <w:nsid w:val="0BB41A74"/>
    <w:multiLevelType w:val="hybridMultilevel"/>
    <w:tmpl w:val="096278F4"/>
    <w:lvl w:ilvl="0" w:tplc="759096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C4327F9"/>
    <w:multiLevelType w:val="multilevel"/>
    <w:tmpl w:val="2A30F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0D8F559C"/>
    <w:multiLevelType w:val="multilevel"/>
    <w:tmpl w:val="CF08F620"/>
    <w:lvl w:ilvl="0">
      <w:start w:val="1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46">
    <w:nsid w:val="0F6E1661"/>
    <w:multiLevelType w:val="singleLevel"/>
    <w:tmpl w:val="8662C79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47">
    <w:nsid w:val="100E0F9A"/>
    <w:multiLevelType w:val="multilevel"/>
    <w:tmpl w:val="CF08F620"/>
    <w:lvl w:ilvl="0">
      <w:start w:val="1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48">
    <w:nsid w:val="107F15C2"/>
    <w:multiLevelType w:val="multilevel"/>
    <w:tmpl w:val="DB9EB8D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9">
    <w:nsid w:val="118128D6"/>
    <w:multiLevelType w:val="hybridMultilevel"/>
    <w:tmpl w:val="7EE6ACD0"/>
    <w:lvl w:ilvl="0" w:tplc="04150001">
      <w:start w:val="5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2021D39"/>
    <w:multiLevelType w:val="multilevel"/>
    <w:tmpl w:val="30327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1">
    <w:nsid w:val="129806D0"/>
    <w:multiLevelType w:val="singleLevel"/>
    <w:tmpl w:val="8662C79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52">
    <w:nsid w:val="1347490A"/>
    <w:multiLevelType w:val="multilevel"/>
    <w:tmpl w:val="DB9EB8D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3">
    <w:nsid w:val="13514674"/>
    <w:multiLevelType w:val="singleLevel"/>
    <w:tmpl w:val="0F908822"/>
    <w:lvl w:ilvl="0">
      <w:start w:val="7"/>
      <w:numFmt w:val="bullet"/>
      <w:lvlText w:val="-"/>
      <w:lvlJc w:val="left"/>
      <w:pPr>
        <w:tabs>
          <w:tab w:val="num" w:pos="450"/>
        </w:tabs>
        <w:ind w:left="450" w:hanging="375"/>
      </w:pPr>
      <w:rPr>
        <w:rFonts w:hint="default"/>
      </w:rPr>
    </w:lvl>
  </w:abstractNum>
  <w:abstractNum w:abstractNumId="54">
    <w:nsid w:val="13E86921"/>
    <w:multiLevelType w:val="singleLevel"/>
    <w:tmpl w:val="323C89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55">
    <w:nsid w:val="141350D0"/>
    <w:multiLevelType w:val="hybridMultilevel"/>
    <w:tmpl w:val="4FEC91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5410A44"/>
    <w:multiLevelType w:val="multilevel"/>
    <w:tmpl w:val="DB9EB8D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7">
    <w:nsid w:val="1585539D"/>
    <w:multiLevelType w:val="hybridMultilevel"/>
    <w:tmpl w:val="D13ECBD0"/>
    <w:lvl w:ilvl="0" w:tplc="30D4C26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>
    <w:nsid w:val="16032FCF"/>
    <w:multiLevelType w:val="hybridMultilevel"/>
    <w:tmpl w:val="BEE62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7862CB3"/>
    <w:multiLevelType w:val="hybridMultilevel"/>
    <w:tmpl w:val="74C4F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7C62938"/>
    <w:multiLevelType w:val="multilevel"/>
    <w:tmpl w:val="CF08F620"/>
    <w:lvl w:ilvl="0">
      <w:start w:val="1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61">
    <w:nsid w:val="17F84659"/>
    <w:multiLevelType w:val="multilevel"/>
    <w:tmpl w:val="2A30F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>
    <w:nsid w:val="18732DE7"/>
    <w:multiLevelType w:val="multilevel"/>
    <w:tmpl w:val="68A033AC"/>
    <w:lvl w:ilvl="0">
      <w:start w:val="1"/>
      <w:numFmt w:val="decimal"/>
      <w:lvlText w:val="%1)"/>
      <w:lvlJc w:val="left"/>
      <w:pPr>
        <w:tabs>
          <w:tab w:val="num" w:pos="426"/>
        </w:tabs>
        <w:ind w:left="85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  <w:ind w:left="86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4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84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4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84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1868" w:hanging="1584"/>
      </w:pPr>
    </w:lvl>
  </w:abstractNum>
  <w:abstractNum w:abstractNumId="63">
    <w:nsid w:val="18A40F11"/>
    <w:multiLevelType w:val="singleLevel"/>
    <w:tmpl w:val="8662C79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64">
    <w:nsid w:val="192965DA"/>
    <w:multiLevelType w:val="hybridMultilevel"/>
    <w:tmpl w:val="74C4F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ACE158F"/>
    <w:multiLevelType w:val="multilevel"/>
    <w:tmpl w:val="2A30F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>
    <w:nsid w:val="1D4643C2"/>
    <w:multiLevelType w:val="multilevel"/>
    <w:tmpl w:val="DB9EB8D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7">
    <w:nsid w:val="1DA159CB"/>
    <w:multiLevelType w:val="multilevel"/>
    <w:tmpl w:val="CF08F620"/>
    <w:lvl w:ilvl="0">
      <w:start w:val="1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68">
    <w:nsid w:val="1E78107F"/>
    <w:multiLevelType w:val="hybridMultilevel"/>
    <w:tmpl w:val="537C3DC4"/>
    <w:lvl w:ilvl="0" w:tplc="D0340378">
      <w:start w:val="5"/>
      <w:numFmt w:val="lowerLetter"/>
      <w:lvlText w:val="%1."/>
      <w:lvlJc w:val="left"/>
      <w:pPr>
        <w:ind w:left="360" w:firstLine="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FB10BEF"/>
    <w:multiLevelType w:val="multilevel"/>
    <w:tmpl w:val="2A30F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>
    <w:nsid w:val="216301BF"/>
    <w:multiLevelType w:val="multilevel"/>
    <w:tmpl w:val="DB9EB8D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1">
    <w:nsid w:val="218A7344"/>
    <w:multiLevelType w:val="hybridMultilevel"/>
    <w:tmpl w:val="01AA1332"/>
    <w:lvl w:ilvl="0" w:tplc="B928B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A9298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140F590">
      <w:start w:val="1"/>
      <w:numFmt w:val="lowerLetter"/>
      <w:lvlText w:val="%3)"/>
      <w:lvlJc w:val="left"/>
      <w:pPr>
        <w:ind w:left="501" w:hanging="360"/>
      </w:pPr>
      <w:rPr>
        <w:rFonts w:hint="default"/>
        <w:b/>
      </w:rPr>
    </w:lvl>
    <w:lvl w:ilvl="3" w:tplc="ACD038A4">
      <w:start w:val="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2DA2C70"/>
    <w:multiLevelType w:val="multilevel"/>
    <w:tmpl w:val="DB9EB8D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>
    <w:nsid w:val="23E65C71"/>
    <w:multiLevelType w:val="multilevel"/>
    <w:tmpl w:val="CF08F620"/>
    <w:lvl w:ilvl="0">
      <w:start w:val="1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75">
    <w:nsid w:val="254B73ED"/>
    <w:multiLevelType w:val="multilevel"/>
    <w:tmpl w:val="CF08F620"/>
    <w:lvl w:ilvl="0">
      <w:start w:val="1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76">
    <w:nsid w:val="25C40702"/>
    <w:multiLevelType w:val="hybridMultilevel"/>
    <w:tmpl w:val="D988C130"/>
    <w:lvl w:ilvl="0" w:tplc="1FC2B066">
      <w:start w:val="5"/>
      <w:numFmt w:val="lowerLetter"/>
      <w:lvlText w:val="%1."/>
      <w:lvlJc w:val="left"/>
      <w:pPr>
        <w:ind w:left="360" w:firstLine="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753621F"/>
    <w:multiLevelType w:val="singleLevel"/>
    <w:tmpl w:val="8662C79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78">
    <w:nsid w:val="27965B97"/>
    <w:multiLevelType w:val="multilevel"/>
    <w:tmpl w:val="CF08F620"/>
    <w:lvl w:ilvl="0">
      <w:start w:val="1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79">
    <w:nsid w:val="286277F0"/>
    <w:multiLevelType w:val="multilevel"/>
    <w:tmpl w:val="DB9EB8D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0">
    <w:nsid w:val="29C63FCC"/>
    <w:multiLevelType w:val="multilevel"/>
    <w:tmpl w:val="DB9EB8D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1">
    <w:nsid w:val="2A0A788F"/>
    <w:multiLevelType w:val="multilevel"/>
    <w:tmpl w:val="DB9EB8D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2">
    <w:nsid w:val="2FDE06B5"/>
    <w:multiLevelType w:val="hybridMultilevel"/>
    <w:tmpl w:val="74C4F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16A7A31"/>
    <w:multiLevelType w:val="hybridMultilevel"/>
    <w:tmpl w:val="74C4F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16D6C79"/>
    <w:multiLevelType w:val="multilevel"/>
    <w:tmpl w:val="CF08F620"/>
    <w:lvl w:ilvl="0">
      <w:start w:val="1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85">
    <w:nsid w:val="34FF67D3"/>
    <w:multiLevelType w:val="multilevel"/>
    <w:tmpl w:val="2A30F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>
    <w:nsid w:val="35B80A26"/>
    <w:multiLevelType w:val="hybridMultilevel"/>
    <w:tmpl w:val="6D54A0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6A46328"/>
    <w:multiLevelType w:val="hybridMultilevel"/>
    <w:tmpl w:val="74C4F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7335084"/>
    <w:multiLevelType w:val="multilevel"/>
    <w:tmpl w:val="DB9EB8D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9">
    <w:nsid w:val="39955927"/>
    <w:multiLevelType w:val="multilevel"/>
    <w:tmpl w:val="DB9EB8D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0">
    <w:nsid w:val="3A261668"/>
    <w:multiLevelType w:val="multilevel"/>
    <w:tmpl w:val="DB9EB8D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1">
    <w:nsid w:val="3B3400F3"/>
    <w:multiLevelType w:val="hybridMultilevel"/>
    <w:tmpl w:val="74C4F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B8E767A"/>
    <w:multiLevelType w:val="singleLevel"/>
    <w:tmpl w:val="8662C79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93">
    <w:nsid w:val="3C0956B0"/>
    <w:multiLevelType w:val="hybridMultilevel"/>
    <w:tmpl w:val="74C4F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DBA3E0E"/>
    <w:multiLevelType w:val="hybridMultilevel"/>
    <w:tmpl w:val="74C4F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E992F00"/>
    <w:multiLevelType w:val="multilevel"/>
    <w:tmpl w:val="2A30F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3EE92E5D"/>
    <w:multiLevelType w:val="multilevel"/>
    <w:tmpl w:val="DB9EB8D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tabs>
          <w:tab w:val="num" w:pos="501"/>
        </w:tabs>
        <w:ind w:left="501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7">
    <w:nsid w:val="3FC10046"/>
    <w:multiLevelType w:val="multilevel"/>
    <w:tmpl w:val="DB9EB8D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8">
    <w:nsid w:val="403D1B39"/>
    <w:multiLevelType w:val="multilevel"/>
    <w:tmpl w:val="3A80C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41744EE2"/>
    <w:multiLevelType w:val="multilevel"/>
    <w:tmpl w:val="DB9EB8D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0">
    <w:nsid w:val="425B6C27"/>
    <w:multiLevelType w:val="multilevel"/>
    <w:tmpl w:val="A4804D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10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2">
    <w:nsid w:val="43002C20"/>
    <w:multiLevelType w:val="multilevel"/>
    <w:tmpl w:val="DB9EB8D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3">
    <w:nsid w:val="43C05F5E"/>
    <w:multiLevelType w:val="singleLevel"/>
    <w:tmpl w:val="8662C79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104">
    <w:nsid w:val="43D57381"/>
    <w:multiLevelType w:val="multilevel"/>
    <w:tmpl w:val="DB9EB8D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5">
    <w:nsid w:val="44E71544"/>
    <w:multiLevelType w:val="multilevel"/>
    <w:tmpl w:val="DB9EB8D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tabs>
          <w:tab w:val="num" w:pos="501"/>
        </w:tabs>
        <w:ind w:left="501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6">
    <w:nsid w:val="455341AE"/>
    <w:multiLevelType w:val="multilevel"/>
    <w:tmpl w:val="2A30F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>
    <w:nsid w:val="47647A1A"/>
    <w:multiLevelType w:val="multilevel"/>
    <w:tmpl w:val="2A30F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>
    <w:nsid w:val="477E7DA6"/>
    <w:multiLevelType w:val="hybridMultilevel"/>
    <w:tmpl w:val="245E8F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>
    <w:nsid w:val="47AF58F7"/>
    <w:multiLevelType w:val="multilevel"/>
    <w:tmpl w:val="DB9EB8D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0">
    <w:nsid w:val="4AC066DF"/>
    <w:multiLevelType w:val="hybridMultilevel"/>
    <w:tmpl w:val="A22CF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BDF7730"/>
    <w:multiLevelType w:val="multilevel"/>
    <w:tmpl w:val="7EFCF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2">
    <w:nsid w:val="4C680A10"/>
    <w:multiLevelType w:val="singleLevel"/>
    <w:tmpl w:val="8662C79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113">
    <w:nsid w:val="4C842071"/>
    <w:multiLevelType w:val="multilevel"/>
    <w:tmpl w:val="E38868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4">
    <w:nsid w:val="4D673F71"/>
    <w:multiLevelType w:val="hybridMultilevel"/>
    <w:tmpl w:val="2E14070A"/>
    <w:lvl w:ilvl="0" w:tplc="55F05910">
      <w:start w:val="5"/>
      <w:numFmt w:val="lowerLetter"/>
      <w:lvlText w:val="%1."/>
      <w:lvlJc w:val="left"/>
      <w:pPr>
        <w:ind w:left="360" w:firstLine="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DAA3C8B"/>
    <w:multiLevelType w:val="hybridMultilevel"/>
    <w:tmpl w:val="02FA9704"/>
    <w:lvl w:ilvl="0" w:tplc="B928B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A9298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6C58C6">
      <w:start w:val="1"/>
      <w:numFmt w:val="lowerLetter"/>
      <w:lvlText w:val="%3)"/>
      <w:lvlJc w:val="left"/>
      <w:pPr>
        <w:ind w:left="360" w:hanging="360"/>
      </w:pPr>
      <w:rPr>
        <w:rFonts w:hint="default"/>
        <w:b w:val="0"/>
        <w:i w:val="0"/>
      </w:rPr>
    </w:lvl>
    <w:lvl w:ilvl="3" w:tplc="ACD038A4">
      <w:start w:val="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E165B86"/>
    <w:multiLevelType w:val="hybridMultilevel"/>
    <w:tmpl w:val="7FECE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E845700"/>
    <w:multiLevelType w:val="multilevel"/>
    <w:tmpl w:val="DB9EB8D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8">
    <w:nsid w:val="4E904042"/>
    <w:multiLevelType w:val="hybridMultilevel"/>
    <w:tmpl w:val="74C4F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EDB71D3"/>
    <w:multiLevelType w:val="hybridMultilevel"/>
    <w:tmpl w:val="C97E9A56"/>
    <w:lvl w:ilvl="0" w:tplc="43FA1E40">
      <w:start w:val="5"/>
      <w:numFmt w:val="lowerLetter"/>
      <w:lvlText w:val="%1."/>
      <w:lvlJc w:val="left"/>
      <w:pPr>
        <w:ind w:left="360" w:firstLine="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1CF4AC4"/>
    <w:multiLevelType w:val="singleLevel"/>
    <w:tmpl w:val="8662C79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121">
    <w:nsid w:val="52320045"/>
    <w:multiLevelType w:val="multilevel"/>
    <w:tmpl w:val="DB9EB8D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2">
    <w:nsid w:val="545C238C"/>
    <w:multiLevelType w:val="multilevel"/>
    <w:tmpl w:val="2A30F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>
    <w:nsid w:val="56640717"/>
    <w:multiLevelType w:val="hybridMultilevel"/>
    <w:tmpl w:val="74C4F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6EC5B63"/>
    <w:multiLevelType w:val="multilevel"/>
    <w:tmpl w:val="4ED0FB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5">
    <w:nsid w:val="57EF2B0A"/>
    <w:multiLevelType w:val="hybridMultilevel"/>
    <w:tmpl w:val="BC50D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9084FF5"/>
    <w:multiLevelType w:val="multilevel"/>
    <w:tmpl w:val="DB9EB8D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7">
    <w:nsid w:val="59DC22A2"/>
    <w:multiLevelType w:val="multilevel"/>
    <w:tmpl w:val="DB9EB8D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8">
    <w:nsid w:val="5AAE1BA2"/>
    <w:multiLevelType w:val="multilevel"/>
    <w:tmpl w:val="CF08F620"/>
    <w:lvl w:ilvl="0">
      <w:start w:val="1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129">
    <w:nsid w:val="5AD01721"/>
    <w:multiLevelType w:val="multilevel"/>
    <w:tmpl w:val="E38868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1">
    <w:nsid w:val="5D4C790C"/>
    <w:multiLevelType w:val="multilevel"/>
    <w:tmpl w:val="DB9EB8D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2">
    <w:nsid w:val="5DB35956"/>
    <w:multiLevelType w:val="multilevel"/>
    <w:tmpl w:val="DB9EB8D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3">
    <w:nsid w:val="5DDC0058"/>
    <w:multiLevelType w:val="multilevel"/>
    <w:tmpl w:val="DB9EB8D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tabs>
          <w:tab w:val="num" w:pos="501"/>
        </w:tabs>
        <w:ind w:left="501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4">
    <w:nsid w:val="5E4B2264"/>
    <w:multiLevelType w:val="hybridMultilevel"/>
    <w:tmpl w:val="74C4F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EB87731"/>
    <w:multiLevelType w:val="multilevel"/>
    <w:tmpl w:val="CF08F620"/>
    <w:lvl w:ilvl="0">
      <w:start w:val="1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136">
    <w:nsid w:val="5F436820"/>
    <w:multiLevelType w:val="multilevel"/>
    <w:tmpl w:val="DB9EB8D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7">
    <w:nsid w:val="60333FCC"/>
    <w:multiLevelType w:val="multilevel"/>
    <w:tmpl w:val="CF08F620"/>
    <w:lvl w:ilvl="0">
      <w:start w:val="1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138">
    <w:nsid w:val="63847BE5"/>
    <w:multiLevelType w:val="multilevel"/>
    <w:tmpl w:val="DB9EB8D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9">
    <w:nsid w:val="63B73E4C"/>
    <w:multiLevelType w:val="multilevel"/>
    <w:tmpl w:val="DB9EB8D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0">
    <w:nsid w:val="64C354B1"/>
    <w:multiLevelType w:val="hybridMultilevel"/>
    <w:tmpl w:val="F614F0F4"/>
    <w:name w:val="WW8Num52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2CC0120A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57085A38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>
    <w:nsid w:val="65F94B7B"/>
    <w:multiLevelType w:val="hybridMultilevel"/>
    <w:tmpl w:val="A2089E9C"/>
    <w:lvl w:ilvl="0" w:tplc="8DCA26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>
    <w:nsid w:val="68350909"/>
    <w:multiLevelType w:val="hybridMultilevel"/>
    <w:tmpl w:val="ACC204D4"/>
    <w:lvl w:ilvl="0" w:tplc="51C8D054">
      <w:start w:val="5"/>
      <w:numFmt w:val="lowerLetter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8BF45FF"/>
    <w:multiLevelType w:val="multilevel"/>
    <w:tmpl w:val="DB9EB8D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4">
    <w:nsid w:val="693448EB"/>
    <w:multiLevelType w:val="singleLevel"/>
    <w:tmpl w:val="F3DE190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5">
    <w:nsid w:val="6A07574B"/>
    <w:multiLevelType w:val="multilevel"/>
    <w:tmpl w:val="DB9EB8D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6">
    <w:nsid w:val="6B0E376F"/>
    <w:multiLevelType w:val="multilevel"/>
    <w:tmpl w:val="DB9EB8D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tabs>
          <w:tab w:val="num" w:pos="501"/>
        </w:tabs>
        <w:ind w:left="501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7">
    <w:nsid w:val="6B5A1E15"/>
    <w:multiLevelType w:val="multilevel"/>
    <w:tmpl w:val="DB9EB8D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8">
    <w:nsid w:val="6C315DF4"/>
    <w:multiLevelType w:val="multilevel"/>
    <w:tmpl w:val="DB9EB8D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9">
    <w:nsid w:val="6C4675A7"/>
    <w:multiLevelType w:val="multilevel"/>
    <w:tmpl w:val="DB9EB8D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0">
    <w:nsid w:val="6C8150D4"/>
    <w:multiLevelType w:val="multilevel"/>
    <w:tmpl w:val="DB9EB8D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1">
    <w:nsid w:val="6C887A99"/>
    <w:multiLevelType w:val="multilevel"/>
    <w:tmpl w:val="7EFCF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2">
    <w:nsid w:val="6D471410"/>
    <w:multiLevelType w:val="hybridMultilevel"/>
    <w:tmpl w:val="AD8C677C"/>
    <w:lvl w:ilvl="0" w:tplc="8E42F326">
      <w:start w:val="5"/>
      <w:numFmt w:val="lowerLetter"/>
      <w:lvlText w:val="%1."/>
      <w:lvlJc w:val="left"/>
      <w:pPr>
        <w:ind w:left="360" w:firstLine="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E806B55"/>
    <w:multiLevelType w:val="multilevel"/>
    <w:tmpl w:val="DB9EB8D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4">
    <w:nsid w:val="6FCF2B9F"/>
    <w:multiLevelType w:val="multilevel"/>
    <w:tmpl w:val="DB9EB8D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5">
    <w:nsid w:val="6FDC0AD5"/>
    <w:multiLevelType w:val="multilevel"/>
    <w:tmpl w:val="C8D65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6">
    <w:nsid w:val="70BF2E40"/>
    <w:multiLevelType w:val="multilevel"/>
    <w:tmpl w:val="DB9EB8D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7">
    <w:nsid w:val="70C176D2"/>
    <w:multiLevelType w:val="multilevel"/>
    <w:tmpl w:val="DB9EB8D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8">
    <w:nsid w:val="72F8600B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  <w:i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>
    <w:nsid w:val="735E3DFB"/>
    <w:multiLevelType w:val="hybridMultilevel"/>
    <w:tmpl w:val="74C4F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474489D"/>
    <w:multiLevelType w:val="multilevel"/>
    <w:tmpl w:val="DB9EB8D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1">
    <w:nsid w:val="749015EE"/>
    <w:multiLevelType w:val="singleLevel"/>
    <w:tmpl w:val="8662C79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162">
    <w:nsid w:val="75767999"/>
    <w:multiLevelType w:val="multilevel"/>
    <w:tmpl w:val="DB9EB8D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3">
    <w:nsid w:val="7602069E"/>
    <w:multiLevelType w:val="hybridMultilevel"/>
    <w:tmpl w:val="74C4F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66E21A8"/>
    <w:multiLevelType w:val="multilevel"/>
    <w:tmpl w:val="DB9EB8D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5">
    <w:nsid w:val="767E1A89"/>
    <w:multiLevelType w:val="multilevel"/>
    <w:tmpl w:val="CF08F620"/>
    <w:lvl w:ilvl="0">
      <w:start w:val="1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166">
    <w:nsid w:val="773343E8"/>
    <w:multiLevelType w:val="multilevel"/>
    <w:tmpl w:val="DB9EB8D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7">
    <w:nsid w:val="774572C6"/>
    <w:multiLevelType w:val="multilevel"/>
    <w:tmpl w:val="CF08F620"/>
    <w:lvl w:ilvl="0">
      <w:start w:val="1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168">
    <w:nsid w:val="777F27EC"/>
    <w:multiLevelType w:val="multilevel"/>
    <w:tmpl w:val="CF08F620"/>
    <w:lvl w:ilvl="0">
      <w:start w:val="1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169">
    <w:nsid w:val="778E5CEE"/>
    <w:multiLevelType w:val="hybridMultilevel"/>
    <w:tmpl w:val="49D292EA"/>
    <w:lvl w:ilvl="0" w:tplc="C7F2374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>
    <w:nsid w:val="77EA0B8B"/>
    <w:multiLevelType w:val="singleLevel"/>
    <w:tmpl w:val="8662C79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171">
    <w:nsid w:val="78565976"/>
    <w:multiLevelType w:val="singleLevel"/>
    <w:tmpl w:val="8662C79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172">
    <w:nsid w:val="7B914037"/>
    <w:multiLevelType w:val="multilevel"/>
    <w:tmpl w:val="2A30F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3">
    <w:nsid w:val="7BEB3943"/>
    <w:multiLevelType w:val="hybridMultilevel"/>
    <w:tmpl w:val="26C00C42"/>
    <w:lvl w:ilvl="0" w:tplc="ADB6AD8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C3E1EB0"/>
    <w:multiLevelType w:val="multilevel"/>
    <w:tmpl w:val="DB9EB8D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5">
    <w:nsid w:val="7D9D3B85"/>
    <w:multiLevelType w:val="singleLevel"/>
    <w:tmpl w:val="8662C79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176">
    <w:nsid w:val="7E3A3DA7"/>
    <w:multiLevelType w:val="multilevel"/>
    <w:tmpl w:val="DB9EB8D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7">
    <w:nsid w:val="7E876552"/>
    <w:multiLevelType w:val="multilevel"/>
    <w:tmpl w:val="DB9EB8D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8">
    <w:nsid w:val="7EB5464D"/>
    <w:multiLevelType w:val="multilevel"/>
    <w:tmpl w:val="9C0872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9">
    <w:nsid w:val="7EDD28C6"/>
    <w:multiLevelType w:val="multilevel"/>
    <w:tmpl w:val="2A30F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0">
    <w:nsid w:val="7EF124F3"/>
    <w:multiLevelType w:val="multilevel"/>
    <w:tmpl w:val="DB9EB8D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1">
    <w:nsid w:val="7F385C11"/>
    <w:multiLevelType w:val="multilevel"/>
    <w:tmpl w:val="2A30F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>
    <w:nsid w:val="7FF411C0"/>
    <w:multiLevelType w:val="hybridMultilevel"/>
    <w:tmpl w:val="624EA01E"/>
    <w:lvl w:ilvl="0" w:tplc="24A8A0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14"/>
  </w:num>
  <w:num w:numId="5">
    <w:abstractNumId w:val="17"/>
  </w:num>
  <w:num w:numId="6">
    <w:abstractNumId w:val="115"/>
  </w:num>
  <w:num w:numId="7">
    <w:abstractNumId w:val="130"/>
    <w:lvlOverride w:ilvl="0">
      <w:startOverride w:val="1"/>
    </w:lvlOverride>
  </w:num>
  <w:num w:numId="8">
    <w:abstractNumId w:val="101"/>
    <w:lvlOverride w:ilvl="0">
      <w:startOverride w:val="1"/>
    </w:lvlOverride>
  </w:num>
  <w:num w:numId="9">
    <w:abstractNumId w:val="73"/>
  </w:num>
  <w:num w:numId="10">
    <w:abstractNumId w:val="71"/>
  </w:num>
  <w:num w:numId="11">
    <w:abstractNumId w:val="129"/>
  </w:num>
  <w:num w:numId="12">
    <w:abstractNumId w:val="173"/>
  </w:num>
  <w:num w:numId="13">
    <w:abstractNumId w:val="130"/>
  </w:num>
  <w:num w:numId="14">
    <w:abstractNumId w:val="101"/>
  </w:num>
  <w:num w:numId="1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4"/>
  </w:num>
  <w:num w:numId="17">
    <w:abstractNumId w:val="141"/>
  </w:num>
  <w:num w:numId="18">
    <w:abstractNumId w:val="54"/>
  </w:num>
  <w:num w:numId="19">
    <w:abstractNumId w:val="1"/>
  </w:num>
  <w:num w:numId="20">
    <w:abstractNumId w:val="62"/>
  </w:num>
  <w:num w:numId="21">
    <w:abstractNumId w:val="15"/>
  </w:num>
  <w:num w:numId="22">
    <w:abstractNumId w:val="31"/>
  </w:num>
  <w:num w:numId="23">
    <w:abstractNumId w:val="111"/>
  </w:num>
  <w:num w:numId="24">
    <w:abstractNumId w:val="125"/>
  </w:num>
  <w:num w:numId="25">
    <w:abstractNumId w:val="151"/>
  </w:num>
  <w:num w:numId="26">
    <w:abstractNumId w:val="158"/>
  </w:num>
  <w:num w:numId="27">
    <w:abstractNumId w:val="110"/>
  </w:num>
  <w:num w:numId="28">
    <w:abstractNumId w:val="120"/>
  </w:num>
  <w:num w:numId="29">
    <w:abstractNumId w:val="175"/>
  </w:num>
  <w:num w:numId="30">
    <w:abstractNumId w:val="51"/>
  </w:num>
  <w:num w:numId="31">
    <w:abstractNumId w:val="170"/>
  </w:num>
  <w:num w:numId="32">
    <w:abstractNumId w:val="171"/>
  </w:num>
  <w:num w:numId="33">
    <w:abstractNumId w:val="92"/>
  </w:num>
  <w:num w:numId="34">
    <w:abstractNumId w:val="35"/>
  </w:num>
  <w:num w:numId="35">
    <w:abstractNumId w:val="46"/>
  </w:num>
  <w:num w:numId="36">
    <w:abstractNumId w:val="63"/>
  </w:num>
  <w:num w:numId="37">
    <w:abstractNumId w:val="77"/>
  </w:num>
  <w:num w:numId="38">
    <w:abstractNumId w:val="112"/>
  </w:num>
  <w:num w:numId="39">
    <w:abstractNumId w:val="103"/>
  </w:num>
  <w:num w:numId="40">
    <w:abstractNumId w:val="161"/>
  </w:num>
  <w:num w:numId="41">
    <w:abstractNumId w:val="36"/>
  </w:num>
  <w:num w:numId="42">
    <w:abstractNumId w:val="124"/>
  </w:num>
  <w:num w:numId="43">
    <w:abstractNumId w:val="116"/>
  </w:num>
  <w:num w:numId="44">
    <w:abstractNumId w:val="182"/>
  </w:num>
  <w:num w:numId="45">
    <w:abstractNumId w:val="140"/>
  </w:num>
  <w:num w:numId="46">
    <w:abstractNumId w:val="50"/>
  </w:num>
  <w:num w:numId="47">
    <w:abstractNumId w:val="58"/>
  </w:num>
  <w:num w:numId="48">
    <w:abstractNumId w:val="176"/>
  </w:num>
  <w:num w:numId="49">
    <w:abstractNumId w:val="109"/>
  </w:num>
  <w:num w:numId="50">
    <w:abstractNumId w:val="166"/>
  </w:num>
  <w:num w:numId="51">
    <w:abstractNumId w:val="127"/>
  </w:num>
  <w:num w:numId="52">
    <w:abstractNumId w:val="148"/>
  </w:num>
  <w:num w:numId="53">
    <w:abstractNumId w:val="41"/>
  </w:num>
  <w:num w:numId="54">
    <w:abstractNumId w:val="143"/>
  </w:num>
  <w:num w:numId="55">
    <w:abstractNumId w:val="105"/>
  </w:num>
  <w:num w:numId="56">
    <w:abstractNumId w:val="136"/>
  </w:num>
  <w:num w:numId="57">
    <w:abstractNumId w:val="42"/>
  </w:num>
  <w:num w:numId="58">
    <w:abstractNumId w:val="131"/>
  </w:num>
  <w:num w:numId="59">
    <w:abstractNumId w:val="156"/>
  </w:num>
  <w:num w:numId="60">
    <w:abstractNumId w:val="48"/>
  </w:num>
  <w:num w:numId="61">
    <w:abstractNumId w:val="177"/>
  </w:num>
  <w:num w:numId="62">
    <w:abstractNumId w:val="157"/>
  </w:num>
  <w:num w:numId="63">
    <w:abstractNumId w:val="174"/>
  </w:num>
  <w:num w:numId="64">
    <w:abstractNumId w:val="160"/>
  </w:num>
  <w:num w:numId="65">
    <w:abstractNumId w:val="34"/>
  </w:num>
  <w:num w:numId="66">
    <w:abstractNumId w:val="126"/>
  </w:num>
  <w:num w:numId="67">
    <w:abstractNumId w:val="146"/>
  </w:num>
  <w:num w:numId="68">
    <w:abstractNumId w:val="98"/>
  </w:num>
  <w:num w:numId="69">
    <w:abstractNumId w:val="133"/>
  </w:num>
  <w:num w:numId="70">
    <w:abstractNumId w:val="89"/>
  </w:num>
  <w:num w:numId="71">
    <w:abstractNumId w:val="162"/>
  </w:num>
  <w:num w:numId="72">
    <w:abstractNumId w:val="117"/>
  </w:num>
  <w:num w:numId="73">
    <w:abstractNumId w:val="138"/>
  </w:num>
  <w:num w:numId="74">
    <w:abstractNumId w:val="79"/>
  </w:num>
  <w:num w:numId="75">
    <w:abstractNumId w:val="149"/>
  </w:num>
  <w:num w:numId="76">
    <w:abstractNumId w:val="154"/>
  </w:num>
  <w:num w:numId="77">
    <w:abstractNumId w:val="88"/>
  </w:num>
  <w:num w:numId="78">
    <w:abstractNumId w:val="139"/>
  </w:num>
  <w:num w:numId="79">
    <w:abstractNumId w:val="90"/>
  </w:num>
  <w:num w:numId="80">
    <w:abstractNumId w:val="97"/>
  </w:num>
  <w:num w:numId="81">
    <w:abstractNumId w:val="81"/>
  </w:num>
  <w:num w:numId="82">
    <w:abstractNumId w:val="180"/>
  </w:num>
  <w:num w:numId="83">
    <w:abstractNumId w:val="104"/>
  </w:num>
  <w:num w:numId="84">
    <w:abstractNumId w:val="66"/>
  </w:num>
  <w:num w:numId="85">
    <w:abstractNumId w:val="52"/>
  </w:num>
  <w:num w:numId="86">
    <w:abstractNumId w:val="56"/>
  </w:num>
  <w:num w:numId="87">
    <w:abstractNumId w:val="164"/>
  </w:num>
  <w:num w:numId="88">
    <w:abstractNumId w:val="80"/>
  </w:num>
  <w:num w:numId="89">
    <w:abstractNumId w:val="121"/>
  </w:num>
  <w:num w:numId="90">
    <w:abstractNumId w:val="147"/>
  </w:num>
  <w:num w:numId="91">
    <w:abstractNumId w:val="153"/>
  </w:num>
  <w:num w:numId="92">
    <w:abstractNumId w:val="150"/>
  </w:num>
  <w:num w:numId="93">
    <w:abstractNumId w:val="72"/>
  </w:num>
  <w:num w:numId="94">
    <w:abstractNumId w:val="132"/>
  </w:num>
  <w:num w:numId="95">
    <w:abstractNumId w:val="145"/>
  </w:num>
  <w:num w:numId="96">
    <w:abstractNumId w:val="70"/>
  </w:num>
  <w:num w:numId="97">
    <w:abstractNumId w:val="102"/>
  </w:num>
  <w:num w:numId="9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3"/>
  </w:num>
  <w:num w:numId="100">
    <w:abstractNumId w:val="178"/>
  </w:num>
  <w:num w:numId="101">
    <w:abstractNumId w:val="40"/>
  </w:num>
  <w:num w:numId="102">
    <w:abstractNumId w:val="169"/>
  </w:num>
  <w:num w:numId="103">
    <w:abstractNumId w:val="100"/>
  </w:num>
  <w:num w:numId="104">
    <w:abstractNumId w:val="87"/>
  </w:num>
  <w:num w:numId="105">
    <w:abstractNumId w:val="135"/>
  </w:num>
  <w:num w:numId="106">
    <w:abstractNumId w:val="159"/>
  </w:num>
  <w:num w:numId="107">
    <w:abstractNumId w:val="167"/>
  </w:num>
  <w:num w:numId="108">
    <w:abstractNumId w:val="155"/>
  </w:num>
  <w:num w:numId="109">
    <w:abstractNumId w:val="32"/>
  </w:num>
  <w:num w:numId="110">
    <w:abstractNumId w:val="74"/>
  </w:num>
  <w:num w:numId="111">
    <w:abstractNumId w:val="61"/>
  </w:num>
  <w:num w:numId="112">
    <w:abstractNumId w:val="94"/>
  </w:num>
  <w:num w:numId="113">
    <w:abstractNumId w:val="137"/>
  </w:num>
  <w:num w:numId="114">
    <w:abstractNumId w:val="107"/>
  </w:num>
  <w:num w:numId="115">
    <w:abstractNumId w:val="91"/>
  </w:num>
  <w:num w:numId="116">
    <w:abstractNumId w:val="75"/>
  </w:num>
  <w:num w:numId="117">
    <w:abstractNumId w:val="69"/>
  </w:num>
  <w:num w:numId="118">
    <w:abstractNumId w:val="134"/>
  </w:num>
  <w:num w:numId="119">
    <w:abstractNumId w:val="60"/>
  </w:num>
  <w:num w:numId="120">
    <w:abstractNumId w:val="172"/>
  </w:num>
  <w:num w:numId="121">
    <w:abstractNumId w:val="93"/>
  </w:num>
  <w:num w:numId="122">
    <w:abstractNumId w:val="128"/>
  </w:num>
  <w:num w:numId="123">
    <w:abstractNumId w:val="95"/>
  </w:num>
  <w:num w:numId="124">
    <w:abstractNumId w:val="123"/>
  </w:num>
  <w:num w:numId="125">
    <w:abstractNumId w:val="84"/>
  </w:num>
  <w:num w:numId="126">
    <w:abstractNumId w:val="65"/>
  </w:num>
  <w:num w:numId="127">
    <w:abstractNumId w:val="163"/>
  </w:num>
  <w:num w:numId="128">
    <w:abstractNumId w:val="67"/>
  </w:num>
  <w:num w:numId="129">
    <w:abstractNumId w:val="181"/>
  </w:num>
  <w:num w:numId="130">
    <w:abstractNumId w:val="82"/>
  </w:num>
  <w:num w:numId="131">
    <w:abstractNumId w:val="47"/>
  </w:num>
  <w:num w:numId="132">
    <w:abstractNumId w:val="106"/>
  </w:num>
  <w:num w:numId="133">
    <w:abstractNumId w:val="118"/>
  </w:num>
  <w:num w:numId="134">
    <w:abstractNumId w:val="165"/>
  </w:num>
  <w:num w:numId="135">
    <w:abstractNumId w:val="85"/>
  </w:num>
  <w:num w:numId="136">
    <w:abstractNumId w:val="59"/>
  </w:num>
  <w:num w:numId="137">
    <w:abstractNumId w:val="45"/>
  </w:num>
  <w:num w:numId="138">
    <w:abstractNumId w:val="179"/>
  </w:num>
  <w:num w:numId="139">
    <w:abstractNumId w:val="83"/>
  </w:num>
  <w:num w:numId="140">
    <w:abstractNumId w:val="168"/>
  </w:num>
  <w:num w:numId="141">
    <w:abstractNumId w:val="122"/>
  </w:num>
  <w:num w:numId="142">
    <w:abstractNumId w:val="64"/>
  </w:num>
  <w:num w:numId="143">
    <w:abstractNumId w:val="78"/>
  </w:num>
  <w:num w:numId="144">
    <w:abstractNumId w:val="44"/>
  </w:num>
  <w:num w:numId="145">
    <w:abstractNumId w:val="96"/>
  </w:num>
  <w:num w:numId="146">
    <w:abstractNumId w:val="142"/>
  </w:num>
  <w:num w:numId="147">
    <w:abstractNumId w:val="119"/>
  </w:num>
  <w:num w:numId="148">
    <w:abstractNumId w:val="68"/>
  </w:num>
  <w:num w:numId="149">
    <w:abstractNumId w:val="114"/>
  </w:num>
  <w:num w:numId="150">
    <w:abstractNumId w:val="33"/>
  </w:num>
  <w:num w:numId="151">
    <w:abstractNumId w:val="99"/>
  </w:num>
  <w:num w:numId="152">
    <w:abstractNumId w:val="152"/>
  </w:num>
  <w:num w:numId="153">
    <w:abstractNumId w:val="76"/>
  </w:num>
  <w:num w:numId="154">
    <w:abstractNumId w:val="39"/>
  </w:num>
  <w:num w:numId="155">
    <w:abstractNumId w:val="55"/>
  </w:num>
  <w:num w:numId="156">
    <w:abstractNumId w:val="9"/>
  </w:num>
  <w:num w:numId="157">
    <w:abstractNumId w:val="16"/>
  </w:num>
  <w:num w:numId="158">
    <w:abstractNumId w:val="38"/>
  </w:num>
  <w:num w:numId="159">
    <w:abstractNumId w:val="49"/>
  </w:num>
  <w:num w:numId="160">
    <w:abstractNumId w:val="113"/>
  </w:num>
  <w:num w:numId="161">
    <w:abstractNumId w:val="43"/>
  </w:num>
  <w:num w:numId="162">
    <w:abstractNumId w:val="108"/>
  </w:num>
  <w:num w:numId="163">
    <w:abstractNumId w:val="57"/>
  </w:num>
  <w:num w:numId="164">
    <w:abstractNumId w:val="86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5D"/>
    <w:rsid w:val="00000388"/>
    <w:rsid w:val="000006CD"/>
    <w:rsid w:val="00000A1B"/>
    <w:rsid w:val="00000B0C"/>
    <w:rsid w:val="00000E15"/>
    <w:rsid w:val="00001E55"/>
    <w:rsid w:val="0000201D"/>
    <w:rsid w:val="0000262F"/>
    <w:rsid w:val="000026EF"/>
    <w:rsid w:val="000027CC"/>
    <w:rsid w:val="00002977"/>
    <w:rsid w:val="00002CBF"/>
    <w:rsid w:val="00002F54"/>
    <w:rsid w:val="000036BF"/>
    <w:rsid w:val="00004A58"/>
    <w:rsid w:val="00004CB5"/>
    <w:rsid w:val="00004F09"/>
    <w:rsid w:val="00005366"/>
    <w:rsid w:val="0000583D"/>
    <w:rsid w:val="00006335"/>
    <w:rsid w:val="00007080"/>
    <w:rsid w:val="00010F85"/>
    <w:rsid w:val="000118E1"/>
    <w:rsid w:val="00012639"/>
    <w:rsid w:val="000128D3"/>
    <w:rsid w:val="00012966"/>
    <w:rsid w:val="00014300"/>
    <w:rsid w:val="00014EA1"/>
    <w:rsid w:val="000153E5"/>
    <w:rsid w:val="00015965"/>
    <w:rsid w:val="00016101"/>
    <w:rsid w:val="000164EC"/>
    <w:rsid w:val="0001653C"/>
    <w:rsid w:val="000167F2"/>
    <w:rsid w:val="000174C0"/>
    <w:rsid w:val="00017507"/>
    <w:rsid w:val="00017E4F"/>
    <w:rsid w:val="0002039F"/>
    <w:rsid w:val="000204FF"/>
    <w:rsid w:val="000208BA"/>
    <w:rsid w:val="00020A73"/>
    <w:rsid w:val="00021E23"/>
    <w:rsid w:val="000220A4"/>
    <w:rsid w:val="00022353"/>
    <w:rsid w:val="000224B6"/>
    <w:rsid w:val="00022817"/>
    <w:rsid w:val="00022FEE"/>
    <w:rsid w:val="000232BD"/>
    <w:rsid w:val="000238EE"/>
    <w:rsid w:val="0002467D"/>
    <w:rsid w:val="00025A08"/>
    <w:rsid w:val="00025CEA"/>
    <w:rsid w:val="00026313"/>
    <w:rsid w:val="00026525"/>
    <w:rsid w:val="00026952"/>
    <w:rsid w:val="00026DA8"/>
    <w:rsid w:val="00026F70"/>
    <w:rsid w:val="000275AF"/>
    <w:rsid w:val="00027D19"/>
    <w:rsid w:val="0003071B"/>
    <w:rsid w:val="00031507"/>
    <w:rsid w:val="00031627"/>
    <w:rsid w:val="00031D45"/>
    <w:rsid w:val="00031EDD"/>
    <w:rsid w:val="00032102"/>
    <w:rsid w:val="0003230F"/>
    <w:rsid w:val="00032384"/>
    <w:rsid w:val="00032A8A"/>
    <w:rsid w:val="00033A96"/>
    <w:rsid w:val="00034333"/>
    <w:rsid w:val="00034F42"/>
    <w:rsid w:val="00035253"/>
    <w:rsid w:val="0003567C"/>
    <w:rsid w:val="0003597B"/>
    <w:rsid w:val="00035D96"/>
    <w:rsid w:val="00035DB3"/>
    <w:rsid w:val="000366AE"/>
    <w:rsid w:val="00037068"/>
    <w:rsid w:val="000372B9"/>
    <w:rsid w:val="00037465"/>
    <w:rsid w:val="00037D6F"/>
    <w:rsid w:val="0004026F"/>
    <w:rsid w:val="0004035B"/>
    <w:rsid w:val="0004049B"/>
    <w:rsid w:val="000415B4"/>
    <w:rsid w:val="0004255E"/>
    <w:rsid w:val="000425A7"/>
    <w:rsid w:val="000429CB"/>
    <w:rsid w:val="00042AD8"/>
    <w:rsid w:val="00042AF2"/>
    <w:rsid w:val="0004462F"/>
    <w:rsid w:val="000452A6"/>
    <w:rsid w:val="000456CC"/>
    <w:rsid w:val="00045A76"/>
    <w:rsid w:val="000462A2"/>
    <w:rsid w:val="00046A9F"/>
    <w:rsid w:val="00046C2F"/>
    <w:rsid w:val="0004749B"/>
    <w:rsid w:val="000475D2"/>
    <w:rsid w:val="0004766A"/>
    <w:rsid w:val="000500C4"/>
    <w:rsid w:val="00050104"/>
    <w:rsid w:val="000503FC"/>
    <w:rsid w:val="00050F40"/>
    <w:rsid w:val="00051060"/>
    <w:rsid w:val="00051095"/>
    <w:rsid w:val="00051DD5"/>
    <w:rsid w:val="00052546"/>
    <w:rsid w:val="00053862"/>
    <w:rsid w:val="00054175"/>
    <w:rsid w:val="00054A09"/>
    <w:rsid w:val="000554CF"/>
    <w:rsid w:val="0005553B"/>
    <w:rsid w:val="000557F8"/>
    <w:rsid w:val="00055BC4"/>
    <w:rsid w:val="00056383"/>
    <w:rsid w:val="00056DF1"/>
    <w:rsid w:val="00056F03"/>
    <w:rsid w:val="0005721E"/>
    <w:rsid w:val="00057362"/>
    <w:rsid w:val="0005768E"/>
    <w:rsid w:val="00057978"/>
    <w:rsid w:val="00060107"/>
    <w:rsid w:val="000608F9"/>
    <w:rsid w:val="00061CB0"/>
    <w:rsid w:val="0006223F"/>
    <w:rsid w:val="0006283C"/>
    <w:rsid w:val="00062CF2"/>
    <w:rsid w:val="00063D24"/>
    <w:rsid w:val="000648CF"/>
    <w:rsid w:val="00064FD2"/>
    <w:rsid w:val="0006548C"/>
    <w:rsid w:val="000655E1"/>
    <w:rsid w:val="000672DC"/>
    <w:rsid w:val="000679A3"/>
    <w:rsid w:val="00067E1E"/>
    <w:rsid w:val="0007022C"/>
    <w:rsid w:val="0007033B"/>
    <w:rsid w:val="000704F8"/>
    <w:rsid w:val="00071016"/>
    <w:rsid w:val="00071449"/>
    <w:rsid w:val="000716B7"/>
    <w:rsid w:val="00072878"/>
    <w:rsid w:val="00072DC7"/>
    <w:rsid w:val="00072E55"/>
    <w:rsid w:val="00073890"/>
    <w:rsid w:val="00073B50"/>
    <w:rsid w:val="00073C7B"/>
    <w:rsid w:val="00073FC2"/>
    <w:rsid w:val="00074723"/>
    <w:rsid w:val="00074F79"/>
    <w:rsid w:val="00075CA9"/>
    <w:rsid w:val="00075CC3"/>
    <w:rsid w:val="00075F05"/>
    <w:rsid w:val="0007651C"/>
    <w:rsid w:val="00076A79"/>
    <w:rsid w:val="00077488"/>
    <w:rsid w:val="0007753C"/>
    <w:rsid w:val="00077643"/>
    <w:rsid w:val="0007794C"/>
    <w:rsid w:val="00080AAF"/>
    <w:rsid w:val="00080DBB"/>
    <w:rsid w:val="000811C2"/>
    <w:rsid w:val="00082CB9"/>
    <w:rsid w:val="00082D3B"/>
    <w:rsid w:val="00083F21"/>
    <w:rsid w:val="00083FC9"/>
    <w:rsid w:val="00083FDD"/>
    <w:rsid w:val="00084699"/>
    <w:rsid w:val="00084A43"/>
    <w:rsid w:val="00084E69"/>
    <w:rsid w:val="00084F3B"/>
    <w:rsid w:val="0008575C"/>
    <w:rsid w:val="00086DCC"/>
    <w:rsid w:val="00087299"/>
    <w:rsid w:val="00087949"/>
    <w:rsid w:val="000906BD"/>
    <w:rsid w:val="00091B67"/>
    <w:rsid w:val="00091DFC"/>
    <w:rsid w:val="00092C72"/>
    <w:rsid w:val="000939FC"/>
    <w:rsid w:val="00093F9A"/>
    <w:rsid w:val="000949B2"/>
    <w:rsid w:val="00094F65"/>
    <w:rsid w:val="00095626"/>
    <w:rsid w:val="00095A51"/>
    <w:rsid w:val="00096312"/>
    <w:rsid w:val="0009647D"/>
    <w:rsid w:val="00097C09"/>
    <w:rsid w:val="000A046A"/>
    <w:rsid w:val="000A0639"/>
    <w:rsid w:val="000A07D1"/>
    <w:rsid w:val="000A0C89"/>
    <w:rsid w:val="000A1525"/>
    <w:rsid w:val="000A1A37"/>
    <w:rsid w:val="000A1ED5"/>
    <w:rsid w:val="000A2091"/>
    <w:rsid w:val="000A2C9A"/>
    <w:rsid w:val="000A3648"/>
    <w:rsid w:val="000A3D65"/>
    <w:rsid w:val="000A3FA3"/>
    <w:rsid w:val="000A4595"/>
    <w:rsid w:val="000A4B2B"/>
    <w:rsid w:val="000A4F57"/>
    <w:rsid w:val="000A56C4"/>
    <w:rsid w:val="000A60B9"/>
    <w:rsid w:val="000A66AD"/>
    <w:rsid w:val="000A69B4"/>
    <w:rsid w:val="000A6C14"/>
    <w:rsid w:val="000A7610"/>
    <w:rsid w:val="000A764A"/>
    <w:rsid w:val="000A79EA"/>
    <w:rsid w:val="000B28A1"/>
    <w:rsid w:val="000B40DA"/>
    <w:rsid w:val="000B51FE"/>
    <w:rsid w:val="000B5F53"/>
    <w:rsid w:val="000B7747"/>
    <w:rsid w:val="000B7D02"/>
    <w:rsid w:val="000C0974"/>
    <w:rsid w:val="000C0991"/>
    <w:rsid w:val="000C21A9"/>
    <w:rsid w:val="000C46B4"/>
    <w:rsid w:val="000C4EA3"/>
    <w:rsid w:val="000C515C"/>
    <w:rsid w:val="000C607C"/>
    <w:rsid w:val="000C69E8"/>
    <w:rsid w:val="000D0164"/>
    <w:rsid w:val="000D0425"/>
    <w:rsid w:val="000D1D91"/>
    <w:rsid w:val="000D2669"/>
    <w:rsid w:val="000D2DDE"/>
    <w:rsid w:val="000D33B2"/>
    <w:rsid w:val="000D3766"/>
    <w:rsid w:val="000D3E68"/>
    <w:rsid w:val="000D440D"/>
    <w:rsid w:val="000D4703"/>
    <w:rsid w:val="000D57A8"/>
    <w:rsid w:val="000D5EBD"/>
    <w:rsid w:val="000D625D"/>
    <w:rsid w:val="000D69EF"/>
    <w:rsid w:val="000D7268"/>
    <w:rsid w:val="000D72D7"/>
    <w:rsid w:val="000D768A"/>
    <w:rsid w:val="000D7EDC"/>
    <w:rsid w:val="000E0939"/>
    <w:rsid w:val="000E1582"/>
    <w:rsid w:val="000E1ACE"/>
    <w:rsid w:val="000E1F13"/>
    <w:rsid w:val="000E29DF"/>
    <w:rsid w:val="000E2C66"/>
    <w:rsid w:val="000E2CD2"/>
    <w:rsid w:val="000E3128"/>
    <w:rsid w:val="000E330A"/>
    <w:rsid w:val="000E35C6"/>
    <w:rsid w:val="000E387A"/>
    <w:rsid w:val="000E3CCC"/>
    <w:rsid w:val="000E3F88"/>
    <w:rsid w:val="000E43E3"/>
    <w:rsid w:val="000E465E"/>
    <w:rsid w:val="000E46CC"/>
    <w:rsid w:val="000E4F56"/>
    <w:rsid w:val="000E51E9"/>
    <w:rsid w:val="000E533D"/>
    <w:rsid w:val="000E5A58"/>
    <w:rsid w:val="000E5F35"/>
    <w:rsid w:val="000E6388"/>
    <w:rsid w:val="000E63DF"/>
    <w:rsid w:val="000E64C1"/>
    <w:rsid w:val="000E6AF9"/>
    <w:rsid w:val="000E7A81"/>
    <w:rsid w:val="000E7B42"/>
    <w:rsid w:val="000F0184"/>
    <w:rsid w:val="000F08E8"/>
    <w:rsid w:val="000F0CD4"/>
    <w:rsid w:val="000F15F8"/>
    <w:rsid w:val="000F29C4"/>
    <w:rsid w:val="000F2E01"/>
    <w:rsid w:val="000F44EE"/>
    <w:rsid w:val="000F4581"/>
    <w:rsid w:val="000F48B4"/>
    <w:rsid w:val="000F4CC6"/>
    <w:rsid w:val="000F55FB"/>
    <w:rsid w:val="000F5C9D"/>
    <w:rsid w:val="000F6AA6"/>
    <w:rsid w:val="000F6D3D"/>
    <w:rsid w:val="000F7D3F"/>
    <w:rsid w:val="00100127"/>
    <w:rsid w:val="00100160"/>
    <w:rsid w:val="0010063F"/>
    <w:rsid w:val="00100714"/>
    <w:rsid w:val="00101105"/>
    <w:rsid w:val="00101376"/>
    <w:rsid w:val="00101481"/>
    <w:rsid w:val="00101593"/>
    <w:rsid w:val="001019B0"/>
    <w:rsid w:val="00101C19"/>
    <w:rsid w:val="001020F0"/>
    <w:rsid w:val="00102424"/>
    <w:rsid w:val="00102D3D"/>
    <w:rsid w:val="001039F6"/>
    <w:rsid w:val="00103A14"/>
    <w:rsid w:val="00103D09"/>
    <w:rsid w:val="001046AE"/>
    <w:rsid w:val="00105315"/>
    <w:rsid w:val="001055EC"/>
    <w:rsid w:val="0010563B"/>
    <w:rsid w:val="00106309"/>
    <w:rsid w:val="00106C9B"/>
    <w:rsid w:val="00107708"/>
    <w:rsid w:val="001079B4"/>
    <w:rsid w:val="00107B79"/>
    <w:rsid w:val="00107CF4"/>
    <w:rsid w:val="00107EF6"/>
    <w:rsid w:val="00110156"/>
    <w:rsid w:val="0011027E"/>
    <w:rsid w:val="001105C0"/>
    <w:rsid w:val="00110BC5"/>
    <w:rsid w:val="0011126F"/>
    <w:rsid w:val="00111651"/>
    <w:rsid w:val="00111FE4"/>
    <w:rsid w:val="001120E2"/>
    <w:rsid w:val="0011220F"/>
    <w:rsid w:val="00113199"/>
    <w:rsid w:val="0011349B"/>
    <w:rsid w:val="00113B71"/>
    <w:rsid w:val="00114009"/>
    <w:rsid w:val="00114504"/>
    <w:rsid w:val="00114E0A"/>
    <w:rsid w:val="00115307"/>
    <w:rsid w:val="00115DBB"/>
    <w:rsid w:val="00116749"/>
    <w:rsid w:val="0011678D"/>
    <w:rsid w:val="0011692E"/>
    <w:rsid w:val="001170FE"/>
    <w:rsid w:val="00120892"/>
    <w:rsid w:val="00120E45"/>
    <w:rsid w:val="00120F1B"/>
    <w:rsid w:val="001218B3"/>
    <w:rsid w:val="0012272B"/>
    <w:rsid w:val="00122B33"/>
    <w:rsid w:val="00122D8C"/>
    <w:rsid w:val="001232D7"/>
    <w:rsid w:val="001234B0"/>
    <w:rsid w:val="001246F2"/>
    <w:rsid w:val="00124A61"/>
    <w:rsid w:val="00124AB4"/>
    <w:rsid w:val="00124D24"/>
    <w:rsid w:val="00125B78"/>
    <w:rsid w:val="00125D1E"/>
    <w:rsid w:val="00125E54"/>
    <w:rsid w:val="001269D4"/>
    <w:rsid w:val="00126BB4"/>
    <w:rsid w:val="00126EF7"/>
    <w:rsid w:val="00130E66"/>
    <w:rsid w:val="0013107A"/>
    <w:rsid w:val="0013107B"/>
    <w:rsid w:val="001312EC"/>
    <w:rsid w:val="00131AE1"/>
    <w:rsid w:val="00132EBE"/>
    <w:rsid w:val="0013341B"/>
    <w:rsid w:val="00133891"/>
    <w:rsid w:val="001340C4"/>
    <w:rsid w:val="00135C06"/>
    <w:rsid w:val="00136309"/>
    <w:rsid w:val="00136566"/>
    <w:rsid w:val="00136CDE"/>
    <w:rsid w:val="00136EA7"/>
    <w:rsid w:val="00140405"/>
    <w:rsid w:val="00141495"/>
    <w:rsid w:val="00141A33"/>
    <w:rsid w:val="00141A8F"/>
    <w:rsid w:val="00141D39"/>
    <w:rsid w:val="0014204E"/>
    <w:rsid w:val="001429B8"/>
    <w:rsid w:val="00142BB3"/>
    <w:rsid w:val="00142E10"/>
    <w:rsid w:val="001436A4"/>
    <w:rsid w:val="00143CAF"/>
    <w:rsid w:val="00144C11"/>
    <w:rsid w:val="00145552"/>
    <w:rsid w:val="001458CF"/>
    <w:rsid w:val="00145E44"/>
    <w:rsid w:val="0014615D"/>
    <w:rsid w:val="001478BF"/>
    <w:rsid w:val="00147D9E"/>
    <w:rsid w:val="001500D0"/>
    <w:rsid w:val="00150217"/>
    <w:rsid w:val="00150472"/>
    <w:rsid w:val="00151C06"/>
    <w:rsid w:val="0015220F"/>
    <w:rsid w:val="001542C0"/>
    <w:rsid w:val="0015529D"/>
    <w:rsid w:val="0015578A"/>
    <w:rsid w:val="00155B04"/>
    <w:rsid w:val="00155E1C"/>
    <w:rsid w:val="00156406"/>
    <w:rsid w:val="001565B9"/>
    <w:rsid w:val="0015670F"/>
    <w:rsid w:val="001570F0"/>
    <w:rsid w:val="0015798A"/>
    <w:rsid w:val="00157F2D"/>
    <w:rsid w:val="001603E1"/>
    <w:rsid w:val="001609EE"/>
    <w:rsid w:val="0016200F"/>
    <w:rsid w:val="00162B11"/>
    <w:rsid w:val="00162B71"/>
    <w:rsid w:val="00162BF4"/>
    <w:rsid w:val="001631F3"/>
    <w:rsid w:val="001643C5"/>
    <w:rsid w:val="0016594A"/>
    <w:rsid w:val="00165C57"/>
    <w:rsid w:val="0016668F"/>
    <w:rsid w:val="00166C9F"/>
    <w:rsid w:val="00166D38"/>
    <w:rsid w:val="00166D52"/>
    <w:rsid w:val="0016752E"/>
    <w:rsid w:val="0017004B"/>
    <w:rsid w:val="001704F2"/>
    <w:rsid w:val="0017080F"/>
    <w:rsid w:val="00172829"/>
    <w:rsid w:val="00172BDB"/>
    <w:rsid w:val="00172D16"/>
    <w:rsid w:val="001730FE"/>
    <w:rsid w:val="0017386A"/>
    <w:rsid w:val="001738A0"/>
    <w:rsid w:val="00173929"/>
    <w:rsid w:val="00173AD1"/>
    <w:rsid w:val="0017413B"/>
    <w:rsid w:val="00174312"/>
    <w:rsid w:val="00174E04"/>
    <w:rsid w:val="0017563A"/>
    <w:rsid w:val="00175827"/>
    <w:rsid w:val="0017651B"/>
    <w:rsid w:val="0018032B"/>
    <w:rsid w:val="001809BA"/>
    <w:rsid w:val="00180A41"/>
    <w:rsid w:val="00180BE0"/>
    <w:rsid w:val="00180D19"/>
    <w:rsid w:val="00180FC8"/>
    <w:rsid w:val="00181AFD"/>
    <w:rsid w:val="00181B5B"/>
    <w:rsid w:val="00182496"/>
    <w:rsid w:val="00183023"/>
    <w:rsid w:val="001839FC"/>
    <w:rsid w:val="00183DBA"/>
    <w:rsid w:val="00183DEA"/>
    <w:rsid w:val="00183E0A"/>
    <w:rsid w:val="00184A6A"/>
    <w:rsid w:val="00185820"/>
    <w:rsid w:val="0018660C"/>
    <w:rsid w:val="001873D1"/>
    <w:rsid w:val="001878B0"/>
    <w:rsid w:val="00187A0D"/>
    <w:rsid w:val="00187A6D"/>
    <w:rsid w:val="0019004D"/>
    <w:rsid w:val="00190316"/>
    <w:rsid w:val="00190751"/>
    <w:rsid w:val="001908DB"/>
    <w:rsid w:val="001913F2"/>
    <w:rsid w:val="001920E6"/>
    <w:rsid w:val="001921C5"/>
    <w:rsid w:val="0019226C"/>
    <w:rsid w:val="001933D7"/>
    <w:rsid w:val="00194A7F"/>
    <w:rsid w:val="00194E8B"/>
    <w:rsid w:val="001953AB"/>
    <w:rsid w:val="00195DF5"/>
    <w:rsid w:val="0019612A"/>
    <w:rsid w:val="0019621A"/>
    <w:rsid w:val="00196B6C"/>
    <w:rsid w:val="00196E60"/>
    <w:rsid w:val="00197269"/>
    <w:rsid w:val="00197B76"/>
    <w:rsid w:val="001A145E"/>
    <w:rsid w:val="001A14E0"/>
    <w:rsid w:val="001A2047"/>
    <w:rsid w:val="001A248A"/>
    <w:rsid w:val="001A2AB2"/>
    <w:rsid w:val="001A39AD"/>
    <w:rsid w:val="001A41DC"/>
    <w:rsid w:val="001A43F0"/>
    <w:rsid w:val="001A45A1"/>
    <w:rsid w:val="001A4788"/>
    <w:rsid w:val="001A4B5B"/>
    <w:rsid w:val="001A4BF1"/>
    <w:rsid w:val="001A51CE"/>
    <w:rsid w:val="001A520A"/>
    <w:rsid w:val="001A5A58"/>
    <w:rsid w:val="001A5DB9"/>
    <w:rsid w:val="001A66BD"/>
    <w:rsid w:val="001A67D8"/>
    <w:rsid w:val="001B010B"/>
    <w:rsid w:val="001B0737"/>
    <w:rsid w:val="001B096D"/>
    <w:rsid w:val="001B13F1"/>
    <w:rsid w:val="001B161B"/>
    <w:rsid w:val="001B1C5F"/>
    <w:rsid w:val="001B1CD7"/>
    <w:rsid w:val="001B26FA"/>
    <w:rsid w:val="001B27BB"/>
    <w:rsid w:val="001B34B4"/>
    <w:rsid w:val="001B46D5"/>
    <w:rsid w:val="001B4998"/>
    <w:rsid w:val="001B5863"/>
    <w:rsid w:val="001B5E36"/>
    <w:rsid w:val="001B653A"/>
    <w:rsid w:val="001B6C6A"/>
    <w:rsid w:val="001B7283"/>
    <w:rsid w:val="001C0C96"/>
    <w:rsid w:val="001C0F5B"/>
    <w:rsid w:val="001C102D"/>
    <w:rsid w:val="001C13D8"/>
    <w:rsid w:val="001C322D"/>
    <w:rsid w:val="001C378A"/>
    <w:rsid w:val="001C436D"/>
    <w:rsid w:val="001C5547"/>
    <w:rsid w:val="001C589D"/>
    <w:rsid w:val="001C58B3"/>
    <w:rsid w:val="001C5E9E"/>
    <w:rsid w:val="001C6D89"/>
    <w:rsid w:val="001C6ED0"/>
    <w:rsid w:val="001C7080"/>
    <w:rsid w:val="001C72F2"/>
    <w:rsid w:val="001C73D4"/>
    <w:rsid w:val="001D0330"/>
    <w:rsid w:val="001D0586"/>
    <w:rsid w:val="001D0649"/>
    <w:rsid w:val="001D079F"/>
    <w:rsid w:val="001D1249"/>
    <w:rsid w:val="001D20A9"/>
    <w:rsid w:val="001D2246"/>
    <w:rsid w:val="001D2378"/>
    <w:rsid w:val="001D271D"/>
    <w:rsid w:val="001D2DF2"/>
    <w:rsid w:val="001D35DF"/>
    <w:rsid w:val="001D3E68"/>
    <w:rsid w:val="001D459F"/>
    <w:rsid w:val="001D47F6"/>
    <w:rsid w:val="001D4BB4"/>
    <w:rsid w:val="001D5508"/>
    <w:rsid w:val="001D5932"/>
    <w:rsid w:val="001D5A0F"/>
    <w:rsid w:val="001D60CB"/>
    <w:rsid w:val="001D6675"/>
    <w:rsid w:val="001D6B3A"/>
    <w:rsid w:val="001D7936"/>
    <w:rsid w:val="001D7DB7"/>
    <w:rsid w:val="001E01CF"/>
    <w:rsid w:val="001E0241"/>
    <w:rsid w:val="001E0A97"/>
    <w:rsid w:val="001E0FB7"/>
    <w:rsid w:val="001E1AE4"/>
    <w:rsid w:val="001E1D5E"/>
    <w:rsid w:val="001E31BE"/>
    <w:rsid w:val="001E33AC"/>
    <w:rsid w:val="001E354F"/>
    <w:rsid w:val="001E3CE7"/>
    <w:rsid w:val="001E5552"/>
    <w:rsid w:val="001E628C"/>
    <w:rsid w:val="001E6542"/>
    <w:rsid w:val="001E7151"/>
    <w:rsid w:val="001E759D"/>
    <w:rsid w:val="001E7B8F"/>
    <w:rsid w:val="001F0132"/>
    <w:rsid w:val="001F058F"/>
    <w:rsid w:val="001F0FA6"/>
    <w:rsid w:val="001F1337"/>
    <w:rsid w:val="001F1EFE"/>
    <w:rsid w:val="001F2388"/>
    <w:rsid w:val="001F2930"/>
    <w:rsid w:val="001F2E68"/>
    <w:rsid w:val="001F3633"/>
    <w:rsid w:val="001F3B22"/>
    <w:rsid w:val="001F3B88"/>
    <w:rsid w:val="001F4B98"/>
    <w:rsid w:val="001F502D"/>
    <w:rsid w:val="001F514A"/>
    <w:rsid w:val="001F559E"/>
    <w:rsid w:val="001F627C"/>
    <w:rsid w:val="001F6988"/>
    <w:rsid w:val="00200094"/>
    <w:rsid w:val="00200740"/>
    <w:rsid w:val="00201145"/>
    <w:rsid w:val="00201411"/>
    <w:rsid w:val="0020156D"/>
    <w:rsid w:val="0020178C"/>
    <w:rsid w:val="00201BA1"/>
    <w:rsid w:val="00201F51"/>
    <w:rsid w:val="00201FE8"/>
    <w:rsid w:val="00202192"/>
    <w:rsid w:val="0020275A"/>
    <w:rsid w:val="002029AD"/>
    <w:rsid w:val="00202C90"/>
    <w:rsid w:val="002038C4"/>
    <w:rsid w:val="00203A2A"/>
    <w:rsid w:val="0020446B"/>
    <w:rsid w:val="002054FC"/>
    <w:rsid w:val="00206C1F"/>
    <w:rsid w:val="00207149"/>
    <w:rsid w:val="002072D2"/>
    <w:rsid w:val="00207363"/>
    <w:rsid w:val="002078E2"/>
    <w:rsid w:val="0020792D"/>
    <w:rsid w:val="002110EF"/>
    <w:rsid w:val="0021194B"/>
    <w:rsid w:val="00211A13"/>
    <w:rsid w:val="00211D2A"/>
    <w:rsid w:val="00211E93"/>
    <w:rsid w:val="002122B0"/>
    <w:rsid w:val="002126F2"/>
    <w:rsid w:val="002134CD"/>
    <w:rsid w:val="002144DC"/>
    <w:rsid w:val="00214AC0"/>
    <w:rsid w:val="00214E36"/>
    <w:rsid w:val="002154FD"/>
    <w:rsid w:val="00215EE6"/>
    <w:rsid w:val="0022051F"/>
    <w:rsid w:val="0022152A"/>
    <w:rsid w:val="002217CE"/>
    <w:rsid w:val="00221B25"/>
    <w:rsid w:val="00221C1E"/>
    <w:rsid w:val="00221DF7"/>
    <w:rsid w:val="00221E1D"/>
    <w:rsid w:val="00221F9C"/>
    <w:rsid w:val="002223DB"/>
    <w:rsid w:val="00222400"/>
    <w:rsid w:val="002225D4"/>
    <w:rsid w:val="00222689"/>
    <w:rsid w:val="00222727"/>
    <w:rsid w:val="00222A44"/>
    <w:rsid w:val="00222E8E"/>
    <w:rsid w:val="002232A8"/>
    <w:rsid w:val="00223699"/>
    <w:rsid w:val="0022414D"/>
    <w:rsid w:val="00224413"/>
    <w:rsid w:val="00224485"/>
    <w:rsid w:val="00224B04"/>
    <w:rsid w:val="002258DD"/>
    <w:rsid w:val="00225A26"/>
    <w:rsid w:val="00226398"/>
    <w:rsid w:val="00226D18"/>
    <w:rsid w:val="002271B6"/>
    <w:rsid w:val="00227F72"/>
    <w:rsid w:val="00227FC9"/>
    <w:rsid w:val="00230636"/>
    <w:rsid w:val="00230AFD"/>
    <w:rsid w:val="00230CAD"/>
    <w:rsid w:val="002312DB"/>
    <w:rsid w:val="00231ED1"/>
    <w:rsid w:val="002320FD"/>
    <w:rsid w:val="00232425"/>
    <w:rsid w:val="00232505"/>
    <w:rsid w:val="00232A93"/>
    <w:rsid w:val="00233162"/>
    <w:rsid w:val="00234101"/>
    <w:rsid w:val="002348DB"/>
    <w:rsid w:val="00235106"/>
    <w:rsid w:val="00235990"/>
    <w:rsid w:val="00236551"/>
    <w:rsid w:val="00236650"/>
    <w:rsid w:val="002369BC"/>
    <w:rsid w:val="00236D2D"/>
    <w:rsid w:val="002379D4"/>
    <w:rsid w:val="00237ED7"/>
    <w:rsid w:val="002401A4"/>
    <w:rsid w:val="002404A6"/>
    <w:rsid w:val="00241B8D"/>
    <w:rsid w:val="00241CBC"/>
    <w:rsid w:val="002426AD"/>
    <w:rsid w:val="00243652"/>
    <w:rsid w:val="00243817"/>
    <w:rsid w:val="00243BBD"/>
    <w:rsid w:val="00244BA2"/>
    <w:rsid w:val="00246AE2"/>
    <w:rsid w:val="002507CE"/>
    <w:rsid w:val="002513A4"/>
    <w:rsid w:val="00251417"/>
    <w:rsid w:val="002516D2"/>
    <w:rsid w:val="0025197D"/>
    <w:rsid w:val="00251B5E"/>
    <w:rsid w:val="00251EF3"/>
    <w:rsid w:val="002524C7"/>
    <w:rsid w:val="002533CE"/>
    <w:rsid w:val="00253695"/>
    <w:rsid w:val="00254472"/>
    <w:rsid w:val="0025483C"/>
    <w:rsid w:val="00254CDA"/>
    <w:rsid w:val="0025534A"/>
    <w:rsid w:val="0025598B"/>
    <w:rsid w:val="0025599E"/>
    <w:rsid w:val="00255B4C"/>
    <w:rsid w:val="002562DB"/>
    <w:rsid w:val="00256318"/>
    <w:rsid w:val="0025638D"/>
    <w:rsid w:val="00256672"/>
    <w:rsid w:val="002566EA"/>
    <w:rsid w:val="00257085"/>
    <w:rsid w:val="0025749A"/>
    <w:rsid w:val="00257829"/>
    <w:rsid w:val="0026064E"/>
    <w:rsid w:val="002606AB"/>
    <w:rsid w:val="00260AD6"/>
    <w:rsid w:val="0026140C"/>
    <w:rsid w:val="00261577"/>
    <w:rsid w:val="002617CA"/>
    <w:rsid w:val="002626B6"/>
    <w:rsid w:val="002627A5"/>
    <w:rsid w:val="00263247"/>
    <w:rsid w:val="0026397A"/>
    <w:rsid w:val="00264494"/>
    <w:rsid w:val="002646D6"/>
    <w:rsid w:val="00264AEA"/>
    <w:rsid w:val="002651B5"/>
    <w:rsid w:val="0026550D"/>
    <w:rsid w:val="0026571C"/>
    <w:rsid w:val="00265772"/>
    <w:rsid w:val="00266157"/>
    <w:rsid w:val="00266DF6"/>
    <w:rsid w:val="00267050"/>
    <w:rsid w:val="002675B5"/>
    <w:rsid w:val="002675C1"/>
    <w:rsid w:val="002703B2"/>
    <w:rsid w:val="0027284C"/>
    <w:rsid w:val="00272E40"/>
    <w:rsid w:val="00273628"/>
    <w:rsid w:val="00273B82"/>
    <w:rsid w:val="00273F59"/>
    <w:rsid w:val="0027422F"/>
    <w:rsid w:val="00274C7E"/>
    <w:rsid w:val="00277D50"/>
    <w:rsid w:val="00280019"/>
    <w:rsid w:val="002803EE"/>
    <w:rsid w:val="0028041B"/>
    <w:rsid w:val="00280B7F"/>
    <w:rsid w:val="00280D9C"/>
    <w:rsid w:val="0028109F"/>
    <w:rsid w:val="0028167F"/>
    <w:rsid w:val="002819A8"/>
    <w:rsid w:val="00281D01"/>
    <w:rsid w:val="00281FEC"/>
    <w:rsid w:val="002821F2"/>
    <w:rsid w:val="00282583"/>
    <w:rsid w:val="002843FA"/>
    <w:rsid w:val="00285E0D"/>
    <w:rsid w:val="002868E2"/>
    <w:rsid w:val="00286B65"/>
    <w:rsid w:val="00286C5C"/>
    <w:rsid w:val="00287556"/>
    <w:rsid w:val="00287C95"/>
    <w:rsid w:val="00287F64"/>
    <w:rsid w:val="00290810"/>
    <w:rsid w:val="00290A45"/>
    <w:rsid w:val="00290AAD"/>
    <w:rsid w:val="00290ADC"/>
    <w:rsid w:val="0029212E"/>
    <w:rsid w:val="002923DD"/>
    <w:rsid w:val="00292F1F"/>
    <w:rsid w:val="002932AB"/>
    <w:rsid w:val="002938F9"/>
    <w:rsid w:val="002942DF"/>
    <w:rsid w:val="00294D52"/>
    <w:rsid w:val="00294E38"/>
    <w:rsid w:val="002951D2"/>
    <w:rsid w:val="00296486"/>
    <w:rsid w:val="0029677F"/>
    <w:rsid w:val="00297074"/>
    <w:rsid w:val="002971F0"/>
    <w:rsid w:val="00297673"/>
    <w:rsid w:val="00297AA3"/>
    <w:rsid w:val="00297ED6"/>
    <w:rsid w:val="002A0D73"/>
    <w:rsid w:val="002A1B29"/>
    <w:rsid w:val="002A1CB3"/>
    <w:rsid w:val="002A233E"/>
    <w:rsid w:val="002A2664"/>
    <w:rsid w:val="002A2A9E"/>
    <w:rsid w:val="002A2E28"/>
    <w:rsid w:val="002A2FF6"/>
    <w:rsid w:val="002A3053"/>
    <w:rsid w:val="002A33C0"/>
    <w:rsid w:val="002A43CD"/>
    <w:rsid w:val="002A4497"/>
    <w:rsid w:val="002A49C8"/>
    <w:rsid w:val="002A4B2D"/>
    <w:rsid w:val="002A530B"/>
    <w:rsid w:val="002A605B"/>
    <w:rsid w:val="002A62C7"/>
    <w:rsid w:val="002A6B2A"/>
    <w:rsid w:val="002A6E80"/>
    <w:rsid w:val="002A6FE9"/>
    <w:rsid w:val="002A7742"/>
    <w:rsid w:val="002A7B9F"/>
    <w:rsid w:val="002B0925"/>
    <w:rsid w:val="002B093F"/>
    <w:rsid w:val="002B18C6"/>
    <w:rsid w:val="002B199A"/>
    <w:rsid w:val="002B1CB4"/>
    <w:rsid w:val="002B230B"/>
    <w:rsid w:val="002B234D"/>
    <w:rsid w:val="002B2799"/>
    <w:rsid w:val="002B2D80"/>
    <w:rsid w:val="002B43DC"/>
    <w:rsid w:val="002B5B10"/>
    <w:rsid w:val="002B675C"/>
    <w:rsid w:val="002B765A"/>
    <w:rsid w:val="002B7D79"/>
    <w:rsid w:val="002C01E6"/>
    <w:rsid w:val="002C1F71"/>
    <w:rsid w:val="002C2D06"/>
    <w:rsid w:val="002C471E"/>
    <w:rsid w:val="002C4BDA"/>
    <w:rsid w:val="002C4D9E"/>
    <w:rsid w:val="002C4F3C"/>
    <w:rsid w:val="002C615C"/>
    <w:rsid w:val="002C63EF"/>
    <w:rsid w:val="002C6DEB"/>
    <w:rsid w:val="002C7213"/>
    <w:rsid w:val="002C7C4A"/>
    <w:rsid w:val="002D01BB"/>
    <w:rsid w:val="002D0DF6"/>
    <w:rsid w:val="002D221D"/>
    <w:rsid w:val="002D2C00"/>
    <w:rsid w:val="002D2E75"/>
    <w:rsid w:val="002D4359"/>
    <w:rsid w:val="002D4635"/>
    <w:rsid w:val="002D480B"/>
    <w:rsid w:val="002D4A09"/>
    <w:rsid w:val="002D4AB5"/>
    <w:rsid w:val="002D5E23"/>
    <w:rsid w:val="002D604A"/>
    <w:rsid w:val="002D6281"/>
    <w:rsid w:val="002D6919"/>
    <w:rsid w:val="002D6A76"/>
    <w:rsid w:val="002D74C7"/>
    <w:rsid w:val="002D7530"/>
    <w:rsid w:val="002D7BC7"/>
    <w:rsid w:val="002E0BE0"/>
    <w:rsid w:val="002E109D"/>
    <w:rsid w:val="002E14C5"/>
    <w:rsid w:val="002E1602"/>
    <w:rsid w:val="002E1BE7"/>
    <w:rsid w:val="002E2144"/>
    <w:rsid w:val="002E32EF"/>
    <w:rsid w:val="002E3AE9"/>
    <w:rsid w:val="002E442E"/>
    <w:rsid w:val="002E5E3D"/>
    <w:rsid w:val="002E6426"/>
    <w:rsid w:val="002E658C"/>
    <w:rsid w:val="002E6871"/>
    <w:rsid w:val="002E6B6E"/>
    <w:rsid w:val="002E6C85"/>
    <w:rsid w:val="002E733A"/>
    <w:rsid w:val="002E7F77"/>
    <w:rsid w:val="002F019D"/>
    <w:rsid w:val="002F076C"/>
    <w:rsid w:val="002F0A9F"/>
    <w:rsid w:val="002F18FB"/>
    <w:rsid w:val="002F1990"/>
    <w:rsid w:val="002F19C6"/>
    <w:rsid w:val="002F1EDE"/>
    <w:rsid w:val="002F2481"/>
    <w:rsid w:val="002F2B2B"/>
    <w:rsid w:val="002F2B7C"/>
    <w:rsid w:val="002F2E8C"/>
    <w:rsid w:val="002F3458"/>
    <w:rsid w:val="002F4CF1"/>
    <w:rsid w:val="002F4E9B"/>
    <w:rsid w:val="002F5425"/>
    <w:rsid w:val="002F5526"/>
    <w:rsid w:val="002F5A01"/>
    <w:rsid w:val="002F5B6E"/>
    <w:rsid w:val="002F6427"/>
    <w:rsid w:val="002F69D0"/>
    <w:rsid w:val="002F6E5A"/>
    <w:rsid w:val="002F71C7"/>
    <w:rsid w:val="002F7A20"/>
    <w:rsid w:val="003003DB"/>
    <w:rsid w:val="00301BF1"/>
    <w:rsid w:val="00302B59"/>
    <w:rsid w:val="00302DCE"/>
    <w:rsid w:val="0030390E"/>
    <w:rsid w:val="00304026"/>
    <w:rsid w:val="003045C3"/>
    <w:rsid w:val="003047B9"/>
    <w:rsid w:val="00304805"/>
    <w:rsid w:val="00304DC6"/>
    <w:rsid w:val="00305335"/>
    <w:rsid w:val="0030572A"/>
    <w:rsid w:val="003057F7"/>
    <w:rsid w:val="00305906"/>
    <w:rsid w:val="00306332"/>
    <w:rsid w:val="003064DA"/>
    <w:rsid w:val="003066A0"/>
    <w:rsid w:val="00306996"/>
    <w:rsid w:val="00307336"/>
    <w:rsid w:val="00307D37"/>
    <w:rsid w:val="00307D59"/>
    <w:rsid w:val="00310114"/>
    <w:rsid w:val="00310349"/>
    <w:rsid w:val="00310723"/>
    <w:rsid w:val="0031089D"/>
    <w:rsid w:val="00310D9C"/>
    <w:rsid w:val="00311531"/>
    <w:rsid w:val="00311B14"/>
    <w:rsid w:val="003123E4"/>
    <w:rsid w:val="0031245E"/>
    <w:rsid w:val="003126B7"/>
    <w:rsid w:val="0031340A"/>
    <w:rsid w:val="00313A90"/>
    <w:rsid w:val="00313F78"/>
    <w:rsid w:val="0031459F"/>
    <w:rsid w:val="00314AF9"/>
    <w:rsid w:val="003156E9"/>
    <w:rsid w:val="00315C0D"/>
    <w:rsid w:val="00315FAA"/>
    <w:rsid w:val="003165FF"/>
    <w:rsid w:val="00316AC8"/>
    <w:rsid w:val="003170EF"/>
    <w:rsid w:val="00317363"/>
    <w:rsid w:val="003206F8"/>
    <w:rsid w:val="00320CB0"/>
    <w:rsid w:val="0032200A"/>
    <w:rsid w:val="0032282D"/>
    <w:rsid w:val="00322B21"/>
    <w:rsid w:val="00323034"/>
    <w:rsid w:val="003233BA"/>
    <w:rsid w:val="00324508"/>
    <w:rsid w:val="00324668"/>
    <w:rsid w:val="003249DE"/>
    <w:rsid w:val="00324C0C"/>
    <w:rsid w:val="00325449"/>
    <w:rsid w:val="00325D6D"/>
    <w:rsid w:val="00326426"/>
    <w:rsid w:val="00326C91"/>
    <w:rsid w:val="00326FF5"/>
    <w:rsid w:val="00327BF3"/>
    <w:rsid w:val="00330C82"/>
    <w:rsid w:val="00331641"/>
    <w:rsid w:val="00331991"/>
    <w:rsid w:val="0033199D"/>
    <w:rsid w:val="0033202B"/>
    <w:rsid w:val="003324D6"/>
    <w:rsid w:val="00332FB2"/>
    <w:rsid w:val="00333DE5"/>
    <w:rsid w:val="003346D3"/>
    <w:rsid w:val="0033494A"/>
    <w:rsid w:val="0033592F"/>
    <w:rsid w:val="00336411"/>
    <w:rsid w:val="00336A46"/>
    <w:rsid w:val="00336AFF"/>
    <w:rsid w:val="00337103"/>
    <w:rsid w:val="00337870"/>
    <w:rsid w:val="003379E0"/>
    <w:rsid w:val="00337DD8"/>
    <w:rsid w:val="003409EA"/>
    <w:rsid w:val="003423F0"/>
    <w:rsid w:val="00342E97"/>
    <w:rsid w:val="00344E0A"/>
    <w:rsid w:val="003459B5"/>
    <w:rsid w:val="00345E59"/>
    <w:rsid w:val="00346BB1"/>
    <w:rsid w:val="00346C48"/>
    <w:rsid w:val="003471BD"/>
    <w:rsid w:val="00347458"/>
    <w:rsid w:val="00347CB6"/>
    <w:rsid w:val="0035081F"/>
    <w:rsid w:val="00350EF2"/>
    <w:rsid w:val="003511A2"/>
    <w:rsid w:val="00351276"/>
    <w:rsid w:val="00351378"/>
    <w:rsid w:val="00352250"/>
    <w:rsid w:val="00352ECC"/>
    <w:rsid w:val="00353488"/>
    <w:rsid w:val="003535E3"/>
    <w:rsid w:val="00353869"/>
    <w:rsid w:val="00353AC0"/>
    <w:rsid w:val="0035486F"/>
    <w:rsid w:val="003549BA"/>
    <w:rsid w:val="00354ACA"/>
    <w:rsid w:val="00355D1C"/>
    <w:rsid w:val="00356225"/>
    <w:rsid w:val="003564B1"/>
    <w:rsid w:val="00356A5E"/>
    <w:rsid w:val="00357A11"/>
    <w:rsid w:val="00360220"/>
    <w:rsid w:val="00360563"/>
    <w:rsid w:val="00360E2D"/>
    <w:rsid w:val="00361B55"/>
    <w:rsid w:val="00362D9F"/>
    <w:rsid w:val="00363184"/>
    <w:rsid w:val="0036398B"/>
    <w:rsid w:val="0036407B"/>
    <w:rsid w:val="00364142"/>
    <w:rsid w:val="003642F4"/>
    <w:rsid w:val="003648FF"/>
    <w:rsid w:val="00365072"/>
    <w:rsid w:val="00365BCC"/>
    <w:rsid w:val="00365DD6"/>
    <w:rsid w:val="0036651C"/>
    <w:rsid w:val="00366536"/>
    <w:rsid w:val="00366715"/>
    <w:rsid w:val="0036694B"/>
    <w:rsid w:val="00367065"/>
    <w:rsid w:val="00367FE0"/>
    <w:rsid w:val="00370249"/>
    <w:rsid w:val="00370283"/>
    <w:rsid w:val="00371448"/>
    <w:rsid w:val="0037168B"/>
    <w:rsid w:val="003719B9"/>
    <w:rsid w:val="00371AD3"/>
    <w:rsid w:val="00371DC3"/>
    <w:rsid w:val="00372308"/>
    <w:rsid w:val="00372AF2"/>
    <w:rsid w:val="00372D2C"/>
    <w:rsid w:val="00373E18"/>
    <w:rsid w:val="003746E2"/>
    <w:rsid w:val="0037492F"/>
    <w:rsid w:val="00374D46"/>
    <w:rsid w:val="00374E4B"/>
    <w:rsid w:val="00375B5D"/>
    <w:rsid w:val="003760DE"/>
    <w:rsid w:val="00376145"/>
    <w:rsid w:val="003766A2"/>
    <w:rsid w:val="003778B3"/>
    <w:rsid w:val="00380578"/>
    <w:rsid w:val="00380678"/>
    <w:rsid w:val="00380FA5"/>
    <w:rsid w:val="00381557"/>
    <w:rsid w:val="00381CA6"/>
    <w:rsid w:val="00382034"/>
    <w:rsid w:val="0038304B"/>
    <w:rsid w:val="003833CF"/>
    <w:rsid w:val="00383E0F"/>
    <w:rsid w:val="00384987"/>
    <w:rsid w:val="003849EA"/>
    <w:rsid w:val="0038507D"/>
    <w:rsid w:val="0038578F"/>
    <w:rsid w:val="00386497"/>
    <w:rsid w:val="00386D17"/>
    <w:rsid w:val="003875E3"/>
    <w:rsid w:val="00387751"/>
    <w:rsid w:val="00387E59"/>
    <w:rsid w:val="00387EF5"/>
    <w:rsid w:val="0039055E"/>
    <w:rsid w:val="0039069A"/>
    <w:rsid w:val="00391499"/>
    <w:rsid w:val="00391C52"/>
    <w:rsid w:val="00391CFC"/>
    <w:rsid w:val="00391D99"/>
    <w:rsid w:val="003920E2"/>
    <w:rsid w:val="00393222"/>
    <w:rsid w:val="003932FD"/>
    <w:rsid w:val="00394753"/>
    <w:rsid w:val="00394953"/>
    <w:rsid w:val="0039506A"/>
    <w:rsid w:val="0039512A"/>
    <w:rsid w:val="00395CB6"/>
    <w:rsid w:val="00396806"/>
    <w:rsid w:val="003977E9"/>
    <w:rsid w:val="00397ACD"/>
    <w:rsid w:val="003A0EA5"/>
    <w:rsid w:val="003A1286"/>
    <w:rsid w:val="003A1491"/>
    <w:rsid w:val="003A1CEB"/>
    <w:rsid w:val="003A1EB2"/>
    <w:rsid w:val="003A1EB6"/>
    <w:rsid w:val="003A1F7C"/>
    <w:rsid w:val="003A241C"/>
    <w:rsid w:val="003A3339"/>
    <w:rsid w:val="003A398F"/>
    <w:rsid w:val="003A3A35"/>
    <w:rsid w:val="003A528B"/>
    <w:rsid w:val="003A5719"/>
    <w:rsid w:val="003A772E"/>
    <w:rsid w:val="003A79F1"/>
    <w:rsid w:val="003A7B14"/>
    <w:rsid w:val="003B00E9"/>
    <w:rsid w:val="003B0B2B"/>
    <w:rsid w:val="003B0F50"/>
    <w:rsid w:val="003B18FB"/>
    <w:rsid w:val="003B1A0D"/>
    <w:rsid w:val="003B24D8"/>
    <w:rsid w:val="003B2BE4"/>
    <w:rsid w:val="003B3092"/>
    <w:rsid w:val="003B3AB9"/>
    <w:rsid w:val="003B3DBD"/>
    <w:rsid w:val="003B404F"/>
    <w:rsid w:val="003B414F"/>
    <w:rsid w:val="003B4209"/>
    <w:rsid w:val="003B436E"/>
    <w:rsid w:val="003B4724"/>
    <w:rsid w:val="003B48B8"/>
    <w:rsid w:val="003B4C73"/>
    <w:rsid w:val="003B60EA"/>
    <w:rsid w:val="003B613F"/>
    <w:rsid w:val="003B793A"/>
    <w:rsid w:val="003B7CA9"/>
    <w:rsid w:val="003B7E1F"/>
    <w:rsid w:val="003C0BDA"/>
    <w:rsid w:val="003C230A"/>
    <w:rsid w:val="003C2452"/>
    <w:rsid w:val="003C2766"/>
    <w:rsid w:val="003C33A5"/>
    <w:rsid w:val="003C3C20"/>
    <w:rsid w:val="003C402E"/>
    <w:rsid w:val="003C4330"/>
    <w:rsid w:val="003C436E"/>
    <w:rsid w:val="003C4732"/>
    <w:rsid w:val="003C5FD3"/>
    <w:rsid w:val="003C612F"/>
    <w:rsid w:val="003C667E"/>
    <w:rsid w:val="003C6794"/>
    <w:rsid w:val="003C6D24"/>
    <w:rsid w:val="003C7028"/>
    <w:rsid w:val="003C71CB"/>
    <w:rsid w:val="003C797A"/>
    <w:rsid w:val="003C7CA7"/>
    <w:rsid w:val="003D0465"/>
    <w:rsid w:val="003D0D4F"/>
    <w:rsid w:val="003D1A3D"/>
    <w:rsid w:val="003D1ACB"/>
    <w:rsid w:val="003D2023"/>
    <w:rsid w:val="003D271B"/>
    <w:rsid w:val="003D2A20"/>
    <w:rsid w:val="003D2BF5"/>
    <w:rsid w:val="003D2D32"/>
    <w:rsid w:val="003D4CA1"/>
    <w:rsid w:val="003D4DCC"/>
    <w:rsid w:val="003D5553"/>
    <w:rsid w:val="003D5B84"/>
    <w:rsid w:val="003D5CEE"/>
    <w:rsid w:val="003D5D86"/>
    <w:rsid w:val="003D5F08"/>
    <w:rsid w:val="003D6101"/>
    <w:rsid w:val="003D62CC"/>
    <w:rsid w:val="003D69F9"/>
    <w:rsid w:val="003D6EDF"/>
    <w:rsid w:val="003D7129"/>
    <w:rsid w:val="003D7256"/>
    <w:rsid w:val="003D72C1"/>
    <w:rsid w:val="003D7734"/>
    <w:rsid w:val="003D7D8A"/>
    <w:rsid w:val="003E09CA"/>
    <w:rsid w:val="003E0B38"/>
    <w:rsid w:val="003E0CAC"/>
    <w:rsid w:val="003E0F79"/>
    <w:rsid w:val="003E11B9"/>
    <w:rsid w:val="003E12B0"/>
    <w:rsid w:val="003E2507"/>
    <w:rsid w:val="003E2B6C"/>
    <w:rsid w:val="003E3643"/>
    <w:rsid w:val="003E3D58"/>
    <w:rsid w:val="003E45AF"/>
    <w:rsid w:val="003E49B1"/>
    <w:rsid w:val="003E4A5D"/>
    <w:rsid w:val="003E4F66"/>
    <w:rsid w:val="003E536F"/>
    <w:rsid w:val="003E575C"/>
    <w:rsid w:val="003E5B32"/>
    <w:rsid w:val="003E5ECC"/>
    <w:rsid w:val="003E6AC9"/>
    <w:rsid w:val="003E73B3"/>
    <w:rsid w:val="003E74C0"/>
    <w:rsid w:val="003E76F1"/>
    <w:rsid w:val="003E77D7"/>
    <w:rsid w:val="003E7F34"/>
    <w:rsid w:val="003F05DA"/>
    <w:rsid w:val="003F05DE"/>
    <w:rsid w:val="003F13A9"/>
    <w:rsid w:val="003F1840"/>
    <w:rsid w:val="003F23C6"/>
    <w:rsid w:val="003F24E8"/>
    <w:rsid w:val="003F2EBB"/>
    <w:rsid w:val="003F3C0A"/>
    <w:rsid w:val="003F3EB8"/>
    <w:rsid w:val="003F4124"/>
    <w:rsid w:val="003F41B0"/>
    <w:rsid w:val="003F4645"/>
    <w:rsid w:val="003F4A39"/>
    <w:rsid w:val="003F4AAA"/>
    <w:rsid w:val="003F4FAA"/>
    <w:rsid w:val="003F58F8"/>
    <w:rsid w:val="003F5D2B"/>
    <w:rsid w:val="003F5DFF"/>
    <w:rsid w:val="003F5F10"/>
    <w:rsid w:val="003F62D8"/>
    <w:rsid w:val="003F657D"/>
    <w:rsid w:val="003F7137"/>
    <w:rsid w:val="003F72F0"/>
    <w:rsid w:val="003F7555"/>
    <w:rsid w:val="003F79DF"/>
    <w:rsid w:val="00400914"/>
    <w:rsid w:val="004016D1"/>
    <w:rsid w:val="00401D99"/>
    <w:rsid w:val="00402382"/>
    <w:rsid w:val="00403E9C"/>
    <w:rsid w:val="004042E8"/>
    <w:rsid w:val="00404526"/>
    <w:rsid w:val="00404A3E"/>
    <w:rsid w:val="004050F6"/>
    <w:rsid w:val="00405C17"/>
    <w:rsid w:val="00405E58"/>
    <w:rsid w:val="004062DC"/>
    <w:rsid w:val="00406B0D"/>
    <w:rsid w:val="00406D6F"/>
    <w:rsid w:val="00406EA7"/>
    <w:rsid w:val="00410391"/>
    <w:rsid w:val="00412B32"/>
    <w:rsid w:val="00412B69"/>
    <w:rsid w:val="0041312D"/>
    <w:rsid w:val="004133B9"/>
    <w:rsid w:val="00414A02"/>
    <w:rsid w:val="00414A30"/>
    <w:rsid w:val="00414C3D"/>
    <w:rsid w:val="00414CF3"/>
    <w:rsid w:val="0041527A"/>
    <w:rsid w:val="00416AFD"/>
    <w:rsid w:val="00416F23"/>
    <w:rsid w:val="004172FE"/>
    <w:rsid w:val="0041739F"/>
    <w:rsid w:val="0041793B"/>
    <w:rsid w:val="004204F0"/>
    <w:rsid w:val="00420E45"/>
    <w:rsid w:val="00421515"/>
    <w:rsid w:val="00421985"/>
    <w:rsid w:val="004224D0"/>
    <w:rsid w:val="00422BDA"/>
    <w:rsid w:val="004230DC"/>
    <w:rsid w:val="00423679"/>
    <w:rsid w:val="00423985"/>
    <w:rsid w:val="004239B0"/>
    <w:rsid w:val="00423A67"/>
    <w:rsid w:val="00423F7D"/>
    <w:rsid w:val="0042469B"/>
    <w:rsid w:val="00424BA8"/>
    <w:rsid w:val="00425135"/>
    <w:rsid w:val="0042584B"/>
    <w:rsid w:val="004259BB"/>
    <w:rsid w:val="00425E00"/>
    <w:rsid w:val="00425E36"/>
    <w:rsid w:val="00426111"/>
    <w:rsid w:val="004261C1"/>
    <w:rsid w:val="00426251"/>
    <w:rsid w:val="0042632F"/>
    <w:rsid w:val="00426425"/>
    <w:rsid w:val="00426887"/>
    <w:rsid w:val="00427EEC"/>
    <w:rsid w:val="0043076E"/>
    <w:rsid w:val="004313C6"/>
    <w:rsid w:val="00431591"/>
    <w:rsid w:val="00431845"/>
    <w:rsid w:val="0043216F"/>
    <w:rsid w:val="004358C2"/>
    <w:rsid w:val="00436342"/>
    <w:rsid w:val="00436E87"/>
    <w:rsid w:val="00437075"/>
    <w:rsid w:val="004371FA"/>
    <w:rsid w:val="0043747B"/>
    <w:rsid w:val="00437B79"/>
    <w:rsid w:val="00437BC7"/>
    <w:rsid w:val="00440AD7"/>
    <w:rsid w:val="0044173C"/>
    <w:rsid w:val="00441F52"/>
    <w:rsid w:val="004422C2"/>
    <w:rsid w:val="004423B4"/>
    <w:rsid w:val="004437C5"/>
    <w:rsid w:val="0044393E"/>
    <w:rsid w:val="00444F4E"/>
    <w:rsid w:val="004450BD"/>
    <w:rsid w:val="00445959"/>
    <w:rsid w:val="004460DE"/>
    <w:rsid w:val="00446439"/>
    <w:rsid w:val="004469FA"/>
    <w:rsid w:val="00446B64"/>
    <w:rsid w:val="00446CFE"/>
    <w:rsid w:val="00447412"/>
    <w:rsid w:val="00447801"/>
    <w:rsid w:val="00447A28"/>
    <w:rsid w:val="00447F52"/>
    <w:rsid w:val="0045021A"/>
    <w:rsid w:val="0045034E"/>
    <w:rsid w:val="004505E9"/>
    <w:rsid w:val="004509E5"/>
    <w:rsid w:val="00450D4B"/>
    <w:rsid w:val="00451AD1"/>
    <w:rsid w:val="00451C69"/>
    <w:rsid w:val="00451D9A"/>
    <w:rsid w:val="00451E36"/>
    <w:rsid w:val="0045283A"/>
    <w:rsid w:val="004532AA"/>
    <w:rsid w:val="00453C15"/>
    <w:rsid w:val="00453F18"/>
    <w:rsid w:val="00454578"/>
    <w:rsid w:val="0045461E"/>
    <w:rsid w:val="00454D74"/>
    <w:rsid w:val="00454FC7"/>
    <w:rsid w:val="004550CA"/>
    <w:rsid w:val="004555E1"/>
    <w:rsid w:val="00455B15"/>
    <w:rsid w:val="00456346"/>
    <w:rsid w:val="004565F6"/>
    <w:rsid w:val="00456F85"/>
    <w:rsid w:val="004577E7"/>
    <w:rsid w:val="00460AB7"/>
    <w:rsid w:val="0046168E"/>
    <w:rsid w:val="004634AB"/>
    <w:rsid w:val="004637EB"/>
    <w:rsid w:val="00463904"/>
    <w:rsid w:val="00463D57"/>
    <w:rsid w:val="00464526"/>
    <w:rsid w:val="00464664"/>
    <w:rsid w:val="00464731"/>
    <w:rsid w:val="0046679D"/>
    <w:rsid w:val="0046769A"/>
    <w:rsid w:val="00467FF2"/>
    <w:rsid w:val="00470B4B"/>
    <w:rsid w:val="00470BB5"/>
    <w:rsid w:val="0047100F"/>
    <w:rsid w:val="004710C1"/>
    <w:rsid w:val="00471506"/>
    <w:rsid w:val="004716B7"/>
    <w:rsid w:val="0047192F"/>
    <w:rsid w:val="00471EE0"/>
    <w:rsid w:val="00472665"/>
    <w:rsid w:val="00472AFF"/>
    <w:rsid w:val="00472EAC"/>
    <w:rsid w:val="00473521"/>
    <w:rsid w:val="00474058"/>
    <w:rsid w:val="004741E2"/>
    <w:rsid w:val="00474347"/>
    <w:rsid w:val="00476020"/>
    <w:rsid w:val="00476E54"/>
    <w:rsid w:val="00476F8B"/>
    <w:rsid w:val="00477261"/>
    <w:rsid w:val="00477397"/>
    <w:rsid w:val="004776B6"/>
    <w:rsid w:val="00477D33"/>
    <w:rsid w:val="00477F55"/>
    <w:rsid w:val="0048011D"/>
    <w:rsid w:val="00480661"/>
    <w:rsid w:val="00480D13"/>
    <w:rsid w:val="00480E82"/>
    <w:rsid w:val="00481E92"/>
    <w:rsid w:val="00481FA0"/>
    <w:rsid w:val="0048224E"/>
    <w:rsid w:val="0048266F"/>
    <w:rsid w:val="004827B7"/>
    <w:rsid w:val="0048359A"/>
    <w:rsid w:val="00484214"/>
    <w:rsid w:val="004842AC"/>
    <w:rsid w:val="004847A1"/>
    <w:rsid w:val="00484EBA"/>
    <w:rsid w:val="0048501D"/>
    <w:rsid w:val="004851B9"/>
    <w:rsid w:val="0048560E"/>
    <w:rsid w:val="00485A02"/>
    <w:rsid w:val="00486627"/>
    <w:rsid w:val="004872AE"/>
    <w:rsid w:val="004874A4"/>
    <w:rsid w:val="004904F5"/>
    <w:rsid w:val="004905CA"/>
    <w:rsid w:val="00490E91"/>
    <w:rsid w:val="00490F87"/>
    <w:rsid w:val="0049127D"/>
    <w:rsid w:val="004912E8"/>
    <w:rsid w:val="00491549"/>
    <w:rsid w:val="004931E2"/>
    <w:rsid w:val="00493B52"/>
    <w:rsid w:val="00493EC3"/>
    <w:rsid w:val="00493F09"/>
    <w:rsid w:val="004944FC"/>
    <w:rsid w:val="00494795"/>
    <w:rsid w:val="00494C8A"/>
    <w:rsid w:val="00495774"/>
    <w:rsid w:val="004958C7"/>
    <w:rsid w:val="00495B26"/>
    <w:rsid w:val="00495B7E"/>
    <w:rsid w:val="00496737"/>
    <w:rsid w:val="00496FE3"/>
    <w:rsid w:val="004971B8"/>
    <w:rsid w:val="00497287"/>
    <w:rsid w:val="004976C8"/>
    <w:rsid w:val="004A0FEF"/>
    <w:rsid w:val="004A100B"/>
    <w:rsid w:val="004A1401"/>
    <w:rsid w:val="004A1732"/>
    <w:rsid w:val="004A1CAE"/>
    <w:rsid w:val="004A1FCD"/>
    <w:rsid w:val="004A279A"/>
    <w:rsid w:val="004A2E89"/>
    <w:rsid w:val="004A35F3"/>
    <w:rsid w:val="004A423E"/>
    <w:rsid w:val="004A43E2"/>
    <w:rsid w:val="004A46A6"/>
    <w:rsid w:val="004A53C8"/>
    <w:rsid w:val="004A5955"/>
    <w:rsid w:val="004A637A"/>
    <w:rsid w:val="004A68BC"/>
    <w:rsid w:val="004A7231"/>
    <w:rsid w:val="004A72CB"/>
    <w:rsid w:val="004B075A"/>
    <w:rsid w:val="004B0DB9"/>
    <w:rsid w:val="004B1057"/>
    <w:rsid w:val="004B1BB0"/>
    <w:rsid w:val="004B238C"/>
    <w:rsid w:val="004B5C10"/>
    <w:rsid w:val="004B72F6"/>
    <w:rsid w:val="004B74CF"/>
    <w:rsid w:val="004C1323"/>
    <w:rsid w:val="004C1AF5"/>
    <w:rsid w:val="004C23C6"/>
    <w:rsid w:val="004C24E8"/>
    <w:rsid w:val="004C2EF4"/>
    <w:rsid w:val="004C3049"/>
    <w:rsid w:val="004C3211"/>
    <w:rsid w:val="004C34EF"/>
    <w:rsid w:val="004C47EF"/>
    <w:rsid w:val="004C5056"/>
    <w:rsid w:val="004C5470"/>
    <w:rsid w:val="004C5EA0"/>
    <w:rsid w:val="004C61B7"/>
    <w:rsid w:val="004C6957"/>
    <w:rsid w:val="004C711C"/>
    <w:rsid w:val="004C75A9"/>
    <w:rsid w:val="004C7E18"/>
    <w:rsid w:val="004D0050"/>
    <w:rsid w:val="004D031F"/>
    <w:rsid w:val="004D0874"/>
    <w:rsid w:val="004D0CA8"/>
    <w:rsid w:val="004D2816"/>
    <w:rsid w:val="004D2983"/>
    <w:rsid w:val="004D36D3"/>
    <w:rsid w:val="004D4528"/>
    <w:rsid w:val="004D55FD"/>
    <w:rsid w:val="004D5DA9"/>
    <w:rsid w:val="004D63C4"/>
    <w:rsid w:val="004D68F9"/>
    <w:rsid w:val="004D6920"/>
    <w:rsid w:val="004D6F4B"/>
    <w:rsid w:val="004D733E"/>
    <w:rsid w:val="004D76BC"/>
    <w:rsid w:val="004E106F"/>
    <w:rsid w:val="004E1A91"/>
    <w:rsid w:val="004E1BB0"/>
    <w:rsid w:val="004E1C19"/>
    <w:rsid w:val="004E222E"/>
    <w:rsid w:val="004E22CA"/>
    <w:rsid w:val="004E4113"/>
    <w:rsid w:val="004E413F"/>
    <w:rsid w:val="004E43B6"/>
    <w:rsid w:val="004E443E"/>
    <w:rsid w:val="004E4475"/>
    <w:rsid w:val="004E4A52"/>
    <w:rsid w:val="004E4E94"/>
    <w:rsid w:val="004E5341"/>
    <w:rsid w:val="004E5FFA"/>
    <w:rsid w:val="004E62C3"/>
    <w:rsid w:val="004E75DD"/>
    <w:rsid w:val="004E7E6F"/>
    <w:rsid w:val="004F0F34"/>
    <w:rsid w:val="004F1561"/>
    <w:rsid w:val="004F2A9E"/>
    <w:rsid w:val="004F4018"/>
    <w:rsid w:val="004F45FD"/>
    <w:rsid w:val="004F47E3"/>
    <w:rsid w:val="004F4B88"/>
    <w:rsid w:val="004F5153"/>
    <w:rsid w:val="004F53F1"/>
    <w:rsid w:val="004F555D"/>
    <w:rsid w:val="004F5B0A"/>
    <w:rsid w:val="004F5E07"/>
    <w:rsid w:val="004F6032"/>
    <w:rsid w:val="004F678F"/>
    <w:rsid w:val="004F6E29"/>
    <w:rsid w:val="004F6F28"/>
    <w:rsid w:val="004F70D0"/>
    <w:rsid w:val="004F7D26"/>
    <w:rsid w:val="00500059"/>
    <w:rsid w:val="00502AEF"/>
    <w:rsid w:val="005032AF"/>
    <w:rsid w:val="005032CE"/>
    <w:rsid w:val="00503446"/>
    <w:rsid w:val="0050349C"/>
    <w:rsid w:val="00503DBB"/>
    <w:rsid w:val="005050DE"/>
    <w:rsid w:val="0050516A"/>
    <w:rsid w:val="005053A9"/>
    <w:rsid w:val="0050553C"/>
    <w:rsid w:val="0050586C"/>
    <w:rsid w:val="00505EB7"/>
    <w:rsid w:val="005063FE"/>
    <w:rsid w:val="005064CA"/>
    <w:rsid w:val="00506EA5"/>
    <w:rsid w:val="00506F1E"/>
    <w:rsid w:val="00507997"/>
    <w:rsid w:val="00507B7F"/>
    <w:rsid w:val="0051087A"/>
    <w:rsid w:val="00510DA5"/>
    <w:rsid w:val="00510E27"/>
    <w:rsid w:val="00510F8A"/>
    <w:rsid w:val="00511C03"/>
    <w:rsid w:val="00511D9D"/>
    <w:rsid w:val="005120B8"/>
    <w:rsid w:val="005124D9"/>
    <w:rsid w:val="0051411E"/>
    <w:rsid w:val="005153E5"/>
    <w:rsid w:val="005167DE"/>
    <w:rsid w:val="00516C54"/>
    <w:rsid w:val="00516F77"/>
    <w:rsid w:val="005176AD"/>
    <w:rsid w:val="00517C16"/>
    <w:rsid w:val="005201DD"/>
    <w:rsid w:val="005210CB"/>
    <w:rsid w:val="00521234"/>
    <w:rsid w:val="00521FD5"/>
    <w:rsid w:val="0052260D"/>
    <w:rsid w:val="005227AA"/>
    <w:rsid w:val="0052383D"/>
    <w:rsid w:val="00523E1A"/>
    <w:rsid w:val="0052434B"/>
    <w:rsid w:val="0052517B"/>
    <w:rsid w:val="00525633"/>
    <w:rsid w:val="00525AD5"/>
    <w:rsid w:val="005263AF"/>
    <w:rsid w:val="00526403"/>
    <w:rsid w:val="0052721F"/>
    <w:rsid w:val="005272E0"/>
    <w:rsid w:val="00527A1B"/>
    <w:rsid w:val="005308B3"/>
    <w:rsid w:val="00530E4C"/>
    <w:rsid w:val="005313DD"/>
    <w:rsid w:val="0053159C"/>
    <w:rsid w:val="00531D13"/>
    <w:rsid w:val="00531DB6"/>
    <w:rsid w:val="005320FE"/>
    <w:rsid w:val="00532147"/>
    <w:rsid w:val="00532395"/>
    <w:rsid w:val="005323A5"/>
    <w:rsid w:val="0053272F"/>
    <w:rsid w:val="00532C03"/>
    <w:rsid w:val="00533123"/>
    <w:rsid w:val="00533363"/>
    <w:rsid w:val="005334C0"/>
    <w:rsid w:val="0053383F"/>
    <w:rsid w:val="005339A6"/>
    <w:rsid w:val="00533C00"/>
    <w:rsid w:val="00533D3A"/>
    <w:rsid w:val="0053414A"/>
    <w:rsid w:val="00534634"/>
    <w:rsid w:val="0053499F"/>
    <w:rsid w:val="00535204"/>
    <w:rsid w:val="00535250"/>
    <w:rsid w:val="005355D1"/>
    <w:rsid w:val="0053593A"/>
    <w:rsid w:val="005361ED"/>
    <w:rsid w:val="00536385"/>
    <w:rsid w:val="00536708"/>
    <w:rsid w:val="00536DB6"/>
    <w:rsid w:val="00537058"/>
    <w:rsid w:val="0053715F"/>
    <w:rsid w:val="00540045"/>
    <w:rsid w:val="005409BB"/>
    <w:rsid w:val="00540ED0"/>
    <w:rsid w:val="005416D1"/>
    <w:rsid w:val="00541C7C"/>
    <w:rsid w:val="00542A74"/>
    <w:rsid w:val="00542ABC"/>
    <w:rsid w:val="00542C3B"/>
    <w:rsid w:val="005433EF"/>
    <w:rsid w:val="0054470E"/>
    <w:rsid w:val="00544778"/>
    <w:rsid w:val="005447B1"/>
    <w:rsid w:val="00544B1B"/>
    <w:rsid w:val="00544BE9"/>
    <w:rsid w:val="005456A3"/>
    <w:rsid w:val="00546016"/>
    <w:rsid w:val="0054628E"/>
    <w:rsid w:val="005472E3"/>
    <w:rsid w:val="0055008D"/>
    <w:rsid w:val="00550F35"/>
    <w:rsid w:val="00550F59"/>
    <w:rsid w:val="0055102C"/>
    <w:rsid w:val="00551BCE"/>
    <w:rsid w:val="00551CA4"/>
    <w:rsid w:val="005525B6"/>
    <w:rsid w:val="00553D2F"/>
    <w:rsid w:val="0055405C"/>
    <w:rsid w:val="00554A0B"/>
    <w:rsid w:val="00554D7E"/>
    <w:rsid w:val="00554DCC"/>
    <w:rsid w:val="00555443"/>
    <w:rsid w:val="005556B6"/>
    <w:rsid w:val="00555BC6"/>
    <w:rsid w:val="00556B86"/>
    <w:rsid w:val="00557B15"/>
    <w:rsid w:val="00560602"/>
    <w:rsid w:val="00560675"/>
    <w:rsid w:val="005606AF"/>
    <w:rsid w:val="0056134A"/>
    <w:rsid w:val="00562883"/>
    <w:rsid w:val="00562F4A"/>
    <w:rsid w:val="00562FD7"/>
    <w:rsid w:val="00563019"/>
    <w:rsid w:val="00563075"/>
    <w:rsid w:val="00563607"/>
    <w:rsid w:val="00563669"/>
    <w:rsid w:val="005637D1"/>
    <w:rsid w:val="005639E5"/>
    <w:rsid w:val="00563F28"/>
    <w:rsid w:val="005643E5"/>
    <w:rsid w:val="00566172"/>
    <w:rsid w:val="005666DF"/>
    <w:rsid w:val="005673AC"/>
    <w:rsid w:val="00570E57"/>
    <w:rsid w:val="0057112C"/>
    <w:rsid w:val="005711A7"/>
    <w:rsid w:val="00571CEE"/>
    <w:rsid w:val="00571E72"/>
    <w:rsid w:val="0057244A"/>
    <w:rsid w:val="005725C1"/>
    <w:rsid w:val="005728CB"/>
    <w:rsid w:val="00573711"/>
    <w:rsid w:val="00573826"/>
    <w:rsid w:val="005738AB"/>
    <w:rsid w:val="00574464"/>
    <w:rsid w:val="00574FB3"/>
    <w:rsid w:val="0057511F"/>
    <w:rsid w:val="0057691A"/>
    <w:rsid w:val="00577B49"/>
    <w:rsid w:val="00577FC0"/>
    <w:rsid w:val="005808C1"/>
    <w:rsid w:val="00580DEE"/>
    <w:rsid w:val="00581386"/>
    <w:rsid w:val="00581A80"/>
    <w:rsid w:val="0058227D"/>
    <w:rsid w:val="00582CE0"/>
    <w:rsid w:val="00582D03"/>
    <w:rsid w:val="005830CC"/>
    <w:rsid w:val="005831A7"/>
    <w:rsid w:val="005855FD"/>
    <w:rsid w:val="00585C2A"/>
    <w:rsid w:val="00585C6F"/>
    <w:rsid w:val="00585D56"/>
    <w:rsid w:val="0058726C"/>
    <w:rsid w:val="0058761E"/>
    <w:rsid w:val="00590316"/>
    <w:rsid w:val="005908EA"/>
    <w:rsid w:val="005916AE"/>
    <w:rsid w:val="00591AD4"/>
    <w:rsid w:val="00591DF3"/>
    <w:rsid w:val="00592561"/>
    <w:rsid w:val="00593429"/>
    <w:rsid w:val="00593838"/>
    <w:rsid w:val="0059400E"/>
    <w:rsid w:val="00594396"/>
    <w:rsid w:val="0059443A"/>
    <w:rsid w:val="00595214"/>
    <w:rsid w:val="00596A5D"/>
    <w:rsid w:val="00596B7D"/>
    <w:rsid w:val="00597088"/>
    <w:rsid w:val="005976CB"/>
    <w:rsid w:val="005A0136"/>
    <w:rsid w:val="005A0676"/>
    <w:rsid w:val="005A0EE7"/>
    <w:rsid w:val="005A1BE5"/>
    <w:rsid w:val="005A216F"/>
    <w:rsid w:val="005A21A8"/>
    <w:rsid w:val="005A22CB"/>
    <w:rsid w:val="005A22DC"/>
    <w:rsid w:val="005A2917"/>
    <w:rsid w:val="005A2A6F"/>
    <w:rsid w:val="005A387B"/>
    <w:rsid w:val="005A3A42"/>
    <w:rsid w:val="005A4DE0"/>
    <w:rsid w:val="005A56CD"/>
    <w:rsid w:val="005A57BF"/>
    <w:rsid w:val="005A5998"/>
    <w:rsid w:val="005A5ADF"/>
    <w:rsid w:val="005A64EB"/>
    <w:rsid w:val="005A739F"/>
    <w:rsid w:val="005A7701"/>
    <w:rsid w:val="005A7BE2"/>
    <w:rsid w:val="005B02C2"/>
    <w:rsid w:val="005B093D"/>
    <w:rsid w:val="005B1876"/>
    <w:rsid w:val="005B1AF6"/>
    <w:rsid w:val="005B24B2"/>
    <w:rsid w:val="005B295F"/>
    <w:rsid w:val="005B341F"/>
    <w:rsid w:val="005B47C2"/>
    <w:rsid w:val="005B499C"/>
    <w:rsid w:val="005B541E"/>
    <w:rsid w:val="005B5BF5"/>
    <w:rsid w:val="005B60CA"/>
    <w:rsid w:val="005B6790"/>
    <w:rsid w:val="005B67D9"/>
    <w:rsid w:val="005B7258"/>
    <w:rsid w:val="005B76A1"/>
    <w:rsid w:val="005B7886"/>
    <w:rsid w:val="005C09C7"/>
    <w:rsid w:val="005C0C69"/>
    <w:rsid w:val="005C137E"/>
    <w:rsid w:val="005C1B5E"/>
    <w:rsid w:val="005C1FE9"/>
    <w:rsid w:val="005C2497"/>
    <w:rsid w:val="005C28F5"/>
    <w:rsid w:val="005C2FB7"/>
    <w:rsid w:val="005C30F6"/>
    <w:rsid w:val="005C31A3"/>
    <w:rsid w:val="005C3D4F"/>
    <w:rsid w:val="005C3F2D"/>
    <w:rsid w:val="005C49B8"/>
    <w:rsid w:val="005C4FBE"/>
    <w:rsid w:val="005C552B"/>
    <w:rsid w:val="005C5582"/>
    <w:rsid w:val="005C55DF"/>
    <w:rsid w:val="005C56A6"/>
    <w:rsid w:val="005C5B60"/>
    <w:rsid w:val="005C5CDE"/>
    <w:rsid w:val="005C6E68"/>
    <w:rsid w:val="005C744E"/>
    <w:rsid w:val="005C79E9"/>
    <w:rsid w:val="005C7BE1"/>
    <w:rsid w:val="005C7C6C"/>
    <w:rsid w:val="005C7CD5"/>
    <w:rsid w:val="005D001C"/>
    <w:rsid w:val="005D058C"/>
    <w:rsid w:val="005D0D44"/>
    <w:rsid w:val="005D13E3"/>
    <w:rsid w:val="005D1834"/>
    <w:rsid w:val="005D366C"/>
    <w:rsid w:val="005D424C"/>
    <w:rsid w:val="005D54B8"/>
    <w:rsid w:val="005D5893"/>
    <w:rsid w:val="005D5D53"/>
    <w:rsid w:val="005D656E"/>
    <w:rsid w:val="005D690F"/>
    <w:rsid w:val="005D6FC9"/>
    <w:rsid w:val="005D73DE"/>
    <w:rsid w:val="005D7627"/>
    <w:rsid w:val="005D79AF"/>
    <w:rsid w:val="005D7B2F"/>
    <w:rsid w:val="005D7B98"/>
    <w:rsid w:val="005E070F"/>
    <w:rsid w:val="005E088B"/>
    <w:rsid w:val="005E12F9"/>
    <w:rsid w:val="005E15B2"/>
    <w:rsid w:val="005E1ADC"/>
    <w:rsid w:val="005E1CB7"/>
    <w:rsid w:val="005E2674"/>
    <w:rsid w:val="005E2A64"/>
    <w:rsid w:val="005E2ACD"/>
    <w:rsid w:val="005E2E60"/>
    <w:rsid w:val="005E2EB3"/>
    <w:rsid w:val="005E2FAA"/>
    <w:rsid w:val="005E31D1"/>
    <w:rsid w:val="005E3506"/>
    <w:rsid w:val="005E366D"/>
    <w:rsid w:val="005E3CCD"/>
    <w:rsid w:val="005E3D8D"/>
    <w:rsid w:val="005E4283"/>
    <w:rsid w:val="005E49FB"/>
    <w:rsid w:val="005E54D8"/>
    <w:rsid w:val="005E652E"/>
    <w:rsid w:val="005E70E3"/>
    <w:rsid w:val="005E7399"/>
    <w:rsid w:val="005F00E6"/>
    <w:rsid w:val="005F1750"/>
    <w:rsid w:val="005F17EE"/>
    <w:rsid w:val="005F28A0"/>
    <w:rsid w:val="005F2BAB"/>
    <w:rsid w:val="005F2E5E"/>
    <w:rsid w:val="005F34CA"/>
    <w:rsid w:val="005F4F6C"/>
    <w:rsid w:val="005F590D"/>
    <w:rsid w:val="005F5ADC"/>
    <w:rsid w:val="005F6F73"/>
    <w:rsid w:val="005F749A"/>
    <w:rsid w:val="005F7891"/>
    <w:rsid w:val="005F7C62"/>
    <w:rsid w:val="005F7CFE"/>
    <w:rsid w:val="006006F6"/>
    <w:rsid w:val="00600994"/>
    <w:rsid w:val="00600B9C"/>
    <w:rsid w:val="00600BBB"/>
    <w:rsid w:val="006024A7"/>
    <w:rsid w:val="006030C3"/>
    <w:rsid w:val="006037C1"/>
    <w:rsid w:val="00604FC9"/>
    <w:rsid w:val="00606209"/>
    <w:rsid w:val="00606945"/>
    <w:rsid w:val="0060697B"/>
    <w:rsid w:val="00606B5B"/>
    <w:rsid w:val="006102A4"/>
    <w:rsid w:val="00610491"/>
    <w:rsid w:val="00610B74"/>
    <w:rsid w:val="00610D08"/>
    <w:rsid w:val="0061120D"/>
    <w:rsid w:val="006119C8"/>
    <w:rsid w:val="00611F1B"/>
    <w:rsid w:val="006122A7"/>
    <w:rsid w:val="00612E3B"/>
    <w:rsid w:val="006134DA"/>
    <w:rsid w:val="00614014"/>
    <w:rsid w:val="006147C9"/>
    <w:rsid w:val="00615936"/>
    <w:rsid w:val="006167D7"/>
    <w:rsid w:val="00617857"/>
    <w:rsid w:val="0062067C"/>
    <w:rsid w:val="00621093"/>
    <w:rsid w:val="006211DF"/>
    <w:rsid w:val="00621336"/>
    <w:rsid w:val="0062143B"/>
    <w:rsid w:val="00621AD2"/>
    <w:rsid w:val="00622576"/>
    <w:rsid w:val="006229F0"/>
    <w:rsid w:val="0062474F"/>
    <w:rsid w:val="00624BDC"/>
    <w:rsid w:val="00625062"/>
    <w:rsid w:val="006252C3"/>
    <w:rsid w:val="00625CD3"/>
    <w:rsid w:val="00625E83"/>
    <w:rsid w:val="0062666D"/>
    <w:rsid w:val="006272F9"/>
    <w:rsid w:val="00627429"/>
    <w:rsid w:val="00627552"/>
    <w:rsid w:val="0062767F"/>
    <w:rsid w:val="00627ADC"/>
    <w:rsid w:val="00627B71"/>
    <w:rsid w:val="006300FB"/>
    <w:rsid w:val="00630AB7"/>
    <w:rsid w:val="00630E6C"/>
    <w:rsid w:val="00630F9E"/>
    <w:rsid w:val="00631684"/>
    <w:rsid w:val="00631958"/>
    <w:rsid w:val="00631BEA"/>
    <w:rsid w:val="00633EB7"/>
    <w:rsid w:val="0063400D"/>
    <w:rsid w:val="0063410F"/>
    <w:rsid w:val="006342AB"/>
    <w:rsid w:val="00634842"/>
    <w:rsid w:val="006351AC"/>
    <w:rsid w:val="00635A91"/>
    <w:rsid w:val="00635BB0"/>
    <w:rsid w:val="00635E66"/>
    <w:rsid w:val="0063721F"/>
    <w:rsid w:val="006372EF"/>
    <w:rsid w:val="006401D3"/>
    <w:rsid w:val="006413BD"/>
    <w:rsid w:val="006416AB"/>
    <w:rsid w:val="00641842"/>
    <w:rsid w:val="00641EAE"/>
    <w:rsid w:val="006420D8"/>
    <w:rsid w:val="0064210B"/>
    <w:rsid w:val="006426FE"/>
    <w:rsid w:val="006442E5"/>
    <w:rsid w:val="00644945"/>
    <w:rsid w:val="00644BB0"/>
    <w:rsid w:val="0064513F"/>
    <w:rsid w:val="00645798"/>
    <w:rsid w:val="00645E7A"/>
    <w:rsid w:val="00646983"/>
    <w:rsid w:val="00646ACC"/>
    <w:rsid w:val="00647D92"/>
    <w:rsid w:val="0065047C"/>
    <w:rsid w:val="00651D14"/>
    <w:rsid w:val="00652051"/>
    <w:rsid w:val="0065222F"/>
    <w:rsid w:val="00652288"/>
    <w:rsid w:val="00652AAB"/>
    <w:rsid w:val="00654905"/>
    <w:rsid w:val="0065562F"/>
    <w:rsid w:val="00655D0C"/>
    <w:rsid w:val="006562A4"/>
    <w:rsid w:val="006566B4"/>
    <w:rsid w:val="0065702F"/>
    <w:rsid w:val="0066022D"/>
    <w:rsid w:val="006607C1"/>
    <w:rsid w:val="00660980"/>
    <w:rsid w:val="0066109A"/>
    <w:rsid w:val="0066114D"/>
    <w:rsid w:val="00661622"/>
    <w:rsid w:val="00661FA7"/>
    <w:rsid w:val="00663753"/>
    <w:rsid w:val="006644B8"/>
    <w:rsid w:val="00665009"/>
    <w:rsid w:val="00665C84"/>
    <w:rsid w:val="00666512"/>
    <w:rsid w:val="00667630"/>
    <w:rsid w:val="006677C4"/>
    <w:rsid w:val="00667E64"/>
    <w:rsid w:val="00670237"/>
    <w:rsid w:val="0067066A"/>
    <w:rsid w:val="00670CFF"/>
    <w:rsid w:val="00670EBC"/>
    <w:rsid w:val="0067153A"/>
    <w:rsid w:val="0067197C"/>
    <w:rsid w:val="00671CD7"/>
    <w:rsid w:val="0067238D"/>
    <w:rsid w:val="00672671"/>
    <w:rsid w:val="00672679"/>
    <w:rsid w:val="00672779"/>
    <w:rsid w:val="00672913"/>
    <w:rsid w:val="00672B1E"/>
    <w:rsid w:val="00673A91"/>
    <w:rsid w:val="00673BD9"/>
    <w:rsid w:val="00673E75"/>
    <w:rsid w:val="00673EA9"/>
    <w:rsid w:val="00674113"/>
    <w:rsid w:val="00676037"/>
    <w:rsid w:val="0067686B"/>
    <w:rsid w:val="00676B0A"/>
    <w:rsid w:val="00676B82"/>
    <w:rsid w:val="006770D0"/>
    <w:rsid w:val="00677606"/>
    <w:rsid w:val="006801C1"/>
    <w:rsid w:val="006806F0"/>
    <w:rsid w:val="00680E91"/>
    <w:rsid w:val="006815F0"/>
    <w:rsid w:val="006816DA"/>
    <w:rsid w:val="00681AB1"/>
    <w:rsid w:val="00681D47"/>
    <w:rsid w:val="006822E2"/>
    <w:rsid w:val="00684872"/>
    <w:rsid w:val="00684EFE"/>
    <w:rsid w:val="00685325"/>
    <w:rsid w:val="006865D0"/>
    <w:rsid w:val="00686E80"/>
    <w:rsid w:val="006912F6"/>
    <w:rsid w:val="00692846"/>
    <w:rsid w:val="00692D76"/>
    <w:rsid w:val="00692FF3"/>
    <w:rsid w:val="00693F4C"/>
    <w:rsid w:val="00693F56"/>
    <w:rsid w:val="006944D0"/>
    <w:rsid w:val="0069492A"/>
    <w:rsid w:val="00694DAB"/>
    <w:rsid w:val="00694ED8"/>
    <w:rsid w:val="00695B66"/>
    <w:rsid w:val="0069646C"/>
    <w:rsid w:val="006967DF"/>
    <w:rsid w:val="006A0277"/>
    <w:rsid w:val="006A0A41"/>
    <w:rsid w:val="006A0E36"/>
    <w:rsid w:val="006A1824"/>
    <w:rsid w:val="006A1869"/>
    <w:rsid w:val="006A2A31"/>
    <w:rsid w:val="006A31AE"/>
    <w:rsid w:val="006A3380"/>
    <w:rsid w:val="006A41D8"/>
    <w:rsid w:val="006A41E6"/>
    <w:rsid w:val="006A4DBF"/>
    <w:rsid w:val="006A5C41"/>
    <w:rsid w:val="006A607D"/>
    <w:rsid w:val="006A6CCA"/>
    <w:rsid w:val="006A709D"/>
    <w:rsid w:val="006A74AB"/>
    <w:rsid w:val="006A793A"/>
    <w:rsid w:val="006A7B2F"/>
    <w:rsid w:val="006B00CE"/>
    <w:rsid w:val="006B00F7"/>
    <w:rsid w:val="006B01E9"/>
    <w:rsid w:val="006B1AD4"/>
    <w:rsid w:val="006B1D32"/>
    <w:rsid w:val="006B1FD2"/>
    <w:rsid w:val="006B24B2"/>
    <w:rsid w:val="006B38F9"/>
    <w:rsid w:val="006B3B4B"/>
    <w:rsid w:val="006B43E1"/>
    <w:rsid w:val="006B4816"/>
    <w:rsid w:val="006B4873"/>
    <w:rsid w:val="006B48FC"/>
    <w:rsid w:val="006B5653"/>
    <w:rsid w:val="006B5EAB"/>
    <w:rsid w:val="006B5F43"/>
    <w:rsid w:val="006B609C"/>
    <w:rsid w:val="006B6286"/>
    <w:rsid w:val="006B6F4F"/>
    <w:rsid w:val="006B79A9"/>
    <w:rsid w:val="006B7C7D"/>
    <w:rsid w:val="006C0674"/>
    <w:rsid w:val="006C0E3A"/>
    <w:rsid w:val="006C11F1"/>
    <w:rsid w:val="006C20D2"/>
    <w:rsid w:val="006C21AF"/>
    <w:rsid w:val="006C2A22"/>
    <w:rsid w:val="006C3132"/>
    <w:rsid w:val="006C39A4"/>
    <w:rsid w:val="006C3AAF"/>
    <w:rsid w:val="006C4E51"/>
    <w:rsid w:val="006C5756"/>
    <w:rsid w:val="006C649E"/>
    <w:rsid w:val="006C65E9"/>
    <w:rsid w:val="006C6F83"/>
    <w:rsid w:val="006D11C3"/>
    <w:rsid w:val="006D1433"/>
    <w:rsid w:val="006D1E6C"/>
    <w:rsid w:val="006D21F1"/>
    <w:rsid w:val="006D25F9"/>
    <w:rsid w:val="006D2ABE"/>
    <w:rsid w:val="006D345D"/>
    <w:rsid w:val="006D3728"/>
    <w:rsid w:val="006D3858"/>
    <w:rsid w:val="006D3B5F"/>
    <w:rsid w:val="006D3EC4"/>
    <w:rsid w:val="006D4266"/>
    <w:rsid w:val="006D4620"/>
    <w:rsid w:val="006D5077"/>
    <w:rsid w:val="006D5375"/>
    <w:rsid w:val="006D5850"/>
    <w:rsid w:val="006D5C66"/>
    <w:rsid w:val="006D664B"/>
    <w:rsid w:val="006D6FA0"/>
    <w:rsid w:val="006D71CF"/>
    <w:rsid w:val="006D7255"/>
    <w:rsid w:val="006D7BE2"/>
    <w:rsid w:val="006E03B8"/>
    <w:rsid w:val="006E0432"/>
    <w:rsid w:val="006E0899"/>
    <w:rsid w:val="006E169A"/>
    <w:rsid w:val="006E1971"/>
    <w:rsid w:val="006E1DAB"/>
    <w:rsid w:val="006E2582"/>
    <w:rsid w:val="006E2826"/>
    <w:rsid w:val="006E3BA3"/>
    <w:rsid w:val="006E3F17"/>
    <w:rsid w:val="006E4726"/>
    <w:rsid w:val="006E554E"/>
    <w:rsid w:val="006E5564"/>
    <w:rsid w:val="006E579D"/>
    <w:rsid w:val="006E5AA8"/>
    <w:rsid w:val="006E6238"/>
    <w:rsid w:val="006E633F"/>
    <w:rsid w:val="006E6547"/>
    <w:rsid w:val="006E6D09"/>
    <w:rsid w:val="006E6DD3"/>
    <w:rsid w:val="006E6F6F"/>
    <w:rsid w:val="006E73FC"/>
    <w:rsid w:val="006E7861"/>
    <w:rsid w:val="006E7A2E"/>
    <w:rsid w:val="006E7B47"/>
    <w:rsid w:val="006E7E46"/>
    <w:rsid w:val="006E7E77"/>
    <w:rsid w:val="006F07E9"/>
    <w:rsid w:val="006F1089"/>
    <w:rsid w:val="006F142B"/>
    <w:rsid w:val="006F1F09"/>
    <w:rsid w:val="006F2661"/>
    <w:rsid w:val="006F346A"/>
    <w:rsid w:val="006F3DFF"/>
    <w:rsid w:val="006F3FF8"/>
    <w:rsid w:val="006F4A45"/>
    <w:rsid w:val="006F4C17"/>
    <w:rsid w:val="006F4F33"/>
    <w:rsid w:val="006F5048"/>
    <w:rsid w:val="006F58BD"/>
    <w:rsid w:val="006F5AC8"/>
    <w:rsid w:val="006F5D72"/>
    <w:rsid w:val="006F6F8F"/>
    <w:rsid w:val="006F78F7"/>
    <w:rsid w:val="006F79F0"/>
    <w:rsid w:val="006F7C6A"/>
    <w:rsid w:val="0070042D"/>
    <w:rsid w:val="0070085A"/>
    <w:rsid w:val="00700A65"/>
    <w:rsid w:val="007013D2"/>
    <w:rsid w:val="00701713"/>
    <w:rsid w:val="00703842"/>
    <w:rsid w:val="00703FE4"/>
    <w:rsid w:val="007041CD"/>
    <w:rsid w:val="007042B3"/>
    <w:rsid w:val="00706277"/>
    <w:rsid w:val="007065B2"/>
    <w:rsid w:val="00706C5E"/>
    <w:rsid w:val="007106FF"/>
    <w:rsid w:val="00711494"/>
    <w:rsid w:val="007118CD"/>
    <w:rsid w:val="00711BCB"/>
    <w:rsid w:val="00712832"/>
    <w:rsid w:val="007137C9"/>
    <w:rsid w:val="007143A2"/>
    <w:rsid w:val="007145B8"/>
    <w:rsid w:val="00714BFC"/>
    <w:rsid w:val="007161AF"/>
    <w:rsid w:val="007164CA"/>
    <w:rsid w:val="007168E1"/>
    <w:rsid w:val="007178D0"/>
    <w:rsid w:val="00717D64"/>
    <w:rsid w:val="00717E44"/>
    <w:rsid w:val="00717FA8"/>
    <w:rsid w:val="007206EA"/>
    <w:rsid w:val="00720FB8"/>
    <w:rsid w:val="007217FC"/>
    <w:rsid w:val="00721988"/>
    <w:rsid w:val="0072217E"/>
    <w:rsid w:val="007224A7"/>
    <w:rsid w:val="00723183"/>
    <w:rsid w:val="00723D01"/>
    <w:rsid w:val="00723D91"/>
    <w:rsid w:val="0072493D"/>
    <w:rsid w:val="00724E48"/>
    <w:rsid w:val="007255C2"/>
    <w:rsid w:val="007260E2"/>
    <w:rsid w:val="0072682A"/>
    <w:rsid w:val="00726A2B"/>
    <w:rsid w:val="007300F4"/>
    <w:rsid w:val="0073016A"/>
    <w:rsid w:val="007301CC"/>
    <w:rsid w:val="007305B5"/>
    <w:rsid w:val="007307EA"/>
    <w:rsid w:val="00731B8D"/>
    <w:rsid w:val="00731EE1"/>
    <w:rsid w:val="00732567"/>
    <w:rsid w:val="00732F04"/>
    <w:rsid w:val="00733E35"/>
    <w:rsid w:val="00734C81"/>
    <w:rsid w:val="0073599C"/>
    <w:rsid w:val="00735ABB"/>
    <w:rsid w:val="007364AE"/>
    <w:rsid w:val="0073677A"/>
    <w:rsid w:val="00736E2D"/>
    <w:rsid w:val="00736E72"/>
    <w:rsid w:val="007371E6"/>
    <w:rsid w:val="007403C4"/>
    <w:rsid w:val="0074099B"/>
    <w:rsid w:val="00740A67"/>
    <w:rsid w:val="00740EEA"/>
    <w:rsid w:val="007410C7"/>
    <w:rsid w:val="007420A2"/>
    <w:rsid w:val="00742430"/>
    <w:rsid w:val="00743A50"/>
    <w:rsid w:val="00743A5E"/>
    <w:rsid w:val="007440C4"/>
    <w:rsid w:val="00744471"/>
    <w:rsid w:val="007455A0"/>
    <w:rsid w:val="00745607"/>
    <w:rsid w:val="00745BCE"/>
    <w:rsid w:val="00745C93"/>
    <w:rsid w:val="00746209"/>
    <w:rsid w:val="007462DE"/>
    <w:rsid w:val="007464AE"/>
    <w:rsid w:val="00746712"/>
    <w:rsid w:val="00747663"/>
    <w:rsid w:val="007500DD"/>
    <w:rsid w:val="00750F67"/>
    <w:rsid w:val="00752451"/>
    <w:rsid w:val="00752F9E"/>
    <w:rsid w:val="0075330C"/>
    <w:rsid w:val="0075368B"/>
    <w:rsid w:val="00753C66"/>
    <w:rsid w:val="00753DF1"/>
    <w:rsid w:val="00754D48"/>
    <w:rsid w:val="00755325"/>
    <w:rsid w:val="007553B4"/>
    <w:rsid w:val="00755BBC"/>
    <w:rsid w:val="00755E0C"/>
    <w:rsid w:val="007565A0"/>
    <w:rsid w:val="00756812"/>
    <w:rsid w:val="00756936"/>
    <w:rsid w:val="00756995"/>
    <w:rsid w:val="00756A2E"/>
    <w:rsid w:val="0075716C"/>
    <w:rsid w:val="0075745B"/>
    <w:rsid w:val="007577B4"/>
    <w:rsid w:val="00757DF9"/>
    <w:rsid w:val="00760DA6"/>
    <w:rsid w:val="00761A66"/>
    <w:rsid w:val="007627A0"/>
    <w:rsid w:val="00763158"/>
    <w:rsid w:val="0076328B"/>
    <w:rsid w:val="0076352E"/>
    <w:rsid w:val="007646D9"/>
    <w:rsid w:val="00764A4E"/>
    <w:rsid w:val="00764A87"/>
    <w:rsid w:val="007650CB"/>
    <w:rsid w:val="007663EB"/>
    <w:rsid w:val="0076645C"/>
    <w:rsid w:val="00766A49"/>
    <w:rsid w:val="00767CB1"/>
    <w:rsid w:val="00767D67"/>
    <w:rsid w:val="007702CF"/>
    <w:rsid w:val="00770AD5"/>
    <w:rsid w:val="0077165B"/>
    <w:rsid w:val="00771B67"/>
    <w:rsid w:val="0077345F"/>
    <w:rsid w:val="00773C29"/>
    <w:rsid w:val="00774E59"/>
    <w:rsid w:val="00775890"/>
    <w:rsid w:val="00776259"/>
    <w:rsid w:val="00776365"/>
    <w:rsid w:val="00776794"/>
    <w:rsid w:val="00776936"/>
    <w:rsid w:val="00776A81"/>
    <w:rsid w:val="0077798F"/>
    <w:rsid w:val="00777BD3"/>
    <w:rsid w:val="007800E6"/>
    <w:rsid w:val="007818F5"/>
    <w:rsid w:val="00781D17"/>
    <w:rsid w:val="007821CF"/>
    <w:rsid w:val="007829C6"/>
    <w:rsid w:val="00782EB1"/>
    <w:rsid w:val="0078313C"/>
    <w:rsid w:val="00783709"/>
    <w:rsid w:val="00783DE9"/>
    <w:rsid w:val="00785F01"/>
    <w:rsid w:val="007874BF"/>
    <w:rsid w:val="0078795C"/>
    <w:rsid w:val="00787B22"/>
    <w:rsid w:val="0079005A"/>
    <w:rsid w:val="00790590"/>
    <w:rsid w:val="007907C3"/>
    <w:rsid w:val="00790D26"/>
    <w:rsid w:val="00791A59"/>
    <w:rsid w:val="0079204D"/>
    <w:rsid w:val="0079225F"/>
    <w:rsid w:val="00792D0A"/>
    <w:rsid w:val="00793543"/>
    <w:rsid w:val="007935FD"/>
    <w:rsid w:val="007936BE"/>
    <w:rsid w:val="007936CF"/>
    <w:rsid w:val="00794393"/>
    <w:rsid w:val="007954B6"/>
    <w:rsid w:val="007956C2"/>
    <w:rsid w:val="00795D46"/>
    <w:rsid w:val="00795D5D"/>
    <w:rsid w:val="007960F6"/>
    <w:rsid w:val="007962E0"/>
    <w:rsid w:val="00796716"/>
    <w:rsid w:val="007978C5"/>
    <w:rsid w:val="007A0872"/>
    <w:rsid w:val="007A1372"/>
    <w:rsid w:val="007A248C"/>
    <w:rsid w:val="007A276A"/>
    <w:rsid w:val="007A2EB0"/>
    <w:rsid w:val="007A3748"/>
    <w:rsid w:val="007A37C6"/>
    <w:rsid w:val="007A4161"/>
    <w:rsid w:val="007A5A98"/>
    <w:rsid w:val="007A5E18"/>
    <w:rsid w:val="007A6597"/>
    <w:rsid w:val="007A6A07"/>
    <w:rsid w:val="007A6F78"/>
    <w:rsid w:val="007A74AA"/>
    <w:rsid w:val="007A7A32"/>
    <w:rsid w:val="007B0679"/>
    <w:rsid w:val="007B0881"/>
    <w:rsid w:val="007B0F0E"/>
    <w:rsid w:val="007B1C0D"/>
    <w:rsid w:val="007B1D9F"/>
    <w:rsid w:val="007B1DC3"/>
    <w:rsid w:val="007B3AD5"/>
    <w:rsid w:val="007B3DA0"/>
    <w:rsid w:val="007B53D1"/>
    <w:rsid w:val="007B5B65"/>
    <w:rsid w:val="007B776C"/>
    <w:rsid w:val="007B7DB4"/>
    <w:rsid w:val="007C0289"/>
    <w:rsid w:val="007C0CB8"/>
    <w:rsid w:val="007C0FFA"/>
    <w:rsid w:val="007C119B"/>
    <w:rsid w:val="007C1AEA"/>
    <w:rsid w:val="007C1EF9"/>
    <w:rsid w:val="007C252B"/>
    <w:rsid w:val="007C3E0D"/>
    <w:rsid w:val="007C3EB0"/>
    <w:rsid w:val="007C437A"/>
    <w:rsid w:val="007C45AF"/>
    <w:rsid w:val="007C5201"/>
    <w:rsid w:val="007C7C8B"/>
    <w:rsid w:val="007D0AFF"/>
    <w:rsid w:val="007D0CBF"/>
    <w:rsid w:val="007D0E75"/>
    <w:rsid w:val="007D12CB"/>
    <w:rsid w:val="007D1392"/>
    <w:rsid w:val="007D295C"/>
    <w:rsid w:val="007D2F3A"/>
    <w:rsid w:val="007D3334"/>
    <w:rsid w:val="007D3714"/>
    <w:rsid w:val="007D3AE1"/>
    <w:rsid w:val="007D420E"/>
    <w:rsid w:val="007D4FAE"/>
    <w:rsid w:val="007D5124"/>
    <w:rsid w:val="007D522D"/>
    <w:rsid w:val="007D541B"/>
    <w:rsid w:val="007D5632"/>
    <w:rsid w:val="007D580C"/>
    <w:rsid w:val="007D5E2E"/>
    <w:rsid w:val="007D65B6"/>
    <w:rsid w:val="007D713A"/>
    <w:rsid w:val="007D7377"/>
    <w:rsid w:val="007E058D"/>
    <w:rsid w:val="007E16CD"/>
    <w:rsid w:val="007E25FD"/>
    <w:rsid w:val="007E2699"/>
    <w:rsid w:val="007E33F1"/>
    <w:rsid w:val="007E3A7A"/>
    <w:rsid w:val="007E3FE1"/>
    <w:rsid w:val="007E46BB"/>
    <w:rsid w:val="007E5906"/>
    <w:rsid w:val="007E62BF"/>
    <w:rsid w:val="007E6478"/>
    <w:rsid w:val="007E7A6C"/>
    <w:rsid w:val="007F030C"/>
    <w:rsid w:val="007F0463"/>
    <w:rsid w:val="007F0836"/>
    <w:rsid w:val="007F0B0A"/>
    <w:rsid w:val="007F0B36"/>
    <w:rsid w:val="007F0E52"/>
    <w:rsid w:val="007F1A88"/>
    <w:rsid w:val="007F1C9C"/>
    <w:rsid w:val="007F2896"/>
    <w:rsid w:val="007F3148"/>
    <w:rsid w:val="007F3996"/>
    <w:rsid w:val="007F4776"/>
    <w:rsid w:val="007F4CB0"/>
    <w:rsid w:val="007F50F8"/>
    <w:rsid w:val="007F5169"/>
    <w:rsid w:val="007F610D"/>
    <w:rsid w:val="007F6E63"/>
    <w:rsid w:val="007F6EAD"/>
    <w:rsid w:val="007F75B2"/>
    <w:rsid w:val="007F7A41"/>
    <w:rsid w:val="007F7C10"/>
    <w:rsid w:val="0080001C"/>
    <w:rsid w:val="00800DCF"/>
    <w:rsid w:val="00801233"/>
    <w:rsid w:val="00801AF3"/>
    <w:rsid w:val="00801DDA"/>
    <w:rsid w:val="00802196"/>
    <w:rsid w:val="00802CFF"/>
    <w:rsid w:val="00803B3F"/>
    <w:rsid w:val="00804A7A"/>
    <w:rsid w:val="008059C2"/>
    <w:rsid w:val="008064F1"/>
    <w:rsid w:val="008067DB"/>
    <w:rsid w:val="00807133"/>
    <w:rsid w:val="00807482"/>
    <w:rsid w:val="00807744"/>
    <w:rsid w:val="0080774F"/>
    <w:rsid w:val="00807C75"/>
    <w:rsid w:val="0081043A"/>
    <w:rsid w:val="008108FA"/>
    <w:rsid w:val="00810C80"/>
    <w:rsid w:val="00810DBE"/>
    <w:rsid w:val="00811601"/>
    <w:rsid w:val="00811746"/>
    <w:rsid w:val="008127BC"/>
    <w:rsid w:val="008129DD"/>
    <w:rsid w:val="00813B5C"/>
    <w:rsid w:val="00814035"/>
    <w:rsid w:val="00814240"/>
    <w:rsid w:val="00814643"/>
    <w:rsid w:val="008147B2"/>
    <w:rsid w:val="008149FA"/>
    <w:rsid w:val="00814F6A"/>
    <w:rsid w:val="0081567A"/>
    <w:rsid w:val="00816407"/>
    <w:rsid w:val="00816832"/>
    <w:rsid w:val="00816B5B"/>
    <w:rsid w:val="0081709E"/>
    <w:rsid w:val="008177C4"/>
    <w:rsid w:val="008200EF"/>
    <w:rsid w:val="00821440"/>
    <w:rsid w:val="008215F1"/>
    <w:rsid w:val="008217DE"/>
    <w:rsid w:val="00821DEF"/>
    <w:rsid w:val="00822D13"/>
    <w:rsid w:val="00823095"/>
    <w:rsid w:val="00824793"/>
    <w:rsid w:val="00824A5F"/>
    <w:rsid w:val="00824E6A"/>
    <w:rsid w:val="00824FA1"/>
    <w:rsid w:val="00825B70"/>
    <w:rsid w:val="00825DCB"/>
    <w:rsid w:val="00826633"/>
    <w:rsid w:val="00827B28"/>
    <w:rsid w:val="00830E82"/>
    <w:rsid w:val="008313D0"/>
    <w:rsid w:val="008314D7"/>
    <w:rsid w:val="00831B33"/>
    <w:rsid w:val="0083214E"/>
    <w:rsid w:val="00832CD7"/>
    <w:rsid w:val="00832F76"/>
    <w:rsid w:val="0083345F"/>
    <w:rsid w:val="0083363E"/>
    <w:rsid w:val="00833A98"/>
    <w:rsid w:val="00833B00"/>
    <w:rsid w:val="0083567C"/>
    <w:rsid w:val="00835870"/>
    <w:rsid w:val="00835A4A"/>
    <w:rsid w:val="00835EAE"/>
    <w:rsid w:val="008361BE"/>
    <w:rsid w:val="00836B0E"/>
    <w:rsid w:val="00836DDD"/>
    <w:rsid w:val="00836F6F"/>
    <w:rsid w:val="00837710"/>
    <w:rsid w:val="00840679"/>
    <w:rsid w:val="008406DD"/>
    <w:rsid w:val="008407E1"/>
    <w:rsid w:val="00840BA5"/>
    <w:rsid w:val="00841A0D"/>
    <w:rsid w:val="00842162"/>
    <w:rsid w:val="00842BA2"/>
    <w:rsid w:val="00842D61"/>
    <w:rsid w:val="00842EBB"/>
    <w:rsid w:val="008433E7"/>
    <w:rsid w:val="00843D0A"/>
    <w:rsid w:val="00844115"/>
    <w:rsid w:val="008446D1"/>
    <w:rsid w:val="00845339"/>
    <w:rsid w:val="008453A4"/>
    <w:rsid w:val="00845B61"/>
    <w:rsid w:val="00846430"/>
    <w:rsid w:val="008464C4"/>
    <w:rsid w:val="008464CE"/>
    <w:rsid w:val="00846623"/>
    <w:rsid w:val="00846B74"/>
    <w:rsid w:val="008470D7"/>
    <w:rsid w:val="008476E0"/>
    <w:rsid w:val="008477D8"/>
    <w:rsid w:val="0085004D"/>
    <w:rsid w:val="0085025F"/>
    <w:rsid w:val="00850530"/>
    <w:rsid w:val="0085072F"/>
    <w:rsid w:val="0085167C"/>
    <w:rsid w:val="0085216F"/>
    <w:rsid w:val="00852673"/>
    <w:rsid w:val="0085283D"/>
    <w:rsid w:val="008542A6"/>
    <w:rsid w:val="00854E7B"/>
    <w:rsid w:val="008558B9"/>
    <w:rsid w:val="00855949"/>
    <w:rsid w:val="008559B3"/>
    <w:rsid w:val="00856428"/>
    <w:rsid w:val="00856437"/>
    <w:rsid w:val="00856DB3"/>
    <w:rsid w:val="00856F37"/>
    <w:rsid w:val="00860408"/>
    <w:rsid w:val="008609A5"/>
    <w:rsid w:val="00860FA3"/>
    <w:rsid w:val="00862716"/>
    <w:rsid w:val="00862897"/>
    <w:rsid w:val="00862907"/>
    <w:rsid w:val="00862F01"/>
    <w:rsid w:val="0086300D"/>
    <w:rsid w:val="00865CAA"/>
    <w:rsid w:val="00865D2E"/>
    <w:rsid w:val="00866391"/>
    <w:rsid w:val="00866533"/>
    <w:rsid w:val="00866FEE"/>
    <w:rsid w:val="00867142"/>
    <w:rsid w:val="00867411"/>
    <w:rsid w:val="00867572"/>
    <w:rsid w:val="00867F8B"/>
    <w:rsid w:val="00870630"/>
    <w:rsid w:val="00870833"/>
    <w:rsid w:val="00870ABB"/>
    <w:rsid w:val="008727B8"/>
    <w:rsid w:val="008729E9"/>
    <w:rsid w:val="0087301B"/>
    <w:rsid w:val="008730C7"/>
    <w:rsid w:val="00873784"/>
    <w:rsid w:val="00873DBE"/>
    <w:rsid w:val="00874402"/>
    <w:rsid w:val="00874D6F"/>
    <w:rsid w:val="00874EC4"/>
    <w:rsid w:val="008755C4"/>
    <w:rsid w:val="00876334"/>
    <w:rsid w:val="00877602"/>
    <w:rsid w:val="00877ED1"/>
    <w:rsid w:val="008804A4"/>
    <w:rsid w:val="00880548"/>
    <w:rsid w:val="008812D2"/>
    <w:rsid w:val="008818A7"/>
    <w:rsid w:val="008819D4"/>
    <w:rsid w:val="00881F43"/>
    <w:rsid w:val="00881F9B"/>
    <w:rsid w:val="008848DF"/>
    <w:rsid w:val="00885106"/>
    <w:rsid w:val="00885592"/>
    <w:rsid w:val="008866E6"/>
    <w:rsid w:val="00887424"/>
    <w:rsid w:val="00887709"/>
    <w:rsid w:val="00887832"/>
    <w:rsid w:val="00890E20"/>
    <w:rsid w:val="00890EC5"/>
    <w:rsid w:val="00891544"/>
    <w:rsid w:val="00891A21"/>
    <w:rsid w:val="00891D90"/>
    <w:rsid w:val="00892357"/>
    <w:rsid w:val="0089289A"/>
    <w:rsid w:val="00893D2F"/>
    <w:rsid w:val="00893D4B"/>
    <w:rsid w:val="0089775F"/>
    <w:rsid w:val="00897FD2"/>
    <w:rsid w:val="008A0CE5"/>
    <w:rsid w:val="008A0EF1"/>
    <w:rsid w:val="008A1393"/>
    <w:rsid w:val="008A1838"/>
    <w:rsid w:val="008A1E13"/>
    <w:rsid w:val="008A2ED5"/>
    <w:rsid w:val="008A363F"/>
    <w:rsid w:val="008A4D26"/>
    <w:rsid w:val="008A52FE"/>
    <w:rsid w:val="008A5F10"/>
    <w:rsid w:val="008A63F8"/>
    <w:rsid w:val="008A670F"/>
    <w:rsid w:val="008A6C9C"/>
    <w:rsid w:val="008A6F80"/>
    <w:rsid w:val="008A7EC5"/>
    <w:rsid w:val="008B07DD"/>
    <w:rsid w:val="008B0A44"/>
    <w:rsid w:val="008B16B6"/>
    <w:rsid w:val="008B18F0"/>
    <w:rsid w:val="008B254C"/>
    <w:rsid w:val="008B276B"/>
    <w:rsid w:val="008B3453"/>
    <w:rsid w:val="008B353E"/>
    <w:rsid w:val="008B361A"/>
    <w:rsid w:val="008B36A6"/>
    <w:rsid w:val="008B3A0C"/>
    <w:rsid w:val="008B3D9D"/>
    <w:rsid w:val="008B434D"/>
    <w:rsid w:val="008B444C"/>
    <w:rsid w:val="008B5BF2"/>
    <w:rsid w:val="008B5C6B"/>
    <w:rsid w:val="008B7225"/>
    <w:rsid w:val="008B74C2"/>
    <w:rsid w:val="008B7FBF"/>
    <w:rsid w:val="008C0232"/>
    <w:rsid w:val="008C0C31"/>
    <w:rsid w:val="008C196B"/>
    <w:rsid w:val="008C1C6E"/>
    <w:rsid w:val="008C1DFE"/>
    <w:rsid w:val="008C2C69"/>
    <w:rsid w:val="008C3DE4"/>
    <w:rsid w:val="008C59D9"/>
    <w:rsid w:val="008C5EC7"/>
    <w:rsid w:val="008C61C1"/>
    <w:rsid w:val="008C636E"/>
    <w:rsid w:val="008C6813"/>
    <w:rsid w:val="008C6A05"/>
    <w:rsid w:val="008C6CF7"/>
    <w:rsid w:val="008C75F7"/>
    <w:rsid w:val="008C7866"/>
    <w:rsid w:val="008C7B4D"/>
    <w:rsid w:val="008D074F"/>
    <w:rsid w:val="008D089B"/>
    <w:rsid w:val="008D12B1"/>
    <w:rsid w:val="008D1A16"/>
    <w:rsid w:val="008D1B14"/>
    <w:rsid w:val="008D1D5A"/>
    <w:rsid w:val="008D2406"/>
    <w:rsid w:val="008D2535"/>
    <w:rsid w:val="008D2EA0"/>
    <w:rsid w:val="008D3A30"/>
    <w:rsid w:val="008D3EB4"/>
    <w:rsid w:val="008D47DE"/>
    <w:rsid w:val="008D4874"/>
    <w:rsid w:val="008D4BAA"/>
    <w:rsid w:val="008D5211"/>
    <w:rsid w:val="008D5812"/>
    <w:rsid w:val="008D5BA4"/>
    <w:rsid w:val="008D5C0E"/>
    <w:rsid w:val="008D6257"/>
    <w:rsid w:val="008D6927"/>
    <w:rsid w:val="008D6FD6"/>
    <w:rsid w:val="008D7C6A"/>
    <w:rsid w:val="008D7FB6"/>
    <w:rsid w:val="008E0CC7"/>
    <w:rsid w:val="008E0D25"/>
    <w:rsid w:val="008E1335"/>
    <w:rsid w:val="008E17AB"/>
    <w:rsid w:val="008E17BF"/>
    <w:rsid w:val="008E1ABE"/>
    <w:rsid w:val="008E1BFB"/>
    <w:rsid w:val="008E20D5"/>
    <w:rsid w:val="008E2346"/>
    <w:rsid w:val="008E2651"/>
    <w:rsid w:val="008E2ACB"/>
    <w:rsid w:val="008E2C80"/>
    <w:rsid w:val="008E31AC"/>
    <w:rsid w:val="008E3F6C"/>
    <w:rsid w:val="008E497A"/>
    <w:rsid w:val="008E4AA4"/>
    <w:rsid w:val="008E4ECE"/>
    <w:rsid w:val="008E4F43"/>
    <w:rsid w:val="008E59DF"/>
    <w:rsid w:val="008E5C38"/>
    <w:rsid w:val="008E7492"/>
    <w:rsid w:val="008E76DE"/>
    <w:rsid w:val="008E7CD0"/>
    <w:rsid w:val="008F00EE"/>
    <w:rsid w:val="008F0825"/>
    <w:rsid w:val="008F0E2C"/>
    <w:rsid w:val="008F0EDD"/>
    <w:rsid w:val="008F1103"/>
    <w:rsid w:val="008F188F"/>
    <w:rsid w:val="008F2FD3"/>
    <w:rsid w:val="008F3149"/>
    <w:rsid w:val="008F324F"/>
    <w:rsid w:val="008F368E"/>
    <w:rsid w:val="008F3C3C"/>
    <w:rsid w:val="008F3DB8"/>
    <w:rsid w:val="008F42DA"/>
    <w:rsid w:val="008F455C"/>
    <w:rsid w:val="008F4935"/>
    <w:rsid w:val="008F50F0"/>
    <w:rsid w:val="008F585F"/>
    <w:rsid w:val="008F5B99"/>
    <w:rsid w:val="008F670E"/>
    <w:rsid w:val="008F6720"/>
    <w:rsid w:val="008F76DE"/>
    <w:rsid w:val="009005E4"/>
    <w:rsid w:val="0090078D"/>
    <w:rsid w:val="00900E5E"/>
    <w:rsid w:val="00902B04"/>
    <w:rsid w:val="00903780"/>
    <w:rsid w:val="0090459A"/>
    <w:rsid w:val="00904A4A"/>
    <w:rsid w:val="00904B3A"/>
    <w:rsid w:val="00904D4C"/>
    <w:rsid w:val="0090527E"/>
    <w:rsid w:val="00905CBD"/>
    <w:rsid w:val="00906693"/>
    <w:rsid w:val="00906A1A"/>
    <w:rsid w:val="00907B59"/>
    <w:rsid w:val="00907C33"/>
    <w:rsid w:val="00907E78"/>
    <w:rsid w:val="00910314"/>
    <w:rsid w:val="0091066E"/>
    <w:rsid w:val="009109D3"/>
    <w:rsid w:val="00910CB6"/>
    <w:rsid w:val="0091148B"/>
    <w:rsid w:val="00911A0B"/>
    <w:rsid w:val="00911C9E"/>
    <w:rsid w:val="009121D8"/>
    <w:rsid w:val="00912FC5"/>
    <w:rsid w:val="009136C5"/>
    <w:rsid w:val="00913A85"/>
    <w:rsid w:val="00913C35"/>
    <w:rsid w:val="00913CF6"/>
    <w:rsid w:val="00913FD8"/>
    <w:rsid w:val="00914E1C"/>
    <w:rsid w:val="00914F4D"/>
    <w:rsid w:val="00915082"/>
    <w:rsid w:val="0091583C"/>
    <w:rsid w:val="00915BC6"/>
    <w:rsid w:val="00916250"/>
    <w:rsid w:val="00916BFD"/>
    <w:rsid w:val="00920B5A"/>
    <w:rsid w:val="00920E6A"/>
    <w:rsid w:val="009223C5"/>
    <w:rsid w:val="009225F9"/>
    <w:rsid w:val="00922FF5"/>
    <w:rsid w:val="009238EB"/>
    <w:rsid w:val="00923972"/>
    <w:rsid w:val="00923FA7"/>
    <w:rsid w:val="00924E4B"/>
    <w:rsid w:val="00924E70"/>
    <w:rsid w:val="00924FFE"/>
    <w:rsid w:val="00925472"/>
    <w:rsid w:val="00925714"/>
    <w:rsid w:val="009259A2"/>
    <w:rsid w:val="00926884"/>
    <w:rsid w:val="00926AE3"/>
    <w:rsid w:val="00926BAC"/>
    <w:rsid w:val="00926DA4"/>
    <w:rsid w:val="009270E3"/>
    <w:rsid w:val="0092710F"/>
    <w:rsid w:val="009276DF"/>
    <w:rsid w:val="009302C8"/>
    <w:rsid w:val="009306CB"/>
    <w:rsid w:val="00930D96"/>
    <w:rsid w:val="00930DF8"/>
    <w:rsid w:val="009310A4"/>
    <w:rsid w:val="00931349"/>
    <w:rsid w:val="00931CAD"/>
    <w:rsid w:val="00931CF4"/>
    <w:rsid w:val="00931DD4"/>
    <w:rsid w:val="00931E3A"/>
    <w:rsid w:val="00931F76"/>
    <w:rsid w:val="0093206E"/>
    <w:rsid w:val="00932F50"/>
    <w:rsid w:val="009330AF"/>
    <w:rsid w:val="009345CB"/>
    <w:rsid w:val="00934D40"/>
    <w:rsid w:val="00935438"/>
    <w:rsid w:val="00935559"/>
    <w:rsid w:val="00936438"/>
    <w:rsid w:val="009367AD"/>
    <w:rsid w:val="00937B6B"/>
    <w:rsid w:val="00941103"/>
    <w:rsid w:val="0094286E"/>
    <w:rsid w:val="009432E5"/>
    <w:rsid w:val="0094394B"/>
    <w:rsid w:val="00943BB2"/>
    <w:rsid w:val="0094451E"/>
    <w:rsid w:val="009447DB"/>
    <w:rsid w:val="00944811"/>
    <w:rsid w:val="009456DA"/>
    <w:rsid w:val="00945B8E"/>
    <w:rsid w:val="0094611A"/>
    <w:rsid w:val="009467C0"/>
    <w:rsid w:val="00947311"/>
    <w:rsid w:val="009475B0"/>
    <w:rsid w:val="009479ED"/>
    <w:rsid w:val="00947F36"/>
    <w:rsid w:val="0095016D"/>
    <w:rsid w:val="00950A93"/>
    <w:rsid w:val="00950FBB"/>
    <w:rsid w:val="009526E3"/>
    <w:rsid w:val="0095347D"/>
    <w:rsid w:val="00954938"/>
    <w:rsid w:val="00954A2D"/>
    <w:rsid w:val="00954B1E"/>
    <w:rsid w:val="00954F85"/>
    <w:rsid w:val="0095517C"/>
    <w:rsid w:val="0095553D"/>
    <w:rsid w:val="00955638"/>
    <w:rsid w:val="00955AFB"/>
    <w:rsid w:val="00955E42"/>
    <w:rsid w:val="009562BC"/>
    <w:rsid w:val="009564EA"/>
    <w:rsid w:val="00956B2E"/>
    <w:rsid w:val="00957C9E"/>
    <w:rsid w:val="00960C46"/>
    <w:rsid w:val="00960E62"/>
    <w:rsid w:val="00960E9F"/>
    <w:rsid w:val="00961044"/>
    <w:rsid w:val="009619C4"/>
    <w:rsid w:val="00961B2A"/>
    <w:rsid w:val="009629BF"/>
    <w:rsid w:val="00962A24"/>
    <w:rsid w:val="0096321E"/>
    <w:rsid w:val="009637C6"/>
    <w:rsid w:val="00963A9F"/>
    <w:rsid w:val="00963C0D"/>
    <w:rsid w:val="009643EE"/>
    <w:rsid w:val="009652E1"/>
    <w:rsid w:val="00965936"/>
    <w:rsid w:val="0096620C"/>
    <w:rsid w:val="0096672D"/>
    <w:rsid w:val="0096682D"/>
    <w:rsid w:val="0096697A"/>
    <w:rsid w:val="00966BA5"/>
    <w:rsid w:val="00967077"/>
    <w:rsid w:val="009675AA"/>
    <w:rsid w:val="0097068D"/>
    <w:rsid w:val="00970CA6"/>
    <w:rsid w:val="009714D4"/>
    <w:rsid w:val="0097184B"/>
    <w:rsid w:val="009725A6"/>
    <w:rsid w:val="0097278C"/>
    <w:rsid w:val="0097284D"/>
    <w:rsid w:val="009728CF"/>
    <w:rsid w:val="00973633"/>
    <w:rsid w:val="0097391D"/>
    <w:rsid w:val="00973E83"/>
    <w:rsid w:val="009746D8"/>
    <w:rsid w:val="0097499A"/>
    <w:rsid w:val="00974ABC"/>
    <w:rsid w:val="009751D9"/>
    <w:rsid w:val="00976BEB"/>
    <w:rsid w:val="00976D48"/>
    <w:rsid w:val="00976E64"/>
    <w:rsid w:val="009775DE"/>
    <w:rsid w:val="00977FA5"/>
    <w:rsid w:val="00980112"/>
    <w:rsid w:val="00980CF5"/>
    <w:rsid w:val="0098167A"/>
    <w:rsid w:val="00982D61"/>
    <w:rsid w:val="009830F2"/>
    <w:rsid w:val="009832CB"/>
    <w:rsid w:val="009837FC"/>
    <w:rsid w:val="00983919"/>
    <w:rsid w:val="00984482"/>
    <w:rsid w:val="0098663F"/>
    <w:rsid w:val="009873B6"/>
    <w:rsid w:val="00987A58"/>
    <w:rsid w:val="0099006F"/>
    <w:rsid w:val="009906D6"/>
    <w:rsid w:val="00990C8D"/>
    <w:rsid w:val="00990E98"/>
    <w:rsid w:val="00991B01"/>
    <w:rsid w:val="00991E05"/>
    <w:rsid w:val="0099261A"/>
    <w:rsid w:val="00992CE6"/>
    <w:rsid w:val="00993342"/>
    <w:rsid w:val="0099378C"/>
    <w:rsid w:val="00993990"/>
    <w:rsid w:val="00993B7F"/>
    <w:rsid w:val="00994040"/>
    <w:rsid w:val="00994170"/>
    <w:rsid w:val="00994223"/>
    <w:rsid w:val="0099458B"/>
    <w:rsid w:val="009945C2"/>
    <w:rsid w:val="00994625"/>
    <w:rsid w:val="00994631"/>
    <w:rsid w:val="00994E58"/>
    <w:rsid w:val="0099589C"/>
    <w:rsid w:val="009976A4"/>
    <w:rsid w:val="009977A5"/>
    <w:rsid w:val="00997FAC"/>
    <w:rsid w:val="009A06D1"/>
    <w:rsid w:val="009A095E"/>
    <w:rsid w:val="009A0A2D"/>
    <w:rsid w:val="009A24AA"/>
    <w:rsid w:val="009A269A"/>
    <w:rsid w:val="009A27B9"/>
    <w:rsid w:val="009A4042"/>
    <w:rsid w:val="009A433B"/>
    <w:rsid w:val="009A48E6"/>
    <w:rsid w:val="009A4C8C"/>
    <w:rsid w:val="009A4EC2"/>
    <w:rsid w:val="009A55F9"/>
    <w:rsid w:val="009A602B"/>
    <w:rsid w:val="009A68CA"/>
    <w:rsid w:val="009A6D60"/>
    <w:rsid w:val="009A6EA6"/>
    <w:rsid w:val="009A7102"/>
    <w:rsid w:val="009A7884"/>
    <w:rsid w:val="009A7DAA"/>
    <w:rsid w:val="009B0428"/>
    <w:rsid w:val="009B136C"/>
    <w:rsid w:val="009B1400"/>
    <w:rsid w:val="009B188D"/>
    <w:rsid w:val="009B29FD"/>
    <w:rsid w:val="009B2B99"/>
    <w:rsid w:val="009B2BC5"/>
    <w:rsid w:val="009B3E11"/>
    <w:rsid w:val="009B410B"/>
    <w:rsid w:val="009B636E"/>
    <w:rsid w:val="009B6A52"/>
    <w:rsid w:val="009B6B52"/>
    <w:rsid w:val="009B6D71"/>
    <w:rsid w:val="009B6EC0"/>
    <w:rsid w:val="009B6FE9"/>
    <w:rsid w:val="009B7006"/>
    <w:rsid w:val="009B7274"/>
    <w:rsid w:val="009B7A52"/>
    <w:rsid w:val="009C0245"/>
    <w:rsid w:val="009C0F3C"/>
    <w:rsid w:val="009C1307"/>
    <w:rsid w:val="009C131F"/>
    <w:rsid w:val="009C13C6"/>
    <w:rsid w:val="009C3353"/>
    <w:rsid w:val="009C34A1"/>
    <w:rsid w:val="009C4819"/>
    <w:rsid w:val="009C5B84"/>
    <w:rsid w:val="009C77AD"/>
    <w:rsid w:val="009D0D4D"/>
    <w:rsid w:val="009D0F79"/>
    <w:rsid w:val="009D1249"/>
    <w:rsid w:val="009D168C"/>
    <w:rsid w:val="009D28EE"/>
    <w:rsid w:val="009D297B"/>
    <w:rsid w:val="009D2D14"/>
    <w:rsid w:val="009D3576"/>
    <w:rsid w:val="009D3A23"/>
    <w:rsid w:val="009D3D16"/>
    <w:rsid w:val="009D3E26"/>
    <w:rsid w:val="009D46AE"/>
    <w:rsid w:val="009D4D86"/>
    <w:rsid w:val="009D52DF"/>
    <w:rsid w:val="009D576C"/>
    <w:rsid w:val="009D629B"/>
    <w:rsid w:val="009D7261"/>
    <w:rsid w:val="009D7FFD"/>
    <w:rsid w:val="009E0864"/>
    <w:rsid w:val="009E09E6"/>
    <w:rsid w:val="009E09F8"/>
    <w:rsid w:val="009E1502"/>
    <w:rsid w:val="009E1DDB"/>
    <w:rsid w:val="009E2371"/>
    <w:rsid w:val="009E2437"/>
    <w:rsid w:val="009E344D"/>
    <w:rsid w:val="009E358B"/>
    <w:rsid w:val="009E399F"/>
    <w:rsid w:val="009E3D5B"/>
    <w:rsid w:val="009E4E7F"/>
    <w:rsid w:val="009E50F4"/>
    <w:rsid w:val="009E5687"/>
    <w:rsid w:val="009E5C07"/>
    <w:rsid w:val="009E5ED4"/>
    <w:rsid w:val="009E61C8"/>
    <w:rsid w:val="009E6562"/>
    <w:rsid w:val="009E6AD4"/>
    <w:rsid w:val="009E6D67"/>
    <w:rsid w:val="009E6DB8"/>
    <w:rsid w:val="009E7FC4"/>
    <w:rsid w:val="009F1475"/>
    <w:rsid w:val="009F1EE5"/>
    <w:rsid w:val="009F2270"/>
    <w:rsid w:val="009F351D"/>
    <w:rsid w:val="009F38DE"/>
    <w:rsid w:val="009F3AA2"/>
    <w:rsid w:val="009F465F"/>
    <w:rsid w:val="009F476A"/>
    <w:rsid w:val="009F50B6"/>
    <w:rsid w:val="009F5554"/>
    <w:rsid w:val="009F5871"/>
    <w:rsid w:val="009F5B2A"/>
    <w:rsid w:val="009F5C4B"/>
    <w:rsid w:val="009F654E"/>
    <w:rsid w:val="009F6DF2"/>
    <w:rsid w:val="009F726B"/>
    <w:rsid w:val="009F7335"/>
    <w:rsid w:val="009F75F5"/>
    <w:rsid w:val="00A001EB"/>
    <w:rsid w:val="00A00A2B"/>
    <w:rsid w:val="00A00DE4"/>
    <w:rsid w:val="00A0108A"/>
    <w:rsid w:val="00A01269"/>
    <w:rsid w:val="00A01849"/>
    <w:rsid w:val="00A02017"/>
    <w:rsid w:val="00A032B2"/>
    <w:rsid w:val="00A03B2D"/>
    <w:rsid w:val="00A03C09"/>
    <w:rsid w:val="00A05264"/>
    <w:rsid w:val="00A0568B"/>
    <w:rsid w:val="00A05832"/>
    <w:rsid w:val="00A06260"/>
    <w:rsid w:val="00A062B6"/>
    <w:rsid w:val="00A06399"/>
    <w:rsid w:val="00A063F8"/>
    <w:rsid w:val="00A06EB8"/>
    <w:rsid w:val="00A075E1"/>
    <w:rsid w:val="00A07DEF"/>
    <w:rsid w:val="00A07E91"/>
    <w:rsid w:val="00A1070C"/>
    <w:rsid w:val="00A1109D"/>
    <w:rsid w:val="00A11C03"/>
    <w:rsid w:val="00A12020"/>
    <w:rsid w:val="00A12371"/>
    <w:rsid w:val="00A12BC9"/>
    <w:rsid w:val="00A1370D"/>
    <w:rsid w:val="00A13C20"/>
    <w:rsid w:val="00A14E97"/>
    <w:rsid w:val="00A15CB0"/>
    <w:rsid w:val="00A176DA"/>
    <w:rsid w:val="00A206C2"/>
    <w:rsid w:val="00A219BE"/>
    <w:rsid w:val="00A2213D"/>
    <w:rsid w:val="00A22C02"/>
    <w:rsid w:val="00A23038"/>
    <w:rsid w:val="00A23ECC"/>
    <w:rsid w:val="00A256AA"/>
    <w:rsid w:val="00A257ED"/>
    <w:rsid w:val="00A2607F"/>
    <w:rsid w:val="00A268AB"/>
    <w:rsid w:val="00A27A81"/>
    <w:rsid w:val="00A3020A"/>
    <w:rsid w:val="00A30244"/>
    <w:rsid w:val="00A303D4"/>
    <w:rsid w:val="00A304CA"/>
    <w:rsid w:val="00A30ABF"/>
    <w:rsid w:val="00A30B79"/>
    <w:rsid w:val="00A311A7"/>
    <w:rsid w:val="00A314D8"/>
    <w:rsid w:val="00A32568"/>
    <w:rsid w:val="00A32E29"/>
    <w:rsid w:val="00A33C07"/>
    <w:rsid w:val="00A341BE"/>
    <w:rsid w:val="00A34921"/>
    <w:rsid w:val="00A34CD6"/>
    <w:rsid w:val="00A35540"/>
    <w:rsid w:val="00A356A2"/>
    <w:rsid w:val="00A358C7"/>
    <w:rsid w:val="00A35E75"/>
    <w:rsid w:val="00A35FA4"/>
    <w:rsid w:val="00A36764"/>
    <w:rsid w:val="00A36A98"/>
    <w:rsid w:val="00A3757D"/>
    <w:rsid w:val="00A376FB"/>
    <w:rsid w:val="00A37AC2"/>
    <w:rsid w:val="00A37F28"/>
    <w:rsid w:val="00A40381"/>
    <w:rsid w:val="00A407C3"/>
    <w:rsid w:val="00A40ED3"/>
    <w:rsid w:val="00A4107F"/>
    <w:rsid w:val="00A41D95"/>
    <w:rsid w:val="00A42A9C"/>
    <w:rsid w:val="00A42B6A"/>
    <w:rsid w:val="00A439E0"/>
    <w:rsid w:val="00A4418F"/>
    <w:rsid w:val="00A4454B"/>
    <w:rsid w:val="00A44A6C"/>
    <w:rsid w:val="00A44FC8"/>
    <w:rsid w:val="00A4513E"/>
    <w:rsid w:val="00A45B4B"/>
    <w:rsid w:val="00A46325"/>
    <w:rsid w:val="00A46333"/>
    <w:rsid w:val="00A468AC"/>
    <w:rsid w:val="00A46ACF"/>
    <w:rsid w:val="00A46BA2"/>
    <w:rsid w:val="00A47101"/>
    <w:rsid w:val="00A47604"/>
    <w:rsid w:val="00A50CF1"/>
    <w:rsid w:val="00A50DF1"/>
    <w:rsid w:val="00A52040"/>
    <w:rsid w:val="00A52878"/>
    <w:rsid w:val="00A52FD1"/>
    <w:rsid w:val="00A533EF"/>
    <w:rsid w:val="00A53B3B"/>
    <w:rsid w:val="00A53CAF"/>
    <w:rsid w:val="00A54100"/>
    <w:rsid w:val="00A548DC"/>
    <w:rsid w:val="00A54D0B"/>
    <w:rsid w:val="00A55787"/>
    <w:rsid w:val="00A560EF"/>
    <w:rsid w:val="00A56F0F"/>
    <w:rsid w:val="00A5752C"/>
    <w:rsid w:val="00A57708"/>
    <w:rsid w:val="00A605D5"/>
    <w:rsid w:val="00A60B8D"/>
    <w:rsid w:val="00A61426"/>
    <w:rsid w:val="00A6164A"/>
    <w:rsid w:val="00A61AA9"/>
    <w:rsid w:val="00A61C80"/>
    <w:rsid w:val="00A61D27"/>
    <w:rsid w:val="00A6254D"/>
    <w:rsid w:val="00A62802"/>
    <w:rsid w:val="00A62C34"/>
    <w:rsid w:val="00A648FE"/>
    <w:rsid w:val="00A65085"/>
    <w:rsid w:val="00A657A0"/>
    <w:rsid w:val="00A657D5"/>
    <w:rsid w:val="00A65C74"/>
    <w:rsid w:val="00A662FB"/>
    <w:rsid w:val="00A6657D"/>
    <w:rsid w:val="00A66677"/>
    <w:rsid w:val="00A666AE"/>
    <w:rsid w:val="00A6753D"/>
    <w:rsid w:val="00A67D4C"/>
    <w:rsid w:val="00A67D81"/>
    <w:rsid w:val="00A701EB"/>
    <w:rsid w:val="00A702B5"/>
    <w:rsid w:val="00A70409"/>
    <w:rsid w:val="00A70F09"/>
    <w:rsid w:val="00A72002"/>
    <w:rsid w:val="00A72923"/>
    <w:rsid w:val="00A73A0B"/>
    <w:rsid w:val="00A73C42"/>
    <w:rsid w:val="00A73E37"/>
    <w:rsid w:val="00A7413E"/>
    <w:rsid w:val="00A74FDE"/>
    <w:rsid w:val="00A75837"/>
    <w:rsid w:val="00A75852"/>
    <w:rsid w:val="00A76372"/>
    <w:rsid w:val="00A764FE"/>
    <w:rsid w:val="00A76DB2"/>
    <w:rsid w:val="00A776BD"/>
    <w:rsid w:val="00A80ACD"/>
    <w:rsid w:val="00A8159E"/>
    <w:rsid w:val="00A81783"/>
    <w:rsid w:val="00A818C3"/>
    <w:rsid w:val="00A81AD3"/>
    <w:rsid w:val="00A82189"/>
    <w:rsid w:val="00A829E0"/>
    <w:rsid w:val="00A82CCF"/>
    <w:rsid w:val="00A82E50"/>
    <w:rsid w:val="00A83267"/>
    <w:rsid w:val="00A8391B"/>
    <w:rsid w:val="00A839A9"/>
    <w:rsid w:val="00A841EA"/>
    <w:rsid w:val="00A8429A"/>
    <w:rsid w:val="00A8432A"/>
    <w:rsid w:val="00A84FD1"/>
    <w:rsid w:val="00A851E9"/>
    <w:rsid w:val="00A8522E"/>
    <w:rsid w:val="00A85394"/>
    <w:rsid w:val="00A85974"/>
    <w:rsid w:val="00A87456"/>
    <w:rsid w:val="00A87AE6"/>
    <w:rsid w:val="00A90146"/>
    <w:rsid w:val="00A903AC"/>
    <w:rsid w:val="00A903B0"/>
    <w:rsid w:val="00A90D3A"/>
    <w:rsid w:val="00A91249"/>
    <w:rsid w:val="00A9142C"/>
    <w:rsid w:val="00A92D19"/>
    <w:rsid w:val="00A9316F"/>
    <w:rsid w:val="00A9323D"/>
    <w:rsid w:val="00A9368E"/>
    <w:rsid w:val="00A939CA"/>
    <w:rsid w:val="00A9491E"/>
    <w:rsid w:val="00A94970"/>
    <w:rsid w:val="00A94AD5"/>
    <w:rsid w:val="00A94D16"/>
    <w:rsid w:val="00A95491"/>
    <w:rsid w:val="00A95EF1"/>
    <w:rsid w:val="00A96C41"/>
    <w:rsid w:val="00A97972"/>
    <w:rsid w:val="00AA1169"/>
    <w:rsid w:val="00AA16AC"/>
    <w:rsid w:val="00AA21CE"/>
    <w:rsid w:val="00AA2D6A"/>
    <w:rsid w:val="00AA2FC5"/>
    <w:rsid w:val="00AA334C"/>
    <w:rsid w:val="00AA3FA4"/>
    <w:rsid w:val="00AA4868"/>
    <w:rsid w:val="00AA4A1A"/>
    <w:rsid w:val="00AA5504"/>
    <w:rsid w:val="00AA5522"/>
    <w:rsid w:val="00AA6B66"/>
    <w:rsid w:val="00AA6D40"/>
    <w:rsid w:val="00AA6FAA"/>
    <w:rsid w:val="00AA7120"/>
    <w:rsid w:val="00AA7315"/>
    <w:rsid w:val="00AA731B"/>
    <w:rsid w:val="00AA74A8"/>
    <w:rsid w:val="00AA756A"/>
    <w:rsid w:val="00AA7D29"/>
    <w:rsid w:val="00AB2D80"/>
    <w:rsid w:val="00AB39A1"/>
    <w:rsid w:val="00AB3B42"/>
    <w:rsid w:val="00AB3F56"/>
    <w:rsid w:val="00AB42E3"/>
    <w:rsid w:val="00AB4585"/>
    <w:rsid w:val="00AB4D6E"/>
    <w:rsid w:val="00AB5BD6"/>
    <w:rsid w:val="00AB61CE"/>
    <w:rsid w:val="00AB6F3E"/>
    <w:rsid w:val="00AB7D81"/>
    <w:rsid w:val="00AB7EB7"/>
    <w:rsid w:val="00AC03D3"/>
    <w:rsid w:val="00AC0DDE"/>
    <w:rsid w:val="00AC0F1F"/>
    <w:rsid w:val="00AC143F"/>
    <w:rsid w:val="00AC1488"/>
    <w:rsid w:val="00AC182C"/>
    <w:rsid w:val="00AC1B07"/>
    <w:rsid w:val="00AC1CDA"/>
    <w:rsid w:val="00AC1E57"/>
    <w:rsid w:val="00AC1EB7"/>
    <w:rsid w:val="00AC2507"/>
    <w:rsid w:val="00AC2E2E"/>
    <w:rsid w:val="00AC4D3C"/>
    <w:rsid w:val="00AC50B1"/>
    <w:rsid w:val="00AC53E8"/>
    <w:rsid w:val="00AC5779"/>
    <w:rsid w:val="00AC5B21"/>
    <w:rsid w:val="00AC5E7B"/>
    <w:rsid w:val="00AC5F0A"/>
    <w:rsid w:val="00AC6270"/>
    <w:rsid w:val="00AC6823"/>
    <w:rsid w:val="00AC7690"/>
    <w:rsid w:val="00AC78A5"/>
    <w:rsid w:val="00AC7ACD"/>
    <w:rsid w:val="00AC7B7C"/>
    <w:rsid w:val="00AC7F1D"/>
    <w:rsid w:val="00AD0D8F"/>
    <w:rsid w:val="00AD13C2"/>
    <w:rsid w:val="00AD1BA6"/>
    <w:rsid w:val="00AD1C80"/>
    <w:rsid w:val="00AD1D93"/>
    <w:rsid w:val="00AD2D28"/>
    <w:rsid w:val="00AD31D2"/>
    <w:rsid w:val="00AD3618"/>
    <w:rsid w:val="00AD3EF0"/>
    <w:rsid w:val="00AD55FD"/>
    <w:rsid w:val="00AD5DAD"/>
    <w:rsid w:val="00AD6F9F"/>
    <w:rsid w:val="00AD7735"/>
    <w:rsid w:val="00AD7E00"/>
    <w:rsid w:val="00AE080B"/>
    <w:rsid w:val="00AE1016"/>
    <w:rsid w:val="00AE2C73"/>
    <w:rsid w:val="00AE37A1"/>
    <w:rsid w:val="00AE39CD"/>
    <w:rsid w:val="00AE3C2B"/>
    <w:rsid w:val="00AE4249"/>
    <w:rsid w:val="00AE443D"/>
    <w:rsid w:val="00AE47E0"/>
    <w:rsid w:val="00AE483D"/>
    <w:rsid w:val="00AE5229"/>
    <w:rsid w:val="00AE56DB"/>
    <w:rsid w:val="00AE645A"/>
    <w:rsid w:val="00AE65F0"/>
    <w:rsid w:val="00AE6AEE"/>
    <w:rsid w:val="00AE6B29"/>
    <w:rsid w:val="00AE6C4F"/>
    <w:rsid w:val="00AE7441"/>
    <w:rsid w:val="00AF10B6"/>
    <w:rsid w:val="00AF10EC"/>
    <w:rsid w:val="00AF136C"/>
    <w:rsid w:val="00AF1842"/>
    <w:rsid w:val="00AF1E80"/>
    <w:rsid w:val="00AF1F3B"/>
    <w:rsid w:val="00AF2A24"/>
    <w:rsid w:val="00AF2B74"/>
    <w:rsid w:val="00AF2C8F"/>
    <w:rsid w:val="00AF2F43"/>
    <w:rsid w:val="00AF3327"/>
    <w:rsid w:val="00AF35A6"/>
    <w:rsid w:val="00AF37AB"/>
    <w:rsid w:val="00AF3E59"/>
    <w:rsid w:val="00AF5165"/>
    <w:rsid w:val="00AF7863"/>
    <w:rsid w:val="00B00829"/>
    <w:rsid w:val="00B00A06"/>
    <w:rsid w:val="00B00E40"/>
    <w:rsid w:val="00B0100A"/>
    <w:rsid w:val="00B01A4B"/>
    <w:rsid w:val="00B01A6F"/>
    <w:rsid w:val="00B01B9F"/>
    <w:rsid w:val="00B0237E"/>
    <w:rsid w:val="00B02612"/>
    <w:rsid w:val="00B02D10"/>
    <w:rsid w:val="00B02D19"/>
    <w:rsid w:val="00B02EEB"/>
    <w:rsid w:val="00B02FC6"/>
    <w:rsid w:val="00B03394"/>
    <w:rsid w:val="00B03786"/>
    <w:rsid w:val="00B03E4E"/>
    <w:rsid w:val="00B04E27"/>
    <w:rsid w:val="00B05517"/>
    <w:rsid w:val="00B0596F"/>
    <w:rsid w:val="00B078F4"/>
    <w:rsid w:val="00B10497"/>
    <w:rsid w:val="00B104AA"/>
    <w:rsid w:val="00B105A2"/>
    <w:rsid w:val="00B10FA3"/>
    <w:rsid w:val="00B11792"/>
    <w:rsid w:val="00B1193F"/>
    <w:rsid w:val="00B11C55"/>
    <w:rsid w:val="00B11DDD"/>
    <w:rsid w:val="00B11E0C"/>
    <w:rsid w:val="00B12223"/>
    <w:rsid w:val="00B127E4"/>
    <w:rsid w:val="00B128C2"/>
    <w:rsid w:val="00B143F7"/>
    <w:rsid w:val="00B14580"/>
    <w:rsid w:val="00B152C5"/>
    <w:rsid w:val="00B15361"/>
    <w:rsid w:val="00B16ACA"/>
    <w:rsid w:val="00B16DC8"/>
    <w:rsid w:val="00B17102"/>
    <w:rsid w:val="00B1747A"/>
    <w:rsid w:val="00B1767E"/>
    <w:rsid w:val="00B20582"/>
    <w:rsid w:val="00B20583"/>
    <w:rsid w:val="00B21362"/>
    <w:rsid w:val="00B21858"/>
    <w:rsid w:val="00B21AB4"/>
    <w:rsid w:val="00B22272"/>
    <w:rsid w:val="00B22E2A"/>
    <w:rsid w:val="00B2417F"/>
    <w:rsid w:val="00B24B24"/>
    <w:rsid w:val="00B25BEA"/>
    <w:rsid w:val="00B26162"/>
    <w:rsid w:val="00B263BD"/>
    <w:rsid w:val="00B26E85"/>
    <w:rsid w:val="00B26F41"/>
    <w:rsid w:val="00B27508"/>
    <w:rsid w:val="00B30819"/>
    <w:rsid w:val="00B31BE2"/>
    <w:rsid w:val="00B32D5F"/>
    <w:rsid w:val="00B32E14"/>
    <w:rsid w:val="00B332B3"/>
    <w:rsid w:val="00B33504"/>
    <w:rsid w:val="00B33BCD"/>
    <w:rsid w:val="00B3425C"/>
    <w:rsid w:val="00B34DD5"/>
    <w:rsid w:val="00B35B61"/>
    <w:rsid w:val="00B35B90"/>
    <w:rsid w:val="00B37103"/>
    <w:rsid w:val="00B3729E"/>
    <w:rsid w:val="00B3787A"/>
    <w:rsid w:val="00B4019C"/>
    <w:rsid w:val="00B40A1E"/>
    <w:rsid w:val="00B41FB0"/>
    <w:rsid w:val="00B420E4"/>
    <w:rsid w:val="00B42CCF"/>
    <w:rsid w:val="00B4343D"/>
    <w:rsid w:val="00B43723"/>
    <w:rsid w:val="00B43A5D"/>
    <w:rsid w:val="00B43B8E"/>
    <w:rsid w:val="00B44050"/>
    <w:rsid w:val="00B44406"/>
    <w:rsid w:val="00B44569"/>
    <w:rsid w:val="00B4457C"/>
    <w:rsid w:val="00B450C7"/>
    <w:rsid w:val="00B46F45"/>
    <w:rsid w:val="00B472F3"/>
    <w:rsid w:val="00B473B8"/>
    <w:rsid w:val="00B47443"/>
    <w:rsid w:val="00B47B59"/>
    <w:rsid w:val="00B502C7"/>
    <w:rsid w:val="00B50D1F"/>
    <w:rsid w:val="00B50E17"/>
    <w:rsid w:val="00B510F3"/>
    <w:rsid w:val="00B5149C"/>
    <w:rsid w:val="00B5168F"/>
    <w:rsid w:val="00B52BAC"/>
    <w:rsid w:val="00B5375A"/>
    <w:rsid w:val="00B539FA"/>
    <w:rsid w:val="00B54A05"/>
    <w:rsid w:val="00B5505F"/>
    <w:rsid w:val="00B55A41"/>
    <w:rsid w:val="00B57AB6"/>
    <w:rsid w:val="00B57AE6"/>
    <w:rsid w:val="00B602EE"/>
    <w:rsid w:val="00B60F20"/>
    <w:rsid w:val="00B613D3"/>
    <w:rsid w:val="00B6160F"/>
    <w:rsid w:val="00B61DC7"/>
    <w:rsid w:val="00B61E0D"/>
    <w:rsid w:val="00B6218C"/>
    <w:rsid w:val="00B62F9F"/>
    <w:rsid w:val="00B63E6B"/>
    <w:rsid w:val="00B64252"/>
    <w:rsid w:val="00B64B33"/>
    <w:rsid w:val="00B65149"/>
    <w:rsid w:val="00B6575D"/>
    <w:rsid w:val="00B65817"/>
    <w:rsid w:val="00B65987"/>
    <w:rsid w:val="00B65AD3"/>
    <w:rsid w:val="00B66D8D"/>
    <w:rsid w:val="00B70480"/>
    <w:rsid w:val="00B7051C"/>
    <w:rsid w:val="00B71CD1"/>
    <w:rsid w:val="00B7263C"/>
    <w:rsid w:val="00B74758"/>
    <w:rsid w:val="00B7554F"/>
    <w:rsid w:val="00B75707"/>
    <w:rsid w:val="00B75C3A"/>
    <w:rsid w:val="00B75CB3"/>
    <w:rsid w:val="00B75CDA"/>
    <w:rsid w:val="00B77968"/>
    <w:rsid w:val="00B80735"/>
    <w:rsid w:val="00B80ABB"/>
    <w:rsid w:val="00B8135F"/>
    <w:rsid w:val="00B81FDF"/>
    <w:rsid w:val="00B820EB"/>
    <w:rsid w:val="00B825E8"/>
    <w:rsid w:val="00B8267A"/>
    <w:rsid w:val="00B82916"/>
    <w:rsid w:val="00B83275"/>
    <w:rsid w:val="00B8343D"/>
    <w:rsid w:val="00B83502"/>
    <w:rsid w:val="00B83A17"/>
    <w:rsid w:val="00B83C0A"/>
    <w:rsid w:val="00B83DEA"/>
    <w:rsid w:val="00B84227"/>
    <w:rsid w:val="00B84BD9"/>
    <w:rsid w:val="00B863E9"/>
    <w:rsid w:val="00B86B00"/>
    <w:rsid w:val="00B86B4C"/>
    <w:rsid w:val="00B87580"/>
    <w:rsid w:val="00B875A8"/>
    <w:rsid w:val="00B87B66"/>
    <w:rsid w:val="00B87CE0"/>
    <w:rsid w:val="00B902B3"/>
    <w:rsid w:val="00B9045D"/>
    <w:rsid w:val="00B90488"/>
    <w:rsid w:val="00B9089C"/>
    <w:rsid w:val="00B908FD"/>
    <w:rsid w:val="00B90AC2"/>
    <w:rsid w:val="00B91DEF"/>
    <w:rsid w:val="00B91FD9"/>
    <w:rsid w:val="00B9333E"/>
    <w:rsid w:val="00B934F6"/>
    <w:rsid w:val="00B94013"/>
    <w:rsid w:val="00B941CD"/>
    <w:rsid w:val="00B94460"/>
    <w:rsid w:val="00B96CC8"/>
    <w:rsid w:val="00B97785"/>
    <w:rsid w:val="00BA0B2E"/>
    <w:rsid w:val="00BA230B"/>
    <w:rsid w:val="00BA2D3F"/>
    <w:rsid w:val="00BA3718"/>
    <w:rsid w:val="00BA5065"/>
    <w:rsid w:val="00BA55AC"/>
    <w:rsid w:val="00BA5DB8"/>
    <w:rsid w:val="00BA601E"/>
    <w:rsid w:val="00BA6624"/>
    <w:rsid w:val="00BA69D6"/>
    <w:rsid w:val="00BB01DA"/>
    <w:rsid w:val="00BB06C6"/>
    <w:rsid w:val="00BB1194"/>
    <w:rsid w:val="00BB13C6"/>
    <w:rsid w:val="00BB171C"/>
    <w:rsid w:val="00BB1776"/>
    <w:rsid w:val="00BB1784"/>
    <w:rsid w:val="00BB1D46"/>
    <w:rsid w:val="00BB2828"/>
    <w:rsid w:val="00BB2C95"/>
    <w:rsid w:val="00BB3284"/>
    <w:rsid w:val="00BB385D"/>
    <w:rsid w:val="00BB3F30"/>
    <w:rsid w:val="00BB414C"/>
    <w:rsid w:val="00BB4605"/>
    <w:rsid w:val="00BB4B8D"/>
    <w:rsid w:val="00BB52AD"/>
    <w:rsid w:val="00BB52B2"/>
    <w:rsid w:val="00BB55EB"/>
    <w:rsid w:val="00BB579D"/>
    <w:rsid w:val="00BB62AF"/>
    <w:rsid w:val="00BB72B0"/>
    <w:rsid w:val="00BB7318"/>
    <w:rsid w:val="00BB7E25"/>
    <w:rsid w:val="00BC0371"/>
    <w:rsid w:val="00BC1FAC"/>
    <w:rsid w:val="00BC2109"/>
    <w:rsid w:val="00BC3A13"/>
    <w:rsid w:val="00BC3FC5"/>
    <w:rsid w:val="00BC4AF6"/>
    <w:rsid w:val="00BC4B38"/>
    <w:rsid w:val="00BC5051"/>
    <w:rsid w:val="00BC5742"/>
    <w:rsid w:val="00BC5786"/>
    <w:rsid w:val="00BC59D0"/>
    <w:rsid w:val="00BC5B55"/>
    <w:rsid w:val="00BC605B"/>
    <w:rsid w:val="00BC66A3"/>
    <w:rsid w:val="00BC6A32"/>
    <w:rsid w:val="00BC73A8"/>
    <w:rsid w:val="00BC79E0"/>
    <w:rsid w:val="00BC7F33"/>
    <w:rsid w:val="00BC7F5C"/>
    <w:rsid w:val="00BD0598"/>
    <w:rsid w:val="00BD0DB3"/>
    <w:rsid w:val="00BD0EE2"/>
    <w:rsid w:val="00BD1C55"/>
    <w:rsid w:val="00BD1C60"/>
    <w:rsid w:val="00BD1D20"/>
    <w:rsid w:val="00BD1FEF"/>
    <w:rsid w:val="00BD2FE2"/>
    <w:rsid w:val="00BD32A0"/>
    <w:rsid w:val="00BD3731"/>
    <w:rsid w:val="00BD37C3"/>
    <w:rsid w:val="00BD3A8D"/>
    <w:rsid w:val="00BD490D"/>
    <w:rsid w:val="00BD521F"/>
    <w:rsid w:val="00BD548E"/>
    <w:rsid w:val="00BD5734"/>
    <w:rsid w:val="00BD59BF"/>
    <w:rsid w:val="00BD6283"/>
    <w:rsid w:val="00BD644C"/>
    <w:rsid w:val="00BD6453"/>
    <w:rsid w:val="00BD7818"/>
    <w:rsid w:val="00BD7D23"/>
    <w:rsid w:val="00BE0900"/>
    <w:rsid w:val="00BE09A7"/>
    <w:rsid w:val="00BE1EC9"/>
    <w:rsid w:val="00BE21CC"/>
    <w:rsid w:val="00BE22B1"/>
    <w:rsid w:val="00BE3788"/>
    <w:rsid w:val="00BE3D1B"/>
    <w:rsid w:val="00BE4573"/>
    <w:rsid w:val="00BE4D0B"/>
    <w:rsid w:val="00BE511C"/>
    <w:rsid w:val="00BE548E"/>
    <w:rsid w:val="00BE54FB"/>
    <w:rsid w:val="00BE5924"/>
    <w:rsid w:val="00BE5EE2"/>
    <w:rsid w:val="00BE5FF6"/>
    <w:rsid w:val="00BE61E6"/>
    <w:rsid w:val="00BE6CCE"/>
    <w:rsid w:val="00BE6D8C"/>
    <w:rsid w:val="00BE6F01"/>
    <w:rsid w:val="00BE6F35"/>
    <w:rsid w:val="00BE76CB"/>
    <w:rsid w:val="00BE76EA"/>
    <w:rsid w:val="00BE79F3"/>
    <w:rsid w:val="00BE7ECE"/>
    <w:rsid w:val="00BF0328"/>
    <w:rsid w:val="00BF0B6B"/>
    <w:rsid w:val="00BF0E7E"/>
    <w:rsid w:val="00BF1002"/>
    <w:rsid w:val="00BF118D"/>
    <w:rsid w:val="00BF1871"/>
    <w:rsid w:val="00BF3318"/>
    <w:rsid w:val="00BF4C46"/>
    <w:rsid w:val="00BF50EC"/>
    <w:rsid w:val="00BF5D0F"/>
    <w:rsid w:val="00BF5D67"/>
    <w:rsid w:val="00BF6125"/>
    <w:rsid w:val="00BF6E41"/>
    <w:rsid w:val="00BF7C8A"/>
    <w:rsid w:val="00C00039"/>
    <w:rsid w:val="00C00241"/>
    <w:rsid w:val="00C00C0A"/>
    <w:rsid w:val="00C00C33"/>
    <w:rsid w:val="00C013C9"/>
    <w:rsid w:val="00C016C4"/>
    <w:rsid w:val="00C02FE2"/>
    <w:rsid w:val="00C03B41"/>
    <w:rsid w:val="00C052C1"/>
    <w:rsid w:val="00C058D8"/>
    <w:rsid w:val="00C06595"/>
    <w:rsid w:val="00C101D0"/>
    <w:rsid w:val="00C102E7"/>
    <w:rsid w:val="00C10388"/>
    <w:rsid w:val="00C105A0"/>
    <w:rsid w:val="00C10660"/>
    <w:rsid w:val="00C10974"/>
    <w:rsid w:val="00C10A65"/>
    <w:rsid w:val="00C11664"/>
    <w:rsid w:val="00C11941"/>
    <w:rsid w:val="00C11FC9"/>
    <w:rsid w:val="00C128EB"/>
    <w:rsid w:val="00C13548"/>
    <w:rsid w:val="00C13627"/>
    <w:rsid w:val="00C13705"/>
    <w:rsid w:val="00C138A7"/>
    <w:rsid w:val="00C13C3D"/>
    <w:rsid w:val="00C14E8E"/>
    <w:rsid w:val="00C15D80"/>
    <w:rsid w:val="00C162B8"/>
    <w:rsid w:val="00C165F3"/>
    <w:rsid w:val="00C16835"/>
    <w:rsid w:val="00C169A1"/>
    <w:rsid w:val="00C1718B"/>
    <w:rsid w:val="00C17475"/>
    <w:rsid w:val="00C17875"/>
    <w:rsid w:val="00C208BA"/>
    <w:rsid w:val="00C21060"/>
    <w:rsid w:val="00C21092"/>
    <w:rsid w:val="00C2148A"/>
    <w:rsid w:val="00C21C27"/>
    <w:rsid w:val="00C21E62"/>
    <w:rsid w:val="00C21EDA"/>
    <w:rsid w:val="00C22787"/>
    <w:rsid w:val="00C22A2E"/>
    <w:rsid w:val="00C22DF7"/>
    <w:rsid w:val="00C23755"/>
    <w:rsid w:val="00C2431F"/>
    <w:rsid w:val="00C24759"/>
    <w:rsid w:val="00C2489D"/>
    <w:rsid w:val="00C259EC"/>
    <w:rsid w:val="00C25E28"/>
    <w:rsid w:val="00C2606B"/>
    <w:rsid w:val="00C26419"/>
    <w:rsid w:val="00C2705C"/>
    <w:rsid w:val="00C27706"/>
    <w:rsid w:val="00C278CA"/>
    <w:rsid w:val="00C27AD7"/>
    <w:rsid w:val="00C300D8"/>
    <w:rsid w:val="00C301DD"/>
    <w:rsid w:val="00C30A32"/>
    <w:rsid w:val="00C30A69"/>
    <w:rsid w:val="00C30B82"/>
    <w:rsid w:val="00C31348"/>
    <w:rsid w:val="00C328AD"/>
    <w:rsid w:val="00C33748"/>
    <w:rsid w:val="00C33CF3"/>
    <w:rsid w:val="00C34FB5"/>
    <w:rsid w:val="00C356F8"/>
    <w:rsid w:val="00C358E5"/>
    <w:rsid w:val="00C35FB7"/>
    <w:rsid w:val="00C3628A"/>
    <w:rsid w:val="00C3666C"/>
    <w:rsid w:val="00C36945"/>
    <w:rsid w:val="00C406A3"/>
    <w:rsid w:val="00C41F3C"/>
    <w:rsid w:val="00C42046"/>
    <w:rsid w:val="00C428A5"/>
    <w:rsid w:val="00C4311B"/>
    <w:rsid w:val="00C43187"/>
    <w:rsid w:val="00C43373"/>
    <w:rsid w:val="00C43F69"/>
    <w:rsid w:val="00C43F71"/>
    <w:rsid w:val="00C447CC"/>
    <w:rsid w:val="00C45002"/>
    <w:rsid w:val="00C45367"/>
    <w:rsid w:val="00C45584"/>
    <w:rsid w:val="00C4622D"/>
    <w:rsid w:val="00C4625A"/>
    <w:rsid w:val="00C463D0"/>
    <w:rsid w:val="00C47653"/>
    <w:rsid w:val="00C47B8B"/>
    <w:rsid w:val="00C5038B"/>
    <w:rsid w:val="00C5061E"/>
    <w:rsid w:val="00C51905"/>
    <w:rsid w:val="00C5211A"/>
    <w:rsid w:val="00C527DF"/>
    <w:rsid w:val="00C53332"/>
    <w:rsid w:val="00C54740"/>
    <w:rsid w:val="00C55BC1"/>
    <w:rsid w:val="00C55F7F"/>
    <w:rsid w:val="00C56923"/>
    <w:rsid w:val="00C56AA8"/>
    <w:rsid w:val="00C56EE9"/>
    <w:rsid w:val="00C602C9"/>
    <w:rsid w:val="00C60F1B"/>
    <w:rsid w:val="00C63473"/>
    <w:rsid w:val="00C648F2"/>
    <w:rsid w:val="00C64ED0"/>
    <w:rsid w:val="00C654AC"/>
    <w:rsid w:val="00C6551A"/>
    <w:rsid w:val="00C65627"/>
    <w:rsid w:val="00C66746"/>
    <w:rsid w:val="00C66777"/>
    <w:rsid w:val="00C667B8"/>
    <w:rsid w:val="00C66E40"/>
    <w:rsid w:val="00C67261"/>
    <w:rsid w:val="00C676A8"/>
    <w:rsid w:val="00C67B40"/>
    <w:rsid w:val="00C67CE8"/>
    <w:rsid w:val="00C70779"/>
    <w:rsid w:val="00C70B1B"/>
    <w:rsid w:val="00C70E9F"/>
    <w:rsid w:val="00C711E4"/>
    <w:rsid w:val="00C71B2A"/>
    <w:rsid w:val="00C72903"/>
    <w:rsid w:val="00C72BE6"/>
    <w:rsid w:val="00C72C79"/>
    <w:rsid w:val="00C72D38"/>
    <w:rsid w:val="00C73662"/>
    <w:rsid w:val="00C743F5"/>
    <w:rsid w:val="00C75713"/>
    <w:rsid w:val="00C757FA"/>
    <w:rsid w:val="00C7599C"/>
    <w:rsid w:val="00C75CC0"/>
    <w:rsid w:val="00C77802"/>
    <w:rsid w:val="00C8027B"/>
    <w:rsid w:val="00C804D0"/>
    <w:rsid w:val="00C80812"/>
    <w:rsid w:val="00C80C97"/>
    <w:rsid w:val="00C8110C"/>
    <w:rsid w:val="00C81146"/>
    <w:rsid w:val="00C815D2"/>
    <w:rsid w:val="00C8187A"/>
    <w:rsid w:val="00C824C8"/>
    <w:rsid w:val="00C82795"/>
    <w:rsid w:val="00C82D92"/>
    <w:rsid w:val="00C831F7"/>
    <w:rsid w:val="00C83798"/>
    <w:rsid w:val="00C8452A"/>
    <w:rsid w:val="00C84B94"/>
    <w:rsid w:val="00C85368"/>
    <w:rsid w:val="00C85453"/>
    <w:rsid w:val="00C868B9"/>
    <w:rsid w:val="00C86EAE"/>
    <w:rsid w:val="00C8754F"/>
    <w:rsid w:val="00C9023D"/>
    <w:rsid w:val="00C90514"/>
    <w:rsid w:val="00C90575"/>
    <w:rsid w:val="00C9123C"/>
    <w:rsid w:val="00C91ACA"/>
    <w:rsid w:val="00C91ACF"/>
    <w:rsid w:val="00C92553"/>
    <w:rsid w:val="00C92DB8"/>
    <w:rsid w:val="00C92FFD"/>
    <w:rsid w:val="00C93664"/>
    <w:rsid w:val="00C93C14"/>
    <w:rsid w:val="00C946D2"/>
    <w:rsid w:val="00C94951"/>
    <w:rsid w:val="00C95F2E"/>
    <w:rsid w:val="00C9627E"/>
    <w:rsid w:val="00C97352"/>
    <w:rsid w:val="00C97EE2"/>
    <w:rsid w:val="00CA06CD"/>
    <w:rsid w:val="00CA143D"/>
    <w:rsid w:val="00CA15F9"/>
    <w:rsid w:val="00CA1CC1"/>
    <w:rsid w:val="00CA1DAD"/>
    <w:rsid w:val="00CA1F27"/>
    <w:rsid w:val="00CA20AF"/>
    <w:rsid w:val="00CA20CB"/>
    <w:rsid w:val="00CA2715"/>
    <w:rsid w:val="00CA27B7"/>
    <w:rsid w:val="00CA2F6D"/>
    <w:rsid w:val="00CA3309"/>
    <w:rsid w:val="00CA3E84"/>
    <w:rsid w:val="00CA3F5E"/>
    <w:rsid w:val="00CA4025"/>
    <w:rsid w:val="00CA4792"/>
    <w:rsid w:val="00CA4F8E"/>
    <w:rsid w:val="00CA52F7"/>
    <w:rsid w:val="00CA5410"/>
    <w:rsid w:val="00CA557D"/>
    <w:rsid w:val="00CA594F"/>
    <w:rsid w:val="00CA612D"/>
    <w:rsid w:val="00CA6578"/>
    <w:rsid w:val="00CA6CD2"/>
    <w:rsid w:val="00CA7043"/>
    <w:rsid w:val="00CA7D59"/>
    <w:rsid w:val="00CA7E0C"/>
    <w:rsid w:val="00CB0194"/>
    <w:rsid w:val="00CB029D"/>
    <w:rsid w:val="00CB038F"/>
    <w:rsid w:val="00CB03A4"/>
    <w:rsid w:val="00CB072D"/>
    <w:rsid w:val="00CB0E7A"/>
    <w:rsid w:val="00CB160C"/>
    <w:rsid w:val="00CB1776"/>
    <w:rsid w:val="00CB185B"/>
    <w:rsid w:val="00CB246B"/>
    <w:rsid w:val="00CB249C"/>
    <w:rsid w:val="00CB2802"/>
    <w:rsid w:val="00CB2864"/>
    <w:rsid w:val="00CB2B8E"/>
    <w:rsid w:val="00CB2D8F"/>
    <w:rsid w:val="00CB30D4"/>
    <w:rsid w:val="00CB3309"/>
    <w:rsid w:val="00CB38AA"/>
    <w:rsid w:val="00CB476A"/>
    <w:rsid w:val="00CB4B73"/>
    <w:rsid w:val="00CB4F18"/>
    <w:rsid w:val="00CB5443"/>
    <w:rsid w:val="00CB5A05"/>
    <w:rsid w:val="00CB65E1"/>
    <w:rsid w:val="00CB6BCC"/>
    <w:rsid w:val="00CC034F"/>
    <w:rsid w:val="00CC0C91"/>
    <w:rsid w:val="00CC0F65"/>
    <w:rsid w:val="00CC1498"/>
    <w:rsid w:val="00CC1DAE"/>
    <w:rsid w:val="00CC28F1"/>
    <w:rsid w:val="00CC2DAD"/>
    <w:rsid w:val="00CC2FD3"/>
    <w:rsid w:val="00CC306F"/>
    <w:rsid w:val="00CC30B8"/>
    <w:rsid w:val="00CC3497"/>
    <w:rsid w:val="00CC3E07"/>
    <w:rsid w:val="00CC47B4"/>
    <w:rsid w:val="00CC55B5"/>
    <w:rsid w:val="00CC56DB"/>
    <w:rsid w:val="00CC5A1B"/>
    <w:rsid w:val="00CC5BF1"/>
    <w:rsid w:val="00CC7178"/>
    <w:rsid w:val="00CC76C2"/>
    <w:rsid w:val="00CD050F"/>
    <w:rsid w:val="00CD0707"/>
    <w:rsid w:val="00CD0BE7"/>
    <w:rsid w:val="00CD0D70"/>
    <w:rsid w:val="00CD0F8C"/>
    <w:rsid w:val="00CD2F4E"/>
    <w:rsid w:val="00CD3215"/>
    <w:rsid w:val="00CD329C"/>
    <w:rsid w:val="00CD3D22"/>
    <w:rsid w:val="00CD427A"/>
    <w:rsid w:val="00CD4BA8"/>
    <w:rsid w:val="00CD4BAA"/>
    <w:rsid w:val="00CD5066"/>
    <w:rsid w:val="00CD6037"/>
    <w:rsid w:val="00CD6199"/>
    <w:rsid w:val="00CD621C"/>
    <w:rsid w:val="00CD6710"/>
    <w:rsid w:val="00CD6800"/>
    <w:rsid w:val="00CD68D3"/>
    <w:rsid w:val="00CD6953"/>
    <w:rsid w:val="00CD6A8D"/>
    <w:rsid w:val="00CD6EED"/>
    <w:rsid w:val="00CD7813"/>
    <w:rsid w:val="00CD78CB"/>
    <w:rsid w:val="00CD7AB6"/>
    <w:rsid w:val="00CE0E55"/>
    <w:rsid w:val="00CE183E"/>
    <w:rsid w:val="00CE1BEC"/>
    <w:rsid w:val="00CE22F3"/>
    <w:rsid w:val="00CE2A13"/>
    <w:rsid w:val="00CE3006"/>
    <w:rsid w:val="00CE3344"/>
    <w:rsid w:val="00CE3CE2"/>
    <w:rsid w:val="00CE4F89"/>
    <w:rsid w:val="00CE6564"/>
    <w:rsid w:val="00CE6CC0"/>
    <w:rsid w:val="00CE7B66"/>
    <w:rsid w:val="00CF03B2"/>
    <w:rsid w:val="00CF12E1"/>
    <w:rsid w:val="00CF16AB"/>
    <w:rsid w:val="00CF2403"/>
    <w:rsid w:val="00CF2744"/>
    <w:rsid w:val="00CF2ED8"/>
    <w:rsid w:val="00CF309A"/>
    <w:rsid w:val="00CF38A7"/>
    <w:rsid w:val="00CF39B7"/>
    <w:rsid w:val="00CF4AC4"/>
    <w:rsid w:val="00CF4ADC"/>
    <w:rsid w:val="00CF4C13"/>
    <w:rsid w:val="00CF56B7"/>
    <w:rsid w:val="00CF6333"/>
    <w:rsid w:val="00CF67F4"/>
    <w:rsid w:val="00CF6ABB"/>
    <w:rsid w:val="00CF6BE6"/>
    <w:rsid w:val="00D00352"/>
    <w:rsid w:val="00D0062F"/>
    <w:rsid w:val="00D0089D"/>
    <w:rsid w:val="00D01370"/>
    <w:rsid w:val="00D01822"/>
    <w:rsid w:val="00D023BE"/>
    <w:rsid w:val="00D027E2"/>
    <w:rsid w:val="00D02E39"/>
    <w:rsid w:val="00D0493D"/>
    <w:rsid w:val="00D04B36"/>
    <w:rsid w:val="00D04B37"/>
    <w:rsid w:val="00D058B5"/>
    <w:rsid w:val="00D05F86"/>
    <w:rsid w:val="00D05FCF"/>
    <w:rsid w:val="00D0619F"/>
    <w:rsid w:val="00D071A7"/>
    <w:rsid w:val="00D1024D"/>
    <w:rsid w:val="00D110CF"/>
    <w:rsid w:val="00D12079"/>
    <w:rsid w:val="00D12EE2"/>
    <w:rsid w:val="00D12EE3"/>
    <w:rsid w:val="00D1300E"/>
    <w:rsid w:val="00D13110"/>
    <w:rsid w:val="00D1318A"/>
    <w:rsid w:val="00D1383C"/>
    <w:rsid w:val="00D13952"/>
    <w:rsid w:val="00D144F0"/>
    <w:rsid w:val="00D15C7D"/>
    <w:rsid w:val="00D15D00"/>
    <w:rsid w:val="00D15ED0"/>
    <w:rsid w:val="00D15FA3"/>
    <w:rsid w:val="00D16E6B"/>
    <w:rsid w:val="00D17949"/>
    <w:rsid w:val="00D17C44"/>
    <w:rsid w:val="00D200BF"/>
    <w:rsid w:val="00D2034E"/>
    <w:rsid w:val="00D20761"/>
    <w:rsid w:val="00D21292"/>
    <w:rsid w:val="00D2146A"/>
    <w:rsid w:val="00D2146B"/>
    <w:rsid w:val="00D21872"/>
    <w:rsid w:val="00D21C6E"/>
    <w:rsid w:val="00D231FA"/>
    <w:rsid w:val="00D242AD"/>
    <w:rsid w:val="00D2467C"/>
    <w:rsid w:val="00D246E5"/>
    <w:rsid w:val="00D24EDB"/>
    <w:rsid w:val="00D24F0C"/>
    <w:rsid w:val="00D25B97"/>
    <w:rsid w:val="00D25E4C"/>
    <w:rsid w:val="00D25F09"/>
    <w:rsid w:val="00D25F27"/>
    <w:rsid w:val="00D26F92"/>
    <w:rsid w:val="00D271C0"/>
    <w:rsid w:val="00D27418"/>
    <w:rsid w:val="00D27470"/>
    <w:rsid w:val="00D27980"/>
    <w:rsid w:val="00D27FB6"/>
    <w:rsid w:val="00D302CA"/>
    <w:rsid w:val="00D30602"/>
    <w:rsid w:val="00D307BE"/>
    <w:rsid w:val="00D309EB"/>
    <w:rsid w:val="00D30CD2"/>
    <w:rsid w:val="00D31185"/>
    <w:rsid w:val="00D31E59"/>
    <w:rsid w:val="00D320C2"/>
    <w:rsid w:val="00D325CD"/>
    <w:rsid w:val="00D3288F"/>
    <w:rsid w:val="00D32CD1"/>
    <w:rsid w:val="00D3337C"/>
    <w:rsid w:val="00D335AA"/>
    <w:rsid w:val="00D351B4"/>
    <w:rsid w:val="00D35495"/>
    <w:rsid w:val="00D35797"/>
    <w:rsid w:val="00D35CDA"/>
    <w:rsid w:val="00D36B62"/>
    <w:rsid w:val="00D371AC"/>
    <w:rsid w:val="00D376E6"/>
    <w:rsid w:val="00D40819"/>
    <w:rsid w:val="00D40ABD"/>
    <w:rsid w:val="00D40D9C"/>
    <w:rsid w:val="00D415B1"/>
    <w:rsid w:val="00D41A5B"/>
    <w:rsid w:val="00D41D73"/>
    <w:rsid w:val="00D420BC"/>
    <w:rsid w:val="00D42BF0"/>
    <w:rsid w:val="00D43227"/>
    <w:rsid w:val="00D43283"/>
    <w:rsid w:val="00D43AFD"/>
    <w:rsid w:val="00D43BBB"/>
    <w:rsid w:val="00D43BCE"/>
    <w:rsid w:val="00D44006"/>
    <w:rsid w:val="00D440FA"/>
    <w:rsid w:val="00D44924"/>
    <w:rsid w:val="00D44C9A"/>
    <w:rsid w:val="00D45533"/>
    <w:rsid w:val="00D457C9"/>
    <w:rsid w:val="00D45B89"/>
    <w:rsid w:val="00D4653E"/>
    <w:rsid w:val="00D4691D"/>
    <w:rsid w:val="00D4698E"/>
    <w:rsid w:val="00D47424"/>
    <w:rsid w:val="00D474DA"/>
    <w:rsid w:val="00D47567"/>
    <w:rsid w:val="00D5004E"/>
    <w:rsid w:val="00D506BF"/>
    <w:rsid w:val="00D5095B"/>
    <w:rsid w:val="00D50A71"/>
    <w:rsid w:val="00D511AB"/>
    <w:rsid w:val="00D51C65"/>
    <w:rsid w:val="00D527E9"/>
    <w:rsid w:val="00D52D94"/>
    <w:rsid w:val="00D5340C"/>
    <w:rsid w:val="00D53FC1"/>
    <w:rsid w:val="00D540AE"/>
    <w:rsid w:val="00D540C9"/>
    <w:rsid w:val="00D540F9"/>
    <w:rsid w:val="00D54452"/>
    <w:rsid w:val="00D54BAF"/>
    <w:rsid w:val="00D54D31"/>
    <w:rsid w:val="00D5507B"/>
    <w:rsid w:val="00D551B3"/>
    <w:rsid w:val="00D56842"/>
    <w:rsid w:val="00D56937"/>
    <w:rsid w:val="00D57390"/>
    <w:rsid w:val="00D57DB9"/>
    <w:rsid w:val="00D57E6E"/>
    <w:rsid w:val="00D60063"/>
    <w:rsid w:val="00D6057E"/>
    <w:rsid w:val="00D60701"/>
    <w:rsid w:val="00D60A47"/>
    <w:rsid w:val="00D60AF3"/>
    <w:rsid w:val="00D60F2F"/>
    <w:rsid w:val="00D6192F"/>
    <w:rsid w:val="00D61C61"/>
    <w:rsid w:val="00D63890"/>
    <w:rsid w:val="00D63A9A"/>
    <w:rsid w:val="00D63EE2"/>
    <w:rsid w:val="00D64085"/>
    <w:rsid w:val="00D648F5"/>
    <w:rsid w:val="00D64B59"/>
    <w:rsid w:val="00D64FE3"/>
    <w:rsid w:val="00D6560D"/>
    <w:rsid w:val="00D65A77"/>
    <w:rsid w:val="00D65EC6"/>
    <w:rsid w:val="00D66BDA"/>
    <w:rsid w:val="00D6729B"/>
    <w:rsid w:val="00D6771A"/>
    <w:rsid w:val="00D707D2"/>
    <w:rsid w:val="00D7121F"/>
    <w:rsid w:val="00D712CC"/>
    <w:rsid w:val="00D71598"/>
    <w:rsid w:val="00D716B4"/>
    <w:rsid w:val="00D718DA"/>
    <w:rsid w:val="00D722AE"/>
    <w:rsid w:val="00D722E5"/>
    <w:rsid w:val="00D728C0"/>
    <w:rsid w:val="00D72FE4"/>
    <w:rsid w:val="00D73D16"/>
    <w:rsid w:val="00D73EC4"/>
    <w:rsid w:val="00D74460"/>
    <w:rsid w:val="00D748E6"/>
    <w:rsid w:val="00D7502F"/>
    <w:rsid w:val="00D756DD"/>
    <w:rsid w:val="00D75A30"/>
    <w:rsid w:val="00D75CE3"/>
    <w:rsid w:val="00D75EF1"/>
    <w:rsid w:val="00D7676C"/>
    <w:rsid w:val="00D76A09"/>
    <w:rsid w:val="00D76B95"/>
    <w:rsid w:val="00D76D14"/>
    <w:rsid w:val="00D77645"/>
    <w:rsid w:val="00D77686"/>
    <w:rsid w:val="00D776BA"/>
    <w:rsid w:val="00D8019F"/>
    <w:rsid w:val="00D80291"/>
    <w:rsid w:val="00D81316"/>
    <w:rsid w:val="00D815EF"/>
    <w:rsid w:val="00D8277C"/>
    <w:rsid w:val="00D8288D"/>
    <w:rsid w:val="00D82CEB"/>
    <w:rsid w:val="00D82D88"/>
    <w:rsid w:val="00D848C0"/>
    <w:rsid w:val="00D84CF3"/>
    <w:rsid w:val="00D85043"/>
    <w:rsid w:val="00D86BCA"/>
    <w:rsid w:val="00D870FF"/>
    <w:rsid w:val="00D875EA"/>
    <w:rsid w:val="00D87C5E"/>
    <w:rsid w:val="00D87D3D"/>
    <w:rsid w:val="00D90E94"/>
    <w:rsid w:val="00D90F70"/>
    <w:rsid w:val="00D91920"/>
    <w:rsid w:val="00D92951"/>
    <w:rsid w:val="00D92A87"/>
    <w:rsid w:val="00D92B74"/>
    <w:rsid w:val="00D9484C"/>
    <w:rsid w:val="00D95975"/>
    <w:rsid w:val="00D961AC"/>
    <w:rsid w:val="00D9676B"/>
    <w:rsid w:val="00D96A32"/>
    <w:rsid w:val="00D96C4D"/>
    <w:rsid w:val="00D97038"/>
    <w:rsid w:val="00DA00DB"/>
    <w:rsid w:val="00DA0215"/>
    <w:rsid w:val="00DA0D75"/>
    <w:rsid w:val="00DA1E81"/>
    <w:rsid w:val="00DA2AC0"/>
    <w:rsid w:val="00DA2B6E"/>
    <w:rsid w:val="00DA35E5"/>
    <w:rsid w:val="00DA389F"/>
    <w:rsid w:val="00DA4858"/>
    <w:rsid w:val="00DA4C34"/>
    <w:rsid w:val="00DA5C0E"/>
    <w:rsid w:val="00DA64B8"/>
    <w:rsid w:val="00DA7C0A"/>
    <w:rsid w:val="00DB0486"/>
    <w:rsid w:val="00DB12A8"/>
    <w:rsid w:val="00DB14BF"/>
    <w:rsid w:val="00DB178E"/>
    <w:rsid w:val="00DB17A1"/>
    <w:rsid w:val="00DB1AB5"/>
    <w:rsid w:val="00DB3B8F"/>
    <w:rsid w:val="00DB3D3B"/>
    <w:rsid w:val="00DB44E5"/>
    <w:rsid w:val="00DB4701"/>
    <w:rsid w:val="00DB49AC"/>
    <w:rsid w:val="00DB4EED"/>
    <w:rsid w:val="00DB5016"/>
    <w:rsid w:val="00DB5A1F"/>
    <w:rsid w:val="00DB5D99"/>
    <w:rsid w:val="00DB5E4C"/>
    <w:rsid w:val="00DB5E8C"/>
    <w:rsid w:val="00DB6016"/>
    <w:rsid w:val="00DB6975"/>
    <w:rsid w:val="00DB7D3C"/>
    <w:rsid w:val="00DB7EDC"/>
    <w:rsid w:val="00DC0ADC"/>
    <w:rsid w:val="00DC10D5"/>
    <w:rsid w:val="00DC1EE5"/>
    <w:rsid w:val="00DC20F3"/>
    <w:rsid w:val="00DC220B"/>
    <w:rsid w:val="00DC2E3C"/>
    <w:rsid w:val="00DC32E4"/>
    <w:rsid w:val="00DC40A3"/>
    <w:rsid w:val="00DC4370"/>
    <w:rsid w:val="00DC4955"/>
    <w:rsid w:val="00DC4A19"/>
    <w:rsid w:val="00DC5058"/>
    <w:rsid w:val="00DC5379"/>
    <w:rsid w:val="00DC5490"/>
    <w:rsid w:val="00DC5E2A"/>
    <w:rsid w:val="00DC6935"/>
    <w:rsid w:val="00DD0020"/>
    <w:rsid w:val="00DD04C7"/>
    <w:rsid w:val="00DD0649"/>
    <w:rsid w:val="00DD0F63"/>
    <w:rsid w:val="00DD1B1D"/>
    <w:rsid w:val="00DD211E"/>
    <w:rsid w:val="00DD24C9"/>
    <w:rsid w:val="00DD2AA3"/>
    <w:rsid w:val="00DD3328"/>
    <w:rsid w:val="00DD3EDC"/>
    <w:rsid w:val="00DD3EE9"/>
    <w:rsid w:val="00DD4AC6"/>
    <w:rsid w:val="00DD7036"/>
    <w:rsid w:val="00DD72C3"/>
    <w:rsid w:val="00DD77FF"/>
    <w:rsid w:val="00DD7A4F"/>
    <w:rsid w:val="00DE0634"/>
    <w:rsid w:val="00DE0735"/>
    <w:rsid w:val="00DE110A"/>
    <w:rsid w:val="00DE113C"/>
    <w:rsid w:val="00DE161B"/>
    <w:rsid w:val="00DE22C0"/>
    <w:rsid w:val="00DE27B5"/>
    <w:rsid w:val="00DE2A47"/>
    <w:rsid w:val="00DE2C39"/>
    <w:rsid w:val="00DE36B0"/>
    <w:rsid w:val="00DE36CD"/>
    <w:rsid w:val="00DE37CA"/>
    <w:rsid w:val="00DE42F1"/>
    <w:rsid w:val="00DE5860"/>
    <w:rsid w:val="00DE59E8"/>
    <w:rsid w:val="00DE5C0E"/>
    <w:rsid w:val="00DE5E34"/>
    <w:rsid w:val="00DE6158"/>
    <w:rsid w:val="00DE62A7"/>
    <w:rsid w:val="00DE6D93"/>
    <w:rsid w:val="00DE716E"/>
    <w:rsid w:val="00DE7DB5"/>
    <w:rsid w:val="00DE7EB8"/>
    <w:rsid w:val="00DF05F7"/>
    <w:rsid w:val="00DF0E50"/>
    <w:rsid w:val="00DF157E"/>
    <w:rsid w:val="00DF1A7B"/>
    <w:rsid w:val="00DF1C5B"/>
    <w:rsid w:val="00DF1CE0"/>
    <w:rsid w:val="00DF1E3F"/>
    <w:rsid w:val="00DF2D09"/>
    <w:rsid w:val="00DF34C4"/>
    <w:rsid w:val="00DF3533"/>
    <w:rsid w:val="00DF35F3"/>
    <w:rsid w:val="00DF3C58"/>
    <w:rsid w:val="00DF3D65"/>
    <w:rsid w:val="00DF41E7"/>
    <w:rsid w:val="00DF45DD"/>
    <w:rsid w:val="00DF4CED"/>
    <w:rsid w:val="00DF51E1"/>
    <w:rsid w:val="00DF5660"/>
    <w:rsid w:val="00DF5B11"/>
    <w:rsid w:val="00DF5CB3"/>
    <w:rsid w:val="00DF60DA"/>
    <w:rsid w:val="00DF6A50"/>
    <w:rsid w:val="00DF6C71"/>
    <w:rsid w:val="00DF706A"/>
    <w:rsid w:val="00DF7205"/>
    <w:rsid w:val="00DF7CFF"/>
    <w:rsid w:val="00DF7E01"/>
    <w:rsid w:val="00DF7E9B"/>
    <w:rsid w:val="00E00146"/>
    <w:rsid w:val="00E00364"/>
    <w:rsid w:val="00E007A7"/>
    <w:rsid w:val="00E00A8B"/>
    <w:rsid w:val="00E00FF8"/>
    <w:rsid w:val="00E011EA"/>
    <w:rsid w:val="00E0155D"/>
    <w:rsid w:val="00E01A78"/>
    <w:rsid w:val="00E01B43"/>
    <w:rsid w:val="00E01CB5"/>
    <w:rsid w:val="00E01D97"/>
    <w:rsid w:val="00E032DB"/>
    <w:rsid w:val="00E03483"/>
    <w:rsid w:val="00E03DAE"/>
    <w:rsid w:val="00E046A5"/>
    <w:rsid w:val="00E049A9"/>
    <w:rsid w:val="00E05835"/>
    <w:rsid w:val="00E05DAD"/>
    <w:rsid w:val="00E068A4"/>
    <w:rsid w:val="00E06952"/>
    <w:rsid w:val="00E075E4"/>
    <w:rsid w:val="00E075F3"/>
    <w:rsid w:val="00E076F9"/>
    <w:rsid w:val="00E07792"/>
    <w:rsid w:val="00E10125"/>
    <w:rsid w:val="00E10725"/>
    <w:rsid w:val="00E11330"/>
    <w:rsid w:val="00E12060"/>
    <w:rsid w:val="00E12182"/>
    <w:rsid w:val="00E121D3"/>
    <w:rsid w:val="00E12A0F"/>
    <w:rsid w:val="00E12BD9"/>
    <w:rsid w:val="00E12EF3"/>
    <w:rsid w:val="00E13240"/>
    <w:rsid w:val="00E13980"/>
    <w:rsid w:val="00E14772"/>
    <w:rsid w:val="00E153A3"/>
    <w:rsid w:val="00E157BA"/>
    <w:rsid w:val="00E1586D"/>
    <w:rsid w:val="00E15A0B"/>
    <w:rsid w:val="00E15CCC"/>
    <w:rsid w:val="00E161F4"/>
    <w:rsid w:val="00E16200"/>
    <w:rsid w:val="00E16965"/>
    <w:rsid w:val="00E174CC"/>
    <w:rsid w:val="00E17862"/>
    <w:rsid w:val="00E17D14"/>
    <w:rsid w:val="00E17E10"/>
    <w:rsid w:val="00E20599"/>
    <w:rsid w:val="00E20AA4"/>
    <w:rsid w:val="00E2156F"/>
    <w:rsid w:val="00E21D3A"/>
    <w:rsid w:val="00E22CAD"/>
    <w:rsid w:val="00E237C7"/>
    <w:rsid w:val="00E237D4"/>
    <w:rsid w:val="00E23AF2"/>
    <w:rsid w:val="00E2455F"/>
    <w:rsid w:val="00E24C83"/>
    <w:rsid w:val="00E24C87"/>
    <w:rsid w:val="00E25121"/>
    <w:rsid w:val="00E25529"/>
    <w:rsid w:val="00E259FC"/>
    <w:rsid w:val="00E25D02"/>
    <w:rsid w:val="00E26F6F"/>
    <w:rsid w:val="00E27672"/>
    <w:rsid w:val="00E27873"/>
    <w:rsid w:val="00E27B2A"/>
    <w:rsid w:val="00E304E3"/>
    <w:rsid w:val="00E3213F"/>
    <w:rsid w:val="00E3233F"/>
    <w:rsid w:val="00E3304B"/>
    <w:rsid w:val="00E330AF"/>
    <w:rsid w:val="00E332B2"/>
    <w:rsid w:val="00E3344C"/>
    <w:rsid w:val="00E3384A"/>
    <w:rsid w:val="00E338DE"/>
    <w:rsid w:val="00E37B2E"/>
    <w:rsid w:val="00E37CE4"/>
    <w:rsid w:val="00E40891"/>
    <w:rsid w:val="00E42844"/>
    <w:rsid w:val="00E42A1E"/>
    <w:rsid w:val="00E42A5F"/>
    <w:rsid w:val="00E430E8"/>
    <w:rsid w:val="00E43C4C"/>
    <w:rsid w:val="00E4433A"/>
    <w:rsid w:val="00E4512C"/>
    <w:rsid w:val="00E45394"/>
    <w:rsid w:val="00E45A38"/>
    <w:rsid w:val="00E45E54"/>
    <w:rsid w:val="00E4645B"/>
    <w:rsid w:val="00E467A9"/>
    <w:rsid w:val="00E467F4"/>
    <w:rsid w:val="00E4683A"/>
    <w:rsid w:val="00E4692F"/>
    <w:rsid w:val="00E46936"/>
    <w:rsid w:val="00E47213"/>
    <w:rsid w:val="00E50C22"/>
    <w:rsid w:val="00E50D06"/>
    <w:rsid w:val="00E50F56"/>
    <w:rsid w:val="00E512EF"/>
    <w:rsid w:val="00E519C5"/>
    <w:rsid w:val="00E51F9D"/>
    <w:rsid w:val="00E524F4"/>
    <w:rsid w:val="00E53387"/>
    <w:rsid w:val="00E545EA"/>
    <w:rsid w:val="00E54821"/>
    <w:rsid w:val="00E55B75"/>
    <w:rsid w:val="00E55E09"/>
    <w:rsid w:val="00E55FAA"/>
    <w:rsid w:val="00E573C9"/>
    <w:rsid w:val="00E57DD4"/>
    <w:rsid w:val="00E600CD"/>
    <w:rsid w:val="00E6046E"/>
    <w:rsid w:val="00E60D8D"/>
    <w:rsid w:val="00E61086"/>
    <w:rsid w:val="00E621DC"/>
    <w:rsid w:val="00E63AF6"/>
    <w:rsid w:val="00E646EC"/>
    <w:rsid w:val="00E64B40"/>
    <w:rsid w:val="00E65144"/>
    <w:rsid w:val="00E65149"/>
    <w:rsid w:val="00E654D2"/>
    <w:rsid w:val="00E66010"/>
    <w:rsid w:val="00E66011"/>
    <w:rsid w:val="00E660B5"/>
    <w:rsid w:val="00E6718B"/>
    <w:rsid w:val="00E67627"/>
    <w:rsid w:val="00E67C1F"/>
    <w:rsid w:val="00E70100"/>
    <w:rsid w:val="00E7059D"/>
    <w:rsid w:val="00E70667"/>
    <w:rsid w:val="00E70CC1"/>
    <w:rsid w:val="00E70EDB"/>
    <w:rsid w:val="00E712F3"/>
    <w:rsid w:val="00E71312"/>
    <w:rsid w:val="00E715CC"/>
    <w:rsid w:val="00E718EB"/>
    <w:rsid w:val="00E71911"/>
    <w:rsid w:val="00E727D9"/>
    <w:rsid w:val="00E732FF"/>
    <w:rsid w:val="00E7364D"/>
    <w:rsid w:val="00E73CDE"/>
    <w:rsid w:val="00E754A6"/>
    <w:rsid w:val="00E75D25"/>
    <w:rsid w:val="00E765C6"/>
    <w:rsid w:val="00E769F7"/>
    <w:rsid w:val="00E76B27"/>
    <w:rsid w:val="00E77A68"/>
    <w:rsid w:val="00E77AD8"/>
    <w:rsid w:val="00E80696"/>
    <w:rsid w:val="00E80877"/>
    <w:rsid w:val="00E80B82"/>
    <w:rsid w:val="00E80D69"/>
    <w:rsid w:val="00E80E4A"/>
    <w:rsid w:val="00E814A1"/>
    <w:rsid w:val="00E81B98"/>
    <w:rsid w:val="00E828D7"/>
    <w:rsid w:val="00E83757"/>
    <w:rsid w:val="00E849A5"/>
    <w:rsid w:val="00E85736"/>
    <w:rsid w:val="00E862E1"/>
    <w:rsid w:val="00E865EC"/>
    <w:rsid w:val="00E871C2"/>
    <w:rsid w:val="00E8773E"/>
    <w:rsid w:val="00E90172"/>
    <w:rsid w:val="00E905B4"/>
    <w:rsid w:val="00E9092D"/>
    <w:rsid w:val="00E90A79"/>
    <w:rsid w:val="00E91016"/>
    <w:rsid w:val="00E91362"/>
    <w:rsid w:val="00E9229C"/>
    <w:rsid w:val="00E92F0B"/>
    <w:rsid w:val="00E92FB0"/>
    <w:rsid w:val="00E92FC4"/>
    <w:rsid w:val="00E93D9D"/>
    <w:rsid w:val="00E94950"/>
    <w:rsid w:val="00E94C9A"/>
    <w:rsid w:val="00E956C7"/>
    <w:rsid w:val="00E95C3B"/>
    <w:rsid w:val="00E95DB2"/>
    <w:rsid w:val="00E960C6"/>
    <w:rsid w:val="00E9737E"/>
    <w:rsid w:val="00E97ACF"/>
    <w:rsid w:val="00EA0446"/>
    <w:rsid w:val="00EA1EA7"/>
    <w:rsid w:val="00EA272F"/>
    <w:rsid w:val="00EA2773"/>
    <w:rsid w:val="00EA32C1"/>
    <w:rsid w:val="00EA4A2D"/>
    <w:rsid w:val="00EA4AA7"/>
    <w:rsid w:val="00EA4EFE"/>
    <w:rsid w:val="00EA59B0"/>
    <w:rsid w:val="00EA695F"/>
    <w:rsid w:val="00EA76B3"/>
    <w:rsid w:val="00EA7B0C"/>
    <w:rsid w:val="00EB0373"/>
    <w:rsid w:val="00EB09BD"/>
    <w:rsid w:val="00EB1693"/>
    <w:rsid w:val="00EB18EB"/>
    <w:rsid w:val="00EB23D8"/>
    <w:rsid w:val="00EB258C"/>
    <w:rsid w:val="00EB2629"/>
    <w:rsid w:val="00EB2A5E"/>
    <w:rsid w:val="00EB35AC"/>
    <w:rsid w:val="00EB3621"/>
    <w:rsid w:val="00EB40D4"/>
    <w:rsid w:val="00EB4852"/>
    <w:rsid w:val="00EB4934"/>
    <w:rsid w:val="00EB501F"/>
    <w:rsid w:val="00EB53DE"/>
    <w:rsid w:val="00EB5794"/>
    <w:rsid w:val="00EB63CD"/>
    <w:rsid w:val="00EB6815"/>
    <w:rsid w:val="00EB69D9"/>
    <w:rsid w:val="00EB6FD1"/>
    <w:rsid w:val="00EB78D5"/>
    <w:rsid w:val="00EB79A1"/>
    <w:rsid w:val="00EC091E"/>
    <w:rsid w:val="00EC10C6"/>
    <w:rsid w:val="00EC1144"/>
    <w:rsid w:val="00EC1C27"/>
    <w:rsid w:val="00EC2CEC"/>
    <w:rsid w:val="00EC3146"/>
    <w:rsid w:val="00EC3781"/>
    <w:rsid w:val="00EC3D45"/>
    <w:rsid w:val="00EC432F"/>
    <w:rsid w:val="00EC43D3"/>
    <w:rsid w:val="00EC464D"/>
    <w:rsid w:val="00EC491E"/>
    <w:rsid w:val="00EC51F3"/>
    <w:rsid w:val="00EC5E7C"/>
    <w:rsid w:val="00EC6638"/>
    <w:rsid w:val="00EC6741"/>
    <w:rsid w:val="00EC72E8"/>
    <w:rsid w:val="00ED0A19"/>
    <w:rsid w:val="00ED0D5F"/>
    <w:rsid w:val="00ED0DA2"/>
    <w:rsid w:val="00ED138B"/>
    <w:rsid w:val="00ED153C"/>
    <w:rsid w:val="00ED185F"/>
    <w:rsid w:val="00ED1B46"/>
    <w:rsid w:val="00ED1FB5"/>
    <w:rsid w:val="00ED2206"/>
    <w:rsid w:val="00ED2DF5"/>
    <w:rsid w:val="00ED2E73"/>
    <w:rsid w:val="00ED3015"/>
    <w:rsid w:val="00ED30DE"/>
    <w:rsid w:val="00ED3238"/>
    <w:rsid w:val="00ED3299"/>
    <w:rsid w:val="00ED3594"/>
    <w:rsid w:val="00ED41BE"/>
    <w:rsid w:val="00ED467B"/>
    <w:rsid w:val="00ED470A"/>
    <w:rsid w:val="00ED4A70"/>
    <w:rsid w:val="00ED4E2C"/>
    <w:rsid w:val="00ED52F2"/>
    <w:rsid w:val="00ED5389"/>
    <w:rsid w:val="00ED6391"/>
    <w:rsid w:val="00ED63E0"/>
    <w:rsid w:val="00ED6938"/>
    <w:rsid w:val="00ED6EFD"/>
    <w:rsid w:val="00ED72B3"/>
    <w:rsid w:val="00ED7F81"/>
    <w:rsid w:val="00EE0C24"/>
    <w:rsid w:val="00EE0CEE"/>
    <w:rsid w:val="00EE1056"/>
    <w:rsid w:val="00EE179C"/>
    <w:rsid w:val="00EE245E"/>
    <w:rsid w:val="00EE258C"/>
    <w:rsid w:val="00EE316C"/>
    <w:rsid w:val="00EE5A4B"/>
    <w:rsid w:val="00EE6129"/>
    <w:rsid w:val="00EE659D"/>
    <w:rsid w:val="00EE6B82"/>
    <w:rsid w:val="00EE6FA8"/>
    <w:rsid w:val="00EE71F9"/>
    <w:rsid w:val="00EE749E"/>
    <w:rsid w:val="00EE784F"/>
    <w:rsid w:val="00EF059F"/>
    <w:rsid w:val="00EF090C"/>
    <w:rsid w:val="00EF1523"/>
    <w:rsid w:val="00EF1C59"/>
    <w:rsid w:val="00EF24CF"/>
    <w:rsid w:val="00EF2D29"/>
    <w:rsid w:val="00EF457D"/>
    <w:rsid w:val="00EF5168"/>
    <w:rsid w:val="00EF5A62"/>
    <w:rsid w:val="00EF6E45"/>
    <w:rsid w:val="00EF6E79"/>
    <w:rsid w:val="00F00858"/>
    <w:rsid w:val="00F00EC3"/>
    <w:rsid w:val="00F010EA"/>
    <w:rsid w:val="00F021BD"/>
    <w:rsid w:val="00F02717"/>
    <w:rsid w:val="00F028C8"/>
    <w:rsid w:val="00F02AA4"/>
    <w:rsid w:val="00F039C5"/>
    <w:rsid w:val="00F03C0F"/>
    <w:rsid w:val="00F04F34"/>
    <w:rsid w:val="00F05BCA"/>
    <w:rsid w:val="00F0653F"/>
    <w:rsid w:val="00F065D9"/>
    <w:rsid w:val="00F06663"/>
    <w:rsid w:val="00F06EC4"/>
    <w:rsid w:val="00F07A1F"/>
    <w:rsid w:val="00F105BF"/>
    <w:rsid w:val="00F10B8A"/>
    <w:rsid w:val="00F12791"/>
    <w:rsid w:val="00F12C8B"/>
    <w:rsid w:val="00F13334"/>
    <w:rsid w:val="00F13AC0"/>
    <w:rsid w:val="00F13F66"/>
    <w:rsid w:val="00F14342"/>
    <w:rsid w:val="00F1435E"/>
    <w:rsid w:val="00F15061"/>
    <w:rsid w:val="00F15566"/>
    <w:rsid w:val="00F16E28"/>
    <w:rsid w:val="00F1785B"/>
    <w:rsid w:val="00F17D1D"/>
    <w:rsid w:val="00F201CE"/>
    <w:rsid w:val="00F2036E"/>
    <w:rsid w:val="00F2084F"/>
    <w:rsid w:val="00F22076"/>
    <w:rsid w:val="00F23311"/>
    <w:rsid w:val="00F23466"/>
    <w:rsid w:val="00F23712"/>
    <w:rsid w:val="00F249E8"/>
    <w:rsid w:val="00F24E19"/>
    <w:rsid w:val="00F25655"/>
    <w:rsid w:val="00F257C4"/>
    <w:rsid w:val="00F26801"/>
    <w:rsid w:val="00F279C0"/>
    <w:rsid w:val="00F27D9A"/>
    <w:rsid w:val="00F27F6D"/>
    <w:rsid w:val="00F30369"/>
    <w:rsid w:val="00F31567"/>
    <w:rsid w:val="00F321AF"/>
    <w:rsid w:val="00F326FF"/>
    <w:rsid w:val="00F32D40"/>
    <w:rsid w:val="00F3333E"/>
    <w:rsid w:val="00F33E80"/>
    <w:rsid w:val="00F35584"/>
    <w:rsid w:val="00F35B77"/>
    <w:rsid w:val="00F361B5"/>
    <w:rsid w:val="00F363E6"/>
    <w:rsid w:val="00F36904"/>
    <w:rsid w:val="00F36C1D"/>
    <w:rsid w:val="00F37C54"/>
    <w:rsid w:val="00F37D63"/>
    <w:rsid w:val="00F40023"/>
    <w:rsid w:val="00F42906"/>
    <w:rsid w:val="00F42972"/>
    <w:rsid w:val="00F42C31"/>
    <w:rsid w:val="00F42D79"/>
    <w:rsid w:val="00F42DE7"/>
    <w:rsid w:val="00F43605"/>
    <w:rsid w:val="00F43A01"/>
    <w:rsid w:val="00F449A5"/>
    <w:rsid w:val="00F45596"/>
    <w:rsid w:val="00F460B6"/>
    <w:rsid w:val="00F46385"/>
    <w:rsid w:val="00F46478"/>
    <w:rsid w:val="00F4660A"/>
    <w:rsid w:val="00F46750"/>
    <w:rsid w:val="00F46EE1"/>
    <w:rsid w:val="00F47587"/>
    <w:rsid w:val="00F47748"/>
    <w:rsid w:val="00F5065A"/>
    <w:rsid w:val="00F50A1A"/>
    <w:rsid w:val="00F512DE"/>
    <w:rsid w:val="00F514DD"/>
    <w:rsid w:val="00F524A5"/>
    <w:rsid w:val="00F52E60"/>
    <w:rsid w:val="00F531C6"/>
    <w:rsid w:val="00F53B96"/>
    <w:rsid w:val="00F53F54"/>
    <w:rsid w:val="00F547CE"/>
    <w:rsid w:val="00F54EC4"/>
    <w:rsid w:val="00F5501D"/>
    <w:rsid w:val="00F550B9"/>
    <w:rsid w:val="00F55209"/>
    <w:rsid w:val="00F55614"/>
    <w:rsid w:val="00F558D9"/>
    <w:rsid w:val="00F5657B"/>
    <w:rsid w:val="00F5713F"/>
    <w:rsid w:val="00F57228"/>
    <w:rsid w:val="00F57436"/>
    <w:rsid w:val="00F57E4D"/>
    <w:rsid w:val="00F604A1"/>
    <w:rsid w:val="00F6061D"/>
    <w:rsid w:val="00F61739"/>
    <w:rsid w:val="00F61762"/>
    <w:rsid w:val="00F61E62"/>
    <w:rsid w:val="00F61F80"/>
    <w:rsid w:val="00F6218D"/>
    <w:rsid w:val="00F62702"/>
    <w:rsid w:val="00F62E04"/>
    <w:rsid w:val="00F632C6"/>
    <w:rsid w:val="00F648AC"/>
    <w:rsid w:val="00F64D4C"/>
    <w:rsid w:val="00F65071"/>
    <w:rsid w:val="00F6568C"/>
    <w:rsid w:val="00F66AD4"/>
    <w:rsid w:val="00F67464"/>
    <w:rsid w:val="00F67839"/>
    <w:rsid w:val="00F67938"/>
    <w:rsid w:val="00F67BDE"/>
    <w:rsid w:val="00F67D08"/>
    <w:rsid w:val="00F67DF3"/>
    <w:rsid w:val="00F7015A"/>
    <w:rsid w:val="00F70726"/>
    <w:rsid w:val="00F708E9"/>
    <w:rsid w:val="00F70FDA"/>
    <w:rsid w:val="00F732C6"/>
    <w:rsid w:val="00F74852"/>
    <w:rsid w:val="00F74BE1"/>
    <w:rsid w:val="00F74C27"/>
    <w:rsid w:val="00F74E96"/>
    <w:rsid w:val="00F75D20"/>
    <w:rsid w:val="00F76225"/>
    <w:rsid w:val="00F776B8"/>
    <w:rsid w:val="00F777F4"/>
    <w:rsid w:val="00F80095"/>
    <w:rsid w:val="00F8115F"/>
    <w:rsid w:val="00F8127A"/>
    <w:rsid w:val="00F814BC"/>
    <w:rsid w:val="00F81553"/>
    <w:rsid w:val="00F820BB"/>
    <w:rsid w:val="00F82FC1"/>
    <w:rsid w:val="00F8325C"/>
    <w:rsid w:val="00F83420"/>
    <w:rsid w:val="00F83997"/>
    <w:rsid w:val="00F83B5D"/>
    <w:rsid w:val="00F8432C"/>
    <w:rsid w:val="00F8449D"/>
    <w:rsid w:val="00F84C46"/>
    <w:rsid w:val="00F85466"/>
    <w:rsid w:val="00F8566E"/>
    <w:rsid w:val="00F86699"/>
    <w:rsid w:val="00F86763"/>
    <w:rsid w:val="00F9170E"/>
    <w:rsid w:val="00F93A10"/>
    <w:rsid w:val="00F93B56"/>
    <w:rsid w:val="00F958BD"/>
    <w:rsid w:val="00F963FD"/>
    <w:rsid w:val="00F96CF9"/>
    <w:rsid w:val="00F97204"/>
    <w:rsid w:val="00F975A1"/>
    <w:rsid w:val="00FA0161"/>
    <w:rsid w:val="00FA035B"/>
    <w:rsid w:val="00FA042A"/>
    <w:rsid w:val="00FA0689"/>
    <w:rsid w:val="00FA08DF"/>
    <w:rsid w:val="00FA0D2B"/>
    <w:rsid w:val="00FA0E30"/>
    <w:rsid w:val="00FA10C1"/>
    <w:rsid w:val="00FA131A"/>
    <w:rsid w:val="00FA17E2"/>
    <w:rsid w:val="00FA1A00"/>
    <w:rsid w:val="00FA1A69"/>
    <w:rsid w:val="00FA275B"/>
    <w:rsid w:val="00FA2E07"/>
    <w:rsid w:val="00FA3612"/>
    <w:rsid w:val="00FA39EB"/>
    <w:rsid w:val="00FA3EC6"/>
    <w:rsid w:val="00FA470E"/>
    <w:rsid w:val="00FA47E7"/>
    <w:rsid w:val="00FA4E6A"/>
    <w:rsid w:val="00FA6005"/>
    <w:rsid w:val="00FA6058"/>
    <w:rsid w:val="00FA63AE"/>
    <w:rsid w:val="00FA65DE"/>
    <w:rsid w:val="00FA7F84"/>
    <w:rsid w:val="00FB0581"/>
    <w:rsid w:val="00FB087E"/>
    <w:rsid w:val="00FB08D4"/>
    <w:rsid w:val="00FB09E6"/>
    <w:rsid w:val="00FB14C8"/>
    <w:rsid w:val="00FB1668"/>
    <w:rsid w:val="00FB16B4"/>
    <w:rsid w:val="00FB1B3D"/>
    <w:rsid w:val="00FB1B46"/>
    <w:rsid w:val="00FB2213"/>
    <w:rsid w:val="00FB245F"/>
    <w:rsid w:val="00FB2CCE"/>
    <w:rsid w:val="00FB2CE6"/>
    <w:rsid w:val="00FB4843"/>
    <w:rsid w:val="00FB5001"/>
    <w:rsid w:val="00FB5016"/>
    <w:rsid w:val="00FB5032"/>
    <w:rsid w:val="00FB537D"/>
    <w:rsid w:val="00FB5E8A"/>
    <w:rsid w:val="00FB5FBE"/>
    <w:rsid w:val="00FB65FA"/>
    <w:rsid w:val="00FB6C15"/>
    <w:rsid w:val="00FC0381"/>
    <w:rsid w:val="00FC0ACB"/>
    <w:rsid w:val="00FC21D6"/>
    <w:rsid w:val="00FC49B2"/>
    <w:rsid w:val="00FC4B10"/>
    <w:rsid w:val="00FC4CF2"/>
    <w:rsid w:val="00FC5745"/>
    <w:rsid w:val="00FC5D5D"/>
    <w:rsid w:val="00FC694A"/>
    <w:rsid w:val="00FC6B7F"/>
    <w:rsid w:val="00FC71F0"/>
    <w:rsid w:val="00FC724C"/>
    <w:rsid w:val="00FD156F"/>
    <w:rsid w:val="00FD27E1"/>
    <w:rsid w:val="00FD2BC5"/>
    <w:rsid w:val="00FD2D69"/>
    <w:rsid w:val="00FD2F81"/>
    <w:rsid w:val="00FD3196"/>
    <w:rsid w:val="00FD3691"/>
    <w:rsid w:val="00FD394A"/>
    <w:rsid w:val="00FD4748"/>
    <w:rsid w:val="00FD5A20"/>
    <w:rsid w:val="00FD6CE9"/>
    <w:rsid w:val="00FD72A6"/>
    <w:rsid w:val="00FD7B48"/>
    <w:rsid w:val="00FD7C03"/>
    <w:rsid w:val="00FE0246"/>
    <w:rsid w:val="00FE0478"/>
    <w:rsid w:val="00FE065D"/>
    <w:rsid w:val="00FE155E"/>
    <w:rsid w:val="00FE28F9"/>
    <w:rsid w:val="00FE2C46"/>
    <w:rsid w:val="00FE2C48"/>
    <w:rsid w:val="00FE3567"/>
    <w:rsid w:val="00FE360E"/>
    <w:rsid w:val="00FE3BA0"/>
    <w:rsid w:val="00FE63FA"/>
    <w:rsid w:val="00FE647D"/>
    <w:rsid w:val="00FE65F8"/>
    <w:rsid w:val="00FE6BFF"/>
    <w:rsid w:val="00FE714E"/>
    <w:rsid w:val="00FE7DF8"/>
    <w:rsid w:val="00FF0D5B"/>
    <w:rsid w:val="00FF1B59"/>
    <w:rsid w:val="00FF1BCE"/>
    <w:rsid w:val="00FF2355"/>
    <w:rsid w:val="00FF266A"/>
    <w:rsid w:val="00FF2A95"/>
    <w:rsid w:val="00FF34E8"/>
    <w:rsid w:val="00FF38CC"/>
    <w:rsid w:val="00FF3A53"/>
    <w:rsid w:val="00FF3E62"/>
    <w:rsid w:val="00FF456E"/>
    <w:rsid w:val="00FF4863"/>
    <w:rsid w:val="00FF553A"/>
    <w:rsid w:val="00FF586E"/>
    <w:rsid w:val="00FF6711"/>
    <w:rsid w:val="00FF6AB1"/>
    <w:rsid w:val="00FF7177"/>
    <w:rsid w:val="00FF7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96806"/>
    <w:pPr>
      <w:keepNext/>
      <w:tabs>
        <w:tab w:val="num" w:pos="0"/>
      </w:tabs>
      <w:suppressAutoHyphens/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396806"/>
    <w:pPr>
      <w:keepNext/>
      <w:tabs>
        <w:tab w:val="num" w:pos="0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396806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396806"/>
    <w:pPr>
      <w:keepNext/>
      <w:tabs>
        <w:tab w:val="num" w:pos="0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396806"/>
    <w:pPr>
      <w:keepNext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39680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396806"/>
    <w:pPr>
      <w:keepNext/>
      <w:tabs>
        <w:tab w:val="num" w:pos="0"/>
      </w:tabs>
      <w:suppressAutoHyphens/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396806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396806"/>
    <w:rPr>
      <w:rFonts w:ascii="Times New Roman" w:eastAsia="Times New Roman" w:hAnsi="Times New Roman" w:cs="Times New Roman"/>
      <w:b/>
      <w:lang w:eastAsia="zh-CN"/>
    </w:rPr>
  </w:style>
  <w:style w:type="character" w:customStyle="1" w:styleId="Nagwek7Znak">
    <w:name w:val="Nagłówek 7 Znak"/>
    <w:basedOn w:val="Domylnaczcionkaakapitu"/>
    <w:link w:val="Nagwek7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396806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396806"/>
  </w:style>
  <w:style w:type="character" w:customStyle="1" w:styleId="WW8Num1z0">
    <w:name w:val="WW8Num1z0"/>
    <w:rsid w:val="00396806"/>
  </w:style>
  <w:style w:type="character" w:customStyle="1" w:styleId="WW8Num1z1">
    <w:name w:val="WW8Num1z1"/>
    <w:rsid w:val="00396806"/>
  </w:style>
  <w:style w:type="character" w:customStyle="1" w:styleId="WW8Num1z2">
    <w:name w:val="WW8Num1z2"/>
    <w:rsid w:val="00396806"/>
  </w:style>
  <w:style w:type="character" w:customStyle="1" w:styleId="WW8Num1z3">
    <w:name w:val="WW8Num1z3"/>
    <w:rsid w:val="00396806"/>
  </w:style>
  <w:style w:type="character" w:customStyle="1" w:styleId="WW8Num1z4">
    <w:name w:val="WW8Num1z4"/>
    <w:rsid w:val="00396806"/>
  </w:style>
  <w:style w:type="character" w:customStyle="1" w:styleId="WW8Num1z5">
    <w:name w:val="WW8Num1z5"/>
    <w:rsid w:val="00396806"/>
  </w:style>
  <w:style w:type="character" w:customStyle="1" w:styleId="WW8Num1z6">
    <w:name w:val="WW8Num1z6"/>
    <w:rsid w:val="00396806"/>
  </w:style>
  <w:style w:type="character" w:customStyle="1" w:styleId="WW8Num1z7">
    <w:name w:val="WW8Num1z7"/>
    <w:rsid w:val="00396806"/>
  </w:style>
  <w:style w:type="character" w:customStyle="1" w:styleId="WW8Num1z8">
    <w:name w:val="WW8Num1z8"/>
    <w:rsid w:val="00396806"/>
  </w:style>
  <w:style w:type="character" w:customStyle="1" w:styleId="WW8Num2z0">
    <w:name w:val="WW8Num2z0"/>
    <w:rsid w:val="00396806"/>
  </w:style>
  <w:style w:type="character" w:customStyle="1" w:styleId="WW8Num2z1">
    <w:name w:val="WW8Num2z1"/>
    <w:rsid w:val="00396806"/>
  </w:style>
  <w:style w:type="character" w:customStyle="1" w:styleId="WW8Num2z2">
    <w:name w:val="WW8Num2z2"/>
    <w:rsid w:val="00396806"/>
  </w:style>
  <w:style w:type="character" w:customStyle="1" w:styleId="WW8Num2z3">
    <w:name w:val="WW8Num2z3"/>
    <w:rsid w:val="00396806"/>
  </w:style>
  <w:style w:type="character" w:customStyle="1" w:styleId="WW8Num2z4">
    <w:name w:val="WW8Num2z4"/>
    <w:rsid w:val="00396806"/>
  </w:style>
  <w:style w:type="character" w:customStyle="1" w:styleId="WW8Num2z5">
    <w:name w:val="WW8Num2z5"/>
    <w:rsid w:val="00396806"/>
  </w:style>
  <w:style w:type="character" w:customStyle="1" w:styleId="WW8Num2z6">
    <w:name w:val="WW8Num2z6"/>
    <w:rsid w:val="00396806"/>
  </w:style>
  <w:style w:type="character" w:customStyle="1" w:styleId="WW8Num2z7">
    <w:name w:val="WW8Num2z7"/>
    <w:rsid w:val="00396806"/>
  </w:style>
  <w:style w:type="character" w:customStyle="1" w:styleId="WW8Num2z8">
    <w:name w:val="WW8Num2z8"/>
    <w:rsid w:val="00396806"/>
  </w:style>
  <w:style w:type="character" w:customStyle="1" w:styleId="WW8Num3z0">
    <w:name w:val="WW8Num3z0"/>
    <w:rsid w:val="00396806"/>
    <w:rPr>
      <w:sz w:val="22"/>
    </w:rPr>
  </w:style>
  <w:style w:type="character" w:customStyle="1" w:styleId="WW8Num4z0">
    <w:name w:val="WW8Num4z0"/>
    <w:rsid w:val="00396806"/>
  </w:style>
  <w:style w:type="character" w:customStyle="1" w:styleId="WW8Num4z1">
    <w:name w:val="WW8Num4z1"/>
    <w:rsid w:val="00396806"/>
    <w:rPr>
      <w:lang w:val="en-US"/>
    </w:rPr>
  </w:style>
  <w:style w:type="character" w:customStyle="1" w:styleId="WW8Num4z2">
    <w:name w:val="WW8Num4z2"/>
    <w:rsid w:val="00396806"/>
  </w:style>
  <w:style w:type="character" w:customStyle="1" w:styleId="WW8Num4z3">
    <w:name w:val="WW8Num4z3"/>
    <w:rsid w:val="00396806"/>
  </w:style>
  <w:style w:type="character" w:customStyle="1" w:styleId="WW8Num4z4">
    <w:name w:val="WW8Num4z4"/>
    <w:rsid w:val="00396806"/>
  </w:style>
  <w:style w:type="character" w:customStyle="1" w:styleId="WW8Num4z5">
    <w:name w:val="WW8Num4z5"/>
    <w:rsid w:val="00396806"/>
  </w:style>
  <w:style w:type="character" w:customStyle="1" w:styleId="WW8Num4z6">
    <w:name w:val="WW8Num4z6"/>
    <w:rsid w:val="00396806"/>
  </w:style>
  <w:style w:type="character" w:customStyle="1" w:styleId="WW8Num4z7">
    <w:name w:val="WW8Num4z7"/>
    <w:rsid w:val="00396806"/>
  </w:style>
  <w:style w:type="character" w:customStyle="1" w:styleId="WW8Num4z8">
    <w:name w:val="WW8Num4z8"/>
    <w:rsid w:val="00396806"/>
  </w:style>
  <w:style w:type="character" w:customStyle="1" w:styleId="WW8Num5z0">
    <w:name w:val="WW8Num5z0"/>
    <w:rsid w:val="00396806"/>
    <w:rPr>
      <w:rFonts w:ascii="Times New Roman" w:eastAsia="Times New Roman" w:hAnsi="Times New Roman" w:cs="Times New Roman"/>
      <w:spacing w:val="-4"/>
      <w:sz w:val="22"/>
      <w:szCs w:val="22"/>
      <w:lang w:eastAsia="ar-SA"/>
    </w:rPr>
  </w:style>
  <w:style w:type="character" w:customStyle="1" w:styleId="WW8Num5z2">
    <w:name w:val="WW8Num5z2"/>
    <w:rsid w:val="00396806"/>
  </w:style>
  <w:style w:type="character" w:customStyle="1" w:styleId="WW8Num5z3">
    <w:name w:val="WW8Num5z3"/>
    <w:rsid w:val="00396806"/>
  </w:style>
  <w:style w:type="character" w:customStyle="1" w:styleId="WW8Num5z4">
    <w:name w:val="WW8Num5z4"/>
    <w:rsid w:val="00396806"/>
  </w:style>
  <w:style w:type="character" w:customStyle="1" w:styleId="WW8Num5z5">
    <w:name w:val="WW8Num5z5"/>
    <w:rsid w:val="00396806"/>
  </w:style>
  <w:style w:type="character" w:customStyle="1" w:styleId="WW8Num5z6">
    <w:name w:val="WW8Num5z6"/>
    <w:rsid w:val="00396806"/>
  </w:style>
  <w:style w:type="character" w:customStyle="1" w:styleId="WW8Num5z7">
    <w:name w:val="WW8Num5z7"/>
    <w:rsid w:val="00396806"/>
  </w:style>
  <w:style w:type="character" w:customStyle="1" w:styleId="WW8Num5z8">
    <w:name w:val="WW8Num5z8"/>
    <w:rsid w:val="00396806"/>
  </w:style>
  <w:style w:type="character" w:customStyle="1" w:styleId="WW8Num6z0">
    <w:name w:val="WW8Num6z0"/>
    <w:rsid w:val="00396806"/>
    <w:rPr>
      <w:rFonts w:hint="default"/>
      <w:b w:val="0"/>
    </w:rPr>
  </w:style>
  <w:style w:type="character" w:customStyle="1" w:styleId="WW8Num6z1">
    <w:name w:val="WW8Num6z1"/>
    <w:rsid w:val="00396806"/>
    <w:rPr>
      <w:rFonts w:hint="default"/>
      <w:b/>
      <w:bCs w:val="0"/>
      <w:i/>
      <w:sz w:val="22"/>
      <w:szCs w:val="22"/>
      <w:lang w:eastAsia="pl-PL"/>
    </w:rPr>
  </w:style>
  <w:style w:type="character" w:customStyle="1" w:styleId="WW8Num7z0">
    <w:name w:val="WW8Num7z0"/>
    <w:rsid w:val="00396806"/>
    <w:rPr>
      <w:rFonts w:ascii="Liberation Serif" w:hAnsi="Liberation Serif" w:cs="Liberation Serif" w:hint="default"/>
    </w:rPr>
  </w:style>
  <w:style w:type="character" w:customStyle="1" w:styleId="WW8Num8z0">
    <w:name w:val="WW8Num8z0"/>
    <w:rsid w:val="00396806"/>
    <w:rPr>
      <w:rFonts w:eastAsia="ONEELD+TimesNewRoman" w:hint="default"/>
      <w:color w:val="000000"/>
      <w:sz w:val="22"/>
      <w:szCs w:val="22"/>
      <w:lang w:eastAsia="ar-SA"/>
    </w:rPr>
  </w:style>
  <w:style w:type="character" w:customStyle="1" w:styleId="WW8Num9z0">
    <w:name w:val="WW8Num9z0"/>
    <w:rsid w:val="00396806"/>
    <w:rPr>
      <w:rFonts w:hint="default"/>
      <w:b w:val="0"/>
      <w:color w:val="auto"/>
    </w:rPr>
  </w:style>
  <w:style w:type="character" w:customStyle="1" w:styleId="WW8Num9z1">
    <w:name w:val="WW8Num9z1"/>
    <w:rsid w:val="00396806"/>
    <w:rPr>
      <w:rFonts w:hint="default"/>
    </w:rPr>
  </w:style>
  <w:style w:type="character" w:customStyle="1" w:styleId="WW8Num9z2">
    <w:name w:val="WW8Num9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9z3">
    <w:name w:val="WW8Num9z3"/>
    <w:rsid w:val="00396806"/>
  </w:style>
  <w:style w:type="character" w:customStyle="1" w:styleId="WW8Num9z4">
    <w:name w:val="WW8Num9z4"/>
    <w:rsid w:val="00396806"/>
  </w:style>
  <w:style w:type="character" w:customStyle="1" w:styleId="WW8Num9z5">
    <w:name w:val="WW8Num9z5"/>
    <w:rsid w:val="00396806"/>
  </w:style>
  <w:style w:type="character" w:customStyle="1" w:styleId="WW8Num9z6">
    <w:name w:val="WW8Num9z6"/>
    <w:rsid w:val="00396806"/>
  </w:style>
  <w:style w:type="character" w:customStyle="1" w:styleId="WW8Num9z7">
    <w:name w:val="WW8Num9z7"/>
    <w:rsid w:val="00396806"/>
  </w:style>
  <w:style w:type="character" w:customStyle="1" w:styleId="WW8Num9z8">
    <w:name w:val="WW8Num9z8"/>
    <w:rsid w:val="00396806"/>
  </w:style>
  <w:style w:type="character" w:customStyle="1" w:styleId="WW8Num10z0">
    <w:name w:val="WW8Num10z0"/>
    <w:rsid w:val="00396806"/>
    <w:rPr>
      <w:rFonts w:hint="default"/>
    </w:rPr>
  </w:style>
  <w:style w:type="character" w:customStyle="1" w:styleId="WW8Num10z1">
    <w:name w:val="WW8Num10z1"/>
    <w:rsid w:val="00396806"/>
    <w:rPr>
      <w:rFonts w:hint="default"/>
      <w:b/>
      <w:sz w:val="22"/>
    </w:rPr>
  </w:style>
  <w:style w:type="character" w:customStyle="1" w:styleId="WW8Num11z0">
    <w:name w:val="WW8Num11z0"/>
    <w:rsid w:val="00396806"/>
    <w:rPr>
      <w:rFonts w:hint="default"/>
      <w:b/>
      <w:sz w:val="32"/>
      <w:szCs w:val="32"/>
    </w:rPr>
  </w:style>
  <w:style w:type="character" w:customStyle="1" w:styleId="WW8Num11z1">
    <w:name w:val="WW8Num11z1"/>
    <w:rsid w:val="00396806"/>
  </w:style>
  <w:style w:type="character" w:customStyle="1" w:styleId="WW8Num11z2">
    <w:name w:val="WW8Num11z2"/>
    <w:rsid w:val="00396806"/>
    <w:rPr>
      <w:szCs w:val="22"/>
    </w:rPr>
  </w:style>
  <w:style w:type="character" w:customStyle="1" w:styleId="WW8Num11z3">
    <w:name w:val="WW8Num11z3"/>
    <w:rsid w:val="00396806"/>
  </w:style>
  <w:style w:type="character" w:customStyle="1" w:styleId="WW8Num11z4">
    <w:name w:val="WW8Num11z4"/>
    <w:rsid w:val="00396806"/>
  </w:style>
  <w:style w:type="character" w:customStyle="1" w:styleId="WW8Num11z5">
    <w:name w:val="WW8Num11z5"/>
    <w:rsid w:val="00396806"/>
  </w:style>
  <w:style w:type="character" w:customStyle="1" w:styleId="WW8Num11z6">
    <w:name w:val="WW8Num11z6"/>
    <w:rsid w:val="00396806"/>
  </w:style>
  <w:style w:type="character" w:customStyle="1" w:styleId="WW8Num11z7">
    <w:name w:val="WW8Num11z7"/>
    <w:rsid w:val="00396806"/>
  </w:style>
  <w:style w:type="character" w:customStyle="1" w:styleId="WW8Num11z8">
    <w:name w:val="WW8Num11z8"/>
    <w:rsid w:val="00396806"/>
  </w:style>
  <w:style w:type="character" w:customStyle="1" w:styleId="WW8Num12z0">
    <w:name w:val="WW8Num12z0"/>
    <w:rsid w:val="00396806"/>
    <w:rPr>
      <w:rFonts w:hint="default"/>
      <w:b/>
      <w:sz w:val="22"/>
      <w:szCs w:val="22"/>
    </w:rPr>
  </w:style>
  <w:style w:type="character" w:customStyle="1" w:styleId="WW8Num12z3">
    <w:name w:val="WW8Num12z3"/>
    <w:rsid w:val="00396806"/>
  </w:style>
  <w:style w:type="character" w:customStyle="1" w:styleId="WW8Num12z4">
    <w:name w:val="WW8Num12z4"/>
    <w:rsid w:val="00396806"/>
  </w:style>
  <w:style w:type="character" w:customStyle="1" w:styleId="WW8Num12z5">
    <w:name w:val="WW8Num12z5"/>
    <w:rsid w:val="00396806"/>
  </w:style>
  <w:style w:type="character" w:customStyle="1" w:styleId="WW8Num12z6">
    <w:name w:val="WW8Num12z6"/>
    <w:rsid w:val="00396806"/>
  </w:style>
  <w:style w:type="character" w:customStyle="1" w:styleId="WW8Num12z7">
    <w:name w:val="WW8Num12z7"/>
    <w:rsid w:val="00396806"/>
  </w:style>
  <w:style w:type="character" w:customStyle="1" w:styleId="WW8Num12z8">
    <w:name w:val="WW8Num12z8"/>
    <w:rsid w:val="00396806"/>
  </w:style>
  <w:style w:type="character" w:customStyle="1" w:styleId="WW8Num13z0">
    <w:name w:val="WW8Num13z0"/>
    <w:rsid w:val="00396806"/>
    <w:rPr>
      <w:rFonts w:hint="default"/>
      <w:b/>
      <w:i w:val="0"/>
      <w:iCs/>
      <w:sz w:val="22"/>
      <w:szCs w:val="22"/>
    </w:rPr>
  </w:style>
  <w:style w:type="character" w:customStyle="1" w:styleId="WW8Num14z0">
    <w:name w:val="WW8Num14z0"/>
    <w:rsid w:val="00396806"/>
    <w:rPr>
      <w:rFonts w:hint="default"/>
      <w:b/>
      <w:sz w:val="22"/>
      <w:szCs w:val="22"/>
    </w:rPr>
  </w:style>
  <w:style w:type="character" w:customStyle="1" w:styleId="WW8Num15z0">
    <w:name w:val="WW8Num15z0"/>
    <w:rsid w:val="00396806"/>
    <w:rPr>
      <w:rFonts w:ascii="Symbol" w:hAnsi="Symbol" w:cs="Symbol" w:hint="default"/>
      <w:color w:val="auto"/>
    </w:rPr>
  </w:style>
  <w:style w:type="character" w:customStyle="1" w:styleId="WW8Num15z1">
    <w:name w:val="WW8Num15z1"/>
    <w:rsid w:val="00396806"/>
    <w:rPr>
      <w:rFonts w:hint="default"/>
      <w:b/>
      <w:color w:val="auto"/>
      <w:sz w:val="22"/>
    </w:rPr>
  </w:style>
  <w:style w:type="character" w:customStyle="1" w:styleId="WW8Num15z2">
    <w:name w:val="WW8Num15z2"/>
    <w:rsid w:val="00396806"/>
  </w:style>
  <w:style w:type="character" w:customStyle="1" w:styleId="WW8Num15z3">
    <w:name w:val="WW8Num15z3"/>
    <w:rsid w:val="00396806"/>
  </w:style>
  <w:style w:type="character" w:customStyle="1" w:styleId="WW8Num15z4">
    <w:name w:val="WW8Num15z4"/>
    <w:rsid w:val="00396806"/>
  </w:style>
  <w:style w:type="character" w:customStyle="1" w:styleId="WW8Num15z5">
    <w:name w:val="WW8Num15z5"/>
    <w:rsid w:val="00396806"/>
  </w:style>
  <w:style w:type="character" w:customStyle="1" w:styleId="WW8Num15z6">
    <w:name w:val="WW8Num15z6"/>
    <w:rsid w:val="00396806"/>
  </w:style>
  <w:style w:type="character" w:customStyle="1" w:styleId="WW8Num15z7">
    <w:name w:val="WW8Num15z7"/>
    <w:rsid w:val="00396806"/>
  </w:style>
  <w:style w:type="character" w:customStyle="1" w:styleId="WW8Num15z8">
    <w:name w:val="WW8Num15z8"/>
    <w:rsid w:val="00396806"/>
  </w:style>
  <w:style w:type="character" w:customStyle="1" w:styleId="WW8Num16z0">
    <w:name w:val="WW8Num16z0"/>
    <w:rsid w:val="00396806"/>
    <w:rPr>
      <w:sz w:val="20"/>
      <w:szCs w:val="20"/>
    </w:rPr>
  </w:style>
  <w:style w:type="character" w:customStyle="1" w:styleId="WW8Num16z1">
    <w:name w:val="WW8Num16z1"/>
    <w:rsid w:val="00396806"/>
    <w:rPr>
      <w:rFonts w:eastAsia="Arial"/>
      <w:color w:val="auto"/>
    </w:rPr>
  </w:style>
  <w:style w:type="character" w:customStyle="1" w:styleId="WW8Num16z2">
    <w:name w:val="WW8Num16z2"/>
    <w:rsid w:val="00396806"/>
  </w:style>
  <w:style w:type="character" w:customStyle="1" w:styleId="WW8Num16z3">
    <w:name w:val="WW8Num16z3"/>
    <w:rsid w:val="00396806"/>
  </w:style>
  <w:style w:type="character" w:customStyle="1" w:styleId="WW8Num16z4">
    <w:name w:val="WW8Num16z4"/>
    <w:rsid w:val="00396806"/>
  </w:style>
  <w:style w:type="character" w:customStyle="1" w:styleId="WW8Num16z5">
    <w:name w:val="WW8Num16z5"/>
    <w:rsid w:val="00396806"/>
  </w:style>
  <w:style w:type="character" w:customStyle="1" w:styleId="WW8Num16z6">
    <w:name w:val="WW8Num16z6"/>
    <w:rsid w:val="00396806"/>
  </w:style>
  <w:style w:type="character" w:customStyle="1" w:styleId="WW8Num16z7">
    <w:name w:val="WW8Num16z7"/>
    <w:rsid w:val="00396806"/>
  </w:style>
  <w:style w:type="character" w:customStyle="1" w:styleId="WW8Num16z8">
    <w:name w:val="WW8Num16z8"/>
    <w:rsid w:val="00396806"/>
  </w:style>
  <w:style w:type="character" w:customStyle="1" w:styleId="WW8Num17z0">
    <w:name w:val="WW8Num17z0"/>
    <w:rsid w:val="00396806"/>
    <w:rPr>
      <w:rFonts w:hint="default"/>
      <w:b w:val="0"/>
    </w:rPr>
  </w:style>
  <w:style w:type="character" w:customStyle="1" w:styleId="WW8Num17z1">
    <w:name w:val="WW8Num17z1"/>
    <w:rsid w:val="00396806"/>
    <w:rPr>
      <w:rFonts w:hint="default"/>
      <w:b/>
      <w:i/>
      <w:sz w:val="22"/>
      <w:szCs w:val="22"/>
    </w:rPr>
  </w:style>
  <w:style w:type="character" w:customStyle="1" w:styleId="WW8Num18z0">
    <w:name w:val="WW8Num18z0"/>
    <w:rsid w:val="00396806"/>
    <w:rPr>
      <w:rFonts w:hint="default"/>
      <w:b/>
      <w:color w:val="000000"/>
      <w:sz w:val="22"/>
      <w:szCs w:val="22"/>
      <w:lang w:eastAsia="zh-CN"/>
    </w:rPr>
  </w:style>
  <w:style w:type="character" w:customStyle="1" w:styleId="WW8Num18z2">
    <w:name w:val="WW8Num18z2"/>
    <w:rsid w:val="00396806"/>
    <w:rPr>
      <w:rFonts w:hint="default"/>
    </w:rPr>
  </w:style>
  <w:style w:type="character" w:customStyle="1" w:styleId="WW8Num19z0">
    <w:name w:val="WW8Num19z0"/>
    <w:rsid w:val="00396806"/>
  </w:style>
  <w:style w:type="character" w:customStyle="1" w:styleId="WW8Num19z1">
    <w:name w:val="WW8Num19z1"/>
    <w:rsid w:val="00396806"/>
  </w:style>
  <w:style w:type="character" w:customStyle="1" w:styleId="WW8Num19z2">
    <w:name w:val="WW8Num19z2"/>
    <w:rsid w:val="00396806"/>
  </w:style>
  <w:style w:type="character" w:customStyle="1" w:styleId="WW8Num19z3">
    <w:name w:val="WW8Num19z3"/>
    <w:rsid w:val="00396806"/>
  </w:style>
  <w:style w:type="character" w:customStyle="1" w:styleId="WW8Num19z4">
    <w:name w:val="WW8Num19z4"/>
    <w:rsid w:val="00396806"/>
  </w:style>
  <w:style w:type="character" w:customStyle="1" w:styleId="WW8Num19z5">
    <w:name w:val="WW8Num19z5"/>
    <w:rsid w:val="00396806"/>
  </w:style>
  <w:style w:type="character" w:customStyle="1" w:styleId="WW8Num19z6">
    <w:name w:val="WW8Num19z6"/>
    <w:rsid w:val="00396806"/>
  </w:style>
  <w:style w:type="character" w:customStyle="1" w:styleId="WW8Num19z7">
    <w:name w:val="WW8Num19z7"/>
    <w:rsid w:val="00396806"/>
  </w:style>
  <w:style w:type="character" w:customStyle="1" w:styleId="WW8Num19z8">
    <w:name w:val="WW8Num19z8"/>
    <w:rsid w:val="00396806"/>
  </w:style>
  <w:style w:type="character" w:customStyle="1" w:styleId="WW8Num20z0">
    <w:name w:val="WW8Num20z0"/>
    <w:rsid w:val="00396806"/>
    <w:rPr>
      <w:rFonts w:ascii="Liberation Serif" w:hAnsi="Liberation Serif" w:cs="Liberation Serif" w:hint="default"/>
    </w:rPr>
  </w:style>
  <w:style w:type="character" w:customStyle="1" w:styleId="WW8Num21z0">
    <w:name w:val="WW8Num21z0"/>
    <w:rsid w:val="00396806"/>
    <w:rPr>
      <w:rFonts w:eastAsia="ONEELD+TimesNewRoman" w:hint="default"/>
      <w:color w:val="000000"/>
    </w:rPr>
  </w:style>
  <w:style w:type="character" w:customStyle="1" w:styleId="WW8Num3z1">
    <w:name w:val="WW8Num3z1"/>
    <w:rsid w:val="00396806"/>
    <w:rPr>
      <w:lang w:val="en-US"/>
    </w:rPr>
  </w:style>
  <w:style w:type="character" w:customStyle="1" w:styleId="WW8Num3z2">
    <w:name w:val="WW8Num3z2"/>
    <w:rsid w:val="00396806"/>
  </w:style>
  <w:style w:type="character" w:customStyle="1" w:styleId="WW8Num3z3">
    <w:name w:val="WW8Num3z3"/>
    <w:rsid w:val="00396806"/>
  </w:style>
  <w:style w:type="character" w:customStyle="1" w:styleId="WW8Num3z4">
    <w:name w:val="WW8Num3z4"/>
    <w:rsid w:val="00396806"/>
  </w:style>
  <w:style w:type="character" w:customStyle="1" w:styleId="WW8Num3z5">
    <w:name w:val="WW8Num3z5"/>
    <w:rsid w:val="00396806"/>
  </w:style>
  <w:style w:type="character" w:customStyle="1" w:styleId="WW8Num3z6">
    <w:name w:val="WW8Num3z6"/>
    <w:rsid w:val="00396806"/>
  </w:style>
  <w:style w:type="character" w:customStyle="1" w:styleId="WW8Num3z7">
    <w:name w:val="WW8Num3z7"/>
    <w:rsid w:val="00396806"/>
  </w:style>
  <w:style w:type="character" w:customStyle="1" w:styleId="WW8Num3z8">
    <w:name w:val="WW8Num3z8"/>
    <w:rsid w:val="00396806"/>
  </w:style>
  <w:style w:type="character" w:customStyle="1" w:styleId="WW8Num5z1">
    <w:name w:val="WW8Num5z1"/>
    <w:rsid w:val="00396806"/>
    <w:rPr>
      <w:rFonts w:hint="default"/>
      <w:b/>
      <w:bCs w:val="0"/>
      <w:i/>
      <w:sz w:val="22"/>
      <w:szCs w:val="22"/>
      <w:lang w:eastAsia="pl-PL"/>
    </w:rPr>
  </w:style>
  <w:style w:type="character" w:customStyle="1" w:styleId="WW8Num8z1">
    <w:name w:val="WW8Num8z1"/>
    <w:rsid w:val="00396806"/>
    <w:rPr>
      <w:rFonts w:hint="default"/>
    </w:rPr>
  </w:style>
  <w:style w:type="character" w:customStyle="1" w:styleId="WW8Num8z2">
    <w:name w:val="WW8Num8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8z3">
    <w:name w:val="WW8Num8z3"/>
    <w:rsid w:val="00396806"/>
  </w:style>
  <w:style w:type="character" w:customStyle="1" w:styleId="WW8Num8z4">
    <w:name w:val="WW8Num8z4"/>
    <w:rsid w:val="00396806"/>
  </w:style>
  <w:style w:type="character" w:customStyle="1" w:styleId="WW8Num8z5">
    <w:name w:val="WW8Num8z5"/>
    <w:rsid w:val="00396806"/>
  </w:style>
  <w:style w:type="character" w:customStyle="1" w:styleId="WW8Num8z6">
    <w:name w:val="WW8Num8z6"/>
    <w:rsid w:val="00396806"/>
  </w:style>
  <w:style w:type="character" w:customStyle="1" w:styleId="WW8Num8z7">
    <w:name w:val="WW8Num8z7"/>
    <w:rsid w:val="00396806"/>
  </w:style>
  <w:style w:type="character" w:customStyle="1" w:styleId="WW8Num8z8">
    <w:name w:val="WW8Num8z8"/>
    <w:rsid w:val="00396806"/>
  </w:style>
  <w:style w:type="character" w:customStyle="1" w:styleId="WW8Num10z2">
    <w:name w:val="WW8Num10z2"/>
    <w:rsid w:val="00396806"/>
    <w:rPr>
      <w:szCs w:val="22"/>
    </w:rPr>
  </w:style>
  <w:style w:type="character" w:customStyle="1" w:styleId="WW8Num10z3">
    <w:name w:val="WW8Num10z3"/>
    <w:rsid w:val="00396806"/>
  </w:style>
  <w:style w:type="character" w:customStyle="1" w:styleId="WW8Num10z4">
    <w:name w:val="WW8Num10z4"/>
    <w:rsid w:val="00396806"/>
  </w:style>
  <w:style w:type="character" w:customStyle="1" w:styleId="WW8Num10z5">
    <w:name w:val="WW8Num10z5"/>
    <w:rsid w:val="00396806"/>
  </w:style>
  <w:style w:type="character" w:customStyle="1" w:styleId="WW8Num10z6">
    <w:name w:val="WW8Num10z6"/>
    <w:rsid w:val="00396806"/>
  </w:style>
  <w:style w:type="character" w:customStyle="1" w:styleId="WW8Num10z7">
    <w:name w:val="WW8Num10z7"/>
    <w:rsid w:val="00396806"/>
  </w:style>
  <w:style w:type="character" w:customStyle="1" w:styleId="WW8Num10z8">
    <w:name w:val="WW8Num10z8"/>
    <w:rsid w:val="00396806"/>
  </w:style>
  <w:style w:type="character" w:customStyle="1" w:styleId="WW8Num14z1">
    <w:name w:val="WW8Num14z1"/>
    <w:rsid w:val="00396806"/>
    <w:rPr>
      <w:rFonts w:hint="default"/>
      <w:b/>
      <w:color w:val="auto"/>
      <w:sz w:val="22"/>
    </w:rPr>
  </w:style>
  <w:style w:type="character" w:customStyle="1" w:styleId="WW8Num14z2">
    <w:name w:val="WW8Num14z2"/>
    <w:rsid w:val="00396806"/>
  </w:style>
  <w:style w:type="character" w:customStyle="1" w:styleId="WW8Num14z3">
    <w:name w:val="WW8Num14z3"/>
    <w:rsid w:val="00396806"/>
  </w:style>
  <w:style w:type="character" w:customStyle="1" w:styleId="WW8Num14z4">
    <w:name w:val="WW8Num14z4"/>
    <w:rsid w:val="00396806"/>
  </w:style>
  <w:style w:type="character" w:customStyle="1" w:styleId="WW8Num14z5">
    <w:name w:val="WW8Num14z5"/>
    <w:rsid w:val="00396806"/>
  </w:style>
  <w:style w:type="character" w:customStyle="1" w:styleId="WW8Num14z6">
    <w:name w:val="WW8Num14z6"/>
    <w:rsid w:val="00396806"/>
  </w:style>
  <w:style w:type="character" w:customStyle="1" w:styleId="WW8Num14z7">
    <w:name w:val="WW8Num14z7"/>
    <w:rsid w:val="00396806"/>
  </w:style>
  <w:style w:type="character" w:customStyle="1" w:styleId="WW8Num14z8">
    <w:name w:val="WW8Num14z8"/>
    <w:rsid w:val="00396806"/>
  </w:style>
  <w:style w:type="character" w:customStyle="1" w:styleId="WW8Num17z2">
    <w:name w:val="WW8Num17z2"/>
    <w:rsid w:val="00396806"/>
    <w:rPr>
      <w:rFonts w:hint="default"/>
    </w:rPr>
  </w:style>
  <w:style w:type="character" w:customStyle="1" w:styleId="WW8Num18z1">
    <w:name w:val="WW8Num18z1"/>
    <w:rsid w:val="00396806"/>
  </w:style>
  <w:style w:type="character" w:customStyle="1" w:styleId="WW8Num18z3">
    <w:name w:val="WW8Num18z3"/>
    <w:rsid w:val="00396806"/>
  </w:style>
  <w:style w:type="character" w:customStyle="1" w:styleId="WW8Num18z4">
    <w:name w:val="WW8Num18z4"/>
    <w:rsid w:val="00396806"/>
  </w:style>
  <w:style w:type="character" w:customStyle="1" w:styleId="WW8Num18z5">
    <w:name w:val="WW8Num18z5"/>
    <w:rsid w:val="00396806"/>
  </w:style>
  <w:style w:type="character" w:customStyle="1" w:styleId="WW8Num18z6">
    <w:name w:val="WW8Num18z6"/>
    <w:rsid w:val="00396806"/>
  </w:style>
  <w:style w:type="character" w:customStyle="1" w:styleId="WW8Num18z7">
    <w:name w:val="WW8Num18z7"/>
    <w:rsid w:val="00396806"/>
  </w:style>
  <w:style w:type="character" w:customStyle="1" w:styleId="WW8Num18z8">
    <w:name w:val="WW8Num18z8"/>
    <w:rsid w:val="00396806"/>
  </w:style>
  <w:style w:type="character" w:customStyle="1" w:styleId="WW8Num12z1">
    <w:name w:val="WW8Num12z1"/>
    <w:rsid w:val="00396806"/>
  </w:style>
  <w:style w:type="character" w:customStyle="1" w:styleId="WW8Num12z2">
    <w:name w:val="WW8Num12z2"/>
    <w:rsid w:val="00396806"/>
  </w:style>
  <w:style w:type="character" w:customStyle="1" w:styleId="WW8Num13z1">
    <w:name w:val="WW8Num13z1"/>
    <w:rsid w:val="00396806"/>
  </w:style>
  <w:style w:type="character" w:customStyle="1" w:styleId="WW8Num13z2">
    <w:name w:val="WW8Num13z2"/>
    <w:rsid w:val="00396806"/>
  </w:style>
  <w:style w:type="character" w:customStyle="1" w:styleId="WW8Num13z3">
    <w:name w:val="WW8Num13z3"/>
    <w:rsid w:val="00396806"/>
  </w:style>
  <w:style w:type="character" w:customStyle="1" w:styleId="WW8Num13z4">
    <w:name w:val="WW8Num13z4"/>
    <w:rsid w:val="00396806"/>
  </w:style>
  <w:style w:type="character" w:customStyle="1" w:styleId="WW8Num13z5">
    <w:name w:val="WW8Num13z5"/>
    <w:rsid w:val="00396806"/>
  </w:style>
  <w:style w:type="character" w:customStyle="1" w:styleId="WW8Num13z6">
    <w:name w:val="WW8Num13z6"/>
    <w:rsid w:val="00396806"/>
  </w:style>
  <w:style w:type="character" w:customStyle="1" w:styleId="WW8Num13z7">
    <w:name w:val="WW8Num13z7"/>
    <w:rsid w:val="00396806"/>
  </w:style>
  <w:style w:type="character" w:customStyle="1" w:styleId="WW8Num13z8">
    <w:name w:val="WW8Num13z8"/>
    <w:rsid w:val="00396806"/>
  </w:style>
  <w:style w:type="character" w:customStyle="1" w:styleId="WW8Num17z3">
    <w:name w:val="WW8Num17z3"/>
    <w:rsid w:val="00396806"/>
  </w:style>
  <w:style w:type="character" w:customStyle="1" w:styleId="WW8Num17z4">
    <w:name w:val="WW8Num17z4"/>
    <w:rsid w:val="00396806"/>
  </w:style>
  <w:style w:type="character" w:customStyle="1" w:styleId="WW8Num17z5">
    <w:name w:val="WW8Num17z5"/>
    <w:rsid w:val="00396806"/>
  </w:style>
  <w:style w:type="character" w:customStyle="1" w:styleId="WW8Num17z6">
    <w:name w:val="WW8Num17z6"/>
    <w:rsid w:val="00396806"/>
  </w:style>
  <w:style w:type="character" w:customStyle="1" w:styleId="WW8Num17z7">
    <w:name w:val="WW8Num17z7"/>
    <w:rsid w:val="00396806"/>
  </w:style>
  <w:style w:type="character" w:customStyle="1" w:styleId="WW8Num17z8">
    <w:name w:val="WW8Num17z8"/>
    <w:rsid w:val="00396806"/>
  </w:style>
  <w:style w:type="character" w:customStyle="1" w:styleId="WW8Num22z0">
    <w:name w:val="WW8Num22z0"/>
    <w:rsid w:val="00396806"/>
    <w:rPr>
      <w:rFonts w:hint="default"/>
      <w:b w:val="0"/>
      <w:color w:val="auto"/>
    </w:rPr>
  </w:style>
  <w:style w:type="character" w:customStyle="1" w:styleId="WW8Num22z1">
    <w:name w:val="WW8Num22z1"/>
    <w:rsid w:val="00396806"/>
    <w:rPr>
      <w:rFonts w:hint="default"/>
    </w:rPr>
  </w:style>
  <w:style w:type="character" w:customStyle="1" w:styleId="WW8Num22z2">
    <w:name w:val="WW8Num22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22z3">
    <w:name w:val="WW8Num22z3"/>
    <w:rsid w:val="00396806"/>
  </w:style>
  <w:style w:type="character" w:customStyle="1" w:styleId="WW8Num22z4">
    <w:name w:val="WW8Num22z4"/>
    <w:rsid w:val="00396806"/>
  </w:style>
  <w:style w:type="character" w:customStyle="1" w:styleId="WW8Num22z5">
    <w:name w:val="WW8Num22z5"/>
    <w:rsid w:val="00396806"/>
  </w:style>
  <w:style w:type="character" w:customStyle="1" w:styleId="WW8Num22z6">
    <w:name w:val="WW8Num22z6"/>
    <w:rsid w:val="00396806"/>
  </w:style>
  <w:style w:type="character" w:customStyle="1" w:styleId="WW8Num22z7">
    <w:name w:val="WW8Num22z7"/>
    <w:rsid w:val="00396806"/>
  </w:style>
  <w:style w:type="character" w:customStyle="1" w:styleId="WW8Num22z8">
    <w:name w:val="WW8Num22z8"/>
    <w:rsid w:val="00396806"/>
  </w:style>
  <w:style w:type="character" w:customStyle="1" w:styleId="WW8Num23z0">
    <w:name w:val="WW8Num23z0"/>
    <w:rsid w:val="00396806"/>
    <w:rPr>
      <w:rFonts w:hint="default"/>
    </w:rPr>
  </w:style>
  <w:style w:type="character" w:customStyle="1" w:styleId="WW8Num23z1">
    <w:name w:val="WW8Num23z1"/>
    <w:rsid w:val="00396806"/>
    <w:rPr>
      <w:rFonts w:hint="default"/>
      <w:b/>
      <w:sz w:val="22"/>
    </w:rPr>
  </w:style>
  <w:style w:type="character" w:customStyle="1" w:styleId="WW8Num24z0">
    <w:name w:val="WW8Num24z0"/>
    <w:rsid w:val="00396806"/>
    <w:rPr>
      <w:rFonts w:hint="default"/>
      <w:b/>
      <w:sz w:val="32"/>
      <w:szCs w:val="32"/>
    </w:rPr>
  </w:style>
  <w:style w:type="character" w:customStyle="1" w:styleId="WW8Num24z1">
    <w:name w:val="WW8Num24z1"/>
    <w:rsid w:val="00396806"/>
  </w:style>
  <w:style w:type="character" w:customStyle="1" w:styleId="WW8Num24z2">
    <w:name w:val="WW8Num24z2"/>
    <w:rsid w:val="00396806"/>
    <w:rPr>
      <w:szCs w:val="22"/>
    </w:rPr>
  </w:style>
  <w:style w:type="character" w:customStyle="1" w:styleId="WW8Num24z3">
    <w:name w:val="WW8Num24z3"/>
    <w:rsid w:val="00396806"/>
  </w:style>
  <w:style w:type="character" w:customStyle="1" w:styleId="WW8Num24z4">
    <w:name w:val="WW8Num24z4"/>
    <w:rsid w:val="00396806"/>
  </w:style>
  <w:style w:type="character" w:customStyle="1" w:styleId="WW8Num24z5">
    <w:name w:val="WW8Num24z5"/>
    <w:rsid w:val="00396806"/>
  </w:style>
  <w:style w:type="character" w:customStyle="1" w:styleId="WW8Num24z6">
    <w:name w:val="WW8Num24z6"/>
    <w:rsid w:val="00396806"/>
  </w:style>
  <w:style w:type="character" w:customStyle="1" w:styleId="WW8Num24z7">
    <w:name w:val="WW8Num24z7"/>
    <w:rsid w:val="00396806"/>
  </w:style>
  <w:style w:type="character" w:customStyle="1" w:styleId="WW8Num24z8">
    <w:name w:val="WW8Num24z8"/>
    <w:rsid w:val="00396806"/>
  </w:style>
  <w:style w:type="character" w:customStyle="1" w:styleId="WW8Num25z0">
    <w:name w:val="WW8Num25z0"/>
    <w:rsid w:val="00396806"/>
    <w:rPr>
      <w:rFonts w:hint="default"/>
      <w:sz w:val="22"/>
      <w:szCs w:val="22"/>
    </w:rPr>
  </w:style>
  <w:style w:type="character" w:customStyle="1" w:styleId="WW8Num25z3">
    <w:name w:val="WW8Num25z3"/>
    <w:rsid w:val="00396806"/>
  </w:style>
  <w:style w:type="character" w:customStyle="1" w:styleId="WW8Num25z4">
    <w:name w:val="WW8Num25z4"/>
    <w:rsid w:val="00396806"/>
  </w:style>
  <w:style w:type="character" w:customStyle="1" w:styleId="WW8Num25z5">
    <w:name w:val="WW8Num25z5"/>
    <w:rsid w:val="00396806"/>
  </w:style>
  <w:style w:type="character" w:customStyle="1" w:styleId="WW8Num25z6">
    <w:name w:val="WW8Num25z6"/>
    <w:rsid w:val="00396806"/>
  </w:style>
  <w:style w:type="character" w:customStyle="1" w:styleId="WW8Num25z7">
    <w:name w:val="WW8Num25z7"/>
    <w:rsid w:val="00396806"/>
  </w:style>
  <w:style w:type="character" w:customStyle="1" w:styleId="WW8Num25z8">
    <w:name w:val="WW8Num25z8"/>
    <w:rsid w:val="00396806"/>
  </w:style>
  <w:style w:type="character" w:customStyle="1" w:styleId="WW8Num26z0">
    <w:name w:val="WW8Num26z0"/>
    <w:rsid w:val="00396806"/>
    <w:rPr>
      <w:rFonts w:hint="default"/>
      <w:i w:val="0"/>
      <w:iCs/>
      <w:sz w:val="22"/>
      <w:szCs w:val="22"/>
    </w:rPr>
  </w:style>
  <w:style w:type="character" w:customStyle="1" w:styleId="WW8Num26z1">
    <w:name w:val="WW8Num26z1"/>
    <w:rsid w:val="00396806"/>
    <w:rPr>
      <w:rFonts w:hint="default"/>
    </w:rPr>
  </w:style>
  <w:style w:type="character" w:customStyle="1" w:styleId="WW8Num26z3">
    <w:name w:val="WW8Num26z3"/>
    <w:rsid w:val="00396806"/>
  </w:style>
  <w:style w:type="character" w:customStyle="1" w:styleId="WW8Num26z4">
    <w:name w:val="WW8Num26z4"/>
    <w:rsid w:val="00396806"/>
  </w:style>
  <w:style w:type="character" w:customStyle="1" w:styleId="WW8Num26z5">
    <w:name w:val="WW8Num26z5"/>
    <w:rsid w:val="00396806"/>
  </w:style>
  <w:style w:type="character" w:customStyle="1" w:styleId="WW8Num26z6">
    <w:name w:val="WW8Num26z6"/>
    <w:rsid w:val="00396806"/>
  </w:style>
  <w:style w:type="character" w:customStyle="1" w:styleId="WW8Num26z7">
    <w:name w:val="WW8Num26z7"/>
    <w:rsid w:val="00396806"/>
  </w:style>
  <w:style w:type="character" w:customStyle="1" w:styleId="WW8Num26z8">
    <w:name w:val="WW8Num26z8"/>
    <w:rsid w:val="00396806"/>
  </w:style>
  <w:style w:type="character" w:customStyle="1" w:styleId="WW8Num27z0">
    <w:name w:val="WW8Num27z0"/>
    <w:rsid w:val="00396806"/>
    <w:rPr>
      <w:rFonts w:hint="default"/>
      <w:b/>
      <w:sz w:val="22"/>
      <w:szCs w:val="22"/>
    </w:rPr>
  </w:style>
  <w:style w:type="character" w:customStyle="1" w:styleId="WW8Num27z1">
    <w:name w:val="WW8Num27z1"/>
    <w:rsid w:val="00396806"/>
  </w:style>
  <w:style w:type="character" w:customStyle="1" w:styleId="WW8Num27z2">
    <w:name w:val="WW8Num27z2"/>
    <w:rsid w:val="00396806"/>
  </w:style>
  <w:style w:type="character" w:customStyle="1" w:styleId="WW8Num27z3">
    <w:name w:val="WW8Num27z3"/>
    <w:rsid w:val="00396806"/>
  </w:style>
  <w:style w:type="character" w:customStyle="1" w:styleId="WW8Num27z4">
    <w:name w:val="WW8Num27z4"/>
    <w:rsid w:val="00396806"/>
  </w:style>
  <w:style w:type="character" w:customStyle="1" w:styleId="WW8Num27z5">
    <w:name w:val="WW8Num27z5"/>
    <w:rsid w:val="00396806"/>
  </w:style>
  <w:style w:type="character" w:customStyle="1" w:styleId="WW8Num27z6">
    <w:name w:val="WW8Num27z6"/>
    <w:rsid w:val="00396806"/>
  </w:style>
  <w:style w:type="character" w:customStyle="1" w:styleId="WW8Num27z7">
    <w:name w:val="WW8Num27z7"/>
    <w:rsid w:val="00396806"/>
  </w:style>
  <w:style w:type="character" w:customStyle="1" w:styleId="WW8Num27z8">
    <w:name w:val="WW8Num27z8"/>
    <w:rsid w:val="00396806"/>
  </w:style>
  <w:style w:type="character" w:customStyle="1" w:styleId="WW8Num28z0">
    <w:name w:val="WW8Num28z0"/>
    <w:rsid w:val="00396806"/>
    <w:rPr>
      <w:rFonts w:hint="default"/>
    </w:rPr>
  </w:style>
  <w:style w:type="character" w:customStyle="1" w:styleId="WW8Num28z1">
    <w:name w:val="WW8Num28z1"/>
    <w:rsid w:val="00396806"/>
  </w:style>
  <w:style w:type="character" w:customStyle="1" w:styleId="WW8Num28z2">
    <w:name w:val="WW8Num28z2"/>
    <w:rsid w:val="00396806"/>
  </w:style>
  <w:style w:type="character" w:customStyle="1" w:styleId="WW8Num28z3">
    <w:name w:val="WW8Num28z3"/>
    <w:rsid w:val="00396806"/>
  </w:style>
  <w:style w:type="character" w:customStyle="1" w:styleId="WW8Num28z4">
    <w:name w:val="WW8Num28z4"/>
    <w:rsid w:val="00396806"/>
  </w:style>
  <w:style w:type="character" w:customStyle="1" w:styleId="WW8Num28z5">
    <w:name w:val="WW8Num28z5"/>
    <w:rsid w:val="00396806"/>
  </w:style>
  <w:style w:type="character" w:customStyle="1" w:styleId="WW8Num28z6">
    <w:name w:val="WW8Num28z6"/>
    <w:rsid w:val="00396806"/>
  </w:style>
  <w:style w:type="character" w:customStyle="1" w:styleId="WW8Num28z7">
    <w:name w:val="WW8Num28z7"/>
    <w:rsid w:val="00396806"/>
  </w:style>
  <w:style w:type="character" w:customStyle="1" w:styleId="WW8Num28z8">
    <w:name w:val="WW8Num28z8"/>
    <w:rsid w:val="00396806"/>
  </w:style>
  <w:style w:type="character" w:customStyle="1" w:styleId="WW8Num29z0">
    <w:name w:val="WW8Num29z0"/>
    <w:rsid w:val="00396806"/>
    <w:rPr>
      <w:rFonts w:ascii="Symbol" w:hAnsi="Symbol" w:cs="Symbol" w:hint="default"/>
      <w:color w:val="auto"/>
    </w:rPr>
  </w:style>
  <w:style w:type="character" w:customStyle="1" w:styleId="WW8Num29z1">
    <w:name w:val="WW8Num29z1"/>
    <w:rsid w:val="00396806"/>
    <w:rPr>
      <w:rFonts w:hint="default"/>
      <w:b/>
      <w:color w:val="auto"/>
      <w:sz w:val="22"/>
    </w:rPr>
  </w:style>
  <w:style w:type="character" w:customStyle="1" w:styleId="WW8Num29z2">
    <w:name w:val="WW8Num29z2"/>
    <w:rsid w:val="00396806"/>
  </w:style>
  <w:style w:type="character" w:customStyle="1" w:styleId="WW8Num29z3">
    <w:name w:val="WW8Num29z3"/>
    <w:rsid w:val="00396806"/>
  </w:style>
  <w:style w:type="character" w:customStyle="1" w:styleId="WW8Num29z4">
    <w:name w:val="WW8Num29z4"/>
    <w:rsid w:val="00396806"/>
  </w:style>
  <w:style w:type="character" w:customStyle="1" w:styleId="WW8Num29z5">
    <w:name w:val="WW8Num29z5"/>
    <w:rsid w:val="00396806"/>
  </w:style>
  <w:style w:type="character" w:customStyle="1" w:styleId="WW8Num29z6">
    <w:name w:val="WW8Num29z6"/>
    <w:rsid w:val="00396806"/>
  </w:style>
  <w:style w:type="character" w:customStyle="1" w:styleId="WW8Num29z7">
    <w:name w:val="WW8Num29z7"/>
    <w:rsid w:val="00396806"/>
  </w:style>
  <w:style w:type="character" w:customStyle="1" w:styleId="WW8Num29z8">
    <w:name w:val="WW8Num29z8"/>
    <w:rsid w:val="00396806"/>
  </w:style>
  <w:style w:type="character" w:customStyle="1" w:styleId="WW8Num30z0">
    <w:name w:val="WW8Num30z0"/>
    <w:rsid w:val="00396806"/>
    <w:rPr>
      <w:sz w:val="20"/>
      <w:szCs w:val="20"/>
    </w:rPr>
  </w:style>
  <w:style w:type="character" w:customStyle="1" w:styleId="WW8Num30z1">
    <w:name w:val="WW8Num30z1"/>
    <w:rsid w:val="00396806"/>
    <w:rPr>
      <w:color w:val="auto"/>
    </w:rPr>
  </w:style>
  <w:style w:type="character" w:customStyle="1" w:styleId="WW8Num30z2">
    <w:name w:val="WW8Num30z2"/>
    <w:rsid w:val="00396806"/>
  </w:style>
  <w:style w:type="character" w:customStyle="1" w:styleId="WW8Num30z3">
    <w:name w:val="WW8Num30z3"/>
    <w:rsid w:val="00396806"/>
  </w:style>
  <w:style w:type="character" w:customStyle="1" w:styleId="WW8Num30z4">
    <w:name w:val="WW8Num30z4"/>
    <w:rsid w:val="00396806"/>
  </w:style>
  <w:style w:type="character" w:customStyle="1" w:styleId="WW8Num30z5">
    <w:name w:val="WW8Num30z5"/>
    <w:rsid w:val="00396806"/>
  </w:style>
  <w:style w:type="character" w:customStyle="1" w:styleId="WW8Num30z6">
    <w:name w:val="WW8Num30z6"/>
    <w:rsid w:val="00396806"/>
  </w:style>
  <w:style w:type="character" w:customStyle="1" w:styleId="WW8Num30z7">
    <w:name w:val="WW8Num30z7"/>
    <w:rsid w:val="00396806"/>
  </w:style>
  <w:style w:type="character" w:customStyle="1" w:styleId="WW8Num30z8">
    <w:name w:val="WW8Num30z8"/>
    <w:rsid w:val="00396806"/>
  </w:style>
  <w:style w:type="character" w:customStyle="1" w:styleId="WW8Num31z0">
    <w:name w:val="WW8Num31z0"/>
    <w:rsid w:val="00396806"/>
    <w:rPr>
      <w:rFonts w:hint="default"/>
      <w:b w:val="0"/>
    </w:rPr>
  </w:style>
  <w:style w:type="character" w:customStyle="1" w:styleId="WW8Num31z1">
    <w:name w:val="WW8Num31z1"/>
    <w:rsid w:val="00396806"/>
    <w:rPr>
      <w:rFonts w:hint="default"/>
      <w:b/>
      <w:i/>
      <w:sz w:val="22"/>
      <w:szCs w:val="22"/>
    </w:rPr>
  </w:style>
  <w:style w:type="character" w:customStyle="1" w:styleId="WW8Num32z0">
    <w:name w:val="WW8Num32z0"/>
    <w:rsid w:val="00396806"/>
    <w:rPr>
      <w:rFonts w:hint="default"/>
      <w:b/>
      <w:sz w:val="22"/>
      <w:szCs w:val="22"/>
    </w:rPr>
  </w:style>
  <w:style w:type="character" w:customStyle="1" w:styleId="WW8Num32z2">
    <w:name w:val="WW8Num32z2"/>
    <w:rsid w:val="00396806"/>
    <w:rPr>
      <w:rFonts w:hint="default"/>
    </w:rPr>
  </w:style>
  <w:style w:type="character" w:customStyle="1" w:styleId="WW8Num33z0">
    <w:name w:val="WW8Num33z0"/>
    <w:rsid w:val="00396806"/>
  </w:style>
  <w:style w:type="character" w:customStyle="1" w:styleId="WW8Num33z1">
    <w:name w:val="WW8Num33z1"/>
    <w:rsid w:val="00396806"/>
  </w:style>
  <w:style w:type="character" w:customStyle="1" w:styleId="WW8Num33z2">
    <w:name w:val="WW8Num33z2"/>
    <w:rsid w:val="00396806"/>
  </w:style>
  <w:style w:type="character" w:customStyle="1" w:styleId="WW8Num33z3">
    <w:name w:val="WW8Num33z3"/>
    <w:rsid w:val="00396806"/>
  </w:style>
  <w:style w:type="character" w:customStyle="1" w:styleId="WW8Num33z4">
    <w:name w:val="WW8Num33z4"/>
    <w:rsid w:val="00396806"/>
  </w:style>
  <w:style w:type="character" w:customStyle="1" w:styleId="WW8Num33z5">
    <w:name w:val="WW8Num33z5"/>
    <w:rsid w:val="00396806"/>
  </w:style>
  <w:style w:type="character" w:customStyle="1" w:styleId="WW8Num33z6">
    <w:name w:val="WW8Num33z6"/>
    <w:rsid w:val="00396806"/>
  </w:style>
  <w:style w:type="character" w:customStyle="1" w:styleId="WW8Num33z7">
    <w:name w:val="WW8Num33z7"/>
    <w:rsid w:val="00396806"/>
  </w:style>
  <w:style w:type="character" w:customStyle="1" w:styleId="WW8Num33z8">
    <w:name w:val="WW8Num33z8"/>
    <w:rsid w:val="00396806"/>
  </w:style>
  <w:style w:type="character" w:customStyle="1" w:styleId="WW8Num34z0">
    <w:name w:val="WW8Num34z0"/>
    <w:rsid w:val="00396806"/>
    <w:rPr>
      <w:rFonts w:hint="default"/>
    </w:rPr>
  </w:style>
  <w:style w:type="character" w:customStyle="1" w:styleId="WW8Num35z0">
    <w:name w:val="WW8Num35z0"/>
    <w:rsid w:val="00396806"/>
    <w:rPr>
      <w:rFonts w:hint="default"/>
    </w:rPr>
  </w:style>
  <w:style w:type="character" w:customStyle="1" w:styleId="WW8Num35z3">
    <w:name w:val="WW8Num35z3"/>
    <w:rsid w:val="00396806"/>
    <w:rPr>
      <w:rFonts w:ascii="Times New Roman" w:eastAsia="Times New Roman" w:hAnsi="Times New Roman" w:cs="Times New Roman" w:hint="default"/>
    </w:rPr>
  </w:style>
  <w:style w:type="character" w:customStyle="1" w:styleId="WW8Num36z0">
    <w:name w:val="WW8Num36z0"/>
    <w:rsid w:val="00396806"/>
    <w:rPr>
      <w:rFonts w:hint="default"/>
    </w:rPr>
  </w:style>
  <w:style w:type="character" w:customStyle="1" w:styleId="Domylnaczcionkaakapitu2">
    <w:name w:val="Domyślna czcionka akapitu2"/>
    <w:rsid w:val="00396806"/>
  </w:style>
  <w:style w:type="character" w:styleId="Numerstrony">
    <w:name w:val="page number"/>
    <w:basedOn w:val="Domylnaczcionkaakapitu2"/>
    <w:rsid w:val="00396806"/>
  </w:style>
  <w:style w:type="character" w:customStyle="1" w:styleId="Absatz-Standardschriftart">
    <w:name w:val="Absatz-Standardschriftart"/>
    <w:rsid w:val="00396806"/>
  </w:style>
  <w:style w:type="character" w:customStyle="1" w:styleId="WW-Absatz-Standardschriftart">
    <w:name w:val="WW-Absatz-Standardschriftart"/>
    <w:rsid w:val="00396806"/>
  </w:style>
  <w:style w:type="character" w:customStyle="1" w:styleId="WW-Absatz-Standardschriftart1">
    <w:name w:val="WW-Absatz-Standardschriftart1"/>
    <w:rsid w:val="00396806"/>
  </w:style>
  <w:style w:type="character" w:customStyle="1" w:styleId="WW8Num7z1">
    <w:name w:val="WW8Num7z1"/>
    <w:rsid w:val="00396806"/>
    <w:rPr>
      <w:rFonts w:ascii="Courier New" w:hAnsi="Courier New" w:cs="Courier New"/>
    </w:rPr>
  </w:style>
  <w:style w:type="character" w:customStyle="1" w:styleId="WW8Num7z2">
    <w:name w:val="WW8Num7z2"/>
    <w:rsid w:val="00396806"/>
    <w:rPr>
      <w:rFonts w:ascii="Wingdings" w:hAnsi="Wingdings" w:cs="Wingdings"/>
    </w:rPr>
  </w:style>
  <w:style w:type="character" w:customStyle="1" w:styleId="Domylnaczcionkaakapitu1">
    <w:name w:val="Domyślna czcionka akapitu1"/>
    <w:rsid w:val="00396806"/>
  </w:style>
  <w:style w:type="character" w:customStyle="1" w:styleId="Tekstpodstawowy2Znak">
    <w:name w:val="Tekst podstawowy 2 Znak"/>
    <w:rsid w:val="00396806"/>
    <w:rPr>
      <w:sz w:val="22"/>
    </w:rPr>
  </w:style>
  <w:style w:type="character" w:customStyle="1" w:styleId="StopkaZnak">
    <w:name w:val="Stopka Znak"/>
    <w:rsid w:val="00396806"/>
    <w:rPr>
      <w:sz w:val="24"/>
      <w:szCs w:val="24"/>
    </w:rPr>
  </w:style>
  <w:style w:type="character" w:styleId="Hipercze">
    <w:name w:val="Hyperlink"/>
    <w:rsid w:val="00396806"/>
    <w:rPr>
      <w:color w:val="0000FF"/>
      <w:u w:val="single"/>
    </w:rPr>
  </w:style>
  <w:style w:type="character" w:styleId="UyteHipercze">
    <w:name w:val="FollowedHyperlink"/>
    <w:rsid w:val="00396806"/>
    <w:rPr>
      <w:color w:val="800080"/>
      <w:u w:val="single"/>
    </w:rPr>
  </w:style>
  <w:style w:type="character" w:customStyle="1" w:styleId="Odwoaniedokomentarza1">
    <w:name w:val="Odwołanie do komentarza1"/>
    <w:rsid w:val="00396806"/>
    <w:rPr>
      <w:sz w:val="16"/>
      <w:szCs w:val="16"/>
    </w:rPr>
  </w:style>
  <w:style w:type="character" w:customStyle="1" w:styleId="TekstkomentarzaZnak">
    <w:name w:val="Tekst komentarza Znak"/>
    <w:basedOn w:val="Domylnaczcionkaakapitu2"/>
    <w:rsid w:val="00396806"/>
  </w:style>
  <w:style w:type="character" w:customStyle="1" w:styleId="TematkomentarzaZnak">
    <w:name w:val="Temat komentarza Znak"/>
    <w:rsid w:val="00396806"/>
    <w:rPr>
      <w:b/>
      <w:bCs/>
    </w:rPr>
  </w:style>
  <w:style w:type="paragraph" w:customStyle="1" w:styleId="Nagwek20">
    <w:name w:val="Nagłówek2"/>
    <w:basedOn w:val="Normalny"/>
    <w:next w:val="Tekstpodstawowy"/>
    <w:rsid w:val="0039680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96806"/>
    <w:rPr>
      <w:rFonts w:ascii="Times New Roman" w:eastAsia="Times New Roman" w:hAnsi="Times New Roman" w:cs="Times New Roman"/>
      <w:b/>
      <w:szCs w:val="20"/>
      <w:lang w:eastAsia="zh-CN"/>
    </w:rPr>
  </w:style>
  <w:style w:type="paragraph" w:styleId="Lista">
    <w:name w:val="List"/>
    <w:basedOn w:val="Tekstpodstawowy"/>
    <w:rsid w:val="00396806"/>
    <w:rPr>
      <w:rFonts w:cs="Arial Narrow"/>
    </w:rPr>
  </w:style>
  <w:style w:type="paragraph" w:styleId="Legenda">
    <w:name w:val="caption"/>
    <w:basedOn w:val="Normalny"/>
    <w:qFormat/>
    <w:rsid w:val="003968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396806"/>
    <w:pPr>
      <w:suppressLineNumbers/>
      <w:suppressAutoHyphens/>
      <w:spacing w:after="0" w:line="240" w:lineRule="auto"/>
    </w:pPr>
    <w:rPr>
      <w:rFonts w:ascii="Times New Roman" w:eastAsia="Times New Roman" w:hAnsi="Times New Roman" w:cs="Arial Narrow"/>
      <w:sz w:val="24"/>
      <w:szCs w:val="24"/>
      <w:lang w:eastAsia="zh-CN"/>
    </w:rPr>
  </w:style>
  <w:style w:type="paragraph" w:customStyle="1" w:styleId="Default">
    <w:name w:val="Default"/>
    <w:rsid w:val="003968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71">
    <w:name w:val="Nagłówek 71"/>
    <w:basedOn w:val="Default"/>
    <w:next w:val="Default"/>
    <w:rsid w:val="00396806"/>
    <w:pPr>
      <w:keepNext/>
      <w:jc w:val="center"/>
    </w:pPr>
    <w:rPr>
      <w:b/>
      <w:bCs/>
      <w:sz w:val="32"/>
      <w:szCs w:val="32"/>
    </w:rPr>
  </w:style>
  <w:style w:type="paragraph" w:customStyle="1" w:styleId="Tekstpodstawowy22">
    <w:name w:val="Tekst podstawowy 22"/>
    <w:basedOn w:val="Normalny"/>
    <w:rsid w:val="0039680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umowa">
    <w:name w:val="umowa"/>
    <w:basedOn w:val="Normalny"/>
    <w:rsid w:val="00396806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96806"/>
    <w:pPr>
      <w:suppressAutoHyphens/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3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6806"/>
    <w:rPr>
      <w:rFonts w:ascii="Times New Roman" w:eastAsia="Times New Roman" w:hAnsi="Times New Roman" w:cs="Times New Roman"/>
      <w:sz w:val="23"/>
      <w:szCs w:val="20"/>
      <w:lang w:eastAsia="zh-CN"/>
    </w:rPr>
  </w:style>
  <w:style w:type="paragraph" w:styleId="Nagwek">
    <w:name w:val="header"/>
    <w:basedOn w:val="Normalny"/>
    <w:link w:val="NagwekZnak"/>
    <w:rsid w:val="0039680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1"/>
    <w:rsid w:val="0039680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31">
    <w:name w:val="Nagłówek 31"/>
    <w:basedOn w:val="Default"/>
    <w:next w:val="Default"/>
    <w:rsid w:val="00396806"/>
    <w:pPr>
      <w:keepNext/>
      <w:jc w:val="center"/>
    </w:pPr>
    <w:rPr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396806"/>
    <w:pPr>
      <w:suppressAutoHyphens/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Rub2">
    <w:name w:val="Rub2"/>
    <w:basedOn w:val="Normalny"/>
    <w:next w:val="Normalny"/>
    <w:rsid w:val="00396806"/>
    <w:pPr>
      <w:tabs>
        <w:tab w:val="left" w:pos="709"/>
        <w:tab w:val="left" w:pos="5670"/>
        <w:tab w:val="left" w:pos="6663"/>
        <w:tab w:val="left" w:pos="7088"/>
      </w:tabs>
      <w:suppressAutoHyphens/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4"/>
      <w:lang w:val="en-GB" w:eastAsia="zh-CN"/>
    </w:rPr>
  </w:style>
  <w:style w:type="paragraph" w:customStyle="1" w:styleId="Textbodyindent">
    <w:name w:val="Text body indent"/>
    <w:basedOn w:val="Default"/>
    <w:rsid w:val="00396806"/>
    <w:pPr>
      <w:ind w:hanging="1035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rsid w:val="0039680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396806"/>
    <w:pPr>
      <w:suppressAutoHyphens/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nyWeb">
    <w:name w:val="Normal (Web)"/>
    <w:basedOn w:val="Normalny"/>
    <w:uiPriority w:val="99"/>
    <w:rsid w:val="0039680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fer-p1">
    <w:name w:val="ofer-p1"/>
    <w:basedOn w:val="Default"/>
    <w:rsid w:val="00396806"/>
    <w:pPr>
      <w:spacing w:before="120"/>
      <w:ind w:left="284" w:hanging="284"/>
    </w:pPr>
  </w:style>
  <w:style w:type="paragraph" w:customStyle="1" w:styleId="WW-Legenda">
    <w:name w:val="WW-Legenda"/>
    <w:basedOn w:val="Default"/>
    <w:next w:val="Default"/>
    <w:rsid w:val="00396806"/>
    <w:rPr>
      <w:rFonts w:ascii="Arial" w:hAnsi="Arial" w:cs="Arial"/>
      <w:b/>
      <w:bCs/>
      <w:sz w:val="18"/>
      <w:szCs w:val="18"/>
    </w:rPr>
  </w:style>
  <w:style w:type="paragraph" w:customStyle="1" w:styleId="Nagwek21">
    <w:name w:val="Nagłówek 21"/>
    <w:basedOn w:val="Default"/>
    <w:next w:val="Default"/>
    <w:rsid w:val="00396806"/>
    <w:pPr>
      <w:keepNext/>
      <w:jc w:val="both"/>
    </w:pPr>
    <w:rPr>
      <w:b/>
      <w:bCs/>
    </w:rPr>
  </w:style>
  <w:style w:type="paragraph" w:customStyle="1" w:styleId="Lista-kontynuacja32">
    <w:name w:val="Lista - kontynuacja 32"/>
    <w:basedOn w:val="Normalny"/>
    <w:rsid w:val="00396806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2">
    <w:name w:val="List Bullet 2"/>
    <w:basedOn w:val="Normalny"/>
    <w:rsid w:val="0039680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3">
    <w:name w:val="List Bullet 3"/>
    <w:basedOn w:val="Normalny"/>
    <w:rsid w:val="00396806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1">
    <w:name w:val="Lista punktowan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Podpis2">
    <w:name w:val="Podpis2"/>
    <w:basedOn w:val="Normalny"/>
    <w:next w:val="Normalny"/>
    <w:rsid w:val="00396806"/>
    <w:pPr>
      <w:tabs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rsid w:val="00396806"/>
    <w:pPr>
      <w:suppressAutoHyphens/>
      <w:spacing w:after="0" w:line="240" w:lineRule="auto"/>
    </w:pPr>
    <w:rPr>
      <w:rFonts w:ascii="Tahoma" w:eastAsia="Times New Roman" w:hAnsi="Tahoma" w:cs="Arial Narrow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396806"/>
    <w:rPr>
      <w:rFonts w:ascii="Tahoma" w:eastAsia="Times New Roman" w:hAnsi="Tahoma" w:cs="Arial Narrow"/>
      <w:sz w:val="16"/>
      <w:szCs w:val="16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3968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character" w:customStyle="1" w:styleId="PodtytuZnak">
    <w:name w:val="Podtytuł Znak"/>
    <w:basedOn w:val="Domylnaczcionkaakapitu"/>
    <w:link w:val="Podtytu"/>
    <w:rsid w:val="0039680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paragraph" w:customStyle="1" w:styleId="Tekstpodstawowy31">
    <w:name w:val="Tekst podstawowy 31"/>
    <w:basedOn w:val="Normalny"/>
    <w:rsid w:val="0039680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23">
    <w:name w:val="Tekst podstawowy 23"/>
    <w:basedOn w:val="Normalny"/>
    <w:rsid w:val="00396806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396806"/>
    <w:pPr>
      <w:keepNext/>
      <w:suppressAutoHyphens/>
      <w:spacing w:before="240" w:after="120" w:line="240" w:lineRule="auto"/>
    </w:pPr>
    <w:rPr>
      <w:rFonts w:ascii="Arial" w:eastAsia="Lucida Sans Unicode" w:hAnsi="Arial" w:cs="Arial Narrow"/>
      <w:sz w:val="28"/>
      <w:szCs w:val="28"/>
      <w:lang w:eastAsia="zh-CN"/>
    </w:rPr>
  </w:style>
  <w:style w:type="paragraph" w:customStyle="1" w:styleId="Podpis1">
    <w:name w:val="Podpis1"/>
    <w:basedOn w:val="Normalny"/>
    <w:rsid w:val="003968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 Narrow"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9680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396806"/>
    <w:pPr>
      <w:suppressAutoHyphens/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396806"/>
    <w:pPr>
      <w:suppressAutoHyphens/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Lista-kontynuacja31">
    <w:name w:val="Lista - kontynuacja 31"/>
    <w:basedOn w:val="Normalny"/>
    <w:rsid w:val="00396806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21">
    <w:name w:val="Lista 21"/>
    <w:basedOn w:val="Normalny"/>
    <w:rsid w:val="0039680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31">
    <w:name w:val="Lista 31"/>
    <w:basedOn w:val="Normalny"/>
    <w:rsid w:val="00396806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wypunktowana1">
    <w:name w:val="Lista wypunktowan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39680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39680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96806"/>
  </w:style>
  <w:style w:type="paragraph" w:customStyle="1" w:styleId="Tekstkomentarza1">
    <w:name w:val="Tekst komentarz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39680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3968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9680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8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6806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6806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96806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39680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39680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396806"/>
    <w:rPr>
      <w:b/>
      <w:i/>
      <w:spacing w:val="0"/>
    </w:rPr>
  </w:style>
  <w:style w:type="paragraph" w:customStyle="1" w:styleId="Text1">
    <w:name w:val="Text 1"/>
    <w:basedOn w:val="Normalny"/>
    <w:rsid w:val="0039680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39680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396806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96806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396806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396806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396806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396806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39680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table" w:styleId="Tabela-Siatka">
    <w:name w:val="Table Grid"/>
    <w:basedOn w:val="Standardowy"/>
    <w:uiPriority w:val="59"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staaszeroko">
    <w:name w:val="HTML Typewriter"/>
    <w:basedOn w:val="Domylnaczcionkaakapitu"/>
    <w:uiPriority w:val="99"/>
    <w:semiHidden/>
    <w:unhideWhenUsed/>
    <w:rsid w:val="00396806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LO-Normal">
    <w:name w:val="LO-Normal"/>
    <w:rsid w:val="0039680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680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680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99"/>
    <w:rsid w:val="001436A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8">
    <w:name w:val="Font Style48"/>
    <w:uiPriority w:val="99"/>
    <w:rsid w:val="002E6C8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4">
    <w:name w:val="Style24"/>
    <w:basedOn w:val="Normalny"/>
    <w:uiPriority w:val="99"/>
    <w:rsid w:val="00E27672"/>
    <w:pPr>
      <w:widowControl w:val="0"/>
      <w:autoSpaceDE w:val="0"/>
      <w:autoSpaceDN w:val="0"/>
      <w:adjustRightInd w:val="0"/>
      <w:spacing w:after="0" w:line="276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E27672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4">
    <w:name w:val="Znak Znak14"/>
    <w:basedOn w:val="Normalny"/>
    <w:rsid w:val="0081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rsid w:val="000A66AD"/>
  </w:style>
  <w:style w:type="paragraph" w:customStyle="1" w:styleId="text-justify">
    <w:name w:val="text-justify"/>
    <w:basedOn w:val="Normalny"/>
    <w:rsid w:val="000A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lnie">
    <w:name w:val="Domyślnie"/>
    <w:rsid w:val="006A41D8"/>
    <w:pPr>
      <w:suppressAutoHyphens/>
    </w:pPr>
    <w:rPr>
      <w:rFonts w:ascii="Calibri" w:eastAsia="SimSun" w:hAnsi="Calibri" w:cs="Calibri"/>
    </w:rPr>
  </w:style>
  <w:style w:type="paragraph" w:customStyle="1" w:styleId="Tekst">
    <w:name w:val="Tekst"/>
    <w:basedOn w:val="Domylnie"/>
    <w:rsid w:val="006A41D8"/>
    <w:pPr>
      <w:spacing w:after="0" w:line="100" w:lineRule="atLeast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731EE1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Pogrubienie">
    <w:name w:val="Strong"/>
    <w:qFormat/>
    <w:rsid w:val="00CC7178"/>
    <w:rPr>
      <w:b/>
      <w:bCs/>
    </w:rPr>
  </w:style>
  <w:style w:type="paragraph" w:customStyle="1" w:styleId="Tre">
    <w:name w:val="Treść"/>
    <w:rsid w:val="00E40891"/>
    <w:pPr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TableParagraph">
    <w:name w:val="Table Paragraph"/>
    <w:basedOn w:val="Normalny"/>
    <w:rsid w:val="00B47B59"/>
    <w:pPr>
      <w:widowControl w:val="0"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basedOn w:val="Normalny"/>
    <w:rsid w:val="00033A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29C"/>
    <w:rPr>
      <w:sz w:val="16"/>
      <w:szCs w:val="16"/>
    </w:rPr>
  </w:style>
  <w:style w:type="character" w:customStyle="1" w:styleId="floatboxiefixfloats">
    <w:name w:val="floatbox ie_fix_floats"/>
    <w:basedOn w:val="Domylnaczcionkaakapitu1"/>
    <w:rsid w:val="00B105A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775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02D10"/>
    <w:rPr>
      <w:color w:val="605E5C"/>
      <w:shd w:val="clear" w:color="auto" w:fill="E1DFDD"/>
    </w:rPr>
  </w:style>
  <w:style w:type="character" w:customStyle="1" w:styleId="txt-new">
    <w:name w:val="txt-new"/>
    <w:basedOn w:val="Domylnaczcionkaakapitu"/>
    <w:rsid w:val="002C01E6"/>
  </w:style>
  <w:style w:type="character" w:customStyle="1" w:styleId="txt-old">
    <w:name w:val="txt-old"/>
    <w:basedOn w:val="Domylnaczcionkaakapitu"/>
    <w:rsid w:val="00A605D5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27D19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A06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A063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96806"/>
    <w:pPr>
      <w:keepNext/>
      <w:tabs>
        <w:tab w:val="num" w:pos="0"/>
      </w:tabs>
      <w:suppressAutoHyphens/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396806"/>
    <w:pPr>
      <w:keepNext/>
      <w:tabs>
        <w:tab w:val="num" w:pos="0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396806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396806"/>
    <w:pPr>
      <w:keepNext/>
      <w:tabs>
        <w:tab w:val="num" w:pos="0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396806"/>
    <w:pPr>
      <w:keepNext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39680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396806"/>
    <w:pPr>
      <w:keepNext/>
      <w:tabs>
        <w:tab w:val="num" w:pos="0"/>
      </w:tabs>
      <w:suppressAutoHyphens/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396806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396806"/>
    <w:rPr>
      <w:rFonts w:ascii="Times New Roman" w:eastAsia="Times New Roman" w:hAnsi="Times New Roman" w:cs="Times New Roman"/>
      <w:b/>
      <w:lang w:eastAsia="zh-CN"/>
    </w:rPr>
  </w:style>
  <w:style w:type="character" w:customStyle="1" w:styleId="Nagwek7Znak">
    <w:name w:val="Nagłówek 7 Znak"/>
    <w:basedOn w:val="Domylnaczcionkaakapitu"/>
    <w:link w:val="Nagwek7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396806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396806"/>
  </w:style>
  <w:style w:type="character" w:customStyle="1" w:styleId="WW8Num1z0">
    <w:name w:val="WW8Num1z0"/>
    <w:rsid w:val="00396806"/>
  </w:style>
  <w:style w:type="character" w:customStyle="1" w:styleId="WW8Num1z1">
    <w:name w:val="WW8Num1z1"/>
    <w:rsid w:val="00396806"/>
  </w:style>
  <w:style w:type="character" w:customStyle="1" w:styleId="WW8Num1z2">
    <w:name w:val="WW8Num1z2"/>
    <w:rsid w:val="00396806"/>
  </w:style>
  <w:style w:type="character" w:customStyle="1" w:styleId="WW8Num1z3">
    <w:name w:val="WW8Num1z3"/>
    <w:rsid w:val="00396806"/>
  </w:style>
  <w:style w:type="character" w:customStyle="1" w:styleId="WW8Num1z4">
    <w:name w:val="WW8Num1z4"/>
    <w:rsid w:val="00396806"/>
  </w:style>
  <w:style w:type="character" w:customStyle="1" w:styleId="WW8Num1z5">
    <w:name w:val="WW8Num1z5"/>
    <w:rsid w:val="00396806"/>
  </w:style>
  <w:style w:type="character" w:customStyle="1" w:styleId="WW8Num1z6">
    <w:name w:val="WW8Num1z6"/>
    <w:rsid w:val="00396806"/>
  </w:style>
  <w:style w:type="character" w:customStyle="1" w:styleId="WW8Num1z7">
    <w:name w:val="WW8Num1z7"/>
    <w:rsid w:val="00396806"/>
  </w:style>
  <w:style w:type="character" w:customStyle="1" w:styleId="WW8Num1z8">
    <w:name w:val="WW8Num1z8"/>
    <w:rsid w:val="00396806"/>
  </w:style>
  <w:style w:type="character" w:customStyle="1" w:styleId="WW8Num2z0">
    <w:name w:val="WW8Num2z0"/>
    <w:rsid w:val="00396806"/>
  </w:style>
  <w:style w:type="character" w:customStyle="1" w:styleId="WW8Num2z1">
    <w:name w:val="WW8Num2z1"/>
    <w:rsid w:val="00396806"/>
  </w:style>
  <w:style w:type="character" w:customStyle="1" w:styleId="WW8Num2z2">
    <w:name w:val="WW8Num2z2"/>
    <w:rsid w:val="00396806"/>
  </w:style>
  <w:style w:type="character" w:customStyle="1" w:styleId="WW8Num2z3">
    <w:name w:val="WW8Num2z3"/>
    <w:rsid w:val="00396806"/>
  </w:style>
  <w:style w:type="character" w:customStyle="1" w:styleId="WW8Num2z4">
    <w:name w:val="WW8Num2z4"/>
    <w:rsid w:val="00396806"/>
  </w:style>
  <w:style w:type="character" w:customStyle="1" w:styleId="WW8Num2z5">
    <w:name w:val="WW8Num2z5"/>
    <w:rsid w:val="00396806"/>
  </w:style>
  <w:style w:type="character" w:customStyle="1" w:styleId="WW8Num2z6">
    <w:name w:val="WW8Num2z6"/>
    <w:rsid w:val="00396806"/>
  </w:style>
  <w:style w:type="character" w:customStyle="1" w:styleId="WW8Num2z7">
    <w:name w:val="WW8Num2z7"/>
    <w:rsid w:val="00396806"/>
  </w:style>
  <w:style w:type="character" w:customStyle="1" w:styleId="WW8Num2z8">
    <w:name w:val="WW8Num2z8"/>
    <w:rsid w:val="00396806"/>
  </w:style>
  <w:style w:type="character" w:customStyle="1" w:styleId="WW8Num3z0">
    <w:name w:val="WW8Num3z0"/>
    <w:rsid w:val="00396806"/>
    <w:rPr>
      <w:sz w:val="22"/>
    </w:rPr>
  </w:style>
  <w:style w:type="character" w:customStyle="1" w:styleId="WW8Num4z0">
    <w:name w:val="WW8Num4z0"/>
    <w:rsid w:val="00396806"/>
  </w:style>
  <w:style w:type="character" w:customStyle="1" w:styleId="WW8Num4z1">
    <w:name w:val="WW8Num4z1"/>
    <w:rsid w:val="00396806"/>
    <w:rPr>
      <w:lang w:val="en-US"/>
    </w:rPr>
  </w:style>
  <w:style w:type="character" w:customStyle="1" w:styleId="WW8Num4z2">
    <w:name w:val="WW8Num4z2"/>
    <w:rsid w:val="00396806"/>
  </w:style>
  <w:style w:type="character" w:customStyle="1" w:styleId="WW8Num4z3">
    <w:name w:val="WW8Num4z3"/>
    <w:rsid w:val="00396806"/>
  </w:style>
  <w:style w:type="character" w:customStyle="1" w:styleId="WW8Num4z4">
    <w:name w:val="WW8Num4z4"/>
    <w:rsid w:val="00396806"/>
  </w:style>
  <w:style w:type="character" w:customStyle="1" w:styleId="WW8Num4z5">
    <w:name w:val="WW8Num4z5"/>
    <w:rsid w:val="00396806"/>
  </w:style>
  <w:style w:type="character" w:customStyle="1" w:styleId="WW8Num4z6">
    <w:name w:val="WW8Num4z6"/>
    <w:rsid w:val="00396806"/>
  </w:style>
  <w:style w:type="character" w:customStyle="1" w:styleId="WW8Num4z7">
    <w:name w:val="WW8Num4z7"/>
    <w:rsid w:val="00396806"/>
  </w:style>
  <w:style w:type="character" w:customStyle="1" w:styleId="WW8Num4z8">
    <w:name w:val="WW8Num4z8"/>
    <w:rsid w:val="00396806"/>
  </w:style>
  <w:style w:type="character" w:customStyle="1" w:styleId="WW8Num5z0">
    <w:name w:val="WW8Num5z0"/>
    <w:rsid w:val="00396806"/>
    <w:rPr>
      <w:rFonts w:ascii="Times New Roman" w:eastAsia="Times New Roman" w:hAnsi="Times New Roman" w:cs="Times New Roman"/>
      <w:spacing w:val="-4"/>
      <w:sz w:val="22"/>
      <w:szCs w:val="22"/>
      <w:lang w:eastAsia="ar-SA"/>
    </w:rPr>
  </w:style>
  <w:style w:type="character" w:customStyle="1" w:styleId="WW8Num5z2">
    <w:name w:val="WW8Num5z2"/>
    <w:rsid w:val="00396806"/>
  </w:style>
  <w:style w:type="character" w:customStyle="1" w:styleId="WW8Num5z3">
    <w:name w:val="WW8Num5z3"/>
    <w:rsid w:val="00396806"/>
  </w:style>
  <w:style w:type="character" w:customStyle="1" w:styleId="WW8Num5z4">
    <w:name w:val="WW8Num5z4"/>
    <w:rsid w:val="00396806"/>
  </w:style>
  <w:style w:type="character" w:customStyle="1" w:styleId="WW8Num5z5">
    <w:name w:val="WW8Num5z5"/>
    <w:rsid w:val="00396806"/>
  </w:style>
  <w:style w:type="character" w:customStyle="1" w:styleId="WW8Num5z6">
    <w:name w:val="WW8Num5z6"/>
    <w:rsid w:val="00396806"/>
  </w:style>
  <w:style w:type="character" w:customStyle="1" w:styleId="WW8Num5z7">
    <w:name w:val="WW8Num5z7"/>
    <w:rsid w:val="00396806"/>
  </w:style>
  <w:style w:type="character" w:customStyle="1" w:styleId="WW8Num5z8">
    <w:name w:val="WW8Num5z8"/>
    <w:rsid w:val="00396806"/>
  </w:style>
  <w:style w:type="character" w:customStyle="1" w:styleId="WW8Num6z0">
    <w:name w:val="WW8Num6z0"/>
    <w:rsid w:val="00396806"/>
    <w:rPr>
      <w:rFonts w:hint="default"/>
      <w:b w:val="0"/>
    </w:rPr>
  </w:style>
  <w:style w:type="character" w:customStyle="1" w:styleId="WW8Num6z1">
    <w:name w:val="WW8Num6z1"/>
    <w:rsid w:val="00396806"/>
    <w:rPr>
      <w:rFonts w:hint="default"/>
      <w:b/>
      <w:bCs w:val="0"/>
      <w:i/>
      <w:sz w:val="22"/>
      <w:szCs w:val="22"/>
      <w:lang w:eastAsia="pl-PL"/>
    </w:rPr>
  </w:style>
  <w:style w:type="character" w:customStyle="1" w:styleId="WW8Num7z0">
    <w:name w:val="WW8Num7z0"/>
    <w:rsid w:val="00396806"/>
    <w:rPr>
      <w:rFonts w:ascii="Liberation Serif" w:hAnsi="Liberation Serif" w:cs="Liberation Serif" w:hint="default"/>
    </w:rPr>
  </w:style>
  <w:style w:type="character" w:customStyle="1" w:styleId="WW8Num8z0">
    <w:name w:val="WW8Num8z0"/>
    <w:rsid w:val="00396806"/>
    <w:rPr>
      <w:rFonts w:eastAsia="ONEELD+TimesNewRoman" w:hint="default"/>
      <w:color w:val="000000"/>
      <w:sz w:val="22"/>
      <w:szCs w:val="22"/>
      <w:lang w:eastAsia="ar-SA"/>
    </w:rPr>
  </w:style>
  <w:style w:type="character" w:customStyle="1" w:styleId="WW8Num9z0">
    <w:name w:val="WW8Num9z0"/>
    <w:rsid w:val="00396806"/>
    <w:rPr>
      <w:rFonts w:hint="default"/>
      <w:b w:val="0"/>
      <w:color w:val="auto"/>
    </w:rPr>
  </w:style>
  <w:style w:type="character" w:customStyle="1" w:styleId="WW8Num9z1">
    <w:name w:val="WW8Num9z1"/>
    <w:rsid w:val="00396806"/>
    <w:rPr>
      <w:rFonts w:hint="default"/>
    </w:rPr>
  </w:style>
  <w:style w:type="character" w:customStyle="1" w:styleId="WW8Num9z2">
    <w:name w:val="WW8Num9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9z3">
    <w:name w:val="WW8Num9z3"/>
    <w:rsid w:val="00396806"/>
  </w:style>
  <w:style w:type="character" w:customStyle="1" w:styleId="WW8Num9z4">
    <w:name w:val="WW8Num9z4"/>
    <w:rsid w:val="00396806"/>
  </w:style>
  <w:style w:type="character" w:customStyle="1" w:styleId="WW8Num9z5">
    <w:name w:val="WW8Num9z5"/>
    <w:rsid w:val="00396806"/>
  </w:style>
  <w:style w:type="character" w:customStyle="1" w:styleId="WW8Num9z6">
    <w:name w:val="WW8Num9z6"/>
    <w:rsid w:val="00396806"/>
  </w:style>
  <w:style w:type="character" w:customStyle="1" w:styleId="WW8Num9z7">
    <w:name w:val="WW8Num9z7"/>
    <w:rsid w:val="00396806"/>
  </w:style>
  <w:style w:type="character" w:customStyle="1" w:styleId="WW8Num9z8">
    <w:name w:val="WW8Num9z8"/>
    <w:rsid w:val="00396806"/>
  </w:style>
  <w:style w:type="character" w:customStyle="1" w:styleId="WW8Num10z0">
    <w:name w:val="WW8Num10z0"/>
    <w:rsid w:val="00396806"/>
    <w:rPr>
      <w:rFonts w:hint="default"/>
    </w:rPr>
  </w:style>
  <w:style w:type="character" w:customStyle="1" w:styleId="WW8Num10z1">
    <w:name w:val="WW8Num10z1"/>
    <w:rsid w:val="00396806"/>
    <w:rPr>
      <w:rFonts w:hint="default"/>
      <w:b/>
      <w:sz w:val="22"/>
    </w:rPr>
  </w:style>
  <w:style w:type="character" w:customStyle="1" w:styleId="WW8Num11z0">
    <w:name w:val="WW8Num11z0"/>
    <w:rsid w:val="00396806"/>
    <w:rPr>
      <w:rFonts w:hint="default"/>
      <w:b/>
      <w:sz w:val="32"/>
      <w:szCs w:val="32"/>
    </w:rPr>
  </w:style>
  <w:style w:type="character" w:customStyle="1" w:styleId="WW8Num11z1">
    <w:name w:val="WW8Num11z1"/>
    <w:rsid w:val="00396806"/>
  </w:style>
  <w:style w:type="character" w:customStyle="1" w:styleId="WW8Num11z2">
    <w:name w:val="WW8Num11z2"/>
    <w:rsid w:val="00396806"/>
    <w:rPr>
      <w:szCs w:val="22"/>
    </w:rPr>
  </w:style>
  <w:style w:type="character" w:customStyle="1" w:styleId="WW8Num11z3">
    <w:name w:val="WW8Num11z3"/>
    <w:rsid w:val="00396806"/>
  </w:style>
  <w:style w:type="character" w:customStyle="1" w:styleId="WW8Num11z4">
    <w:name w:val="WW8Num11z4"/>
    <w:rsid w:val="00396806"/>
  </w:style>
  <w:style w:type="character" w:customStyle="1" w:styleId="WW8Num11z5">
    <w:name w:val="WW8Num11z5"/>
    <w:rsid w:val="00396806"/>
  </w:style>
  <w:style w:type="character" w:customStyle="1" w:styleId="WW8Num11z6">
    <w:name w:val="WW8Num11z6"/>
    <w:rsid w:val="00396806"/>
  </w:style>
  <w:style w:type="character" w:customStyle="1" w:styleId="WW8Num11z7">
    <w:name w:val="WW8Num11z7"/>
    <w:rsid w:val="00396806"/>
  </w:style>
  <w:style w:type="character" w:customStyle="1" w:styleId="WW8Num11z8">
    <w:name w:val="WW8Num11z8"/>
    <w:rsid w:val="00396806"/>
  </w:style>
  <w:style w:type="character" w:customStyle="1" w:styleId="WW8Num12z0">
    <w:name w:val="WW8Num12z0"/>
    <w:rsid w:val="00396806"/>
    <w:rPr>
      <w:rFonts w:hint="default"/>
      <w:b/>
      <w:sz w:val="22"/>
      <w:szCs w:val="22"/>
    </w:rPr>
  </w:style>
  <w:style w:type="character" w:customStyle="1" w:styleId="WW8Num12z3">
    <w:name w:val="WW8Num12z3"/>
    <w:rsid w:val="00396806"/>
  </w:style>
  <w:style w:type="character" w:customStyle="1" w:styleId="WW8Num12z4">
    <w:name w:val="WW8Num12z4"/>
    <w:rsid w:val="00396806"/>
  </w:style>
  <w:style w:type="character" w:customStyle="1" w:styleId="WW8Num12z5">
    <w:name w:val="WW8Num12z5"/>
    <w:rsid w:val="00396806"/>
  </w:style>
  <w:style w:type="character" w:customStyle="1" w:styleId="WW8Num12z6">
    <w:name w:val="WW8Num12z6"/>
    <w:rsid w:val="00396806"/>
  </w:style>
  <w:style w:type="character" w:customStyle="1" w:styleId="WW8Num12z7">
    <w:name w:val="WW8Num12z7"/>
    <w:rsid w:val="00396806"/>
  </w:style>
  <w:style w:type="character" w:customStyle="1" w:styleId="WW8Num12z8">
    <w:name w:val="WW8Num12z8"/>
    <w:rsid w:val="00396806"/>
  </w:style>
  <w:style w:type="character" w:customStyle="1" w:styleId="WW8Num13z0">
    <w:name w:val="WW8Num13z0"/>
    <w:rsid w:val="00396806"/>
    <w:rPr>
      <w:rFonts w:hint="default"/>
      <w:b/>
      <w:i w:val="0"/>
      <w:iCs/>
      <w:sz w:val="22"/>
      <w:szCs w:val="22"/>
    </w:rPr>
  </w:style>
  <w:style w:type="character" w:customStyle="1" w:styleId="WW8Num14z0">
    <w:name w:val="WW8Num14z0"/>
    <w:rsid w:val="00396806"/>
    <w:rPr>
      <w:rFonts w:hint="default"/>
      <w:b/>
      <w:sz w:val="22"/>
      <w:szCs w:val="22"/>
    </w:rPr>
  </w:style>
  <w:style w:type="character" w:customStyle="1" w:styleId="WW8Num15z0">
    <w:name w:val="WW8Num15z0"/>
    <w:rsid w:val="00396806"/>
    <w:rPr>
      <w:rFonts w:ascii="Symbol" w:hAnsi="Symbol" w:cs="Symbol" w:hint="default"/>
      <w:color w:val="auto"/>
    </w:rPr>
  </w:style>
  <w:style w:type="character" w:customStyle="1" w:styleId="WW8Num15z1">
    <w:name w:val="WW8Num15z1"/>
    <w:rsid w:val="00396806"/>
    <w:rPr>
      <w:rFonts w:hint="default"/>
      <w:b/>
      <w:color w:val="auto"/>
      <w:sz w:val="22"/>
    </w:rPr>
  </w:style>
  <w:style w:type="character" w:customStyle="1" w:styleId="WW8Num15z2">
    <w:name w:val="WW8Num15z2"/>
    <w:rsid w:val="00396806"/>
  </w:style>
  <w:style w:type="character" w:customStyle="1" w:styleId="WW8Num15z3">
    <w:name w:val="WW8Num15z3"/>
    <w:rsid w:val="00396806"/>
  </w:style>
  <w:style w:type="character" w:customStyle="1" w:styleId="WW8Num15z4">
    <w:name w:val="WW8Num15z4"/>
    <w:rsid w:val="00396806"/>
  </w:style>
  <w:style w:type="character" w:customStyle="1" w:styleId="WW8Num15z5">
    <w:name w:val="WW8Num15z5"/>
    <w:rsid w:val="00396806"/>
  </w:style>
  <w:style w:type="character" w:customStyle="1" w:styleId="WW8Num15z6">
    <w:name w:val="WW8Num15z6"/>
    <w:rsid w:val="00396806"/>
  </w:style>
  <w:style w:type="character" w:customStyle="1" w:styleId="WW8Num15z7">
    <w:name w:val="WW8Num15z7"/>
    <w:rsid w:val="00396806"/>
  </w:style>
  <w:style w:type="character" w:customStyle="1" w:styleId="WW8Num15z8">
    <w:name w:val="WW8Num15z8"/>
    <w:rsid w:val="00396806"/>
  </w:style>
  <w:style w:type="character" w:customStyle="1" w:styleId="WW8Num16z0">
    <w:name w:val="WW8Num16z0"/>
    <w:rsid w:val="00396806"/>
    <w:rPr>
      <w:sz w:val="20"/>
      <w:szCs w:val="20"/>
    </w:rPr>
  </w:style>
  <w:style w:type="character" w:customStyle="1" w:styleId="WW8Num16z1">
    <w:name w:val="WW8Num16z1"/>
    <w:rsid w:val="00396806"/>
    <w:rPr>
      <w:rFonts w:eastAsia="Arial"/>
      <w:color w:val="auto"/>
    </w:rPr>
  </w:style>
  <w:style w:type="character" w:customStyle="1" w:styleId="WW8Num16z2">
    <w:name w:val="WW8Num16z2"/>
    <w:rsid w:val="00396806"/>
  </w:style>
  <w:style w:type="character" w:customStyle="1" w:styleId="WW8Num16z3">
    <w:name w:val="WW8Num16z3"/>
    <w:rsid w:val="00396806"/>
  </w:style>
  <w:style w:type="character" w:customStyle="1" w:styleId="WW8Num16z4">
    <w:name w:val="WW8Num16z4"/>
    <w:rsid w:val="00396806"/>
  </w:style>
  <w:style w:type="character" w:customStyle="1" w:styleId="WW8Num16z5">
    <w:name w:val="WW8Num16z5"/>
    <w:rsid w:val="00396806"/>
  </w:style>
  <w:style w:type="character" w:customStyle="1" w:styleId="WW8Num16z6">
    <w:name w:val="WW8Num16z6"/>
    <w:rsid w:val="00396806"/>
  </w:style>
  <w:style w:type="character" w:customStyle="1" w:styleId="WW8Num16z7">
    <w:name w:val="WW8Num16z7"/>
    <w:rsid w:val="00396806"/>
  </w:style>
  <w:style w:type="character" w:customStyle="1" w:styleId="WW8Num16z8">
    <w:name w:val="WW8Num16z8"/>
    <w:rsid w:val="00396806"/>
  </w:style>
  <w:style w:type="character" w:customStyle="1" w:styleId="WW8Num17z0">
    <w:name w:val="WW8Num17z0"/>
    <w:rsid w:val="00396806"/>
    <w:rPr>
      <w:rFonts w:hint="default"/>
      <w:b w:val="0"/>
    </w:rPr>
  </w:style>
  <w:style w:type="character" w:customStyle="1" w:styleId="WW8Num17z1">
    <w:name w:val="WW8Num17z1"/>
    <w:rsid w:val="00396806"/>
    <w:rPr>
      <w:rFonts w:hint="default"/>
      <w:b/>
      <w:i/>
      <w:sz w:val="22"/>
      <w:szCs w:val="22"/>
    </w:rPr>
  </w:style>
  <w:style w:type="character" w:customStyle="1" w:styleId="WW8Num18z0">
    <w:name w:val="WW8Num18z0"/>
    <w:rsid w:val="00396806"/>
    <w:rPr>
      <w:rFonts w:hint="default"/>
      <w:b/>
      <w:color w:val="000000"/>
      <w:sz w:val="22"/>
      <w:szCs w:val="22"/>
      <w:lang w:eastAsia="zh-CN"/>
    </w:rPr>
  </w:style>
  <w:style w:type="character" w:customStyle="1" w:styleId="WW8Num18z2">
    <w:name w:val="WW8Num18z2"/>
    <w:rsid w:val="00396806"/>
    <w:rPr>
      <w:rFonts w:hint="default"/>
    </w:rPr>
  </w:style>
  <w:style w:type="character" w:customStyle="1" w:styleId="WW8Num19z0">
    <w:name w:val="WW8Num19z0"/>
    <w:rsid w:val="00396806"/>
  </w:style>
  <w:style w:type="character" w:customStyle="1" w:styleId="WW8Num19z1">
    <w:name w:val="WW8Num19z1"/>
    <w:rsid w:val="00396806"/>
  </w:style>
  <w:style w:type="character" w:customStyle="1" w:styleId="WW8Num19z2">
    <w:name w:val="WW8Num19z2"/>
    <w:rsid w:val="00396806"/>
  </w:style>
  <w:style w:type="character" w:customStyle="1" w:styleId="WW8Num19z3">
    <w:name w:val="WW8Num19z3"/>
    <w:rsid w:val="00396806"/>
  </w:style>
  <w:style w:type="character" w:customStyle="1" w:styleId="WW8Num19z4">
    <w:name w:val="WW8Num19z4"/>
    <w:rsid w:val="00396806"/>
  </w:style>
  <w:style w:type="character" w:customStyle="1" w:styleId="WW8Num19z5">
    <w:name w:val="WW8Num19z5"/>
    <w:rsid w:val="00396806"/>
  </w:style>
  <w:style w:type="character" w:customStyle="1" w:styleId="WW8Num19z6">
    <w:name w:val="WW8Num19z6"/>
    <w:rsid w:val="00396806"/>
  </w:style>
  <w:style w:type="character" w:customStyle="1" w:styleId="WW8Num19z7">
    <w:name w:val="WW8Num19z7"/>
    <w:rsid w:val="00396806"/>
  </w:style>
  <w:style w:type="character" w:customStyle="1" w:styleId="WW8Num19z8">
    <w:name w:val="WW8Num19z8"/>
    <w:rsid w:val="00396806"/>
  </w:style>
  <w:style w:type="character" w:customStyle="1" w:styleId="WW8Num20z0">
    <w:name w:val="WW8Num20z0"/>
    <w:rsid w:val="00396806"/>
    <w:rPr>
      <w:rFonts w:ascii="Liberation Serif" w:hAnsi="Liberation Serif" w:cs="Liberation Serif" w:hint="default"/>
    </w:rPr>
  </w:style>
  <w:style w:type="character" w:customStyle="1" w:styleId="WW8Num21z0">
    <w:name w:val="WW8Num21z0"/>
    <w:rsid w:val="00396806"/>
    <w:rPr>
      <w:rFonts w:eastAsia="ONEELD+TimesNewRoman" w:hint="default"/>
      <w:color w:val="000000"/>
    </w:rPr>
  </w:style>
  <w:style w:type="character" w:customStyle="1" w:styleId="WW8Num3z1">
    <w:name w:val="WW8Num3z1"/>
    <w:rsid w:val="00396806"/>
    <w:rPr>
      <w:lang w:val="en-US"/>
    </w:rPr>
  </w:style>
  <w:style w:type="character" w:customStyle="1" w:styleId="WW8Num3z2">
    <w:name w:val="WW8Num3z2"/>
    <w:rsid w:val="00396806"/>
  </w:style>
  <w:style w:type="character" w:customStyle="1" w:styleId="WW8Num3z3">
    <w:name w:val="WW8Num3z3"/>
    <w:rsid w:val="00396806"/>
  </w:style>
  <w:style w:type="character" w:customStyle="1" w:styleId="WW8Num3z4">
    <w:name w:val="WW8Num3z4"/>
    <w:rsid w:val="00396806"/>
  </w:style>
  <w:style w:type="character" w:customStyle="1" w:styleId="WW8Num3z5">
    <w:name w:val="WW8Num3z5"/>
    <w:rsid w:val="00396806"/>
  </w:style>
  <w:style w:type="character" w:customStyle="1" w:styleId="WW8Num3z6">
    <w:name w:val="WW8Num3z6"/>
    <w:rsid w:val="00396806"/>
  </w:style>
  <w:style w:type="character" w:customStyle="1" w:styleId="WW8Num3z7">
    <w:name w:val="WW8Num3z7"/>
    <w:rsid w:val="00396806"/>
  </w:style>
  <w:style w:type="character" w:customStyle="1" w:styleId="WW8Num3z8">
    <w:name w:val="WW8Num3z8"/>
    <w:rsid w:val="00396806"/>
  </w:style>
  <w:style w:type="character" w:customStyle="1" w:styleId="WW8Num5z1">
    <w:name w:val="WW8Num5z1"/>
    <w:rsid w:val="00396806"/>
    <w:rPr>
      <w:rFonts w:hint="default"/>
      <w:b/>
      <w:bCs w:val="0"/>
      <w:i/>
      <w:sz w:val="22"/>
      <w:szCs w:val="22"/>
      <w:lang w:eastAsia="pl-PL"/>
    </w:rPr>
  </w:style>
  <w:style w:type="character" w:customStyle="1" w:styleId="WW8Num8z1">
    <w:name w:val="WW8Num8z1"/>
    <w:rsid w:val="00396806"/>
    <w:rPr>
      <w:rFonts w:hint="default"/>
    </w:rPr>
  </w:style>
  <w:style w:type="character" w:customStyle="1" w:styleId="WW8Num8z2">
    <w:name w:val="WW8Num8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8z3">
    <w:name w:val="WW8Num8z3"/>
    <w:rsid w:val="00396806"/>
  </w:style>
  <w:style w:type="character" w:customStyle="1" w:styleId="WW8Num8z4">
    <w:name w:val="WW8Num8z4"/>
    <w:rsid w:val="00396806"/>
  </w:style>
  <w:style w:type="character" w:customStyle="1" w:styleId="WW8Num8z5">
    <w:name w:val="WW8Num8z5"/>
    <w:rsid w:val="00396806"/>
  </w:style>
  <w:style w:type="character" w:customStyle="1" w:styleId="WW8Num8z6">
    <w:name w:val="WW8Num8z6"/>
    <w:rsid w:val="00396806"/>
  </w:style>
  <w:style w:type="character" w:customStyle="1" w:styleId="WW8Num8z7">
    <w:name w:val="WW8Num8z7"/>
    <w:rsid w:val="00396806"/>
  </w:style>
  <w:style w:type="character" w:customStyle="1" w:styleId="WW8Num8z8">
    <w:name w:val="WW8Num8z8"/>
    <w:rsid w:val="00396806"/>
  </w:style>
  <w:style w:type="character" w:customStyle="1" w:styleId="WW8Num10z2">
    <w:name w:val="WW8Num10z2"/>
    <w:rsid w:val="00396806"/>
    <w:rPr>
      <w:szCs w:val="22"/>
    </w:rPr>
  </w:style>
  <w:style w:type="character" w:customStyle="1" w:styleId="WW8Num10z3">
    <w:name w:val="WW8Num10z3"/>
    <w:rsid w:val="00396806"/>
  </w:style>
  <w:style w:type="character" w:customStyle="1" w:styleId="WW8Num10z4">
    <w:name w:val="WW8Num10z4"/>
    <w:rsid w:val="00396806"/>
  </w:style>
  <w:style w:type="character" w:customStyle="1" w:styleId="WW8Num10z5">
    <w:name w:val="WW8Num10z5"/>
    <w:rsid w:val="00396806"/>
  </w:style>
  <w:style w:type="character" w:customStyle="1" w:styleId="WW8Num10z6">
    <w:name w:val="WW8Num10z6"/>
    <w:rsid w:val="00396806"/>
  </w:style>
  <w:style w:type="character" w:customStyle="1" w:styleId="WW8Num10z7">
    <w:name w:val="WW8Num10z7"/>
    <w:rsid w:val="00396806"/>
  </w:style>
  <w:style w:type="character" w:customStyle="1" w:styleId="WW8Num10z8">
    <w:name w:val="WW8Num10z8"/>
    <w:rsid w:val="00396806"/>
  </w:style>
  <w:style w:type="character" w:customStyle="1" w:styleId="WW8Num14z1">
    <w:name w:val="WW8Num14z1"/>
    <w:rsid w:val="00396806"/>
    <w:rPr>
      <w:rFonts w:hint="default"/>
      <w:b/>
      <w:color w:val="auto"/>
      <w:sz w:val="22"/>
    </w:rPr>
  </w:style>
  <w:style w:type="character" w:customStyle="1" w:styleId="WW8Num14z2">
    <w:name w:val="WW8Num14z2"/>
    <w:rsid w:val="00396806"/>
  </w:style>
  <w:style w:type="character" w:customStyle="1" w:styleId="WW8Num14z3">
    <w:name w:val="WW8Num14z3"/>
    <w:rsid w:val="00396806"/>
  </w:style>
  <w:style w:type="character" w:customStyle="1" w:styleId="WW8Num14z4">
    <w:name w:val="WW8Num14z4"/>
    <w:rsid w:val="00396806"/>
  </w:style>
  <w:style w:type="character" w:customStyle="1" w:styleId="WW8Num14z5">
    <w:name w:val="WW8Num14z5"/>
    <w:rsid w:val="00396806"/>
  </w:style>
  <w:style w:type="character" w:customStyle="1" w:styleId="WW8Num14z6">
    <w:name w:val="WW8Num14z6"/>
    <w:rsid w:val="00396806"/>
  </w:style>
  <w:style w:type="character" w:customStyle="1" w:styleId="WW8Num14z7">
    <w:name w:val="WW8Num14z7"/>
    <w:rsid w:val="00396806"/>
  </w:style>
  <w:style w:type="character" w:customStyle="1" w:styleId="WW8Num14z8">
    <w:name w:val="WW8Num14z8"/>
    <w:rsid w:val="00396806"/>
  </w:style>
  <w:style w:type="character" w:customStyle="1" w:styleId="WW8Num17z2">
    <w:name w:val="WW8Num17z2"/>
    <w:rsid w:val="00396806"/>
    <w:rPr>
      <w:rFonts w:hint="default"/>
    </w:rPr>
  </w:style>
  <w:style w:type="character" w:customStyle="1" w:styleId="WW8Num18z1">
    <w:name w:val="WW8Num18z1"/>
    <w:rsid w:val="00396806"/>
  </w:style>
  <w:style w:type="character" w:customStyle="1" w:styleId="WW8Num18z3">
    <w:name w:val="WW8Num18z3"/>
    <w:rsid w:val="00396806"/>
  </w:style>
  <w:style w:type="character" w:customStyle="1" w:styleId="WW8Num18z4">
    <w:name w:val="WW8Num18z4"/>
    <w:rsid w:val="00396806"/>
  </w:style>
  <w:style w:type="character" w:customStyle="1" w:styleId="WW8Num18z5">
    <w:name w:val="WW8Num18z5"/>
    <w:rsid w:val="00396806"/>
  </w:style>
  <w:style w:type="character" w:customStyle="1" w:styleId="WW8Num18z6">
    <w:name w:val="WW8Num18z6"/>
    <w:rsid w:val="00396806"/>
  </w:style>
  <w:style w:type="character" w:customStyle="1" w:styleId="WW8Num18z7">
    <w:name w:val="WW8Num18z7"/>
    <w:rsid w:val="00396806"/>
  </w:style>
  <w:style w:type="character" w:customStyle="1" w:styleId="WW8Num18z8">
    <w:name w:val="WW8Num18z8"/>
    <w:rsid w:val="00396806"/>
  </w:style>
  <w:style w:type="character" w:customStyle="1" w:styleId="WW8Num12z1">
    <w:name w:val="WW8Num12z1"/>
    <w:rsid w:val="00396806"/>
  </w:style>
  <w:style w:type="character" w:customStyle="1" w:styleId="WW8Num12z2">
    <w:name w:val="WW8Num12z2"/>
    <w:rsid w:val="00396806"/>
  </w:style>
  <w:style w:type="character" w:customStyle="1" w:styleId="WW8Num13z1">
    <w:name w:val="WW8Num13z1"/>
    <w:rsid w:val="00396806"/>
  </w:style>
  <w:style w:type="character" w:customStyle="1" w:styleId="WW8Num13z2">
    <w:name w:val="WW8Num13z2"/>
    <w:rsid w:val="00396806"/>
  </w:style>
  <w:style w:type="character" w:customStyle="1" w:styleId="WW8Num13z3">
    <w:name w:val="WW8Num13z3"/>
    <w:rsid w:val="00396806"/>
  </w:style>
  <w:style w:type="character" w:customStyle="1" w:styleId="WW8Num13z4">
    <w:name w:val="WW8Num13z4"/>
    <w:rsid w:val="00396806"/>
  </w:style>
  <w:style w:type="character" w:customStyle="1" w:styleId="WW8Num13z5">
    <w:name w:val="WW8Num13z5"/>
    <w:rsid w:val="00396806"/>
  </w:style>
  <w:style w:type="character" w:customStyle="1" w:styleId="WW8Num13z6">
    <w:name w:val="WW8Num13z6"/>
    <w:rsid w:val="00396806"/>
  </w:style>
  <w:style w:type="character" w:customStyle="1" w:styleId="WW8Num13z7">
    <w:name w:val="WW8Num13z7"/>
    <w:rsid w:val="00396806"/>
  </w:style>
  <w:style w:type="character" w:customStyle="1" w:styleId="WW8Num13z8">
    <w:name w:val="WW8Num13z8"/>
    <w:rsid w:val="00396806"/>
  </w:style>
  <w:style w:type="character" w:customStyle="1" w:styleId="WW8Num17z3">
    <w:name w:val="WW8Num17z3"/>
    <w:rsid w:val="00396806"/>
  </w:style>
  <w:style w:type="character" w:customStyle="1" w:styleId="WW8Num17z4">
    <w:name w:val="WW8Num17z4"/>
    <w:rsid w:val="00396806"/>
  </w:style>
  <w:style w:type="character" w:customStyle="1" w:styleId="WW8Num17z5">
    <w:name w:val="WW8Num17z5"/>
    <w:rsid w:val="00396806"/>
  </w:style>
  <w:style w:type="character" w:customStyle="1" w:styleId="WW8Num17z6">
    <w:name w:val="WW8Num17z6"/>
    <w:rsid w:val="00396806"/>
  </w:style>
  <w:style w:type="character" w:customStyle="1" w:styleId="WW8Num17z7">
    <w:name w:val="WW8Num17z7"/>
    <w:rsid w:val="00396806"/>
  </w:style>
  <w:style w:type="character" w:customStyle="1" w:styleId="WW8Num17z8">
    <w:name w:val="WW8Num17z8"/>
    <w:rsid w:val="00396806"/>
  </w:style>
  <w:style w:type="character" w:customStyle="1" w:styleId="WW8Num22z0">
    <w:name w:val="WW8Num22z0"/>
    <w:rsid w:val="00396806"/>
    <w:rPr>
      <w:rFonts w:hint="default"/>
      <w:b w:val="0"/>
      <w:color w:val="auto"/>
    </w:rPr>
  </w:style>
  <w:style w:type="character" w:customStyle="1" w:styleId="WW8Num22z1">
    <w:name w:val="WW8Num22z1"/>
    <w:rsid w:val="00396806"/>
    <w:rPr>
      <w:rFonts w:hint="default"/>
    </w:rPr>
  </w:style>
  <w:style w:type="character" w:customStyle="1" w:styleId="WW8Num22z2">
    <w:name w:val="WW8Num22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22z3">
    <w:name w:val="WW8Num22z3"/>
    <w:rsid w:val="00396806"/>
  </w:style>
  <w:style w:type="character" w:customStyle="1" w:styleId="WW8Num22z4">
    <w:name w:val="WW8Num22z4"/>
    <w:rsid w:val="00396806"/>
  </w:style>
  <w:style w:type="character" w:customStyle="1" w:styleId="WW8Num22z5">
    <w:name w:val="WW8Num22z5"/>
    <w:rsid w:val="00396806"/>
  </w:style>
  <w:style w:type="character" w:customStyle="1" w:styleId="WW8Num22z6">
    <w:name w:val="WW8Num22z6"/>
    <w:rsid w:val="00396806"/>
  </w:style>
  <w:style w:type="character" w:customStyle="1" w:styleId="WW8Num22z7">
    <w:name w:val="WW8Num22z7"/>
    <w:rsid w:val="00396806"/>
  </w:style>
  <w:style w:type="character" w:customStyle="1" w:styleId="WW8Num22z8">
    <w:name w:val="WW8Num22z8"/>
    <w:rsid w:val="00396806"/>
  </w:style>
  <w:style w:type="character" w:customStyle="1" w:styleId="WW8Num23z0">
    <w:name w:val="WW8Num23z0"/>
    <w:rsid w:val="00396806"/>
    <w:rPr>
      <w:rFonts w:hint="default"/>
    </w:rPr>
  </w:style>
  <w:style w:type="character" w:customStyle="1" w:styleId="WW8Num23z1">
    <w:name w:val="WW8Num23z1"/>
    <w:rsid w:val="00396806"/>
    <w:rPr>
      <w:rFonts w:hint="default"/>
      <w:b/>
      <w:sz w:val="22"/>
    </w:rPr>
  </w:style>
  <w:style w:type="character" w:customStyle="1" w:styleId="WW8Num24z0">
    <w:name w:val="WW8Num24z0"/>
    <w:rsid w:val="00396806"/>
    <w:rPr>
      <w:rFonts w:hint="default"/>
      <w:b/>
      <w:sz w:val="32"/>
      <w:szCs w:val="32"/>
    </w:rPr>
  </w:style>
  <w:style w:type="character" w:customStyle="1" w:styleId="WW8Num24z1">
    <w:name w:val="WW8Num24z1"/>
    <w:rsid w:val="00396806"/>
  </w:style>
  <w:style w:type="character" w:customStyle="1" w:styleId="WW8Num24z2">
    <w:name w:val="WW8Num24z2"/>
    <w:rsid w:val="00396806"/>
    <w:rPr>
      <w:szCs w:val="22"/>
    </w:rPr>
  </w:style>
  <w:style w:type="character" w:customStyle="1" w:styleId="WW8Num24z3">
    <w:name w:val="WW8Num24z3"/>
    <w:rsid w:val="00396806"/>
  </w:style>
  <w:style w:type="character" w:customStyle="1" w:styleId="WW8Num24z4">
    <w:name w:val="WW8Num24z4"/>
    <w:rsid w:val="00396806"/>
  </w:style>
  <w:style w:type="character" w:customStyle="1" w:styleId="WW8Num24z5">
    <w:name w:val="WW8Num24z5"/>
    <w:rsid w:val="00396806"/>
  </w:style>
  <w:style w:type="character" w:customStyle="1" w:styleId="WW8Num24z6">
    <w:name w:val="WW8Num24z6"/>
    <w:rsid w:val="00396806"/>
  </w:style>
  <w:style w:type="character" w:customStyle="1" w:styleId="WW8Num24z7">
    <w:name w:val="WW8Num24z7"/>
    <w:rsid w:val="00396806"/>
  </w:style>
  <w:style w:type="character" w:customStyle="1" w:styleId="WW8Num24z8">
    <w:name w:val="WW8Num24z8"/>
    <w:rsid w:val="00396806"/>
  </w:style>
  <w:style w:type="character" w:customStyle="1" w:styleId="WW8Num25z0">
    <w:name w:val="WW8Num25z0"/>
    <w:rsid w:val="00396806"/>
    <w:rPr>
      <w:rFonts w:hint="default"/>
      <w:sz w:val="22"/>
      <w:szCs w:val="22"/>
    </w:rPr>
  </w:style>
  <w:style w:type="character" w:customStyle="1" w:styleId="WW8Num25z3">
    <w:name w:val="WW8Num25z3"/>
    <w:rsid w:val="00396806"/>
  </w:style>
  <w:style w:type="character" w:customStyle="1" w:styleId="WW8Num25z4">
    <w:name w:val="WW8Num25z4"/>
    <w:rsid w:val="00396806"/>
  </w:style>
  <w:style w:type="character" w:customStyle="1" w:styleId="WW8Num25z5">
    <w:name w:val="WW8Num25z5"/>
    <w:rsid w:val="00396806"/>
  </w:style>
  <w:style w:type="character" w:customStyle="1" w:styleId="WW8Num25z6">
    <w:name w:val="WW8Num25z6"/>
    <w:rsid w:val="00396806"/>
  </w:style>
  <w:style w:type="character" w:customStyle="1" w:styleId="WW8Num25z7">
    <w:name w:val="WW8Num25z7"/>
    <w:rsid w:val="00396806"/>
  </w:style>
  <w:style w:type="character" w:customStyle="1" w:styleId="WW8Num25z8">
    <w:name w:val="WW8Num25z8"/>
    <w:rsid w:val="00396806"/>
  </w:style>
  <w:style w:type="character" w:customStyle="1" w:styleId="WW8Num26z0">
    <w:name w:val="WW8Num26z0"/>
    <w:rsid w:val="00396806"/>
    <w:rPr>
      <w:rFonts w:hint="default"/>
      <w:i w:val="0"/>
      <w:iCs/>
      <w:sz w:val="22"/>
      <w:szCs w:val="22"/>
    </w:rPr>
  </w:style>
  <w:style w:type="character" w:customStyle="1" w:styleId="WW8Num26z1">
    <w:name w:val="WW8Num26z1"/>
    <w:rsid w:val="00396806"/>
    <w:rPr>
      <w:rFonts w:hint="default"/>
    </w:rPr>
  </w:style>
  <w:style w:type="character" w:customStyle="1" w:styleId="WW8Num26z3">
    <w:name w:val="WW8Num26z3"/>
    <w:rsid w:val="00396806"/>
  </w:style>
  <w:style w:type="character" w:customStyle="1" w:styleId="WW8Num26z4">
    <w:name w:val="WW8Num26z4"/>
    <w:rsid w:val="00396806"/>
  </w:style>
  <w:style w:type="character" w:customStyle="1" w:styleId="WW8Num26z5">
    <w:name w:val="WW8Num26z5"/>
    <w:rsid w:val="00396806"/>
  </w:style>
  <w:style w:type="character" w:customStyle="1" w:styleId="WW8Num26z6">
    <w:name w:val="WW8Num26z6"/>
    <w:rsid w:val="00396806"/>
  </w:style>
  <w:style w:type="character" w:customStyle="1" w:styleId="WW8Num26z7">
    <w:name w:val="WW8Num26z7"/>
    <w:rsid w:val="00396806"/>
  </w:style>
  <w:style w:type="character" w:customStyle="1" w:styleId="WW8Num26z8">
    <w:name w:val="WW8Num26z8"/>
    <w:rsid w:val="00396806"/>
  </w:style>
  <w:style w:type="character" w:customStyle="1" w:styleId="WW8Num27z0">
    <w:name w:val="WW8Num27z0"/>
    <w:rsid w:val="00396806"/>
    <w:rPr>
      <w:rFonts w:hint="default"/>
      <w:b/>
      <w:sz w:val="22"/>
      <w:szCs w:val="22"/>
    </w:rPr>
  </w:style>
  <w:style w:type="character" w:customStyle="1" w:styleId="WW8Num27z1">
    <w:name w:val="WW8Num27z1"/>
    <w:rsid w:val="00396806"/>
  </w:style>
  <w:style w:type="character" w:customStyle="1" w:styleId="WW8Num27z2">
    <w:name w:val="WW8Num27z2"/>
    <w:rsid w:val="00396806"/>
  </w:style>
  <w:style w:type="character" w:customStyle="1" w:styleId="WW8Num27z3">
    <w:name w:val="WW8Num27z3"/>
    <w:rsid w:val="00396806"/>
  </w:style>
  <w:style w:type="character" w:customStyle="1" w:styleId="WW8Num27z4">
    <w:name w:val="WW8Num27z4"/>
    <w:rsid w:val="00396806"/>
  </w:style>
  <w:style w:type="character" w:customStyle="1" w:styleId="WW8Num27z5">
    <w:name w:val="WW8Num27z5"/>
    <w:rsid w:val="00396806"/>
  </w:style>
  <w:style w:type="character" w:customStyle="1" w:styleId="WW8Num27z6">
    <w:name w:val="WW8Num27z6"/>
    <w:rsid w:val="00396806"/>
  </w:style>
  <w:style w:type="character" w:customStyle="1" w:styleId="WW8Num27z7">
    <w:name w:val="WW8Num27z7"/>
    <w:rsid w:val="00396806"/>
  </w:style>
  <w:style w:type="character" w:customStyle="1" w:styleId="WW8Num27z8">
    <w:name w:val="WW8Num27z8"/>
    <w:rsid w:val="00396806"/>
  </w:style>
  <w:style w:type="character" w:customStyle="1" w:styleId="WW8Num28z0">
    <w:name w:val="WW8Num28z0"/>
    <w:rsid w:val="00396806"/>
    <w:rPr>
      <w:rFonts w:hint="default"/>
    </w:rPr>
  </w:style>
  <w:style w:type="character" w:customStyle="1" w:styleId="WW8Num28z1">
    <w:name w:val="WW8Num28z1"/>
    <w:rsid w:val="00396806"/>
  </w:style>
  <w:style w:type="character" w:customStyle="1" w:styleId="WW8Num28z2">
    <w:name w:val="WW8Num28z2"/>
    <w:rsid w:val="00396806"/>
  </w:style>
  <w:style w:type="character" w:customStyle="1" w:styleId="WW8Num28z3">
    <w:name w:val="WW8Num28z3"/>
    <w:rsid w:val="00396806"/>
  </w:style>
  <w:style w:type="character" w:customStyle="1" w:styleId="WW8Num28z4">
    <w:name w:val="WW8Num28z4"/>
    <w:rsid w:val="00396806"/>
  </w:style>
  <w:style w:type="character" w:customStyle="1" w:styleId="WW8Num28z5">
    <w:name w:val="WW8Num28z5"/>
    <w:rsid w:val="00396806"/>
  </w:style>
  <w:style w:type="character" w:customStyle="1" w:styleId="WW8Num28z6">
    <w:name w:val="WW8Num28z6"/>
    <w:rsid w:val="00396806"/>
  </w:style>
  <w:style w:type="character" w:customStyle="1" w:styleId="WW8Num28z7">
    <w:name w:val="WW8Num28z7"/>
    <w:rsid w:val="00396806"/>
  </w:style>
  <w:style w:type="character" w:customStyle="1" w:styleId="WW8Num28z8">
    <w:name w:val="WW8Num28z8"/>
    <w:rsid w:val="00396806"/>
  </w:style>
  <w:style w:type="character" w:customStyle="1" w:styleId="WW8Num29z0">
    <w:name w:val="WW8Num29z0"/>
    <w:rsid w:val="00396806"/>
    <w:rPr>
      <w:rFonts w:ascii="Symbol" w:hAnsi="Symbol" w:cs="Symbol" w:hint="default"/>
      <w:color w:val="auto"/>
    </w:rPr>
  </w:style>
  <w:style w:type="character" w:customStyle="1" w:styleId="WW8Num29z1">
    <w:name w:val="WW8Num29z1"/>
    <w:rsid w:val="00396806"/>
    <w:rPr>
      <w:rFonts w:hint="default"/>
      <w:b/>
      <w:color w:val="auto"/>
      <w:sz w:val="22"/>
    </w:rPr>
  </w:style>
  <w:style w:type="character" w:customStyle="1" w:styleId="WW8Num29z2">
    <w:name w:val="WW8Num29z2"/>
    <w:rsid w:val="00396806"/>
  </w:style>
  <w:style w:type="character" w:customStyle="1" w:styleId="WW8Num29z3">
    <w:name w:val="WW8Num29z3"/>
    <w:rsid w:val="00396806"/>
  </w:style>
  <w:style w:type="character" w:customStyle="1" w:styleId="WW8Num29z4">
    <w:name w:val="WW8Num29z4"/>
    <w:rsid w:val="00396806"/>
  </w:style>
  <w:style w:type="character" w:customStyle="1" w:styleId="WW8Num29z5">
    <w:name w:val="WW8Num29z5"/>
    <w:rsid w:val="00396806"/>
  </w:style>
  <w:style w:type="character" w:customStyle="1" w:styleId="WW8Num29z6">
    <w:name w:val="WW8Num29z6"/>
    <w:rsid w:val="00396806"/>
  </w:style>
  <w:style w:type="character" w:customStyle="1" w:styleId="WW8Num29z7">
    <w:name w:val="WW8Num29z7"/>
    <w:rsid w:val="00396806"/>
  </w:style>
  <w:style w:type="character" w:customStyle="1" w:styleId="WW8Num29z8">
    <w:name w:val="WW8Num29z8"/>
    <w:rsid w:val="00396806"/>
  </w:style>
  <w:style w:type="character" w:customStyle="1" w:styleId="WW8Num30z0">
    <w:name w:val="WW8Num30z0"/>
    <w:rsid w:val="00396806"/>
    <w:rPr>
      <w:sz w:val="20"/>
      <w:szCs w:val="20"/>
    </w:rPr>
  </w:style>
  <w:style w:type="character" w:customStyle="1" w:styleId="WW8Num30z1">
    <w:name w:val="WW8Num30z1"/>
    <w:rsid w:val="00396806"/>
    <w:rPr>
      <w:color w:val="auto"/>
    </w:rPr>
  </w:style>
  <w:style w:type="character" w:customStyle="1" w:styleId="WW8Num30z2">
    <w:name w:val="WW8Num30z2"/>
    <w:rsid w:val="00396806"/>
  </w:style>
  <w:style w:type="character" w:customStyle="1" w:styleId="WW8Num30z3">
    <w:name w:val="WW8Num30z3"/>
    <w:rsid w:val="00396806"/>
  </w:style>
  <w:style w:type="character" w:customStyle="1" w:styleId="WW8Num30z4">
    <w:name w:val="WW8Num30z4"/>
    <w:rsid w:val="00396806"/>
  </w:style>
  <w:style w:type="character" w:customStyle="1" w:styleId="WW8Num30z5">
    <w:name w:val="WW8Num30z5"/>
    <w:rsid w:val="00396806"/>
  </w:style>
  <w:style w:type="character" w:customStyle="1" w:styleId="WW8Num30z6">
    <w:name w:val="WW8Num30z6"/>
    <w:rsid w:val="00396806"/>
  </w:style>
  <w:style w:type="character" w:customStyle="1" w:styleId="WW8Num30z7">
    <w:name w:val="WW8Num30z7"/>
    <w:rsid w:val="00396806"/>
  </w:style>
  <w:style w:type="character" w:customStyle="1" w:styleId="WW8Num30z8">
    <w:name w:val="WW8Num30z8"/>
    <w:rsid w:val="00396806"/>
  </w:style>
  <w:style w:type="character" w:customStyle="1" w:styleId="WW8Num31z0">
    <w:name w:val="WW8Num31z0"/>
    <w:rsid w:val="00396806"/>
    <w:rPr>
      <w:rFonts w:hint="default"/>
      <w:b w:val="0"/>
    </w:rPr>
  </w:style>
  <w:style w:type="character" w:customStyle="1" w:styleId="WW8Num31z1">
    <w:name w:val="WW8Num31z1"/>
    <w:rsid w:val="00396806"/>
    <w:rPr>
      <w:rFonts w:hint="default"/>
      <w:b/>
      <w:i/>
      <w:sz w:val="22"/>
      <w:szCs w:val="22"/>
    </w:rPr>
  </w:style>
  <w:style w:type="character" w:customStyle="1" w:styleId="WW8Num32z0">
    <w:name w:val="WW8Num32z0"/>
    <w:rsid w:val="00396806"/>
    <w:rPr>
      <w:rFonts w:hint="default"/>
      <w:b/>
      <w:sz w:val="22"/>
      <w:szCs w:val="22"/>
    </w:rPr>
  </w:style>
  <w:style w:type="character" w:customStyle="1" w:styleId="WW8Num32z2">
    <w:name w:val="WW8Num32z2"/>
    <w:rsid w:val="00396806"/>
    <w:rPr>
      <w:rFonts w:hint="default"/>
    </w:rPr>
  </w:style>
  <w:style w:type="character" w:customStyle="1" w:styleId="WW8Num33z0">
    <w:name w:val="WW8Num33z0"/>
    <w:rsid w:val="00396806"/>
  </w:style>
  <w:style w:type="character" w:customStyle="1" w:styleId="WW8Num33z1">
    <w:name w:val="WW8Num33z1"/>
    <w:rsid w:val="00396806"/>
  </w:style>
  <w:style w:type="character" w:customStyle="1" w:styleId="WW8Num33z2">
    <w:name w:val="WW8Num33z2"/>
    <w:rsid w:val="00396806"/>
  </w:style>
  <w:style w:type="character" w:customStyle="1" w:styleId="WW8Num33z3">
    <w:name w:val="WW8Num33z3"/>
    <w:rsid w:val="00396806"/>
  </w:style>
  <w:style w:type="character" w:customStyle="1" w:styleId="WW8Num33z4">
    <w:name w:val="WW8Num33z4"/>
    <w:rsid w:val="00396806"/>
  </w:style>
  <w:style w:type="character" w:customStyle="1" w:styleId="WW8Num33z5">
    <w:name w:val="WW8Num33z5"/>
    <w:rsid w:val="00396806"/>
  </w:style>
  <w:style w:type="character" w:customStyle="1" w:styleId="WW8Num33z6">
    <w:name w:val="WW8Num33z6"/>
    <w:rsid w:val="00396806"/>
  </w:style>
  <w:style w:type="character" w:customStyle="1" w:styleId="WW8Num33z7">
    <w:name w:val="WW8Num33z7"/>
    <w:rsid w:val="00396806"/>
  </w:style>
  <w:style w:type="character" w:customStyle="1" w:styleId="WW8Num33z8">
    <w:name w:val="WW8Num33z8"/>
    <w:rsid w:val="00396806"/>
  </w:style>
  <w:style w:type="character" w:customStyle="1" w:styleId="WW8Num34z0">
    <w:name w:val="WW8Num34z0"/>
    <w:rsid w:val="00396806"/>
    <w:rPr>
      <w:rFonts w:hint="default"/>
    </w:rPr>
  </w:style>
  <w:style w:type="character" w:customStyle="1" w:styleId="WW8Num35z0">
    <w:name w:val="WW8Num35z0"/>
    <w:rsid w:val="00396806"/>
    <w:rPr>
      <w:rFonts w:hint="default"/>
    </w:rPr>
  </w:style>
  <w:style w:type="character" w:customStyle="1" w:styleId="WW8Num35z3">
    <w:name w:val="WW8Num35z3"/>
    <w:rsid w:val="00396806"/>
    <w:rPr>
      <w:rFonts w:ascii="Times New Roman" w:eastAsia="Times New Roman" w:hAnsi="Times New Roman" w:cs="Times New Roman" w:hint="default"/>
    </w:rPr>
  </w:style>
  <w:style w:type="character" w:customStyle="1" w:styleId="WW8Num36z0">
    <w:name w:val="WW8Num36z0"/>
    <w:rsid w:val="00396806"/>
    <w:rPr>
      <w:rFonts w:hint="default"/>
    </w:rPr>
  </w:style>
  <w:style w:type="character" w:customStyle="1" w:styleId="Domylnaczcionkaakapitu2">
    <w:name w:val="Domyślna czcionka akapitu2"/>
    <w:rsid w:val="00396806"/>
  </w:style>
  <w:style w:type="character" w:styleId="Numerstrony">
    <w:name w:val="page number"/>
    <w:basedOn w:val="Domylnaczcionkaakapitu2"/>
    <w:rsid w:val="00396806"/>
  </w:style>
  <w:style w:type="character" w:customStyle="1" w:styleId="Absatz-Standardschriftart">
    <w:name w:val="Absatz-Standardschriftart"/>
    <w:rsid w:val="00396806"/>
  </w:style>
  <w:style w:type="character" w:customStyle="1" w:styleId="WW-Absatz-Standardschriftart">
    <w:name w:val="WW-Absatz-Standardschriftart"/>
    <w:rsid w:val="00396806"/>
  </w:style>
  <w:style w:type="character" w:customStyle="1" w:styleId="WW-Absatz-Standardschriftart1">
    <w:name w:val="WW-Absatz-Standardschriftart1"/>
    <w:rsid w:val="00396806"/>
  </w:style>
  <w:style w:type="character" w:customStyle="1" w:styleId="WW8Num7z1">
    <w:name w:val="WW8Num7z1"/>
    <w:rsid w:val="00396806"/>
    <w:rPr>
      <w:rFonts w:ascii="Courier New" w:hAnsi="Courier New" w:cs="Courier New"/>
    </w:rPr>
  </w:style>
  <w:style w:type="character" w:customStyle="1" w:styleId="WW8Num7z2">
    <w:name w:val="WW8Num7z2"/>
    <w:rsid w:val="00396806"/>
    <w:rPr>
      <w:rFonts w:ascii="Wingdings" w:hAnsi="Wingdings" w:cs="Wingdings"/>
    </w:rPr>
  </w:style>
  <w:style w:type="character" w:customStyle="1" w:styleId="Domylnaczcionkaakapitu1">
    <w:name w:val="Domyślna czcionka akapitu1"/>
    <w:rsid w:val="00396806"/>
  </w:style>
  <w:style w:type="character" w:customStyle="1" w:styleId="Tekstpodstawowy2Znak">
    <w:name w:val="Tekst podstawowy 2 Znak"/>
    <w:rsid w:val="00396806"/>
    <w:rPr>
      <w:sz w:val="22"/>
    </w:rPr>
  </w:style>
  <w:style w:type="character" w:customStyle="1" w:styleId="StopkaZnak">
    <w:name w:val="Stopka Znak"/>
    <w:rsid w:val="00396806"/>
    <w:rPr>
      <w:sz w:val="24"/>
      <w:szCs w:val="24"/>
    </w:rPr>
  </w:style>
  <w:style w:type="character" w:styleId="Hipercze">
    <w:name w:val="Hyperlink"/>
    <w:rsid w:val="00396806"/>
    <w:rPr>
      <w:color w:val="0000FF"/>
      <w:u w:val="single"/>
    </w:rPr>
  </w:style>
  <w:style w:type="character" w:styleId="UyteHipercze">
    <w:name w:val="FollowedHyperlink"/>
    <w:rsid w:val="00396806"/>
    <w:rPr>
      <w:color w:val="800080"/>
      <w:u w:val="single"/>
    </w:rPr>
  </w:style>
  <w:style w:type="character" w:customStyle="1" w:styleId="Odwoaniedokomentarza1">
    <w:name w:val="Odwołanie do komentarza1"/>
    <w:rsid w:val="00396806"/>
    <w:rPr>
      <w:sz w:val="16"/>
      <w:szCs w:val="16"/>
    </w:rPr>
  </w:style>
  <w:style w:type="character" w:customStyle="1" w:styleId="TekstkomentarzaZnak">
    <w:name w:val="Tekst komentarza Znak"/>
    <w:basedOn w:val="Domylnaczcionkaakapitu2"/>
    <w:rsid w:val="00396806"/>
  </w:style>
  <w:style w:type="character" w:customStyle="1" w:styleId="TematkomentarzaZnak">
    <w:name w:val="Temat komentarza Znak"/>
    <w:rsid w:val="00396806"/>
    <w:rPr>
      <w:b/>
      <w:bCs/>
    </w:rPr>
  </w:style>
  <w:style w:type="paragraph" w:customStyle="1" w:styleId="Nagwek20">
    <w:name w:val="Nagłówek2"/>
    <w:basedOn w:val="Normalny"/>
    <w:next w:val="Tekstpodstawowy"/>
    <w:rsid w:val="0039680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96806"/>
    <w:rPr>
      <w:rFonts w:ascii="Times New Roman" w:eastAsia="Times New Roman" w:hAnsi="Times New Roman" w:cs="Times New Roman"/>
      <w:b/>
      <w:szCs w:val="20"/>
      <w:lang w:eastAsia="zh-CN"/>
    </w:rPr>
  </w:style>
  <w:style w:type="paragraph" w:styleId="Lista">
    <w:name w:val="List"/>
    <w:basedOn w:val="Tekstpodstawowy"/>
    <w:rsid w:val="00396806"/>
    <w:rPr>
      <w:rFonts w:cs="Arial Narrow"/>
    </w:rPr>
  </w:style>
  <w:style w:type="paragraph" w:styleId="Legenda">
    <w:name w:val="caption"/>
    <w:basedOn w:val="Normalny"/>
    <w:qFormat/>
    <w:rsid w:val="003968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396806"/>
    <w:pPr>
      <w:suppressLineNumbers/>
      <w:suppressAutoHyphens/>
      <w:spacing w:after="0" w:line="240" w:lineRule="auto"/>
    </w:pPr>
    <w:rPr>
      <w:rFonts w:ascii="Times New Roman" w:eastAsia="Times New Roman" w:hAnsi="Times New Roman" w:cs="Arial Narrow"/>
      <w:sz w:val="24"/>
      <w:szCs w:val="24"/>
      <w:lang w:eastAsia="zh-CN"/>
    </w:rPr>
  </w:style>
  <w:style w:type="paragraph" w:customStyle="1" w:styleId="Default">
    <w:name w:val="Default"/>
    <w:rsid w:val="003968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71">
    <w:name w:val="Nagłówek 71"/>
    <w:basedOn w:val="Default"/>
    <w:next w:val="Default"/>
    <w:rsid w:val="00396806"/>
    <w:pPr>
      <w:keepNext/>
      <w:jc w:val="center"/>
    </w:pPr>
    <w:rPr>
      <w:b/>
      <w:bCs/>
      <w:sz w:val="32"/>
      <w:szCs w:val="32"/>
    </w:rPr>
  </w:style>
  <w:style w:type="paragraph" w:customStyle="1" w:styleId="Tekstpodstawowy22">
    <w:name w:val="Tekst podstawowy 22"/>
    <w:basedOn w:val="Normalny"/>
    <w:rsid w:val="0039680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umowa">
    <w:name w:val="umowa"/>
    <w:basedOn w:val="Normalny"/>
    <w:rsid w:val="00396806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96806"/>
    <w:pPr>
      <w:suppressAutoHyphens/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3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6806"/>
    <w:rPr>
      <w:rFonts w:ascii="Times New Roman" w:eastAsia="Times New Roman" w:hAnsi="Times New Roman" w:cs="Times New Roman"/>
      <w:sz w:val="23"/>
      <w:szCs w:val="20"/>
      <w:lang w:eastAsia="zh-CN"/>
    </w:rPr>
  </w:style>
  <w:style w:type="paragraph" w:styleId="Nagwek">
    <w:name w:val="header"/>
    <w:basedOn w:val="Normalny"/>
    <w:link w:val="NagwekZnak"/>
    <w:rsid w:val="0039680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1"/>
    <w:rsid w:val="0039680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31">
    <w:name w:val="Nagłówek 31"/>
    <w:basedOn w:val="Default"/>
    <w:next w:val="Default"/>
    <w:rsid w:val="00396806"/>
    <w:pPr>
      <w:keepNext/>
      <w:jc w:val="center"/>
    </w:pPr>
    <w:rPr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396806"/>
    <w:pPr>
      <w:suppressAutoHyphens/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Rub2">
    <w:name w:val="Rub2"/>
    <w:basedOn w:val="Normalny"/>
    <w:next w:val="Normalny"/>
    <w:rsid w:val="00396806"/>
    <w:pPr>
      <w:tabs>
        <w:tab w:val="left" w:pos="709"/>
        <w:tab w:val="left" w:pos="5670"/>
        <w:tab w:val="left" w:pos="6663"/>
        <w:tab w:val="left" w:pos="7088"/>
      </w:tabs>
      <w:suppressAutoHyphens/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4"/>
      <w:lang w:val="en-GB" w:eastAsia="zh-CN"/>
    </w:rPr>
  </w:style>
  <w:style w:type="paragraph" w:customStyle="1" w:styleId="Textbodyindent">
    <w:name w:val="Text body indent"/>
    <w:basedOn w:val="Default"/>
    <w:rsid w:val="00396806"/>
    <w:pPr>
      <w:ind w:hanging="1035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rsid w:val="0039680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396806"/>
    <w:pPr>
      <w:suppressAutoHyphens/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nyWeb">
    <w:name w:val="Normal (Web)"/>
    <w:basedOn w:val="Normalny"/>
    <w:uiPriority w:val="99"/>
    <w:rsid w:val="0039680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fer-p1">
    <w:name w:val="ofer-p1"/>
    <w:basedOn w:val="Default"/>
    <w:rsid w:val="00396806"/>
    <w:pPr>
      <w:spacing w:before="120"/>
      <w:ind w:left="284" w:hanging="284"/>
    </w:pPr>
  </w:style>
  <w:style w:type="paragraph" w:customStyle="1" w:styleId="WW-Legenda">
    <w:name w:val="WW-Legenda"/>
    <w:basedOn w:val="Default"/>
    <w:next w:val="Default"/>
    <w:rsid w:val="00396806"/>
    <w:rPr>
      <w:rFonts w:ascii="Arial" w:hAnsi="Arial" w:cs="Arial"/>
      <w:b/>
      <w:bCs/>
      <w:sz w:val="18"/>
      <w:szCs w:val="18"/>
    </w:rPr>
  </w:style>
  <w:style w:type="paragraph" w:customStyle="1" w:styleId="Nagwek21">
    <w:name w:val="Nagłówek 21"/>
    <w:basedOn w:val="Default"/>
    <w:next w:val="Default"/>
    <w:rsid w:val="00396806"/>
    <w:pPr>
      <w:keepNext/>
      <w:jc w:val="both"/>
    </w:pPr>
    <w:rPr>
      <w:b/>
      <w:bCs/>
    </w:rPr>
  </w:style>
  <w:style w:type="paragraph" w:customStyle="1" w:styleId="Lista-kontynuacja32">
    <w:name w:val="Lista - kontynuacja 32"/>
    <w:basedOn w:val="Normalny"/>
    <w:rsid w:val="00396806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2">
    <w:name w:val="List Bullet 2"/>
    <w:basedOn w:val="Normalny"/>
    <w:rsid w:val="0039680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3">
    <w:name w:val="List Bullet 3"/>
    <w:basedOn w:val="Normalny"/>
    <w:rsid w:val="00396806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1">
    <w:name w:val="Lista punktowan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Podpis2">
    <w:name w:val="Podpis2"/>
    <w:basedOn w:val="Normalny"/>
    <w:next w:val="Normalny"/>
    <w:rsid w:val="00396806"/>
    <w:pPr>
      <w:tabs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rsid w:val="00396806"/>
    <w:pPr>
      <w:suppressAutoHyphens/>
      <w:spacing w:after="0" w:line="240" w:lineRule="auto"/>
    </w:pPr>
    <w:rPr>
      <w:rFonts w:ascii="Tahoma" w:eastAsia="Times New Roman" w:hAnsi="Tahoma" w:cs="Arial Narrow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396806"/>
    <w:rPr>
      <w:rFonts w:ascii="Tahoma" w:eastAsia="Times New Roman" w:hAnsi="Tahoma" w:cs="Arial Narrow"/>
      <w:sz w:val="16"/>
      <w:szCs w:val="16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3968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character" w:customStyle="1" w:styleId="PodtytuZnak">
    <w:name w:val="Podtytuł Znak"/>
    <w:basedOn w:val="Domylnaczcionkaakapitu"/>
    <w:link w:val="Podtytu"/>
    <w:rsid w:val="0039680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paragraph" w:customStyle="1" w:styleId="Tekstpodstawowy31">
    <w:name w:val="Tekst podstawowy 31"/>
    <w:basedOn w:val="Normalny"/>
    <w:rsid w:val="0039680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23">
    <w:name w:val="Tekst podstawowy 23"/>
    <w:basedOn w:val="Normalny"/>
    <w:rsid w:val="00396806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396806"/>
    <w:pPr>
      <w:keepNext/>
      <w:suppressAutoHyphens/>
      <w:spacing w:before="240" w:after="120" w:line="240" w:lineRule="auto"/>
    </w:pPr>
    <w:rPr>
      <w:rFonts w:ascii="Arial" w:eastAsia="Lucida Sans Unicode" w:hAnsi="Arial" w:cs="Arial Narrow"/>
      <w:sz w:val="28"/>
      <w:szCs w:val="28"/>
      <w:lang w:eastAsia="zh-CN"/>
    </w:rPr>
  </w:style>
  <w:style w:type="paragraph" w:customStyle="1" w:styleId="Podpis1">
    <w:name w:val="Podpis1"/>
    <w:basedOn w:val="Normalny"/>
    <w:rsid w:val="003968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 Narrow"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9680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396806"/>
    <w:pPr>
      <w:suppressAutoHyphens/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396806"/>
    <w:pPr>
      <w:suppressAutoHyphens/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Lista-kontynuacja31">
    <w:name w:val="Lista - kontynuacja 31"/>
    <w:basedOn w:val="Normalny"/>
    <w:rsid w:val="00396806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21">
    <w:name w:val="Lista 21"/>
    <w:basedOn w:val="Normalny"/>
    <w:rsid w:val="0039680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31">
    <w:name w:val="Lista 31"/>
    <w:basedOn w:val="Normalny"/>
    <w:rsid w:val="00396806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wypunktowana1">
    <w:name w:val="Lista wypunktowan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39680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39680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96806"/>
  </w:style>
  <w:style w:type="paragraph" w:customStyle="1" w:styleId="Tekstkomentarza1">
    <w:name w:val="Tekst komentarz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39680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3968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9680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8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6806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6806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96806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39680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39680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396806"/>
    <w:rPr>
      <w:b/>
      <w:i/>
      <w:spacing w:val="0"/>
    </w:rPr>
  </w:style>
  <w:style w:type="paragraph" w:customStyle="1" w:styleId="Text1">
    <w:name w:val="Text 1"/>
    <w:basedOn w:val="Normalny"/>
    <w:rsid w:val="0039680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39680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396806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96806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396806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396806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396806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396806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39680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table" w:styleId="Tabela-Siatka">
    <w:name w:val="Table Grid"/>
    <w:basedOn w:val="Standardowy"/>
    <w:uiPriority w:val="59"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staaszeroko">
    <w:name w:val="HTML Typewriter"/>
    <w:basedOn w:val="Domylnaczcionkaakapitu"/>
    <w:uiPriority w:val="99"/>
    <w:semiHidden/>
    <w:unhideWhenUsed/>
    <w:rsid w:val="00396806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LO-Normal">
    <w:name w:val="LO-Normal"/>
    <w:rsid w:val="0039680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680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680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99"/>
    <w:rsid w:val="001436A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8">
    <w:name w:val="Font Style48"/>
    <w:uiPriority w:val="99"/>
    <w:rsid w:val="002E6C8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4">
    <w:name w:val="Style24"/>
    <w:basedOn w:val="Normalny"/>
    <w:uiPriority w:val="99"/>
    <w:rsid w:val="00E27672"/>
    <w:pPr>
      <w:widowControl w:val="0"/>
      <w:autoSpaceDE w:val="0"/>
      <w:autoSpaceDN w:val="0"/>
      <w:adjustRightInd w:val="0"/>
      <w:spacing w:after="0" w:line="276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E27672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4">
    <w:name w:val="Znak Znak14"/>
    <w:basedOn w:val="Normalny"/>
    <w:rsid w:val="0081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rsid w:val="000A66AD"/>
  </w:style>
  <w:style w:type="paragraph" w:customStyle="1" w:styleId="text-justify">
    <w:name w:val="text-justify"/>
    <w:basedOn w:val="Normalny"/>
    <w:rsid w:val="000A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lnie">
    <w:name w:val="Domyślnie"/>
    <w:rsid w:val="006A41D8"/>
    <w:pPr>
      <w:suppressAutoHyphens/>
    </w:pPr>
    <w:rPr>
      <w:rFonts w:ascii="Calibri" w:eastAsia="SimSun" w:hAnsi="Calibri" w:cs="Calibri"/>
    </w:rPr>
  </w:style>
  <w:style w:type="paragraph" w:customStyle="1" w:styleId="Tekst">
    <w:name w:val="Tekst"/>
    <w:basedOn w:val="Domylnie"/>
    <w:rsid w:val="006A41D8"/>
    <w:pPr>
      <w:spacing w:after="0" w:line="100" w:lineRule="atLeast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731EE1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Pogrubienie">
    <w:name w:val="Strong"/>
    <w:qFormat/>
    <w:rsid w:val="00CC7178"/>
    <w:rPr>
      <w:b/>
      <w:bCs/>
    </w:rPr>
  </w:style>
  <w:style w:type="paragraph" w:customStyle="1" w:styleId="Tre">
    <w:name w:val="Treść"/>
    <w:rsid w:val="00E40891"/>
    <w:pPr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TableParagraph">
    <w:name w:val="Table Paragraph"/>
    <w:basedOn w:val="Normalny"/>
    <w:rsid w:val="00B47B59"/>
    <w:pPr>
      <w:widowControl w:val="0"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basedOn w:val="Normalny"/>
    <w:rsid w:val="00033A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29C"/>
    <w:rPr>
      <w:sz w:val="16"/>
      <w:szCs w:val="16"/>
    </w:rPr>
  </w:style>
  <w:style w:type="character" w:customStyle="1" w:styleId="floatboxiefixfloats">
    <w:name w:val="floatbox ie_fix_floats"/>
    <w:basedOn w:val="Domylnaczcionkaakapitu1"/>
    <w:rsid w:val="00B105A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775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02D10"/>
    <w:rPr>
      <w:color w:val="605E5C"/>
      <w:shd w:val="clear" w:color="auto" w:fill="E1DFDD"/>
    </w:rPr>
  </w:style>
  <w:style w:type="character" w:customStyle="1" w:styleId="txt-new">
    <w:name w:val="txt-new"/>
    <w:basedOn w:val="Domylnaczcionkaakapitu"/>
    <w:rsid w:val="002C01E6"/>
  </w:style>
  <w:style w:type="character" w:customStyle="1" w:styleId="txt-old">
    <w:name w:val="txt-old"/>
    <w:basedOn w:val="Domylnaczcionkaakapitu"/>
    <w:rsid w:val="00A605D5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27D19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A06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A063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3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1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1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5625A-9470-4291-A9AC-57A8EF5B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30</Pages>
  <Words>8762</Words>
  <Characters>52575</Characters>
  <Application>Microsoft Office Word</Application>
  <DocSecurity>0</DocSecurity>
  <Lines>438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Gerstmann</dc:creator>
  <cp:lastModifiedBy>Agnieszka Ibrahim</cp:lastModifiedBy>
  <cp:revision>6</cp:revision>
  <cp:lastPrinted>2020-08-17T09:30:00Z</cp:lastPrinted>
  <dcterms:created xsi:type="dcterms:W3CDTF">2020-09-10T07:35:00Z</dcterms:created>
  <dcterms:modified xsi:type="dcterms:W3CDTF">2020-09-10T07:49:00Z</dcterms:modified>
</cp:coreProperties>
</file>