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8037" w14:textId="77777777" w:rsidR="0096679F" w:rsidRPr="0052024E" w:rsidRDefault="0096679F" w:rsidP="0052024E">
      <w:pPr>
        <w:spacing w:line="276" w:lineRule="auto"/>
        <w:contextualSpacing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D0AC858" w14:textId="7E74C56F" w:rsidR="002C2DE5" w:rsidRPr="00EB6B7B" w:rsidRDefault="00EB6B7B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lang w:eastAsia="en-US"/>
        </w:rPr>
      </w:pPr>
      <w:bookmarkStart w:id="0" w:name="_Hlk129003084"/>
      <w:bookmarkStart w:id="1" w:name="_Hlk76631226"/>
      <w:r w:rsidRPr="00EB6B7B">
        <w:rPr>
          <w:b/>
          <w:lang w:eastAsia="en-US"/>
        </w:rPr>
        <w:t>„</w:t>
      </w:r>
      <w:bookmarkStart w:id="2" w:name="_Hlk135043045"/>
      <w:r w:rsidR="001C0A4A" w:rsidRPr="001C0A4A">
        <w:rPr>
          <w:b/>
          <w:lang w:eastAsia="en-US" w:bidi="pl-PL"/>
        </w:rPr>
        <w:t>Wykonanie oznakowania poziomego na terenie miasta Jastrzębia-Zdroju</w:t>
      </w:r>
      <w:bookmarkEnd w:id="2"/>
      <w:r w:rsidRPr="00EB6B7B">
        <w:rPr>
          <w:b/>
          <w:lang w:eastAsia="en-US"/>
        </w:rPr>
        <w:t>”</w:t>
      </w:r>
      <w:bookmarkEnd w:id="0"/>
    </w:p>
    <w:p w14:paraId="3966F6DB" w14:textId="77777777" w:rsidR="00EB6B7B" w:rsidRPr="00EB6B7B" w:rsidRDefault="00EB6B7B" w:rsidP="00EB6B7B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  <w:lang w:eastAsia="en-US"/>
        </w:rPr>
      </w:pPr>
    </w:p>
    <w:bookmarkEnd w:id="1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7D2240">
      <w:pPr>
        <w:pStyle w:val="Akapitzlist"/>
        <w:numPr>
          <w:ilvl w:val="1"/>
          <w:numId w:val="54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1A8466" w14:textId="77777777" w:rsidR="00451249" w:rsidRPr="00451249" w:rsidRDefault="002D7AC9" w:rsidP="007D2240">
      <w:pPr>
        <w:pStyle w:val="Akapitzlist"/>
        <w:numPr>
          <w:ilvl w:val="0"/>
          <w:numId w:val="22"/>
        </w:numPr>
        <w:rPr>
          <w:rFonts w:eastAsia="Lucida Sans Unicode"/>
          <w:b/>
        </w:rPr>
      </w:pPr>
      <w:r w:rsidRPr="00451249">
        <w:rPr>
          <w:rFonts w:eastAsia="Lucida Sans Unicode"/>
          <w:sz w:val="22"/>
          <w:szCs w:val="22"/>
        </w:rPr>
        <w:t xml:space="preserve">Zamówienie wykonam w terminie: </w:t>
      </w:r>
      <w:r w:rsidR="00451249" w:rsidRPr="00451249">
        <w:rPr>
          <w:rFonts w:eastAsia="Lucida Sans Unicode"/>
          <w:b/>
          <w:sz w:val="22"/>
          <w:szCs w:val="22"/>
        </w:rPr>
        <w:t>75 dni kalendarzowych od dnia zawarcia umowy.</w:t>
      </w:r>
      <w:r w:rsidR="00451249" w:rsidRPr="00451249">
        <w:rPr>
          <w:rFonts w:eastAsia="Lucida Sans Unicode"/>
          <w:b/>
        </w:rPr>
        <w:t xml:space="preserve"> </w:t>
      </w:r>
    </w:p>
    <w:p w14:paraId="3A605E9F" w14:textId="24560C7B" w:rsidR="00EE7290" w:rsidRPr="00451249" w:rsidRDefault="00EE7290" w:rsidP="00451249">
      <w:pPr>
        <w:pStyle w:val="Akapitzlist"/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D2240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518ED8FE" w14:textId="24A8F464" w:rsidR="00194946" w:rsidRPr="00194946" w:rsidRDefault="00D32F40" w:rsidP="007D2240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Oferuje udzielenie</w:t>
      </w:r>
      <w:r w:rsidR="00194946">
        <w:rPr>
          <w:rFonts w:eastAsia="Lucida Sans Unicode"/>
          <w:sz w:val="22"/>
          <w:szCs w:val="22"/>
        </w:rPr>
        <w:t xml:space="preserve"> </w:t>
      </w:r>
      <w:r w:rsidR="00194946" w:rsidRPr="00194946">
        <w:rPr>
          <w:rFonts w:eastAsia="Lucida Sans Unicode"/>
          <w:b/>
          <w:bCs/>
          <w:sz w:val="22"/>
          <w:szCs w:val="22"/>
        </w:rPr>
        <w:t>6 miesięcy</w:t>
      </w:r>
      <w:r w:rsidR="00194946">
        <w:rPr>
          <w:rFonts w:eastAsia="Lucida Sans Unicode"/>
          <w:sz w:val="22"/>
          <w:szCs w:val="22"/>
        </w:rPr>
        <w:t xml:space="preserve"> </w:t>
      </w:r>
      <w:r>
        <w:rPr>
          <w:rFonts w:eastAsia="Lucida Sans Unicode"/>
          <w:sz w:val="22"/>
          <w:szCs w:val="22"/>
        </w:rPr>
        <w:t xml:space="preserve"> </w:t>
      </w:r>
      <w:r w:rsidR="00194946" w:rsidRPr="004B78A6">
        <w:rPr>
          <w:rFonts w:eastAsia="Lucida Sans Unicode"/>
          <w:sz w:val="22"/>
          <w:szCs w:val="22"/>
        </w:rPr>
        <w:t xml:space="preserve">gwarancji </w:t>
      </w:r>
      <w:r w:rsidR="00194946">
        <w:rPr>
          <w:rFonts w:eastAsia="Lucida Sans Unicode"/>
          <w:sz w:val="22"/>
          <w:szCs w:val="22"/>
        </w:rPr>
        <w:t xml:space="preserve">dla </w:t>
      </w:r>
      <w:r w:rsidR="00194946" w:rsidRPr="004B78A6">
        <w:rPr>
          <w:rFonts w:eastAsia="Lucida Sans Unicode"/>
          <w:sz w:val="22"/>
          <w:szCs w:val="22"/>
        </w:rPr>
        <w:t xml:space="preserve">oznakowania poziomego wykonanego metodą cienkowarstwową </w:t>
      </w:r>
      <w:r w:rsidR="00194946">
        <w:rPr>
          <w:rFonts w:eastAsia="Lucida Sans Unicode"/>
          <w:sz w:val="22"/>
          <w:szCs w:val="22"/>
        </w:rPr>
        <w:t xml:space="preserve">oraz </w:t>
      </w:r>
      <w:r w:rsidR="00194946" w:rsidRPr="00194946">
        <w:rPr>
          <w:rFonts w:eastAsia="Lucida Sans Unicode"/>
          <w:b/>
          <w:bCs/>
          <w:sz w:val="22"/>
          <w:szCs w:val="22"/>
        </w:rPr>
        <w:t>30 miesięcy</w:t>
      </w:r>
      <w:r w:rsidR="00194946">
        <w:rPr>
          <w:rFonts w:eastAsia="Lucida Sans Unicode"/>
          <w:sz w:val="22"/>
          <w:szCs w:val="22"/>
        </w:rPr>
        <w:t xml:space="preserve"> gwarancji dla </w:t>
      </w:r>
      <w:r w:rsidR="00194946" w:rsidRPr="00194946">
        <w:rPr>
          <w:rFonts w:eastAsia="Lucida Sans Unicode"/>
          <w:bCs/>
          <w:sz w:val="22"/>
          <w:szCs w:val="22"/>
          <w:lang w:bidi="pl-PL"/>
        </w:rPr>
        <w:t>oznakowania poziomego wykonanego metodą grubowarstwową</w:t>
      </w:r>
    </w:p>
    <w:p w14:paraId="5455B7B3" w14:textId="346CC75E" w:rsidR="00194946" w:rsidRPr="00194946" w:rsidRDefault="00194946" w:rsidP="00194946">
      <w:pPr>
        <w:pStyle w:val="Akapitzlist"/>
        <w:tabs>
          <w:tab w:val="left" w:pos="0"/>
        </w:tabs>
        <w:autoSpaceDE w:val="0"/>
        <w:spacing w:after="240" w:line="200" w:lineRule="atLeast"/>
        <w:ind w:left="360"/>
        <w:jc w:val="both"/>
        <w:rPr>
          <w:rFonts w:eastAsia="Lucida Sans Unicode"/>
          <w:i/>
          <w:sz w:val="22"/>
          <w:szCs w:val="22"/>
        </w:rPr>
      </w:pPr>
    </w:p>
    <w:p w14:paraId="6D7A0318" w14:textId="56C176A7" w:rsidR="008516D2" w:rsidRPr="005C1801" w:rsidRDefault="00177B26" w:rsidP="007D2240">
      <w:pPr>
        <w:pStyle w:val="Akapitzlist"/>
        <w:numPr>
          <w:ilvl w:val="0"/>
          <w:numId w:val="22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FC22F6">
        <w:rPr>
          <w:sz w:val="22"/>
          <w:szCs w:val="22"/>
        </w:rPr>
        <w:t>:</w:t>
      </w:r>
      <w:r w:rsidR="008516D2" w:rsidRPr="005C1801">
        <w:rPr>
          <w:sz w:val="22"/>
          <w:szCs w:val="22"/>
        </w:rPr>
        <w:t xml:space="preserve">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7D2240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41C56E34" w14:textId="4E88022B" w:rsidR="00614C6B" w:rsidRPr="00FC22F6" w:rsidRDefault="005502E7" w:rsidP="007D2240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5ACEF0A4" w14:textId="77777777" w:rsidR="00893449" w:rsidRPr="005C1801" w:rsidRDefault="00643448" w:rsidP="007D2240">
      <w:pPr>
        <w:pStyle w:val="Akapitzlist"/>
        <w:numPr>
          <w:ilvl w:val="0"/>
          <w:numId w:val="22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52C81DA9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226C7C4" w14:textId="04CA8F36" w:rsidR="00FC22F6" w:rsidRDefault="00FC22F6" w:rsidP="00FF318A">
      <w:pPr>
        <w:spacing w:line="276" w:lineRule="auto"/>
        <w:jc w:val="right"/>
        <w:rPr>
          <w:b/>
          <w:sz w:val="22"/>
          <w:szCs w:val="22"/>
        </w:rPr>
      </w:pPr>
    </w:p>
    <w:p w14:paraId="69E4B865" w14:textId="0682FA39" w:rsidR="00FC22F6" w:rsidRDefault="00FC22F6" w:rsidP="00FF318A">
      <w:pPr>
        <w:spacing w:line="276" w:lineRule="auto"/>
        <w:jc w:val="right"/>
        <w:rPr>
          <w:b/>
          <w:sz w:val="22"/>
          <w:szCs w:val="22"/>
        </w:rPr>
      </w:pPr>
    </w:p>
    <w:p w14:paraId="69C61606" w14:textId="6F47E2A8" w:rsidR="00FC22F6" w:rsidRDefault="00FC22F6" w:rsidP="00FF318A">
      <w:pPr>
        <w:spacing w:line="276" w:lineRule="auto"/>
        <w:jc w:val="right"/>
        <w:rPr>
          <w:b/>
          <w:sz w:val="22"/>
          <w:szCs w:val="22"/>
        </w:rPr>
      </w:pPr>
    </w:p>
    <w:p w14:paraId="33CF3840" w14:textId="2FADB469" w:rsidR="00FC22F6" w:rsidRDefault="00FC22F6" w:rsidP="00FF318A">
      <w:pPr>
        <w:spacing w:line="276" w:lineRule="auto"/>
        <w:jc w:val="right"/>
        <w:rPr>
          <w:b/>
          <w:sz w:val="22"/>
          <w:szCs w:val="22"/>
        </w:rPr>
      </w:pPr>
    </w:p>
    <w:p w14:paraId="35EEECB9" w14:textId="29FC411C" w:rsidR="00FC22F6" w:rsidRDefault="00FC22F6" w:rsidP="00FF318A">
      <w:pPr>
        <w:spacing w:line="276" w:lineRule="auto"/>
        <w:jc w:val="right"/>
        <w:rPr>
          <w:b/>
          <w:sz w:val="22"/>
          <w:szCs w:val="22"/>
        </w:rPr>
      </w:pPr>
    </w:p>
    <w:p w14:paraId="4D5AA916" w14:textId="2A1589A2" w:rsidR="00FC22F6" w:rsidRDefault="00FC22F6" w:rsidP="00FF318A">
      <w:pPr>
        <w:spacing w:line="276" w:lineRule="auto"/>
        <w:jc w:val="right"/>
        <w:rPr>
          <w:b/>
          <w:sz w:val="22"/>
          <w:szCs w:val="22"/>
        </w:rPr>
      </w:pPr>
    </w:p>
    <w:p w14:paraId="174DE11F" w14:textId="21C230DD" w:rsidR="00FC22F6" w:rsidRDefault="00FC22F6" w:rsidP="00FF318A">
      <w:pPr>
        <w:spacing w:line="276" w:lineRule="auto"/>
        <w:jc w:val="right"/>
        <w:rPr>
          <w:b/>
          <w:sz w:val="22"/>
          <w:szCs w:val="22"/>
        </w:rPr>
      </w:pPr>
    </w:p>
    <w:p w14:paraId="31D95684" w14:textId="79D8E3AF" w:rsidR="00FC22F6" w:rsidRDefault="00FC22F6" w:rsidP="00FF318A">
      <w:pPr>
        <w:spacing w:line="276" w:lineRule="auto"/>
        <w:jc w:val="right"/>
        <w:rPr>
          <w:b/>
          <w:sz w:val="22"/>
          <w:szCs w:val="22"/>
        </w:rPr>
      </w:pPr>
    </w:p>
    <w:p w14:paraId="10A3B9B2" w14:textId="77777777" w:rsidR="00FC22F6" w:rsidRDefault="00FC22F6" w:rsidP="00FF318A">
      <w:pPr>
        <w:spacing w:line="276" w:lineRule="auto"/>
        <w:jc w:val="right"/>
        <w:rPr>
          <w:b/>
          <w:sz w:val="22"/>
          <w:szCs w:val="22"/>
        </w:rPr>
      </w:pPr>
    </w:p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7DD24916" w14:textId="53B2D7A5" w:rsidR="00A52E52" w:rsidRDefault="00A52E52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A52E52">
        <w:rPr>
          <w:b/>
          <w:sz w:val="22"/>
          <w:szCs w:val="22"/>
          <w:lang w:val="x-none" w:eastAsia="en-US"/>
        </w:rPr>
        <w:t>„</w:t>
      </w:r>
      <w:r w:rsidR="00273825" w:rsidRPr="00273825">
        <w:rPr>
          <w:b/>
          <w:sz w:val="22"/>
          <w:szCs w:val="22"/>
          <w:lang w:eastAsia="en-US" w:bidi="pl-PL"/>
        </w:rPr>
        <w:t>Wykonanie oznakowania poziomego na terenie miasta Jastrzębia-Zdroju</w:t>
      </w:r>
      <w:r w:rsidRPr="00A52E52">
        <w:rPr>
          <w:b/>
          <w:sz w:val="22"/>
          <w:szCs w:val="22"/>
          <w:lang w:val="x-none" w:eastAsia="en-US"/>
        </w:rPr>
        <w:t>”</w:t>
      </w:r>
    </w:p>
    <w:p w14:paraId="2CC1963F" w14:textId="22965F49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0531A2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0531A2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0531A2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3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3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40844AA" w14:textId="5CBF58C3" w:rsidR="00A52E52" w:rsidRDefault="00A52E52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A52E52">
        <w:rPr>
          <w:b/>
          <w:sz w:val="22"/>
          <w:szCs w:val="22"/>
          <w:lang w:val="x-none" w:eastAsia="en-US"/>
        </w:rPr>
        <w:t>„</w:t>
      </w:r>
      <w:r w:rsidR="00892FDA" w:rsidRPr="00892FDA">
        <w:rPr>
          <w:b/>
          <w:sz w:val="22"/>
          <w:szCs w:val="22"/>
          <w:lang w:eastAsia="en-US" w:bidi="pl-PL"/>
        </w:rPr>
        <w:t>Wykonanie oznakowania poziomego na terenie miasta Jastrzębia-Zdroju</w:t>
      </w:r>
      <w:r w:rsidRPr="00A52E52">
        <w:rPr>
          <w:b/>
          <w:sz w:val="22"/>
          <w:szCs w:val="22"/>
          <w:lang w:val="x-none" w:eastAsia="en-US"/>
        </w:rPr>
        <w:t>”</w:t>
      </w:r>
    </w:p>
    <w:p w14:paraId="6F1D0EDC" w14:textId="1EEC8DCA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7D2240">
      <w:pPr>
        <w:numPr>
          <w:ilvl w:val="1"/>
          <w:numId w:val="3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7D2240">
      <w:pPr>
        <w:numPr>
          <w:ilvl w:val="1"/>
          <w:numId w:val="3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7D2240">
      <w:pPr>
        <w:pStyle w:val="Akapitzlist"/>
        <w:numPr>
          <w:ilvl w:val="1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7B43513" w14:textId="405D9710" w:rsidR="00A52E52" w:rsidRDefault="00A52E52" w:rsidP="00152786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A52E52">
        <w:rPr>
          <w:b/>
          <w:sz w:val="22"/>
          <w:szCs w:val="22"/>
          <w:lang w:val="x-none" w:eastAsia="en-US"/>
        </w:rPr>
        <w:t>„</w:t>
      </w:r>
      <w:r w:rsidR="00892FDA" w:rsidRPr="00892FDA">
        <w:rPr>
          <w:b/>
          <w:sz w:val="22"/>
          <w:szCs w:val="22"/>
          <w:lang w:eastAsia="en-US" w:bidi="pl-PL"/>
        </w:rPr>
        <w:t>Wykonanie oznakowania poziomego na terenie miasta Jastrzębia-Zdroju</w:t>
      </w:r>
      <w:r w:rsidRPr="00A52E52">
        <w:rPr>
          <w:b/>
          <w:sz w:val="22"/>
          <w:szCs w:val="22"/>
          <w:lang w:val="x-none" w:eastAsia="en-US"/>
        </w:rPr>
        <w:t>”</w:t>
      </w:r>
    </w:p>
    <w:p w14:paraId="3FAF6D9D" w14:textId="7AEE0149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A9892F2" w14:textId="30C2BF09" w:rsidR="00A52E52" w:rsidRDefault="00A52E52" w:rsidP="00211881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val="x-none" w:eastAsia="en-US"/>
        </w:rPr>
      </w:pPr>
      <w:r w:rsidRPr="00A52E52">
        <w:rPr>
          <w:b/>
          <w:sz w:val="22"/>
          <w:szCs w:val="22"/>
          <w:lang w:val="x-none" w:eastAsia="en-US"/>
        </w:rPr>
        <w:t>„</w:t>
      </w:r>
      <w:r w:rsidR="00892FDA" w:rsidRPr="00892FDA">
        <w:rPr>
          <w:b/>
          <w:sz w:val="22"/>
          <w:szCs w:val="22"/>
          <w:lang w:eastAsia="en-US" w:bidi="pl-PL"/>
        </w:rPr>
        <w:t>Wykonanie oznakowania poziomego na terenie miasta Jastrzębia-Zdroju</w:t>
      </w:r>
      <w:r w:rsidRPr="00A52E52">
        <w:rPr>
          <w:b/>
          <w:sz w:val="22"/>
          <w:szCs w:val="22"/>
          <w:lang w:val="x-none" w:eastAsia="en-US"/>
        </w:rPr>
        <w:t>”</w:t>
      </w:r>
    </w:p>
    <w:p w14:paraId="03E3EC24" w14:textId="2568A542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0DD373A2" w:rsidR="00DC57CC" w:rsidRPr="002C2DE5" w:rsidRDefault="003962F2" w:rsidP="007D2240">
      <w:pPr>
        <w:pStyle w:val="Akapitzlist"/>
        <w:numPr>
          <w:ilvl w:val="0"/>
          <w:numId w:val="60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A52E52" w:rsidRPr="00A52E52">
        <w:rPr>
          <w:b/>
          <w:sz w:val="22"/>
          <w:szCs w:val="22"/>
          <w:lang w:val="x-none" w:eastAsia="en-US"/>
        </w:rPr>
        <w:t>„</w:t>
      </w:r>
      <w:r w:rsidR="00892FDA" w:rsidRPr="00892FDA">
        <w:rPr>
          <w:b/>
          <w:sz w:val="22"/>
          <w:szCs w:val="22"/>
          <w:lang w:eastAsia="en-US" w:bidi="pl-PL"/>
        </w:rPr>
        <w:t>Wykonanie oznakowania poziomego na terenie miasta Jastrzębia-Zdroju</w:t>
      </w:r>
      <w:r w:rsidR="00A52E52" w:rsidRPr="00A52E52">
        <w:rPr>
          <w:b/>
          <w:sz w:val="22"/>
          <w:szCs w:val="22"/>
          <w:lang w:val="x-none" w:eastAsia="en-US"/>
        </w:rPr>
        <w:t>”</w:t>
      </w:r>
      <w:r w:rsidRPr="004B0CD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B0CD6">
        <w:rPr>
          <w:kern w:val="1"/>
          <w:sz w:val="22"/>
          <w:szCs w:val="22"/>
          <w:lang w:eastAsia="ar-SA"/>
        </w:rPr>
        <w:t xml:space="preserve"> </w:t>
      </w:r>
      <w:r w:rsidR="0039708A" w:rsidRPr="004B0CD6">
        <w:rPr>
          <w:kern w:val="1"/>
          <w:sz w:val="22"/>
          <w:szCs w:val="22"/>
          <w:lang w:eastAsia="ar-SA"/>
        </w:rPr>
        <w:t>a</w:t>
      </w:r>
      <w:r w:rsidR="003A71D0" w:rsidRPr="004B0CD6">
        <w:rPr>
          <w:kern w:val="1"/>
          <w:sz w:val="22"/>
          <w:szCs w:val="22"/>
          <w:lang w:eastAsia="ar-SA"/>
        </w:rPr>
        <w:t> </w:t>
      </w:r>
      <w:r w:rsidR="0039708A" w:rsidRPr="004B0CD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B0CD6">
        <w:rPr>
          <w:kern w:val="1"/>
          <w:sz w:val="22"/>
          <w:szCs w:val="22"/>
          <w:lang w:eastAsia="ar-SA"/>
        </w:rPr>
        <w:t xml:space="preserve">w sprawie </w:t>
      </w:r>
      <w:r w:rsidRPr="004B0CD6">
        <w:rPr>
          <w:kern w:val="1"/>
          <w:sz w:val="22"/>
          <w:szCs w:val="22"/>
          <w:lang w:eastAsia="ar-SA"/>
        </w:rPr>
        <w:t>zamówienia publicznego</w:t>
      </w:r>
      <w:r w:rsidR="004A0F94" w:rsidRPr="004B0CD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08963895" w:rsidR="003962F2" w:rsidRPr="004B0CD6" w:rsidRDefault="003962F2" w:rsidP="007D2240">
      <w:pPr>
        <w:pStyle w:val="Akapitzlist"/>
        <w:numPr>
          <w:ilvl w:val="0"/>
          <w:numId w:val="60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A52E52" w:rsidRPr="00A52E52">
        <w:rPr>
          <w:b/>
          <w:sz w:val="22"/>
          <w:szCs w:val="22"/>
          <w:lang w:val="x-none" w:eastAsia="en-US"/>
        </w:rPr>
        <w:t>„</w:t>
      </w:r>
      <w:r w:rsidR="00892FDA" w:rsidRPr="00892FDA">
        <w:rPr>
          <w:b/>
          <w:sz w:val="22"/>
          <w:szCs w:val="22"/>
          <w:lang w:eastAsia="en-US" w:bidi="pl-PL"/>
        </w:rPr>
        <w:t>Wykonanie oznakowania poziomego na terenie miasta Jastrzębia-Zdroju</w:t>
      </w:r>
      <w:r w:rsidR="00A52E52" w:rsidRPr="00A52E52">
        <w:rPr>
          <w:b/>
          <w:sz w:val="22"/>
          <w:szCs w:val="22"/>
          <w:lang w:val="x-none" w:eastAsia="en-US"/>
        </w:rPr>
        <w:t>”</w:t>
      </w:r>
      <w:r w:rsidR="00A52E52">
        <w:rPr>
          <w:b/>
          <w:sz w:val="22"/>
          <w:szCs w:val="22"/>
          <w:lang w:eastAsia="en-US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1B01C150" w14:textId="53E67D78" w:rsidR="00EB6B7B" w:rsidRPr="002C2DE5" w:rsidRDefault="00A52E52" w:rsidP="002C2DE5">
      <w:pPr>
        <w:jc w:val="center"/>
        <w:rPr>
          <w:b/>
          <w:sz w:val="24"/>
          <w:szCs w:val="24"/>
        </w:rPr>
      </w:pPr>
      <w:r w:rsidRPr="00A52E52">
        <w:rPr>
          <w:b/>
          <w:sz w:val="24"/>
          <w:szCs w:val="24"/>
          <w:lang w:val="x-none" w:eastAsia="en-US"/>
        </w:rPr>
        <w:t>„</w:t>
      </w:r>
      <w:r w:rsidR="00892FDA" w:rsidRPr="00892FDA">
        <w:rPr>
          <w:b/>
          <w:sz w:val="24"/>
          <w:szCs w:val="24"/>
          <w:lang w:eastAsia="en-US" w:bidi="pl-PL"/>
        </w:rPr>
        <w:t>Wykonanie oznakowania poziomego na terenie miasta Jastrzębia-Zdroju</w:t>
      </w:r>
      <w:r w:rsidRPr="00A52E52">
        <w:rPr>
          <w:b/>
          <w:sz w:val="24"/>
          <w:szCs w:val="24"/>
          <w:lang w:val="x-none" w:eastAsia="en-US"/>
        </w:rPr>
        <w:t>”</w:t>
      </w:r>
    </w:p>
    <w:p w14:paraId="7601543F" w14:textId="11072B96" w:rsidR="00C55B1D" w:rsidRPr="00026E65" w:rsidRDefault="00C55B1D" w:rsidP="007D2240">
      <w:pPr>
        <w:pStyle w:val="Akapitzlist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FC22F6">
        <w:rPr>
          <w:sz w:val="22"/>
          <w:szCs w:val="22"/>
        </w:rPr>
        <w:t>3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FC22F6">
        <w:rPr>
          <w:sz w:val="22"/>
          <w:szCs w:val="22"/>
        </w:rPr>
        <w:t>605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7D2240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7D2240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CB83A9F" w14:textId="39EB5D8C" w:rsidR="002B0296" w:rsidRDefault="00437D5A" w:rsidP="00A52E52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A52E52" w:rsidRPr="00A52E52">
        <w:rPr>
          <w:b/>
          <w:sz w:val="24"/>
          <w:szCs w:val="24"/>
          <w:lang w:val="x-none" w:eastAsia="en-US"/>
        </w:rPr>
        <w:t>„</w:t>
      </w:r>
      <w:r w:rsidR="00892FDA" w:rsidRPr="00892FDA">
        <w:rPr>
          <w:b/>
          <w:sz w:val="24"/>
          <w:szCs w:val="24"/>
          <w:lang w:eastAsia="en-US" w:bidi="pl-PL"/>
        </w:rPr>
        <w:t>Wykonanie oznakowania poziomego na terenie miasta Jastrzębia-Zdroju</w:t>
      </w:r>
      <w:r w:rsidR="00A52E52" w:rsidRPr="00A52E52">
        <w:rPr>
          <w:b/>
          <w:sz w:val="24"/>
          <w:szCs w:val="24"/>
          <w:lang w:val="x-none" w:eastAsia="en-US"/>
        </w:rPr>
        <w:t>”</w:t>
      </w: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4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4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AD0B090" w14:textId="77777777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79B3A266" w14:textId="77777777"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146AE3" w14:textId="260DC7B8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39C337D7" w14:textId="0E5ADA31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C0C9ABF" w14:textId="6C9B74EF" w:rsidR="00EB6B7B" w:rsidRPr="00C37783" w:rsidRDefault="00A52E52" w:rsidP="009558E0">
      <w:pPr>
        <w:jc w:val="center"/>
        <w:rPr>
          <w:rFonts w:ascii="Calibri" w:hAnsi="Calibri" w:cs="Calibri"/>
          <w:b/>
          <w:bCs/>
          <w:color w:val="000000"/>
          <w:sz w:val="28"/>
          <w:szCs w:val="26"/>
        </w:rPr>
      </w:pPr>
      <w:r w:rsidRPr="00C37783">
        <w:rPr>
          <w:rFonts w:ascii="Calibri" w:hAnsi="Calibri" w:cs="Calibri"/>
          <w:b/>
          <w:sz w:val="24"/>
          <w:szCs w:val="22"/>
          <w:lang w:val="x-none" w:eastAsia="en-US"/>
        </w:rPr>
        <w:t>„</w:t>
      </w:r>
      <w:r w:rsidR="00892FDA" w:rsidRPr="00892FDA">
        <w:rPr>
          <w:rFonts w:ascii="Calibri" w:hAnsi="Calibri" w:cs="Calibri"/>
          <w:b/>
          <w:sz w:val="24"/>
          <w:szCs w:val="22"/>
          <w:lang w:eastAsia="en-US" w:bidi="pl-PL"/>
        </w:rPr>
        <w:t>Wykonanie oznakowania poziomego na terenie miasta Jastrzębia-Zdroju</w:t>
      </w:r>
      <w:r w:rsidRPr="00C37783">
        <w:rPr>
          <w:rFonts w:ascii="Calibri" w:hAnsi="Calibri" w:cs="Calibri"/>
          <w:b/>
          <w:sz w:val="24"/>
          <w:szCs w:val="22"/>
          <w:lang w:val="x-none" w:eastAsia="en-US"/>
        </w:rPr>
        <w:t>”</w:t>
      </w:r>
    </w:p>
    <w:p w14:paraId="1CC2C557" w14:textId="695925D0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80"/>
        <w:gridCol w:w="2410"/>
        <w:gridCol w:w="1275"/>
        <w:gridCol w:w="1134"/>
        <w:gridCol w:w="1272"/>
        <w:gridCol w:w="1138"/>
      </w:tblGrid>
      <w:tr w:rsidR="009B499E" w:rsidRPr="00FE0E6B" w14:paraId="6066B776" w14:textId="77777777" w:rsidTr="009B499E">
        <w:trPr>
          <w:trHeight w:val="41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</w:tcPr>
          <w:p w14:paraId="65C40964" w14:textId="77777777" w:rsidR="009B499E" w:rsidRPr="00017B41" w:rsidRDefault="009B499E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9B499E" w:rsidRPr="00017B41" w:rsidRDefault="009B499E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280" w:type="dxa"/>
            <w:vMerge w:val="restart"/>
            <w:shd w:val="clear" w:color="auto" w:fill="D9D9D9" w:themeFill="background1" w:themeFillShade="D9"/>
          </w:tcPr>
          <w:p w14:paraId="722A4842" w14:textId="77777777" w:rsidR="009B499E" w:rsidRPr="00017B41" w:rsidRDefault="009B499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9B499E" w:rsidRDefault="009B499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9B499E" w:rsidRPr="00017B41" w:rsidRDefault="009B499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5106F207" w14:textId="77777777" w:rsidR="009B499E" w:rsidRDefault="009B499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9B499E" w:rsidRPr="00017B41" w:rsidRDefault="009B499E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6E3FCA01" w14:textId="77777777" w:rsidR="009B499E" w:rsidRPr="009B499E" w:rsidRDefault="009B499E" w:rsidP="009B49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B49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  <w:p w14:paraId="2035881E" w14:textId="77777777" w:rsidR="009B499E" w:rsidRPr="009B499E" w:rsidRDefault="009B499E" w:rsidP="009B49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B49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wykonanego</w:t>
            </w:r>
          </w:p>
          <w:p w14:paraId="40B3B533" w14:textId="77777777" w:rsidR="009B499E" w:rsidRPr="009B499E" w:rsidRDefault="009B499E" w:rsidP="009B49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B49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oznakowania</w:t>
            </w:r>
          </w:p>
          <w:p w14:paraId="493B383F" w14:textId="77777777" w:rsidR="009B499E" w:rsidRPr="009B499E" w:rsidRDefault="009B499E" w:rsidP="009B49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B49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poziomego</w:t>
            </w:r>
          </w:p>
          <w:p w14:paraId="56EC5FA7" w14:textId="7FE9B71A" w:rsidR="009B499E" w:rsidRPr="00017B41" w:rsidRDefault="009B499E" w:rsidP="009B499E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B49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[ m2 ]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1B63555" w14:textId="2E8BC0E9" w:rsidR="009B499E" w:rsidRPr="00017B41" w:rsidRDefault="009B499E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7B6F1CB" w14:textId="6A2893AD" w:rsidR="009B499E" w:rsidRPr="00017B41" w:rsidRDefault="009B499E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9B499E" w:rsidRPr="00FE0E6B" w14:paraId="50C80E6B" w14:textId="77777777" w:rsidTr="009B499E">
        <w:trPr>
          <w:trHeight w:val="842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</w:tcPr>
          <w:p w14:paraId="5F9904FA" w14:textId="77777777" w:rsidR="009B499E" w:rsidRPr="00017B41" w:rsidRDefault="009B499E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D9D9D9" w:themeFill="background1" w:themeFillShade="D9"/>
          </w:tcPr>
          <w:p w14:paraId="0C60E63B" w14:textId="77777777" w:rsidR="009B499E" w:rsidRPr="00017B41" w:rsidRDefault="009B499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7C6D1F20" w14:textId="77777777" w:rsidR="009B499E" w:rsidRPr="00017B41" w:rsidRDefault="009B499E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3D5FFB6B" w14:textId="77777777" w:rsidR="009B499E" w:rsidRPr="00017B41" w:rsidRDefault="009B499E" w:rsidP="000559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3F78CE8" w14:textId="77777777" w:rsidR="009B499E" w:rsidRPr="00017B41" w:rsidRDefault="009B499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</w:tcPr>
          <w:p w14:paraId="0590A0DB" w14:textId="3628BD6B" w:rsidR="009B499E" w:rsidRPr="00017B41" w:rsidRDefault="009B499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9B499E" w:rsidRPr="00017B41" w:rsidRDefault="009B499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74733BA3" w:rsidR="009B499E" w:rsidRPr="00017B41" w:rsidRDefault="009B499E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138" w:type="dxa"/>
            <w:shd w:val="clear" w:color="auto" w:fill="D9D9D9" w:themeFill="background1" w:themeFillShade="D9"/>
          </w:tcPr>
          <w:p w14:paraId="587B9E59" w14:textId="77777777" w:rsidR="009B499E" w:rsidRPr="00017B41" w:rsidRDefault="009B499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9B499E" w:rsidRPr="00017B41" w:rsidRDefault="009B499E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9B499E" w:rsidRPr="00017B41" w:rsidRDefault="009B499E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9B499E" w:rsidRPr="00FE0E6B" w14:paraId="44465A1C" w14:textId="77777777" w:rsidTr="009B499E">
        <w:trPr>
          <w:trHeight w:val="77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0680" w14:textId="77777777" w:rsidR="009B499E" w:rsidRPr="00017B41" w:rsidRDefault="009B499E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AC17FE" w14:textId="77777777" w:rsidR="009B499E" w:rsidRPr="00017B41" w:rsidRDefault="009B499E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14DA7" w14:textId="77777777" w:rsidR="009B499E" w:rsidRPr="00017B41" w:rsidRDefault="009B499E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CEC76" w14:textId="3620E637" w:rsidR="009B499E" w:rsidRPr="00334F96" w:rsidRDefault="009B499E" w:rsidP="009B499E">
            <w:pPr>
              <w:tabs>
                <w:tab w:val="left" w:pos="651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Wykonanie </w:t>
            </w:r>
            <w:r w:rsidRPr="009B499E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oznakowania poziomego na drogach metodą cienkowarstwową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9B499E" w:rsidRPr="00017B41" w:rsidRDefault="009B499E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56E74045" w:rsidR="009B499E" w:rsidRPr="00017B41" w:rsidRDefault="009B499E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440CAC34" w:rsidR="009B499E" w:rsidRPr="00017B41" w:rsidRDefault="009B499E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C9C" w14:textId="77777777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B06" w14:textId="77777777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5AE594B8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B499E" w:rsidRPr="00FE0E6B" w14:paraId="20CE9F66" w14:textId="77777777" w:rsidTr="009B499E">
        <w:trPr>
          <w:trHeight w:val="163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BAD4D" w14:textId="77777777" w:rsidR="009B499E" w:rsidRPr="00017B41" w:rsidRDefault="009B499E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734479A" w14:textId="77777777" w:rsidR="009B499E" w:rsidRPr="00017B41" w:rsidRDefault="009B499E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4211612B" w:rsidR="009B499E" w:rsidRPr="00017B41" w:rsidRDefault="009B499E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013FB6D3" w:rsidR="009B499E" w:rsidRPr="00017B41" w:rsidRDefault="009B499E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A12" w14:textId="77777777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E31" w14:textId="77777777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42F02966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9B499E" w:rsidRPr="00017B41" w:rsidRDefault="009B499E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31B063B6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63DD5AA0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EAA103" w14:textId="6D2FD7B7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736956" w14:textId="699CEAC5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E7824D" w14:textId="237E8BAE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8C16588" w14:textId="3E60EBA5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73CFF98" w14:textId="6A263E36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2D8F35" w14:textId="66DBCC2D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934D814" w14:textId="1B52492A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ECD9830" w14:textId="705451A9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DCDB3A2" w14:textId="077135C8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D28EABD" w14:textId="45C20729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999A11" w14:textId="02B866C8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74BA9A5" w14:textId="798F72EE" w:rsidR="00AD3781" w:rsidRDefault="00AD378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F3908FA" w14:textId="1A1A23AF" w:rsidR="002B6F60" w:rsidRDefault="002B6F6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7D7A146" w14:textId="2652FD2E" w:rsidR="002B6F60" w:rsidRDefault="002B6F6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8C7A633" w14:textId="7E3FE038" w:rsidR="002B6F60" w:rsidRDefault="002B6F6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389C18C" w14:textId="06D305C8" w:rsidR="002B6F60" w:rsidRDefault="002B6F6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8918F1D" w14:textId="332C33FC" w:rsidR="002B6F60" w:rsidRDefault="002B6F6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1D32C54" w14:textId="5D586DED" w:rsidR="002B6F60" w:rsidRDefault="002B6F6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47E0E04" w14:textId="77777777" w:rsidR="002B6F60" w:rsidRDefault="002B6F6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6294266" w14:textId="77777777" w:rsidR="00014B34" w:rsidRPr="00337D4E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FA22028" w14:textId="77777777" w:rsidR="00D44DED" w:rsidRDefault="00D44DED" w:rsidP="00184076">
      <w:pPr>
        <w:jc w:val="right"/>
        <w:rPr>
          <w:b/>
          <w:sz w:val="22"/>
          <w:szCs w:val="22"/>
        </w:rPr>
      </w:pPr>
      <w:bookmarkStart w:id="5" w:name="_GoBack"/>
      <w:bookmarkEnd w:id="5"/>
    </w:p>
    <w:sectPr w:rsidR="00D44DED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E5F12" w16cex:dateUtc="2024-04-08T10:18:00Z"/>
  <w16cex:commentExtensible w16cex:durableId="29BE2DF8" w16cex:dateUtc="2024-04-08T06:48:00Z"/>
  <w16cex:commentExtensible w16cex:durableId="29BE5F93" w16cex:dateUtc="2024-04-08T10:20:00Z"/>
  <w16cex:commentExtensible w16cex:durableId="29BE33E3" w16cex:dateUtc="2024-04-08T07:14:00Z"/>
  <w16cex:commentExtensible w16cex:durableId="29BE6034" w16cex:dateUtc="2024-04-08T10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D498" w14:textId="77777777" w:rsidR="008F48E8" w:rsidRDefault="008F48E8">
      <w:r>
        <w:separator/>
      </w:r>
    </w:p>
  </w:endnote>
  <w:endnote w:type="continuationSeparator" w:id="0">
    <w:p w14:paraId="4EF00C94" w14:textId="77777777" w:rsidR="008F48E8" w:rsidRDefault="008F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022B58" w:rsidRDefault="00022B58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022B58" w:rsidRDefault="00022B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022B58" w:rsidRDefault="00022B5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022B58" w:rsidRDefault="00022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27752" w14:textId="77777777" w:rsidR="008F48E8" w:rsidRDefault="008F48E8">
      <w:r>
        <w:separator/>
      </w:r>
    </w:p>
  </w:footnote>
  <w:footnote w:type="continuationSeparator" w:id="0">
    <w:p w14:paraId="1AE9F1C5" w14:textId="77777777" w:rsidR="008F48E8" w:rsidRDefault="008F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7EF062F2" w:rsidR="00022B58" w:rsidRPr="004C5E9D" w:rsidRDefault="00022B58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18.2024</w:t>
    </w:r>
  </w:p>
  <w:p w14:paraId="24DB8C13" w14:textId="77777777" w:rsidR="00022B58" w:rsidRPr="00802663" w:rsidRDefault="00022B58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022B58" w:rsidRPr="00EC70A8" w:rsidRDefault="00022B58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880452"/>
    <w:multiLevelType w:val="hybridMultilevel"/>
    <w:tmpl w:val="EE20F94E"/>
    <w:lvl w:ilvl="0" w:tplc="E69480A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B5421D"/>
    <w:multiLevelType w:val="hybridMultilevel"/>
    <w:tmpl w:val="097A0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50BC1"/>
    <w:multiLevelType w:val="hybridMultilevel"/>
    <w:tmpl w:val="2690DA20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F92F12"/>
    <w:multiLevelType w:val="hybridMultilevel"/>
    <w:tmpl w:val="77BCDED4"/>
    <w:lvl w:ilvl="0" w:tplc="5B58B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31B2FC7"/>
    <w:multiLevelType w:val="hybridMultilevel"/>
    <w:tmpl w:val="D0584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8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1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45696A"/>
    <w:multiLevelType w:val="multilevel"/>
    <w:tmpl w:val="7828332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2A00EE"/>
    <w:multiLevelType w:val="hybridMultilevel"/>
    <w:tmpl w:val="4336F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6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A5142"/>
    <w:multiLevelType w:val="hybridMultilevel"/>
    <w:tmpl w:val="4D923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0" w15:restartNumberingAfterBreak="0">
    <w:nsid w:val="32925AFB"/>
    <w:multiLevelType w:val="multilevel"/>
    <w:tmpl w:val="C6CAF05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2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8A13B2F"/>
    <w:multiLevelType w:val="hybridMultilevel"/>
    <w:tmpl w:val="8B62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6F13D97"/>
    <w:multiLevelType w:val="hybridMultilevel"/>
    <w:tmpl w:val="5DF2A816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D0FABE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1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7" w15:restartNumberingAfterBreak="0">
    <w:nsid w:val="4EA56266"/>
    <w:multiLevelType w:val="hybridMultilevel"/>
    <w:tmpl w:val="6CF2FDAE"/>
    <w:lvl w:ilvl="0" w:tplc="CFD600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9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A274B5E"/>
    <w:multiLevelType w:val="hybridMultilevel"/>
    <w:tmpl w:val="41FCC47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7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B6F0A1A"/>
    <w:multiLevelType w:val="hybridMultilevel"/>
    <w:tmpl w:val="87462D4A"/>
    <w:lvl w:ilvl="0" w:tplc="CFD600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77844C0"/>
    <w:multiLevelType w:val="hybridMultilevel"/>
    <w:tmpl w:val="20B078A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7E2AF2"/>
    <w:multiLevelType w:val="hybridMultilevel"/>
    <w:tmpl w:val="97FE7C42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6ACB3291"/>
    <w:multiLevelType w:val="hybridMultilevel"/>
    <w:tmpl w:val="5C048F0A"/>
    <w:lvl w:ilvl="0" w:tplc="CFD600C8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98" w15:restartNumberingAfterBreak="0">
    <w:nsid w:val="6C606548"/>
    <w:multiLevelType w:val="multilevel"/>
    <w:tmpl w:val="22F4581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0" w15:restartNumberingAfterBreak="0">
    <w:nsid w:val="6E8F3A73"/>
    <w:multiLevelType w:val="hybridMultilevel"/>
    <w:tmpl w:val="0902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4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5" w15:restartNumberingAfterBreak="0">
    <w:nsid w:val="74C50C88"/>
    <w:multiLevelType w:val="multilevel"/>
    <w:tmpl w:val="F0F22F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77F15DB"/>
    <w:multiLevelType w:val="hybridMultilevel"/>
    <w:tmpl w:val="EE9C6314"/>
    <w:lvl w:ilvl="0" w:tplc="9BCA30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77EA314E"/>
    <w:multiLevelType w:val="hybridMultilevel"/>
    <w:tmpl w:val="28AE1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3" w15:restartNumberingAfterBreak="0">
    <w:nsid w:val="79672B93"/>
    <w:multiLevelType w:val="hybridMultilevel"/>
    <w:tmpl w:val="355C8D8E"/>
    <w:lvl w:ilvl="0" w:tplc="AFF00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13AA9D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E1F359B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FDB39FD"/>
    <w:multiLevelType w:val="hybridMultilevel"/>
    <w:tmpl w:val="D8D29B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29"/>
  </w:num>
  <w:num w:numId="3">
    <w:abstractNumId w:val="118"/>
  </w:num>
  <w:num w:numId="4">
    <w:abstractNumId w:val="53"/>
  </w:num>
  <w:num w:numId="5">
    <w:abstractNumId w:val="91"/>
  </w:num>
  <w:num w:numId="6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</w:num>
  <w:num w:numId="8">
    <w:abstractNumId w:val="60"/>
  </w:num>
  <w:num w:numId="9">
    <w:abstractNumId w:val="94"/>
  </w:num>
  <w:num w:numId="10">
    <w:abstractNumId w:val="82"/>
  </w:num>
  <w:num w:numId="11">
    <w:abstractNumId w:val="39"/>
  </w:num>
  <w:num w:numId="12">
    <w:abstractNumId w:val="34"/>
  </w:num>
  <w:num w:numId="13">
    <w:abstractNumId w:val="78"/>
  </w:num>
  <w:num w:numId="1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4"/>
  </w:num>
  <w:num w:numId="19">
    <w:abstractNumId w:val="10"/>
  </w:num>
  <w:num w:numId="20">
    <w:abstractNumId w:val="1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</w:num>
  <w:num w:numId="22">
    <w:abstractNumId w:val="13"/>
  </w:num>
  <w:num w:numId="23">
    <w:abstractNumId w:val="90"/>
  </w:num>
  <w:num w:numId="24">
    <w:abstractNumId w:val="63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</w:num>
  <w:num w:numId="27">
    <w:abstractNumId w:val="112"/>
  </w:num>
  <w:num w:numId="28">
    <w:abstractNumId w:val="109"/>
  </w:num>
  <w:num w:numId="29">
    <w:abstractNumId w:val="67"/>
  </w:num>
  <w:num w:numId="30">
    <w:abstractNumId w:val="40"/>
  </w:num>
  <w:num w:numId="31">
    <w:abstractNumId w:val="95"/>
  </w:num>
  <w:num w:numId="32">
    <w:abstractNumId w:val="32"/>
  </w:num>
  <w:num w:numId="33">
    <w:abstractNumId w:val="33"/>
  </w:num>
  <w:num w:numId="34">
    <w:abstractNumId w:val="16"/>
  </w:num>
  <w:num w:numId="35">
    <w:abstractNumId w:val="65"/>
  </w:num>
  <w:num w:numId="36">
    <w:abstractNumId w:val="18"/>
  </w:num>
  <w:num w:numId="37">
    <w:abstractNumId w:val="114"/>
  </w:num>
  <w:num w:numId="38">
    <w:abstractNumId w:val="57"/>
  </w:num>
  <w:num w:numId="39">
    <w:abstractNumId w:val="28"/>
  </w:num>
  <w:num w:numId="40">
    <w:abstractNumId w:val="89"/>
  </w:num>
  <w:num w:numId="41">
    <w:abstractNumId w:val="23"/>
  </w:num>
  <w:num w:numId="42">
    <w:abstractNumId w:val="104"/>
  </w:num>
  <w:num w:numId="43">
    <w:abstractNumId w:val="27"/>
  </w:num>
  <w:num w:numId="44">
    <w:abstractNumId w:val="52"/>
  </w:num>
  <w:num w:numId="45">
    <w:abstractNumId w:val="117"/>
  </w:num>
  <w:num w:numId="46">
    <w:abstractNumId w:val="102"/>
  </w:num>
  <w:num w:numId="47">
    <w:abstractNumId w:val="92"/>
  </w:num>
  <w:num w:numId="48">
    <w:abstractNumId w:val="31"/>
  </w:num>
  <w:num w:numId="49">
    <w:abstractNumId w:val="73"/>
  </w:num>
  <w:num w:numId="50">
    <w:abstractNumId w:val="69"/>
  </w:num>
  <w:num w:numId="51">
    <w:abstractNumId w:val="71"/>
  </w:num>
  <w:num w:numId="52">
    <w:abstractNumId w:val="49"/>
  </w:num>
  <w:num w:numId="53">
    <w:abstractNumId w:val="66"/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</w:num>
  <w:num w:numId="5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36"/>
  </w:num>
  <w:num w:numId="59">
    <w:abstractNumId w:val="24"/>
  </w:num>
  <w:num w:numId="60">
    <w:abstractNumId w:val="42"/>
  </w:num>
  <w:num w:numId="61">
    <w:abstractNumId w:val="83"/>
  </w:num>
  <w:num w:numId="62">
    <w:abstractNumId w:val="54"/>
  </w:num>
  <w:num w:numId="63">
    <w:abstractNumId w:val="87"/>
  </w:num>
  <w:num w:numId="64">
    <w:abstractNumId w:val="6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2"/>
  </w:num>
  <w:num w:numId="67">
    <w:abstractNumId w:val="51"/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</w:num>
  <w:num w:numId="72">
    <w:abstractNumId w:val="98"/>
  </w:num>
  <w:num w:numId="73">
    <w:abstractNumId w:val="17"/>
  </w:num>
  <w:num w:numId="74">
    <w:abstractNumId w:val="22"/>
  </w:num>
  <w:num w:numId="75">
    <w:abstractNumId w:val="96"/>
  </w:num>
  <w:num w:numId="76">
    <w:abstractNumId w:val="110"/>
  </w:num>
  <w:num w:numId="7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0"/>
  </w:num>
  <w:num w:numId="81">
    <w:abstractNumId w:val="93"/>
  </w:num>
  <w:num w:numId="82">
    <w:abstractNumId w:val="105"/>
  </w:num>
  <w:num w:numId="83">
    <w:abstractNumId w:val="35"/>
  </w:num>
  <w:num w:numId="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3"/>
  </w:num>
  <w:num w:numId="10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7"/>
  </w:num>
  <w:num w:numId="106">
    <w:abstractNumId w:val="77"/>
  </w:num>
  <w:num w:numId="107">
    <w:abstractNumId w:val="88"/>
  </w:num>
  <w:num w:numId="1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8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B58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2A4E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1A2"/>
    <w:rsid w:val="0005342C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818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6FB"/>
    <w:rsid w:val="000A1D80"/>
    <w:rsid w:val="000A1DA3"/>
    <w:rsid w:val="000A21A1"/>
    <w:rsid w:val="000A21F8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1571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BC1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1F5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62BB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A00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57EFF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4E74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B60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2FC9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4946"/>
    <w:rsid w:val="00195392"/>
    <w:rsid w:val="001955DD"/>
    <w:rsid w:val="00195CFC"/>
    <w:rsid w:val="00196282"/>
    <w:rsid w:val="0019707B"/>
    <w:rsid w:val="001971AD"/>
    <w:rsid w:val="0019755D"/>
    <w:rsid w:val="00197EE7"/>
    <w:rsid w:val="001A0160"/>
    <w:rsid w:val="001A036E"/>
    <w:rsid w:val="001A056B"/>
    <w:rsid w:val="001A05D9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A4A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315"/>
    <w:rsid w:val="001D472B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00F"/>
    <w:rsid w:val="001F4D97"/>
    <w:rsid w:val="001F50E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18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72A"/>
    <w:rsid w:val="00260A8F"/>
    <w:rsid w:val="00260D83"/>
    <w:rsid w:val="002615C5"/>
    <w:rsid w:val="00261B80"/>
    <w:rsid w:val="00261E4D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825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2BC8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45C4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6F60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042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9ED"/>
    <w:rsid w:val="00304104"/>
    <w:rsid w:val="00305E67"/>
    <w:rsid w:val="003077FB"/>
    <w:rsid w:val="00307D5D"/>
    <w:rsid w:val="00310983"/>
    <w:rsid w:val="00310992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3BE"/>
    <w:rsid w:val="00336597"/>
    <w:rsid w:val="00336628"/>
    <w:rsid w:val="00336842"/>
    <w:rsid w:val="003372E4"/>
    <w:rsid w:val="00337E0B"/>
    <w:rsid w:val="00337FCD"/>
    <w:rsid w:val="0034226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13B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43F1"/>
    <w:rsid w:val="003A4A24"/>
    <w:rsid w:val="003A564C"/>
    <w:rsid w:val="003A57BE"/>
    <w:rsid w:val="003A59F7"/>
    <w:rsid w:val="003A6141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1F85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1E83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5C8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452E"/>
    <w:rsid w:val="003E587B"/>
    <w:rsid w:val="003E5F61"/>
    <w:rsid w:val="003E6352"/>
    <w:rsid w:val="003E6633"/>
    <w:rsid w:val="003E6BBE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1F3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07F17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4D67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249"/>
    <w:rsid w:val="004518A2"/>
    <w:rsid w:val="0045271F"/>
    <w:rsid w:val="00452F22"/>
    <w:rsid w:val="00453C83"/>
    <w:rsid w:val="00453C9A"/>
    <w:rsid w:val="00453EFA"/>
    <w:rsid w:val="004556B2"/>
    <w:rsid w:val="004558EB"/>
    <w:rsid w:val="00455AA8"/>
    <w:rsid w:val="00455F33"/>
    <w:rsid w:val="00456CD1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9CE"/>
    <w:rsid w:val="00482AC2"/>
    <w:rsid w:val="00484608"/>
    <w:rsid w:val="00484EC3"/>
    <w:rsid w:val="004850B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3B55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3AA"/>
    <w:rsid w:val="004B77E0"/>
    <w:rsid w:val="004B78A6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14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BE1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343E"/>
    <w:rsid w:val="0054507D"/>
    <w:rsid w:val="00545CBB"/>
    <w:rsid w:val="00545D60"/>
    <w:rsid w:val="00545EEC"/>
    <w:rsid w:val="005461A8"/>
    <w:rsid w:val="00547008"/>
    <w:rsid w:val="005502E7"/>
    <w:rsid w:val="00551362"/>
    <w:rsid w:val="00551805"/>
    <w:rsid w:val="0055262E"/>
    <w:rsid w:val="0055267C"/>
    <w:rsid w:val="005528F0"/>
    <w:rsid w:val="00552A93"/>
    <w:rsid w:val="00552B41"/>
    <w:rsid w:val="00553216"/>
    <w:rsid w:val="0055342D"/>
    <w:rsid w:val="00553BCE"/>
    <w:rsid w:val="005546B9"/>
    <w:rsid w:val="00555812"/>
    <w:rsid w:val="00555829"/>
    <w:rsid w:val="005558FF"/>
    <w:rsid w:val="00555EDE"/>
    <w:rsid w:val="00556333"/>
    <w:rsid w:val="00556658"/>
    <w:rsid w:val="00556996"/>
    <w:rsid w:val="00556BB2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BB4"/>
    <w:rsid w:val="00566DC4"/>
    <w:rsid w:val="0056771D"/>
    <w:rsid w:val="00567C95"/>
    <w:rsid w:val="00567D9D"/>
    <w:rsid w:val="00567E6D"/>
    <w:rsid w:val="00570510"/>
    <w:rsid w:val="00570936"/>
    <w:rsid w:val="00570A03"/>
    <w:rsid w:val="00570A15"/>
    <w:rsid w:val="00570BAC"/>
    <w:rsid w:val="00570E17"/>
    <w:rsid w:val="00570FE8"/>
    <w:rsid w:val="0057121C"/>
    <w:rsid w:val="005719EF"/>
    <w:rsid w:val="00571D39"/>
    <w:rsid w:val="00571DEB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3FD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173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AF0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055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04A"/>
    <w:rsid w:val="005F317B"/>
    <w:rsid w:val="005F3F57"/>
    <w:rsid w:val="005F403A"/>
    <w:rsid w:val="005F4A27"/>
    <w:rsid w:val="005F5892"/>
    <w:rsid w:val="005F5926"/>
    <w:rsid w:val="005F59B8"/>
    <w:rsid w:val="005F6EE0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A0"/>
    <w:rsid w:val="006123E4"/>
    <w:rsid w:val="006132CD"/>
    <w:rsid w:val="00614C6B"/>
    <w:rsid w:val="006150F9"/>
    <w:rsid w:val="0061529D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1C2A"/>
    <w:rsid w:val="00622ADC"/>
    <w:rsid w:val="00623E2D"/>
    <w:rsid w:val="00623FA0"/>
    <w:rsid w:val="0062429A"/>
    <w:rsid w:val="006248D6"/>
    <w:rsid w:val="00624EE2"/>
    <w:rsid w:val="00626490"/>
    <w:rsid w:val="00626D42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1B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293C"/>
    <w:rsid w:val="006538A7"/>
    <w:rsid w:val="00653C8E"/>
    <w:rsid w:val="006540BF"/>
    <w:rsid w:val="00654570"/>
    <w:rsid w:val="00654A3C"/>
    <w:rsid w:val="00654B6F"/>
    <w:rsid w:val="00654C87"/>
    <w:rsid w:val="00655626"/>
    <w:rsid w:val="00655A52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3A99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24B2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5B89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4D48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30C41"/>
    <w:rsid w:val="00731442"/>
    <w:rsid w:val="007318E4"/>
    <w:rsid w:val="007326A9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5DE8"/>
    <w:rsid w:val="00766AFA"/>
    <w:rsid w:val="00766C10"/>
    <w:rsid w:val="0076768A"/>
    <w:rsid w:val="00767A34"/>
    <w:rsid w:val="00767C78"/>
    <w:rsid w:val="00770BFE"/>
    <w:rsid w:val="00770CCE"/>
    <w:rsid w:val="00771061"/>
    <w:rsid w:val="0077176B"/>
    <w:rsid w:val="007718C8"/>
    <w:rsid w:val="00773672"/>
    <w:rsid w:val="00773C46"/>
    <w:rsid w:val="00773CA0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3B0E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A8"/>
    <w:rsid w:val="007D0ACB"/>
    <w:rsid w:val="007D0B17"/>
    <w:rsid w:val="007D1C82"/>
    <w:rsid w:val="007D2240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2A8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367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2F9D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2E2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3C12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2C79"/>
    <w:rsid w:val="00892FDA"/>
    <w:rsid w:val="00893199"/>
    <w:rsid w:val="00893449"/>
    <w:rsid w:val="008934C5"/>
    <w:rsid w:val="008935D1"/>
    <w:rsid w:val="00893AD7"/>
    <w:rsid w:val="00893BC5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0D26"/>
    <w:rsid w:val="008E1675"/>
    <w:rsid w:val="008E171D"/>
    <w:rsid w:val="008E24FC"/>
    <w:rsid w:val="008E3149"/>
    <w:rsid w:val="008E355B"/>
    <w:rsid w:val="008E37BC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69F"/>
    <w:rsid w:val="008F472D"/>
    <w:rsid w:val="008F48E8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1A5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CE1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42A9"/>
    <w:rsid w:val="009450A5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99E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1C0F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3D1D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3AD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316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47FDA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E52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BA5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965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186B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3781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C81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3B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8F5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850"/>
    <w:rsid w:val="00B76F12"/>
    <w:rsid w:val="00B77AB0"/>
    <w:rsid w:val="00B77FEA"/>
    <w:rsid w:val="00B8089C"/>
    <w:rsid w:val="00B80AA1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8C2"/>
    <w:rsid w:val="00B8492E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54E2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2AC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8F3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A3A"/>
    <w:rsid w:val="00BD2C3C"/>
    <w:rsid w:val="00BD2F8C"/>
    <w:rsid w:val="00BD30BA"/>
    <w:rsid w:val="00BD3D5B"/>
    <w:rsid w:val="00BD40B0"/>
    <w:rsid w:val="00BD47D7"/>
    <w:rsid w:val="00BD4A20"/>
    <w:rsid w:val="00BD4B42"/>
    <w:rsid w:val="00BD677D"/>
    <w:rsid w:val="00BD6C60"/>
    <w:rsid w:val="00BD7340"/>
    <w:rsid w:val="00BD7430"/>
    <w:rsid w:val="00BD7854"/>
    <w:rsid w:val="00BD78A7"/>
    <w:rsid w:val="00BE0173"/>
    <w:rsid w:val="00BE0CB3"/>
    <w:rsid w:val="00BE115F"/>
    <w:rsid w:val="00BE15A2"/>
    <w:rsid w:val="00BE1830"/>
    <w:rsid w:val="00BE19AB"/>
    <w:rsid w:val="00BE2FEA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32"/>
    <w:rsid w:val="00BF4891"/>
    <w:rsid w:val="00BF4977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408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1BA1"/>
    <w:rsid w:val="00C3250B"/>
    <w:rsid w:val="00C327A8"/>
    <w:rsid w:val="00C331D4"/>
    <w:rsid w:val="00C332B9"/>
    <w:rsid w:val="00C335B9"/>
    <w:rsid w:val="00C3396D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37783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005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204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8B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2E0"/>
    <w:rsid w:val="00CA7A4C"/>
    <w:rsid w:val="00CB1499"/>
    <w:rsid w:val="00CB1956"/>
    <w:rsid w:val="00CB1A6C"/>
    <w:rsid w:val="00CB1E40"/>
    <w:rsid w:val="00CB2D26"/>
    <w:rsid w:val="00CB2E4A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994"/>
    <w:rsid w:val="00CB7C93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588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2D7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1449"/>
    <w:rsid w:val="00D42551"/>
    <w:rsid w:val="00D42F39"/>
    <w:rsid w:val="00D431CC"/>
    <w:rsid w:val="00D4350E"/>
    <w:rsid w:val="00D438AD"/>
    <w:rsid w:val="00D4414F"/>
    <w:rsid w:val="00D44256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DA5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6C0E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338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AD0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6536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889"/>
    <w:rsid w:val="00DB6AEA"/>
    <w:rsid w:val="00DB70A1"/>
    <w:rsid w:val="00DB7587"/>
    <w:rsid w:val="00DB7C3F"/>
    <w:rsid w:val="00DC03F6"/>
    <w:rsid w:val="00DC0772"/>
    <w:rsid w:val="00DC0A17"/>
    <w:rsid w:val="00DC0E5E"/>
    <w:rsid w:val="00DC3101"/>
    <w:rsid w:val="00DC3D60"/>
    <w:rsid w:val="00DC3E86"/>
    <w:rsid w:val="00DC569F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6B79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5C25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FA7"/>
    <w:rsid w:val="00E0443E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ADF"/>
    <w:rsid w:val="00E12E0F"/>
    <w:rsid w:val="00E12F87"/>
    <w:rsid w:val="00E1308D"/>
    <w:rsid w:val="00E13D4B"/>
    <w:rsid w:val="00E1414B"/>
    <w:rsid w:val="00E142D3"/>
    <w:rsid w:val="00E1450C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813"/>
    <w:rsid w:val="00E33833"/>
    <w:rsid w:val="00E34013"/>
    <w:rsid w:val="00E34539"/>
    <w:rsid w:val="00E34832"/>
    <w:rsid w:val="00E35422"/>
    <w:rsid w:val="00E35882"/>
    <w:rsid w:val="00E359E0"/>
    <w:rsid w:val="00E361BC"/>
    <w:rsid w:val="00E36245"/>
    <w:rsid w:val="00E3652D"/>
    <w:rsid w:val="00E37BE4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2E05"/>
    <w:rsid w:val="00E9374A"/>
    <w:rsid w:val="00E939F2"/>
    <w:rsid w:val="00E93A69"/>
    <w:rsid w:val="00E93AEB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1F08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5E6D"/>
    <w:rsid w:val="00EB6B7B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05F6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339E"/>
    <w:rsid w:val="00F236A4"/>
    <w:rsid w:val="00F239EE"/>
    <w:rsid w:val="00F23FA2"/>
    <w:rsid w:val="00F24040"/>
    <w:rsid w:val="00F2476A"/>
    <w:rsid w:val="00F24FA7"/>
    <w:rsid w:val="00F25F08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532"/>
    <w:rsid w:val="00F33A4F"/>
    <w:rsid w:val="00F33B4A"/>
    <w:rsid w:val="00F34112"/>
    <w:rsid w:val="00F342C1"/>
    <w:rsid w:val="00F35053"/>
    <w:rsid w:val="00F35C1E"/>
    <w:rsid w:val="00F3656B"/>
    <w:rsid w:val="00F36CD7"/>
    <w:rsid w:val="00F371B3"/>
    <w:rsid w:val="00F37244"/>
    <w:rsid w:val="00F377D0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60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08D2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16E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1B04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C40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2F6"/>
    <w:rsid w:val="00FC2742"/>
    <w:rsid w:val="00FC3C6F"/>
    <w:rsid w:val="00FC42CD"/>
    <w:rsid w:val="00FC44FC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0DE"/>
    <w:rsid w:val="00FF1242"/>
    <w:rsid w:val="00FF1413"/>
    <w:rsid w:val="00FF14F0"/>
    <w:rsid w:val="00FF1A82"/>
    <w:rsid w:val="00FF318A"/>
    <w:rsid w:val="00FF350A"/>
    <w:rsid w:val="00FF3768"/>
    <w:rsid w:val="00FF3797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  <w:style w:type="paragraph" w:customStyle="1" w:styleId="Jastrzbie-Zdrj-data">
    <w:name w:val="Jastrzębie-Zdrój - data"/>
    <w:uiPriority w:val="99"/>
    <w:rsid w:val="00566BB4"/>
    <w:pPr>
      <w:jc w:val="right"/>
    </w:pPr>
    <w:rPr>
      <w:rFonts w:ascii="Titillium Web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566BB4"/>
    <w:rPr>
      <w:rFonts w:ascii="Titillium Web" w:hAnsi="Titillium We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5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946A-E443-4C03-A417-DEE9F5E1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1620</Words>
  <Characters>14460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16048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5</cp:revision>
  <cp:lastPrinted>2024-03-28T13:11:00Z</cp:lastPrinted>
  <dcterms:created xsi:type="dcterms:W3CDTF">2024-04-08T11:51:00Z</dcterms:created>
  <dcterms:modified xsi:type="dcterms:W3CDTF">2024-04-10T06:58:00Z</dcterms:modified>
</cp:coreProperties>
</file>