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D1A81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4225E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726D81" w:rsidRPr="00726D81">
        <w:rPr>
          <w:rFonts w:eastAsia="Times New Roman" w:cs="Times New Roman"/>
          <w:szCs w:val="20"/>
        </w:rPr>
        <w:t xml:space="preserve"> </w:t>
      </w:r>
      <w:r w:rsidR="00726D81">
        <w:rPr>
          <w:rFonts w:eastAsia="Times New Roman" w:cs="Times New Roman"/>
          <w:szCs w:val="20"/>
        </w:rPr>
        <w:t>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budowę,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przebudowę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, rozbudowę</w:t>
            </w:r>
            <w:r w:rsidR="00877B48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modernizację drogi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D7C39" w:rsidRDefault="005D7C39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D7C3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5E" w:rsidRDefault="005D565E">
      <w:pPr>
        <w:spacing w:after="0" w:line="240" w:lineRule="auto"/>
      </w:pPr>
      <w:r>
        <w:separator/>
      </w:r>
    </w:p>
  </w:endnote>
  <w:endnote w:type="continuationSeparator" w:id="0">
    <w:p w:rsidR="005D565E" w:rsidRDefault="005D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A" w:rsidRDefault="005601E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6019A">
      <w:rPr>
        <w:szCs w:val="20"/>
      </w:rPr>
      <w:instrText xml:space="preserve"> PAGE </w:instrText>
    </w:r>
    <w:r>
      <w:rPr>
        <w:szCs w:val="20"/>
      </w:rPr>
      <w:fldChar w:fldCharType="separate"/>
    </w:r>
    <w:r w:rsidR="00970FC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5E" w:rsidRDefault="005D565E">
      <w:pPr>
        <w:spacing w:after="0" w:line="240" w:lineRule="auto"/>
      </w:pPr>
      <w:r>
        <w:separator/>
      </w:r>
    </w:p>
  </w:footnote>
  <w:footnote w:type="continuationSeparator" w:id="0">
    <w:p w:rsidR="005D565E" w:rsidRDefault="005D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36"/>
  </w:num>
  <w:num w:numId="3">
    <w:abstractNumId w:val="68"/>
  </w:num>
  <w:num w:numId="4">
    <w:abstractNumId w:val="125"/>
  </w:num>
  <w:num w:numId="5">
    <w:abstractNumId w:val="44"/>
  </w:num>
  <w:num w:numId="6">
    <w:abstractNumId w:val="45"/>
  </w:num>
  <w:num w:numId="7">
    <w:abstractNumId w:val="89"/>
  </w:num>
  <w:num w:numId="8">
    <w:abstractNumId w:val="118"/>
  </w:num>
  <w:num w:numId="9">
    <w:abstractNumId w:val="86"/>
  </w:num>
  <w:num w:numId="10">
    <w:abstractNumId w:val="117"/>
  </w:num>
  <w:num w:numId="11">
    <w:abstractNumId w:val="50"/>
  </w:num>
  <w:num w:numId="12">
    <w:abstractNumId w:val="109"/>
  </w:num>
  <w:num w:numId="13">
    <w:abstractNumId w:val="62"/>
  </w:num>
  <w:num w:numId="14">
    <w:abstractNumId w:val="84"/>
  </w:num>
  <w:num w:numId="15">
    <w:abstractNumId w:val="126"/>
  </w:num>
  <w:num w:numId="16">
    <w:abstractNumId w:val="128"/>
  </w:num>
  <w:num w:numId="17">
    <w:abstractNumId w:val="1"/>
  </w:num>
  <w:num w:numId="18">
    <w:abstractNumId w:val="88"/>
  </w:num>
  <w:num w:numId="19">
    <w:abstractNumId w:val="113"/>
  </w:num>
  <w:num w:numId="20">
    <w:abstractNumId w:val="96"/>
  </w:num>
  <w:num w:numId="21">
    <w:abstractNumId w:val="8"/>
  </w:num>
  <w:num w:numId="22">
    <w:abstractNumId w:val="111"/>
  </w:num>
  <w:num w:numId="23">
    <w:abstractNumId w:val="127"/>
  </w:num>
  <w:num w:numId="24">
    <w:abstractNumId w:val="81"/>
  </w:num>
  <w:num w:numId="25">
    <w:abstractNumId w:val="53"/>
  </w:num>
  <w:num w:numId="26">
    <w:abstractNumId w:val="82"/>
  </w:num>
  <w:num w:numId="27">
    <w:abstractNumId w:val="114"/>
  </w:num>
  <w:num w:numId="28">
    <w:abstractNumId w:val="134"/>
  </w:num>
  <w:num w:numId="29">
    <w:abstractNumId w:val="107"/>
  </w:num>
  <w:num w:numId="30">
    <w:abstractNumId w:val="75"/>
  </w:num>
  <w:num w:numId="31">
    <w:abstractNumId w:val="94"/>
  </w:num>
  <w:num w:numId="32">
    <w:abstractNumId w:val="131"/>
  </w:num>
  <w:num w:numId="33">
    <w:abstractNumId w:val="87"/>
  </w:num>
  <w:num w:numId="34">
    <w:abstractNumId w:val="103"/>
  </w:num>
  <w:num w:numId="35">
    <w:abstractNumId w:val="106"/>
  </w:num>
  <w:num w:numId="36">
    <w:abstractNumId w:val="71"/>
  </w:num>
  <w:num w:numId="37">
    <w:abstractNumId w:val="69"/>
  </w:num>
  <w:num w:numId="38">
    <w:abstractNumId w:val="39"/>
  </w:num>
  <w:num w:numId="39">
    <w:abstractNumId w:val="33"/>
  </w:num>
  <w:num w:numId="40">
    <w:abstractNumId w:val="77"/>
  </w:num>
  <w:num w:numId="41">
    <w:abstractNumId w:val="93"/>
  </w:num>
  <w:num w:numId="42">
    <w:abstractNumId w:val="85"/>
  </w:num>
  <w:num w:numId="43">
    <w:abstractNumId w:val="72"/>
  </w:num>
  <w:num w:numId="44">
    <w:abstractNumId w:val="79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0"/>
  </w:num>
  <w:num w:numId="51">
    <w:abstractNumId w:val="37"/>
  </w:num>
  <w:num w:numId="52">
    <w:abstractNumId w:val="32"/>
  </w:num>
  <w:num w:numId="53">
    <w:abstractNumId w:val="99"/>
  </w:num>
  <w:num w:numId="54">
    <w:abstractNumId w:val="47"/>
  </w:num>
  <w:num w:numId="55">
    <w:abstractNumId w:val="58"/>
  </w:num>
  <w:num w:numId="56">
    <w:abstractNumId w:val="74"/>
  </w:num>
  <w:num w:numId="57">
    <w:abstractNumId w:val="90"/>
  </w:num>
  <w:num w:numId="58">
    <w:abstractNumId w:val="102"/>
  </w:num>
  <w:num w:numId="59">
    <w:abstractNumId w:val="40"/>
  </w:num>
  <w:num w:numId="60">
    <w:abstractNumId w:val="124"/>
  </w:num>
  <w:num w:numId="61">
    <w:abstractNumId w:val="133"/>
  </w:num>
  <w:num w:numId="62">
    <w:abstractNumId w:val="98"/>
  </w:num>
  <w:num w:numId="63">
    <w:abstractNumId w:val="76"/>
  </w:num>
  <w:num w:numId="64">
    <w:abstractNumId w:val="129"/>
  </w:num>
  <w:num w:numId="65">
    <w:abstractNumId w:val="132"/>
  </w:num>
  <w:num w:numId="66">
    <w:abstractNumId w:val="104"/>
  </w:num>
  <w:num w:numId="67">
    <w:abstractNumId w:val="26"/>
  </w:num>
  <w:num w:numId="68">
    <w:abstractNumId w:val="123"/>
  </w:num>
  <w:num w:numId="69">
    <w:abstractNumId w:val="28"/>
  </w:num>
  <w:num w:numId="70">
    <w:abstractNumId w:val="101"/>
  </w:num>
  <w:num w:numId="71">
    <w:abstractNumId w:val="38"/>
  </w:num>
  <w:num w:numId="72">
    <w:abstractNumId w:val="70"/>
  </w:num>
  <w:num w:numId="73">
    <w:abstractNumId w:val="51"/>
  </w:num>
  <w:num w:numId="74">
    <w:abstractNumId w:val="73"/>
  </w:num>
  <w:num w:numId="75">
    <w:abstractNumId w:val="100"/>
  </w:num>
  <w:num w:numId="76">
    <w:abstractNumId w:val="122"/>
  </w:num>
  <w:num w:numId="77">
    <w:abstractNumId w:val="119"/>
  </w:num>
  <w:num w:numId="78">
    <w:abstractNumId w:val="83"/>
  </w:num>
  <w:num w:numId="79">
    <w:abstractNumId w:val="112"/>
  </w:num>
  <w:num w:numId="80">
    <w:abstractNumId w:val="108"/>
  </w:num>
  <w:num w:numId="81">
    <w:abstractNumId w:val="92"/>
  </w:num>
  <w:num w:numId="82">
    <w:abstractNumId w:val="56"/>
  </w:num>
  <w:num w:numId="83">
    <w:abstractNumId w:val="43"/>
  </w:num>
  <w:num w:numId="84">
    <w:abstractNumId w:val="120"/>
  </w:num>
  <w:num w:numId="85">
    <w:abstractNumId w:val="97"/>
  </w:num>
  <w:num w:numId="86">
    <w:abstractNumId w:val="65"/>
  </w:num>
  <w:num w:numId="87">
    <w:abstractNumId w:val="130"/>
  </w:num>
  <w:num w:numId="88">
    <w:abstractNumId w:val="42"/>
  </w:num>
  <w:num w:numId="89">
    <w:abstractNumId w:val="24"/>
  </w:num>
  <w:num w:numId="90">
    <w:abstractNumId w:val="121"/>
  </w:num>
  <w:num w:numId="91">
    <w:abstractNumId w:val="61"/>
  </w:num>
  <w:num w:numId="92">
    <w:abstractNumId w:val="80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8"/>
  </w:num>
  <w:num w:numId="99">
    <w:abstractNumId w:val="31"/>
  </w:num>
  <w:num w:numId="100">
    <w:abstractNumId w:val="46"/>
  </w:num>
  <w:num w:numId="101">
    <w:abstractNumId w:val="57"/>
  </w:num>
  <w:num w:numId="102">
    <w:abstractNumId w:val="135"/>
  </w:num>
  <w:num w:numId="103">
    <w:abstractNumId w:val="115"/>
  </w:num>
  <w:num w:numId="104">
    <w:abstractNumId w:val="66"/>
  </w:num>
  <w:num w:numId="105">
    <w:abstractNumId w:val="116"/>
  </w:num>
  <w:num w:numId="106">
    <w:abstractNumId w:val="49"/>
  </w:num>
  <w:num w:numId="107">
    <w:abstractNumId w:val="95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01E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565E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9EC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0FC6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676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63E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5D5C-0E77-4B0D-BD35-F2139E99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2021-08-20T05:47:00Z</cp:lastPrinted>
  <dcterms:created xsi:type="dcterms:W3CDTF">2021-08-19T13:10:00Z</dcterms:created>
  <dcterms:modified xsi:type="dcterms:W3CDTF">2021-08-20T06:05:00Z</dcterms:modified>
</cp:coreProperties>
</file>