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2EEB" w14:textId="77777777" w:rsidR="004E707C" w:rsidRPr="00C81AD6" w:rsidRDefault="004E707C" w:rsidP="00C81AD6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2B79CABC" w14:textId="1921B1F4" w:rsidR="004E707C" w:rsidRPr="00C81AD6" w:rsidRDefault="004E707C" w:rsidP="00C81AD6">
      <w:pPr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C81AD6">
        <w:rPr>
          <w:rFonts w:asciiTheme="minorHAnsi" w:hAnsiTheme="minorHAnsi" w:cs="Calibri"/>
          <w:b/>
          <w:color w:val="000000"/>
          <w:sz w:val="22"/>
          <w:szCs w:val="22"/>
        </w:rPr>
        <w:t xml:space="preserve">Załącznik </w:t>
      </w:r>
      <w:r w:rsidR="006273C0">
        <w:rPr>
          <w:rFonts w:asciiTheme="minorHAnsi" w:hAnsiTheme="minorHAnsi" w:cs="Calibri"/>
          <w:b/>
          <w:color w:val="000000"/>
          <w:sz w:val="22"/>
          <w:szCs w:val="22"/>
        </w:rPr>
        <w:t>n</w:t>
      </w:r>
      <w:r w:rsidRPr="00C81AD6">
        <w:rPr>
          <w:rFonts w:asciiTheme="minorHAnsi" w:hAnsiTheme="minorHAnsi" w:cs="Calibri"/>
          <w:b/>
          <w:color w:val="000000"/>
          <w:sz w:val="22"/>
          <w:szCs w:val="22"/>
        </w:rPr>
        <w:t>r 8 do SWZ</w:t>
      </w:r>
    </w:p>
    <w:p w14:paraId="7A634E35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4EBC4522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C81AD6">
        <w:rPr>
          <w:rFonts w:asciiTheme="minorHAnsi" w:hAnsiTheme="minorHAnsi" w:cs="Calibri"/>
          <w:b/>
          <w:color w:val="000000"/>
          <w:sz w:val="22"/>
          <w:szCs w:val="22"/>
        </w:rPr>
        <w:t>WZÓR WYKAZU NARZĘDZI, WYPOSAŻENIA I URZĄDZEŃ</w:t>
      </w:r>
    </w:p>
    <w:p w14:paraId="27B50930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672E3620" w14:textId="16E3A9E9" w:rsidR="004E707C" w:rsidRPr="00C81AD6" w:rsidRDefault="004E707C" w:rsidP="00C81AD6">
      <w:pPr>
        <w:spacing w:line="360" w:lineRule="auto"/>
        <w:rPr>
          <w:rStyle w:val="Domylnaczcionkaakapitu1"/>
          <w:rFonts w:asciiTheme="minorHAnsi" w:hAnsiTheme="minorHAnsi" w:cs="Calibri"/>
          <w:b/>
          <w:bCs/>
          <w:i/>
          <w:iCs/>
          <w:sz w:val="22"/>
          <w:szCs w:val="22"/>
        </w:rPr>
      </w:pPr>
      <w:r w:rsidRPr="00C81AD6">
        <w:rPr>
          <w:rStyle w:val="Domylnaczcionkaakapitu1"/>
          <w:rFonts w:asciiTheme="minorHAnsi" w:hAnsiTheme="minorHAnsi" w:cs="Calibri"/>
          <w:b/>
          <w:bCs/>
          <w:i/>
          <w:iCs/>
          <w:sz w:val="22"/>
          <w:szCs w:val="22"/>
        </w:rPr>
        <w:t>„Odbiór i zagospodarowanie odpadów komunalnych</w:t>
      </w:r>
    </w:p>
    <w:p w14:paraId="72DF5299" w14:textId="36FA1541" w:rsidR="004E707C" w:rsidRPr="00C81AD6" w:rsidRDefault="004E707C" w:rsidP="00C81AD6">
      <w:pPr>
        <w:spacing w:line="360" w:lineRule="auto"/>
        <w:rPr>
          <w:rStyle w:val="Domylnaczcionkaakapitu1"/>
          <w:rFonts w:asciiTheme="minorHAnsi" w:hAnsiTheme="minorHAnsi" w:cs="Calibri"/>
          <w:b/>
          <w:bCs/>
          <w:i/>
          <w:iCs/>
          <w:sz w:val="22"/>
          <w:szCs w:val="22"/>
        </w:rPr>
      </w:pPr>
      <w:r w:rsidRPr="00C81AD6">
        <w:rPr>
          <w:rStyle w:val="Domylnaczcionkaakapitu1"/>
          <w:rFonts w:asciiTheme="minorHAnsi" w:hAnsiTheme="minorHAnsi" w:cs="Calibri"/>
          <w:b/>
          <w:bCs/>
          <w:i/>
          <w:iCs/>
          <w:sz w:val="22"/>
          <w:szCs w:val="22"/>
        </w:rPr>
        <w:t>z terenu Gminy Kluczewsko"</w:t>
      </w:r>
    </w:p>
    <w:p w14:paraId="7C70A3C6" w14:textId="77777777" w:rsidR="004E707C" w:rsidRPr="00C81AD6" w:rsidRDefault="004E707C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847EE3A" w14:textId="77777777" w:rsidR="004E707C" w:rsidRPr="00C81AD6" w:rsidRDefault="004E707C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cs-CZ"/>
        </w:rPr>
      </w:pPr>
      <w:r w:rsidRPr="00C81AD6">
        <w:rPr>
          <w:rFonts w:asciiTheme="minorHAnsi" w:hAnsiTheme="minorHAnsi" w:cs="Calibri"/>
          <w:color w:val="000000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8ACDF5" w14:textId="77777777" w:rsidR="004E707C" w:rsidRPr="00C81AD6" w:rsidRDefault="004E707C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cs-CZ"/>
        </w:rPr>
      </w:pPr>
      <w:r w:rsidRPr="00C81AD6">
        <w:rPr>
          <w:rFonts w:asciiTheme="minorHAnsi" w:hAnsiTheme="minorHAnsi" w:cs="Calibri"/>
          <w:color w:val="000000"/>
          <w:sz w:val="22"/>
          <w:szCs w:val="22"/>
          <w:lang w:val="cs-CZ"/>
        </w:rPr>
        <w:t>/nazwa wykonawcy/</w:t>
      </w:r>
    </w:p>
    <w:p w14:paraId="4A0C1442" w14:textId="77777777" w:rsidR="004E707C" w:rsidRPr="00C81AD6" w:rsidRDefault="004E707C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cs-CZ"/>
        </w:rPr>
      </w:pPr>
      <w:r w:rsidRPr="00C81AD6">
        <w:rPr>
          <w:rFonts w:asciiTheme="minorHAnsi" w:hAnsiTheme="minorHAnsi" w:cs="Calibri"/>
          <w:color w:val="000000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72032A" w14:textId="77777777" w:rsidR="004E707C" w:rsidRPr="00C81AD6" w:rsidRDefault="004E707C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cs-CZ"/>
        </w:rPr>
      </w:pPr>
      <w:r w:rsidRPr="00C81AD6">
        <w:rPr>
          <w:rFonts w:asciiTheme="minorHAnsi" w:hAnsiTheme="minorHAnsi" w:cs="Calibri"/>
          <w:color w:val="000000"/>
          <w:sz w:val="22"/>
          <w:szCs w:val="22"/>
          <w:lang w:val="cs-CZ"/>
        </w:rPr>
        <w:t>/adres/</w:t>
      </w:r>
    </w:p>
    <w:p w14:paraId="4CF03E45" w14:textId="77777777" w:rsidR="004E707C" w:rsidRPr="00C81AD6" w:rsidRDefault="004E707C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cs-CZ"/>
        </w:rPr>
      </w:pPr>
      <w:r w:rsidRPr="00C81AD6">
        <w:rPr>
          <w:rFonts w:asciiTheme="minorHAnsi" w:hAnsiTheme="minorHAnsi" w:cs="Calibri"/>
          <w:color w:val="000000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1B901" w14:textId="77777777" w:rsidR="004E707C" w:rsidRPr="00C81AD6" w:rsidRDefault="004E707C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C81AD6">
        <w:rPr>
          <w:rFonts w:asciiTheme="minorHAnsi" w:hAnsiTheme="minorHAnsi" w:cs="Calibri"/>
          <w:color w:val="000000"/>
          <w:sz w:val="22"/>
          <w:szCs w:val="22"/>
          <w:lang w:val="cs-CZ"/>
        </w:rPr>
        <w:t>/telefon ; fax /</w:t>
      </w:r>
    </w:p>
    <w:p w14:paraId="6C733054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A1205F9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i/>
          <w:color w:val="000000"/>
          <w:sz w:val="22"/>
          <w:szCs w:val="22"/>
        </w:rPr>
      </w:pPr>
      <w:r w:rsidRPr="00C81AD6">
        <w:rPr>
          <w:rFonts w:asciiTheme="minorHAnsi" w:hAnsiTheme="minorHAnsi" w:cs="Calibri"/>
          <w:color w:val="000000"/>
          <w:sz w:val="22"/>
          <w:szCs w:val="22"/>
        </w:rPr>
        <w:t xml:space="preserve">Składając ofertę </w:t>
      </w:r>
      <w:r w:rsidRPr="00C81AD6">
        <w:rPr>
          <w:rFonts w:asciiTheme="minorHAnsi" w:hAnsiTheme="minorHAnsi" w:cs="Calibri"/>
          <w:sz w:val="22"/>
          <w:szCs w:val="22"/>
        </w:rPr>
        <w:t>w postępowaniu prowadzonym w trybie podstawowym bez negocjacji na podstawie art. 275 pkt 1)</w:t>
      </w:r>
      <w:r w:rsidRPr="00C81AD6">
        <w:rPr>
          <w:rFonts w:asciiTheme="minorHAnsi" w:hAnsiTheme="minorHAnsi" w:cs="Calibri"/>
          <w:color w:val="000000"/>
          <w:sz w:val="22"/>
          <w:szCs w:val="22"/>
        </w:rPr>
        <w:t xml:space="preserve"> ustawy Prawo zamówień publicznych, którego przedmiotem jest</w:t>
      </w:r>
      <w:r w:rsidRPr="00C81AD6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C81AD6">
        <w:rPr>
          <w:rFonts w:asciiTheme="minorHAnsi" w:hAnsiTheme="minorHAnsi" w:cs="Calibri"/>
          <w:b/>
          <w:bCs/>
          <w:color w:val="000000"/>
          <w:sz w:val="22"/>
          <w:szCs w:val="22"/>
        </w:rPr>
        <w:t>„</w:t>
      </w:r>
      <w:r w:rsidRPr="00C81AD6">
        <w:rPr>
          <w:rFonts w:asciiTheme="minorHAnsi" w:hAnsiTheme="minorHAnsi" w:cs="Calibri"/>
          <w:b/>
          <w:bCs/>
          <w:i/>
          <w:color w:val="000000"/>
          <w:sz w:val="22"/>
          <w:szCs w:val="22"/>
        </w:rPr>
        <w:t>Odbiór i zagospodarowanie odpadów komunalnych z terenu Gminy Kluczewsko” – Znak sprawy: IRL.271.1.4.2022.</w:t>
      </w:r>
    </w:p>
    <w:p w14:paraId="407BD3E2" w14:textId="77777777" w:rsidR="004E707C" w:rsidRPr="00C81AD6" w:rsidRDefault="004E707C" w:rsidP="00C81AD6">
      <w:pPr>
        <w:shd w:val="clear" w:color="auto" w:fill="FFFFFF"/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697C684E" w14:textId="77777777" w:rsidR="004E707C" w:rsidRPr="00C81AD6" w:rsidRDefault="004E707C" w:rsidP="00C81AD6">
      <w:pPr>
        <w:shd w:val="clear" w:color="auto" w:fill="FFFFFF"/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C81AD6">
        <w:rPr>
          <w:rFonts w:asciiTheme="minorHAnsi" w:hAnsiTheme="minorHAnsi" w:cs="Calibri"/>
          <w:b/>
          <w:color w:val="000000"/>
          <w:sz w:val="22"/>
          <w:szCs w:val="22"/>
        </w:rPr>
        <w:t>OŚWIADCZAM, ŻE:</w:t>
      </w:r>
    </w:p>
    <w:p w14:paraId="64BA650E" w14:textId="77777777" w:rsidR="004E707C" w:rsidRPr="00C81AD6" w:rsidRDefault="004E707C" w:rsidP="00C81AD6">
      <w:pPr>
        <w:shd w:val="clear" w:color="auto" w:fill="FFFFFF"/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5DC3B96E" w14:textId="330E2EA3" w:rsidR="004E707C" w:rsidRPr="00C81AD6" w:rsidRDefault="004E707C" w:rsidP="00246F23">
      <w:pPr>
        <w:pStyle w:val="Tekstpodstawowy31"/>
        <w:numPr>
          <w:ilvl w:val="0"/>
          <w:numId w:val="10"/>
        </w:numPr>
        <w:tabs>
          <w:tab w:val="clear" w:pos="0"/>
          <w:tab w:val="num" w:pos="426"/>
          <w:tab w:val="left" w:pos="975"/>
        </w:tabs>
        <w:overflowPunct w:val="0"/>
        <w:ind w:left="0"/>
        <w:jc w:val="left"/>
        <w:rPr>
          <w:rFonts w:asciiTheme="minorHAnsi" w:hAnsiTheme="minorHAnsi" w:cs="Calibri"/>
          <w:color w:val="000000"/>
          <w:sz w:val="22"/>
          <w:szCs w:val="22"/>
          <w:lang w:val="pl-PL"/>
        </w:rPr>
      </w:pPr>
      <w:r w:rsidRPr="00C81AD6">
        <w:rPr>
          <w:rFonts w:asciiTheme="minorHAnsi" w:hAnsiTheme="minorHAnsi" w:cs="Calibri"/>
          <w:color w:val="000000"/>
          <w:sz w:val="22"/>
          <w:szCs w:val="22"/>
          <w:lang w:val="pl-PL"/>
        </w:rPr>
        <w:t>dysponuję bazą magazynowo - transportową usytuowaną w miejscowości ….................... ul. …........................................ na terenie, do którego posiadam tytuł prawny.</w:t>
      </w:r>
    </w:p>
    <w:p w14:paraId="38AD87A7" w14:textId="77777777" w:rsidR="004E707C" w:rsidRPr="00C81AD6" w:rsidRDefault="004E707C" w:rsidP="00C81AD6">
      <w:pPr>
        <w:pStyle w:val="Tekstpodstawowy31"/>
        <w:tabs>
          <w:tab w:val="left" w:pos="615"/>
        </w:tabs>
        <w:ind w:firstLine="3"/>
        <w:jc w:val="left"/>
        <w:rPr>
          <w:rFonts w:asciiTheme="minorHAnsi" w:hAnsiTheme="minorHAnsi" w:cs="Calibri"/>
          <w:color w:val="000000"/>
          <w:sz w:val="22"/>
          <w:szCs w:val="22"/>
          <w:lang w:val="pl-PL"/>
        </w:rPr>
      </w:pPr>
      <w:r w:rsidRPr="00C81AD6">
        <w:rPr>
          <w:rFonts w:asciiTheme="minorHAnsi" w:hAnsiTheme="minorHAnsi" w:cs="Calibri"/>
          <w:color w:val="000000"/>
          <w:sz w:val="22"/>
          <w:szCs w:val="22"/>
          <w:lang w:val="pl-PL"/>
        </w:rPr>
        <w:t>Baza magazynowo – transportowa spełnia wymagania określone w § 2 ust. 2 Rozporządzenia Ministra Środowiska z dnia 11 stycznia 2013r. w sprawie szczegółowych wymagań w zakresie odbierania odpadów komunalnych od właścicieli nieruchomości (Dz. U.  z 2013r., poz. 122).</w:t>
      </w:r>
    </w:p>
    <w:p w14:paraId="7439F193" w14:textId="77777777" w:rsidR="004E707C" w:rsidRPr="00C81AD6" w:rsidRDefault="004E707C" w:rsidP="00C81AD6">
      <w:pPr>
        <w:pStyle w:val="Tekstpodstawowy31"/>
        <w:tabs>
          <w:tab w:val="left" w:pos="615"/>
        </w:tabs>
        <w:ind w:firstLine="3"/>
        <w:jc w:val="left"/>
        <w:rPr>
          <w:rFonts w:asciiTheme="minorHAnsi" w:hAnsiTheme="minorHAnsi" w:cs="Calibri"/>
          <w:color w:val="000000"/>
          <w:sz w:val="22"/>
          <w:szCs w:val="22"/>
          <w:lang w:val="pl-PL"/>
        </w:rPr>
      </w:pPr>
      <w:r w:rsidRPr="00C81AD6">
        <w:rPr>
          <w:rFonts w:asciiTheme="minorHAnsi" w:hAnsiTheme="minorHAnsi" w:cs="Calibri"/>
          <w:color w:val="000000"/>
          <w:sz w:val="22"/>
          <w:szCs w:val="22"/>
          <w:lang w:val="pl-PL"/>
        </w:rPr>
        <w:t>Punkt bieżącej konserwacji i napraw pojazdów oraz miejsce do mycia i dezynfekcji pojazdów znajduje się:</w:t>
      </w:r>
    </w:p>
    <w:p w14:paraId="6DF5816C" w14:textId="77777777" w:rsidR="004E707C" w:rsidRPr="00C81AD6" w:rsidRDefault="004E707C" w:rsidP="00246F23">
      <w:pPr>
        <w:pStyle w:val="Tekstpodstawowy31"/>
        <w:numPr>
          <w:ilvl w:val="0"/>
          <w:numId w:val="8"/>
        </w:numPr>
        <w:tabs>
          <w:tab w:val="clear" w:pos="862"/>
          <w:tab w:val="left" w:pos="255"/>
          <w:tab w:val="num" w:pos="708"/>
        </w:tabs>
        <w:overflowPunct w:val="0"/>
        <w:ind w:left="0" w:firstLine="0"/>
        <w:jc w:val="left"/>
        <w:rPr>
          <w:rFonts w:asciiTheme="minorHAnsi" w:hAnsiTheme="minorHAnsi" w:cs="Calibri"/>
          <w:color w:val="000000"/>
          <w:sz w:val="22"/>
          <w:szCs w:val="22"/>
          <w:lang w:val="pl-PL"/>
        </w:rPr>
      </w:pPr>
      <w:r w:rsidRPr="00C81AD6">
        <w:rPr>
          <w:rFonts w:asciiTheme="minorHAnsi" w:hAnsiTheme="minorHAnsi" w:cs="Calibri"/>
          <w:color w:val="000000"/>
          <w:sz w:val="22"/>
          <w:szCs w:val="22"/>
          <w:lang w:val="pl-PL"/>
        </w:rPr>
        <w:t>na terenie bazy magazynowo – transportowej</w:t>
      </w:r>
      <w:r w:rsidRPr="00C81AD6">
        <w:rPr>
          <w:rFonts w:asciiTheme="minorHAnsi" w:hAnsiTheme="minorHAnsi" w:cs="Calibri"/>
          <w:color w:val="000000"/>
          <w:sz w:val="22"/>
          <w:szCs w:val="22"/>
          <w:vertAlign w:val="superscript"/>
          <w:lang w:val="pl-PL"/>
        </w:rPr>
        <w:t>*</w:t>
      </w:r>
    </w:p>
    <w:p w14:paraId="7E72F129" w14:textId="77777777" w:rsidR="004E707C" w:rsidRPr="00C81AD6" w:rsidRDefault="004E707C" w:rsidP="00246F23">
      <w:pPr>
        <w:pStyle w:val="Tekstpodstawowy31"/>
        <w:numPr>
          <w:ilvl w:val="0"/>
          <w:numId w:val="8"/>
        </w:numPr>
        <w:tabs>
          <w:tab w:val="clear" w:pos="862"/>
          <w:tab w:val="left" w:pos="255"/>
          <w:tab w:val="num" w:pos="708"/>
        </w:tabs>
        <w:overflowPunct w:val="0"/>
        <w:ind w:left="0" w:firstLine="0"/>
        <w:jc w:val="left"/>
        <w:rPr>
          <w:rFonts w:asciiTheme="minorHAnsi" w:hAnsiTheme="minorHAnsi" w:cs="Calibri"/>
          <w:color w:val="000000"/>
          <w:sz w:val="22"/>
          <w:szCs w:val="22"/>
          <w:vertAlign w:val="superscript"/>
          <w:lang w:val="pl-PL"/>
        </w:rPr>
      </w:pPr>
      <w:r w:rsidRPr="00C81AD6">
        <w:rPr>
          <w:rFonts w:asciiTheme="minorHAnsi" w:hAnsiTheme="minorHAnsi" w:cs="Calibri"/>
          <w:color w:val="000000"/>
          <w:sz w:val="22"/>
          <w:szCs w:val="22"/>
          <w:lang w:val="pl-PL"/>
        </w:rPr>
        <w:t>czynności te wykonywane są przez uprawnione podmioty zewnętrzne poza terenem bazy</w:t>
      </w:r>
      <w:r w:rsidRPr="00C81AD6">
        <w:rPr>
          <w:rFonts w:asciiTheme="minorHAnsi" w:hAnsiTheme="minorHAnsi" w:cs="Calibri"/>
          <w:color w:val="000000"/>
          <w:sz w:val="22"/>
          <w:szCs w:val="22"/>
          <w:vertAlign w:val="superscript"/>
          <w:lang w:val="pl-PL"/>
        </w:rPr>
        <w:t>*</w:t>
      </w:r>
    </w:p>
    <w:p w14:paraId="1A9AA583" w14:textId="77777777" w:rsidR="004E707C" w:rsidRPr="00C81AD6" w:rsidRDefault="004E707C" w:rsidP="00C81AD6">
      <w:pPr>
        <w:pStyle w:val="Tekstpodstawowy31"/>
        <w:tabs>
          <w:tab w:val="left" w:pos="255"/>
        </w:tabs>
        <w:overflowPunct w:val="0"/>
        <w:jc w:val="left"/>
        <w:rPr>
          <w:rFonts w:asciiTheme="minorHAnsi" w:hAnsiTheme="minorHAnsi" w:cs="Calibri"/>
          <w:color w:val="000000"/>
          <w:sz w:val="22"/>
          <w:szCs w:val="22"/>
          <w:vertAlign w:val="superscript"/>
          <w:lang w:val="pl-PL"/>
        </w:rPr>
      </w:pPr>
    </w:p>
    <w:p w14:paraId="39CC508E" w14:textId="77777777" w:rsidR="004E707C" w:rsidRPr="00C81AD6" w:rsidRDefault="004E707C" w:rsidP="00C81AD6">
      <w:pPr>
        <w:pStyle w:val="Tekstpodstawowy31"/>
        <w:tabs>
          <w:tab w:val="left" w:pos="1005"/>
        </w:tabs>
        <w:ind w:left="375" w:hanging="357"/>
        <w:jc w:val="left"/>
        <w:rPr>
          <w:rFonts w:asciiTheme="minorHAnsi" w:hAnsiTheme="minorHAnsi" w:cs="Calibri"/>
          <w:color w:val="000000"/>
          <w:sz w:val="22"/>
          <w:szCs w:val="22"/>
          <w:lang w:val="pl-PL"/>
        </w:rPr>
      </w:pPr>
      <w:r w:rsidRPr="00C81AD6">
        <w:rPr>
          <w:rFonts w:asciiTheme="minorHAnsi" w:hAnsiTheme="minorHAnsi" w:cs="Calibri"/>
          <w:i/>
          <w:iCs/>
          <w:color w:val="000000"/>
          <w:sz w:val="22"/>
          <w:szCs w:val="22"/>
          <w:lang w:val="pl-PL"/>
        </w:rPr>
        <w:t>- niepotrzebne skreślić</w:t>
      </w:r>
    </w:p>
    <w:p w14:paraId="6E3B39BD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712305E9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C81AD6">
        <w:rPr>
          <w:rFonts w:asciiTheme="minorHAnsi" w:hAnsiTheme="minorHAnsi" w:cs="Calibri"/>
          <w:color w:val="000000"/>
          <w:sz w:val="22"/>
          <w:szCs w:val="22"/>
        </w:rPr>
        <w:t>2) dysponuję następującymi pojazdami przystosowanymi do odbierania odpadów:</w:t>
      </w:r>
    </w:p>
    <w:tbl>
      <w:tblPr>
        <w:tblW w:w="9751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016"/>
        <w:gridCol w:w="1559"/>
        <w:gridCol w:w="1843"/>
        <w:gridCol w:w="2126"/>
        <w:gridCol w:w="27"/>
      </w:tblGrid>
      <w:tr w:rsidR="004E707C" w:rsidRPr="00C81AD6" w14:paraId="7950FB9B" w14:textId="77777777" w:rsidTr="004755D8"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6BE64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81AD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30130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81AD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Dane techniczne / wyposażenie              (poj. m</w:t>
            </w:r>
            <w:r w:rsidRPr="00C81AD6">
              <w:rPr>
                <w:rFonts w:asciiTheme="minorHAnsi" w:hAnsiTheme="minorHAnsi" w:cs="Calibri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C81AD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, tonaż, itp.)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2F68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i/>
                <w:iCs/>
                <w:color w:val="000000"/>
                <w:sz w:val="22"/>
                <w:szCs w:val="22"/>
              </w:rPr>
            </w:pPr>
            <w:r w:rsidRPr="00C81AD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47F9F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1AD6">
              <w:rPr>
                <w:rFonts w:asciiTheme="minorHAnsi" w:hAnsiTheme="minorHAnsi" w:cs="Calibri"/>
                <w:b/>
                <w:iCs/>
                <w:color w:val="000000"/>
                <w:sz w:val="22"/>
                <w:szCs w:val="22"/>
              </w:rPr>
              <w:t>Dysponowanie sprzętem</w:t>
            </w:r>
          </w:p>
        </w:tc>
      </w:tr>
      <w:tr w:rsidR="004E707C" w:rsidRPr="00C81AD6" w14:paraId="0DC47A39" w14:textId="77777777" w:rsidTr="004755D8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6B76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54FA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CBCC2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3252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iCs/>
                <w:color w:val="000000"/>
                <w:sz w:val="22"/>
                <w:szCs w:val="22"/>
              </w:rPr>
            </w:pPr>
            <w:r w:rsidRPr="00C81AD6">
              <w:rPr>
                <w:rFonts w:asciiTheme="minorHAnsi" w:hAnsiTheme="minorHAnsi" w:cs="Calibri"/>
                <w:b/>
                <w:iCs/>
                <w:color w:val="000000"/>
                <w:sz w:val="22"/>
                <w:szCs w:val="22"/>
              </w:rPr>
              <w:t>własne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5772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1AD6">
              <w:rPr>
                <w:rFonts w:asciiTheme="minorHAnsi" w:hAnsiTheme="minorHAnsi" w:cs="Calibri"/>
                <w:b/>
                <w:iCs/>
                <w:color w:val="000000"/>
                <w:sz w:val="22"/>
                <w:szCs w:val="22"/>
              </w:rPr>
              <w:t>udostępnione*</w:t>
            </w:r>
          </w:p>
        </w:tc>
      </w:tr>
      <w:tr w:rsidR="004E707C" w:rsidRPr="00C81AD6" w14:paraId="72B7A699" w14:textId="77777777" w:rsidTr="004755D8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18CF6" w14:textId="77777777" w:rsidR="004E707C" w:rsidRPr="00C81AD6" w:rsidRDefault="004E707C" w:rsidP="00C81AD6">
            <w:pPr>
              <w:spacing w:line="360" w:lineRule="auto"/>
              <w:rPr>
                <w:rFonts w:asciiTheme="minorHAnsi" w:eastAsia="Arial Unicode MS" w:hAnsiTheme="minorHAnsi" w:cs="Calibri"/>
                <w:b/>
                <w:bCs/>
                <w:sz w:val="22"/>
                <w:szCs w:val="22"/>
              </w:rPr>
            </w:pPr>
            <w:r w:rsidRPr="00C81AD6">
              <w:rPr>
                <w:rFonts w:asciiTheme="minorHAnsi" w:eastAsia="Arial Unicode MS" w:hAnsiTheme="minorHAnsi" w:cs="Calibri"/>
                <w:b/>
                <w:bCs/>
                <w:sz w:val="22"/>
                <w:szCs w:val="22"/>
              </w:rPr>
              <w:t>Pojazd przystosowany do odbierania zmieszanych odpadów komunalnych</w:t>
            </w:r>
          </w:p>
          <w:p w14:paraId="7BD9924E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AB7A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4BF2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80F1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8B52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E707C" w:rsidRPr="00C81AD6" w14:paraId="5F765986" w14:textId="77777777" w:rsidTr="004755D8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254F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81AD6">
              <w:rPr>
                <w:rFonts w:asciiTheme="minorHAnsi" w:eastAsia="Arial Unicode MS" w:hAnsiTheme="minorHAnsi" w:cs="Calibri"/>
                <w:b/>
                <w:bCs/>
                <w:sz w:val="22"/>
                <w:szCs w:val="22"/>
              </w:rPr>
              <w:t>Pojazd przystosowany do odbierania selektywnie zebranych odpadów komunalnych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0690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AB5C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DB96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EA4C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E707C" w:rsidRPr="00C81AD6" w14:paraId="5A06F014" w14:textId="77777777" w:rsidTr="004755D8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4371" w14:textId="77777777" w:rsidR="004E707C" w:rsidRPr="00C81AD6" w:rsidRDefault="004E707C" w:rsidP="00C81AD6">
            <w:pPr>
              <w:tabs>
                <w:tab w:val="left" w:pos="210"/>
                <w:tab w:val="left" w:pos="629"/>
                <w:tab w:val="left" w:pos="15120"/>
                <w:tab w:val="left" w:pos="15480"/>
              </w:tabs>
              <w:spacing w:line="360" w:lineRule="auto"/>
              <w:rPr>
                <w:rFonts w:asciiTheme="minorHAnsi" w:eastAsia="Arial Unicode MS" w:hAnsiTheme="minorHAnsi" w:cs="Calibri"/>
                <w:b/>
                <w:bCs/>
                <w:sz w:val="22"/>
                <w:szCs w:val="22"/>
              </w:rPr>
            </w:pPr>
            <w:r w:rsidRPr="00C81AD6">
              <w:rPr>
                <w:rFonts w:asciiTheme="minorHAnsi" w:eastAsia="Arial Unicode MS" w:hAnsiTheme="minorHAnsi" w:cs="Calibri"/>
                <w:b/>
                <w:bCs/>
                <w:sz w:val="22"/>
                <w:szCs w:val="22"/>
              </w:rPr>
              <w:t>Pojazd do odbierania odpadów komunalnych bez funkcji kompaktującej</w:t>
            </w:r>
          </w:p>
          <w:p w14:paraId="1409371F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5769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24FF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19E9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E039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E707C" w:rsidRPr="00C81AD6" w14:paraId="790213A7" w14:textId="77777777" w:rsidTr="004755D8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1564" w14:textId="77777777" w:rsidR="004E707C" w:rsidRPr="00C81AD6" w:rsidRDefault="004E707C" w:rsidP="00C81AD6">
            <w:pPr>
              <w:spacing w:line="360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81AD6">
              <w:rPr>
                <w:rFonts w:asciiTheme="minorHAnsi" w:eastAsia="Arial Unicode MS" w:hAnsiTheme="minorHAnsi" w:cs="Calibri"/>
                <w:b/>
                <w:sz w:val="22"/>
                <w:szCs w:val="22"/>
              </w:rPr>
              <w:t xml:space="preserve">Pojazd </w:t>
            </w:r>
            <w:r w:rsidRPr="00C81AD6">
              <w:rPr>
                <w:rFonts w:asciiTheme="minorHAnsi" w:eastAsia="Arial Unicode MS" w:hAnsiTheme="minorHAnsi" w:cs="Calibri"/>
                <w:b/>
                <w:bCs/>
                <w:sz w:val="22"/>
                <w:szCs w:val="22"/>
              </w:rPr>
              <w:t>przystosowany do odbierania odpadów komunalnych                    o dopuszczalnej masie  całkowitej do 3,5 tony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8D46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7824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E261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9342" w14:textId="77777777" w:rsidR="004E707C" w:rsidRPr="00C81AD6" w:rsidRDefault="004E707C" w:rsidP="00C81AD6">
            <w:pPr>
              <w:snapToGri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5FB8F536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55A40915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10FD5D1F" w14:textId="77777777" w:rsidR="004E707C" w:rsidRPr="00C81AD6" w:rsidRDefault="004E707C" w:rsidP="00C81AD6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C81AD6">
        <w:rPr>
          <w:rFonts w:asciiTheme="minorHAnsi" w:hAnsiTheme="minorHAnsi" w:cs="Calibri"/>
          <w:color w:val="000000"/>
          <w:sz w:val="22"/>
          <w:szCs w:val="22"/>
        </w:rPr>
        <w:t>W/w pojazdy spełniają wymagania określone w § 4 oraz § 5 Rozporządzenia Ministra Środowiska                 z dnia 11 stycznia 2013r. w sprawie szczegółowych wymagań w zakresie odbierania odpadów komunalnych od właścicieli nieruchomości (Dz. U. z 2013r., poz. 122).</w:t>
      </w:r>
    </w:p>
    <w:p w14:paraId="62EA36B7" w14:textId="77777777" w:rsidR="004E707C" w:rsidRPr="00C81AD6" w:rsidRDefault="004E707C" w:rsidP="00C81AD6">
      <w:pPr>
        <w:tabs>
          <w:tab w:val="left" w:pos="4536"/>
          <w:tab w:val="left" w:pos="482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4E41FD1F" w14:textId="77777777" w:rsidR="004E707C" w:rsidRPr="00C81AD6" w:rsidRDefault="004E707C" w:rsidP="00C81AD6">
      <w:pPr>
        <w:tabs>
          <w:tab w:val="left" w:pos="4536"/>
          <w:tab w:val="left" w:pos="482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549864A7" w14:textId="77777777" w:rsidR="004E707C" w:rsidRPr="00C81AD6" w:rsidRDefault="004E707C" w:rsidP="00C81AD6">
      <w:pPr>
        <w:tabs>
          <w:tab w:val="left" w:pos="4536"/>
          <w:tab w:val="left" w:pos="482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755A4510" w14:textId="77777777" w:rsidR="004E707C" w:rsidRPr="00C81AD6" w:rsidRDefault="004E707C" w:rsidP="00C81AD6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C81AD6">
        <w:rPr>
          <w:rFonts w:asciiTheme="minorHAnsi" w:hAnsiTheme="minorHAnsi"/>
          <w:sz w:val="22"/>
          <w:szCs w:val="22"/>
        </w:rPr>
        <w:t>3) Posiadam licencję na oprogramowanie umożliwiające gromadzenie i przetwarzanie danych o ilości odebranych odpadów komunalnych - …................................................... …………………………………………….(podać nazwę oprogramowania i numer licencji).</w:t>
      </w:r>
    </w:p>
    <w:p w14:paraId="23187452" w14:textId="77777777" w:rsidR="004E707C" w:rsidRPr="00C81AD6" w:rsidRDefault="004E707C" w:rsidP="00C81AD6">
      <w:pPr>
        <w:tabs>
          <w:tab w:val="left" w:pos="4536"/>
          <w:tab w:val="left" w:pos="482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7C332ADA" w14:textId="77777777" w:rsidR="004E707C" w:rsidRPr="00C81AD6" w:rsidRDefault="004E707C" w:rsidP="00C81AD6">
      <w:pPr>
        <w:tabs>
          <w:tab w:val="left" w:pos="1512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</w:p>
    <w:p w14:paraId="33E5E9BA" w14:textId="77777777" w:rsidR="004E707C" w:rsidRPr="00C81AD6" w:rsidRDefault="004E707C" w:rsidP="00C81AD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64457D2" w14:textId="77777777" w:rsidR="004E707C" w:rsidRPr="00C81AD6" w:rsidRDefault="004E707C" w:rsidP="00C81AD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FDF04C6" w14:textId="77777777" w:rsidR="00546F8E" w:rsidRPr="00C81AD6" w:rsidRDefault="00546F8E" w:rsidP="00C81AD6">
      <w:pPr>
        <w:tabs>
          <w:tab w:val="center" w:pos="6480"/>
        </w:tabs>
        <w:spacing w:line="360" w:lineRule="auto"/>
        <w:rPr>
          <w:rFonts w:asciiTheme="minorHAnsi" w:hAnsiTheme="minorHAnsi" w:cs="Verdana"/>
          <w:color w:val="555555"/>
          <w:sz w:val="22"/>
          <w:szCs w:val="22"/>
          <w:lang w:eastAsia="pl-PL"/>
        </w:rPr>
      </w:pPr>
    </w:p>
    <w:sectPr w:rsidR="00546F8E" w:rsidRPr="00C81AD6" w:rsidSect="009F02E4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EEA4" w14:textId="77777777" w:rsidR="003D14C8" w:rsidRDefault="003D14C8" w:rsidP="000E0178">
      <w:r>
        <w:separator/>
      </w:r>
    </w:p>
  </w:endnote>
  <w:endnote w:type="continuationSeparator" w:id="0">
    <w:p w14:paraId="577AD456" w14:textId="77777777" w:rsidR="003D14C8" w:rsidRDefault="003D14C8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7923" w14:textId="77777777" w:rsidR="00845623" w:rsidRDefault="008456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81AD6">
      <w:rPr>
        <w:noProof/>
      </w:rPr>
      <w:t>67</w:t>
    </w:r>
    <w:r>
      <w:rPr>
        <w:noProof/>
      </w:rPr>
      <w:fldChar w:fldCharType="end"/>
    </w:r>
  </w:p>
  <w:p w14:paraId="3AFB2981" w14:textId="77777777" w:rsidR="00845623" w:rsidRPr="00CE03B6" w:rsidRDefault="00845623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9886" w14:textId="77777777" w:rsidR="003D14C8" w:rsidRDefault="003D14C8" w:rsidP="000E0178">
      <w:r>
        <w:separator/>
      </w:r>
    </w:p>
  </w:footnote>
  <w:footnote w:type="continuationSeparator" w:id="0">
    <w:p w14:paraId="2B09FC12" w14:textId="77777777" w:rsidR="003D14C8" w:rsidRDefault="003D14C8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3AD8" w14:textId="77777777" w:rsidR="00845623" w:rsidRPr="00094471" w:rsidRDefault="00845623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20D3388" w14:textId="77777777" w:rsidR="00845623" w:rsidRDefault="00845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852614">
    <w:abstractNumId w:val="2"/>
  </w:num>
  <w:num w:numId="2" w16cid:durableId="1167284806">
    <w:abstractNumId w:val="14"/>
  </w:num>
  <w:num w:numId="3" w16cid:durableId="57677481">
    <w:abstractNumId w:val="10"/>
  </w:num>
  <w:num w:numId="4" w16cid:durableId="2033333465">
    <w:abstractNumId w:val="17"/>
  </w:num>
  <w:num w:numId="5" w16cid:durableId="72822528">
    <w:abstractNumId w:val="13"/>
  </w:num>
  <w:num w:numId="6" w16cid:durableId="960652889">
    <w:abstractNumId w:val="12"/>
  </w:num>
  <w:num w:numId="7" w16cid:durableId="198712514">
    <w:abstractNumId w:val="11"/>
  </w:num>
  <w:num w:numId="8" w16cid:durableId="597254338">
    <w:abstractNumId w:val="1"/>
  </w:num>
  <w:num w:numId="9" w16cid:durableId="751317663">
    <w:abstractNumId w:val="15"/>
  </w:num>
  <w:num w:numId="10" w16cid:durableId="377826331">
    <w:abstractNumId w:val="0"/>
  </w:num>
  <w:num w:numId="11" w16cid:durableId="1228372184">
    <w:abstractNumId w:val="9"/>
  </w:num>
  <w:num w:numId="12" w16cid:durableId="99295349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9158C"/>
    <w:rsid w:val="00094471"/>
    <w:rsid w:val="000A0994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43E53"/>
    <w:rsid w:val="00344690"/>
    <w:rsid w:val="0039049F"/>
    <w:rsid w:val="003A052F"/>
    <w:rsid w:val="003B78C8"/>
    <w:rsid w:val="003D14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218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273C0"/>
    <w:rsid w:val="00642492"/>
    <w:rsid w:val="0065128D"/>
    <w:rsid w:val="00662B33"/>
    <w:rsid w:val="00665863"/>
    <w:rsid w:val="00666E96"/>
    <w:rsid w:val="00684A4A"/>
    <w:rsid w:val="006B44EC"/>
    <w:rsid w:val="006D6619"/>
    <w:rsid w:val="006F38A1"/>
    <w:rsid w:val="00702D1E"/>
    <w:rsid w:val="00705D8E"/>
    <w:rsid w:val="00767409"/>
    <w:rsid w:val="007706D9"/>
    <w:rsid w:val="00771E08"/>
    <w:rsid w:val="007725A0"/>
    <w:rsid w:val="00772FAE"/>
    <w:rsid w:val="0078613E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23FDE"/>
    <w:rsid w:val="00A46847"/>
    <w:rsid w:val="00A55BA9"/>
    <w:rsid w:val="00A56ED0"/>
    <w:rsid w:val="00A62182"/>
    <w:rsid w:val="00A668BD"/>
    <w:rsid w:val="00A82134"/>
    <w:rsid w:val="00A82AE9"/>
    <w:rsid w:val="00AA0558"/>
    <w:rsid w:val="00AC0461"/>
    <w:rsid w:val="00AD5AEA"/>
    <w:rsid w:val="00AE15BB"/>
    <w:rsid w:val="00AE4272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84E43"/>
  <w15:docId w15:val="{71C71ADB-7E7D-4DA0-BE0D-33F7090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qFormat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qFormat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qFormat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9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841E-A4CD-4AFF-AAA2-0256FB6D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B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3</cp:revision>
  <dcterms:created xsi:type="dcterms:W3CDTF">2022-08-04T17:07:00Z</dcterms:created>
  <dcterms:modified xsi:type="dcterms:W3CDTF">2022-08-04T17:12:00Z</dcterms:modified>
</cp:coreProperties>
</file>