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67D97" w:rsidRDefault="00767D9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67D97" w:rsidRDefault="00767D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767D97" w:rsidRDefault="00767D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67D97" w:rsidRDefault="00767D9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2F72A65" w14:textId="20E9B9BE" w:rsidR="007E32BC" w:rsidRDefault="007634B3" w:rsidP="007E32B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</w:rPr>
        <w:t>zując do ogłoszenia</w:t>
      </w:r>
      <w:r w:rsidRPr="00743208">
        <w:rPr>
          <w:rFonts w:ascii="Encode Sans Compressed" w:hAnsi="Encode Sans Compressed"/>
          <w:bCs/>
          <w:sz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</w:rPr>
        <w:t xml:space="preserve"> </w:t>
      </w:r>
      <w:r w:rsidR="00342D18" w:rsidRPr="00342D18">
        <w:rPr>
          <w:rFonts w:ascii="Encode Sans Compressed" w:hAnsi="Encode Sans Compressed"/>
          <w:sz w:val="22"/>
        </w:rPr>
        <w:t xml:space="preserve"> </w:t>
      </w:r>
    </w:p>
    <w:p w14:paraId="043D2BCE" w14:textId="7CE81318" w:rsidR="005152A5" w:rsidRPr="00767D97" w:rsidRDefault="00B95825" w:rsidP="005152A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„Rozbudowa drogi wojewódzkiej nr 305 odc. Boruja </w:t>
      </w:r>
      <w:proofErr w:type="spellStart"/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Kościelna-Boruja</w:t>
      </w:r>
      <w:proofErr w:type="spellEnd"/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Nowa w zakresie budowy ścieżki rowerowej- etap I”</w:t>
      </w:r>
    </w:p>
    <w:p w14:paraId="02FECE4E" w14:textId="77777777" w:rsidR="005152A5" w:rsidRDefault="005152A5" w:rsidP="007E32B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50392D6D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C90916E" w14:textId="294788F5" w:rsidR="00754AF8" w:rsidRDefault="00754AF8" w:rsidP="000367A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zadaniach,</w:t>
      </w:r>
      <w:r w:rsidR="005E2BCE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wykazane w formularzu 3.4</w:t>
      </w:r>
    </w:p>
    <w:p w14:paraId="516DC7B8" w14:textId="77777777" w:rsidR="007E32BC" w:rsidRDefault="007E32BC" w:rsidP="007E32B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7C7CF8D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0367A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3EF84C06" w14:textId="540B4B40" w:rsidR="007447C8" w:rsidRPr="001370E0" w:rsidRDefault="009009D8" w:rsidP="008114BB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65BB7B23" w14:textId="77777777" w:rsidR="007447C8" w:rsidRPr="001370E0" w:rsidRDefault="007447C8" w:rsidP="008114BB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2049601F" w:rsidR="007447C8" w:rsidRPr="009C611C" w:rsidRDefault="008114BB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F</w:t>
      </w:r>
      <w:r w:rsidR="009009D8" w:rsidRPr="009C611C">
        <w:rPr>
          <w:rFonts w:ascii="Encode Sans Compressed" w:hAnsi="Encode Sans Compressed"/>
          <w:b/>
        </w:rPr>
        <w:t>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67D97" w:rsidRPr="00BE47E4" w:rsidRDefault="00767D9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67D97" w:rsidRPr="00BB2F38" w:rsidRDefault="00767D9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767D97" w:rsidRPr="00BB2F38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767D97" w:rsidRPr="00BE47E4" w:rsidRDefault="00767D9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767D97" w:rsidRPr="00BB2F38" w:rsidRDefault="00767D9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767D97" w:rsidRPr="00BB2F38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068CA10" w14:textId="54E4F401" w:rsidR="00E64FB6" w:rsidRPr="00767D97" w:rsidRDefault="00B95825" w:rsidP="00E64FB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„Rozbudowa drogi wojewódzkiej nr 305 odc. Boruja </w:t>
      </w:r>
      <w:proofErr w:type="spellStart"/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Kościelna-Boruja</w:t>
      </w:r>
      <w:proofErr w:type="spellEnd"/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Nowa w zakresie budowy ścieżki rowerowej- etap I”</w:t>
      </w:r>
      <w:r w:rsidR="00E64FB6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22718E0B" w14:textId="5F1CAD44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67D97" w:rsidRPr="00FF5582" w:rsidRDefault="00767D9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767D97" w:rsidRPr="00FF5582" w:rsidRDefault="00767D9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767D97" w:rsidRPr="00FF5582" w:rsidRDefault="00767D9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767D97" w:rsidRPr="00FF5582" w:rsidRDefault="00767D9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BFD8010" w14:textId="6D6DA22D" w:rsidR="00FB394B" w:rsidRDefault="00B95825" w:rsidP="006D41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„Rozbudowa drogi wojewódzkiej nr 305 odc. Boruja </w:t>
      </w:r>
      <w:proofErr w:type="spellStart"/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Kościelna-Boruja</w:t>
      </w:r>
      <w:proofErr w:type="spellEnd"/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Nowa w zakresie budowy ścieżki rowerowej- etap I”</w:t>
      </w:r>
      <w:r w:rsidR="00FB394B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5FFBB87E" w14:textId="77777777" w:rsidR="006D41DA" w:rsidRPr="006D41DA" w:rsidRDefault="006D41DA" w:rsidP="006D41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4EB1D6B" w14:textId="2895201B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67D97" w:rsidRPr="00AE7141" w:rsidRDefault="00767D9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67D97" w:rsidRPr="00AE7141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767D97" w:rsidRPr="00AE7141" w:rsidRDefault="00767D9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67D97" w:rsidRPr="00AE7141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FB4972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2F8884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D77350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A3F198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C4FE5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B340D3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14:paraId="072ABCF1" w14:textId="7827E4A4" w:rsidR="00475390" w:rsidRPr="00767D97" w:rsidRDefault="00BA2ADC" w:rsidP="0047539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„Rozbudowa drogi wojewódzkiej nr 305 odc. Boruja </w:t>
      </w:r>
      <w:proofErr w:type="spellStart"/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Kościelna-Boruja</w:t>
      </w:r>
      <w:proofErr w:type="spellEnd"/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Nowa w zakresie budowy ścieżki rowerowej- etap I”</w:t>
      </w:r>
      <w:r w:rsidR="00475390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65D27226" w14:textId="1E4C59C4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1CFDAA" w14:textId="77777777" w:rsidR="00C1031C" w:rsidRDefault="00C103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534BA4B" w14:textId="069465EE" w:rsidR="00AA294E" w:rsidRPr="001370E0" w:rsidRDefault="00B44D0C" w:rsidP="006F2FA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2FFDEE66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767D97" w:rsidRPr="00BE47E4" w:rsidRDefault="00767D97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1D21F174" w:rsidR="00767D97" w:rsidRDefault="00767D97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4B26D58C" w14:textId="77777777" w:rsidR="00767D97" w:rsidRPr="00BB2F38" w:rsidRDefault="00767D97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3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4593E9BF" w14:textId="77777777" w:rsidR="00767D97" w:rsidRPr="00BE47E4" w:rsidRDefault="00767D97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1D21F174" w:rsidR="00767D97" w:rsidRDefault="00767D97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4B26D58C" w14:textId="77777777" w:rsidR="00767D97" w:rsidRPr="00BB2F38" w:rsidRDefault="00767D97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2FA8">
        <w:rPr>
          <w:rFonts w:ascii="Encode Sans Compressed" w:hAnsi="Encode Sans Compressed"/>
          <w:b/>
          <w:sz w:val="22"/>
          <w:szCs w:val="22"/>
        </w:rPr>
        <w:t>F</w:t>
      </w:r>
      <w:r>
        <w:rPr>
          <w:rFonts w:ascii="Encode Sans Compressed" w:hAnsi="Encode Sans Compressed"/>
          <w:b/>
          <w:sz w:val="22"/>
          <w:szCs w:val="22"/>
        </w:rPr>
        <w:t>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8A485E">
      <w:pPr>
        <w:pStyle w:val="Zwykytekst"/>
        <w:jc w:val="both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E0461B6" w14:textId="79254C78" w:rsidR="00A40D45" w:rsidRDefault="00A40D45" w:rsidP="00A40D4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„Rozbudowa drogi wojewódzkiej nr 305 odc. Boruja </w:t>
      </w:r>
      <w:proofErr w:type="spellStart"/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Kościelna-Boruja</w:t>
      </w:r>
      <w:proofErr w:type="spellEnd"/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Nowa w zakresie budowy ścieżki rowerowej- etap I”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33165A7F" w14:textId="77777777" w:rsidR="008A485E" w:rsidRDefault="008A485E" w:rsidP="00BF212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062F53CE" w14:textId="6509B2E5" w:rsidR="000367AC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="00CE4D2F">
        <w:rPr>
          <w:rFonts w:ascii="Encode Sans Compressed" w:hAnsi="Encode Sans Compressed"/>
          <w:sz w:val="22"/>
          <w:szCs w:val="22"/>
        </w:rPr>
        <w:t xml:space="preserve"> </w:t>
      </w:r>
      <w:r w:rsidR="00D36E9A">
        <w:rPr>
          <w:rFonts w:ascii="Encode Sans Compressed" w:hAnsi="Encode Sans Compressed"/>
          <w:sz w:val="22"/>
          <w:szCs w:val="22"/>
        </w:rPr>
        <w:t>z</w:t>
      </w:r>
      <w:r w:rsidR="00CE4D2F">
        <w:rPr>
          <w:rFonts w:ascii="Encode Sans Compressed" w:hAnsi="Encode Sans Compressed"/>
          <w:sz w:val="22"/>
          <w:szCs w:val="22"/>
        </w:rPr>
        <w:t>adaniach:</w:t>
      </w:r>
    </w:p>
    <w:p w14:paraId="22266600" w14:textId="77777777" w:rsidR="00CD2F52" w:rsidRPr="001370E0" w:rsidRDefault="00CD2F52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221EF6FC" w:rsidR="000367AC" w:rsidRPr="001370E0" w:rsidRDefault="000367AC" w:rsidP="00CD2F5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6A08FF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415DFC79" w14:textId="00400CE1" w:rsidR="00BC0C5F" w:rsidRDefault="000367AC" w:rsidP="008114BB">
      <w:pPr>
        <w:pStyle w:val="Zwykytekst"/>
        <w:spacing w:line="288" w:lineRule="auto"/>
        <w:jc w:val="right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78FB6E8D" w14:textId="77777777" w:rsidR="00BC0C5F" w:rsidRPr="005C7245" w:rsidRDefault="00BC0C5F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sectPr w:rsidR="00BC0C5F" w:rsidRPr="005C724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767D97" w:rsidRDefault="00767D97">
      <w:r>
        <w:separator/>
      </w:r>
    </w:p>
  </w:endnote>
  <w:endnote w:type="continuationSeparator" w:id="0">
    <w:p w14:paraId="0B23A694" w14:textId="77777777" w:rsidR="00767D97" w:rsidRDefault="007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767D97" w:rsidRDefault="00767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767D97" w:rsidRDefault="00767D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C6F451E" w:rsidR="00767D97" w:rsidRDefault="00767D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6BCD"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C6F451E" w:rsidR="00767D97" w:rsidRDefault="00767D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6BCD"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767D97" w:rsidRDefault="0076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767D97" w:rsidRDefault="00767D97">
      <w:r>
        <w:separator/>
      </w:r>
    </w:p>
  </w:footnote>
  <w:footnote w:type="continuationSeparator" w:id="0">
    <w:p w14:paraId="1DA3441F" w14:textId="77777777" w:rsidR="00767D97" w:rsidRDefault="007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767D97" w:rsidRDefault="00767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767D97" w:rsidRDefault="00767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767D97" w:rsidRDefault="00767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73732727">
    <w:abstractNumId w:val="12"/>
  </w:num>
  <w:num w:numId="2" w16cid:durableId="13070779">
    <w:abstractNumId w:val="26"/>
  </w:num>
  <w:num w:numId="3" w16cid:durableId="1144813393">
    <w:abstractNumId w:val="65"/>
  </w:num>
  <w:num w:numId="4" w16cid:durableId="232812206">
    <w:abstractNumId w:val="37"/>
  </w:num>
  <w:num w:numId="5" w16cid:durableId="1977057021">
    <w:abstractNumId w:val="47"/>
  </w:num>
  <w:num w:numId="6" w16cid:durableId="1262569507">
    <w:abstractNumId w:val="40"/>
  </w:num>
  <w:num w:numId="7" w16cid:durableId="1948464110">
    <w:abstractNumId w:val="35"/>
  </w:num>
  <w:num w:numId="8" w16cid:durableId="912393532">
    <w:abstractNumId w:val="52"/>
  </w:num>
  <w:num w:numId="9" w16cid:durableId="167987298">
    <w:abstractNumId w:val="71"/>
  </w:num>
  <w:num w:numId="10" w16cid:durableId="1671322959">
    <w:abstractNumId w:val="57"/>
  </w:num>
  <w:num w:numId="11" w16cid:durableId="3217395">
    <w:abstractNumId w:val="60"/>
  </w:num>
  <w:num w:numId="12" w16cid:durableId="298534788">
    <w:abstractNumId w:val="55"/>
  </w:num>
  <w:num w:numId="13" w16cid:durableId="666325472">
    <w:abstractNumId w:val="73"/>
  </w:num>
  <w:num w:numId="14" w16cid:durableId="1062173125">
    <w:abstractNumId w:val="58"/>
  </w:num>
  <w:num w:numId="15" w16cid:durableId="739330587">
    <w:abstractNumId w:val="76"/>
  </w:num>
  <w:num w:numId="16" w16cid:durableId="1439763812">
    <w:abstractNumId w:val="39"/>
  </w:num>
  <w:num w:numId="17" w16cid:durableId="2048947826">
    <w:abstractNumId w:val="44"/>
  </w:num>
  <w:num w:numId="18" w16cid:durableId="476536694">
    <w:abstractNumId w:val="64"/>
  </w:num>
  <w:num w:numId="19" w16cid:durableId="1200120778">
    <w:abstractNumId w:val="34"/>
  </w:num>
  <w:num w:numId="20" w16cid:durableId="593366078">
    <w:abstractNumId w:val="33"/>
  </w:num>
  <w:num w:numId="21" w16cid:durableId="1128864089">
    <w:abstractNumId w:val="46"/>
  </w:num>
  <w:num w:numId="22" w16cid:durableId="712460942">
    <w:abstractNumId w:val="62"/>
  </w:num>
  <w:num w:numId="23" w16cid:durableId="1128012324">
    <w:abstractNumId w:val="41"/>
  </w:num>
  <w:num w:numId="24" w16cid:durableId="333344533">
    <w:abstractNumId w:val="59"/>
  </w:num>
  <w:num w:numId="25" w16cid:durableId="274598165">
    <w:abstractNumId w:val="68"/>
  </w:num>
  <w:num w:numId="26" w16cid:durableId="29035943">
    <w:abstractNumId w:val="66"/>
  </w:num>
  <w:num w:numId="27" w16cid:durableId="1066680102">
    <w:abstractNumId w:val="61"/>
  </w:num>
  <w:num w:numId="28" w16cid:durableId="587733981">
    <w:abstractNumId w:val="75"/>
  </w:num>
  <w:num w:numId="29" w16cid:durableId="1181821297">
    <w:abstractNumId w:val="72"/>
  </w:num>
  <w:num w:numId="30" w16cid:durableId="1506747922">
    <w:abstractNumId w:val="49"/>
  </w:num>
  <w:num w:numId="31" w16cid:durableId="801772546">
    <w:abstractNumId w:val="51"/>
  </w:num>
  <w:num w:numId="32" w16cid:durableId="324939343">
    <w:abstractNumId w:val="38"/>
  </w:num>
  <w:num w:numId="33" w16cid:durableId="729159760">
    <w:abstractNumId w:val="42"/>
  </w:num>
  <w:num w:numId="34" w16cid:durableId="2118208550">
    <w:abstractNumId w:val="78"/>
  </w:num>
  <w:num w:numId="35" w16cid:durableId="698118348">
    <w:abstractNumId w:val="69"/>
  </w:num>
  <w:num w:numId="36" w16cid:durableId="1806966682">
    <w:abstractNumId w:val="54"/>
  </w:num>
  <w:num w:numId="37" w16cid:durableId="1918393790">
    <w:abstractNumId w:val="63"/>
  </w:num>
  <w:num w:numId="38" w16cid:durableId="1473064165">
    <w:abstractNumId w:val="67"/>
  </w:num>
  <w:num w:numId="39" w16cid:durableId="1343624495">
    <w:abstractNumId w:val="50"/>
  </w:num>
  <w:num w:numId="40" w16cid:durableId="1126194150">
    <w:abstractNumId w:val="56"/>
  </w:num>
  <w:num w:numId="41" w16cid:durableId="19403327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64728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9241644">
    <w:abstractNumId w:val="43"/>
  </w:num>
  <w:num w:numId="44" w16cid:durableId="1396003272">
    <w:abstractNumId w:val="45"/>
  </w:num>
  <w:num w:numId="45" w16cid:durableId="1680886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0735959">
    <w:abstractNumId w:val="77"/>
  </w:num>
  <w:num w:numId="47" w16cid:durableId="1172178605">
    <w:abstractNumId w:val="48"/>
  </w:num>
  <w:num w:numId="48" w16cid:durableId="1703357734">
    <w:abstractNumId w:val="53"/>
  </w:num>
  <w:num w:numId="49" w16cid:durableId="482746062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67AC"/>
    <w:rsid w:val="00037270"/>
    <w:rsid w:val="00037B3A"/>
    <w:rsid w:val="000412A5"/>
    <w:rsid w:val="00041753"/>
    <w:rsid w:val="0004257C"/>
    <w:rsid w:val="00042CE4"/>
    <w:rsid w:val="00044702"/>
    <w:rsid w:val="00045195"/>
    <w:rsid w:val="000457E4"/>
    <w:rsid w:val="00045C56"/>
    <w:rsid w:val="00046975"/>
    <w:rsid w:val="00055EAE"/>
    <w:rsid w:val="00057379"/>
    <w:rsid w:val="0005747F"/>
    <w:rsid w:val="00065692"/>
    <w:rsid w:val="00067543"/>
    <w:rsid w:val="0008226B"/>
    <w:rsid w:val="000851BF"/>
    <w:rsid w:val="0008780E"/>
    <w:rsid w:val="00087DF1"/>
    <w:rsid w:val="000942A2"/>
    <w:rsid w:val="00096F70"/>
    <w:rsid w:val="000B009B"/>
    <w:rsid w:val="000B2F89"/>
    <w:rsid w:val="000B42C4"/>
    <w:rsid w:val="000B56E4"/>
    <w:rsid w:val="000B5C83"/>
    <w:rsid w:val="000B62BD"/>
    <w:rsid w:val="000C0494"/>
    <w:rsid w:val="000C1252"/>
    <w:rsid w:val="000C2B06"/>
    <w:rsid w:val="000D1F37"/>
    <w:rsid w:val="000D3B32"/>
    <w:rsid w:val="000D55DF"/>
    <w:rsid w:val="000D69C1"/>
    <w:rsid w:val="000E1561"/>
    <w:rsid w:val="000E1999"/>
    <w:rsid w:val="000E2FA9"/>
    <w:rsid w:val="000E40A6"/>
    <w:rsid w:val="000E7B8C"/>
    <w:rsid w:val="000F317F"/>
    <w:rsid w:val="000F3D19"/>
    <w:rsid w:val="00110B1F"/>
    <w:rsid w:val="00112B8E"/>
    <w:rsid w:val="00112E12"/>
    <w:rsid w:val="00114E5A"/>
    <w:rsid w:val="001168E4"/>
    <w:rsid w:val="00116BE5"/>
    <w:rsid w:val="001227DA"/>
    <w:rsid w:val="001234BA"/>
    <w:rsid w:val="001261C2"/>
    <w:rsid w:val="001277A1"/>
    <w:rsid w:val="00127833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07C9"/>
    <w:rsid w:val="001C25DE"/>
    <w:rsid w:val="001C3245"/>
    <w:rsid w:val="001C4C12"/>
    <w:rsid w:val="001D0E39"/>
    <w:rsid w:val="001D0F8B"/>
    <w:rsid w:val="001D17F2"/>
    <w:rsid w:val="001D1DA9"/>
    <w:rsid w:val="001D3D7D"/>
    <w:rsid w:val="001E0A86"/>
    <w:rsid w:val="001E213D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604F"/>
    <w:rsid w:val="00217203"/>
    <w:rsid w:val="00221CD0"/>
    <w:rsid w:val="00224F06"/>
    <w:rsid w:val="0022633E"/>
    <w:rsid w:val="00226EA3"/>
    <w:rsid w:val="002326F4"/>
    <w:rsid w:val="00234E4D"/>
    <w:rsid w:val="0023614A"/>
    <w:rsid w:val="00236253"/>
    <w:rsid w:val="0024478E"/>
    <w:rsid w:val="00244941"/>
    <w:rsid w:val="00247753"/>
    <w:rsid w:val="002503C6"/>
    <w:rsid w:val="002543CB"/>
    <w:rsid w:val="00272039"/>
    <w:rsid w:val="00273C7B"/>
    <w:rsid w:val="00293261"/>
    <w:rsid w:val="0029409A"/>
    <w:rsid w:val="002A23AF"/>
    <w:rsid w:val="002A2726"/>
    <w:rsid w:val="002A424B"/>
    <w:rsid w:val="002A5D1F"/>
    <w:rsid w:val="002B1187"/>
    <w:rsid w:val="002B380B"/>
    <w:rsid w:val="002B3A5A"/>
    <w:rsid w:val="002B7F12"/>
    <w:rsid w:val="002C21D3"/>
    <w:rsid w:val="002C3CFA"/>
    <w:rsid w:val="002C51AF"/>
    <w:rsid w:val="002D294B"/>
    <w:rsid w:val="002E18F9"/>
    <w:rsid w:val="002E3912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1A6A"/>
    <w:rsid w:val="00342D18"/>
    <w:rsid w:val="00351FB4"/>
    <w:rsid w:val="003536F5"/>
    <w:rsid w:val="00353B7D"/>
    <w:rsid w:val="00364CD6"/>
    <w:rsid w:val="00365392"/>
    <w:rsid w:val="00372BA0"/>
    <w:rsid w:val="00382C6D"/>
    <w:rsid w:val="0038314A"/>
    <w:rsid w:val="003868CB"/>
    <w:rsid w:val="00390D5F"/>
    <w:rsid w:val="00392863"/>
    <w:rsid w:val="00394644"/>
    <w:rsid w:val="003946F0"/>
    <w:rsid w:val="003A0812"/>
    <w:rsid w:val="003A0F41"/>
    <w:rsid w:val="003A398F"/>
    <w:rsid w:val="003A4892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D"/>
    <w:rsid w:val="00400F1D"/>
    <w:rsid w:val="00401B51"/>
    <w:rsid w:val="00405088"/>
    <w:rsid w:val="00405B21"/>
    <w:rsid w:val="0041387A"/>
    <w:rsid w:val="00413FEA"/>
    <w:rsid w:val="00414AA9"/>
    <w:rsid w:val="00415D7E"/>
    <w:rsid w:val="004211A9"/>
    <w:rsid w:val="00423D14"/>
    <w:rsid w:val="00425626"/>
    <w:rsid w:val="00425D26"/>
    <w:rsid w:val="00437DE0"/>
    <w:rsid w:val="00442780"/>
    <w:rsid w:val="004437C7"/>
    <w:rsid w:val="0044658B"/>
    <w:rsid w:val="00450237"/>
    <w:rsid w:val="004507A6"/>
    <w:rsid w:val="004517AD"/>
    <w:rsid w:val="004557D6"/>
    <w:rsid w:val="004573D9"/>
    <w:rsid w:val="00457677"/>
    <w:rsid w:val="00463383"/>
    <w:rsid w:val="00466428"/>
    <w:rsid w:val="0046729B"/>
    <w:rsid w:val="0046741F"/>
    <w:rsid w:val="0047096E"/>
    <w:rsid w:val="00470E5C"/>
    <w:rsid w:val="004715EE"/>
    <w:rsid w:val="0047452B"/>
    <w:rsid w:val="00475390"/>
    <w:rsid w:val="00475FB7"/>
    <w:rsid w:val="0048012E"/>
    <w:rsid w:val="004823B1"/>
    <w:rsid w:val="00482E32"/>
    <w:rsid w:val="0049523A"/>
    <w:rsid w:val="004961B1"/>
    <w:rsid w:val="00496F5D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593B"/>
    <w:rsid w:val="004E6120"/>
    <w:rsid w:val="004E6B52"/>
    <w:rsid w:val="004F06DC"/>
    <w:rsid w:val="004F09A0"/>
    <w:rsid w:val="004F35C3"/>
    <w:rsid w:val="00500DFF"/>
    <w:rsid w:val="00501B80"/>
    <w:rsid w:val="00501FCC"/>
    <w:rsid w:val="00505D67"/>
    <w:rsid w:val="00510936"/>
    <w:rsid w:val="00511D3D"/>
    <w:rsid w:val="005152A5"/>
    <w:rsid w:val="00515C1A"/>
    <w:rsid w:val="0051710A"/>
    <w:rsid w:val="0052199F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60D"/>
    <w:rsid w:val="00581A08"/>
    <w:rsid w:val="00583045"/>
    <w:rsid w:val="00585469"/>
    <w:rsid w:val="005908D1"/>
    <w:rsid w:val="0059636A"/>
    <w:rsid w:val="005A6313"/>
    <w:rsid w:val="005A7F9F"/>
    <w:rsid w:val="005B228F"/>
    <w:rsid w:val="005B22CB"/>
    <w:rsid w:val="005B370B"/>
    <w:rsid w:val="005C7013"/>
    <w:rsid w:val="005C7245"/>
    <w:rsid w:val="005C7301"/>
    <w:rsid w:val="005D24EA"/>
    <w:rsid w:val="005D3DB6"/>
    <w:rsid w:val="005D76A0"/>
    <w:rsid w:val="005E070B"/>
    <w:rsid w:val="005E2BCE"/>
    <w:rsid w:val="005E4568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060D"/>
    <w:rsid w:val="00634D5E"/>
    <w:rsid w:val="00637EF8"/>
    <w:rsid w:val="00640C73"/>
    <w:rsid w:val="006437C4"/>
    <w:rsid w:val="0064564F"/>
    <w:rsid w:val="00646B0C"/>
    <w:rsid w:val="00650FA2"/>
    <w:rsid w:val="00655ECF"/>
    <w:rsid w:val="00661104"/>
    <w:rsid w:val="00661E66"/>
    <w:rsid w:val="006664A1"/>
    <w:rsid w:val="00671EA4"/>
    <w:rsid w:val="0067579F"/>
    <w:rsid w:val="00677F68"/>
    <w:rsid w:val="00687113"/>
    <w:rsid w:val="006970CB"/>
    <w:rsid w:val="006A03EC"/>
    <w:rsid w:val="006A0F74"/>
    <w:rsid w:val="006A236A"/>
    <w:rsid w:val="006A489A"/>
    <w:rsid w:val="006B03A0"/>
    <w:rsid w:val="006B1652"/>
    <w:rsid w:val="006B25FB"/>
    <w:rsid w:val="006B336A"/>
    <w:rsid w:val="006B3F35"/>
    <w:rsid w:val="006B55BC"/>
    <w:rsid w:val="006B5D65"/>
    <w:rsid w:val="006B7750"/>
    <w:rsid w:val="006C002D"/>
    <w:rsid w:val="006D0383"/>
    <w:rsid w:val="006D41DA"/>
    <w:rsid w:val="006D5CD0"/>
    <w:rsid w:val="006D7CCD"/>
    <w:rsid w:val="006E379B"/>
    <w:rsid w:val="006F2FA8"/>
    <w:rsid w:val="006F4153"/>
    <w:rsid w:val="006F5684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67D97"/>
    <w:rsid w:val="00774D77"/>
    <w:rsid w:val="007770DA"/>
    <w:rsid w:val="00784C3D"/>
    <w:rsid w:val="0079602D"/>
    <w:rsid w:val="007A05B9"/>
    <w:rsid w:val="007A0861"/>
    <w:rsid w:val="007A3824"/>
    <w:rsid w:val="007A5722"/>
    <w:rsid w:val="007A79AD"/>
    <w:rsid w:val="007B03F8"/>
    <w:rsid w:val="007B64B0"/>
    <w:rsid w:val="007C4EFD"/>
    <w:rsid w:val="007C5F81"/>
    <w:rsid w:val="007C6367"/>
    <w:rsid w:val="007C71E5"/>
    <w:rsid w:val="007D03C7"/>
    <w:rsid w:val="007D3176"/>
    <w:rsid w:val="007D62A4"/>
    <w:rsid w:val="007D6600"/>
    <w:rsid w:val="007E32BC"/>
    <w:rsid w:val="007E577A"/>
    <w:rsid w:val="007F154F"/>
    <w:rsid w:val="007F72AE"/>
    <w:rsid w:val="0080599C"/>
    <w:rsid w:val="00806E0F"/>
    <w:rsid w:val="008109DD"/>
    <w:rsid w:val="008114BB"/>
    <w:rsid w:val="00812010"/>
    <w:rsid w:val="0081392B"/>
    <w:rsid w:val="00815578"/>
    <w:rsid w:val="00821A01"/>
    <w:rsid w:val="00822680"/>
    <w:rsid w:val="00823DDC"/>
    <w:rsid w:val="008443ED"/>
    <w:rsid w:val="0084691C"/>
    <w:rsid w:val="00846EB0"/>
    <w:rsid w:val="008477B9"/>
    <w:rsid w:val="00851C2C"/>
    <w:rsid w:val="00851CE6"/>
    <w:rsid w:val="0085312E"/>
    <w:rsid w:val="00856335"/>
    <w:rsid w:val="00860CEF"/>
    <w:rsid w:val="00874812"/>
    <w:rsid w:val="008850A2"/>
    <w:rsid w:val="008853CA"/>
    <w:rsid w:val="00885456"/>
    <w:rsid w:val="008857E2"/>
    <w:rsid w:val="00887DD9"/>
    <w:rsid w:val="00891AF2"/>
    <w:rsid w:val="00895510"/>
    <w:rsid w:val="0089755F"/>
    <w:rsid w:val="00897805"/>
    <w:rsid w:val="008A485E"/>
    <w:rsid w:val="008B0FBD"/>
    <w:rsid w:val="008B7190"/>
    <w:rsid w:val="008C0F6D"/>
    <w:rsid w:val="008C2EC7"/>
    <w:rsid w:val="008C34E9"/>
    <w:rsid w:val="008D6E50"/>
    <w:rsid w:val="008D7926"/>
    <w:rsid w:val="008E2AE7"/>
    <w:rsid w:val="008E357E"/>
    <w:rsid w:val="008E4A61"/>
    <w:rsid w:val="008E4C49"/>
    <w:rsid w:val="008E58FE"/>
    <w:rsid w:val="008F047F"/>
    <w:rsid w:val="008F1CD2"/>
    <w:rsid w:val="008F1E75"/>
    <w:rsid w:val="008F2486"/>
    <w:rsid w:val="008F7488"/>
    <w:rsid w:val="009009D8"/>
    <w:rsid w:val="00904616"/>
    <w:rsid w:val="00905AAA"/>
    <w:rsid w:val="00906E79"/>
    <w:rsid w:val="00907D78"/>
    <w:rsid w:val="00912677"/>
    <w:rsid w:val="009141C1"/>
    <w:rsid w:val="00915089"/>
    <w:rsid w:val="00915A0A"/>
    <w:rsid w:val="0091603E"/>
    <w:rsid w:val="009200D0"/>
    <w:rsid w:val="00921C86"/>
    <w:rsid w:val="0092580F"/>
    <w:rsid w:val="00935876"/>
    <w:rsid w:val="00935BA0"/>
    <w:rsid w:val="00936A7C"/>
    <w:rsid w:val="00940E79"/>
    <w:rsid w:val="0094755E"/>
    <w:rsid w:val="00950440"/>
    <w:rsid w:val="00951737"/>
    <w:rsid w:val="00952726"/>
    <w:rsid w:val="00954E24"/>
    <w:rsid w:val="00955A3A"/>
    <w:rsid w:val="00956821"/>
    <w:rsid w:val="00957E66"/>
    <w:rsid w:val="00962673"/>
    <w:rsid w:val="00966962"/>
    <w:rsid w:val="00971728"/>
    <w:rsid w:val="00971F79"/>
    <w:rsid w:val="00973040"/>
    <w:rsid w:val="009734C7"/>
    <w:rsid w:val="00974441"/>
    <w:rsid w:val="00976D5D"/>
    <w:rsid w:val="00977F52"/>
    <w:rsid w:val="009826E3"/>
    <w:rsid w:val="00982AA1"/>
    <w:rsid w:val="009840A0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10D5"/>
    <w:rsid w:val="009B1A0A"/>
    <w:rsid w:val="009B4EA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244C1"/>
    <w:rsid w:val="00A3335D"/>
    <w:rsid w:val="00A34E06"/>
    <w:rsid w:val="00A36218"/>
    <w:rsid w:val="00A40A4F"/>
    <w:rsid w:val="00A40D45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5C22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A90"/>
    <w:rsid w:val="00AA294E"/>
    <w:rsid w:val="00AA2C1F"/>
    <w:rsid w:val="00AA31D9"/>
    <w:rsid w:val="00AA43B5"/>
    <w:rsid w:val="00AA56A8"/>
    <w:rsid w:val="00AA58EE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6600"/>
    <w:rsid w:val="00B04533"/>
    <w:rsid w:val="00B05EB9"/>
    <w:rsid w:val="00B074BC"/>
    <w:rsid w:val="00B07A88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C25"/>
    <w:rsid w:val="00B44D0C"/>
    <w:rsid w:val="00B458C8"/>
    <w:rsid w:val="00B51C91"/>
    <w:rsid w:val="00B54945"/>
    <w:rsid w:val="00B54C47"/>
    <w:rsid w:val="00B5762B"/>
    <w:rsid w:val="00B57AD9"/>
    <w:rsid w:val="00B57E5C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5825"/>
    <w:rsid w:val="00BA2ADC"/>
    <w:rsid w:val="00BA3E2B"/>
    <w:rsid w:val="00BA5F61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6B7E"/>
    <w:rsid w:val="00BE10E0"/>
    <w:rsid w:val="00BE134C"/>
    <w:rsid w:val="00BE13C3"/>
    <w:rsid w:val="00BE3A33"/>
    <w:rsid w:val="00BE679A"/>
    <w:rsid w:val="00BF2123"/>
    <w:rsid w:val="00BF2CC4"/>
    <w:rsid w:val="00C0368A"/>
    <w:rsid w:val="00C0542A"/>
    <w:rsid w:val="00C0577F"/>
    <w:rsid w:val="00C05BF3"/>
    <w:rsid w:val="00C1031C"/>
    <w:rsid w:val="00C41443"/>
    <w:rsid w:val="00C42FBB"/>
    <w:rsid w:val="00C43D39"/>
    <w:rsid w:val="00C45718"/>
    <w:rsid w:val="00C45A64"/>
    <w:rsid w:val="00C4675F"/>
    <w:rsid w:val="00C54E30"/>
    <w:rsid w:val="00C55316"/>
    <w:rsid w:val="00C6308D"/>
    <w:rsid w:val="00C64708"/>
    <w:rsid w:val="00C72605"/>
    <w:rsid w:val="00C748AD"/>
    <w:rsid w:val="00C82624"/>
    <w:rsid w:val="00C82BD7"/>
    <w:rsid w:val="00C82BF9"/>
    <w:rsid w:val="00C834A7"/>
    <w:rsid w:val="00C852E8"/>
    <w:rsid w:val="00C871B5"/>
    <w:rsid w:val="00C90A25"/>
    <w:rsid w:val="00C90FE0"/>
    <w:rsid w:val="00C91814"/>
    <w:rsid w:val="00C92A7C"/>
    <w:rsid w:val="00C94919"/>
    <w:rsid w:val="00C94E14"/>
    <w:rsid w:val="00C95AD5"/>
    <w:rsid w:val="00C97A88"/>
    <w:rsid w:val="00CA1F59"/>
    <w:rsid w:val="00CA4DCF"/>
    <w:rsid w:val="00CB1335"/>
    <w:rsid w:val="00CB363F"/>
    <w:rsid w:val="00CB7FF7"/>
    <w:rsid w:val="00CC198E"/>
    <w:rsid w:val="00CC1D99"/>
    <w:rsid w:val="00CC27E2"/>
    <w:rsid w:val="00CC3222"/>
    <w:rsid w:val="00CD0368"/>
    <w:rsid w:val="00CD03CC"/>
    <w:rsid w:val="00CD0A31"/>
    <w:rsid w:val="00CD2F52"/>
    <w:rsid w:val="00CD37E8"/>
    <w:rsid w:val="00CD4B1C"/>
    <w:rsid w:val="00CE4D2F"/>
    <w:rsid w:val="00CE63FE"/>
    <w:rsid w:val="00CF2985"/>
    <w:rsid w:val="00CF6F0E"/>
    <w:rsid w:val="00CF7BEB"/>
    <w:rsid w:val="00CF7FF9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5248"/>
    <w:rsid w:val="00D30929"/>
    <w:rsid w:val="00D315B2"/>
    <w:rsid w:val="00D32869"/>
    <w:rsid w:val="00D36E9A"/>
    <w:rsid w:val="00D37AA9"/>
    <w:rsid w:val="00D4512D"/>
    <w:rsid w:val="00D46AD9"/>
    <w:rsid w:val="00D47119"/>
    <w:rsid w:val="00D47468"/>
    <w:rsid w:val="00D51116"/>
    <w:rsid w:val="00D54903"/>
    <w:rsid w:val="00D572CE"/>
    <w:rsid w:val="00D57314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96F11"/>
    <w:rsid w:val="00DA0C86"/>
    <w:rsid w:val="00DA102D"/>
    <w:rsid w:val="00DA52DC"/>
    <w:rsid w:val="00DA583B"/>
    <w:rsid w:val="00DA63B4"/>
    <w:rsid w:val="00DB1CA9"/>
    <w:rsid w:val="00DC24D3"/>
    <w:rsid w:val="00DC4DE7"/>
    <w:rsid w:val="00DC546E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488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4FB6"/>
    <w:rsid w:val="00E658F6"/>
    <w:rsid w:val="00E662CF"/>
    <w:rsid w:val="00E678C3"/>
    <w:rsid w:val="00E722E1"/>
    <w:rsid w:val="00E76B96"/>
    <w:rsid w:val="00E80DD1"/>
    <w:rsid w:val="00E86461"/>
    <w:rsid w:val="00E87CEB"/>
    <w:rsid w:val="00E9029E"/>
    <w:rsid w:val="00E95B67"/>
    <w:rsid w:val="00E971F9"/>
    <w:rsid w:val="00EA16A1"/>
    <w:rsid w:val="00EA1A39"/>
    <w:rsid w:val="00EA2E4E"/>
    <w:rsid w:val="00EA6FAE"/>
    <w:rsid w:val="00EA78AC"/>
    <w:rsid w:val="00EB235B"/>
    <w:rsid w:val="00EB2F8F"/>
    <w:rsid w:val="00EB3F0F"/>
    <w:rsid w:val="00EB4A72"/>
    <w:rsid w:val="00EB7E29"/>
    <w:rsid w:val="00EC246E"/>
    <w:rsid w:val="00EC2955"/>
    <w:rsid w:val="00EC2AB9"/>
    <w:rsid w:val="00EC3623"/>
    <w:rsid w:val="00EC672D"/>
    <w:rsid w:val="00ED1CB0"/>
    <w:rsid w:val="00ED217F"/>
    <w:rsid w:val="00ED3EEC"/>
    <w:rsid w:val="00EE05EC"/>
    <w:rsid w:val="00EE0753"/>
    <w:rsid w:val="00EE40F8"/>
    <w:rsid w:val="00EE7BE4"/>
    <w:rsid w:val="00EF0E4B"/>
    <w:rsid w:val="00EF1088"/>
    <w:rsid w:val="00EF1D22"/>
    <w:rsid w:val="00F002E2"/>
    <w:rsid w:val="00F021E9"/>
    <w:rsid w:val="00F07E60"/>
    <w:rsid w:val="00F1565B"/>
    <w:rsid w:val="00F2160E"/>
    <w:rsid w:val="00F21F2C"/>
    <w:rsid w:val="00F23D7E"/>
    <w:rsid w:val="00F25B13"/>
    <w:rsid w:val="00F267D3"/>
    <w:rsid w:val="00F26892"/>
    <w:rsid w:val="00F307D4"/>
    <w:rsid w:val="00F31DF2"/>
    <w:rsid w:val="00F33A82"/>
    <w:rsid w:val="00F3536A"/>
    <w:rsid w:val="00F35DC1"/>
    <w:rsid w:val="00F36BCD"/>
    <w:rsid w:val="00F447A0"/>
    <w:rsid w:val="00F455A0"/>
    <w:rsid w:val="00F46D77"/>
    <w:rsid w:val="00F50004"/>
    <w:rsid w:val="00F562AD"/>
    <w:rsid w:val="00F60A2F"/>
    <w:rsid w:val="00F63F9F"/>
    <w:rsid w:val="00F70D6B"/>
    <w:rsid w:val="00F70D6F"/>
    <w:rsid w:val="00F72894"/>
    <w:rsid w:val="00F74F41"/>
    <w:rsid w:val="00F816F3"/>
    <w:rsid w:val="00F83BEB"/>
    <w:rsid w:val="00F840C7"/>
    <w:rsid w:val="00F86FDE"/>
    <w:rsid w:val="00F94310"/>
    <w:rsid w:val="00FA117B"/>
    <w:rsid w:val="00FA15B2"/>
    <w:rsid w:val="00FA30AA"/>
    <w:rsid w:val="00FB394B"/>
    <w:rsid w:val="00FB3C86"/>
    <w:rsid w:val="00FB4E13"/>
    <w:rsid w:val="00FB7B55"/>
    <w:rsid w:val="00FC23FB"/>
    <w:rsid w:val="00FC319A"/>
    <w:rsid w:val="00FC5888"/>
    <w:rsid w:val="00FC672B"/>
    <w:rsid w:val="00FC6738"/>
    <w:rsid w:val="00FC7701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D20-28D1-44E4-A14E-2AF0D77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2457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3</cp:revision>
  <cp:lastPrinted>2024-02-06T08:18:00Z</cp:lastPrinted>
  <dcterms:created xsi:type="dcterms:W3CDTF">2024-05-23T11:16:00Z</dcterms:created>
  <dcterms:modified xsi:type="dcterms:W3CDTF">2024-05-23T11:19:00Z</dcterms:modified>
</cp:coreProperties>
</file>