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0435" w14:textId="77777777" w:rsidR="00BE6D16" w:rsidRPr="009F0116" w:rsidRDefault="00BE6D16" w:rsidP="00BE6D16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9CADAFB" wp14:editId="663FA7D2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10287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39F80" w14:textId="77777777" w:rsidR="00BE6D16" w:rsidRDefault="00BE6D16" w:rsidP="00BE6D16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182AC559" w14:textId="77777777" w:rsidR="00BE6D16" w:rsidRPr="00DC509D" w:rsidRDefault="00BE6D16" w:rsidP="00BE6D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Podmiotu udostępniającego zasoby</w:t>
                            </w:r>
                          </w:p>
                          <w:p w14:paraId="3BE1A4A0" w14:textId="77777777" w:rsidR="00BE6D16" w:rsidRPr="00DC509D" w:rsidRDefault="00BE6D16" w:rsidP="00BE6D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UWGLĘDNIAJĄCE PRZESŁANKI WYKLUCZENIA Z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5A7557EE" w14:textId="77777777" w:rsidR="00BE6D16" w:rsidRDefault="00BE6D16" w:rsidP="00BE6D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ustawy </w:t>
                            </w:r>
                            <w:proofErr w:type="spellStart"/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2BB1C14" w14:textId="77777777" w:rsidR="00BE6D16" w:rsidRPr="00A92C98" w:rsidRDefault="00BE6D16" w:rsidP="00BE6D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zwane „OŚWIADCZENIE PODMIOTU UDOSTĘPNIAJĄCEGO ZASOBY”.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ADAFB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20.25pt;width:481.15pt;height:81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AkGAIAACw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" fillcolor="silver" strokeweight=".5pt">
                <v:textbox inset="7.45pt,3.85pt,7.45pt,3.85pt">
                  <w:txbxContent>
                    <w:p w14:paraId="58A39F80" w14:textId="77777777" w:rsidR="00BE6D16" w:rsidRDefault="00BE6D16" w:rsidP="00BE6D16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182AC559" w14:textId="77777777" w:rsidR="00BE6D16" w:rsidRPr="00DC509D" w:rsidRDefault="00BE6D16" w:rsidP="00BE6D1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Podmiotu udostępniającego zasoby</w:t>
                      </w:r>
                    </w:p>
                    <w:p w14:paraId="3BE1A4A0" w14:textId="77777777" w:rsidR="00BE6D16" w:rsidRPr="00DC509D" w:rsidRDefault="00BE6D16" w:rsidP="00BE6D1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UWGLĘDNIAJĄCE PRZESŁANKI WYKLUCZENIA Z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5A7557EE" w14:textId="77777777" w:rsidR="00BE6D16" w:rsidRDefault="00BE6D16" w:rsidP="00BE6D1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ustawy </w:t>
                      </w:r>
                      <w:proofErr w:type="spellStart"/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2BB1C14" w14:textId="77777777" w:rsidR="00BE6D16" w:rsidRPr="00A92C98" w:rsidRDefault="00BE6D16" w:rsidP="00BE6D1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zwane „OŚWIADCZENIE PODMIOTU UDOSTĘPNIAJĄCEGO ZASOBY”.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F0116">
        <w:rPr>
          <w:rFonts w:asciiTheme="minorHAnsi" w:hAnsiTheme="minorHAnsi" w:cstheme="minorHAnsi"/>
          <w:b/>
          <w:sz w:val="18"/>
          <w:szCs w:val="18"/>
        </w:rPr>
        <w:t>ZAŁĄCZNIK NR 2</w:t>
      </w:r>
      <w:r>
        <w:rPr>
          <w:rFonts w:asciiTheme="minorHAnsi" w:hAnsiTheme="minorHAnsi" w:cstheme="minorHAnsi"/>
          <w:b/>
          <w:sz w:val="18"/>
          <w:szCs w:val="18"/>
        </w:rPr>
        <w:t>A</w:t>
      </w:r>
      <w:r w:rsidRPr="009F0116">
        <w:rPr>
          <w:rFonts w:asciiTheme="minorHAnsi" w:hAnsiTheme="minorHAnsi" w:cstheme="minorHAnsi"/>
          <w:b/>
          <w:sz w:val="18"/>
          <w:szCs w:val="18"/>
        </w:rPr>
        <w:t xml:space="preserve"> DO SIWZ (WZÓR)</w:t>
      </w:r>
    </w:p>
    <w:p w14:paraId="567B3008" w14:textId="77777777" w:rsidR="00BE6D16" w:rsidRPr="009F0116" w:rsidRDefault="00BE6D16" w:rsidP="00BE6D16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4EEE8762" w14:textId="77777777" w:rsidR="00BE6D16" w:rsidRPr="009F0116" w:rsidRDefault="00BE6D16" w:rsidP="00BE6D16">
      <w:pPr>
        <w:ind w:left="3540" w:firstLine="708"/>
        <w:rPr>
          <w:rFonts w:asciiTheme="minorHAnsi" w:hAnsiTheme="minorHAnsi" w:cstheme="minorHAnsi"/>
          <w:b/>
          <w:sz w:val="18"/>
          <w:szCs w:val="18"/>
        </w:rPr>
      </w:pPr>
    </w:p>
    <w:p w14:paraId="2FCCAAB2" w14:textId="77777777" w:rsidR="00BE6D16" w:rsidRPr="009F0116" w:rsidRDefault="00BE6D16" w:rsidP="00BE6D16">
      <w:pPr>
        <w:rPr>
          <w:rFonts w:asciiTheme="minorHAnsi" w:hAnsiTheme="minorHAnsi" w:cstheme="minorHAnsi"/>
          <w:b/>
          <w:sz w:val="18"/>
          <w:szCs w:val="18"/>
        </w:rPr>
      </w:pPr>
    </w:p>
    <w:p w14:paraId="59BD3E50" w14:textId="77777777" w:rsidR="00BE6D16" w:rsidRPr="009F0116" w:rsidRDefault="00BE6D16" w:rsidP="00BE6D16">
      <w:pPr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</w:t>
      </w:r>
    </w:p>
    <w:p w14:paraId="4C0C601F" w14:textId="77777777" w:rsidR="00BE6D16" w:rsidRPr="009F0116" w:rsidRDefault="00BE6D16" w:rsidP="00BE6D16">
      <w:pPr>
        <w:rPr>
          <w:rFonts w:asciiTheme="minorHAnsi" w:hAnsiTheme="minorHAnsi" w:cstheme="minorHAnsi"/>
          <w:b/>
          <w:sz w:val="18"/>
          <w:szCs w:val="18"/>
        </w:rPr>
      </w:pPr>
    </w:p>
    <w:p w14:paraId="11D07608" w14:textId="77777777" w:rsidR="00BE6D16" w:rsidRPr="009F0116" w:rsidRDefault="00BE6D16" w:rsidP="00BE6D16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Podmiot udostępniający zasoby:</w:t>
      </w:r>
    </w:p>
    <w:p w14:paraId="054CD28C" w14:textId="77777777" w:rsidR="00BE6D16" w:rsidRPr="009F0116" w:rsidRDefault="00BE6D16" w:rsidP="00BE6D16">
      <w:pPr>
        <w:rPr>
          <w:rFonts w:asciiTheme="minorHAnsi" w:hAnsiTheme="minorHAnsi" w:cstheme="minorHAnsi"/>
          <w:sz w:val="18"/>
          <w:szCs w:val="18"/>
        </w:rPr>
      </w:pPr>
    </w:p>
    <w:p w14:paraId="6F35FCD4" w14:textId="77777777" w:rsidR="00BE6D16" w:rsidRPr="009F0116" w:rsidRDefault="00BE6D16" w:rsidP="00BE6D1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PEŁNA NAZWA/FIRMA: _______________________________________________________</w:t>
      </w:r>
    </w:p>
    <w:p w14:paraId="05314529" w14:textId="377C074B" w:rsidR="00BE6D16" w:rsidRPr="009F0116" w:rsidRDefault="00BE6D16" w:rsidP="00BE6D16">
      <w:pPr>
        <w:tabs>
          <w:tab w:val="left" w:pos="5662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14:paraId="4E36D7FD" w14:textId="77777777" w:rsidR="00BE6D16" w:rsidRPr="009F0116" w:rsidRDefault="00BE6D16" w:rsidP="00BE6D1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REPREZENTANT WYKONAWCY: _________________________________________________</w:t>
      </w:r>
    </w:p>
    <w:p w14:paraId="2908D130" w14:textId="77777777" w:rsidR="00BE6D16" w:rsidRPr="009F0116" w:rsidRDefault="00BE6D16" w:rsidP="00BE6D16">
      <w:pPr>
        <w:rPr>
          <w:rFonts w:asciiTheme="minorHAnsi" w:hAnsiTheme="minorHAnsi" w:cstheme="minorHAnsi"/>
          <w:sz w:val="18"/>
          <w:szCs w:val="18"/>
        </w:rPr>
      </w:pPr>
    </w:p>
    <w:p w14:paraId="524DF4D4" w14:textId="77777777" w:rsidR="00BE6D16" w:rsidRPr="009F0116" w:rsidRDefault="00BE6D16" w:rsidP="00BE6D1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13B6536B" w14:textId="77777777" w:rsidR="00BE6D16" w:rsidRPr="009F0116" w:rsidRDefault="00BE6D16" w:rsidP="00BE6D16">
      <w:pPr>
        <w:rPr>
          <w:rFonts w:asciiTheme="minorHAnsi" w:hAnsiTheme="minorHAnsi" w:cstheme="minorHAnsi"/>
          <w:sz w:val="18"/>
          <w:szCs w:val="18"/>
        </w:rPr>
      </w:pPr>
    </w:p>
    <w:p w14:paraId="54AAE0A6" w14:textId="77777777" w:rsidR="00BE6D16" w:rsidRPr="009F0116" w:rsidRDefault="00BE6D16" w:rsidP="00BE6D1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3A7923A9" w14:textId="77777777" w:rsidR="00BE6D16" w:rsidRPr="009F0116" w:rsidRDefault="00BE6D16" w:rsidP="00BE6D16">
      <w:pPr>
        <w:rPr>
          <w:rFonts w:asciiTheme="minorHAnsi" w:hAnsiTheme="minorHAnsi" w:cstheme="minorHAnsi"/>
          <w:sz w:val="18"/>
          <w:szCs w:val="18"/>
        </w:rPr>
      </w:pPr>
    </w:p>
    <w:p w14:paraId="5459DEB0" w14:textId="77777777" w:rsidR="00BE6D16" w:rsidRPr="009F0116" w:rsidRDefault="00BE6D16" w:rsidP="00BE6D1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F0116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F0116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16C0ED0B" w14:textId="77777777" w:rsidR="00BE6D16" w:rsidRPr="009F0116" w:rsidRDefault="00BE6D16" w:rsidP="00BE6D16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2527014" w14:textId="77777777" w:rsidR="00BE6D16" w:rsidRPr="009F0116" w:rsidRDefault="00BE6D16" w:rsidP="00BE6D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FA261C5" w14:textId="2C8C0B99" w:rsidR="00BE6D16" w:rsidRPr="00520292" w:rsidRDefault="00BE6D16" w:rsidP="00BE6D1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75657A">
        <w:rPr>
          <w:rFonts w:asciiTheme="minorHAnsi" w:hAnsiTheme="minorHAnsi" w:cstheme="minorHAnsi"/>
          <w:sz w:val="18"/>
          <w:szCs w:val="18"/>
        </w:rPr>
        <w:t xml:space="preserve">udzielenie zamówienia </w:t>
      </w:r>
      <w:r w:rsidRPr="005A0514">
        <w:rPr>
          <w:rFonts w:asciiTheme="minorHAnsi" w:hAnsiTheme="minorHAnsi" w:cstheme="minorHAnsi"/>
          <w:sz w:val="18"/>
          <w:szCs w:val="18"/>
        </w:rPr>
        <w:t xml:space="preserve">publicznego </w:t>
      </w:r>
      <w:r w:rsidRPr="0025154F">
        <w:rPr>
          <w:rFonts w:asciiTheme="minorHAnsi" w:hAnsiTheme="minorHAnsi" w:cstheme="minorHAnsi"/>
          <w:sz w:val="18"/>
          <w:szCs w:val="18"/>
        </w:rPr>
        <w:t xml:space="preserve">nr </w:t>
      </w:r>
      <w:r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DC3575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Pr="0025154F">
        <w:rPr>
          <w:rFonts w:asciiTheme="minorHAnsi" w:hAnsiTheme="minorHAnsi" w:cstheme="minorHAnsi"/>
          <w:b/>
          <w:bCs/>
          <w:sz w:val="18"/>
          <w:szCs w:val="18"/>
        </w:rPr>
        <w:t>/PN/2022</w:t>
      </w:r>
      <w:r w:rsidRPr="0025154F">
        <w:rPr>
          <w:rFonts w:asciiTheme="minorHAnsi" w:hAnsiTheme="minorHAnsi" w:cstheme="minorHAnsi"/>
          <w:sz w:val="18"/>
          <w:szCs w:val="18"/>
        </w:rPr>
        <w:t xml:space="preserve">, prowadzonego </w:t>
      </w:r>
      <w:r w:rsidRPr="005A0514">
        <w:rPr>
          <w:rFonts w:asciiTheme="minorHAnsi" w:hAnsiTheme="minorHAnsi" w:cstheme="minorHAnsi"/>
          <w:sz w:val="18"/>
          <w:szCs w:val="18"/>
        </w:rPr>
        <w:t xml:space="preserve">przez Szpitale Tczewskie S.A. </w:t>
      </w:r>
      <w:r w:rsidRPr="005A0514">
        <w:rPr>
          <w:rFonts w:asciiTheme="minorHAnsi" w:hAnsiTheme="minorHAnsi" w:cstheme="minorHAnsi"/>
          <w:sz w:val="18"/>
          <w:szCs w:val="18"/>
        </w:rPr>
        <w:br/>
        <w:t xml:space="preserve">w Tczewie, na: </w:t>
      </w:r>
      <w:r w:rsidRPr="00A33776">
        <w:rPr>
          <w:rFonts w:asciiTheme="minorHAnsi" w:hAnsiTheme="minorHAnsi" w:cstheme="minorHAnsi"/>
          <w:b/>
          <w:sz w:val="18"/>
          <w:szCs w:val="18"/>
        </w:rPr>
        <w:t>DOSTAWA SPRZĘTU MEDYCZNEGO JEDNORAZOWEGO UŻYTKU NA POTRZEBY ZAMAWIAJĄCEGO</w:t>
      </w:r>
      <w:r w:rsidRPr="005A0514">
        <w:rPr>
          <w:rFonts w:asciiTheme="minorHAnsi" w:hAnsiTheme="minorHAnsi" w:cstheme="minorHAnsi"/>
          <w:sz w:val="18"/>
          <w:szCs w:val="18"/>
        </w:rPr>
        <w:t>,  oświadczam, co następuje:</w:t>
      </w:r>
    </w:p>
    <w:p w14:paraId="038D8662" w14:textId="77777777" w:rsidR="00BE6D16" w:rsidRPr="0075657A" w:rsidRDefault="00BE6D16" w:rsidP="00BE6D16">
      <w:pPr>
        <w:shd w:val="clear" w:color="auto" w:fill="BFBFBF" w:themeFill="background1" w:themeFillShade="BF"/>
        <w:spacing w:before="12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OŚWIADCZENIA DOTYCZĄCE PODSTAW WYKLUCZENIA:</w:t>
      </w:r>
    </w:p>
    <w:p w14:paraId="6769107A" w14:textId="77777777" w:rsidR="00BE6D16" w:rsidRPr="0075657A" w:rsidRDefault="00BE6D16" w:rsidP="00BE6D16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 art. 108 ust 1 ustawy </w:t>
      </w:r>
      <w:proofErr w:type="spellStart"/>
      <w:r w:rsidRPr="0075657A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75657A">
        <w:rPr>
          <w:rFonts w:asciiTheme="minorHAnsi" w:hAnsiTheme="minorHAnsi" w:cstheme="minorHAnsi"/>
          <w:sz w:val="18"/>
          <w:szCs w:val="18"/>
        </w:rPr>
        <w:t>.</w:t>
      </w:r>
    </w:p>
    <w:p w14:paraId="44A9FEF9" w14:textId="77777777" w:rsidR="00BE6D16" w:rsidRPr="0075657A" w:rsidRDefault="00BE6D16" w:rsidP="00BE6D16">
      <w:pPr>
        <w:pStyle w:val="NormalnyWeb"/>
        <w:numPr>
          <w:ilvl w:val="0"/>
          <w:numId w:val="80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>że nie zachodzą w stosunku do mnie przesłanki wykluczenia z postępowania na podstawie art.  7 ust. 1 ustawy z dnia 13 kwietnia 2022 r.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75657A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(Dz. U. poz. 835)</w:t>
      </w:r>
      <w:r w:rsidRPr="0075657A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footnoteReference w:id="1"/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.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48A76A74" w14:textId="77777777" w:rsidR="00BE6D16" w:rsidRPr="0075657A" w:rsidRDefault="00BE6D16" w:rsidP="00BE6D1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59ABAF5E" w14:textId="77777777" w:rsidR="00BE6D16" w:rsidRPr="0075657A" w:rsidRDefault="00BE6D16" w:rsidP="00BE6D16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OŚWIADCZENIE DOTYCZĄCE WARUNKÓW UDZIAŁU W POSTĘPOWANIU: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2A739113" w14:textId="77777777" w:rsidR="00BE6D16" w:rsidRDefault="00BE6D16" w:rsidP="00BE6D16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 </w:t>
      </w:r>
      <w:r w:rsidRPr="0075657A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2E915D45" w14:textId="77777777" w:rsidR="00BE6D16" w:rsidRDefault="00BE6D16" w:rsidP="00BE6D16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9B3F1F7" w14:textId="77777777" w:rsidR="00BE6D16" w:rsidRDefault="00BE6D16" w:rsidP="00BE6D16">
      <w:pPr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w  następującym zakresie: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</w:p>
    <w:p w14:paraId="275658AA" w14:textId="77777777" w:rsidR="00BE6D16" w:rsidRDefault="00BE6D16" w:rsidP="00BE6D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694339F" w14:textId="77777777" w:rsidR="00BE6D16" w:rsidRPr="0075657A" w:rsidRDefault="00BE6D16" w:rsidP="00BE6D16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6E8D27A3" w14:textId="77777777" w:rsidR="00BE6D16" w:rsidRDefault="00BE6D16" w:rsidP="00BE6D16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8367FFE" w14:textId="77777777" w:rsidR="00BE6D16" w:rsidRPr="009F0116" w:rsidRDefault="00BE6D16" w:rsidP="00BE6D16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DD8FCC8" w14:textId="77777777" w:rsidR="00BE6D16" w:rsidRPr="009F0116" w:rsidRDefault="00BE6D16" w:rsidP="00BE6D16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28663F67" w14:textId="77777777" w:rsidR="00BE6D16" w:rsidRPr="009F0116" w:rsidRDefault="00BE6D16" w:rsidP="00BE6D1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59B157A" w14:textId="77777777" w:rsidR="00BE6D16" w:rsidRPr="009F0116" w:rsidRDefault="00BE6D16" w:rsidP="00BE6D16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93D8F6" w14:textId="77777777" w:rsidR="00BE6D16" w:rsidRPr="009F0116" w:rsidRDefault="00BE6D16" w:rsidP="00BE6D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7F74816" w14:textId="77777777" w:rsidR="00BE6D16" w:rsidRPr="009F0116" w:rsidRDefault="00BE6D16" w:rsidP="00BE6D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4952AFE" w14:textId="77777777" w:rsidR="00BE6D16" w:rsidRPr="009F0116" w:rsidRDefault="00BE6D16" w:rsidP="00BE6D16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699F122F" w14:textId="77777777" w:rsidR="00BE6D16" w:rsidRPr="009F0116" w:rsidRDefault="00BE6D16" w:rsidP="00BE6D16">
      <w:pPr>
        <w:rPr>
          <w:rFonts w:asciiTheme="minorHAnsi" w:hAnsiTheme="minorHAnsi" w:cstheme="minorHAnsi"/>
          <w:sz w:val="18"/>
          <w:szCs w:val="18"/>
        </w:rPr>
      </w:pPr>
    </w:p>
    <w:p w14:paraId="168992F5" w14:textId="77777777" w:rsidR="00BE6D16" w:rsidRPr="009F0116" w:rsidRDefault="00BE6D16" w:rsidP="00BE6D1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36D77A7A" w14:textId="77777777" w:rsidR="00BE6D16" w:rsidRPr="009F0116" w:rsidRDefault="00BE6D16" w:rsidP="00BE6D1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03825A03" w14:textId="77777777" w:rsidR="00BE6D16" w:rsidRPr="009F0116" w:rsidRDefault="00BE6D16" w:rsidP="00BE6D16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AC3E7B4" w14:textId="77777777" w:rsidR="00BE6D16" w:rsidRPr="009F0116" w:rsidRDefault="00BE6D16" w:rsidP="00BE6D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89CAA3A" w14:textId="77777777" w:rsidR="00BE6D16" w:rsidRPr="009F0116" w:rsidRDefault="00BE6D16" w:rsidP="00BE6D16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7D3B31A2" w14:textId="77777777" w:rsidR="00BE6D16" w:rsidRPr="009F0116" w:rsidRDefault="00BE6D16" w:rsidP="00BE6D16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2EC0764" w14:textId="77777777" w:rsidR="00BE6D16" w:rsidRPr="009F0116" w:rsidRDefault="00BE6D16" w:rsidP="00BE6D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3E464C4" w14:textId="77777777" w:rsidR="00BE6D16" w:rsidRPr="009F0116" w:rsidRDefault="00BE6D16" w:rsidP="00BE6D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BFA7A16" w14:textId="77777777" w:rsidR="00BE6D16" w:rsidRPr="009F0116" w:rsidRDefault="00BE6D16" w:rsidP="00BE6D16">
      <w:pPr>
        <w:rPr>
          <w:rFonts w:asciiTheme="minorHAnsi" w:hAnsiTheme="minorHAnsi" w:cstheme="minorHAnsi"/>
          <w:sz w:val="18"/>
          <w:szCs w:val="18"/>
        </w:rPr>
      </w:pPr>
    </w:p>
    <w:p w14:paraId="132A7164" w14:textId="77777777" w:rsidR="00BE6D16" w:rsidRPr="009F0116" w:rsidRDefault="00BE6D16" w:rsidP="00BE6D1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0116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5E4CC32C" w14:textId="77777777" w:rsidR="00BE6D16" w:rsidRPr="009F0116" w:rsidRDefault="00BE6D16" w:rsidP="00BE6D16">
      <w:pPr>
        <w:ind w:left="720"/>
        <w:rPr>
          <w:rFonts w:asciiTheme="minorHAnsi" w:hAnsiTheme="minorHAnsi" w:cstheme="minorHAnsi"/>
          <w:sz w:val="16"/>
          <w:szCs w:val="16"/>
        </w:rPr>
      </w:pPr>
      <w:r w:rsidRPr="009F0116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41E85184" w14:textId="77777777" w:rsidR="00BE6D16" w:rsidRPr="009F0116" w:rsidRDefault="00BE6D16" w:rsidP="00BE6D16">
      <w:pPr>
        <w:rPr>
          <w:rFonts w:asciiTheme="minorHAnsi" w:hAnsiTheme="minorHAnsi" w:cstheme="minorHAnsi"/>
          <w:sz w:val="18"/>
          <w:szCs w:val="18"/>
        </w:rPr>
      </w:pPr>
    </w:p>
    <w:p w14:paraId="088C0953" w14:textId="77777777" w:rsidR="00BE6D16" w:rsidRPr="009F0116" w:rsidRDefault="00BE6D16" w:rsidP="00BE6D16">
      <w:pPr>
        <w:rPr>
          <w:rFonts w:asciiTheme="minorHAnsi" w:hAnsiTheme="minorHAnsi" w:cstheme="minorHAnsi"/>
          <w:sz w:val="18"/>
          <w:szCs w:val="18"/>
        </w:rPr>
      </w:pPr>
    </w:p>
    <w:p w14:paraId="7F4E7CDB" w14:textId="77777777" w:rsidR="00BE6D16" w:rsidRPr="006B6B83" w:rsidRDefault="00BE6D16" w:rsidP="00BE6D16">
      <w:pPr>
        <w:rPr>
          <w:rFonts w:asciiTheme="minorHAnsi" w:hAnsiTheme="minorHAnsi" w:cstheme="minorHAnsi"/>
          <w:sz w:val="10"/>
          <w:szCs w:val="10"/>
        </w:rPr>
      </w:pPr>
      <w:r w:rsidRPr="006B6B83">
        <w:rPr>
          <w:rFonts w:asciiTheme="minorHAnsi" w:hAnsiTheme="minorHAnsi" w:cstheme="minorHAnsi"/>
          <w:sz w:val="10"/>
          <w:szCs w:val="10"/>
        </w:rPr>
        <w:t>*Wypełnić jeśli dotyczy</w:t>
      </w:r>
    </w:p>
    <w:p w14:paraId="0118D73F" w14:textId="77777777" w:rsidR="00BE6D16" w:rsidRDefault="00BE6D16" w:rsidP="00BE6D16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31063EC4" w14:textId="77777777" w:rsidR="00BE6D16" w:rsidRPr="009F0116" w:rsidRDefault="00BE6D16" w:rsidP="00BE6D16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9F0116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57A2A57E" w14:textId="77777777" w:rsidR="00BE6D16" w:rsidRPr="009F0116" w:rsidRDefault="00BE6D16" w:rsidP="00BE6D16">
      <w:pPr>
        <w:pStyle w:val="rozdzia"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p w14:paraId="15B3B246" w14:textId="77777777" w:rsidR="00BE6D16" w:rsidRPr="009F0116" w:rsidRDefault="00BE6D16" w:rsidP="00BE6D16">
      <w:pPr>
        <w:rPr>
          <w:rFonts w:asciiTheme="minorHAnsi" w:hAnsiTheme="minorHAnsi" w:cstheme="minorHAnsi"/>
          <w:sz w:val="18"/>
          <w:szCs w:val="18"/>
        </w:rPr>
      </w:pPr>
    </w:p>
    <w:p w14:paraId="20C968F9" w14:textId="77777777" w:rsidR="00C83926" w:rsidRPr="009F0116" w:rsidRDefault="00C83926" w:rsidP="00BE6D16">
      <w:pPr>
        <w:jc w:val="right"/>
        <w:rPr>
          <w:rFonts w:asciiTheme="minorHAnsi" w:hAnsiTheme="minorHAnsi" w:cstheme="minorHAnsi"/>
          <w:sz w:val="18"/>
          <w:szCs w:val="18"/>
        </w:rPr>
      </w:pPr>
    </w:p>
    <w:sectPr w:rsidR="00C83926" w:rsidRPr="009F0116" w:rsidSect="00EF7EC6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30D2" w14:textId="77777777" w:rsidR="00A86292" w:rsidRDefault="00A86292">
      <w:r>
        <w:separator/>
      </w:r>
    </w:p>
  </w:endnote>
  <w:endnote w:type="continuationSeparator" w:id="0">
    <w:p w14:paraId="60885786" w14:textId="77777777" w:rsidR="00A86292" w:rsidRDefault="00A8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7E0E" w14:textId="77777777" w:rsidR="00A86292" w:rsidRDefault="00A86292">
      <w:r>
        <w:separator/>
      </w:r>
    </w:p>
  </w:footnote>
  <w:footnote w:type="continuationSeparator" w:id="0">
    <w:p w14:paraId="2891B79A" w14:textId="77777777" w:rsidR="00A86292" w:rsidRDefault="00A86292">
      <w:r>
        <w:continuationSeparator/>
      </w:r>
    </w:p>
  </w:footnote>
  <w:footnote w:id="1">
    <w:p w14:paraId="33161EEC" w14:textId="77777777" w:rsidR="00BE6D16" w:rsidRPr="00A82964" w:rsidRDefault="00BE6D16" w:rsidP="00BE6D1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2AD1255" w14:textId="77777777" w:rsidR="00BE6D16" w:rsidRPr="00A82964" w:rsidRDefault="00BE6D16" w:rsidP="00BE6D1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A53578" w14:textId="77777777" w:rsidR="00BE6D16" w:rsidRPr="00A82964" w:rsidRDefault="00BE6D16" w:rsidP="00BE6D1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0140B2" w14:textId="77777777" w:rsidR="00BE6D16" w:rsidRPr="00A82964" w:rsidRDefault="00BE6D16" w:rsidP="00BE6D1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1BA922" w14:textId="77777777" w:rsidR="00BE6D16" w:rsidRPr="00896587" w:rsidRDefault="00BE6D16" w:rsidP="00BE6D1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00C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292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6D1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3575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0BC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EF7EC6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A05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3030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2022-05-24T10:09:00Z</dcterms:created>
  <dcterms:modified xsi:type="dcterms:W3CDTF">2022-07-26T05:44:00Z</dcterms:modified>
</cp:coreProperties>
</file>