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249F4740" w:rsidR="006E5A34" w:rsidRPr="004C16A9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 w:rsidRPr="004C16A9">
        <w:rPr>
          <w:rFonts w:ascii="Arial" w:hAnsi="Arial" w:cs="Arial"/>
        </w:rPr>
        <w:t>2023</w:t>
      </w:r>
      <w:r w:rsidR="00B71780" w:rsidRPr="004C16A9">
        <w:rPr>
          <w:rFonts w:ascii="Arial" w:hAnsi="Arial" w:cs="Arial"/>
        </w:rPr>
        <w:t>-</w:t>
      </w:r>
      <w:r w:rsidR="00D83598">
        <w:rPr>
          <w:rFonts w:ascii="Arial" w:hAnsi="Arial" w:cs="Arial"/>
        </w:rPr>
        <w:t>10-20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16EA788E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4C16A9">
        <w:rPr>
          <w:rFonts w:ascii="Arial" w:hAnsi="Arial" w:cs="Arial"/>
          <w:b/>
        </w:rPr>
        <w:t>d</w:t>
      </w:r>
      <w:r w:rsidR="004C16A9" w:rsidRPr="004C16A9">
        <w:rPr>
          <w:rFonts w:ascii="Arial" w:hAnsi="Arial" w:cs="Arial"/>
          <w:b/>
        </w:rPr>
        <w:t>ocieplenie i renowacj</w:t>
      </w:r>
      <w:r w:rsidR="004C16A9">
        <w:rPr>
          <w:rFonts w:ascii="Arial" w:hAnsi="Arial" w:cs="Arial"/>
          <w:b/>
        </w:rPr>
        <w:t>ę</w:t>
      </w:r>
      <w:r w:rsidR="004C16A9" w:rsidRPr="004C16A9">
        <w:rPr>
          <w:rFonts w:ascii="Arial" w:hAnsi="Arial" w:cs="Arial"/>
          <w:b/>
        </w:rPr>
        <w:t xml:space="preserve"> elewacji budynku mieszkalnego przy ul. </w:t>
      </w:r>
      <w:r w:rsidR="00D83598">
        <w:rPr>
          <w:rFonts w:ascii="Arial" w:hAnsi="Arial" w:cs="Arial"/>
          <w:b/>
        </w:rPr>
        <w:t>Drzymały 28</w:t>
      </w:r>
      <w:r w:rsidR="004C16A9" w:rsidRPr="004C16A9">
        <w:rPr>
          <w:rFonts w:ascii="Arial" w:hAnsi="Arial" w:cs="Arial"/>
          <w:b/>
        </w:rPr>
        <w:t xml:space="preserve"> w Gorzowie Wlkp.</w:t>
      </w:r>
    </w:p>
    <w:p w14:paraId="07DB87D9" w14:textId="6D0FD824" w:rsidR="00433ED2" w:rsidRPr="004B5E1B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0" w:name="_Hlk99696888"/>
      <w:bookmarkStart w:id="1" w:name="_Hlk139009997"/>
      <w:r w:rsidRPr="004B5E1B">
        <w:rPr>
          <w:rFonts w:cs="Arial"/>
          <w:szCs w:val="24"/>
        </w:rPr>
        <w:t>I</w:t>
      </w:r>
      <w:r w:rsidR="00C06C47" w:rsidRPr="004B5E1B">
        <w:rPr>
          <w:rFonts w:cs="Arial"/>
          <w:szCs w:val="24"/>
        </w:rPr>
        <w:t>nformuje</w:t>
      </w:r>
      <w:r w:rsidRPr="004B5E1B">
        <w:rPr>
          <w:rFonts w:cs="Arial"/>
          <w:szCs w:val="24"/>
        </w:rPr>
        <w:t>my</w:t>
      </w:r>
      <w:r w:rsidR="00C06C47" w:rsidRPr="004B5E1B">
        <w:rPr>
          <w:rFonts w:cs="Arial"/>
          <w:szCs w:val="24"/>
        </w:rPr>
        <w:t xml:space="preserve">, że </w:t>
      </w:r>
      <w:bookmarkStart w:id="2" w:name="_Hlk106091671"/>
      <w:r w:rsidR="00C06C47" w:rsidRPr="004B5E1B">
        <w:rPr>
          <w:rFonts w:cs="Arial"/>
          <w:szCs w:val="24"/>
        </w:rPr>
        <w:t>w postępowaniu wpłynęł</w:t>
      </w:r>
      <w:r w:rsidR="00D83598" w:rsidRPr="004B5E1B">
        <w:rPr>
          <w:rFonts w:cs="Arial"/>
          <w:szCs w:val="24"/>
        </w:rPr>
        <w:t>y</w:t>
      </w:r>
      <w:r w:rsidR="00BD27F3" w:rsidRPr="004B5E1B">
        <w:rPr>
          <w:rFonts w:cs="Arial"/>
          <w:szCs w:val="24"/>
        </w:rPr>
        <w:t xml:space="preserve"> </w:t>
      </w:r>
      <w:r w:rsidR="00433ED2" w:rsidRPr="004B5E1B">
        <w:rPr>
          <w:rFonts w:cs="Arial"/>
          <w:szCs w:val="24"/>
        </w:rPr>
        <w:t>ofert</w:t>
      </w:r>
      <w:r w:rsidR="00D83598" w:rsidRPr="004B5E1B">
        <w:rPr>
          <w:rFonts w:cs="Arial"/>
          <w:szCs w:val="24"/>
        </w:rPr>
        <w:t>y</w:t>
      </w:r>
      <w:r w:rsidRPr="004B5E1B">
        <w:rPr>
          <w:rFonts w:cs="Arial"/>
          <w:szCs w:val="24"/>
        </w:rPr>
        <w:t xml:space="preserve"> wykonawc</w:t>
      </w:r>
      <w:r w:rsidR="00D83598" w:rsidRPr="004B5E1B">
        <w:rPr>
          <w:rFonts w:cs="Arial"/>
          <w:szCs w:val="24"/>
        </w:rPr>
        <w:t>ów</w:t>
      </w:r>
      <w:r w:rsidR="00433ED2" w:rsidRPr="004B5E1B">
        <w:rPr>
          <w:rFonts w:cs="Arial"/>
          <w:szCs w:val="24"/>
        </w:rPr>
        <w:t>:</w:t>
      </w:r>
    </w:p>
    <w:bookmarkEnd w:id="0"/>
    <w:bookmarkEnd w:id="2"/>
    <w:bookmarkEnd w:id="1"/>
    <w:p w14:paraId="687AED61" w14:textId="6E70221D" w:rsidR="00D83598" w:rsidRPr="004B5E1B" w:rsidRDefault="004B5E1B" w:rsidP="00321BAD">
      <w:pPr>
        <w:pStyle w:val="Akapitzlist"/>
        <w:numPr>
          <w:ilvl w:val="0"/>
          <w:numId w:val="77"/>
        </w:numPr>
        <w:rPr>
          <w:rFonts w:ascii="Arial" w:hAnsi="Arial" w:cs="Arial"/>
          <w:sz w:val="24"/>
          <w:szCs w:val="24"/>
        </w:rPr>
      </w:pPr>
      <w:r w:rsidRPr="004B5E1B">
        <w:rPr>
          <w:rFonts w:ascii="Arial" w:hAnsi="Arial" w:cs="Arial"/>
          <w:sz w:val="24"/>
          <w:szCs w:val="24"/>
        </w:rPr>
        <w:t>ZAKŁAD BUDOWLANY "MEDBUD" S.C. T.MEDWEDIUK, M.MEDWEDIUK, A MAŻUL</w:t>
      </w:r>
      <w:r w:rsidRPr="004B5E1B">
        <w:rPr>
          <w:rFonts w:ascii="Arial" w:hAnsi="Arial" w:cs="Arial"/>
          <w:sz w:val="24"/>
          <w:szCs w:val="24"/>
        </w:rPr>
        <w:t xml:space="preserve">; </w:t>
      </w:r>
      <w:r w:rsidRPr="004B5E1B">
        <w:rPr>
          <w:rFonts w:ascii="Arial" w:hAnsi="Arial" w:cs="Arial"/>
          <w:sz w:val="24"/>
          <w:szCs w:val="24"/>
        </w:rPr>
        <w:t>66-400 Gorzów Wielkopolski, ul. Stefana Okrzei 27</w:t>
      </w:r>
      <w:r w:rsidRPr="004B5E1B">
        <w:rPr>
          <w:rFonts w:ascii="Arial" w:hAnsi="Arial" w:cs="Arial"/>
          <w:sz w:val="24"/>
          <w:szCs w:val="24"/>
        </w:rPr>
        <w:t xml:space="preserve">; </w:t>
      </w:r>
      <w:r w:rsidRPr="004B5E1B">
        <w:rPr>
          <w:rFonts w:ascii="Arial" w:hAnsi="Arial" w:cs="Arial"/>
          <w:sz w:val="24"/>
          <w:szCs w:val="24"/>
        </w:rPr>
        <w:t xml:space="preserve">NIP 5992169703 </w:t>
      </w:r>
      <w:r w:rsidR="00D83598" w:rsidRPr="004B5E1B">
        <w:rPr>
          <w:rFonts w:ascii="Arial" w:hAnsi="Arial" w:cs="Arial"/>
          <w:sz w:val="24"/>
          <w:szCs w:val="24"/>
        </w:rPr>
        <w:t xml:space="preserve"> z ceną brutto: </w:t>
      </w:r>
      <w:r w:rsidRPr="004B5E1B">
        <w:rPr>
          <w:rFonts w:ascii="Arial" w:hAnsi="Arial" w:cs="Arial"/>
          <w:sz w:val="24"/>
          <w:szCs w:val="24"/>
        </w:rPr>
        <w:t>711</w:t>
      </w:r>
      <w:r w:rsidRPr="004B5E1B">
        <w:rPr>
          <w:rFonts w:ascii="Arial" w:hAnsi="Arial" w:cs="Arial"/>
          <w:sz w:val="24"/>
          <w:szCs w:val="24"/>
        </w:rPr>
        <w:t xml:space="preserve"> </w:t>
      </w:r>
      <w:r w:rsidRPr="004B5E1B">
        <w:rPr>
          <w:rFonts w:ascii="Arial" w:hAnsi="Arial" w:cs="Arial"/>
          <w:sz w:val="24"/>
          <w:szCs w:val="24"/>
        </w:rPr>
        <w:t>469,90</w:t>
      </w:r>
      <w:r w:rsidR="00D83598" w:rsidRPr="004B5E1B">
        <w:rPr>
          <w:rFonts w:ascii="Arial" w:hAnsi="Arial" w:cs="Arial"/>
          <w:sz w:val="24"/>
          <w:szCs w:val="24"/>
        </w:rPr>
        <w:t xml:space="preserve">pln i </w:t>
      </w:r>
      <w:r w:rsidRPr="004B5E1B">
        <w:rPr>
          <w:rFonts w:ascii="Arial" w:hAnsi="Arial" w:cs="Arial"/>
          <w:sz w:val="24"/>
          <w:szCs w:val="24"/>
        </w:rPr>
        <w:t>36</w:t>
      </w:r>
      <w:r w:rsidR="00D83598" w:rsidRPr="004B5E1B">
        <w:rPr>
          <w:rFonts w:ascii="Arial" w:hAnsi="Arial" w:cs="Arial"/>
          <w:sz w:val="24"/>
          <w:szCs w:val="24"/>
        </w:rPr>
        <w:t xml:space="preserve"> miesięcznym okresem gwarancji</w:t>
      </w:r>
    </w:p>
    <w:p w14:paraId="4EF18658" w14:textId="258313C0" w:rsidR="00D83598" w:rsidRPr="004B5E1B" w:rsidRDefault="004B5E1B" w:rsidP="0091734A">
      <w:pPr>
        <w:pStyle w:val="Akapitzlist"/>
        <w:numPr>
          <w:ilvl w:val="0"/>
          <w:numId w:val="77"/>
        </w:numPr>
        <w:rPr>
          <w:rFonts w:ascii="Arial" w:hAnsi="Arial" w:cs="Arial"/>
          <w:sz w:val="24"/>
          <w:szCs w:val="24"/>
        </w:rPr>
      </w:pPr>
      <w:r w:rsidRPr="004B5E1B">
        <w:rPr>
          <w:rFonts w:ascii="Arial" w:hAnsi="Arial" w:cs="Arial"/>
          <w:sz w:val="24"/>
          <w:szCs w:val="24"/>
        </w:rPr>
        <w:t>BEJNAR PROJEKTOWANIE I REALIZACJA INWESTYCJI</w:t>
      </w:r>
      <w:r>
        <w:rPr>
          <w:rFonts w:ascii="Arial" w:hAnsi="Arial" w:cs="Arial"/>
          <w:sz w:val="24"/>
          <w:szCs w:val="24"/>
        </w:rPr>
        <w:t xml:space="preserve"> Maciej Bejnar-Bejnarowicz</w:t>
      </w:r>
      <w:r w:rsidRPr="004B5E1B">
        <w:rPr>
          <w:rFonts w:ascii="Arial" w:hAnsi="Arial" w:cs="Arial"/>
          <w:sz w:val="24"/>
          <w:szCs w:val="24"/>
        </w:rPr>
        <w:t xml:space="preserve">; </w:t>
      </w:r>
      <w:r w:rsidRPr="004B5E1B">
        <w:rPr>
          <w:rFonts w:ascii="Arial" w:hAnsi="Arial" w:cs="Arial"/>
          <w:sz w:val="24"/>
          <w:szCs w:val="24"/>
        </w:rPr>
        <w:t>66-400 GORZOW WLKP., UKOŚNA, 13/4</w:t>
      </w:r>
      <w:r w:rsidRPr="004B5E1B">
        <w:rPr>
          <w:rFonts w:ascii="Arial" w:hAnsi="Arial" w:cs="Arial"/>
          <w:sz w:val="24"/>
          <w:szCs w:val="24"/>
        </w:rPr>
        <w:t xml:space="preserve">; </w:t>
      </w:r>
      <w:r w:rsidRPr="004B5E1B">
        <w:rPr>
          <w:rFonts w:ascii="Arial" w:hAnsi="Arial" w:cs="Arial"/>
          <w:sz w:val="24"/>
          <w:szCs w:val="24"/>
        </w:rPr>
        <w:t xml:space="preserve">NIP 5991871996 </w:t>
      </w:r>
      <w:r w:rsidR="00D83598" w:rsidRPr="004B5E1B">
        <w:rPr>
          <w:rFonts w:ascii="Arial" w:hAnsi="Arial" w:cs="Arial"/>
          <w:sz w:val="24"/>
          <w:szCs w:val="24"/>
        </w:rPr>
        <w:t xml:space="preserve"> z ceną brutto: </w:t>
      </w:r>
      <w:r w:rsidRPr="004B5E1B">
        <w:rPr>
          <w:rFonts w:ascii="Arial" w:hAnsi="Arial" w:cs="Arial"/>
          <w:sz w:val="24"/>
          <w:szCs w:val="24"/>
        </w:rPr>
        <w:t>702 221,29</w:t>
      </w:r>
      <w:r w:rsidR="00D83598" w:rsidRPr="004B5E1B">
        <w:rPr>
          <w:rFonts w:ascii="Arial" w:hAnsi="Arial" w:cs="Arial"/>
          <w:sz w:val="24"/>
          <w:szCs w:val="24"/>
        </w:rPr>
        <w:t>pln i 60 miesięcznym okresem gwarancji</w:t>
      </w:r>
    </w:p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5E984EDD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4C16A9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4C16A9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4F903F61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D83598">
      <w:rPr>
        <w:rFonts w:ascii="Arial" w:hAnsi="Arial" w:cs="Arial"/>
        <w:b/>
        <w:bCs/>
        <w:sz w:val="18"/>
        <w:szCs w:val="18"/>
      </w:rPr>
      <w:t>56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671873">
    <w:abstractNumId w:val="52"/>
  </w:num>
  <w:num w:numId="2" w16cid:durableId="1201477398">
    <w:abstractNumId w:val="76"/>
  </w:num>
  <w:num w:numId="3" w16cid:durableId="737751591">
    <w:abstractNumId w:val="20"/>
  </w:num>
  <w:num w:numId="4" w16cid:durableId="162820099">
    <w:abstractNumId w:val="71"/>
  </w:num>
  <w:num w:numId="5" w16cid:durableId="1102146771">
    <w:abstractNumId w:val="18"/>
  </w:num>
  <w:num w:numId="6" w16cid:durableId="1008993259">
    <w:abstractNumId w:val="32"/>
  </w:num>
  <w:num w:numId="7" w16cid:durableId="1175412373">
    <w:abstractNumId w:val="62"/>
  </w:num>
  <w:num w:numId="8" w16cid:durableId="422998228">
    <w:abstractNumId w:val="24"/>
  </w:num>
  <w:num w:numId="9" w16cid:durableId="1392076170">
    <w:abstractNumId w:val="46"/>
  </w:num>
  <w:num w:numId="10" w16cid:durableId="1309819585">
    <w:abstractNumId w:val="55"/>
  </w:num>
  <w:num w:numId="11" w16cid:durableId="1657369917">
    <w:abstractNumId w:val="34"/>
  </w:num>
  <w:num w:numId="12" w16cid:durableId="2063558616">
    <w:abstractNumId w:val="58"/>
  </w:num>
  <w:num w:numId="13" w16cid:durableId="84962811">
    <w:abstractNumId w:val="44"/>
  </w:num>
  <w:num w:numId="14" w16cid:durableId="201334738">
    <w:abstractNumId w:val="53"/>
  </w:num>
  <w:num w:numId="15" w16cid:durableId="1091773650">
    <w:abstractNumId w:val="38"/>
  </w:num>
  <w:num w:numId="16" w16cid:durableId="662129694">
    <w:abstractNumId w:val="43"/>
  </w:num>
  <w:num w:numId="17" w16cid:durableId="65299641">
    <w:abstractNumId w:val="51"/>
  </w:num>
  <w:num w:numId="18" w16cid:durableId="1775785876">
    <w:abstractNumId w:val="41"/>
  </w:num>
  <w:num w:numId="19" w16cid:durableId="1215703238">
    <w:abstractNumId w:val="65"/>
  </w:num>
  <w:num w:numId="20" w16cid:durableId="725566423">
    <w:abstractNumId w:val="28"/>
  </w:num>
  <w:num w:numId="21" w16cid:durableId="80759873">
    <w:abstractNumId w:val="63"/>
  </w:num>
  <w:num w:numId="22" w16cid:durableId="638875387">
    <w:abstractNumId w:val="19"/>
  </w:num>
  <w:num w:numId="23" w16cid:durableId="1767800189">
    <w:abstractNumId w:val="37"/>
  </w:num>
  <w:num w:numId="24" w16cid:durableId="2141995657">
    <w:abstractNumId w:val="48"/>
  </w:num>
  <w:num w:numId="25" w16cid:durableId="1230577311">
    <w:abstractNumId w:val="17"/>
  </w:num>
  <w:num w:numId="26" w16cid:durableId="18972262">
    <w:abstractNumId w:val="40"/>
  </w:num>
  <w:num w:numId="27" w16cid:durableId="379132501">
    <w:abstractNumId w:val="39"/>
  </w:num>
  <w:num w:numId="28" w16cid:durableId="219095331">
    <w:abstractNumId w:val="30"/>
  </w:num>
  <w:num w:numId="29" w16cid:durableId="900479191">
    <w:abstractNumId w:val="77"/>
  </w:num>
  <w:num w:numId="30" w16cid:durableId="1085879105">
    <w:abstractNumId w:val="66"/>
  </w:num>
  <w:num w:numId="31" w16cid:durableId="573440476">
    <w:abstractNumId w:val="29"/>
  </w:num>
  <w:num w:numId="32" w16cid:durableId="1606114535">
    <w:abstractNumId w:val="3"/>
  </w:num>
  <w:num w:numId="33" w16cid:durableId="584462488">
    <w:abstractNumId w:val="16"/>
  </w:num>
  <w:num w:numId="34" w16cid:durableId="1764063663">
    <w:abstractNumId w:val="25"/>
  </w:num>
  <w:num w:numId="35" w16cid:durableId="500438622">
    <w:abstractNumId w:val="23"/>
  </w:num>
  <w:num w:numId="36" w16cid:durableId="287047946">
    <w:abstractNumId w:val="14"/>
  </w:num>
  <w:num w:numId="37" w16cid:durableId="1222250788">
    <w:abstractNumId w:val="15"/>
  </w:num>
  <w:num w:numId="38" w16cid:durableId="534386668">
    <w:abstractNumId w:val="36"/>
  </w:num>
  <w:num w:numId="39" w16cid:durableId="1518693333">
    <w:abstractNumId w:val="57"/>
  </w:num>
  <w:num w:numId="40" w16cid:durableId="1850177222">
    <w:abstractNumId w:val="67"/>
  </w:num>
  <w:num w:numId="41" w16cid:durableId="117185821">
    <w:abstractNumId w:val="70"/>
  </w:num>
  <w:num w:numId="42" w16cid:durableId="632175627">
    <w:abstractNumId w:val="60"/>
  </w:num>
  <w:num w:numId="43" w16cid:durableId="920413487">
    <w:abstractNumId w:val="50"/>
  </w:num>
  <w:num w:numId="44" w16cid:durableId="1399014627">
    <w:abstractNumId w:val="0"/>
  </w:num>
  <w:num w:numId="45" w16cid:durableId="218715027">
    <w:abstractNumId w:val="1"/>
  </w:num>
  <w:num w:numId="46" w16cid:durableId="1713337440">
    <w:abstractNumId w:val="2"/>
  </w:num>
  <w:num w:numId="47" w16cid:durableId="1022049687">
    <w:abstractNumId w:val="4"/>
  </w:num>
  <w:num w:numId="48" w16cid:durableId="460004686">
    <w:abstractNumId w:val="5"/>
  </w:num>
  <w:num w:numId="49" w16cid:durableId="1411080856">
    <w:abstractNumId w:val="6"/>
  </w:num>
  <w:num w:numId="50" w16cid:durableId="1655640400">
    <w:abstractNumId w:val="7"/>
  </w:num>
  <w:num w:numId="51" w16cid:durableId="84423945">
    <w:abstractNumId w:val="8"/>
  </w:num>
  <w:num w:numId="52" w16cid:durableId="130287981">
    <w:abstractNumId w:val="9"/>
  </w:num>
  <w:num w:numId="53" w16cid:durableId="104545280">
    <w:abstractNumId w:val="10"/>
  </w:num>
  <w:num w:numId="54" w16cid:durableId="118887538">
    <w:abstractNumId w:val="11"/>
  </w:num>
  <w:num w:numId="55" w16cid:durableId="166362410">
    <w:abstractNumId w:val="12"/>
  </w:num>
  <w:num w:numId="56" w16cid:durableId="217977828">
    <w:abstractNumId w:val="13"/>
  </w:num>
  <w:num w:numId="57" w16cid:durableId="714349100">
    <w:abstractNumId w:val="59"/>
  </w:num>
  <w:num w:numId="58" w16cid:durableId="265232142">
    <w:abstractNumId w:val="31"/>
  </w:num>
  <w:num w:numId="59" w16cid:durableId="1004208177">
    <w:abstractNumId w:val="74"/>
  </w:num>
  <w:num w:numId="60" w16cid:durableId="1454637546">
    <w:abstractNumId w:val="68"/>
  </w:num>
  <w:num w:numId="61" w16cid:durableId="1494955398">
    <w:abstractNumId w:val="26"/>
  </w:num>
  <w:num w:numId="62" w16cid:durableId="538400346">
    <w:abstractNumId w:val="47"/>
  </w:num>
  <w:num w:numId="63" w16cid:durableId="1852526175">
    <w:abstractNumId w:val="54"/>
  </w:num>
  <w:num w:numId="64" w16cid:durableId="1212226110">
    <w:abstractNumId w:val="75"/>
  </w:num>
  <w:num w:numId="65" w16cid:durableId="1494368791">
    <w:abstractNumId w:val="42"/>
  </w:num>
  <w:num w:numId="66" w16cid:durableId="1048798953">
    <w:abstractNumId w:val="56"/>
  </w:num>
  <w:num w:numId="67" w16cid:durableId="1001471363">
    <w:abstractNumId w:val="22"/>
  </w:num>
  <w:num w:numId="68" w16cid:durableId="1369144103">
    <w:abstractNumId w:val="27"/>
  </w:num>
  <w:num w:numId="69" w16cid:durableId="424155264">
    <w:abstractNumId w:val="35"/>
  </w:num>
  <w:num w:numId="70" w16cid:durableId="2072578758">
    <w:abstractNumId w:val="33"/>
  </w:num>
  <w:num w:numId="71" w16cid:durableId="88741013">
    <w:abstractNumId w:val="49"/>
  </w:num>
  <w:num w:numId="72" w16cid:durableId="8701513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58254261">
    <w:abstractNumId w:val="64"/>
  </w:num>
  <w:num w:numId="74" w16cid:durableId="1060635145">
    <w:abstractNumId w:val="21"/>
  </w:num>
  <w:num w:numId="75" w16cid:durableId="1197039868">
    <w:abstractNumId w:val="69"/>
  </w:num>
  <w:num w:numId="76" w16cid:durableId="59139488">
    <w:abstractNumId w:val="72"/>
  </w:num>
  <w:num w:numId="77" w16cid:durableId="1707833596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60BFA-ECC2-412B-919E-B15DC6AF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11</cp:revision>
  <cp:lastPrinted>2023-09-20T07:13:00Z</cp:lastPrinted>
  <dcterms:created xsi:type="dcterms:W3CDTF">2023-06-30T07:44:00Z</dcterms:created>
  <dcterms:modified xsi:type="dcterms:W3CDTF">2023-10-20T06:15:00Z</dcterms:modified>
</cp:coreProperties>
</file>