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0C7468">
        <w:rPr>
          <w:b/>
          <w:noProof/>
          <w:snapToGrid/>
          <w:sz w:val="22"/>
        </w:rPr>
        <mc:AlternateContent>
          <mc:Choice Requires="wps">
            <w:drawing>
              <wp:inline distT="0" distB="0" distL="0" distR="0">
                <wp:extent cx="1323975" cy="438150"/>
                <wp:effectExtent l="0" t="0" r="0" b="0"/>
                <wp:docPr id="3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04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/5xQIAANo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2    </w:t>
            </w:r>
            <w:r w:rsidR="001246DA">
              <w:rPr>
                <w:sz w:val="24"/>
              </w:rPr>
              <w:t xml:space="preserve">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0434E2" w:rsidRDefault="001246DA" w:rsidP="001246DA">
      <w:pPr>
        <w:jc w:val="both"/>
        <w:rPr>
          <w:b/>
          <w:color w:val="000000"/>
          <w:sz w:val="24"/>
          <w:szCs w:val="24"/>
          <w:u w:val="single"/>
        </w:rPr>
      </w:pPr>
      <w:r w:rsidRPr="000434E2">
        <w:rPr>
          <w:b/>
          <w:color w:val="000000"/>
          <w:sz w:val="24"/>
          <w:szCs w:val="24"/>
          <w:u w:val="single"/>
        </w:rPr>
        <w:t>Zadanie 1: - Tomograf komputerowy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Tomograf komputerowy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06C94">
              <w:rPr>
                <w:color w:val="000000"/>
                <w:sz w:val="22"/>
                <w:szCs w:val="22"/>
                <w:lang w:val="en-US"/>
              </w:rPr>
              <w:t>Brilliance 64 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0C7468">
        <w:rPr>
          <w:b/>
          <w:noProof/>
          <w:snapToGrid/>
          <w:sz w:val="22"/>
        </w:rPr>
        <w:lastRenderedPageBreak/>
        <mc:AlternateContent>
          <mc:Choice Requires="wps">
            <w:drawing>
              <wp:inline distT="0" distB="0" distL="0" distR="0">
                <wp:extent cx="1323975" cy="438150"/>
                <wp:effectExtent l="0" t="0" r="0" b="0"/>
                <wp:docPr id="2" name="AutoShap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04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ATxQIAANo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E76B03" w:rsidRDefault="001246DA" w:rsidP="001246DA">
      <w:pPr>
        <w:jc w:val="both"/>
        <w:rPr>
          <w:b/>
          <w:color w:val="000000"/>
          <w:sz w:val="24"/>
          <w:szCs w:val="24"/>
          <w:u w:val="single"/>
        </w:rPr>
      </w:pPr>
      <w:r w:rsidRPr="00E76B03">
        <w:rPr>
          <w:b/>
          <w:color w:val="000000"/>
          <w:sz w:val="24"/>
          <w:szCs w:val="24"/>
          <w:u w:val="single"/>
        </w:rPr>
        <w:t>Zadanie 2: - Rezonans magnetyczny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2213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sz w:val="22"/>
                <w:szCs w:val="22"/>
              </w:rPr>
              <w:t>Rezonans magnetyczny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color w:val="000000"/>
                <w:sz w:val="22"/>
                <w:szCs w:val="22"/>
              </w:rPr>
              <w:t>Achieva</w:t>
            </w:r>
            <w:proofErr w:type="spellEnd"/>
            <w:r w:rsidRPr="007A4E99">
              <w:rPr>
                <w:color w:val="000000"/>
                <w:sz w:val="22"/>
                <w:szCs w:val="22"/>
              </w:rPr>
              <w:t xml:space="preserve"> 1.5T serii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sz w:val="22"/>
                <w:szCs w:val="22"/>
              </w:rPr>
              <w:t>Rezonans magnetyczny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color w:val="000000"/>
                <w:sz w:val="22"/>
                <w:szCs w:val="22"/>
              </w:rPr>
              <w:t>Ingenia</w:t>
            </w:r>
            <w:proofErr w:type="spellEnd"/>
            <w:r w:rsidRPr="007A4E99">
              <w:rPr>
                <w:color w:val="000000"/>
                <w:sz w:val="22"/>
                <w:szCs w:val="22"/>
              </w:rPr>
              <w:t xml:space="preserve"> 1.5T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E76B0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4"/>
          <w:szCs w:val="24"/>
          <w:u w:val="single"/>
        </w:rPr>
        <w:t>Zadanie 3</w:t>
      </w:r>
      <w:r w:rsidRPr="00E76B03">
        <w:rPr>
          <w:b/>
          <w:color w:val="000000"/>
          <w:sz w:val="24"/>
          <w:szCs w:val="24"/>
          <w:u w:val="single"/>
        </w:rPr>
        <w:t>: Aparaty rentgenowskie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2213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color w:val="000000"/>
                <w:sz w:val="22"/>
              </w:rPr>
              <w:t>Aparat rentgenowski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sz w:val="22"/>
                <w:szCs w:val="22"/>
              </w:rPr>
              <w:t>Allura</w:t>
            </w:r>
            <w:proofErr w:type="spellEnd"/>
            <w:r w:rsidRPr="007A4E99">
              <w:rPr>
                <w:sz w:val="22"/>
                <w:szCs w:val="22"/>
              </w:rPr>
              <w:t xml:space="preserve"> </w:t>
            </w:r>
            <w:proofErr w:type="spellStart"/>
            <w:r w:rsidRPr="007A4E99">
              <w:rPr>
                <w:sz w:val="22"/>
                <w:szCs w:val="22"/>
              </w:rPr>
              <w:t>Xper</w:t>
            </w:r>
            <w:proofErr w:type="spellEnd"/>
            <w:r w:rsidRPr="007A4E99">
              <w:rPr>
                <w:sz w:val="22"/>
                <w:szCs w:val="22"/>
              </w:rPr>
              <w:t xml:space="preserve"> FD20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  <w:tr w:rsidR="001246DA" w:rsidRPr="00606C94" w:rsidTr="001246DA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7A4E99">
              <w:rPr>
                <w:color w:val="000000"/>
                <w:sz w:val="22"/>
              </w:rPr>
              <w:t>Aparat rentgenowski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4E99">
              <w:rPr>
                <w:sz w:val="22"/>
                <w:szCs w:val="22"/>
              </w:rPr>
              <w:t>Allura</w:t>
            </w:r>
            <w:proofErr w:type="spellEnd"/>
            <w:r w:rsidRPr="007A4E99">
              <w:rPr>
                <w:sz w:val="22"/>
                <w:szCs w:val="22"/>
              </w:rPr>
              <w:t xml:space="preserve"> </w:t>
            </w:r>
            <w:proofErr w:type="spellStart"/>
            <w:r w:rsidRPr="007A4E99">
              <w:rPr>
                <w:sz w:val="22"/>
                <w:szCs w:val="22"/>
              </w:rPr>
              <w:t>Xper</w:t>
            </w:r>
            <w:proofErr w:type="spellEnd"/>
            <w:r w:rsidRPr="007A4E99">
              <w:rPr>
                <w:sz w:val="22"/>
                <w:szCs w:val="22"/>
              </w:rPr>
              <w:t xml:space="preserve"> FD10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jc w:val="both"/>
        <w:rPr>
          <w:b/>
          <w:sz w:val="22"/>
        </w:rPr>
      </w:pPr>
    </w:p>
    <w:p w:rsidR="001246DA" w:rsidRPr="004F36DF" w:rsidRDefault="002166B4" w:rsidP="004F36DF">
      <w:pPr>
        <w:pStyle w:val="Tekstpodstawowy"/>
        <w:widowControl/>
        <w:rPr>
          <w:b/>
          <w:sz w:val="22"/>
        </w:rPr>
      </w:pPr>
      <w:r>
        <w:rPr>
          <w:b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3.9pt;margin-top:2.5pt;width:104.2pt;height:34.5pt;z-index:251660288;visibility:visible;mso-wrap-edited:f" o:allowincell="f">
            <v:imagedata r:id="rId9" o:title=""/>
            <w10:anchorlock/>
          </v:shape>
          <o:OLEObject Type="Embed" ProgID="Word.Picture.8" ShapeID="_x0000_s1028" DrawAspect="Content" ObjectID="_1605331475" r:id="rId10"/>
        </w:pict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  <w:t xml:space="preserve">    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4: - Aparaty rentgenowskie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276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 xml:space="preserve">AXIOM </w:t>
            </w:r>
            <w:proofErr w:type="spellStart"/>
            <w:r w:rsidRPr="007E0F87">
              <w:rPr>
                <w:sz w:val="22"/>
                <w:szCs w:val="22"/>
              </w:rPr>
              <w:t>Luminos</w:t>
            </w:r>
            <w:proofErr w:type="spellEnd"/>
            <w:r w:rsidRPr="007E0F87">
              <w:rPr>
                <w:sz w:val="22"/>
                <w:szCs w:val="22"/>
              </w:rPr>
              <w:t xml:space="preserve"> </w:t>
            </w:r>
            <w:proofErr w:type="spellStart"/>
            <w:r w:rsidRPr="007E0F87">
              <w:rPr>
                <w:sz w:val="22"/>
                <w:szCs w:val="22"/>
              </w:rPr>
              <w:t>dRF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 xml:space="preserve">ARCADIS </w:t>
            </w:r>
            <w:proofErr w:type="spellStart"/>
            <w:r w:rsidRPr="007E0F87">
              <w:rPr>
                <w:color w:val="000000"/>
                <w:sz w:val="22"/>
                <w:szCs w:val="22"/>
              </w:rPr>
              <w:t>Varic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 xml:space="preserve">SIRESKOP CX, </w:t>
            </w:r>
            <w:proofErr w:type="spellStart"/>
            <w:r w:rsidRPr="007E0F87">
              <w:rPr>
                <w:color w:val="000000"/>
                <w:sz w:val="22"/>
                <w:szCs w:val="22"/>
              </w:rPr>
              <w:t>Syst</w:t>
            </w:r>
            <w:proofErr w:type="spellEnd"/>
            <w:r w:rsidRPr="007E0F87">
              <w:rPr>
                <w:color w:val="000000"/>
                <w:sz w:val="22"/>
                <w:szCs w:val="22"/>
              </w:rPr>
              <w:t>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MOBILETT Plus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5.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Aparat rentgenowski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MOBILETT XP Digital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SIEMENS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0C7468">
        <w:rPr>
          <w:b/>
          <w:noProof/>
          <w:snapToGrid/>
          <w:sz w:val="22"/>
        </w:rPr>
        <w:lastRenderedPageBreak/>
        <mc:AlternateContent>
          <mc:Choice Requires="wps">
            <w:drawing>
              <wp:inline distT="0" distB="0" distL="0" distR="0">
                <wp:extent cx="1323975" cy="438150"/>
                <wp:effectExtent l="0" t="0" r="0" b="0"/>
                <wp:docPr id="1" name="AutoShape 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04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F1xAIAANo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FC2818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FC2818" w:rsidRDefault="001246DA" w:rsidP="001246DA">
      <w:pPr>
        <w:jc w:val="both"/>
        <w:rPr>
          <w:b/>
          <w:color w:val="000000"/>
          <w:sz w:val="24"/>
          <w:szCs w:val="24"/>
          <w:u w:val="single"/>
        </w:rPr>
      </w:pPr>
      <w:r w:rsidRPr="00FC2818">
        <w:rPr>
          <w:b/>
          <w:color w:val="000000"/>
          <w:sz w:val="24"/>
          <w:szCs w:val="24"/>
          <w:u w:val="single"/>
        </w:rPr>
        <w:t>Zadanie 5: Aparatura medyczna</w:t>
      </w:r>
    </w:p>
    <w:p w:rsidR="001246DA" w:rsidRPr="00D03986" w:rsidRDefault="001246DA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93"/>
        <w:gridCol w:w="1604"/>
        <w:gridCol w:w="1559"/>
        <w:gridCol w:w="1134"/>
        <w:gridCol w:w="1417"/>
        <w:gridCol w:w="1276"/>
        <w:gridCol w:w="992"/>
        <w:gridCol w:w="1134"/>
        <w:gridCol w:w="1276"/>
        <w:gridCol w:w="1134"/>
        <w:gridCol w:w="1134"/>
      </w:tblGrid>
      <w:tr w:rsidR="001246DA" w:rsidRPr="00606C94" w:rsidTr="001246DA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 xml:space="preserve">Ilość 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urządzeń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Cena jednostkowa netto</w:t>
            </w:r>
            <w:r>
              <w:rPr>
                <w:b/>
                <w:color w:val="000000"/>
                <w:sz w:val="22"/>
                <w:szCs w:val="22"/>
              </w:rPr>
              <w:t xml:space="preserve"> za miesięczną usługę serwisową jednego urządzenia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Wartość netto </w:t>
            </w:r>
            <w:r>
              <w:rPr>
                <w:b/>
                <w:color w:val="000000"/>
                <w:sz w:val="22"/>
                <w:szCs w:val="22"/>
              </w:rPr>
              <w:t xml:space="preserve">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/cena jednostkowa netto x ilość urządzeń x 24 miesiące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434E2">
              <w:rPr>
                <w:i/>
                <w:color w:val="000000"/>
                <w:sz w:val="22"/>
                <w:szCs w:val="22"/>
              </w:rPr>
              <w:t>/wartość netto +VAT %/</w:t>
            </w:r>
            <w:r w:rsidRPr="00606C9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6DA" w:rsidRPr="00606C94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606C94">
              <w:rPr>
                <w:b/>
                <w:color w:val="000000"/>
                <w:sz w:val="22"/>
                <w:szCs w:val="22"/>
              </w:rPr>
              <w:br/>
              <w:t>w ciągu</w:t>
            </w:r>
          </w:p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color w:val="000000"/>
                <w:sz w:val="22"/>
                <w:szCs w:val="22"/>
              </w:rPr>
              <w:t xml:space="preserve"> 2 lat dla jednego urządzenia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606C94" w:rsidTr="001246DA">
        <w:trPr>
          <w:trHeight w:val="76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606C94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6DA" w:rsidRPr="00606C94" w:rsidRDefault="001246DA" w:rsidP="001246DA">
            <w:pPr>
              <w:rPr>
                <w:sz w:val="22"/>
                <w:szCs w:val="22"/>
              </w:rPr>
            </w:pPr>
          </w:p>
        </w:tc>
      </w:tr>
      <w:tr w:rsidR="001246DA" w:rsidRPr="00606C94" w:rsidTr="001246DA">
        <w:trPr>
          <w:trHeight w:val="8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2213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Mammograf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A4E9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D00F4">
              <w:rPr>
                <w:color w:val="000000"/>
                <w:sz w:val="22"/>
                <w:szCs w:val="22"/>
              </w:rPr>
              <w:t xml:space="preserve">MAMMOMAT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Inspiration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606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SIEMENS</w:t>
            </w:r>
          </w:p>
        </w:tc>
      </w:tr>
      <w:tr w:rsidR="001246DA" w:rsidRPr="00606C94" w:rsidTr="001246DA">
        <w:trPr>
          <w:trHeight w:val="8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color w:val="000000"/>
                <w:sz w:val="22"/>
                <w:szCs w:val="22"/>
              </w:rPr>
              <w:t>Stacja robocza do mammografii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D00F4">
              <w:rPr>
                <w:color w:val="000000"/>
                <w:sz w:val="22"/>
                <w:szCs w:val="22"/>
              </w:rPr>
              <w:t>syngo</w:t>
            </w:r>
            <w:proofErr w:type="spellEnd"/>
            <w:r w:rsidRPr="008D00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MammoReport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SIEMENS</w:t>
            </w:r>
          </w:p>
        </w:tc>
      </w:tr>
      <w:tr w:rsidR="001246DA" w:rsidRPr="00606C94" w:rsidTr="001246DA">
        <w:trPr>
          <w:trHeight w:val="8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00F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Aparat rentgenowski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00F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D00F4">
              <w:rPr>
                <w:color w:val="000000"/>
                <w:sz w:val="22"/>
                <w:szCs w:val="22"/>
              </w:rPr>
              <w:t xml:space="preserve">Artis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Zee</w:t>
            </w:r>
            <w:proofErr w:type="spellEnd"/>
            <w:r w:rsidRPr="008D00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00F4">
              <w:rPr>
                <w:color w:val="000000"/>
                <w:sz w:val="22"/>
                <w:szCs w:val="22"/>
              </w:rPr>
              <w:t>Ceiling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06C94" w:rsidRDefault="001246DA" w:rsidP="001246DA">
            <w:pPr>
              <w:jc w:val="center"/>
              <w:rPr>
                <w:sz w:val="22"/>
                <w:szCs w:val="22"/>
              </w:rPr>
            </w:pPr>
            <w:r w:rsidRPr="008D00F4">
              <w:rPr>
                <w:sz w:val="22"/>
                <w:szCs w:val="22"/>
              </w:rPr>
              <w:t>SIEMENS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6: Ultrasonograf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276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OcuScan</w:t>
            </w:r>
            <w:proofErr w:type="spellEnd"/>
            <w:r w:rsidRPr="00A824F4">
              <w:rPr>
                <w:sz w:val="22"/>
                <w:szCs w:val="22"/>
              </w:rPr>
              <w:t xml:space="preserve">® </w:t>
            </w:r>
            <w:proofErr w:type="spellStart"/>
            <w:r w:rsidRPr="00A824F4">
              <w:rPr>
                <w:sz w:val="22"/>
                <w:szCs w:val="22"/>
              </w:rPr>
              <w:t>RxP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Alcon</w:t>
            </w:r>
            <w:proofErr w:type="spellEnd"/>
            <w:r w:rsidRPr="00A824F4">
              <w:rPr>
                <w:sz w:val="22"/>
                <w:szCs w:val="22"/>
              </w:rPr>
              <w:t xml:space="preserve"> Laboratories, Inc.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sz w:val="22"/>
        </w:rPr>
      </w:pPr>
    </w:p>
    <w:p w:rsidR="001246DA" w:rsidRDefault="001246DA" w:rsidP="001246DA">
      <w:pPr>
        <w:pStyle w:val="Zwykytekst"/>
      </w:pPr>
      <w:r>
        <w:br w:type="page"/>
      </w: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</w:t>
            </w:r>
            <w:r w:rsidR="00A65B26">
              <w:rPr>
                <w:sz w:val="24"/>
              </w:rPr>
              <w:t>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 w:rsidRPr="00AB7087">
        <w:rPr>
          <w:b/>
          <w:color w:val="000000"/>
          <w:sz w:val="22"/>
          <w:u w:val="single"/>
        </w:rPr>
        <w:t xml:space="preserve">Zadanie 7: </w:t>
      </w:r>
      <w:r w:rsidRPr="00AB7087">
        <w:rPr>
          <w:b/>
          <w:sz w:val="22"/>
          <w:szCs w:val="22"/>
          <w:u w:val="single"/>
        </w:rPr>
        <w:t>Ultrasonografy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ALOKA </w:t>
            </w:r>
            <w:proofErr w:type="spellStart"/>
            <w:r w:rsidRPr="00A824F4">
              <w:rPr>
                <w:sz w:val="22"/>
                <w:szCs w:val="22"/>
              </w:rPr>
              <w:t>ProSound</w:t>
            </w:r>
            <w:proofErr w:type="spellEnd"/>
            <w:r w:rsidRPr="00A824F4">
              <w:rPr>
                <w:sz w:val="22"/>
                <w:szCs w:val="22"/>
              </w:rPr>
              <w:t xml:space="preserve"> SSD-3500SX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Hitachi </w:t>
            </w:r>
            <w:proofErr w:type="spellStart"/>
            <w:r w:rsidRPr="00A824F4">
              <w:rPr>
                <w:sz w:val="22"/>
                <w:szCs w:val="22"/>
              </w:rPr>
              <w:t>Aloka</w:t>
            </w:r>
            <w:proofErr w:type="spellEnd"/>
            <w:r w:rsidRPr="00A824F4">
              <w:rPr>
                <w:sz w:val="22"/>
                <w:szCs w:val="22"/>
              </w:rPr>
              <w:t xml:space="preserve"> </w:t>
            </w:r>
            <w:proofErr w:type="spellStart"/>
            <w:r w:rsidRPr="00A824F4">
              <w:rPr>
                <w:sz w:val="22"/>
                <w:szCs w:val="22"/>
              </w:rPr>
              <w:t>Medical</w:t>
            </w:r>
            <w:proofErr w:type="spellEnd"/>
            <w:r w:rsidRPr="00A824F4">
              <w:rPr>
                <w:sz w:val="22"/>
                <w:szCs w:val="22"/>
              </w:rPr>
              <w:t>, Ltd.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Aloka</w:t>
            </w:r>
            <w:proofErr w:type="spellEnd"/>
            <w:r w:rsidRPr="00A824F4">
              <w:rPr>
                <w:sz w:val="22"/>
                <w:szCs w:val="22"/>
              </w:rPr>
              <w:t xml:space="preserve"> F31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Hitachi </w:t>
            </w:r>
            <w:proofErr w:type="spellStart"/>
            <w:r w:rsidRPr="00A824F4">
              <w:rPr>
                <w:sz w:val="22"/>
                <w:szCs w:val="22"/>
              </w:rPr>
              <w:t>Aloka</w:t>
            </w:r>
            <w:proofErr w:type="spellEnd"/>
            <w:r w:rsidRPr="00A824F4">
              <w:rPr>
                <w:sz w:val="22"/>
                <w:szCs w:val="22"/>
              </w:rPr>
              <w:t xml:space="preserve"> </w:t>
            </w:r>
            <w:proofErr w:type="spellStart"/>
            <w:r w:rsidRPr="00A824F4">
              <w:rPr>
                <w:sz w:val="22"/>
                <w:szCs w:val="22"/>
              </w:rPr>
              <w:t>Medical</w:t>
            </w:r>
            <w:proofErr w:type="spellEnd"/>
            <w:r w:rsidRPr="00A824F4">
              <w:rPr>
                <w:sz w:val="22"/>
                <w:szCs w:val="22"/>
              </w:rPr>
              <w:t>, Ltd.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8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eZono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eZono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9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IVUS s5x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Volcano Corporation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Tekstpodstawowy"/>
        <w:widowControl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10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</w:t>
      </w:r>
      <w:r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plio</w:t>
            </w:r>
            <w:proofErr w:type="spellEnd"/>
            <w:r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Toshiba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B7087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11</w:t>
      </w:r>
      <w:r w:rsidRPr="00AB7087">
        <w:rPr>
          <w:b/>
          <w:color w:val="000000"/>
          <w:sz w:val="22"/>
          <w:u w:val="single"/>
        </w:rPr>
        <w:t xml:space="preserve">: </w:t>
      </w:r>
      <w:r w:rsidRPr="00AB7087">
        <w:rPr>
          <w:b/>
          <w:sz w:val="22"/>
          <w:szCs w:val="22"/>
          <w:u w:val="single"/>
        </w:rPr>
        <w:t>Ultrasonograf</w:t>
      </w:r>
      <w:r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ACUSON S2000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ACUSON X150™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ACUSON X300™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SONOLINE G50™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Siemens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Pr="004F36DF" w:rsidRDefault="001246DA" w:rsidP="004F36DF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 w:rsidRPr="00A30DAE">
        <w:rPr>
          <w:b/>
          <w:color w:val="000000"/>
          <w:sz w:val="22"/>
          <w:u w:val="single"/>
        </w:rPr>
        <w:t xml:space="preserve">Zadanie 12: </w:t>
      </w:r>
      <w:r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DASH® TM 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S/5™ CCCM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30DAE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30DAE">
              <w:rPr>
                <w:color w:val="000000"/>
                <w:sz w:val="22"/>
                <w:szCs w:val="22"/>
              </w:rPr>
              <w:t>® S/5™ CCM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0DAE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30DAE">
              <w:rPr>
                <w:color w:val="000000"/>
                <w:sz w:val="22"/>
                <w:szCs w:val="22"/>
              </w:rPr>
              <w:t>® S/5™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S/5 CAM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S/5™ MRI Monitor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CARESCAPE™ Monitor B650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13</w:t>
      </w:r>
      <w:r w:rsidRPr="00A30DAE">
        <w:rPr>
          <w:b/>
          <w:color w:val="000000"/>
          <w:sz w:val="22"/>
          <w:u w:val="single"/>
        </w:rPr>
        <w:t xml:space="preserve">: </w:t>
      </w:r>
      <w:r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 xml:space="preserve">Kompaktowy </w:t>
            </w:r>
            <w:proofErr w:type="spellStart"/>
            <w:r w:rsidRPr="006868F0">
              <w:rPr>
                <w:sz w:val="22"/>
                <w:szCs w:val="22"/>
              </w:rPr>
              <w:t>Fx</w:t>
            </w:r>
            <w:proofErr w:type="spellEnd"/>
            <w:r w:rsidRPr="006868F0">
              <w:rPr>
                <w:sz w:val="22"/>
                <w:szCs w:val="22"/>
              </w:rPr>
              <w:t xml:space="preserve"> 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2000-centrala systemu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  <w:r w:rsidR="004F36DF">
        <w:rPr>
          <w:b/>
          <w:sz w:val="22"/>
        </w:rPr>
        <w:tab/>
      </w:r>
      <w:r w:rsidR="004F36DF">
        <w:rPr>
          <w:b/>
          <w:sz w:val="22"/>
        </w:rPr>
        <w:tab/>
      </w:r>
      <w:r w:rsidR="004F36DF">
        <w:rPr>
          <w:b/>
          <w:sz w:val="22"/>
        </w:rPr>
        <w:tab/>
        <w:t xml:space="preserve">     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14</w:t>
      </w:r>
      <w:r w:rsidRPr="00A30DAE">
        <w:rPr>
          <w:b/>
          <w:color w:val="000000"/>
          <w:sz w:val="22"/>
          <w:u w:val="single"/>
        </w:rPr>
        <w:t xml:space="preserve">: </w:t>
      </w:r>
      <w:r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E1F08">
              <w:rPr>
                <w:sz w:val="22"/>
                <w:szCs w:val="22"/>
              </w:rPr>
              <w:t>Edan</w:t>
            </w:r>
            <w:proofErr w:type="spellEnd"/>
            <w:r w:rsidRPr="00DE1F08">
              <w:rPr>
                <w:sz w:val="22"/>
                <w:szCs w:val="22"/>
              </w:rPr>
              <w:t xml:space="preserve"> M8 / M8A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E1F08">
              <w:rPr>
                <w:sz w:val="22"/>
                <w:szCs w:val="22"/>
              </w:rPr>
              <w:t>Edan</w:t>
            </w:r>
            <w:proofErr w:type="spellEnd"/>
            <w:r w:rsidRPr="00DE1F08">
              <w:rPr>
                <w:sz w:val="22"/>
                <w:szCs w:val="22"/>
              </w:rPr>
              <w:t xml:space="preserve"> Instruments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15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Goldway</w:t>
            </w:r>
            <w:proofErr w:type="spellEnd"/>
            <w:r w:rsidRPr="00075727">
              <w:rPr>
                <w:sz w:val="22"/>
                <w:szCs w:val="22"/>
              </w:rPr>
              <w:t xml:space="preserve"> UT4000B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Shenzhen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Goldway</w:t>
            </w:r>
            <w:proofErr w:type="spellEnd"/>
            <w:r w:rsidRPr="00075727">
              <w:rPr>
                <w:sz w:val="22"/>
                <w:szCs w:val="22"/>
              </w:rPr>
              <w:t> 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16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HCH-ESN-23-00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075727" w:rsidRDefault="001246DA" w:rsidP="001246DA">
            <w:pPr>
              <w:jc w:val="center"/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07572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 xml:space="preserve">MEDUTEK </w:t>
            </w:r>
            <w:proofErr w:type="spellStart"/>
            <w:r w:rsidRPr="00075727">
              <w:rPr>
                <w:sz w:val="22"/>
                <w:szCs w:val="22"/>
              </w:rPr>
              <w:t>Handelsgesellschaft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VITALMAX 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075727" w:rsidRDefault="001246DA" w:rsidP="001246DA">
            <w:pPr>
              <w:jc w:val="center"/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2001-2002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07572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Pace Tech, Inc.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UP-7000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075727" w:rsidRDefault="001246DA" w:rsidP="001246DA">
            <w:pPr>
              <w:jc w:val="center"/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07572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 xml:space="preserve">Creative </w:t>
            </w:r>
            <w:proofErr w:type="spellStart"/>
            <w:r w:rsidRPr="00075727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17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Cardio</w:t>
            </w:r>
            <w:proofErr w:type="spellEnd"/>
            <w:r w:rsidRPr="00075727">
              <w:rPr>
                <w:sz w:val="22"/>
                <w:szCs w:val="22"/>
              </w:rPr>
              <w:t xml:space="preserve"> 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075727">
              <w:rPr>
                <w:sz w:val="22"/>
                <w:szCs w:val="22"/>
              </w:rPr>
              <w:t xml:space="preserve">Guangdong </w:t>
            </w:r>
            <w:proofErr w:type="spellStart"/>
            <w:r w:rsidRPr="00075727">
              <w:rPr>
                <w:sz w:val="22"/>
                <w:szCs w:val="22"/>
              </w:rPr>
              <w:t>Biolight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Meditech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18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Monitor pacjenta z wbudowanym modułem rzutu minutowego serca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PiCCO2™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868F0">
              <w:rPr>
                <w:sz w:val="22"/>
                <w:szCs w:val="22"/>
              </w:rPr>
              <w:t>Maquet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18</w:t>
      </w:r>
      <w:r>
        <w:rPr>
          <w:color w:val="000000"/>
          <w:sz w:val="22"/>
        </w:rPr>
        <w:t xml:space="preserve">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Default="001246DA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19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8F0">
              <w:rPr>
                <w:color w:val="000000"/>
                <w:sz w:val="22"/>
                <w:szCs w:val="22"/>
              </w:rPr>
              <w:t>IntelliVue</w:t>
            </w:r>
            <w:proofErr w:type="spellEnd"/>
            <w:r w:rsidRPr="006868F0">
              <w:rPr>
                <w:color w:val="000000"/>
                <w:sz w:val="22"/>
                <w:szCs w:val="22"/>
              </w:rPr>
              <w:t xml:space="preserve"> MX700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8F0">
              <w:rPr>
                <w:color w:val="000000"/>
                <w:sz w:val="22"/>
                <w:szCs w:val="22"/>
              </w:rPr>
              <w:t>IntelliVue</w:t>
            </w:r>
            <w:proofErr w:type="spellEnd"/>
            <w:r w:rsidRPr="006868F0">
              <w:rPr>
                <w:color w:val="000000"/>
                <w:sz w:val="22"/>
                <w:szCs w:val="22"/>
              </w:rPr>
              <w:t xml:space="preserve"> MX40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8F0">
              <w:rPr>
                <w:color w:val="000000"/>
                <w:sz w:val="22"/>
                <w:szCs w:val="22"/>
              </w:rPr>
              <w:t>IntelliVue</w:t>
            </w:r>
            <w:proofErr w:type="spellEnd"/>
            <w:r w:rsidRPr="006868F0">
              <w:rPr>
                <w:color w:val="000000"/>
                <w:sz w:val="22"/>
                <w:szCs w:val="22"/>
              </w:rPr>
              <w:t xml:space="preserve"> X2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AGILENT M1204A VIRIDIA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  <w:r w:rsidR="0058660E">
              <w:rPr>
                <w:sz w:val="24"/>
              </w:rPr>
              <w:t xml:space="preserve"> – po modyfikacji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30DAE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20</w:t>
      </w:r>
      <w:r w:rsidRPr="00A30DAE">
        <w:rPr>
          <w:b/>
          <w:color w:val="000000"/>
          <w:sz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Monitory</w:t>
      </w:r>
      <w:r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IACS z C500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8660E" w:rsidRDefault="0058660E" w:rsidP="001246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8660E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IACS z C700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8660E" w:rsidRDefault="0058660E" w:rsidP="001246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8660E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pielęgniarska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ICS </w:t>
            </w:r>
            <w:proofErr w:type="spellStart"/>
            <w:r>
              <w:rPr>
                <w:color w:val="000000"/>
                <w:sz w:val="22"/>
                <w:szCs w:val="22"/>
              </w:rPr>
              <w:t>Wide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58660E" w:rsidRDefault="0058660E" w:rsidP="001246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8660E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color w:val="000000"/>
                <w:sz w:val="22"/>
                <w:szCs w:val="22"/>
              </w:rPr>
              <w:t>Nadajnik telemetryczny-przenośny monitor pacjenta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 w:rsidRPr="0033137A">
        <w:rPr>
          <w:b/>
          <w:color w:val="000000"/>
          <w:sz w:val="22"/>
          <w:u w:val="single"/>
        </w:rPr>
        <w:t xml:space="preserve">Zadanie 21: </w:t>
      </w:r>
      <w:r w:rsidRPr="0033137A">
        <w:rPr>
          <w:b/>
          <w:sz w:val="22"/>
          <w:szCs w:val="22"/>
          <w:u w:val="single"/>
        </w:rPr>
        <w:t>Diatermie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AESCULAP® GN300 Nelson® </w:t>
            </w:r>
            <w:proofErr w:type="spellStart"/>
            <w:r w:rsidRPr="001C430A">
              <w:rPr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30398D">
              <w:rPr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AESCULAP® GN640 Nelson® </w:t>
            </w:r>
            <w:proofErr w:type="spellStart"/>
            <w:r w:rsidRPr="001C430A">
              <w:rPr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30398D">
              <w:rPr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AESCULAP® GN640 Nelson® </w:t>
            </w:r>
            <w:proofErr w:type="spellStart"/>
            <w:r w:rsidRPr="001C430A">
              <w:rPr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30398D">
              <w:rPr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22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BCC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1C430A">
              <w:rPr>
                <w:sz w:val="22"/>
                <w:szCs w:val="22"/>
              </w:rPr>
              <w:t>Söring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23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ENRAF NONIUS CURAPULS 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Enraf-Nonius</w:t>
            </w:r>
            <w:proofErr w:type="spellEnd"/>
            <w:r w:rsidRPr="001C430A">
              <w:rPr>
                <w:sz w:val="22"/>
                <w:szCs w:val="22"/>
              </w:rPr>
              <w:t xml:space="preserve"> B.V.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24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300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300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A65B2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</w:t>
            </w:r>
            <w:r w:rsidR="00A65B26">
              <w:rPr>
                <w:sz w:val="24"/>
              </w:rPr>
              <w:t>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25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GT-400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ZDTM Łódź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26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THERMATUR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TUR ELEKTROMEDIZIN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Pr="008D3A42" w:rsidRDefault="001246DA" w:rsidP="001246DA">
      <w:pPr>
        <w:pStyle w:val="Tekstpodstawowy"/>
        <w:ind w:right="-92"/>
        <w:rPr>
          <w:b/>
          <w:sz w:val="10"/>
          <w:szCs w:val="10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33137A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27</w:t>
      </w:r>
      <w:r w:rsidRPr="0033137A">
        <w:rPr>
          <w:b/>
          <w:color w:val="000000"/>
          <w:sz w:val="22"/>
          <w:u w:val="single"/>
        </w:rPr>
        <w:t xml:space="preserve">: </w:t>
      </w:r>
      <w:r w:rsidRPr="0033137A">
        <w:rPr>
          <w:b/>
          <w:sz w:val="22"/>
          <w:szCs w:val="22"/>
          <w:u w:val="single"/>
        </w:rPr>
        <w:t>Diatermi</w:t>
      </w:r>
      <w:r>
        <w:rPr>
          <w:b/>
          <w:sz w:val="22"/>
          <w:szCs w:val="22"/>
          <w:u w:val="single"/>
        </w:rPr>
        <w:t>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4F36DF">
        <w:trPr>
          <w:trHeight w:val="139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endo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ES-350 Argon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ES-350 Argon </w:t>
            </w:r>
            <w:proofErr w:type="spellStart"/>
            <w:r w:rsidRPr="001C430A">
              <w:rPr>
                <w:sz w:val="22"/>
                <w:szCs w:val="22"/>
              </w:rPr>
              <w:t>ThermoStapler</w:t>
            </w:r>
            <w:proofErr w:type="spellEnd"/>
            <w:r w:rsidRPr="001C430A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ES-VISION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SPECTRUM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EMED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 w:rsidRPr="008D3A42">
        <w:rPr>
          <w:b/>
          <w:color w:val="000000"/>
          <w:sz w:val="22"/>
          <w:u w:val="single"/>
        </w:rPr>
        <w:t xml:space="preserve">Zadanie 28: </w:t>
      </w:r>
      <w:r w:rsidRPr="008D3A42">
        <w:rPr>
          <w:b/>
          <w:sz w:val="22"/>
          <w:szCs w:val="22"/>
          <w:u w:val="single"/>
        </w:rPr>
        <w:t>Aparat do znieczulania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Dameca</w:t>
            </w:r>
            <w:proofErr w:type="spellEnd"/>
            <w:r w:rsidRPr="001C430A">
              <w:rPr>
                <w:sz w:val="22"/>
                <w:szCs w:val="22"/>
              </w:rPr>
              <w:t xml:space="preserve"> MRI 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  <w:r w:rsidR="000C7468">
              <w:rPr>
                <w:sz w:val="24"/>
              </w:rPr>
              <w:t xml:space="preserve"> – po modyfikacji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 w:rsidRPr="008D3A42">
        <w:rPr>
          <w:b/>
          <w:color w:val="000000"/>
          <w:sz w:val="22"/>
          <w:u w:val="single"/>
        </w:rPr>
        <w:t xml:space="preserve">Zadanie 29: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Oxylog</w:t>
            </w:r>
            <w:proofErr w:type="spellEnd"/>
            <w:r w:rsidRPr="00D0793D">
              <w:rPr>
                <w:sz w:val="22"/>
                <w:szCs w:val="22"/>
              </w:rPr>
              <w:t>®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0C7468" w:rsidRDefault="000C7468" w:rsidP="001246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C7468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Oxylog</w:t>
            </w:r>
            <w:proofErr w:type="spellEnd"/>
            <w:r w:rsidRPr="00D0793D">
              <w:rPr>
                <w:sz w:val="22"/>
                <w:szCs w:val="22"/>
              </w:rPr>
              <w:t>® 2000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0C7468" w:rsidRDefault="000C7468" w:rsidP="001246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C7468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Oxylog</w:t>
            </w:r>
            <w:proofErr w:type="spellEnd"/>
            <w:r w:rsidRPr="00D0793D">
              <w:rPr>
                <w:sz w:val="22"/>
                <w:szCs w:val="22"/>
              </w:rPr>
              <w:t>® 3000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  <w:r>
        <w:br w:type="page"/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30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 G-5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 S-1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HAMILTON-C1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31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</w:t>
            </w:r>
            <w:r w:rsidRPr="00D0793D">
              <w:rPr>
                <w:sz w:val="22"/>
                <w:szCs w:val="22"/>
              </w:rPr>
              <w:t xml:space="preserve">® </w:t>
            </w:r>
            <w:r>
              <w:rPr>
                <w:sz w:val="22"/>
                <w:szCs w:val="22"/>
              </w:rPr>
              <w:t>XL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07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</w:t>
            </w:r>
            <w:r w:rsidR="00A65B26">
              <w:rPr>
                <w:sz w:val="24"/>
              </w:rPr>
              <w:t>ĄCZNIK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32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CAREvent</w:t>
            </w:r>
            <w:proofErr w:type="spellEnd"/>
            <w:r w:rsidRPr="00D0793D">
              <w:rPr>
                <w:sz w:val="22"/>
                <w:szCs w:val="22"/>
              </w:rPr>
              <w:t>® ATV+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O-TWO MEDICAL TECHNOLOG.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33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ParaPAC</w:t>
            </w:r>
            <w:proofErr w:type="spellEnd"/>
            <w:r w:rsidRPr="00D0793D">
              <w:rPr>
                <w:sz w:val="22"/>
                <w:szCs w:val="22"/>
              </w:rPr>
              <w:t xml:space="preserve"> 200D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PneuPAC</w:t>
            </w:r>
            <w:proofErr w:type="spellEnd"/>
            <w:r w:rsidRPr="00D0793D">
              <w:rPr>
                <w:sz w:val="22"/>
                <w:szCs w:val="22"/>
              </w:rPr>
              <w:t xml:space="preserve"> </w:t>
            </w:r>
            <w:proofErr w:type="spellStart"/>
            <w:r w:rsidRPr="00D0793D">
              <w:rPr>
                <w:sz w:val="22"/>
                <w:szCs w:val="22"/>
              </w:rPr>
              <w:t>Ltd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34</w:t>
      </w:r>
      <w:r w:rsidRPr="008D3A42">
        <w:rPr>
          <w:b/>
          <w:color w:val="000000"/>
          <w:sz w:val="22"/>
          <w:u w:val="single"/>
        </w:rPr>
        <w:t xml:space="preserve">: </w:t>
      </w:r>
      <w:r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Osiris</w:t>
            </w:r>
            <w:proofErr w:type="spellEnd"/>
            <w:r w:rsidRPr="00D079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Taema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0176C6" w:rsidRDefault="001246DA" w:rsidP="001246DA">
      <w:pPr>
        <w:jc w:val="both"/>
        <w:rPr>
          <w:b/>
          <w:color w:val="000000"/>
          <w:sz w:val="22"/>
          <w:u w:val="single"/>
        </w:rPr>
      </w:pPr>
      <w:r w:rsidRPr="000176C6">
        <w:rPr>
          <w:b/>
          <w:color w:val="000000"/>
          <w:sz w:val="22"/>
          <w:u w:val="single"/>
        </w:rPr>
        <w:t xml:space="preserve">Zadanie 35: </w:t>
      </w:r>
      <w:r w:rsidRPr="000176C6">
        <w:rPr>
          <w:b/>
          <w:sz w:val="22"/>
          <w:szCs w:val="22"/>
          <w:u w:val="single"/>
        </w:rPr>
        <w:t>Inkubatory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Inkubator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BABYTHERM 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Inkubator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Caleo</w:t>
            </w:r>
            <w:proofErr w:type="spellEnd"/>
            <w:r w:rsidRPr="00D0793D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0176C6" w:rsidRDefault="001246DA" w:rsidP="001246DA">
      <w:pPr>
        <w:jc w:val="both"/>
        <w:rPr>
          <w:b/>
          <w:color w:val="000000"/>
          <w:sz w:val="22"/>
          <w:u w:val="single"/>
        </w:rPr>
      </w:pPr>
      <w:r w:rsidRPr="000176C6">
        <w:rPr>
          <w:b/>
          <w:color w:val="000000"/>
          <w:sz w:val="22"/>
          <w:u w:val="single"/>
        </w:rPr>
        <w:t xml:space="preserve">Zadanie 36: </w:t>
      </w:r>
      <w:r w:rsidRPr="000176C6">
        <w:rPr>
          <w:b/>
          <w:sz w:val="22"/>
          <w:szCs w:val="22"/>
          <w:u w:val="single"/>
        </w:rPr>
        <w:t>Echokardiograf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607"/>
        <w:gridCol w:w="1842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Echokardiograf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IE33 </w:t>
            </w:r>
            <w:proofErr w:type="spellStart"/>
            <w:r w:rsidRPr="00D0793D">
              <w:rPr>
                <w:sz w:val="22"/>
                <w:szCs w:val="22"/>
              </w:rPr>
              <w:t>xMatrix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Philips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0176C6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37</w:t>
      </w:r>
      <w:r w:rsidRPr="000176C6">
        <w:rPr>
          <w:b/>
          <w:color w:val="000000"/>
          <w:sz w:val="22"/>
          <w:u w:val="single"/>
        </w:rPr>
        <w:t xml:space="preserve">: </w:t>
      </w:r>
      <w:r w:rsidRPr="000176C6">
        <w:rPr>
          <w:b/>
          <w:sz w:val="22"/>
          <w:szCs w:val="22"/>
          <w:u w:val="single"/>
        </w:rPr>
        <w:t>Echokardiograf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607"/>
        <w:gridCol w:w="1842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Echokardiograf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Vivid</w:t>
            </w:r>
            <w:proofErr w:type="spellEnd"/>
            <w:r w:rsidRPr="008D20CD">
              <w:rPr>
                <w:sz w:val="22"/>
                <w:szCs w:val="22"/>
              </w:rPr>
              <w:t xml:space="preserve"> E9™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2402" w:rsidRDefault="001246DA" w:rsidP="001246DA">
      <w:pPr>
        <w:jc w:val="both"/>
        <w:rPr>
          <w:b/>
          <w:color w:val="000000"/>
          <w:sz w:val="22"/>
          <w:u w:val="single"/>
        </w:rPr>
      </w:pPr>
      <w:r w:rsidRPr="00832402">
        <w:rPr>
          <w:b/>
          <w:color w:val="000000"/>
          <w:sz w:val="22"/>
          <w:u w:val="single"/>
        </w:rPr>
        <w:t xml:space="preserve">Zadanie 38: </w:t>
      </w:r>
      <w:r w:rsidRPr="00832402">
        <w:rPr>
          <w:b/>
          <w:sz w:val="22"/>
          <w:szCs w:val="22"/>
          <w:u w:val="single"/>
        </w:rPr>
        <w:t>Lasery zabiegowe i okulistyczne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Laser </w:t>
            </w:r>
            <w:proofErr w:type="spellStart"/>
            <w:r w:rsidRPr="008D20CD">
              <w:rPr>
                <w:sz w:val="22"/>
                <w:szCs w:val="22"/>
              </w:rPr>
              <w:t>Holmowy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Sphinx</w:t>
            </w:r>
            <w:proofErr w:type="spellEnd"/>
            <w:r w:rsidRPr="008D20CD">
              <w:rPr>
                <w:sz w:val="22"/>
                <w:szCs w:val="22"/>
              </w:rPr>
              <w:t xml:space="preserve"> jr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LISA laser products OHG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OPTIMIS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SOLUTIS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okulistyczny-zestaw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Supra 532 </w:t>
            </w:r>
            <w:proofErr w:type="spellStart"/>
            <w:r w:rsidRPr="008D20CD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32402" w:rsidRDefault="001246DA" w:rsidP="001246DA">
      <w:pPr>
        <w:jc w:val="both"/>
        <w:rPr>
          <w:b/>
          <w:color w:val="000000"/>
          <w:sz w:val="22"/>
          <w:u w:val="single"/>
        </w:rPr>
      </w:pPr>
      <w:r w:rsidRPr="00832402">
        <w:rPr>
          <w:b/>
          <w:color w:val="000000"/>
          <w:sz w:val="22"/>
          <w:u w:val="single"/>
        </w:rPr>
        <w:t xml:space="preserve">Zadanie 39: </w:t>
      </w:r>
      <w:r w:rsidRPr="00832402">
        <w:rPr>
          <w:b/>
          <w:sz w:val="22"/>
          <w:szCs w:val="22"/>
          <w:u w:val="single"/>
        </w:rPr>
        <w:t>Lasery zabiegowe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Ceralas</w:t>
            </w:r>
            <w:proofErr w:type="spellEnd"/>
            <w:r w:rsidRPr="008D20CD">
              <w:rPr>
                <w:sz w:val="22"/>
                <w:szCs w:val="22"/>
              </w:rPr>
              <w:t xml:space="preserve"> E-15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Deka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SmartXide</w:t>
            </w:r>
            <w:proofErr w:type="spellEnd"/>
            <w:r w:rsidRPr="008D20CD">
              <w:rPr>
                <w:sz w:val="22"/>
                <w:szCs w:val="22"/>
              </w:rPr>
              <w:t xml:space="preserve"> 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Deka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32402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40</w:t>
      </w:r>
      <w:r w:rsidRPr="00832402">
        <w:rPr>
          <w:b/>
          <w:color w:val="000000"/>
          <w:sz w:val="22"/>
          <w:u w:val="single"/>
        </w:rPr>
        <w:t xml:space="preserve">: </w:t>
      </w:r>
      <w:r w:rsidRPr="00832402">
        <w:rPr>
          <w:b/>
          <w:sz w:val="22"/>
          <w:szCs w:val="22"/>
          <w:u w:val="single"/>
        </w:rPr>
        <w:t>Aparaty do znieczulania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Avance</w:t>
            </w:r>
            <w:proofErr w:type="spellEnd"/>
            <w:r w:rsidRPr="008D20CD">
              <w:rPr>
                <w:sz w:val="22"/>
                <w:szCs w:val="22"/>
              </w:rPr>
              <w:t xml:space="preserve">® </w:t>
            </w:r>
            <w:proofErr w:type="spellStart"/>
            <w:r w:rsidRPr="008D20CD">
              <w:rPr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Aespire</w:t>
            </w:r>
            <w:proofErr w:type="spellEnd"/>
            <w:r w:rsidRPr="008D20CD">
              <w:rPr>
                <w:sz w:val="22"/>
                <w:szCs w:val="22"/>
              </w:rPr>
              <w:t>® 7</w:t>
            </w:r>
            <w:r>
              <w:rPr>
                <w:sz w:val="22"/>
                <w:szCs w:val="22"/>
              </w:rPr>
              <w:t>1</w:t>
            </w:r>
            <w:r w:rsidRPr="008D20C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Aespire</w:t>
            </w:r>
            <w:proofErr w:type="spellEnd"/>
            <w:r w:rsidRPr="008D20CD">
              <w:rPr>
                <w:sz w:val="22"/>
                <w:szCs w:val="22"/>
              </w:rPr>
              <w:t xml:space="preserve">® 7900 </w:t>
            </w:r>
            <w:proofErr w:type="spellStart"/>
            <w:r w:rsidRPr="008D20CD">
              <w:rPr>
                <w:sz w:val="22"/>
                <w:szCs w:val="22"/>
              </w:rPr>
              <w:t>SmartVent</w:t>
            </w:r>
            <w:proofErr w:type="spellEnd"/>
            <w:r w:rsidRPr="008D20CD">
              <w:rPr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E76E8E" w:rsidRDefault="001246DA" w:rsidP="001246DA">
      <w:pPr>
        <w:jc w:val="both"/>
        <w:rPr>
          <w:b/>
          <w:color w:val="000000"/>
          <w:sz w:val="22"/>
          <w:u w:val="single"/>
        </w:rPr>
      </w:pPr>
      <w:r w:rsidRPr="00E76E8E">
        <w:rPr>
          <w:b/>
          <w:color w:val="000000"/>
          <w:sz w:val="22"/>
          <w:u w:val="single"/>
        </w:rPr>
        <w:t xml:space="preserve">Zadanie 41: </w:t>
      </w:r>
      <w:r w:rsidRPr="00E76E8E">
        <w:rPr>
          <w:b/>
          <w:sz w:val="22"/>
          <w:szCs w:val="22"/>
          <w:u w:val="single"/>
        </w:rPr>
        <w:t>Defibrylatory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Defibrylator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DefiMax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biphasic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EMTEL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52EF2" w:rsidRDefault="001246DA" w:rsidP="001246DA">
      <w:pPr>
        <w:jc w:val="both"/>
        <w:rPr>
          <w:b/>
          <w:color w:val="000000"/>
          <w:sz w:val="22"/>
          <w:u w:val="single"/>
        </w:rPr>
      </w:pPr>
      <w:r w:rsidRPr="00C52EF2">
        <w:rPr>
          <w:b/>
          <w:color w:val="000000"/>
          <w:sz w:val="22"/>
          <w:u w:val="single"/>
        </w:rPr>
        <w:t xml:space="preserve">Zadanie 42: </w:t>
      </w:r>
      <w:r w:rsidRPr="00C52EF2">
        <w:rPr>
          <w:b/>
          <w:sz w:val="22"/>
          <w:szCs w:val="22"/>
          <w:u w:val="single"/>
        </w:rPr>
        <w:t>Aparat do badania słuchu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badania słuchu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OTORead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Interacoustics</w:t>
            </w:r>
            <w:proofErr w:type="spellEnd"/>
            <w:r w:rsidRPr="008D20CD">
              <w:rPr>
                <w:sz w:val="22"/>
                <w:szCs w:val="22"/>
              </w:rPr>
              <w:t xml:space="preserve"> A/S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43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C059AB">
        <w:rPr>
          <w:b/>
          <w:sz w:val="22"/>
          <w:szCs w:val="22"/>
          <w:u w:val="single"/>
        </w:rPr>
        <w:t>Aparat do krążenia pozaustrojowego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Aparat do krążenia </w:t>
            </w:r>
            <w:proofErr w:type="spellStart"/>
            <w:r w:rsidRPr="006926E7">
              <w:rPr>
                <w:sz w:val="22"/>
                <w:szCs w:val="22"/>
              </w:rPr>
              <w:t>pozaustrojowwgo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Stockert</w:t>
            </w:r>
            <w:proofErr w:type="spellEnd"/>
            <w:r w:rsidRPr="006926E7">
              <w:rPr>
                <w:sz w:val="22"/>
                <w:szCs w:val="22"/>
              </w:rPr>
              <w:t xml:space="preserve"> S5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Sorin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Group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44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C059AB">
        <w:rPr>
          <w:b/>
          <w:sz w:val="22"/>
          <w:szCs w:val="22"/>
          <w:u w:val="single"/>
        </w:rPr>
        <w:t>Aparat do pomiaru przepływu krwi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pomiaru przepływu krwi.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VeriQ</w:t>
            </w:r>
            <w:proofErr w:type="spellEnd"/>
            <w:r w:rsidRPr="006926E7">
              <w:rPr>
                <w:sz w:val="22"/>
                <w:szCs w:val="22"/>
              </w:rPr>
              <w:t xml:space="preserve"> C™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6926E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Medi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Stim</w:t>
            </w:r>
            <w:proofErr w:type="spellEnd"/>
            <w:r w:rsidRPr="006926E7">
              <w:rPr>
                <w:sz w:val="22"/>
                <w:szCs w:val="22"/>
              </w:rPr>
              <w:t xml:space="preserve"> ASA™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45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C059AB">
        <w:rPr>
          <w:b/>
          <w:sz w:val="22"/>
          <w:szCs w:val="22"/>
          <w:u w:val="single"/>
        </w:rPr>
        <w:t>Aparat do rozmrażania krwi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rozmrażania krwi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SAHARA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46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Pr="004D7728">
        <w:rPr>
          <w:b/>
          <w:sz w:val="22"/>
          <w:szCs w:val="22"/>
          <w:u w:val="single"/>
        </w:rPr>
        <w:t>Aparat do wykonywania preparatów cytologii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wykonywania preparatów cytologii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BD </w:t>
            </w:r>
            <w:proofErr w:type="spellStart"/>
            <w:r w:rsidRPr="006926E7">
              <w:rPr>
                <w:sz w:val="22"/>
                <w:szCs w:val="22"/>
              </w:rPr>
              <w:t>PrepStain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Becton</w:t>
            </w:r>
            <w:proofErr w:type="spellEnd"/>
            <w:r w:rsidRPr="006926E7">
              <w:rPr>
                <w:sz w:val="22"/>
                <w:szCs w:val="22"/>
              </w:rPr>
              <w:t xml:space="preserve"> Dickinson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1246DA" w:rsidP="001246DA">
      <w:pPr>
        <w:jc w:val="both"/>
        <w:rPr>
          <w:b/>
          <w:color w:val="000000"/>
          <w:sz w:val="22"/>
          <w:u w:val="single"/>
        </w:rPr>
      </w:pPr>
      <w:r w:rsidRPr="004D7728">
        <w:rPr>
          <w:b/>
          <w:color w:val="000000"/>
          <w:sz w:val="22"/>
          <w:u w:val="single"/>
        </w:rPr>
        <w:t xml:space="preserve">Zadanie 47: </w:t>
      </w:r>
      <w:r w:rsidRPr="004D7728">
        <w:rPr>
          <w:b/>
          <w:sz w:val="22"/>
          <w:szCs w:val="22"/>
          <w:u w:val="single"/>
        </w:rPr>
        <w:t>EMG (Elektromiograf)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EMG (ELEKTROMIOGRAF)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Dantec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Keypoint</w:t>
            </w:r>
            <w:proofErr w:type="spellEnd"/>
            <w:r w:rsidRPr="006926E7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Natus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Medical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Inc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BE321C">
        <w:rPr>
          <w:b/>
          <w:sz w:val="22"/>
          <w:szCs w:val="22"/>
          <w:u w:val="single"/>
        </w:rPr>
        <w:t>Fotokoagulator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Fotokoagulator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Supra 532 </w:t>
            </w:r>
            <w:proofErr w:type="spellStart"/>
            <w:r w:rsidRPr="006926E7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Quantel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BE321C">
        <w:rPr>
          <w:b/>
          <w:sz w:val="22"/>
          <w:szCs w:val="22"/>
          <w:u w:val="single"/>
        </w:rPr>
        <w:t>Moduł kontrolowania insulinoterapii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Moduł kontrolowania insulinoterapii SGC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SGC Space Control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206DD">
        <w:rPr>
          <w:b/>
          <w:sz w:val="22"/>
          <w:szCs w:val="22"/>
          <w:u w:val="single"/>
        </w:rPr>
        <w:t>Moduł rzutu minutowego serca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Moduł rzutu minutowego serca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PICCO PC4510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PULSION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206DD">
        <w:rPr>
          <w:b/>
          <w:sz w:val="22"/>
          <w:szCs w:val="22"/>
          <w:u w:val="single"/>
        </w:rPr>
        <w:t>Monitor nerwów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Monitor nerwów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Neuromonitor</w:t>
            </w:r>
            <w:proofErr w:type="spellEnd"/>
            <w:r w:rsidRPr="00B6085D">
              <w:rPr>
                <w:sz w:val="22"/>
                <w:szCs w:val="22"/>
              </w:rPr>
              <w:t xml:space="preserve"> 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inomed</w:t>
            </w:r>
            <w:proofErr w:type="spellEnd"/>
            <w:r w:rsidRPr="00B6085D">
              <w:rPr>
                <w:sz w:val="22"/>
                <w:szCs w:val="22"/>
              </w:rPr>
              <w:t xml:space="preserve"> </w:t>
            </w:r>
            <w:proofErr w:type="spellStart"/>
            <w:r w:rsidRPr="00B6085D">
              <w:rPr>
                <w:sz w:val="22"/>
                <w:szCs w:val="22"/>
              </w:rPr>
              <w:t>Medizintechnik</w:t>
            </w:r>
            <w:proofErr w:type="spellEnd"/>
            <w:r w:rsidRPr="00B6085D">
              <w:rPr>
                <w:sz w:val="22"/>
                <w:szCs w:val="22"/>
              </w:rPr>
              <w:t xml:space="preserve"> GmbH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747CC4">
        <w:rPr>
          <w:b/>
          <w:sz w:val="22"/>
          <w:szCs w:val="22"/>
          <w:u w:val="single"/>
        </w:rPr>
        <w:t xml:space="preserve">Pompa do </w:t>
      </w:r>
      <w:proofErr w:type="spellStart"/>
      <w:r w:rsidRPr="00747CC4">
        <w:rPr>
          <w:b/>
          <w:sz w:val="22"/>
          <w:szCs w:val="22"/>
          <w:u w:val="single"/>
        </w:rPr>
        <w:t>kontrapulsacji</w:t>
      </w:r>
      <w:proofErr w:type="spellEnd"/>
      <w:r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AutoCAT2Wave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Arrow International, Inc.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Pompy</w:t>
      </w:r>
      <w:r w:rsidRPr="00747CC4">
        <w:rPr>
          <w:b/>
          <w:sz w:val="22"/>
          <w:szCs w:val="22"/>
          <w:u w:val="single"/>
        </w:rPr>
        <w:t xml:space="preserve"> do </w:t>
      </w:r>
      <w:proofErr w:type="spellStart"/>
      <w:r w:rsidRPr="00747CC4">
        <w:rPr>
          <w:b/>
          <w:sz w:val="22"/>
          <w:szCs w:val="22"/>
          <w:u w:val="single"/>
        </w:rPr>
        <w:t>kontrapulsacji</w:t>
      </w:r>
      <w:proofErr w:type="spellEnd"/>
      <w:r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CS100™ IABP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MAQUET </w:t>
            </w:r>
            <w:proofErr w:type="spellStart"/>
            <w:r w:rsidRPr="0026149B">
              <w:rPr>
                <w:sz w:val="22"/>
                <w:szCs w:val="22"/>
              </w:rPr>
              <w:t>Getinge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Group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747CC4">
        <w:rPr>
          <w:b/>
          <w:sz w:val="22"/>
          <w:szCs w:val="22"/>
          <w:u w:val="single"/>
        </w:rPr>
        <w:t>Pompa irygacyjna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Pompa irygacyjna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PG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AESCULAP-CHIFA Sp. z o.o.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747CC4">
        <w:rPr>
          <w:b/>
          <w:sz w:val="22"/>
          <w:szCs w:val="22"/>
          <w:u w:val="single"/>
        </w:rPr>
        <w:t>Separator komórkowy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Separator komórkowy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XTRA®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Sorin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Group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Deutschland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9044B">
        <w:rPr>
          <w:b/>
          <w:sz w:val="22"/>
          <w:szCs w:val="22"/>
          <w:u w:val="single"/>
        </w:rPr>
        <w:t>Spirometr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26149B">
              <w:rPr>
                <w:color w:val="000000"/>
                <w:sz w:val="22"/>
                <w:szCs w:val="22"/>
              </w:rPr>
              <w:t>SPIROMETR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149B">
              <w:rPr>
                <w:color w:val="000000"/>
                <w:sz w:val="22"/>
                <w:szCs w:val="22"/>
              </w:rPr>
              <w:t>MasterScreen</w:t>
            </w:r>
            <w:proofErr w:type="spellEnd"/>
            <w:r w:rsidRPr="0026149B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26149B">
              <w:rPr>
                <w:color w:val="000000"/>
                <w:sz w:val="22"/>
                <w:szCs w:val="22"/>
              </w:rPr>
              <w:t>Pneumo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color w:val="000000"/>
                <w:sz w:val="22"/>
                <w:szCs w:val="22"/>
              </w:rPr>
              <w:t>CareFusion</w:t>
            </w:r>
            <w:proofErr w:type="spellEnd"/>
            <w:r w:rsidRPr="0026149B">
              <w:rPr>
                <w:color w:val="000000"/>
                <w:sz w:val="22"/>
                <w:szCs w:val="22"/>
              </w:rPr>
              <w:t xml:space="preserve"> Corporation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C9044B">
        <w:rPr>
          <w:b/>
          <w:sz w:val="22"/>
          <w:szCs w:val="22"/>
          <w:u w:val="single"/>
        </w:rPr>
        <w:t>Spirometr</w:t>
      </w:r>
      <w:r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SPIROMETR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Lungtest</w:t>
            </w:r>
            <w:proofErr w:type="spellEnd"/>
            <w:r w:rsidRPr="0026149B">
              <w:rPr>
                <w:sz w:val="22"/>
                <w:szCs w:val="22"/>
              </w:rPr>
              <w:t xml:space="preserve"> 1000 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2007-8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MES Sp. z o.o.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SPIROMETR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Lungtest</w:t>
            </w:r>
            <w:proofErr w:type="spellEnd"/>
            <w:r w:rsidRPr="0026149B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MES Sp. z o.o.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Stacja uzdatniania wody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Stacja uzdatniania wody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Aqua</w:t>
            </w:r>
            <w:proofErr w:type="spellEnd"/>
            <w:r w:rsidRPr="00DD2F08">
              <w:rPr>
                <w:sz w:val="22"/>
                <w:szCs w:val="22"/>
              </w:rPr>
              <w:t xml:space="preserve"> B 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Fresenius</w:t>
            </w:r>
            <w:proofErr w:type="spellEnd"/>
            <w:r w:rsidRPr="00DD2F08">
              <w:rPr>
                <w:sz w:val="22"/>
                <w:szCs w:val="22"/>
              </w:rPr>
              <w:t xml:space="preserve"> </w:t>
            </w:r>
            <w:proofErr w:type="spellStart"/>
            <w:r w:rsidRPr="00DD2F08">
              <w:rPr>
                <w:sz w:val="22"/>
                <w:szCs w:val="22"/>
              </w:rPr>
              <w:t>Medical</w:t>
            </w:r>
            <w:proofErr w:type="spellEnd"/>
            <w:r w:rsidRPr="00DD2F08">
              <w:rPr>
                <w:sz w:val="22"/>
                <w:szCs w:val="22"/>
              </w:rPr>
              <w:t xml:space="preserve"> </w:t>
            </w:r>
            <w:proofErr w:type="spellStart"/>
            <w:r w:rsidRPr="00DD2F08">
              <w:rPr>
                <w:sz w:val="22"/>
                <w:szCs w:val="22"/>
              </w:rPr>
              <w:t>Care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Sterylizator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Sterylizator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Parowy FVA2/A1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Fedegari</w:t>
            </w:r>
            <w:proofErr w:type="spellEnd"/>
            <w:r w:rsidRPr="00DD2F08">
              <w:rPr>
                <w:sz w:val="22"/>
                <w:szCs w:val="22"/>
              </w:rPr>
              <w:t xml:space="preserve"> (SUISSE) SA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System do elektrofizjologii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System do elektrofizjologii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LabSystem</w:t>
            </w:r>
            <w:proofErr w:type="spellEnd"/>
            <w:r w:rsidRPr="00DD2F08">
              <w:rPr>
                <w:sz w:val="22"/>
                <w:szCs w:val="22"/>
              </w:rPr>
              <w:t>™ PRO  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BARD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945C6">
        <w:rPr>
          <w:b/>
          <w:sz w:val="22"/>
          <w:szCs w:val="22"/>
          <w:u w:val="single"/>
        </w:rPr>
        <w:t>Tomograf okulistyczny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Tomograf  okulistyczny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Spectralis</w:t>
            </w:r>
            <w:proofErr w:type="spellEnd"/>
            <w:r w:rsidRPr="00EE4F5A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Heidelberg Engineering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6919C9">
        <w:rPr>
          <w:b/>
          <w:sz w:val="22"/>
          <w:szCs w:val="22"/>
          <w:u w:val="single"/>
        </w:rPr>
        <w:t>Wielofunkcyjne  urządzenie do wykonywania terapeutycznej aferezy i ciągłych nerko-zastępczych zabiegów terapeutycznych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315"/>
        <w:gridCol w:w="113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Wielofunkcyjne  urządzenie do wykonywania terapeutycznej aferezy </w:t>
            </w:r>
            <w:r>
              <w:rPr>
                <w:sz w:val="22"/>
                <w:szCs w:val="22"/>
              </w:rPr>
              <w:br/>
            </w:r>
            <w:r w:rsidRPr="00EE4F5A">
              <w:rPr>
                <w:sz w:val="22"/>
                <w:szCs w:val="22"/>
              </w:rPr>
              <w:t>i ciągłych nerko-zastępczych zabiegów terapeutycznych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Plasauto</w:t>
            </w:r>
            <w:proofErr w:type="spellEnd"/>
            <w:r w:rsidRPr="00EE4F5A">
              <w:rPr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Asahi </w:t>
            </w:r>
            <w:proofErr w:type="spellStart"/>
            <w:r w:rsidRPr="00EE4F5A">
              <w:rPr>
                <w:sz w:val="22"/>
                <w:szCs w:val="22"/>
              </w:rPr>
              <w:t>Kasei</w:t>
            </w:r>
            <w:proofErr w:type="spellEnd"/>
            <w:r w:rsidRPr="00EE4F5A">
              <w:rPr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sz w:val="22"/>
                <w:szCs w:val="22"/>
              </w:rPr>
              <w:t>Kuraray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</w:t>
            </w:r>
            <w:r w:rsidR="00A65B26">
              <w:rPr>
                <w:sz w:val="24"/>
              </w:rPr>
              <w:t>AŁĄCZNIK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6919C9">
        <w:rPr>
          <w:b/>
          <w:sz w:val="22"/>
          <w:szCs w:val="22"/>
          <w:u w:val="single"/>
        </w:rPr>
        <w:t>Wstrzykiwacze</w:t>
      </w:r>
      <w:proofErr w:type="spellEnd"/>
      <w:r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EE4F5A">
              <w:rPr>
                <w:sz w:val="22"/>
                <w:szCs w:val="22"/>
                <w:lang w:val="en-US"/>
              </w:rPr>
              <w:t xml:space="preserve">MEDRAD </w:t>
            </w:r>
            <w:proofErr w:type="spellStart"/>
            <w:r w:rsidRPr="00EE4F5A">
              <w:rPr>
                <w:sz w:val="22"/>
                <w:szCs w:val="22"/>
                <w:lang w:val="en-US"/>
              </w:rPr>
              <w:t>Stellant</w:t>
            </w:r>
            <w:proofErr w:type="spellEnd"/>
            <w:r w:rsidRPr="00EE4F5A">
              <w:rPr>
                <w:sz w:val="22"/>
                <w:szCs w:val="22"/>
                <w:lang w:val="en-US"/>
              </w:rPr>
              <w:t>® CT Dual Injection Systems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MEDRAD, Inc. USA</w:t>
            </w: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EE4F5A">
              <w:rPr>
                <w:sz w:val="22"/>
                <w:szCs w:val="22"/>
                <w:lang w:val="en-US"/>
              </w:rPr>
              <w:t xml:space="preserve">MEDRAD </w:t>
            </w:r>
            <w:proofErr w:type="spellStart"/>
            <w:r w:rsidRPr="00EE4F5A">
              <w:rPr>
                <w:sz w:val="22"/>
                <w:szCs w:val="22"/>
                <w:lang w:val="en-US"/>
              </w:rPr>
              <w:t>Spectris</w:t>
            </w:r>
            <w:proofErr w:type="spellEnd"/>
            <w:r w:rsidRPr="00EE4F5A">
              <w:rPr>
                <w:sz w:val="22"/>
                <w:szCs w:val="22"/>
                <w:lang w:val="en-US"/>
              </w:rPr>
              <w:t xml:space="preserve"> Solaris® EP MR Injection System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MEDRAD, Inc. USA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6919C9">
        <w:rPr>
          <w:b/>
          <w:sz w:val="22"/>
          <w:szCs w:val="22"/>
          <w:u w:val="single"/>
        </w:rPr>
        <w:t>Wstrzykiwacz</w:t>
      </w:r>
      <w:proofErr w:type="spellEnd"/>
      <w:r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315"/>
        <w:gridCol w:w="113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F5A">
              <w:rPr>
                <w:color w:val="000000"/>
                <w:sz w:val="22"/>
                <w:szCs w:val="22"/>
              </w:rPr>
              <w:t>Wstrzykiwacz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kontrastów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F5A">
              <w:rPr>
                <w:color w:val="000000"/>
                <w:sz w:val="22"/>
                <w:szCs w:val="22"/>
              </w:rPr>
              <w:t>Angiomat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color w:val="000000"/>
                <w:sz w:val="22"/>
                <w:szCs w:val="22"/>
              </w:rPr>
              <w:t>Illumena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7261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EE4F5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EE4F5A">
              <w:rPr>
                <w:color w:val="000000"/>
                <w:sz w:val="22"/>
                <w:szCs w:val="22"/>
              </w:rPr>
              <w:t>MALLINCKRODT INC.,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6919C9">
        <w:rPr>
          <w:b/>
          <w:sz w:val="22"/>
          <w:szCs w:val="22"/>
          <w:u w:val="single"/>
        </w:rPr>
        <w:t>Wstrzykiwacze</w:t>
      </w:r>
      <w:proofErr w:type="spellEnd"/>
      <w:r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Wstrzykiwacz</w:t>
            </w:r>
            <w:proofErr w:type="spellEnd"/>
            <w:r w:rsidRPr="003746F7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ACIST </w:t>
            </w:r>
            <w:proofErr w:type="spellStart"/>
            <w:r w:rsidRPr="003746F7">
              <w:rPr>
                <w:sz w:val="22"/>
                <w:szCs w:val="22"/>
              </w:rPr>
              <w:t>CVi</w:t>
            </w:r>
            <w:proofErr w:type="spellEnd"/>
            <w:r w:rsidRPr="003746F7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ACIST </w:t>
            </w:r>
            <w:proofErr w:type="spellStart"/>
            <w:r w:rsidRPr="003746F7">
              <w:rPr>
                <w:sz w:val="22"/>
                <w:szCs w:val="22"/>
              </w:rPr>
              <w:t>Medical</w:t>
            </w:r>
            <w:proofErr w:type="spellEnd"/>
            <w:r w:rsidRPr="003746F7">
              <w:rPr>
                <w:sz w:val="22"/>
                <w:szCs w:val="22"/>
              </w:rPr>
              <w:t xml:space="preserve"> Systems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0B7693">
        <w:rPr>
          <w:b/>
          <w:sz w:val="22"/>
          <w:szCs w:val="22"/>
          <w:u w:val="single"/>
        </w:rPr>
        <w:t xml:space="preserve">Zestaw do badań </w:t>
      </w:r>
      <w:proofErr w:type="spellStart"/>
      <w:r w:rsidRPr="000B7693">
        <w:rPr>
          <w:b/>
          <w:sz w:val="22"/>
          <w:szCs w:val="22"/>
          <w:u w:val="single"/>
        </w:rPr>
        <w:t>urodynamicznych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Zestaw do badań </w:t>
            </w:r>
            <w:proofErr w:type="spellStart"/>
            <w:r w:rsidRPr="003746F7">
              <w:rPr>
                <w:sz w:val="22"/>
                <w:szCs w:val="22"/>
              </w:rPr>
              <w:t>urodynamicznych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SOLAR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Procesor tkankowy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tkankowy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002B0" w:rsidRDefault="001246DA" w:rsidP="0012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Shandon</w:t>
            </w:r>
            <w:proofErr w:type="spellEnd"/>
            <w:r>
              <w:rPr>
                <w:sz w:val="22"/>
                <w:szCs w:val="22"/>
              </w:rPr>
              <w:t xml:space="preserve"> Excelsior </w:t>
            </w:r>
            <w:r>
              <w:rPr>
                <w:sz w:val="22"/>
                <w:szCs w:val="22"/>
                <w:vertAlign w:val="superscript"/>
              </w:rPr>
              <w:t>TM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275190">
              <w:rPr>
                <w:sz w:val="22"/>
                <w:szCs w:val="22"/>
              </w:rPr>
              <w:t>Termo Fish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Pr="00A65B26" w:rsidRDefault="001246DA" w:rsidP="001246DA">
      <w:pPr>
        <w:pStyle w:val="Tekstpodstawowy"/>
        <w:ind w:right="-92"/>
        <w:rPr>
          <w:b/>
          <w:sz w:val="10"/>
          <w:szCs w:val="10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Cieplarki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701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A65B26">
        <w:trPr>
          <w:trHeight w:val="153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CLW 400 STD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POL-EKO-APARATURA </w:t>
            </w:r>
            <w:proofErr w:type="spellStart"/>
            <w:r w:rsidRPr="003746F7">
              <w:rPr>
                <w:sz w:val="22"/>
                <w:szCs w:val="22"/>
              </w:rPr>
              <w:t>sp.j</w:t>
            </w:r>
            <w:proofErr w:type="spellEnd"/>
            <w:r w:rsidRPr="003746F7">
              <w:rPr>
                <w:sz w:val="22"/>
                <w:szCs w:val="22"/>
              </w:rPr>
              <w:t>.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CLW115 STD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POL-EKO-APARATURA </w:t>
            </w:r>
            <w:proofErr w:type="spellStart"/>
            <w:r w:rsidRPr="003746F7">
              <w:rPr>
                <w:sz w:val="22"/>
                <w:szCs w:val="22"/>
              </w:rPr>
              <w:t>sp.j</w:t>
            </w:r>
            <w:proofErr w:type="spellEnd"/>
            <w:r w:rsidRPr="003746F7">
              <w:rPr>
                <w:sz w:val="22"/>
                <w:szCs w:val="22"/>
              </w:rPr>
              <w:t>.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CL-65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Sp.Pracy</w:t>
            </w:r>
            <w:proofErr w:type="spellEnd"/>
            <w:r w:rsidRPr="003746F7">
              <w:rPr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sz w:val="22"/>
                <w:szCs w:val="22"/>
              </w:rPr>
              <w:t>Wyt</w:t>
            </w:r>
            <w:proofErr w:type="spellEnd"/>
            <w:r w:rsidRPr="003746F7">
              <w:rPr>
                <w:sz w:val="22"/>
                <w:szCs w:val="22"/>
              </w:rPr>
              <w:t>.-</w:t>
            </w:r>
            <w:proofErr w:type="spellStart"/>
            <w:r w:rsidRPr="003746F7">
              <w:rPr>
                <w:sz w:val="22"/>
                <w:szCs w:val="22"/>
              </w:rPr>
              <w:t>Konst</w:t>
            </w:r>
            <w:proofErr w:type="spellEnd"/>
            <w:r w:rsidRPr="003746F7">
              <w:rPr>
                <w:sz w:val="22"/>
                <w:szCs w:val="22"/>
              </w:rPr>
              <w:t>."ELKON"</w:t>
            </w: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C-30W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WAMED </w:t>
            </w: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C-65G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WAMED 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Cieplarki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SUT 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UB 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UB 6760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B 6030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275190">
        <w:rPr>
          <w:b/>
          <w:sz w:val="22"/>
          <w:szCs w:val="22"/>
          <w:u w:val="single"/>
        </w:rPr>
        <w:t>Cieplarki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t>Falc Instruments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Venticell</w:t>
            </w:r>
            <w:proofErr w:type="spellEnd"/>
            <w:r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BMT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986D13">
        <w:rPr>
          <w:b/>
          <w:sz w:val="22"/>
          <w:szCs w:val="22"/>
          <w:u w:val="single"/>
        </w:rPr>
        <w:t>Łóżka rehabilitacyjne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986D13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986D13">
              <w:rPr>
                <w:color w:val="000000"/>
                <w:sz w:val="22"/>
                <w:szCs w:val="22"/>
              </w:rPr>
              <w:t>SOLIDO</w:t>
            </w:r>
            <w:r w:rsidRPr="00986D1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86D13">
              <w:rPr>
                <w:color w:val="000000"/>
                <w:sz w:val="22"/>
                <w:szCs w:val="22"/>
              </w:rPr>
              <w:t>2</w:t>
            </w:r>
          </w:p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986D13">
              <w:rPr>
                <w:color w:val="000000"/>
                <w:sz w:val="22"/>
                <w:szCs w:val="22"/>
              </w:rPr>
              <w:t>i SOLIDO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Stolter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CARVALO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Stolter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67767">
        <w:rPr>
          <w:b/>
          <w:sz w:val="22"/>
          <w:szCs w:val="22"/>
          <w:u w:val="single"/>
        </w:rPr>
        <w:t>Łóżka wielopozycyjne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TotalCare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>® NP100 Connect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 xml:space="preserve">Hill-Rom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Corporate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Offices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67767">
        <w:rPr>
          <w:b/>
          <w:sz w:val="22"/>
          <w:szCs w:val="22"/>
          <w:u w:val="single"/>
        </w:rPr>
        <w:t>Łóżka wielopozycyjne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ADATTO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Merivaara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Corp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Tekstpodstawowy"/>
        <w:spacing w:line="240" w:lineRule="atLea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67767">
        <w:rPr>
          <w:b/>
          <w:sz w:val="22"/>
          <w:szCs w:val="22"/>
          <w:u w:val="single"/>
        </w:rPr>
        <w:t xml:space="preserve">Łóżka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transportowe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 xml:space="preserve">Transport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Stretcher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46F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</w:p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STRYKER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GoBed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STRYKER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Pr="004F53C9">
        <w:rPr>
          <w:b/>
          <w:sz w:val="22"/>
          <w:szCs w:val="22"/>
          <w:u w:val="single"/>
        </w:rPr>
        <w:t>Mikropłytkowy</w:t>
      </w:r>
      <w:proofErr w:type="spellEnd"/>
      <w:r w:rsidRPr="004F53C9">
        <w:rPr>
          <w:b/>
          <w:sz w:val="22"/>
          <w:szCs w:val="22"/>
          <w:u w:val="single"/>
        </w:rPr>
        <w:t xml:space="preserve"> czytnik absorbancji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Mikropłytkowy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czytnik absorbancji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ELx800™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BioTek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4F53C9">
        <w:rPr>
          <w:b/>
          <w:sz w:val="22"/>
          <w:szCs w:val="22"/>
          <w:u w:val="single"/>
        </w:rPr>
        <w:t>Komora do hodowli bakterii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Komora do hodowli bakterii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Whitley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A35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Anaerobic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Workstation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 xml:space="preserve">Don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Whitley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Scientific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Limited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  <w:r w:rsidR="00824CC9">
              <w:rPr>
                <w:sz w:val="24"/>
              </w:rPr>
              <w:t xml:space="preserve"> – po modyfikacji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  <w:bookmarkStart w:id="0" w:name="_GoBack"/>
      <w:bookmarkEnd w:id="0"/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246DA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77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3557D">
        <w:rPr>
          <w:b/>
          <w:sz w:val="22"/>
          <w:szCs w:val="22"/>
          <w:u w:val="single"/>
        </w:rPr>
        <w:t xml:space="preserve">Pompy infuzyjne i stacja dokująca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strzykawkowa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Jednostrzykawkowa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Perfusor®Space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Infusomat®Space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3557D">
              <w:rPr>
                <w:color w:val="000000"/>
                <w:sz w:val="22"/>
                <w:szCs w:val="22"/>
              </w:rPr>
              <w:t>Stacja dokująca do pomp infuzyjnych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824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557D">
              <w:rPr>
                <w:color w:val="000000"/>
                <w:sz w:val="22"/>
                <w:szCs w:val="22"/>
              </w:rPr>
              <w:t>B.Braun</w:t>
            </w:r>
            <w:proofErr w:type="spellEnd"/>
            <w:r w:rsidRPr="008355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7D">
              <w:rPr>
                <w:color w:val="000000"/>
                <w:sz w:val="22"/>
                <w:szCs w:val="22"/>
              </w:rPr>
              <w:t>SpaceStation</w:t>
            </w:r>
            <w:proofErr w:type="spellEnd"/>
            <w:r w:rsidRPr="0083557D">
              <w:rPr>
                <w:color w:val="000000"/>
                <w:sz w:val="22"/>
                <w:szCs w:val="22"/>
              </w:rPr>
              <w:t xml:space="preserve"> </w:t>
            </w:r>
            <w:r w:rsidR="00824CC9">
              <w:rPr>
                <w:color w:val="000000"/>
                <w:sz w:val="22"/>
                <w:szCs w:val="22"/>
              </w:rPr>
              <w:t>MRI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sz w:val="22"/>
                <w:szCs w:val="22"/>
              </w:rPr>
            </w:pPr>
            <w:r w:rsidRPr="008355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3557D" w:rsidRDefault="002166B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557D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Stacja dokująca do pomp infuzyjnych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B.Braun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SpaceStation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871 3140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246DA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78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83557D">
        <w:rPr>
          <w:b/>
          <w:sz w:val="22"/>
          <w:szCs w:val="22"/>
          <w:u w:val="single"/>
        </w:rPr>
        <w:t>Komory laminarne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Fortuna 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PRO1200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 xml:space="preserve">K 700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Lamil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KARSTULAN METALLI OY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246DA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79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B32560">
        <w:rPr>
          <w:b/>
          <w:sz w:val="22"/>
          <w:szCs w:val="22"/>
          <w:u w:val="single"/>
        </w:rPr>
        <w:t>Wiertarki chirurgiczne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A65B26">
        <w:trPr>
          <w:trHeight w:val="149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GA674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Microspeed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>® GD682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Microspeed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>® GD684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Elan GA825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GB200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B32560">
        <w:rPr>
          <w:b/>
          <w:sz w:val="22"/>
          <w:szCs w:val="22"/>
          <w:u w:val="single"/>
        </w:rPr>
        <w:t>Wiertarka chirurgiczna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DYONICS™ 7205355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Smith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Nephew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Endoscopy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B5EF2">
        <w:rPr>
          <w:b/>
          <w:sz w:val="22"/>
          <w:szCs w:val="22"/>
          <w:u w:val="single"/>
        </w:rPr>
        <w:t>Monitory pacjenta i stacja centralnego nadzoru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BeneView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>® T5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Shenzhen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EF2">
              <w:rPr>
                <w:color w:val="000000"/>
                <w:sz w:val="22"/>
                <w:szCs w:val="22"/>
              </w:rPr>
              <w:t>Mindray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Stacja centralnego nadzoru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Hypervisor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</w:rPr>
            </w:pPr>
            <w:r w:rsidRPr="00FB5EF2"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Shenzhen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EF2">
              <w:rPr>
                <w:color w:val="000000"/>
                <w:sz w:val="22"/>
                <w:szCs w:val="22"/>
              </w:rPr>
              <w:t>Mindray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FB5EF2"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BeneView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>® T8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</w:rPr>
            </w:pPr>
            <w:r w:rsidRPr="00FB5EF2"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B5EF2" w:rsidRDefault="001246DA" w:rsidP="001246DA">
            <w:pPr>
              <w:jc w:val="center"/>
            </w:pPr>
            <w:proofErr w:type="spellStart"/>
            <w:r w:rsidRPr="00FB5EF2">
              <w:rPr>
                <w:color w:val="000000"/>
                <w:sz w:val="22"/>
                <w:szCs w:val="22"/>
              </w:rPr>
              <w:t>Shenzhen</w:t>
            </w:r>
            <w:proofErr w:type="spellEnd"/>
            <w:r w:rsidRPr="00FB5E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EF2">
              <w:rPr>
                <w:color w:val="000000"/>
                <w:sz w:val="22"/>
                <w:szCs w:val="22"/>
              </w:rPr>
              <w:t>Mindray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B5EF2">
        <w:rPr>
          <w:b/>
          <w:sz w:val="22"/>
          <w:szCs w:val="22"/>
          <w:u w:val="single"/>
        </w:rPr>
        <w:t>Łóżka wielopozycyjne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Progressa®Pulmonary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 xml:space="preserve">Hill-Rom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Corporate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82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Stoły zabiegowe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Stół zabiegowy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Magnus 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MAQUET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83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Audiometr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Audiometr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MADSEN ITERA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sz w:val="22"/>
                <w:szCs w:val="22"/>
              </w:rPr>
            </w:pPr>
            <w:r w:rsidRPr="00806C7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GN OTOMETRICS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84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Aparaty rentgenowskie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174"/>
        <w:gridCol w:w="1275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APARAT RENTGENOWSKI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Arcoma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T1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8023FD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Arcoma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AB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8023FD" w:rsidRDefault="008023FD" w:rsidP="001246DA">
      <w:pPr>
        <w:pStyle w:val="Tekstpodstawowy"/>
        <w:rPr>
          <w:b/>
          <w:color w:val="000000"/>
          <w:sz w:val="22"/>
          <w:lang w:val="en-US"/>
        </w:rPr>
      </w:pPr>
    </w:p>
    <w:p w:rsidR="008023FD" w:rsidRPr="006919C9" w:rsidRDefault="008023FD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85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F429FE">
        <w:rPr>
          <w:b/>
          <w:sz w:val="22"/>
          <w:szCs w:val="22"/>
          <w:u w:val="single"/>
        </w:rPr>
        <w:t>Aparatura medyczna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174"/>
        <w:gridCol w:w="1275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ŚWIAŁTA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486B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ELEKTRORESEKTOSKOP PRZEPŁYWOWY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ENDOSKOPOWA JEDNOSTKA WIZYJNA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TELEPACK X 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Adapter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20200042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 z adapterem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Głowica.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20212034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Sterownik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 20212020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Image I HD 22220055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Sterownik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Image 1 HD 22201020</w:t>
            </w:r>
          </w:p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KAMERA ENDOSKOPOWA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C178D">
              <w:rPr>
                <w:color w:val="000000"/>
                <w:sz w:val="22"/>
                <w:szCs w:val="22"/>
              </w:rPr>
              <w:t xml:space="preserve"> ZESTAW</w:t>
            </w:r>
          </w:p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KONSOLA  STERUJĄCA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Powershaver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>, S.C. -SX19-A1511,19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S.C. - WU24-A1511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POMPA SSĄCA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Hamou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Endomat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TERMOFLATOR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26432020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Nova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ŻRÓDŁO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DX II 20232020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20113320 Halogen 250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20113320 Halogen 250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86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</w:t>
            </w:r>
            <w:r w:rsidR="00A65B26">
              <w:rPr>
                <w:sz w:val="24"/>
              </w:rPr>
              <w:t>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87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AE7E9C">
        <w:rPr>
          <w:b/>
          <w:sz w:val="22"/>
          <w:szCs w:val="22"/>
          <w:u w:val="single"/>
        </w:rPr>
        <w:t>Kardiotokografy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E7E9C">
              <w:rPr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Corometrics®170 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E7E9C">
              <w:rPr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Corometrics®170 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87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AE7E9C">
        <w:rPr>
          <w:b/>
          <w:sz w:val="22"/>
          <w:szCs w:val="22"/>
          <w:u w:val="single"/>
        </w:rPr>
        <w:t>Inkubatory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Inkubator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Otwarty, Panda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 w:rsidP="001246DA"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88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89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Defibrylatory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F62EBE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F62E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FB01E7">
              <w:rPr>
                <w:sz w:val="22"/>
                <w:szCs w:val="22"/>
              </w:rPr>
              <w:t>ontrol</w:t>
            </w:r>
          </w:p>
        </w:tc>
      </w:tr>
      <w:tr w:rsidR="00F62EBE" w:rsidRPr="00275190" w:rsidTr="00F62E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7E9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Pr="00C8184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Default="00F62EBE" w:rsidP="003443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FB01E7">
              <w:rPr>
                <w:sz w:val="22"/>
                <w:szCs w:val="22"/>
              </w:rPr>
              <w:t>ontrol</w:t>
            </w:r>
          </w:p>
        </w:tc>
      </w:tr>
      <w:tr w:rsidR="00F62EBE" w:rsidRPr="00275190" w:rsidTr="00F62E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E9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E7E9C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LIFEPAK®20 i 20e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3443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Pr="00C8184C" w:rsidRDefault="00F62EBE" w:rsidP="0034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Default="00F62EBE" w:rsidP="003443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FB01E7">
              <w:rPr>
                <w:sz w:val="22"/>
                <w:szCs w:val="22"/>
              </w:rPr>
              <w:t>ontrol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89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AE7E9C" w:rsidRDefault="001246DA" w:rsidP="001246DA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A65B26" w:rsidRDefault="00A65B26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Z/37</w:t>
      </w:r>
      <w:r w:rsidRPr="00D03986">
        <w:rPr>
          <w:b/>
          <w:sz w:val="22"/>
        </w:rPr>
        <w:t>/PN/18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246DA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90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Defibrylatory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01E7" w:rsidRDefault="001246DA" w:rsidP="001246D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Responder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2000</w:t>
            </w:r>
            <w:r>
              <w:rPr>
                <w:color w:val="000000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675538">
              <w:rPr>
                <w:sz w:val="22"/>
                <w:szCs w:val="22"/>
              </w:rPr>
              <w:t>General Electric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90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AE7E9C" w:rsidRDefault="001246DA" w:rsidP="001246DA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A65B26" w:rsidRPr="00A9213E" w:rsidRDefault="001246DA" w:rsidP="00A9213E">
      <w:pPr>
        <w:pStyle w:val="Zwykytekst"/>
        <w:rPr>
          <w:sz w:val="22"/>
        </w:rPr>
      </w:pPr>
      <w:r>
        <w:rPr>
          <w:rFonts w:ascii="Times New Roman" w:hAnsi="Times New Roman"/>
        </w:rPr>
        <w:t>(*) wymiana akumulatora raz na dwa la</w:t>
      </w:r>
      <w:r w:rsidR="00A9213E">
        <w:rPr>
          <w:rFonts w:ascii="Times New Roman" w:hAnsi="Times New Roman"/>
        </w:rPr>
        <w:t>ta</w:t>
      </w:r>
    </w:p>
    <w:sectPr w:rsidR="00A65B26" w:rsidRPr="00A9213E" w:rsidSect="00A9213E">
      <w:footerReference w:type="default" r:id="rId11"/>
      <w:pgSz w:w="15840" w:h="12240" w:orient="landscape" w:code="1"/>
      <w:pgMar w:top="1134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7" w:rsidRDefault="00E75D47">
      <w:r>
        <w:separator/>
      </w:r>
    </w:p>
  </w:endnote>
  <w:endnote w:type="continuationSeparator" w:id="0">
    <w:p w:rsidR="00E75D47" w:rsidRDefault="00E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DA" w:rsidRDefault="001246DA">
    <w:pPr>
      <w:pStyle w:val="Stopka"/>
      <w:framePr w:wrap="auto" w:vAnchor="text" w:hAnchor="margin" w:xAlign="right" w:y="1"/>
      <w:rPr>
        <w:rStyle w:val="Numerstrony"/>
      </w:rPr>
    </w:pPr>
  </w:p>
  <w:p w:rsidR="001246DA" w:rsidRDefault="001246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7" w:rsidRDefault="00E75D47">
      <w:r>
        <w:separator/>
      </w:r>
    </w:p>
  </w:footnote>
  <w:footnote w:type="continuationSeparator" w:id="0">
    <w:p w:rsidR="00E75D47" w:rsidRDefault="00E7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32"/>
  </w:num>
  <w:num w:numId="4">
    <w:abstractNumId w:val="50"/>
  </w:num>
  <w:num w:numId="5">
    <w:abstractNumId w:val="65"/>
  </w:num>
  <w:num w:numId="6">
    <w:abstractNumId w:val="14"/>
  </w:num>
  <w:num w:numId="7">
    <w:abstractNumId w:val="63"/>
  </w:num>
  <w:num w:numId="8">
    <w:abstractNumId w:val="12"/>
  </w:num>
  <w:num w:numId="9">
    <w:abstractNumId w:val="60"/>
  </w:num>
  <w:num w:numId="10">
    <w:abstractNumId w:val="35"/>
  </w:num>
  <w:num w:numId="11">
    <w:abstractNumId w:val="44"/>
  </w:num>
  <w:num w:numId="12">
    <w:abstractNumId w:val="53"/>
  </w:num>
  <w:num w:numId="13">
    <w:abstractNumId w:val="26"/>
  </w:num>
  <w:num w:numId="14">
    <w:abstractNumId w:val="18"/>
  </w:num>
  <w:num w:numId="15">
    <w:abstractNumId w:val="55"/>
  </w:num>
  <w:num w:numId="16">
    <w:abstractNumId w:val="69"/>
  </w:num>
  <w:num w:numId="17">
    <w:abstractNumId w:val="19"/>
  </w:num>
  <w:num w:numId="18">
    <w:abstractNumId w:val="29"/>
  </w:num>
  <w:num w:numId="19">
    <w:abstractNumId w:val="58"/>
  </w:num>
  <w:num w:numId="20">
    <w:abstractNumId w:val="52"/>
  </w:num>
  <w:num w:numId="21">
    <w:abstractNumId w:val="56"/>
  </w:num>
  <w:num w:numId="22">
    <w:abstractNumId w:val="25"/>
  </w:num>
  <w:num w:numId="23">
    <w:abstractNumId w:val="64"/>
  </w:num>
  <w:num w:numId="24">
    <w:abstractNumId w:val="31"/>
  </w:num>
  <w:num w:numId="25">
    <w:abstractNumId w:val="38"/>
  </w:num>
  <w:num w:numId="26">
    <w:abstractNumId w:val="15"/>
  </w:num>
  <w:num w:numId="27">
    <w:abstractNumId w:val="23"/>
  </w:num>
  <w:num w:numId="28">
    <w:abstractNumId w:val="20"/>
  </w:num>
  <w:num w:numId="29">
    <w:abstractNumId w:val="27"/>
  </w:num>
  <w:num w:numId="30">
    <w:abstractNumId w:val="48"/>
  </w:num>
  <w:num w:numId="31">
    <w:abstractNumId w:val="17"/>
  </w:num>
  <w:num w:numId="32">
    <w:abstractNumId w:val="61"/>
  </w:num>
  <w:num w:numId="33">
    <w:abstractNumId w:val="57"/>
  </w:num>
  <w:num w:numId="34">
    <w:abstractNumId w:val="41"/>
  </w:num>
  <w:num w:numId="35">
    <w:abstractNumId w:val="13"/>
  </w:num>
  <w:num w:numId="36">
    <w:abstractNumId w:val="47"/>
  </w:num>
  <w:num w:numId="37">
    <w:abstractNumId w:val="16"/>
  </w:num>
  <w:num w:numId="38">
    <w:abstractNumId w:val="59"/>
  </w:num>
  <w:num w:numId="39">
    <w:abstractNumId w:val="68"/>
  </w:num>
  <w:num w:numId="40">
    <w:abstractNumId w:val="21"/>
  </w:num>
  <w:num w:numId="41">
    <w:abstractNumId w:val="66"/>
  </w:num>
  <w:num w:numId="42">
    <w:abstractNumId w:val="54"/>
  </w:num>
  <w:num w:numId="43">
    <w:abstractNumId w:val="11"/>
  </w:num>
  <w:num w:numId="44">
    <w:abstractNumId w:val="46"/>
  </w:num>
  <w:num w:numId="45">
    <w:abstractNumId w:val="34"/>
  </w:num>
  <w:num w:numId="46">
    <w:abstractNumId w:val="39"/>
  </w:num>
  <w:num w:numId="47">
    <w:abstractNumId w:val="28"/>
  </w:num>
  <w:num w:numId="48">
    <w:abstractNumId w:val="33"/>
  </w:num>
  <w:num w:numId="49">
    <w:abstractNumId w:val="49"/>
  </w:num>
  <w:num w:numId="50">
    <w:abstractNumId w:val="40"/>
  </w:num>
  <w:num w:numId="51">
    <w:abstractNumId w:val="43"/>
  </w:num>
  <w:num w:numId="52">
    <w:abstractNumId w:val="22"/>
  </w:num>
  <w:num w:numId="53">
    <w:abstractNumId w:val="30"/>
  </w:num>
  <w:num w:numId="54">
    <w:abstractNumId w:val="24"/>
  </w:num>
  <w:num w:numId="55">
    <w:abstractNumId w:val="67"/>
  </w:num>
  <w:num w:numId="56">
    <w:abstractNumId w:val="45"/>
  </w:num>
  <w:num w:numId="57">
    <w:abstractNumId w:val="37"/>
  </w:num>
  <w:num w:numId="58">
    <w:abstractNumId w:val="62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B"/>
    <w:rsid w:val="0000156E"/>
    <w:rsid w:val="00006073"/>
    <w:rsid w:val="00007162"/>
    <w:rsid w:val="000112C0"/>
    <w:rsid w:val="00011D39"/>
    <w:rsid w:val="000138AD"/>
    <w:rsid w:val="00013A10"/>
    <w:rsid w:val="00014FE6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6B8E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81E18"/>
    <w:rsid w:val="000833A6"/>
    <w:rsid w:val="00085819"/>
    <w:rsid w:val="00092182"/>
    <w:rsid w:val="00092C44"/>
    <w:rsid w:val="000942CE"/>
    <w:rsid w:val="000A1BC5"/>
    <w:rsid w:val="000A1E22"/>
    <w:rsid w:val="000B799A"/>
    <w:rsid w:val="000C1D19"/>
    <w:rsid w:val="000C4C0C"/>
    <w:rsid w:val="000C7468"/>
    <w:rsid w:val="000D3701"/>
    <w:rsid w:val="000E5407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773A2"/>
    <w:rsid w:val="00184E07"/>
    <w:rsid w:val="00192CE2"/>
    <w:rsid w:val="001940F5"/>
    <w:rsid w:val="00194B2D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54D9"/>
    <w:rsid w:val="001C5581"/>
    <w:rsid w:val="001C685C"/>
    <w:rsid w:val="001D0271"/>
    <w:rsid w:val="001D1EC3"/>
    <w:rsid w:val="001D2076"/>
    <w:rsid w:val="001D29C9"/>
    <w:rsid w:val="001E0C6A"/>
    <w:rsid w:val="001E2BC8"/>
    <w:rsid w:val="001E681C"/>
    <w:rsid w:val="001F2728"/>
    <w:rsid w:val="00203656"/>
    <w:rsid w:val="00206AC6"/>
    <w:rsid w:val="00210C01"/>
    <w:rsid w:val="00214A44"/>
    <w:rsid w:val="002166B4"/>
    <w:rsid w:val="0021751B"/>
    <w:rsid w:val="00222A9B"/>
    <w:rsid w:val="0022439C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3A95"/>
    <w:rsid w:val="00280EFF"/>
    <w:rsid w:val="00281323"/>
    <w:rsid w:val="002823F2"/>
    <w:rsid w:val="0028315E"/>
    <w:rsid w:val="0028348E"/>
    <w:rsid w:val="00287F54"/>
    <w:rsid w:val="002A0336"/>
    <w:rsid w:val="002A10CC"/>
    <w:rsid w:val="002A57C9"/>
    <w:rsid w:val="002A6401"/>
    <w:rsid w:val="002A71CE"/>
    <w:rsid w:val="002B3D83"/>
    <w:rsid w:val="002B40EF"/>
    <w:rsid w:val="002B45FC"/>
    <w:rsid w:val="002B7EF8"/>
    <w:rsid w:val="002C0956"/>
    <w:rsid w:val="002C17AA"/>
    <w:rsid w:val="002C618A"/>
    <w:rsid w:val="002C73BD"/>
    <w:rsid w:val="002D0534"/>
    <w:rsid w:val="002D6751"/>
    <w:rsid w:val="002E1C5C"/>
    <w:rsid w:val="002E3B43"/>
    <w:rsid w:val="002F2C3E"/>
    <w:rsid w:val="002F3860"/>
    <w:rsid w:val="00307269"/>
    <w:rsid w:val="00310AC9"/>
    <w:rsid w:val="00310E2A"/>
    <w:rsid w:val="00311462"/>
    <w:rsid w:val="0031550D"/>
    <w:rsid w:val="00330796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4B3C"/>
    <w:rsid w:val="003A560D"/>
    <w:rsid w:val="003A5F37"/>
    <w:rsid w:val="003A65ED"/>
    <w:rsid w:val="003A763F"/>
    <w:rsid w:val="003B45B5"/>
    <w:rsid w:val="003C00BB"/>
    <w:rsid w:val="003C0A35"/>
    <w:rsid w:val="003D0E40"/>
    <w:rsid w:val="003E16E9"/>
    <w:rsid w:val="003E70BD"/>
    <w:rsid w:val="003F1D19"/>
    <w:rsid w:val="003F55DD"/>
    <w:rsid w:val="003F577E"/>
    <w:rsid w:val="004109B6"/>
    <w:rsid w:val="00410F23"/>
    <w:rsid w:val="00416ED8"/>
    <w:rsid w:val="00421083"/>
    <w:rsid w:val="00424016"/>
    <w:rsid w:val="00426342"/>
    <w:rsid w:val="00430DA4"/>
    <w:rsid w:val="00431BE3"/>
    <w:rsid w:val="0043390C"/>
    <w:rsid w:val="004406A5"/>
    <w:rsid w:val="0044150A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B8A"/>
    <w:rsid w:val="00467284"/>
    <w:rsid w:val="00467636"/>
    <w:rsid w:val="00476A85"/>
    <w:rsid w:val="00477E42"/>
    <w:rsid w:val="00477E60"/>
    <w:rsid w:val="00484772"/>
    <w:rsid w:val="00493579"/>
    <w:rsid w:val="00494D4E"/>
    <w:rsid w:val="00497BA7"/>
    <w:rsid w:val="004A0245"/>
    <w:rsid w:val="004A12B9"/>
    <w:rsid w:val="004A2B41"/>
    <w:rsid w:val="004A2BD5"/>
    <w:rsid w:val="004A3053"/>
    <w:rsid w:val="004A605C"/>
    <w:rsid w:val="004B0026"/>
    <w:rsid w:val="004B16EF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6249"/>
    <w:rsid w:val="005221DD"/>
    <w:rsid w:val="00526D0F"/>
    <w:rsid w:val="00532E91"/>
    <w:rsid w:val="0053338C"/>
    <w:rsid w:val="005373E3"/>
    <w:rsid w:val="005419C6"/>
    <w:rsid w:val="00547921"/>
    <w:rsid w:val="00553418"/>
    <w:rsid w:val="005612F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660E"/>
    <w:rsid w:val="00587C72"/>
    <w:rsid w:val="0059032F"/>
    <w:rsid w:val="00590C13"/>
    <w:rsid w:val="00592CCD"/>
    <w:rsid w:val="005943A7"/>
    <w:rsid w:val="00596DB3"/>
    <w:rsid w:val="005A5641"/>
    <w:rsid w:val="005B289C"/>
    <w:rsid w:val="005B5957"/>
    <w:rsid w:val="005C28A0"/>
    <w:rsid w:val="005D4231"/>
    <w:rsid w:val="005D4BA9"/>
    <w:rsid w:val="005D5F18"/>
    <w:rsid w:val="005E405C"/>
    <w:rsid w:val="005E5B8E"/>
    <w:rsid w:val="005F2175"/>
    <w:rsid w:val="005F47AC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5EA"/>
    <w:rsid w:val="0065605D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A1EC5"/>
    <w:rsid w:val="006A3988"/>
    <w:rsid w:val="006C3655"/>
    <w:rsid w:val="006C57BF"/>
    <w:rsid w:val="006C77D7"/>
    <w:rsid w:val="006C7F76"/>
    <w:rsid w:val="006D10C8"/>
    <w:rsid w:val="006D1ED9"/>
    <w:rsid w:val="006D20DE"/>
    <w:rsid w:val="006F2C5F"/>
    <w:rsid w:val="006F4EFC"/>
    <w:rsid w:val="006F5D05"/>
    <w:rsid w:val="007000FC"/>
    <w:rsid w:val="007025F6"/>
    <w:rsid w:val="00704959"/>
    <w:rsid w:val="00714499"/>
    <w:rsid w:val="00714E77"/>
    <w:rsid w:val="00715F9C"/>
    <w:rsid w:val="00716D2E"/>
    <w:rsid w:val="00717667"/>
    <w:rsid w:val="00723857"/>
    <w:rsid w:val="00725112"/>
    <w:rsid w:val="00727966"/>
    <w:rsid w:val="007342E8"/>
    <w:rsid w:val="00736A00"/>
    <w:rsid w:val="0074005D"/>
    <w:rsid w:val="00741F0A"/>
    <w:rsid w:val="007436E6"/>
    <w:rsid w:val="0074533F"/>
    <w:rsid w:val="007540F9"/>
    <w:rsid w:val="0075728E"/>
    <w:rsid w:val="00766E72"/>
    <w:rsid w:val="00767424"/>
    <w:rsid w:val="00772A91"/>
    <w:rsid w:val="00773262"/>
    <w:rsid w:val="00776A73"/>
    <w:rsid w:val="00783B32"/>
    <w:rsid w:val="007844A1"/>
    <w:rsid w:val="007901A3"/>
    <w:rsid w:val="007A2468"/>
    <w:rsid w:val="007A5A1B"/>
    <w:rsid w:val="007A6B46"/>
    <w:rsid w:val="007B0661"/>
    <w:rsid w:val="007B6F35"/>
    <w:rsid w:val="007B7858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24CC9"/>
    <w:rsid w:val="008418F5"/>
    <w:rsid w:val="00842434"/>
    <w:rsid w:val="00842F5D"/>
    <w:rsid w:val="00845515"/>
    <w:rsid w:val="00847490"/>
    <w:rsid w:val="00847DDF"/>
    <w:rsid w:val="00850613"/>
    <w:rsid w:val="00854261"/>
    <w:rsid w:val="00856267"/>
    <w:rsid w:val="00856E27"/>
    <w:rsid w:val="00857678"/>
    <w:rsid w:val="00861E8E"/>
    <w:rsid w:val="00865A11"/>
    <w:rsid w:val="00866FCC"/>
    <w:rsid w:val="008723C3"/>
    <w:rsid w:val="00873BFA"/>
    <w:rsid w:val="0087647D"/>
    <w:rsid w:val="008857B8"/>
    <w:rsid w:val="008858E0"/>
    <w:rsid w:val="00887968"/>
    <w:rsid w:val="00892C39"/>
    <w:rsid w:val="008A2982"/>
    <w:rsid w:val="008A3CF9"/>
    <w:rsid w:val="008A4683"/>
    <w:rsid w:val="008A4FEC"/>
    <w:rsid w:val="008B69B7"/>
    <w:rsid w:val="008C20EE"/>
    <w:rsid w:val="008C2756"/>
    <w:rsid w:val="008C34E3"/>
    <w:rsid w:val="008C6899"/>
    <w:rsid w:val="008D04E9"/>
    <w:rsid w:val="008E5975"/>
    <w:rsid w:val="008F0181"/>
    <w:rsid w:val="008F347B"/>
    <w:rsid w:val="008F543A"/>
    <w:rsid w:val="009001DF"/>
    <w:rsid w:val="00901F9B"/>
    <w:rsid w:val="00906018"/>
    <w:rsid w:val="00907907"/>
    <w:rsid w:val="00917B2B"/>
    <w:rsid w:val="00917C69"/>
    <w:rsid w:val="00924490"/>
    <w:rsid w:val="0092528C"/>
    <w:rsid w:val="00931151"/>
    <w:rsid w:val="009336A3"/>
    <w:rsid w:val="0093445D"/>
    <w:rsid w:val="00935B5C"/>
    <w:rsid w:val="00936551"/>
    <w:rsid w:val="009405B8"/>
    <w:rsid w:val="0094475F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8A8"/>
    <w:rsid w:val="00992972"/>
    <w:rsid w:val="00996B3F"/>
    <w:rsid w:val="0099790D"/>
    <w:rsid w:val="00997AF5"/>
    <w:rsid w:val="00997CB5"/>
    <w:rsid w:val="009C7981"/>
    <w:rsid w:val="009D2B34"/>
    <w:rsid w:val="009D3766"/>
    <w:rsid w:val="009D5774"/>
    <w:rsid w:val="009D6C70"/>
    <w:rsid w:val="009E3253"/>
    <w:rsid w:val="009F0561"/>
    <w:rsid w:val="009F552A"/>
    <w:rsid w:val="009F69C2"/>
    <w:rsid w:val="00A1088D"/>
    <w:rsid w:val="00A11E36"/>
    <w:rsid w:val="00A134AB"/>
    <w:rsid w:val="00A1389D"/>
    <w:rsid w:val="00A202A1"/>
    <w:rsid w:val="00A20C55"/>
    <w:rsid w:val="00A22A09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6BF9"/>
    <w:rsid w:val="00A80DE2"/>
    <w:rsid w:val="00A822B1"/>
    <w:rsid w:val="00A848B4"/>
    <w:rsid w:val="00A87424"/>
    <w:rsid w:val="00A9213E"/>
    <w:rsid w:val="00A9450B"/>
    <w:rsid w:val="00A94EA3"/>
    <w:rsid w:val="00AA04E2"/>
    <w:rsid w:val="00AA0FD8"/>
    <w:rsid w:val="00AA46FE"/>
    <w:rsid w:val="00AA51CA"/>
    <w:rsid w:val="00AA5812"/>
    <w:rsid w:val="00AA65F7"/>
    <w:rsid w:val="00AA7F2D"/>
    <w:rsid w:val="00AB1AEE"/>
    <w:rsid w:val="00AB6784"/>
    <w:rsid w:val="00AB7971"/>
    <w:rsid w:val="00AC0A4E"/>
    <w:rsid w:val="00AD38BB"/>
    <w:rsid w:val="00AD467E"/>
    <w:rsid w:val="00AD7419"/>
    <w:rsid w:val="00AE20F5"/>
    <w:rsid w:val="00B02E5B"/>
    <w:rsid w:val="00B03DDE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508C"/>
    <w:rsid w:val="00B2542E"/>
    <w:rsid w:val="00B31F87"/>
    <w:rsid w:val="00B3273A"/>
    <w:rsid w:val="00B341F3"/>
    <w:rsid w:val="00B4170B"/>
    <w:rsid w:val="00B5003F"/>
    <w:rsid w:val="00B512B7"/>
    <w:rsid w:val="00B60C3C"/>
    <w:rsid w:val="00B621BE"/>
    <w:rsid w:val="00B6577B"/>
    <w:rsid w:val="00B65FD0"/>
    <w:rsid w:val="00B66E5B"/>
    <w:rsid w:val="00B72E48"/>
    <w:rsid w:val="00B917CB"/>
    <w:rsid w:val="00B95E18"/>
    <w:rsid w:val="00B95EAC"/>
    <w:rsid w:val="00B97158"/>
    <w:rsid w:val="00B97783"/>
    <w:rsid w:val="00BA0BDD"/>
    <w:rsid w:val="00BB04F3"/>
    <w:rsid w:val="00BB4DC1"/>
    <w:rsid w:val="00BB5D8C"/>
    <w:rsid w:val="00BC03B6"/>
    <w:rsid w:val="00BD027B"/>
    <w:rsid w:val="00BD254C"/>
    <w:rsid w:val="00BD282F"/>
    <w:rsid w:val="00BE00F4"/>
    <w:rsid w:val="00BE0B7D"/>
    <w:rsid w:val="00BE65C2"/>
    <w:rsid w:val="00BF0605"/>
    <w:rsid w:val="00C00B62"/>
    <w:rsid w:val="00C07EF4"/>
    <w:rsid w:val="00C109F5"/>
    <w:rsid w:val="00C12F4B"/>
    <w:rsid w:val="00C13A8F"/>
    <w:rsid w:val="00C16A90"/>
    <w:rsid w:val="00C209EE"/>
    <w:rsid w:val="00C2243E"/>
    <w:rsid w:val="00C271E5"/>
    <w:rsid w:val="00C32171"/>
    <w:rsid w:val="00C328E3"/>
    <w:rsid w:val="00C330B7"/>
    <w:rsid w:val="00C34781"/>
    <w:rsid w:val="00C350C8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A0AD5"/>
    <w:rsid w:val="00CA0B27"/>
    <w:rsid w:val="00CA1199"/>
    <w:rsid w:val="00CA7172"/>
    <w:rsid w:val="00CB2A5B"/>
    <w:rsid w:val="00CB3EE9"/>
    <w:rsid w:val="00CC196E"/>
    <w:rsid w:val="00CC6E23"/>
    <w:rsid w:val="00CD48BD"/>
    <w:rsid w:val="00CD67CD"/>
    <w:rsid w:val="00CD6A22"/>
    <w:rsid w:val="00CD7EDC"/>
    <w:rsid w:val="00CE3D10"/>
    <w:rsid w:val="00CE4B82"/>
    <w:rsid w:val="00CE7F10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4157"/>
    <w:rsid w:val="00D469DC"/>
    <w:rsid w:val="00D46AE4"/>
    <w:rsid w:val="00D52735"/>
    <w:rsid w:val="00D53B0C"/>
    <w:rsid w:val="00D54172"/>
    <w:rsid w:val="00D60C3C"/>
    <w:rsid w:val="00D66207"/>
    <w:rsid w:val="00D71533"/>
    <w:rsid w:val="00D72DCB"/>
    <w:rsid w:val="00D7650C"/>
    <w:rsid w:val="00D83132"/>
    <w:rsid w:val="00D84828"/>
    <w:rsid w:val="00D951B1"/>
    <w:rsid w:val="00D9531D"/>
    <w:rsid w:val="00DA56E8"/>
    <w:rsid w:val="00DA6533"/>
    <w:rsid w:val="00DA7DD6"/>
    <w:rsid w:val="00DB366B"/>
    <w:rsid w:val="00DB6DE9"/>
    <w:rsid w:val="00DC1566"/>
    <w:rsid w:val="00DC2999"/>
    <w:rsid w:val="00DC4B9F"/>
    <w:rsid w:val="00DC677D"/>
    <w:rsid w:val="00DD0D8D"/>
    <w:rsid w:val="00DD3BF4"/>
    <w:rsid w:val="00DD74E4"/>
    <w:rsid w:val="00DF187D"/>
    <w:rsid w:val="00DF7DAE"/>
    <w:rsid w:val="00E06E57"/>
    <w:rsid w:val="00E12F31"/>
    <w:rsid w:val="00E1488B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D8B"/>
    <w:rsid w:val="00E40059"/>
    <w:rsid w:val="00E41AB5"/>
    <w:rsid w:val="00E41BC3"/>
    <w:rsid w:val="00E42B9F"/>
    <w:rsid w:val="00E43227"/>
    <w:rsid w:val="00E50DD9"/>
    <w:rsid w:val="00E55067"/>
    <w:rsid w:val="00E55D12"/>
    <w:rsid w:val="00E60C35"/>
    <w:rsid w:val="00E6138D"/>
    <w:rsid w:val="00E649D1"/>
    <w:rsid w:val="00E64DA4"/>
    <w:rsid w:val="00E65FD5"/>
    <w:rsid w:val="00E703A5"/>
    <w:rsid w:val="00E7492D"/>
    <w:rsid w:val="00E75D47"/>
    <w:rsid w:val="00E7747E"/>
    <w:rsid w:val="00E84650"/>
    <w:rsid w:val="00E87322"/>
    <w:rsid w:val="00E908EC"/>
    <w:rsid w:val="00E9262D"/>
    <w:rsid w:val="00EA0FB6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F02906"/>
    <w:rsid w:val="00F114B3"/>
    <w:rsid w:val="00F122AA"/>
    <w:rsid w:val="00F1575F"/>
    <w:rsid w:val="00F2374F"/>
    <w:rsid w:val="00F258CC"/>
    <w:rsid w:val="00F37120"/>
    <w:rsid w:val="00F41E57"/>
    <w:rsid w:val="00F44503"/>
    <w:rsid w:val="00F457B6"/>
    <w:rsid w:val="00F51A8E"/>
    <w:rsid w:val="00F535D2"/>
    <w:rsid w:val="00F5525D"/>
    <w:rsid w:val="00F60069"/>
    <w:rsid w:val="00F625CB"/>
    <w:rsid w:val="00F62EBE"/>
    <w:rsid w:val="00F65258"/>
    <w:rsid w:val="00F81E3F"/>
    <w:rsid w:val="00F9029C"/>
    <w:rsid w:val="00F9615E"/>
    <w:rsid w:val="00FA0799"/>
    <w:rsid w:val="00FA69A6"/>
    <w:rsid w:val="00FB1D36"/>
    <w:rsid w:val="00FC0CE5"/>
    <w:rsid w:val="00FC1EAB"/>
    <w:rsid w:val="00FC3D59"/>
    <w:rsid w:val="00FC4EEA"/>
    <w:rsid w:val="00FD6676"/>
    <w:rsid w:val="00FD6881"/>
    <w:rsid w:val="00FE0795"/>
    <w:rsid w:val="00FE27F6"/>
    <w:rsid w:val="00FE4DF9"/>
    <w:rsid w:val="00FE52DC"/>
    <w:rsid w:val="00FE568F"/>
    <w:rsid w:val="00FF295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FFAC-012E-43C5-8AC5-0DFF852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10645</Words>
  <Characters>99347</Characters>
  <Application>Microsoft Office Word</Application>
  <DocSecurity>0</DocSecurity>
  <Lines>827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109773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Beata Adrych-Kołodziejczak</cp:lastModifiedBy>
  <cp:revision>5</cp:revision>
  <cp:lastPrinted>2018-10-30T08:47:00Z</cp:lastPrinted>
  <dcterms:created xsi:type="dcterms:W3CDTF">2018-11-28T08:42:00Z</dcterms:created>
  <dcterms:modified xsi:type="dcterms:W3CDTF">2018-12-03T07:38:00Z</dcterms:modified>
</cp:coreProperties>
</file>