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98F1" w14:textId="072FAAFC" w:rsidR="00441CE3" w:rsidRPr="009E48A8" w:rsidRDefault="00234F0B" w:rsidP="009E48A8">
      <w:pPr>
        <w:pStyle w:val="tekstdokumentu"/>
      </w:pPr>
      <w:r w:rsidRPr="00EF19BC">
        <w:t>Załącznik</w:t>
      </w:r>
      <w:r w:rsidR="00DB403F">
        <w:t xml:space="preserve"> nr </w:t>
      </w:r>
      <w:r w:rsidR="00A96BAA">
        <w:t>3</w:t>
      </w:r>
      <w:r w:rsidR="00B65807" w:rsidRPr="00EF19BC">
        <w:t xml:space="preserve"> do </w:t>
      </w:r>
      <w:r w:rsidR="008F1871">
        <w:t>SWZ</w:t>
      </w:r>
    </w:p>
    <w:p w14:paraId="1E64489C" w14:textId="63DDD71C" w:rsidR="00CC2830" w:rsidRDefault="00B65807" w:rsidP="00357F80">
      <w:pPr>
        <w:jc w:val="center"/>
        <w:rPr>
          <w:rFonts w:cs="Arial"/>
          <w:b/>
          <w:color w:val="auto"/>
          <w:szCs w:val="20"/>
        </w:rPr>
      </w:pPr>
      <w:r w:rsidRPr="00532DF6">
        <w:rPr>
          <w:rFonts w:cs="Arial"/>
          <w:b/>
          <w:color w:val="auto"/>
          <w:szCs w:val="20"/>
        </w:rPr>
        <w:t>FORMULARZ OFERT</w:t>
      </w:r>
      <w:r w:rsidR="00526EA0" w:rsidRPr="00532DF6">
        <w:rPr>
          <w:rFonts w:cs="Arial"/>
          <w:b/>
          <w:color w:val="auto"/>
          <w:szCs w:val="20"/>
        </w:rPr>
        <w:t>O</w:t>
      </w:r>
      <w:r w:rsidR="007431E9" w:rsidRPr="00532DF6">
        <w:rPr>
          <w:rFonts w:cs="Arial"/>
          <w:b/>
          <w:color w:val="auto"/>
          <w:szCs w:val="20"/>
        </w:rPr>
        <w:t>WY</w:t>
      </w:r>
    </w:p>
    <w:p w14:paraId="7157C079" w14:textId="77777777" w:rsidR="00CC2830" w:rsidRPr="00532DF6" w:rsidRDefault="00CC2830" w:rsidP="00CC2830">
      <w:pPr>
        <w:jc w:val="center"/>
        <w:rPr>
          <w:rFonts w:cs="Arial"/>
          <w:b/>
          <w:color w:val="auto"/>
          <w:szCs w:val="20"/>
        </w:rPr>
      </w:pPr>
    </w:p>
    <w:p w14:paraId="0948E1ED" w14:textId="77777777" w:rsidR="00532DF6" w:rsidRPr="00532DF6" w:rsidRDefault="00532DF6" w:rsidP="00532DF6">
      <w:pPr>
        <w:autoSpaceDE w:val="0"/>
        <w:spacing w:line="240" w:lineRule="auto"/>
        <w:rPr>
          <w:rFonts w:cs="Arial"/>
          <w:b/>
          <w:bCs/>
          <w:sz w:val="18"/>
          <w:lang w:eastAsia="pl-PL"/>
        </w:rPr>
      </w:pPr>
      <w:r w:rsidRPr="00532DF6">
        <w:rPr>
          <w:rFonts w:cs="Arial"/>
          <w:b/>
          <w:bCs/>
          <w:sz w:val="18"/>
          <w:lang w:eastAsia="pl-PL"/>
        </w:rPr>
        <w:t>WYKONAWCA:</w:t>
      </w:r>
    </w:p>
    <w:p w14:paraId="4C0FF147" w14:textId="77777777" w:rsidR="00532DF6" w:rsidRPr="00532DF6" w:rsidRDefault="00532DF6" w:rsidP="00532DF6">
      <w:pPr>
        <w:spacing w:after="120" w:line="240" w:lineRule="auto"/>
        <w:rPr>
          <w:rFonts w:cs="Arial"/>
          <w:i/>
          <w:sz w:val="16"/>
          <w:szCs w:val="18"/>
          <w:lang w:eastAsia="pl-PL"/>
        </w:rPr>
      </w:pPr>
      <w:r w:rsidRPr="00532DF6">
        <w:rPr>
          <w:rFonts w:cs="Arial"/>
          <w:i/>
          <w:sz w:val="16"/>
          <w:szCs w:val="18"/>
          <w:lang w:eastAsia="pl-PL"/>
        </w:rPr>
        <w:t>(w przypadku składania oferty przez Wykonawców wspólnie ubiegających się o udzielenie zamówienia należy podać</w:t>
      </w:r>
      <w:r w:rsidRPr="00532DF6">
        <w:rPr>
          <w:rFonts w:cs="Arial"/>
          <w:sz w:val="16"/>
          <w:szCs w:val="18"/>
          <w:lang w:eastAsia="pl-PL"/>
        </w:rPr>
        <w:t xml:space="preserve"> </w:t>
      </w:r>
      <w:r w:rsidRPr="00532DF6">
        <w:rPr>
          <w:rFonts w:cs="Arial"/>
          <w:i/>
          <w:sz w:val="16"/>
          <w:szCs w:val="18"/>
          <w:lang w:eastAsia="pl-PL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532DF6" w:rsidRPr="000A3798" w14:paraId="319B118D" w14:textId="77777777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14:paraId="1AA802C4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Nazwa</w:t>
            </w:r>
            <w:r w:rsidR="00082B0F">
              <w:rPr>
                <w:rStyle w:val="Odwoanieprzypisudolnego"/>
                <w:rFonts w:ascii="Calibri" w:hAnsi="Calibri" w:cs="Calibri"/>
                <w:lang w:eastAsia="pl-PL"/>
              </w:rPr>
              <w:footnoteReference w:id="1"/>
            </w:r>
            <w:r w:rsidRPr="000A3798">
              <w:rPr>
                <w:rFonts w:ascii="Calibri" w:hAnsi="Calibri" w:cs="Calibri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14:paraId="3A7EE81A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1CE753CF" w14:textId="77777777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14:paraId="24FD1B7A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14:paraId="1D13D537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4CE9E39C" w14:textId="77777777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14:paraId="7186E1D8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14:paraId="5E931DC4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2EF3F8A8" w14:textId="77777777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14:paraId="43CDB7BB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14:paraId="460E5587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14573085" w14:textId="77777777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14:paraId="60970BFD" w14:textId="77777777" w:rsidR="00532DF6" w:rsidRPr="009E48A8" w:rsidRDefault="00082B0F" w:rsidP="002B4968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R</w:t>
            </w:r>
            <w:r w:rsidR="00532DF6" w:rsidRPr="009E48A8">
              <w:rPr>
                <w:rFonts w:ascii="Calibri" w:hAnsi="Calibri" w:cs="Calibri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14:paraId="1DB3C347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19D7711C" w14:textId="77777777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14:paraId="6FED1ADB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14:paraId="762C3AC4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</w:tbl>
    <w:p w14:paraId="791AF50B" w14:textId="77777777" w:rsidR="00B44488" w:rsidRPr="00195AAF" w:rsidRDefault="00B44488" w:rsidP="00247870">
      <w:pPr>
        <w:spacing w:line="240" w:lineRule="auto"/>
        <w:rPr>
          <w:rFonts w:cs="Arial"/>
          <w:color w:val="auto"/>
          <w:szCs w:val="20"/>
        </w:rPr>
      </w:pPr>
    </w:p>
    <w:p w14:paraId="5838768D" w14:textId="19E9AB77" w:rsidR="00357F80" w:rsidRPr="00CF405A" w:rsidRDefault="00532DF6" w:rsidP="00357F80">
      <w:pPr>
        <w:spacing w:before="240" w:line="240" w:lineRule="auto"/>
        <w:ind w:left="1"/>
        <w:rPr>
          <w:rFonts w:cs="Arial"/>
          <w:u w:val="single"/>
        </w:rPr>
      </w:pPr>
      <w:r w:rsidRPr="00CF405A">
        <w:rPr>
          <w:rFonts w:cs="Arial"/>
          <w:u w:val="single"/>
        </w:rPr>
        <w:t>Przystępując do postępowania pn.:</w:t>
      </w:r>
    </w:p>
    <w:p w14:paraId="185C6FF1" w14:textId="5B311AD1" w:rsidR="00CC2830" w:rsidRPr="00357F80" w:rsidRDefault="00357F80" w:rsidP="00357F80">
      <w:pPr>
        <w:spacing w:after="240"/>
        <w:ind w:left="284"/>
        <w:jc w:val="center"/>
        <w:rPr>
          <w:rFonts w:ascii="Times New Roman" w:hAnsi="Times New Roman"/>
          <w:b/>
          <w:i/>
          <w:sz w:val="24"/>
        </w:rPr>
      </w:pPr>
      <w:r w:rsidRPr="003B49DE">
        <w:rPr>
          <w:rFonts w:ascii="Times New Roman" w:hAnsi="Times New Roman"/>
          <w:b/>
          <w:i/>
          <w:sz w:val="24"/>
        </w:rPr>
        <w:t>Sukcesywna dostawa artykułów spożywczych na potrzeby Oddziału w Starym Polu</w:t>
      </w:r>
    </w:p>
    <w:p w14:paraId="1E82CDB5" w14:textId="78C6DBFA" w:rsidR="00963977" w:rsidRPr="007D7613" w:rsidRDefault="00D03E88" w:rsidP="007D7613">
      <w:pPr>
        <w:pStyle w:val="Akapitzlist"/>
        <w:numPr>
          <w:ilvl w:val="0"/>
          <w:numId w:val="33"/>
        </w:numPr>
        <w:tabs>
          <w:tab w:val="left" w:pos="900"/>
        </w:tabs>
        <w:spacing w:line="240" w:lineRule="auto"/>
        <w:rPr>
          <w:rFonts w:ascii="Arial" w:hAnsi="Arial" w:cs="Arial"/>
          <w:bCs/>
          <w:sz w:val="20"/>
          <w:szCs w:val="18"/>
          <w:u w:val="single"/>
        </w:rPr>
      </w:pPr>
      <w:r w:rsidRPr="00737E14">
        <w:rPr>
          <w:rFonts w:ascii="Arial" w:hAnsi="Arial" w:cs="Arial"/>
          <w:bCs/>
          <w:sz w:val="20"/>
          <w:szCs w:val="18"/>
          <w:u w:val="single"/>
        </w:rPr>
        <w:t>Oferujemy wykonanie zamówienia w pełnym rzeczowym zakresie</w:t>
      </w:r>
      <w:r w:rsidR="007D7613">
        <w:rPr>
          <w:rFonts w:ascii="Arial" w:hAnsi="Arial" w:cs="Arial"/>
          <w:bCs/>
          <w:sz w:val="20"/>
          <w:szCs w:val="18"/>
          <w:u w:val="single"/>
        </w:rPr>
        <w:t xml:space="preserve"> za cenę</w:t>
      </w:r>
      <w:r w:rsidRPr="00737E14">
        <w:rPr>
          <w:rFonts w:ascii="Arial" w:hAnsi="Arial" w:cs="Arial"/>
          <w:bCs/>
          <w:sz w:val="20"/>
          <w:szCs w:val="18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302C32" w14:paraId="48352029" w14:textId="77777777" w:rsidTr="00302C32">
        <w:tc>
          <w:tcPr>
            <w:tcW w:w="9770" w:type="dxa"/>
          </w:tcPr>
          <w:p w14:paraId="5BA15E44" w14:textId="445071FE" w:rsidR="00737E14" w:rsidRPr="00963977" w:rsidRDefault="00737E14" w:rsidP="00302C32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-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ab/>
              <w:t xml:space="preserve">Część 1 - </w:t>
            </w:r>
            <w:r w:rsidR="002A033F">
              <w:rPr>
                <w:b/>
                <w:bCs/>
                <w:szCs w:val="20"/>
              </w:rPr>
              <w:t>dostawa mięsa i wędlin</w:t>
            </w:r>
            <w:r w:rsidR="007D7613">
              <w:rPr>
                <w:b/>
                <w:bCs/>
                <w:szCs w:val="20"/>
              </w:rPr>
              <w:t xml:space="preserve"> na potrzeby O/Stare Pole</w:t>
            </w:r>
            <w:r w:rsidR="002A033F">
              <w:rPr>
                <w:b/>
                <w:bCs/>
                <w:szCs w:val="20"/>
              </w:rPr>
              <w:t>,</w:t>
            </w:r>
          </w:p>
          <w:p w14:paraId="4F81F8DD" w14:textId="2E58912B" w:rsidR="00302C32" w:rsidRDefault="00302C32" w:rsidP="00302C32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………………………</w:t>
            </w:r>
            <w:r w:rsidR="002A033F">
              <w:rPr>
                <w:rFonts w:ascii="Calibri" w:hAnsi="Calibri" w:cs="Calibri"/>
                <w:b/>
                <w:szCs w:val="18"/>
                <w:lang w:eastAsia="pl-PL"/>
              </w:rPr>
              <w:t>………….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 PLN BRUTTO</w:t>
            </w:r>
            <w:r w:rsidR="00737E14">
              <w:rPr>
                <w:rFonts w:ascii="Calibri" w:hAnsi="Calibri" w:cs="Calibri"/>
                <w:b/>
                <w:szCs w:val="18"/>
                <w:lang w:eastAsia="pl-PL"/>
              </w:rPr>
              <w:t xml:space="preserve"> </w:t>
            </w:r>
            <w:r w:rsidR="002A033F">
              <w:rPr>
                <w:rFonts w:ascii="Calibri" w:hAnsi="Calibri" w:cs="Calibri"/>
                <w:b/>
                <w:szCs w:val="18"/>
                <w:lang w:eastAsia="pl-PL"/>
              </w:rPr>
              <w:t xml:space="preserve">zgodnie z załączonym </w:t>
            </w:r>
            <w:r w:rsidR="00E059B1">
              <w:rPr>
                <w:rFonts w:ascii="Calibri" w:hAnsi="Calibri" w:cs="Calibri"/>
                <w:b/>
                <w:szCs w:val="18"/>
                <w:lang w:eastAsia="pl-PL"/>
              </w:rPr>
              <w:t>formularzem cenowym</w:t>
            </w:r>
            <w:r w:rsidR="002A033F">
              <w:rPr>
                <w:rFonts w:ascii="Calibri" w:hAnsi="Calibri" w:cs="Calibri"/>
                <w:b/>
                <w:szCs w:val="18"/>
                <w:lang w:eastAsia="pl-PL"/>
              </w:rPr>
              <w:t>.</w:t>
            </w:r>
          </w:p>
        </w:tc>
      </w:tr>
      <w:tr w:rsidR="00302C32" w14:paraId="0B225A9B" w14:textId="77777777" w:rsidTr="00302C32">
        <w:tc>
          <w:tcPr>
            <w:tcW w:w="9770" w:type="dxa"/>
          </w:tcPr>
          <w:p w14:paraId="391F919F" w14:textId="77777777" w:rsidR="00302C32" w:rsidRPr="00D03E88" w:rsidRDefault="00D03E88" w:rsidP="009E48A8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</w:tbl>
    <w:p w14:paraId="3FFA979E" w14:textId="46435B1C" w:rsidR="00D03E88" w:rsidRDefault="00D03E88" w:rsidP="007D7613">
      <w:pPr>
        <w:widowControl w:val="0"/>
        <w:rPr>
          <w:rFonts w:ascii="Calibri" w:hAnsi="Calibri" w:cs="Calibri"/>
          <w:b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2A033F" w14:paraId="65F00D1D" w14:textId="77777777" w:rsidTr="008D1855">
        <w:tc>
          <w:tcPr>
            <w:tcW w:w="9770" w:type="dxa"/>
          </w:tcPr>
          <w:p w14:paraId="7B863434" w14:textId="7C8C5FCD" w:rsidR="002A033F" w:rsidRPr="00963977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-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ab/>
              <w:t xml:space="preserve">Część 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2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 - </w:t>
            </w:r>
            <w:r>
              <w:rPr>
                <w:b/>
                <w:bCs/>
                <w:szCs w:val="20"/>
              </w:rPr>
              <w:t>dostawa nabiału</w:t>
            </w:r>
            <w:r w:rsidR="007D7613">
              <w:rPr>
                <w:b/>
                <w:bCs/>
                <w:szCs w:val="20"/>
              </w:rPr>
              <w:t xml:space="preserve"> na potrzeby O/Stare Pole</w:t>
            </w:r>
            <w:r>
              <w:rPr>
                <w:b/>
                <w:bCs/>
                <w:szCs w:val="20"/>
              </w:rPr>
              <w:t>,</w:t>
            </w:r>
          </w:p>
          <w:p w14:paraId="668DB89B" w14:textId="628FE5F0" w:rsidR="002A033F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………………………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………….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 PLN BRUTTO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 xml:space="preserve"> </w:t>
            </w:r>
            <w:r w:rsidR="00F17937">
              <w:rPr>
                <w:rFonts w:ascii="Calibri" w:hAnsi="Calibri" w:cs="Calibri"/>
                <w:b/>
                <w:szCs w:val="18"/>
                <w:lang w:eastAsia="pl-PL"/>
              </w:rPr>
              <w:t xml:space="preserve">zgodnie z załączonym </w:t>
            </w:r>
            <w:r w:rsidR="00E059B1">
              <w:rPr>
                <w:rFonts w:ascii="Calibri" w:hAnsi="Calibri" w:cs="Calibri"/>
                <w:b/>
                <w:szCs w:val="18"/>
                <w:lang w:eastAsia="pl-PL"/>
              </w:rPr>
              <w:t>formularzem cenowym</w:t>
            </w:r>
            <w:r w:rsidR="00F17937">
              <w:rPr>
                <w:rFonts w:ascii="Calibri" w:hAnsi="Calibri" w:cs="Calibri"/>
                <w:b/>
                <w:szCs w:val="18"/>
                <w:lang w:eastAsia="pl-PL"/>
              </w:rPr>
              <w:t>.</w:t>
            </w:r>
          </w:p>
        </w:tc>
      </w:tr>
      <w:tr w:rsidR="002A033F" w14:paraId="77ED0499" w14:textId="77777777" w:rsidTr="008D1855">
        <w:tc>
          <w:tcPr>
            <w:tcW w:w="9770" w:type="dxa"/>
          </w:tcPr>
          <w:p w14:paraId="45340693" w14:textId="77777777" w:rsidR="002A033F" w:rsidRPr="00D03E88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</w:tbl>
    <w:p w14:paraId="19A12337" w14:textId="6173F7E3" w:rsidR="00D03E88" w:rsidRDefault="00D03E88" w:rsidP="007D7613">
      <w:pPr>
        <w:tabs>
          <w:tab w:val="left" w:leader="dot" w:pos="5757"/>
          <w:tab w:val="right" w:leader="dot" w:pos="9633"/>
        </w:tabs>
        <w:rPr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2A033F" w14:paraId="6D5460B7" w14:textId="77777777" w:rsidTr="008D1855">
        <w:tc>
          <w:tcPr>
            <w:tcW w:w="9770" w:type="dxa"/>
          </w:tcPr>
          <w:p w14:paraId="3AA60A59" w14:textId="388FF761" w:rsidR="002A033F" w:rsidRPr="00963977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-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ab/>
              <w:t xml:space="preserve">Część 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3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 - </w:t>
            </w:r>
            <w:r>
              <w:rPr>
                <w:b/>
                <w:bCs/>
                <w:szCs w:val="20"/>
              </w:rPr>
              <w:t>dostawa warzyw i owoców oraz przetworów</w:t>
            </w:r>
            <w:r w:rsidR="007D7613">
              <w:rPr>
                <w:b/>
                <w:bCs/>
                <w:szCs w:val="20"/>
              </w:rPr>
              <w:t xml:space="preserve"> na potrzeby O/Stare Pole</w:t>
            </w:r>
            <w:r>
              <w:rPr>
                <w:b/>
                <w:bCs/>
                <w:szCs w:val="20"/>
              </w:rPr>
              <w:t>,</w:t>
            </w:r>
          </w:p>
          <w:p w14:paraId="0EE7CA9B" w14:textId="3A4AD99F" w:rsidR="002A033F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………………………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………….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 PLN BRUTTO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 xml:space="preserve"> </w:t>
            </w:r>
            <w:r w:rsidR="00F17937">
              <w:rPr>
                <w:rFonts w:ascii="Calibri" w:hAnsi="Calibri" w:cs="Calibri"/>
                <w:b/>
                <w:szCs w:val="18"/>
                <w:lang w:eastAsia="pl-PL"/>
              </w:rPr>
              <w:t xml:space="preserve">zgodnie z załączonym </w:t>
            </w:r>
            <w:r w:rsidR="00E059B1">
              <w:rPr>
                <w:rFonts w:ascii="Calibri" w:hAnsi="Calibri" w:cs="Calibri"/>
                <w:b/>
                <w:szCs w:val="18"/>
                <w:lang w:eastAsia="pl-PL"/>
              </w:rPr>
              <w:t>formularzem cenowym</w:t>
            </w:r>
            <w:r w:rsidR="00F17937">
              <w:rPr>
                <w:rFonts w:ascii="Calibri" w:hAnsi="Calibri" w:cs="Calibri"/>
                <w:b/>
                <w:szCs w:val="18"/>
                <w:lang w:eastAsia="pl-PL"/>
              </w:rPr>
              <w:t>.</w:t>
            </w:r>
          </w:p>
        </w:tc>
      </w:tr>
      <w:tr w:rsidR="002A033F" w14:paraId="3A0F11FB" w14:textId="77777777" w:rsidTr="008D1855">
        <w:tc>
          <w:tcPr>
            <w:tcW w:w="9770" w:type="dxa"/>
          </w:tcPr>
          <w:p w14:paraId="590F4676" w14:textId="77777777" w:rsidR="002A033F" w:rsidRPr="00D03E88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</w:tbl>
    <w:p w14:paraId="38F9B122" w14:textId="6F31A059" w:rsidR="002A033F" w:rsidRDefault="002A033F" w:rsidP="007D7613">
      <w:pPr>
        <w:tabs>
          <w:tab w:val="left" w:leader="dot" w:pos="5757"/>
          <w:tab w:val="right" w:leader="dot" w:pos="9633"/>
        </w:tabs>
        <w:rPr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2A033F" w14:paraId="6C92B858" w14:textId="77777777" w:rsidTr="008D1855">
        <w:tc>
          <w:tcPr>
            <w:tcW w:w="9770" w:type="dxa"/>
          </w:tcPr>
          <w:p w14:paraId="21A3A5A8" w14:textId="1B4B4928" w:rsidR="002A033F" w:rsidRPr="00963977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-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ab/>
              <w:t xml:space="preserve">Część 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4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 - </w:t>
            </w:r>
            <w:r>
              <w:rPr>
                <w:b/>
                <w:bCs/>
                <w:szCs w:val="20"/>
              </w:rPr>
              <w:t>dostawa pozostałych artykułów spożywczych</w:t>
            </w:r>
            <w:r w:rsidR="007D7613">
              <w:rPr>
                <w:b/>
                <w:bCs/>
                <w:szCs w:val="20"/>
              </w:rPr>
              <w:t xml:space="preserve"> na potrzeby O/Stare Pole</w:t>
            </w:r>
            <w:r>
              <w:rPr>
                <w:b/>
                <w:bCs/>
                <w:szCs w:val="20"/>
              </w:rPr>
              <w:t>,</w:t>
            </w:r>
          </w:p>
          <w:p w14:paraId="1E16D269" w14:textId="57185FE0" w:rsidR="002A033F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………………………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………….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 PLN BRUTTO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 xml:space="preserve"> </w:t>
            </w:r>
            <w:r w:rsidR="00F17937">
              <w:rPr>
                <w:rFonts w:ascii="Calibri" w:hAnsi="Calibri" w:cs="Calibri"/>
                <w:b/>
                <w:szCs w:val="18"/>
                <w:lang w:eastAsia="pl-PL"/>
              </w:rPr>
              <w:t xml:space="preserve">zgodnie z załączonym </w:t>
            </w:r>
            <w:r w:rsidR="00E059B1">
              <w:rPr>
                <w:rFonts w:ascii="Calibri" w:hAnsi="Calibri" w:cs="Calibri"/>
                <w:b/>
                <w:szCs w:val="18"/>
                <w:lang w:eastAsia="pl-PL"/>
              </w:rPr>
              <w:t>formularzem cenowym</w:t>
            </w:r>
            <w:r w:rsidR="00F17937">
              <w:rPr>
                <w:rFonts w:ascii="Calibri" w:hAnsi="Calibri" w:cs="Calibri"/>
                <w:b/>
                <w:szCs w:val="18"/>
                <w:lang w:eastAsia="pl-PL"/>
              </w:rPr>
              <w:t>.</w:t>
            </w:r>
          </w:p>
        </w:tc>
      </w:tr>
      <w:tr w:rsidR="002A033F" w14:paraId="2E06A5A6" w14:textId="77777777" w:rsidTr="008D1855">
        <w:tc>
          <w:tcPr>
            <w:tcW w:w="9770" w:type="dxa"/>
          </w:tcPr>
          <w:p w14:paraId="53B6FCA2" w14:textId="77777777" w:rsidR="002A033F" w:rsidRPr="00D03E88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</w:tbl>
    <w:p w14:paraId="20F59AAD" w14:textId="77777777" w:rsidR="00E059B1" w:rsidRDefault="00E059B1" w:rsidP="007D7613">
      <w:pPr>
        <w:tabs>
          <w:tab w:val="left" w:leader="dot" w:pos="1620"/>
        </w:tabs>
        <w:spacing w:line="276" w:lineRule="auto"/>
        <w:rPr>
          <w:rFonts w:cs="Arial"/>
          <w:color w:val="auto"/>
          <w:sz w:val="16"/>
          <w:szCs w:val="16"/>
        </w:rPr>
      </w:pPr>
    </w:p>
    <w:p w14:paraId="403A696B" w14:textId="6A79B5EC" w:rsidR="009E48A8" w:rsidRDefault="00064B74" w:rsidP="007D7613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  <w:r w:rsidRPr="002B2DCA">
        <w:rPr>
          <w:rFonts w:cs="Arial"/>
          <w:color w:val="auto"/>
          <w:sz w:val="16"/>
          <w:szCs w:val="16"/>
        </w:rPr>
        <w:t xml:space="preserve">UWAGA: </w:t>
      </w:r>
      <w:r w:rsidR="00A811D3" w:rsidRPr="002B2DCA">
        <w:rPr>
          <w:rFonts w:cs="Arial"/>
          <w:color w:val="auto"/>
          <w:sz w:val="16"/>
          <w:szCs w:val="16"/>
        </w:rPr>
        <w:t xml:space="preserve">Wykonawca zobowiązany jest do </w:t>
      </w:r>
      <w:r w:rsidR="000C56D4">
        <w:rPr>
          <w:rFonts w:cs="Arial"/>
          <w:color w:val="auto"/>
          <w:sz w:val="16"/>
          <w:szCs w:val="16"/>
        </w:rPr>
        <w:t>samodzielnego wskazania oferowanego terminu płatności faktur, który stanowi kryterium oceny określone szczegółowo w SWZ.</w:t>
      </w:r>
    </w:p>
    <w:p w14:paraId="5A450EFA" w14:textId="1641CC3F" w:rsidR="007D7613" w:rsidRDefault="007D7613" w:rsidP="007D7613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</w:p>
    <w:p w14:paraId="754546A7" w14:textId="77777777" w:rsidR="007D7613" w:rsidRPr="007D7613" w:rsidRDefault="007D7613" w:rsidP="007D7613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</w:p>
    <w:p w14:paraId="1BEB07DD" w14:textId="13B9C77D" w:rsidR="00F51262" w:rsidRPr="00737E14" w:rsidRDefault="00F51262" w:rsidP="00737E1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3"/>
        <w:rPr>
          <w:rFonts w:ascii="Arial" w:hAnsi="Arial" w:cs="Arial"/>
          <w:sz w:val="20"/>
          <w:szCs w:val="20"/>
          <w:u w:val="single"/>
        </w:rPr>
      </w:pPr>
      <w:r w:rsidRPr="00737E14">
        <w:rPr>
          <w:rFonts w:ascii="Arial" w:hAnsi="Arial" w:cs="Arial"/>
          <w:sz w:val="20"/>
          <w:szCs w:val="18"/>
          <w:u w:val="single"/>
        </w:rPr>
        <w:t>Składając ofertę oświadczamy, że</w:t>
      </w:r>
      <w:r w:rsidR="000C1F3A" w:rsidRPr="00737E14">
        <w:rPr>
          <w:rFonts w:ascii="Arial" w:hAnsi="Arial" w:cs="Arial"/>
          <w:sz w:val="20"/>
          <w:szCs w:val="18"/>
          <w:u w:val="single"/>
        </w:rPr>
        <w:t>:</w:t>
      </w:r>
    </w:p>
    <w:p w14:paraId="22996288" w14:textId="77777777" w:rsidR="00B65807" w:rsidRPr="00195AAF" w:rsidRDefault="003F2E68" w:rsidP="007D7613">
      <w:pPr>
        <w:numPr>
          <w:ilvl w:val="1"/>
          <w:numId w:val="2"/>
        </w:numPr>
        <w:tabs>
          <w:tab w:val="clear" w:pos="1440"/>
          <w:tab w:val="num" w:pos="720"/>
        </w:tabs>
        <w:spacing w:before="240"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lastRenderedPageBreak/>
        <w:t xml:space="preserve">zapoznaliśmy się i w pełni oraz bez żadnych zastrzeżeń akceptujemy treść </w:t>
      </w:r>
      <w:r w:rsidR="000B19C0">
        <w:rPr>
          <w:rFonts w:cs="Arial"/>
          <w:color w:val="auto"/>
          <w:szCs w:val="20"/>
        </w:rPr>
        <w:t>Specyfikacji Warunków Zamówienia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(</w:t>
      </w:r>
      <w:r w:rsidR="000B19C0">
        <w:rPr>
          <w:rFonts w:cs="Arial"/>
          <w:color w:val="auto"/>
          <w:szCs w:val="20"/>
        </w:rPr>
        <w:t>zwanej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dalej</w:t>
      </w:r>
      <w:r w:rsidRPr="00195AAF">
        <w:rPr>
          <w:rFonts w:cs="Arial"/>
          <w:color w:val="auto"/>
          <w:szCs w:val="20"/>
        </w:rPr>
        <w:t xml:space="preserve"> </w:t>
      </w:r>
      <w:r w:rsidR="000B19C0">
        <w:rPr>
          <w:rFonts w:cs="Arial"/>
          <w:color w:val="auto"/>
          <w:szCs w:val="20"/>
        </w:rPr>
        <w:t>SWZ</w:t>
      </w:r>
      <w:r w:rsidR="00DF1BA5" w:rsidRPr="00195AAF">
        <w:rPr>
          <w:rFonts w:cs="Arial"/>
          <w:color w:val="auto"/>
          <w:szCs w:val="20"/>
        </w:rPr>
        <w:t>)</w:t>
      </w:r>
      <w:r w:rsidRPr="00195AAF">
        <w:rPr>
          <w:rFonts w:cs="Arial"/>
          <w:color w:val="auto"/>
          <w:szCs w:val="20"/>
        </w:rPr>
        <w:t xml:space="preserve"> wraz z załącznikami, z wyjaśnieniami i zmianami,</w:t>
      </w:r>
    </w:p>
    <w:p w14:paraId="7165CC8D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oferujemy wykonanie przedmiotu zamówienia zgodnie z warunkami zapisanymi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 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>,</w:t>
      </w:r>
    </w:p>
    <w:p w14:paraId="6965328F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 pełni i bez żadnych zastrzeżeń akceptujemy warunki umowy na </w:t>
      </w:r>
      <w:r w:rsidR="000B19C0">
        <w:rPr>
          <w:rFonts w:cs="Arial"/>
          <w:color w:val="auto"/>
          <w:szCs w:val="20"/>
        </w:rPr>
        <w:t>wykonanie zamówienia zapisane w SWZ</w:t>
      </w:r>
      <w:r w:rsidRPr="00195AAF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do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14:paraId="6A51832B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wszystkie wymagane w niniejszym postępowaniu </w:t>
      </w:r>
      <w:r w:rsidR="0070033A" w:rsidRPr="00195AAF">
        <w:rPr>
          <w:rFonts w:cs="Arial"/>
          <w:color w:val="auto"/>
          <w:szCs w:val="20"/>
        </w:rPr>
        <w:t>o udzieleni</w:t>
      </w:r>
      <w:r w:rsidR="0015218A">
        <w:rPr>
          <w:rFonts w:cs="Arial"/>
          <w:color w:val="auto"/>
          <w:szCs w:val="20"/>
        </w:rPr>
        <w:t>e</w:t>
      </w:r>
      <w:r w:rsidR="0070033A" w:rsidRPr="00195AAF">
        <w:rPr>
          <w:rFonts w:cs="Arial"/>
          <w:color w:val="auto"/>
          <w:szCs w:val="20"/>
        </w:rPr>
        <w:t xml:space="preserve"> zamówienia publicznego </w:t>
      </w:r>
      <w:r w:rsidRPr="00195AAF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14:paraId="5422060D" w14:textId="77777777" w:rsidR="00B65807" w:rsidRDefault="007B7432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w</w:t>
      </w:r>
      <w:r w:rsidR="00411DEB" w:rsidRPr="00195AAF">
        <w:rPr>
          <w:rFonts w:cs="Arial"/>
          <w:color w:val="auto"/>
          <w:szCs w:val="20"/>
        </w:rPr>
        <w:t>e wskazan</w:t>
      </w:r>
      <w:r w:rsidR="00CE4B3B" w:rsidRPr="00195AAF">
        <w:rPr>
          <w:rFonts w:cs="Arial"/>
          <w:color w:val="auto"/>
          <w:szCs w:val="20"/>
        </w:rPr>
        <w:t>ej</w:t>
      </w:r>
      <w:r w:rsidR="00411DEB" w:rsidRPr="00195AAF">
        <w:rPr>
          <w:rFonts w:cs="Arial"/>
          <w:color w:val="auto"/>
          <w:szCs w:val="20"/>
        </w:rPr>
        <w:t xml:space="preserve"> powyżej</w:t>
      </w:r>
      <w:r w:rsidR="000C1F3A" w:rsidRPr="00195AAF">
        <w:rPr>
          <w:rFonts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Cen</w:t>
      </w:r>
      <w:r w:rsidR="005263FA" w:rsidRPr="00195AAF">
        <w:rPr>
          <w:rFonts w:eastAsia="MS Mincho" w:cs="Arial"/>
          <w:b/>
          <w:color w:val="auto"/>
          <w:szCs w:val="20"/>
        </w:rPr>
        <w:t>ie</w:t>
      </w:r>
      <w:r w:rsidRPr="00195AAF">
        <w:rPr>
          <w:rFonts w:eastAsia="MS Mincho" w:cs="Arial"/>
          <w:b/>
          <w:color w:val="auto"/>
          <w:szCs w:val="20"/>
        </w:rPr>
        <w:t xml:space="preserve"> brutto</w:t>
      </w:r>
      <w:r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oferty</w:t>
      </w:r>
      <w:r w:rsidR="009115BB"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color w:val="auto"/>
          <w:szCs w:val="20"/>
        </w:rPr>
        <w:t xml:space="preserve">uwzględniliśmy wszystkie </w:t>
      </w:r>
      <w:r w:rsidRPr="00195AAF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195AAF">
        <w:rPr>
          <w:rFonts w:eastAsia="MS Mincho" w:cs="Arial"/>
          <w:color w:val="auto"/>
          <w:szCs w:val="20"/>
        </w:rPr>
        <w:t>W</w:t>
      </w:r>
      <w:r w:rsidR="00411DEB" w:rsidRPr="00195AAF">
        <w:rPr>
          <w:rFonts w:eastAsia="MS Mincho" w:cs="Arial"/>
          <w:color w:val="auto"/>
          <w:szCs w:val="20"/>
        </w:rPr>
        <w:t> </w:t>
      </w:r>
      <w:r w:rsidR="00D71ABD" w:rsidRPr="00195AAF">
        <w:rPr>
          <w:rFonts w:cs="Arial"/>
          <w:b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Cenie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brutto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oferty</w:t>
      </w:r>
      <w:r w:rsidRPr="00195AAF">
        <w:rPr>
          <w:rFonts w:cs="Arial"/>
          <w:color w:val="auto"/>
          <w:szCs w:val="20"/>
        </w:rPr>
        <w:t xml:space="preserve"> uwzględniliśmy wszystkie posiadane informacje o przedmiocie zamówienia, a szczególnie informacje, wymagania i warunki podane przez Zamawiającego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 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 xml:space="preserve"> oraz w wyjaśnieniach i zmianach </w:t>
      </w:r>
      <w:r w:rsidR="000B19C0">
        <w:rPr>
          <w:rFonts w:cs="Arial"/>
          <w:color w:val="auto"/>
          <w:szCs w:val="20"/>
        </w:rPr>
        <w:t>SWZ i załączników do SWZ</w:t>
      </w:r>
      <w:r w:rsidRPr="00195AAF">
        <w:rPr>
          <w:rFonts w:cs="Arial"/>
          <w:color w:val="auto"/>
          <w:szCs w:val="20"/>
        </w:rPr>
        <w:t>,</w:t>
      </w:r>
    </w:p>
    <w:p w14:paraId="384EFD1C" w14:textId="77777777" w:rsidR="00CF405A" w:rsidRDefault="00CF405A" w:rsidP="001D5409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F405A">
        <w:rPr>
          <w:rFonts w:ascii="Arial" w:hAnsi="Arial" w:cs="Arial"/>
          <w:sz w:val="20"/>
          <w:szCs w:val="20"/>
        </w:rPr>
        <w:t>ważamy się związani niniejszą ofertą przez okres wskazany przez Zamawiającego</w:t>
      </w:r>
      <w:r>
        <w:rPr>
          <w:rFonts w:ascii="Arial" w:hAnsi="Arial" w:cs="Arial"/>
          <w:sz w:val="20"/>
          <w:szCs w:val="20"/>
        </w:rPr>
        <w:t xml:space="preserve"> w SWZ,</w:t>
      </w:r>
    </w:p>
    <w:p w14:paraId="4950F396" w14:textId="77777777" w:rsidR="00CF405A" w:rsidRPr="00082B0F" w:rsidRDefault="00CF405A" w:rsidP="001D5409">
      <w:pPr>
        <w:pStyle w:val="Akapitzlist"/>
        <w:numPr>
          <w:ilvl w:val="0"/>
          <w:numId w:val="26"/>
        </w:numPr>
        <w:tabs>
          <w:tab w:val="left" w:pos="426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082B0F">
        <w:rPr>
          <w:rFonts w:ascii="Arial" w:hAnsi="Arial" w:cs="Arial"/>
          <w:bCs/>
          <w:sz w:val="20"/>
          <w:szCs w:val="20"/>
          <w:lang w:eastAsia="pl-PL"/>
        </w:rPr>
        <w:t>n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082B0F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082B0F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419DA838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nie będzie prowadzić do powstania u Zamawiającego obowiązku podatkowego;*</w:t>
      </w:r>
    </w:p>
    <w:p w14:paraId="584B474E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będzie prowadzić do powstania u Zamawiającego obowiązku podatkowego w następującym zakresie:*..............................................</w:t>
      </w:r>
      <w:r w:rsidR="00EF7E0F" w:rsidRPr="00082B0F">
        <w:rPr>
          <w:rFonts w:cs="Arial"/>
          <w:bCs/>
          <w:szCs w:val="20"/>
          <w:lang w:eastAsia="pl-PL"/>
        </w:rPr>
        <w:t>..............</w:t>
      </w:r>
      <w:r w:rsidRPr="00082B0F">
        <w:rPr>
          <w:rFonts w:cs="Arial"/>
          <w:bCs/>
          <w:szCs w:val="20"/>
          <w:lang w:eastAsia="pl-PL"/>
        </w:rPr>
        <w:t>....... i stanowi wartość ....................</w:t>
      </w:r>
      <w:r w:rsidR="00EF7E0F" w:rsidRPr="00082B0F">
        <w:rPr>
          <w:rFonts w:cs="Arial"/>
          <w:bCs/>
          <w:szCs w:val="20"/>
          <w:lang w:eastAsia="pl-PL"/>
        </w:rPr>
        <w:t>....</w:t>
      </w:r>
      <w:r w:rsidRPr="00082B0F">
        <w:rPr>
          <w:rFonts w:cs="Arial"/>
          <w:bCs/>
          <w:szCs w:val="20"/>
          <w:lang w:eastAsia="pl-PL"/>
        </w:rPr>
        <w:t>....PLN,</w:t>
      </w:r>
    </w:p>
    <w:p w14:paraId="5AFB68CE" w14:textId="77777777" w:rsidR="00082B0F" w:rsidRPr="00082B0F" w:rsidRDefault="00082B0F" w:rsidP="00082B0F">
      <w:pPr>
        <w:suppressAutoHyphens/>
        <w:spacing w:line="276" w:lineRule="auto"/>
        <w:ind w:left="1560"/>
        <w:rPr>
          <w:rFonts w:cs="Arial"/>
          <w:bCs/>
          <w:i/>
          <w:sz w:val="16"/>
          <w:szCs w:val="20"/>
          <w:lang w:eastAsia="pl-PL"/>
        </w:rPr>
      </w:pPr>
      <w:r w:rsidRPr="00082B0F">
        <w:rPr>
          <w:rFonts w:cs="Arial"/>
          <w:bCs/>
          <w:i/>
          <w:sz w:val="16"/>
          <w:szCs w:val="20"/>
          <w:lang w:eastAsia="pl-PL"/>
        </w:rPr>
        <w:t>(*niepotrzebne skreślić)</w:t>
      </w:r>
    </w:p>
    <w:p w14:paraId="1CB00590" w14:textId="45F09098" w:rsidR="001D5409" w:rsidRPr="00963977" w:rsidRDefault="001D5409" w:rsidP="001D5409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709"/>
        <w:rPr>
          <w:rFonts w:ascii="Arial" w:hAnsi="Arial" w:cs="Arial"/>
          <w:sz w:val="20"/>
          <w:szCs w:val="20"/>
          <w:lang w:eastAsia="pl-PL"/>
        </w:rPr>
      </w:pPr>
      <w:r w:rsidRPr="00737E14">
        <w:rPr>
          <w:rFonts w:ascii="Arial" w:hAnsi="Arial" w:cs="Arial"/>
          <w:sz w:val="20"/>
          <w:szCs w:val="20"/>
          <w:lang w:eastAsia="pl-PL"/>
        </w:rPr>
        <w:t>zamierzamy powierzyć wymienionym poniżej podwykonawcom następujący zakres, objęty</w:t>
      </w:r>
      <w:r w:rsidR="00B02A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37E14">
        <w:rPr>
          <w:rFonts w:ascii="Arial" w:hAnsi="Arial" w:cs="Arial"/>
          <w:sz w:val="20"/>
          <w:szCs w:val="20"/>
          <w:lang w:eastAsia="pl-PL"/>
        </w:rPr>
        <w:t xml:space="preserve">przedmiotem zamówienia (wypełniają Wykonawcy, którzy deklarują taki zamiar </w:t>
      </w:r>
      <w:r w:rsidRPr="00737E14">
        <w:rPr>
          <w:rFonts w:ascii="Arial" w:hAnsi="Arial" w:cs="Arial"/>
          <w:sz w:val="20"/>
          <w:szCs w:val="20"/>
        </w:rPr>
        <w:t>o ile były im  znane takie dane przed przystąpieniem do wykonania zamówienia</w:t>
      </w:r>
      <w:r w:rsidRPr="00737E14">
        <w:rPr>
          <w:rFonts w:ascii="Arial" w:hAnsi="Arial" w:cs="Arial"/>
          <w:sz w:val="20"/>
          <w:szCs w:val="20"/>
          <w:lang w:eastAsia="pl-PL"/>
        </w:rPr>
        <w:t>):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43"/>
        <w:gridCol w:w="4072"/>
      </w:tblGrid>
      <w:tr w:rsidR="001D5409" w:rsidRPr="000A3798" w14:paraId="5A7CE24F" w14:textId="77777777" w:rsidTr="009E48A8">
        <w:trPr>
          <w:trHeight w:val="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22AE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3DFC" w14:textId="77777777" w:rsidR="001D5409" w:rsidRPr="000A3798" w:rsidRDefault="001D5409" w:rsidP="00650CED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Powierzany podwykonawcom </w:t>
            </w:r>
            <w:r w:rsidR="00650CED">
              <w:rPr>
                <w:rFonts w:ascii="Calibri" w:hAnsi="Calibri" w:cs="Calibri"/>
                <w:b/>
                <w:szCs w:val="20"/>
                <w:lang w:eastAsia="pl-PL"/>
              </w:rPr>
              <w:t>następujący zakres</w:t>
            </w: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BF0C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Podwykonawca (firma)</w:t>
            </w:r>
          </w:p>
        </w:tc>
      </w:tr>
      <w:tr w:rsidR="001D5409" w:rsidRPr="000A3798" w14:paraId="56BB7706" w14:textId="77777777" w:rsidTr="009E48A8">
        <w:trPr>
          <w:trHeight w:val="3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D6AA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20A9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B243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</w:tbl>
    <w:p w14:paraId="70D21458" w14:textId="77777777" w:rsidR="001D5409" w:rsidRPr="001D5409" w:rsidRDefault="001D5409" w:rsidP="00963977">
      <w:pPr>
        <w:spacing w:line="240" w:lineRule="auto"/>
        <w:rPr>
          <w:rFonts w:cs="Arial"/>
          <w:bCs/>
          <w:szCs w:val="20"/>
          <w:lang w:eastAsia="pl-PL"/>
        </w:rPr>
      </w:pPr>
    </w:p>
    <w:p w14:paraId="466354C7" w14:textId="77777777" w:rsidR="00CA650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dane osobowe przekazane w ofercie oraz załącznikach są przetwarzane i udostępnione Zamawiającemu zgodnie z art. 28 Rozporządzenia Parlamentu Europejskiego i Rady (UE) 2016/679</w:t>
      </w:r>
      <w:r w:rsidR="0015218A" w:rsidRPr="008B05F0">
        <w:rPr>
          <w:rFonts w:cs="Arial"/>
          <w:color w:val="auto"/>
          <w:szCs w:val="20"/>
        </w:rPr>
        <w:t>,</w:t>
      </w:r>
    </w:p>
    <w:p w14:paraId="6BB823D7" w14:textId="77777777" w:rsidR="000C1F3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8B05F0">
        <w:rPr>
          <w:rFonts w:cs="Arial"/>
          <w:color w:val="auto"/>
          <w:szCs w:val="20"/>
        </w:rPr>
        <w:t>,</w:t>
      </w:r>
    </w:p>
    <w:p w14:paraId="6AC5A46A" w14:textId="6B48BADE" w:rsidR="007D7613" w:rsidRPr="00CC2830" w:rsidRDefault="00CA650A" w:rsidP="00CC2830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8B05F0">
        <w:rPr>
          <w:rFonts w:cs="Arial"/>
          <w:color w:val="auto"/>
          <w:szCs w:val="20"/>
        </w:rPr>
        <w:t xml:space="preserve"> RODO</w:t>
      </w:r>
      <w:r w:rsidR="003F74F3" w:rsidRPr="008B05F0">
        <w:rPr>
          <w:rFonts w:cs="Arial"/>
          <w:color w:val="auto"/>
          <w:szCs w:val="20"/>
        </w:rPr>
        <w:t xml:space="preserve"> </w:t>
      </w:r>
      <w:r w:rsidR="008B05F0" w:rsidRPr="008B05F0">
        <w:rPr>
          <w:rFonts w:cs="Arial"/>
          <w:color w:val="auto"/>
          <w:szCs w:val="20"/>
        </w:rPr>
        <w:t xml:space="preserve">zawarte w </w:t>
      </w:r>
      <w:r w:rsidR="00252817">
        <w:rPr>
          <w:rFonts w:cs="Arial"/>
          <w:color w:val="auto"/>
          <w:szCs w:val="20"/>
        </w:rPr>
        <w:t>S</w:t>
      </w:r>
      <w:r w:rsidR="008B05F0" w:rsidRPr="008B05F0">
        <w:rPr>
          <w:rFonts w:cs="Arial"/>
          <w:color w:val="auto"/>
          <w:szCs w:val="20"/>
        </w:rPr>
        <w:t>WZ</w:t>
      </w:r>
      <w:r w:rsidR="00082B0F">
        <w:rPr>
          <w:rFonts w:cs="Arial"/>
          <w:color w:val="auto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7B73FB" w:rsidRPr="00650CED" w14:paraId="586B404E" w14:textId="77777777" w:rsidTr="00650CED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14:paraId="7D891AC0" w14:textId="77777777" w:rsidR="007B73FB" w:rsidRPr="00650CED" w:rsidRDefault="007B73FB" w:rsidP="008B05F0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20"/>
              </w:rPr>
              <w:t>Czy wykonawca jest mikroprzedsiębiorstwem bądź małym lub średnim przedsiębiorstwem</w:t>
            </w:r>
            <w:r w:rsidRPr="00650CE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650CE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D423BA" w14:textId="77777777" w:rsidR="008B05F0" w:rsidRPr="00650CED" w:rsidRDefault="007B73FB" w:rsidP="00650CE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B05F0" w:rsidRPr="00650CED" w14:paraId="4D425379" w14:textId="77777777" w:rsidTr="00650CED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258ED0D8" w14:textId="77777777" w:rsidR="008B05F0" w:rsidRPr="00650CED" w:rsidRDefault="00082B0F" w:rsidP="00650C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EEC682" w14:textId="77777777" w:rsidR="008B05F0" w:rsidRPr="00650CED" w:rsidRDefault="000A56EE" w:rsidP="000A56E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14:paraId="20BB6439" w14:textId="77777777" w:rsidR="00357F80" w:rsidRPr="00357F80" w:rsidRDefault="00357F80" w:rsidP="00357F80">
      <w:pPr>
        <w:rPr>
          <w:rFonts w:cs="Arial"/>
          <w:szCs w:val="20"/>
        </w:rPr>
      </w:pPr>
    </w:p>
    <w:sectPr w:rsidR="00357F80" w:rsidRPr="00357F80" w:rsidSect="007D7613">
      <w:footerReference w:type="default" r:id="rId8"/>
      <w:headerReference w:type="first" r:id="rId9"/>
      <w:footerReference w:type="first" r:id="rId10"/>
      <w:pgSz w:w="11907" w:h="16840" w:code="9"/>
      <w:pgMar w:top="1134" w:right="1134" w:bottom="993" w:left="993" w:header="28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A219" w14:textId="77777777" w:rsidR="00D34DE5" w:rsidRDefault="00D34DE5">
      <w:r>
        <w:separator/>
      </w:r>
    </w:p>
  </w:endnote>
  <w:endnote w:type="continuationSeparator" w:id="0">
    <w:p w14:paraId="7B88C7F6" w14:textId="77777777" w:rsidR="00D34DE5" w:rsidRDefault="00D3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4D83" w14:textId="77777777"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252817">
      <w:rPr>
        <w:noProof/>
        <w:sz w:val="16"/>
        <w:szCs w:val="16"/>
      </w:rPr>
      <w:t>3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BE6A" w14:textId="77777777"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9A46" w14:textId="77777777" w:rsidR="00D34DE5" w:rsidRDefault="00D34DE5">
      <w:r>
        <w:separator/>
      </w:r>
    </w:p>
  </w:footnote>
  <w:footnote w:type="continuationSeparator" w:id="0">
    <w:p w14:paraId="68BB4C42" w14:textId="77777777" w:rsidR="00D34DE5" w:rsidRDefault="00D34DE5">
      <w:r>
        <w:continuationSeparator/>
      </w:r>
    </w:p>
  </w:footnote>
  <w:footnote w:id="1">
    <w:p w14:paraId="2F1A1620" w14:textId="77777777"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14:paraId="16CF9D2C" w14:textId="77777777" w:rsidR="00EF7E0F" w:rsidRPr="00247870" w:rsidRDefault="00EF7E0F" w:rsidP="007D7613">
      <w:pPr>
        <w:pStyle w:val="Tekstprzypisudolnego"/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14:paraId="35CD68C4" w14:textId="77777777" w:rsidR="0018648F" w:rsidRPr="00247870" w:rsidRDefault="0018648F" w:rsidP="001D540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439017E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9FB13E5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7036F8D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78EEA20A" w14:textId="265C6A68" w:rsidR="0018648F" w:rsidRPr="007D7613" w:rsidRDefault="0018648F" w:rsidP="007D7613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854A" w14:textId="792122A7" w:rsidR="009632D7" w:rsidRPr="009632D7" w:rsidRDefault="009632D7" w:rsidP="009632D7">
    <w:pPr>
      <w:tabs>
        <w:tab w:val="left" w:pos="930"/>
      </w:tabs>
      <w:suppressAutoHyphens/>
      <w:spacing w:after="120" w:line="240" w:lineRule="auto"/>
      <w:jc w:val="center"/>
      <w:rPr>
        <w:rFonts w:ascii="Times New Roman" w:hAnsi="Times New Roman"/>
        <w:color w:val="auto"/>
        <w:sz w:val="24"/>
        <w:lang w:eastAsia="pl-PL"/>
      </w:rPr>
    </w:pPr>
  </w:p>
  <w:p w14:paraId="19ED4DDD" w14:textId="073B5D5A" w:rsidR="00920C7E" w:rsidRPr="00532DF6" w:rsidRDefault="00920C7E" w:rsidP="00532DF6">
    <w:pPr>
      <w:spacing w:after="200"/>
      <w:jc w:val="center"/>
      <w:rPr>
        <w:rFonts w:ascii="Cambria" w:eastAsia="Cambria" w:hAnsi="Cambria"/>
        <w:noProof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C49"/>
    <w:multiLevelType w:val="hybridMultilevel"/>
    <w:tmpl w:val="10D4F11A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C441E"/>
    <w:multiLevelType w:val="hybridMultilevel"/>
    <w:tmpl w:val="2AC6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397535">
    <w:abstractNumId w:val="14"/>
  </w:num>
  <w:num w:numId="2" w16cid:durableId="1093235272">
    <w:abstractNumId w:val="9"/>
  </w:num>
  <w:num w:numId="3" w16cid:durableId="323047160">
    <w:abstractNumId w:val="23"/>
  </w:num>
  <w:num w:numId="4" w16cid:durableId="1343779972">
    <w:abstractNumId w:val="19"/>
  </w:num>
  <w:num w:numId="5" w16cid:durableId="19858907">
    <w:abstractNumId w:val="25"/>
  </w:num>
  <w:num w:numId="6" w16cid:durableId="987594509">
    <w:abstractNumId w:val="37"/>
  </w:num>
  <w:num w:numId="7" w16cid:durableId="1309095299">
    <w:abstractNumId w:val="22"/>
  </w:num>
  <w:num w:numId="8" w16cid:durableId="1363049670">
    <w:abstractNumId w:val="8"/>
  </w:num>
  <w:num w:numId="9" w16cid:durableId="465658271">
    <w:abstractNumId w:val="32"/>
  </w:num>
  <w:num w:numId="10" w16cid:durableId="1494755731">
    <w:abstractNumId w:val="34"/>
  </w:num>
  <w:num w:numId="11" w16cid:durableId="1376912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1228776">
    <w:abstractNumId w:val="31"/>
  </w:num>
  <w:num w:numId="13" w16cid:durableId="8314084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4512155">
    <w:abstractNumId w:val="16"/>
  </w:num>
  <w:num w:numId="15" w16cid:durableId="1761756617">
    <w:abstractNumId w:val="27"/>
  </w:num>
  <w:num w:numId="16" w16cid:durableId="1389649887">
    <w:abstractNumId w:val="7"/>
  </w:num>
  <w:num w:numId="17" w16cid:durableId="1857189465">
    <w:abstractNumId w:val="11"/>
  </w:num>
  <w:num w:numId="18" w16cid:durableId="1885941625">
    <w:abstractNumId w:val="26"/>
  </w:num>
  <w:num w:numId="19" w16cid:durableId="180240426">
    <w:abstractNumId w:val="6"/>
  </w:num>
  <w:num w:numId="20" w16cid:durableId="323778454">
    <w:abstractNumId w:val="30"/>
  </w:num>
  <w:num w:numId="21" w16cid:durableId="1810852926">
    <w:abstractNumId w:val="13"/>
  </w:num>
  <w:num w:numId="22" w16cid:durableId="742070146">
    <w:abstractNumId w:val="38"/>
  </w:num>
  <w:num w:numId="23" w16cid:durableId="273439109">
    <w:abstractNumId w:val="20"/>
  </w:num>
  <w:num w:numId="24" w16cid:durableId="1394237760">
    <w:abstractNumId w:val="29"/>
  </w:num>
  <w:num w:numId="25" w16cid:durableId="1467814566">
    <w:abstractNumId w:val="36"/>
  </w:num>
  <w:num w:numId="26" w16cid:durableId="1404641770">
    <w:abstractNumId w:val="15"/>
  </w:num>
  <w:num w:numId="27" w16cid:durableId="395977801">
    <w:abstractNumId w:val="18"/>
  </w:num>
  <w:num w:numId="28" w16cid:durableId="615140424">
    <w:abstractNumId w:val="17"/>
  </w:num>
  <w:num w:numId="29" w16cid:durableId="587619874">
    <w:abstractNumId w:val="5"/>
  </w:num>
  <w:num w:numId="30" w16cid:durableId="2129352853">
    <w:abstractNumId w:val="24"/>
  </w:num>
  <w:num w:numId="31" w16cid:durableId="3871340">
    <w:abstractNumId w:val="10"/>
  </w:num>
  <w:num w:numId="32" w16cid:durableId="120350106">
    <w:abstractNumId w:val="12"/>
  </w:num>
  <w:num w:numId="33" w16cid:durableId="610749711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4408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6E3A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146"/>
    <w:rsid w:val="000C4A54"/>
    <w:rsid w:val="000C56D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6DEF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817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33F"/>
    <w:rsid w:val="002A0D33"/>
    <w:rsid w:val="002A14E2"/>
    <w:rsid w:val="002A2727"/>
    <w:rsid w:val="002A2DC0"/>
    <w:rsid w:val="002A353D"/>
    <w:rsid w:val="002A43DA"/>
    <w:rsid w:val="002A4FF8"/>
    <w:rsid w:val="002A5B43"/>
    <w:rsid w:val="002A6320"/>
    <w:rsid w:val="002A6A4B"/>
    <w:rsid w:val="002A733F"/>
    <w:rsid w:val="002A7D9C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2C32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57F80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B0D56"/>
    <w:rsid w:val="003B103C"/>
    <w:rsid w:val="003B10D2"/>
    <w:rsid w:val="003B124A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27AD"/>
    <w:rsid w:val="003C3A0F"/>
    <w:rsid w:val="003C5AF7"/>
    <w:rsid w:val="003C6064"/>
    <w:rsid w:val="003C7462"/>
    <w:rsid w:val="003C7CF8"/>
    <w:rsid w:val="003D1F31"/>
    <w:rsid w:val="003D24EB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AC8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3D90"/>
    <w:rsid w:val="00614168"/>
    <w:rsid w:val="006156BE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3883"/>
    <w:rsid w:val="00674831"/>
    <w:rsid w:val="00674EB8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052"/>
    <w:rsid w:val="00735961"/>
    <w:rsid w:val="00735B9A"/>
    <w:rsid w:val="00737817"/>
    <w:rsid w:val="00737E14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D7613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A34"/>
    <w:rsid w:val="00816C9D"/>
    <w:rsid w:val="00820B1A"/>
    <w:rsid w:val="00821350"/>
    <w:rsid w:val="00821785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286"/>
    <w:rsid w:val="00833E13"/>
    <w:rsid w:val="00834797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5F0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09FA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3977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E44"/>
    <w:rsid w:val="00A21F9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6BAA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712B"/>
    <w:rsid w:val="00AF7736"/>
    <w:rsid w:val="00AF77D5"/>
    <w:rsid w:val="00B005D4"/>
    <w:rsid w:val="00B02314"/>
    <w:rsid w:val="00B02A98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37D0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E33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2AB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57D44"/>
    <w:rsid w:val="00C60603"/>
    <w:rsid w:val="00C60741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830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3E88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4D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608"/>
    <w:rsid w:val="00D61843"/>
    <w:rsid w:val="00D61FBC"/>
    <w:rsid w:val="00D62677"/>
    <w:rsid w:val="00D66349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76C2"/>
    <w:rsid w:val="00D777E7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34B0"/>
    <w:rsid w:val="00DB38A5"/>
    <w:rsid w:val="00DB3DC0"/>
    <w:rsid w:val="00DB403F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59B1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5CD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97B"/>
    <w:rsid w:val="00EF11E0"/>
    <w:rsid w:val="00EF19BC"/>
    <w:rsid w:val="00EF2CEF"/>
    <w:rsid w:val="00EF2F0B"/>
    <w:rsid w:val="00EF36F5"/>
    <w:rsid w:val="00EF395F"/>
    <w:rsid w:val="00EF3C89"/>
    <w:rsid w:val="00EF4B6D"/>
    <w:rsid w:val="00EF527A"/>
    <w:rsid w:val="00EF52A8"/>
    <w:rsid w:val="00EF6D88"/>
    <w:rsid w:val="00EF711E"/>
    <w:rsid w:val="00EF780A"/>
    <w:rsid w:val="00EF7E0F"/>
    <w:rsid w:val="00F00372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17937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6C1611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D4C7-EE1F-4CEE-B436-4B2F8115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608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Filip Jankowski</cp:lastModifiedBy>
  <cp:revision>23</cp:revision>
  <cp:lastPrinted>2020-08-06T13:15:00Z</cp:lastPrinted>
  <dcterms:created xsi:type="dcterms:W3CDTF">2021-05-11T08:38:00Z</dcterms:created>
  <dcterms:modified xsi:type="dcterms:W3CDTF">2024-03-14T09:53:00Z</dcterms:modified>
</cp:coreProperties>
</file>