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D0E" w14:textId="1D299A05" w:rsidR="007969B0" w:rsidRDefault="00A75A69" w:rsidP="007969B0">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007969B0" w:rsidRPr="00D15FFF">
        <w:rPr>
          <w:rFonts w:eastAsia="Calibri"/>
          <w:b/>
          <w:sz w:val="18"/>
          <w:szCs w:val="18"/>
          <w:lang w:eastAsia="ar-SA"/>
        </w:rPr>
        <w:t xml:space="preserve">AŁĄCZNIK </w:t>
      </w:r>
      <w:r w:rsidR="007969B0" w:rsidRPr="003601F3">
        <w:rPr>
          <w:rFonts w:eastAsia="Calibri"/>
          <w:b/>
          <w:sz w:val="18"/>
          <w:szCs w:val="18"/>
          <w:lang w:eastAsia="ar-SA"/>
        </w:rPr>
        <w:t xml:space="preserve">NR </w:t>
      </w:r>
      <w:r w:rsidR="007969B0">
        <w:rPr>
          <w:rFonts w:eastAsia="Calibri"/>
          <w:b/>
          <w:sz w:val="18"/>
          <w:szCs w:val="18"/>
          <w:lang w:eastAsia="ar-SA"/>
        </w:rPr>
        <w:t>4</w:t>
      </w:r>
      <w:r w:rsidR="007969B0" w:rsidRPr="003601F3">
        <w:rPr>
          <w:rFonts w:eastAsia="Calibri"/>
          <w:b/>
          <w:sz w:val="18"/>
          <w:szCs w:val="18"/>
          <w:lang w:eastAsia="ar-SA"/>
        </w:rPr>
        <w:t xml:space="preserve"> DO </w:t>
      </w:r>
      <w:r w:rsidR="007969B0" w:rsidRPr="00D15FFF">
        <w:rPr>
          <w:rFonts w:eastAsia="Calibri"/>
          <w:b/>
          <w:sz w:val="18"/>
          <w:szCs w:val="18"/>
          <w:lang w:eastAsia="ar-SA"/>
        </w:rPr>
        <w:t>SWZ</w:t>
      </w:r>
    </w:p>
    <w:p w14:paraId="37ED4DFC" w14:textId="77777777" w:rsidR="00A3605D" w:rsidRPr="00BF2F34" w:rsidRDefault="00A3605D" w:rsidP="00A3605D">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25D584B4" w14:textId="77777777" w:rsidR="00A3605D" w:rsidRPr="00BF2F34" w:rsidRDefault="00A3605D" w:rsidP="00A3605D">
      <w:pPr>
        <w:jc w:val="center"/>
        <w:rPr>
          <w:b/>
          <w:sz w:val="16"/>
          <w:szCs w:val="16"/>
        </w:rPr>
      </w:pPr>
    </w:p>
    <w:p w14:paraId="0B50C429" w14:textId="77777777" w:rsidR="00A3605D" w:rsidRPr="00BF2F34" w:rsidRDefault="00A3605D" w:rsidP="00A3605D">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34821969" w14:textId="77777777" w:rsidR="00A3605D" w:rsidRPr="00BF2F34" w:rsidRDefault="00A3605D" w:rsidP="00A3605D">
      <w:pPr>
        <w:rPr>
          <w:sz w:val="16"/>
          <w:szCs w:val="16"/>
        </w:rPr>
      </w:pPr>
    </w:p>
    <w:p w14:paraId="7E1593AD" w14:textId="77777777" w:rsidR="00A3605D" w:rsidRPr="00BF2F34" w:rsidRDefault="00A3605D" w:rsidP="00A3605D">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1CCF5F71" w14:textId="77777777" w:rsidR="00A3605D" w:rsidRPr="00BF2F34" w:rsidRDefault="00A3605D" w:rsidP="00A3605D">
      <w:pPr>
        <w:autoSpaceDE w:val="0"/>
        <w:autoSpaceDN w:val="0"/>
        <w:adjustRightInd w:val="0"/>
        <w:jc w:val="both"/>
        <w:rPr>
          <w:b/>
          <w:bCs/>
          <w:sz w:val="16"/>
          <w:szCs w:val="16"/>
        </w:rPr>
      </w:pPr>
      <w:r w:rsidRPr="00BF2F34">
        <w:rPr>
          <w:b/>
          <w:bCs/>
          <w:sz w:val="16"/>
          <w:szCs w:val="16"/>
        </w:rPr>
        <w:t>1) Pana Macieja Bielińskiego – Prezesa Zarządu</w:t>
      </w:r>
    </w:p>
    <w:p w14:paraId="5A8D34D0" w14:textId="77777777" w:rsidR="00A3605D" w:rsidRPr="00BF2F34" w:rsidRDefault="00A3605D" w:rsidP="00A3605D">
      <w:pPr>
        <w:ind w:right="-1"/>
        <w:rPr>
          <w:b/>
          <w:sz w:val="16"/>
          <w:szCs w:val="16"/>
        </w:rPr>
      </w:pPr>
    </w:p>
    <w:p w14:paraId="762FE354" w14:textId="77777777" w:rsidR="00A3605D" w:rsidRPr="00BF2F34" w:rsidRDefault="00A3605D" w:rsidP="00A3605D">
      <w:pPr>
        <w:ind w:right="-1"/>
        <w:rPr>
          <w:sz w:val="16"/>
          <w:szCs w:val="16"/>
        </w:rPr>
      </w:pPr>
      <w:r w:rsidRPr="00BF2F34">
        <w:rPr>
          <w:sz w:val="16"/>
          <w:szCs w:val="16"/>
        </w:rPr>
        <w:t>a</w:t>
      </w:r>
    </w:p>
    <w:p w14:paraId="26311091" w14:textId="77777777" w:rsidR="00A3605D" w:rsidRPr="00BF2F34" w:rsidRDefault="00A3605D" w:rsidP="00A3605D">
      <w:pPr>
        <w:spacing w:after="120" w:line="288" w:lineRule="auto"/>
        <w:ind w:right="-1"/>
        <w:jc w:val="both"/>
        <w:rPr>
          <w:sz w:val="16"/>
          <w:szCs w:val="16"/>
        </w:rPr>
      </w:pPr>
      <w:r w:rsidRPr="00BF2F34">
        <w:rPr>
          <w:sz w:val="16"/>
          <w:szCs w:val="16"/>
        </w:rPr>
        <w:t>………………………………………………………………………………………………………</w:t>
      </w:r>
    </w:p>
    <w:p w14:paraId="435558AD" w14:textId="77777777" w:rsidR="00A3605D" w:rsidRPr="00BF2F34" w:rsidRDefault="00A3605D" w:rsidP="00A3605D">
      <w:pPr>
        <w:spacing w:after="120" w:line="288" w:lineRule="auto"/>
        <w:ind w:right="-1"/>
        <w:jc w:val="both"/>
        <w:rPr>
          <w:sz w:val="16"/>
          <w:szCs w:val="16"/>
        </w:rPr>
      </w:pPr>
      <w:r w:rsidRPr="00BF2F34">
        <w:rPr>
          <w:sz w:val="16"/>
          <w:szCs w:val="16"/>
        </w:rPr>
        <w:t>………………………………………………………………………………………………………</w:t>
      </w:r>
    </w:p>
    <w:p w14:paraId="3C37C20F" w14:textId="77777777" w:rsidR="00A3605D" w:rsidRPr="00BF2F34" w:rsidRDefault="00A3605D" w:rsidP="00A3605D">
      <w:pPr>
        <w:spacing w:after="120" w:line="288" w:lineRule="auto"/>
        <w:ind w:right="-1"/>
        <w:jc w:val="both"/>
        <w:rPr>
          <w:sz w:val="16"/>
          <w:szCs w:val="16"/>
        </w:rPr>
      </w:pPr>
      <w:r w:rsidRPr="00BF2F34">
        <w:rPr>
          <w:sz w:val="16"/>
          <w:szCs w:val="16"/>
        </w:rPr>
        <w:t>zwaną w dalszej części Umowy „Wykonawcą”, reprezentowanym przez :</w:t>
      </w:r>
    </w:p>
    <w:p w14:paraId="421C91CA" w14:textId="77777777" w:rsidR="00A3605D" w:rsidRPr="00BF2F34" w:rsidRDefault="00A3605D" w:rsidP="00A3605D">
      <w:pPr>
        <w:spacing w:after="120" w:line="288" w:lineRule="auto"/>
        <w:ind w:right="-1"/>
        <w:jc w:val="both"/>
        <w:rPr>
          <w:bCs/>
          <w:sz w:val="16"/>
          <w:szCs w:val="16"/>
        </w:rPr>
      </w:pPr>
      <w:r w:rsidRPr="00BF2F34">
        <w:rPr>
          <w:bCs/>
          <w:sz w:val="16"/>
          <w:szCs w:val="16"/>
        </w:rPr>
        <w:t>1) ……………………………………………………………………………………………………</w:t>
      </w:r>
    </w:p>
    <w:p w14:paraId="5D11D224" w14:textId="77777777" w:rsidR="00A3605D" w:rsidRDefault="00A3605D" w:rsidP="00A3605D">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0FB78E2A" w14:textId="77777777" w:rsidR="00A3605D" w:rsidRPr="003A6C89" w:rsidRDefault="00A3605D" w:rsidP="00A3605D">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0FD5A7FE" w14:textId="77777777" w:rsidR="00A3605D" w:rsidRPr="007459AE" w:rsidRDefault="00A3605D" w:rsidP="00A3605D">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29A80BC" w14:textId="77777777" w:rsidR="00A3605D" w:rsidRPr="00BF2F34" w:rsidRDefault="00A3605D" w:rsidP="00A3605D">
      <w:pPr>
        <w:spacing w:line="288" w:lineRule="auto"/>
        <w:ind w:right="-1"/>
        <w:jc w:val="both"/>
        <w:rPr>
          <w:sz w:val="16"/>
          <w:szCs w:val="16"/>
        </w:rPr>
      </w:pPr>
    </w:p>
    <w:p w14:paraId="4C496E62" w14:textId="77777777" w:rsidR="00A3605D" w:rsidRPr="00BF2F34" w:rsidRDefault="00A3605D" w:rsidP="00A3605D">
      <w:pPr>
        <w:ind w:right="-1"/>
        <w:jc w:val="center"/>
        <w:rPr>
          <w:b/>
          <w:bCs/>
          <w:sz w:val="16"/>
          <w:szCs w:val="16"/>
        </w:rPr>
      </w:pPr>
      <w:r w:rsidRPr="00BF2F34">
        <w:rPr>
          <w:b/>
          <w:bCs/>
          <w:sz w:val="16"/>
          <w:szCs w:val="16"/>
        </w:rPr>
        <w:t>§ 1.</w:t>
      </w:r>
    </w:p>
    <w:p w14:paraId="381C8762" w14:textId="56A60CC3" w:rsidR="00A3605D" w:rsidRPr="00BF2F34" w:rsidRDefault="00A3605D" w:rsidP="00A3605D">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dnia</w:t>
      </w:r>
      <w:r w:rsidRPr="00BF2F34">
        <w:rPr>
          <w:b/>
          <w:sz w:val="16"/>
          <w:szCs w:val="16"/>
          <w:lang w:eastAsia="pl-PL"/>
        </w:rPr>
        <w:t xml:space="preserve"> </w:t>
      </w:r>
      <w:r w:rsidR="00091225">
        <w:rPr>
          <w:b/>
          <w:sz w:val="16"/>
          <w:szCs w:val="16"/>
          <w:lang w:eastAsia="pl-PL"/>
        </w:rPr>
        <w:t>01-08-2022r.</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39829604" w14:textId="7D689C93" w:rsidR="00A3605D" w:rsidRPr="00BF2F34" w:rsidRDefault="00A3605D" w:rsidP="00A3605D">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w:t>
      </w:r>
      <w:r w:rsidR="000E3AAE">
        <w:rPr>
          <w:sz w:val="16"/>
          <w:szCs w:val="16"/>
        </w:rPr>
        <w:t>RZEDMIOTEM ZAMÓWIENIA</w:t>
      </w:r>
      <w:r w:rsidRPr="00BF2F34">
        <w:rPr>
          <w:sz w:val="16"/>
          <w:szCs w:val="16"/>
        </w:rPr>
        <w:t>”.</w:t>
      </w:r>
    </w:p>
    <w:p w14:paraId="61C1E201" w14:textId="77777777" w:rsidR="00A3605D" w:rsidRPr="00BF2F34" w:rsidRDefault="00A3605D" w:rsidP="00A3605D">
      <w:pPr>
        <w:suppressAutoHyphens/>
        <w:ind w:right="-1"/>
        <w:jc w:val="both"/>
        <w:rPr>
          <w:sz w:val="16"/>
          <w:szCs w:val="16"/>
        </w:rPr>
      </w:pPr>
    </w:p>
    <w:p w14:paraId="6608364C" w14:textId="1EAD39CC" w:rsidR="00A3605D" w:rsidRPr="00BF2F34" w:rsidRDefault="00A3605D" w:rsidP="00A3605D">
      <w:pPr>
        <w:suppressAutoHyphens/>
        <w:ind w:right="-1"/>
        <w:jc w:val="both"/>
        <w:rPr>
          <w:sz w:val="16"/>
          <w:szCs w:val="16"/>
        </w:rPr>
      </w:pPr>
      <w:r w:rsidRPr="00BF2F34">
        <w:rPr>
          <w:sz w:val="16"/>
          <w:szCs w:val="16"/>
        </w:rPr>
        <w:t xml:space="preserve">2. Wykonawca zobowiązuje się do sprzedaży i dostawy </w:t>
      </w:r>
      <w:r w:rsidR="000E3AAE" w:rsidRPr="00BF2F34">
        <w:rPr>
          <w:sz w:val="16"/>
          <w:szCs w:val="16"/>
        </w:rPr>
        <w:t>P</w:t>
      </w:r>
      <w:r w:rsidR="000E3AAE">
        <w:rPr>
          <w:sz w:val="16"/>
          <w:szCs w:val="16"/>
        </w:rPr>
        <w:t>RZEDMIOTU ZAMÓWIENIA</w:t>
      </w:r>
      <w:r w:rsidRPr="00BF2F34">
        <w:rPr>
          <w:sz w:val="16"/>
          <w:szCs w:val="16"/>
        </w:rPr>
        <w:t xml:space="preserve"> w zakresie i ilościach zgodnych z zestawieniem wyspecyfikowanym w złożonej przez Wykonawcę ofercie, do postępowania </w:t>
      </w:r>
      <w:r w:rsidR="000E3AAE">
        <w:rPr>
          <w:b/>
          <w:color w:val="FF0000"/>
          <w:sz w:val="16"/>
          <w:szCs w:val="16"/>
        </w:rPr>
        <w:t>00</w:t>
      </w:r>
      <w:r w:rsidRPr="00F06E46">
        <w:rPr>
          <w:b/>
          <w:color w:val="FF0000"/>
          <w:sz w:val="16"/>
          <w:szCs w:val="16"/>
        </w:rPr>
        <w:t>/PN/2022</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000E3AAE">
        <w:rPr>
          <w:b/>
          <w:color w:val="FF0000"/>
          <w:sz w:val="16"/>
          <w:szCs w:val="16"/>
        </w:rPr>
        <w:t>00</w:t>
      </w:r>
      <w:r w:rsidRPr="00F06E46">
        <w:rPr>
          <w:b/>
          <w:color w:val="FF0000"/>
          <w:sz w:val="16"/>
          <w:szCs w:val="16"/>
        </w:rPr>
        <w:t>/PN/2022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6417FE10" w14:textId="77777777" w:rsidR="00A3605D" w:rsidRPr="00BF2F34" w:rsidRDefault="00A3605D" w:rsidP="00A3605D">
      <w:pPr>
        <w:ind w:right="-1"/>
        <w:jc w:val="both"/>
        <w:rPr>
          <w:sz w:val="16"/>
          <w:szCs w:val="16"/>
        </w:rPr>
      </w:pPr>
    </w:p>
    <w:p w14:paraId="077AA0B4" w14:textId="2CD6B966" w:rsidR="00A3605D" w:rsidRPr="00BF2F34" w:rsidRDefault="00A3605D" w:rsidP="00A3605D">
      <w:pPr>
        <w:suppressAutoHyphens/>
        <w:ind w:right="-1"/>
        <w:jc w:val="both"/>
        <w:rPr>
          <w:sz w:val="16"/>
          <w:szCs w:val="16"/>
        </w:rPr>
      </w:pPr>
      <w:r w:rsidRPr="00BF2F34">
        <w:rPr>
          <w:sz w:val="16"/>
          <w:szCs w:val="16"/>
        </w:rPr>
        <w:t xml:space="preserve">3. Wykonawca </w:t>
      </w:r>
      <w:r w:rsidRPr="000E3AAE">
        <w:rPr>
          <w:sz w:val="16"/>
          <w:szCs w:val="16"/>
        </w:rPr>
        <w:t xml:space="preserve">oświadcza, iż jest uprawniony do swobodnego rozporządzania </w:t>
      </w:r>
      <w:bookmarkStart w:id="0" w:name="_Hlk104205147"/>
      <w:r w:rsidR="000E3AAE">
        <w:rPr>
          <w:sz w:val="16"/>
          <w:szCs w:val="16"/>
        </w:rPr>
        <w:t>PRZEDMIOTEM ZAMÓWIENIA</w:t>
      </w:r>
      <w:bookmarkEnd w:id="0"/>
      <w:r w:rsidRPr="000E3AAE">
        <w:rPr>
          <w:sz w:val="16"/>
          <w:szCs w:val="16"/>
        </w:rPr>
        <w:t>, któr</w:t>
      </w:r>
      <w:r w:rsidR="000E3AAE">
        <w:rPr>
          <w:sz w:val="16"/>
          <w:szCs w:val="16"/>
        </w:rPr>
        <w:t>y</w:t>
      </w:r>
      <w:r w:rsidRPr="000E3AAE">
        <w:rPr>
          <w:sz w:val="16"/>
          <w:szCs w:val="16"/>
        </w:rPr>
        <w:t xml:space="preserve"> </w:t>
      </w:r>
      <w:r w:rsidR="000E3AAE">
        <w:rPr>
          <w:sz w:val="16"/>
          <w:szCs w:val="16"/>
        </w:rPr>
        <w:t>jest</w:t>
      </w:r>
      <w:r w:rsidRPr="000E3AAE">
        <w:rPr>
          <w:sz w:val="16"/>
          <w:szCs w:val="16"/>
        </w:rPr>
        <w:t xml:space="preserve"> woln</w:t>
      </w:r>
      <w:r w:rsidR="000E3AAE">
        <w:rPr>
          <w:sz w:val="16"/>
          <w:szCs w:val="16"/>
        </w:rPr>
        <w:t>y</w:t>
      </w:r>
      <w:r w:rsidRPr="000E3AAE">
        <w:rPr>
          <w:sz w:val="16"/>
          <w:szCs w:val="16"/>
        </w:rPr>
        <w:t xml:space="preserve"> od wad fizycznych i prawnych oraz, </w:t>
      </w:r>
      <w:r w:rsidR="000E3AAE" w:rsidRPr="000E3AAE">
        <w:rPr>
          <w:sz w:val="16"/>
          <w:szCs w:val="16"/>
        </w:rPr>
        <w:t>że posiada wszelkie niezbędne uprawnienia, zgody, zezwolenia odpowiednich organów, urzędów, wyniki badań, certyfikaty, oświadczenia, deklaracje, atesty itp</w:t>
      </w:r>
      <w:r w:rsidRPr="000E3AAE">
        <w:rPr>
          <w:sz w:val="16"/>
          <w:szCs w:val="16"/>
        </w:rPr>
        <w:t>. do prawidłowej realizacji przedmiotu niniejszej umowy oraz że wykonanie niniejszej umowy przez Wykonawcę</w:t>
      </w:r>
      <w:r w:rsidRPr="00BF2F34">
        <w:rPr>
          <w:sz w:val="16"/>
          <w:szCs w:val="16"/>
        </w:rPr>
        <w:t xml:space="preserve">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w:t>
      </w:r>
      <w:r w:rsidR="00E54FF3">
        <w:rPr>
          <w:bCs/>
          <w:sz w:val="16"/>
          <w:szCs w:val="16"/>
        </w:rPr>
        <w:t>ego PRZEDMIOTU ZAMÓWIENIA</w:t>
      </w:r>
      <w:r w:rsidRPr="00BF2F34">
        <w:rPr>
          <w:bCs/>
          <w:sz w:val="16"/>
          <w:szCs w:val="16"/>
        </w:rPr>
        <w:t xml:space="preserve">, za co ponosi wyłączną odpowiedzialność. </w:t>
      </w:r>
    </w:p>
    <w:p w14:paraId="0673DAA8" w14:textId="77777777" w:rsidR="00A3605D" w:rsidRPr="00BF2F34" w:rsidRDefault="00A3605D" w:rsidP="00A3605D">
      <w:pPr>
        <w:ind w:right="-1"/>
        <w:jc w:val="both"/>
        <w:rPr>
          <w:sz w:val="16"/>
          <w:szCs w:val="16"/>
        </w:rPr>
      </w:pPr>
    </w:p>
    <w:p w14:paraId="25981A87" w14:textId="0016E72E" w:rsidR="00A3605D" w:rsidRPr="00BF2F34" w:rsidRDefault="00A3605D" w:rsidP="00A3605D">
      <w:pPr>
        <w:suppressAutoHyphens/>
        <w:ind w:right="-1"/>
        <w:jc w:val="both"/>
        <w:rPr>
          <w:sz w:val="16"/>
          <w:szCs w:val="16"/>
        </w:rPr>
      </w:pPr>
      <w:r w:rsidRPr="00BF2F34">
        <w:rPr>
          <w:sz w:val="16"/>
          <w:szCs w:val="16"/>
        </w:rPr>
        <w:t>4. Wykonawca zobowiązuje się do dostawy zamówion</w:t>
      </w:r>
      <w:r w:rsidR="00E54FF3">
        <w:rPr>
          <w:sz w:val="16"/>
          <w:szCs w:val="16"/>
        </w:rPr>
        <w:t>ego PRZEDMIOTU ZAMÓWIENIA</w:t>
      </w:r>
      <w:r w:rsidRPr="00BF2F34">
        <w:rPr>
          <w:sz w:val="16"/>
          <w:szCs w:val="16"/>
        </w:rPr>
        <w:t>:</w:t>
      </w:r>
    </w:p>
    <w:p w14:paraId="573E690F" w14:textId="2AA7F860" w:rsidR="00A3605D" w:rsidRPr="00BF2F34" w:rsidRDefault="00A3605D" w:rsidP="00A3605D">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00E54FF3">
        <w:rPr>
          <w:sz w:val="16"/>
          <w:szCs w:val="16"/>
        </w:rPr>
        <w:t>2</w:t>
      </w:r>
      <w:r w:rsidRPr="00BF2F34">
        <w:rPr>
          <w:sz w:val="16"/>
          <w:szCs w:val="16"/>
        </w:rPr>
        <w:t xml:space="preserve">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10515140" w14:textId="176A9950" w:rsidR="00A3605D" w:rsidRPr="00BF2F34" w:rsidRDefault="00A3605D" w:rsidP="00A3605D">
      <w:pPr>
        <w:suppressAutoHyphens/>
        <w:ind w:right="-1"/>
        <w:rPr>
          <w:sz w:val="16"/>
          <w:szCs w:val="16"/>
        </w:rPr>
      </w:pPr>
      <w:r w:rsidRPr="00BF2F34">
        <w:rPr>
          <w:sz w:val="16"/>
          <w:szCs w:val="16"/>
        </w:rPr>
        <w:t>b) w dni robocze, w godz. od 8:00 do 14:00</w:t>
      </w:r>
      <w:r w:rsidR="00E54FF3">
        <w:rPr>
          <w:sz w:val="16"/>
          <w:szCs w:val="16"/>
        </w:rPr>
        <w:t xml:space="preserve">, za wyjątkiem przewidzianym w postępowaniu </w:t>
      </w:r>
      <w:r w:rsidR="00E54FF3" w:rsidRPr="00E54FF3">
        <w:rPr>
          <w:b/>
          <w:bCs/>
          <w:color w:val="FF0000"/>
          <w:sz w:val="16"/>
          <w:szCs w:val="16"/>
        </w:rPr>
        <w:t>00/PN/2022</w:t>
      </w:r>
      <w:r w:rsidRPr="00BF2F34">
        <w:rPr>
          <w:sz w:val="16"/>
          <w:szCs w:val="16"/>
        </w:rPr>
        <w:t>.</w:t>
      </w:r>
    </w:p>
    <w:p w14:paraId="1AA6ADD6" w14:textId="77777777" w:rsidR="00A3605D" w:rsidRPr="00BF2F34" w:rsidRDefault="00A3605D" w:rsidP="00A3605D">
      <w:pPr>
        <w:ind w:right="-1"/>
        <w:jc w:val="both"/>
        <w:rPr>
          <w:sz w:val="16"/>
          <w:szCs w:val="16"/>
        </w:rPr>
      </w:pPr>
    </w:p>
    <w:p w14:paraId="0767BD51" w14:textId="7DEDFD78" w:rsidR="00A3605D" w:rsidRPr="00E54FF3" w:rsidRDefault="00A3605D" w:rsidP="00A3605D">
      <w:pPr>
        <w:suppressAutoHyphens/>
        <w:ind w:right="-1"/>
        <w:jc w:val="both"/>
        <w:rPr>
          <w:color w:val="FF0000"/>
          <w:sz w:val="16"/>
          <w:szCs w:val="16"/>
        </w:rPr>
      </w:pPr>
      <w:r w:rsidRPr="00BF2F34">
        <w:rPr>
          <w:sz w:val="16"/>
          <w:szCs w:val="16"/>
        </w:rPr>
        <w:t>5. Zamawiający zastrzega sobie prawo do składania zamówień bez ograniczeń, co do ilości zamawian</w:t>
      </w:r>
      <w:r w:rsidR="00E54FF3">
        <w:rPr>
          <w:sz w:val="16"/>
          <w:szCs w:val="16"/>
        </w:rPr>
        <w:t>ego</w:t>
      </w:r>
      <w:r w:rsidRPr="00BF2F34">
        <w:rPr>
          <w:sz w:val="16"/>
          <w:szCs w:val="16"/>
        </w:rPr>
        <w:t xml:space="preserve"> </w:t>
      </w:r>
      <w:r w:rsidR="00E54FF3">
        <w:rPr>
          <w:sz w:val="16"/>
          <w:szCs w:val="16"/>
        </w:rPr>
        <w:t>PRZEDMIOTU ZAMÓWIENIA</w:t>
      </w:r>
      <w:r w:rsidRPr="00BF2F34">
        <w:rPr>
          <w:sz w:val="16"/>
          <w:szCs w:val="16"/>
        </w:rPr>
        <w:t xml:space="preserve"> oraz częstotliwości dostaw. Zamawiający zastrzega, iż w ramach wartości danego pakietu (Produktów objętych niniejszą umową) będzie możliwa zmiana ilości poszczególnych rodzajów </w:t>
      </w:r>
      <w:r w:rsidR="00E54FF3">
        <w:rPr>
          <w:sz w:val="16"/>
          <w:szCs w:val="16"/>
        </w:rPr>
        <w:t>PRZEDMIOTU ZAMÓWIENIA</w:t>
      </w:r>
      <w:r w:rsidRPr="00BF2F34">
        <w:rPr>
          <w:sz w:val="16"/>
          <w:szCs w:val="16"/>
        </w:rPr>
        <w:t xml:space="preserve">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t>
      </w:r>
      <w:r w:rsidRPr="00E54FF3">
        <w:rPr>
          <w:sz w:val="16"/>
          <w:szCs w:val="16"/>
        </w:rPr>
        <w:t xml:space="preserve">wyszczególnionych w SWZ do postępowania nr: </w:t>
      </w:r>
      <w:r w:rsidRPr="00E54FF3">
        <w:rPr>
          <w:b/>
          <w:color w:val="FF0000"/>
          <w:sz w:val="16"/>
          <w:szCs w:val="16"/>
        </w:rPr>
        <w:t>0</w:t>
      </w:r>
      <w:r w:rsidR="00E54FF3" w:rsidRPr="00E54FF3">
        <w:rPr>
          <w:b/>
          <w:color w:val="FF0000"/>
          <w:sz w:val="16"/>
          <w:szCs w:val="16"/>
        </w:rPr>
        <w:t>0</w:t>
      </w:r>
      <w:r w:rsidRPr="00E54FF3">
        <w:rPr>
          <w:b/>
          <w:color w:val="FF0000"/>
          <w:sz w:val="16"/>
          <w:szCs w:val="16"/>
        </w:rPr>
        <w:t>/PN/2022</w:t>
      </w:r>
      <w:r w:rsidRPr="00E54FF3">
        <w:rPr>
          <w:sz w:val="16"/>
          <w:szCs w:val="16"/>
        </w:rPr>
        <w:t>. Podane ilości poszczególn</w:t>
      </w:r>
      <w:r w:rsidR="00E54FF3" w:rsidRPr="00E54FF3">
        <w:rPr>
          <w:sz w:val="16"/>
          <w:szCs w:val="16"/>
        </w:rPr>
        <w:t>ego PRZEDMIOTU ZAMÓWIENIA</w:t>
      </w:r>
      <w:r w:rsidRPr="00E54FF3">
        <w:rPr>
          <w:sz w:val="16"/>
          <w:szCs w:val="16"/>
        </w:rPr>
        <w:t xml:space="preserve"> są wielkościami szacunkowymi i w czasie obowiązywania niniejszej umowy mogą ulec zmianie w zależności od aktualnych potrzeb Zamawiającego,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31D68659" w14:textId="77777777" w:rsidR="00A3605D" w:rsidRPr="00E54FF3" w:rsidRDefault="00A3605D" w:rsidP="00A3605D">
      <w:pPr>
        <w:ind w:right="-1"/>
        <w:jc w:val="both"/>
        <w:rPr>
          <w:sz w:val="16"/>
          <w:szCs w:val="16"/>
        </w:rPr>
      </w:pPr>
    </w:p>
    <w:p w14:paraId="75A1B103" w14:textId="3C5A9C25" w:rsidR="00E54FF3" w:rsidRPr="00E54FF3" w:rsidRDefault="00E54FF3" w:rsidP="00E54FF3">
      <w:pPr>
        <w:ind w:right="-1"/>
        <w:jc w:val="both"/>
        <w:rPr>
          <w:sz w:val="16"/>
          <w:szCs w:val="16"/>
          <w:lang w:eastAsia="ar-SA"/>
        </w:rPr>
      </w:pPr>
      <w:r w:rsidRPr="00E54FF3">
        <w:rPr>
          <w:sz w:val="16"/>
          <w:szCs w:val="16"/>
        </w:rPr>
        <w:t xml:space="preserve">6. </w:t>
      </w:r>
      <w:r w:rsidRPr="00E54FF3">
        <w:rPr>
          <w:sz w:val="16"/>
          <w:szCs w:val="16"/>
          <w:lang w:eastAsia="ar-SA"/>
        </w:rPr>
        <w:t>Wykonawca zobowiązuje się do dostarczania, rozładunku oraz wniesienia (w tym także napełnienia zbiornika) PRZEDMIOTU ZAMÓWIENIA na własny koszt i ryzyko do lokalizacji wskazanych przez Zamawiającego, w Tczewie</w:t>
      </w:r>
      <w:r w:rsidR="00333B18">
        <w:rPr>
          <w:sz w:val="16"/>
          <w:szCs w:val="16"/>
          <w:lang w:eastAsia="ar-SA"/>
        </w:rPr>
        <w:t>:</w:t>
      </w:r>
    </w:p>
    <w:p w14:paraId="5710B8CC" w14:textId="77777777" w:rsidR="00E54FF3" w:rsidRPr="00E54FF3" w:rsidRDefault="00E54FF3" w:rsidP="00E54FF3">
      <w:pPr>
        <w:suppressAutoHyphens/>
        <w:ind w:left="426" w:right="-1"/>
        <w:jc w:val="both"/>
        <w:rPr>
          <w:sz w:val="16"/>
          <w:szCs w:val="16"/>
          <w:lang w:eastAsia="ar-SA"/>
        </w:rPr>
      </w:pPr>
      <w:r w:rsidRPr="00E54FF3">
        <w:rPr>
          <w:sz w:val="16"/>
          <w:szCs w:val="16"/>
          <w:lang w:eastAsia="ar-SA"/>
        </w:rPr>
        <w:t>a) przy ulicy 30-go Stycznia 57/58, lub/i</w:t>
      </w:r>
    </w:p>
    <w:p w14:paraId="378E5BED" w14:textId="77777777" w:rsidR="00E54FF3" w:rsidRPr="0062247B" w:rsidRDefault="00E54FF3" w:rsidP="00E54FF3">
      <w:pPr>
        <w:suppressAutoHyphens/>
        <w:ind w:left="426" w:right="-1"/>
        <w:jc w:val="both"/>
        <w:rPr>
          <w:sz w:val="16"/>
          <w:szCs w:val="16"/>
          <w:lang w:eastAsia="ar-SA"/>
        </w:rPr>
      </w:pPr>
      <w:r w:rsidRPr="00E54FF3">
        <w:rPr>
          <w:sz w:val="16"/>
          <w:szCs w:val="16"/>
          <w:lang w:eastAsia="ar-SA"/>
        </w:rPr>
        <w:t xml:space="preserve">b) przy </w:t>
      </w:r>
      <w:r w:rsidRPr="0062247B">
        <w:rPr>
          <w:sz w:val="16"/>
          <w:szCs w:val="16"/>
          <w:lang w:eastAsia="ar-SA"/>
        </w:rPr>
        <w:t>ulicy 1 Maja 2, lub/i</w:t>
      </w:r>
    </w:p>
    <w:p w14:paraId="6B696990" w14:textId="77777777" w:rsidR="00E54FF3" w:rsidRPr="0062247B" w:rsidRDefault="00E54FF3" w:rsidP="00E54FF3">
      <w:pPr>
        <w:suppressAutoHyphens/>
        <w:ind w:left="426" w:right="-1"/>
        <w:jc w:val="both"/>
        <w:rPr>
          <w:sz w:val="16"/>
          <w:szCs w:val="16"/>
          <w:lang w:eastAsia="ar-SA"/>
        </w:rPr>
      </w:pPr>
      <w:r w:rsidRPr="0062247B">
        <w:rPr>
          <w:sz w:val="16"/>
          <w:szCs w:val="16"/>
          <w:lang w:eastAsia="ar-SA"/>
        </w:rPr>
        <w:t>c) przy ulicy Paderewskiego 11</w:t>
      </w:r>
    </w:p>
    <w:p w14:paraId="4FAD16D7" w14:textId="77777777" w:rsidR="00A3605D" w:rsidRPr="0062247B" w:rsidRDefault="00A3605D" w:rsidP="00A3605D">
      <w:pPr>
        <w:ind w:right="-1"/>
        <w:jc w:val="both"/>
        <w:rPr>
          <w:sz w:val="16"/>
          <w:szCs w:val="16"/>
        </w:rPr>
      </w:pPr>
    </w:p>
    <w:p w14:paraId="465C9135" w14:textId="77777777" w:rsidR="0062247B" w:rsidRPr="0062247B" w:rsidRDefault="0062247B" w:rsidP="0062247B">
      <w:pPr>
        <w:suppressAutoHyphens/>
        <w:spacing w:line="24" w:lineRule="atLeast"/>
        <w:ind w:right="-1"/>
        <w:jc w:val="both"/>
        <w:rPr>
          <w:sz w:val="16"/>
          <w:szCs w:val="16"/>
        </w:rPr>
      </w:pPr>
      <w:r w:rsidRPr="0062247B">
        <w:rPr>
          <w:sz w:val="16"/>
          <w:szCs w:val="16"/>
        </w:rPr>
        <w:t>7. Wykonawca zobowiązuje się do zabezpieczenia terminowych dostaw PRZEDMIOTU ZAMÓWIENIA, nie obciążając przy tym Zamawiającego żadnymi dodatkowymi kosztami. Dostawy będą posiadały oznaczenia wymagane aktualnie obowiązującymi przepisami prawa w tym zakresie.</w:t>
      </w:r>
    </w:p>
    <w:p w14:paraId="70510505" w14:textId="77777777" w:rsidR="00A3605D" w:rsidRPr="0062247B" w:rsidRDefault="00A3605D" w:rsidP="00A3605D">
      <w:pPr>
        <w:ind w:right="-1"/>
        <w:jc w:val="both"/>
        <w:rPr>
          <w:sz w:val="16"/>
          <w:szCs w:val="16"/>
        </w:rPr>
      </w:pPr>
    </w:p>
    <w:p w14:paraId="717F8F9F" w14:textId="77777777" w:rsidR="0062247B" w:rsidRPr="0062247B" w:rsidRDefault="0062247B" w:rsidP="0062247B">
      <w:pPr>
        <w:suppressAutoHyphens/>
        <w:spacing w:line="24" w:lineRule="atLeast"/>
        <w:ind w:right="-1"/>
        <w:jc w:val="both"/>
        <w:rPr>
          <w:sz w:val="16"/>
          <w:szCs w:val="16"/>
        </w:rPr>
      </w:pPr>
      <w:r w:rsidRPr="0062247B">
        <w:rPr>
          <w:sz w:val="16"/>
          <w:szCs w:val="16"/>
        </w:rPr>
        <w:t xml:space="preserve">8. W przypadku, gdy Wykonawca nie dostarczy zamówionego PRZEDMIOTU ZAMÓWIENIA w wymaganym terminie, wskazanym w ust. </w:t>
      </w:r>
      <w:r w:rsidRPr="0062247B">
        <w:rPr>
          <w:b/>
          <w:bCs/>
          <w:sz w:val="16"/>
          <w:szCs w:val="16"/>
        </w:rPr>
        <w:t>4</w:t>
      </w:r>
      <w:r w:rsidRPr="0062247B">
        <w:rPr>
          <w:sz w:val="16"/>
          <w:szCs w:val="16"/>
        </w:rPr>
        <w:t xml:space="preserve"> niniejszego paragrafu, Zamawiającemu przysługuje prawo zakupu zamówionych Produktów u innego dostawcy po wcześniejszym wezwaniu </w:t>
      </w:r>
      <w:r w:rsidRPr="0062247B">
        <w:rPr>
          <w:sz w:val="16"/>
          <w:szCs w:val="16"/>
        </w:rPr>
        <w:lastRenderedPageBreak/>
        <w:t>Wykonawcy 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1ACC317" w14:textId="77777777" w:rsidR="00A3605D" w:rsidRPr="0062247B" w:rsidRDefault="00A3605D" w:rsidP="00A3605D">
      <w:pPr>
        <w:ind w:right="-1"/>
        <w:jc w:val="both"/>
        <w:rPr>
          <w:sz w:val="16"/>
          <w:szCs w:val="16"/>
        </w:rPr>
      </w:pPr>
    </w:p>
    <w:p w14:paraId="4BC50BD1" w14:textId="0DFF5D58" w:rsidR="00A3605D" w:rsidRPr="00BF2F34" w:rsidRDefault="00A3605D" w:rsidP="00A3605D">
      <w:pPr>
        <w:suppressAutoHyphens/>
        <w:ind w:right="-1"/>
        <w:jc w:val="both"/>
        <w:rPr>
          <w:sz w:val="16"/>
          <w:szCs w:val="16"/>
        </w:rPr>
      </w:pPr>
      <w:r w:rsidRPr="0062247B">
        <w:rPr>
          <w:sz w:val="16"/>
          <w:szCs w:val="16"/>
        </w:rPr>
        <w:t>9. Wykonawca oświadcza, że parametry jakościowe dostarczan</w:t>
      </w:r>
      <w:r w:rsidR="0062247B" w:rsidRPr="0062247B">
        <w:rPr>
          <w:sz w:val="16"/>
          <w:szCs w:val="16"/>
        </w:rPr>
        <w:t>ego</w:t>
      </w:r>
      <w:r w:rsidRPr="0062247B">
        <w:rPr>
          <w:sz w:val="16"/>
          <w:szCs w:val="16"/>
        </w:rPr>
        <w:t xml:space="preserve"> P</w:t>
      </w:r>
      <w:r w:rsidR="0062247B" w:rsidRPr="0062247B">
        <w:rPr>
          <w:sz w:val="16"/>
          <w:szCs w:val="16"/>
        </w:rPr>
        <w:t>RZEDMIOTU ZAMÓWIENIA</w:t>
      </w:r>
      <w:r w:rsidRPr="0062247B">
        <w:rPr>
          <w:sz w:val="16"/>
          <w:szCs w:val="16"/>
        </w:rPr>
        <w:t xml:space="preserve"> w okresie objętym umową (bez względu na dokonane zmiany</w:t>
      </w:r>
      <w:r w:rsidRPr="00BF2F34">
        <w:rPr>
          <w:sz w:val="16"/>
          <w:szCs w:val="16"/>
        </w:rPr>
        <w:t xml:space="preserve"> umowne w tym zakresie) nie będą gorsze niż te określone w SWZ oraz ofercie złożonej przez Wykonawcę do postępowania </w:t>
      </w:r>
      <w:r w:rsidRPr="00BF2F34">
        <w:rPr>
          <w:sz w:val="16"/>
          <w:szCs w:val="16"/>
        </w:rPr>
        <w:br/>
        <w:t xml:space="preserve">nr: </w:t>
      </w:r>
      <w:r w:rsidRPr="00F06E46">
        <w:rPr>
          <w:b/>
          <w:color w:val="FF0000"/>
          <w:sz w:val="16"/>
          <w:szCs w:val="16"/>
        </w:rPr>
        <w:t>0</w:t>
      </w:r>
      <w:r w:rsidR="0062247B">
        <w:rPr>
          <w:b/>
          <w:color w:val="FF0000"/>
          <w:sz w:val="16"/>
          <w:szCs w:val="16"/>
        </w:rPr>
        <w:t>0</w:t>
      </w:r>
      <w:r w:rsidRPr="00F06E46">
        <w:rPr>
          <w:b/>
          <w:color w:val="FF0000"/>
          <w:sz w:val="16"/>
          <w:szCs w:val="16"/>
        </w:rPr>
        <w:t>/PN/2022</w:t>
      </w:r>
    </w:p>
    <w:p w14:paraId="61632F2F" w14:textId="77777777" w:rsidR="00A3605D" w:rsidRPr="00BF2F34" w:rsidRDefault="00A3605D" w:rsidP="00A3605D">
      <w:pPr>
        <w:ind w:right="-1"/>
        <w:jc w:val="both"/>
        <w:rPr>
          <w:sz w:val="16"/>
          <w:szCs w:val="16"/>
        </w:rPr>
      </w:pPr>
    </w:p>
    <w:p w14:paraId="35160B3F" w14:textId="29861234" w:rsidR="00A3605D" w:rsidRPr="00BF2F34" w:rsidRDefault="00A3605D" w:rsidP="00A3605D">
      <w:pPr>
        <w:suppressAutoHyphens/>
        <w:ind w:right="-1"/>
        <w:jc w:val="both"/>
        <w:rPr>
          <w:sz w:val="16"/>
          <w:szCs w:val="16"/>
        </w:rPr>
      </w:pPr>
      <w:r w:rsidRPr="00BF2F34">
        <w:rPr>
          <w:sz w:val="16"/>
          <w:szCs w:val="16"/>
        </w:rPr>
        <w:t xml:space="preserve">10. Wykonawca gwarantuje, że będzie dostarczał </w:t>
      </w:r>
      <w:r w:rsidR="000F4F5D">
        <w:rPr>
          <w:sz w:val="16"/>
          <w:szCs w:val="16"/>
        </w:rPr>
        <w:t>PRZEDMIOT ZAMÓWIENIA</w:t>
      </w:r>
      <w:r w:rsidRPr="00BF2F34">
        <w:rPr>
          <w:sz w:val="16"/>
          <w:szCs w:val="16"/>
        </w:rPr>
        <w:t xml:space="preserve">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w:t>
      </w:r>
      <w:r w:rsidR="000F4F5D">
        <w:rPr>
          <w:sz w:val="16"/>
          <w:szCs w:val="16"/>
        </w:rPr>
        <w:t>ego PRZEDMIOTU ZAMÓWIENIA</w:t>
      </w:r>
      <w:r w:rsidRPr="00BF2F34">
        <w:rPr>
          <w:sz w:val="16"/>
          <w:szCs w:val="16"/>
        </w:rPr>
        <w:t>. Zamawiający dopuszcza możliwość dostawy P</w:t>
      </w:r>
      <w:r w:rsidR="000F4F5D">
        <w:rPr>
          <w:sz w:val="16"/>
          <w:szCs w:val="16"/>
        </w:rPr>
        <w:t>RZEDMIOTU ZAMÓWIENIA</w:t>
      </w:r>
      <w:r w:rsidRPr="00BF2F34">
        <w:rPr>
          <w:sz w:val="16"/>
          <w:szCs w:val="16"/>
        </w:rPr>
        <w:t xml:space="preserve"> z terminem ważności krótszym niż 12 miesięcy od dnia zrealizowania dostawy, jednakże tylko za zgodą Zamawiającego. </w:t>
      </w:r>
    </w:p>
    <w:p w14:paraId="29BA3C51" w14:textId="77777777" w:rsidR="00A3605D" w:rsidRPr="00BF2F34" w:rsidRDefault="00A3605D" w:rsidP="00A3605D">
      <w:pPr>
        <w:suppressAutoHyphens/>
        <w:ind w:right="-1"/>
        <w:jc w:val="both"/>
        <w:rPr>
          <w:sz w:val="16"/>
          <w:szCs w:val="16"/>
        </w:rPr>
      </w:pPr>
    </w:p>
    <w:p w14:paraId="68A8AD64" w14:textId="78877A79" w:rsidR="00A3605D" w:rsidRPr="00BF2F34" w:rsidRDefault="00A3605D" w:rsidP="00A3605D">
      <w:pPr>
        <w:suppressAutoHyphens/>
        <w:ind w:right="-1"/>
        <w:jc w:val="both"/>
        <w:rPr>
          <w:sz w:val="16"/>
          <w:szCs w:val="16"/>
        </w:rPr>
      </w:pPr>
      <w:r w:rsidRPr="00BF2F34">
        <w:rPr>
          <w:sz w:val="16"/>
          <w:szCs w:val="16"/>
        </w:rPr>
        <w:t>11. Wykonawca oświadcza, że udziela Zamawiającemu gwarancji jakości na dostarczon</w:t>
      </w:r>
      <w:r w:rsidR="000F4F5D">
        <w:rPr>
          <w:sz w:val="16"/>
          <w:szCs w:val="16"/>
        </w:rPr>
        <w:t>y</w:t>
      </w:r>
      <w:r w:rsidRPr="00BF2F34">
        <w:rPr>
          <w:sz w:val="16"/>
          <w:szCs w:val="16"/>
        </w:rPr>
        <w:t xml:space="preserve"> P</w:t>
      </w:r>
      <w:r w:rsidR="000F4F5D">
        <w:rPr>
          <w:sz w:val="16"/>
          <w:szCs w:val="16"/>
        </w:rPr>
        <w:t>RZEDMIOT ZAMÓWIENIA</w:t>
      </w:r>
      <w:r w:rsidRPr="00BF2F34">
        <w:rPr>
          <w:sz w:val="16"/>
          <w:szCs w:val="16"/>
        </w:rPr>
        <w:t xml:space="preserve"> w okresie równym terminowi ważności P</w:t>
      </w:r>
      <w:r w:rsidR="00A54761">
        <w:rPr>
          <w:sz w:val="16"/>
          <w:szCs w:val="16"/>
        </w:rPr>
        <w:t>RZEDMIOTU ZAMÓWIENIA</w:t>
      </w:r>
      <w:r w:rsidRPr="00BF2F34">
        <w:rPr>
          <w:sz w:val="16"/>
          <w:szCs w:val="16"/>
        </w:rPr>
        <w:t xml:space="preserve"> (np. wynikający z opisu na opakowaniu),</w:t>
      </w:r>
      <w:r w:rsidR="00A54761">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2A10B77C" w14:textId="77777777" w:rsidR="00A3605D" w:rsidRPr="00BF2F34" w:rsidRDefault="00A3605D" w:rsidP="00A3605D">
      <w:pPr>
        <w:ind w:right="-1"/>
        <w:jc w:val="both"/>
        <w:rPr>
          <w:sz w:val="16"/>
          <w:szCs w:val="16"/>
        </w:rPr>
      </w:pPr>
    </w:p>
    <w:p w14:paraId="5E5BE7F0" w14:textId="1CFD5E70" w:rsidR="00A3605D" w:rsidRPr="00BF2F34" w:rsidRDefault="00A3605D" w:rsidP="00A3605D">
      <w:pPr>
        <w:suppressAutoHyphens/>
        <w:ind w:right="-1"/>
        <w:jc w:val="both"/>
        <w:rPr>
          <w:sz w:val="16"/>
          <w:szCs w:val="16"/>
        </w:rPr>
      </w:pPr>
      <w:r w:rsidRPr="00BF2F34">
        <w:rPr>
          <w:sz w:val="16"/>
          <w:szCs w:val="16"/>
        </w:rPr>
        <w:t>12. Zamawiający zastrzega prawo zgłaszania Wykonawcy reklamacji w odniesieniu do dostarczon</w:t>
      </w:r>
      <w:r w:rsidR="008429D2">
        <w:rPr>
          <w:sz w:val="16"/>
          <w:szCs w:val="16"/>
        </w:rPr>
        <w:t>ego</w:t>
      </w:r>
      <w:r w:rsidRPr="00BF2F34">
        <w:rPr>
          <w:sz w:val="16"/>
          <w:szCs w:val="16"/>
        </w:rPr>
        <w:t xml:space="preserve"> P</w:t>
      </w:r>
      <w:r w:rsidR="008429D2">
        <w:rPr>
          <w:sz w:val="16"/>
          <w:szCs w:val="16"/>
        </w:rPr>
        <w:t>RZEDMIOTU ZAMÓWIENIA</w:t>
      </w:r>
      <w:r w:rsidRPr="00BF2F34">
        <w:rPr>
          <w:sz w:val="16"/>
          <w:szCs w:val="16"/>
        </w:rPr>
        <w:t>. Wykonawca zobowiązuje się do rozpatrywania zgłoszonych przez Zamawiającego reklamacji bez zbędnej zwłoki, nie później jednak, niż w czasie 5 dni roboczych od dnia przesłania przez Zamawiającego reklamacji faksem lub pocztą elektroniczną.</w:t>
      </w:r>
    </w:p>
    <w:p w14:paraId="06DDBE81" w14:textId="77777777" w:rsidR="00A3605D" w:rsidRPr="00BF2F34" w:rsidRDefault="00A3605D" w:rsidP="00A3605D">
      <w:pPr>
        <w:ind w:right="-1"/>
        <w:jc w:val="both"/>
        <w:rPr>
          <w:sz w:val="16"/>
          <w:szCs w:val="16"/>
        </w:rPr>
      </w:pPr>
    </w:p>
    <w:p w14:paraId="03E205F3" w14:textId="2BBA2944" w:rsidR="00A3605D" w:rsidRPr="00BF2F34" w:rsidRDefault="00A3605D" w:rsidP="00A3605D">
      <w:pPr>
        <w:suppressAutoHyphens/>
        <w:ind w:right="-1"/>
        <w:jc w:val="both"/>
        <w:rPr>
          <w:sz w:val="16"/>
          <w:szCs w:val="16"/>
        </w:rPr>
      </w:pPr>
      <w:r w:rsidRPr="00BF2F34">
        <w:rPr>
          <w:sz w:val="16"/>
          <w:szCs w:val="16"/>
        </w:rPr>
        <w:t>13. W razie stwierdzenia, że dostarczon</w:t>
      </w:r>
      <w:r w:rsidR="008429D2">
        <w:rPr>
          <w:sz w:val="16"/>
          <w:szCs w:val="16"/>
        </w:rPr>
        <w:t>y</w:t>
      </w:r>
      <w:r w:rsidRPr="00BF2F34">
        <w:rPr>
          <w:sz w:val="16"/>
          <w:szCs w:val="16"/>
        </w:rPr>
        <w:t xml:space="preserve"> P</w:t>
      </w:r>
      <w:r w:rsidR="008429D2">
        <w:rPr>
          <w:sz w:val="16"/>
          <w:szCs w:val="16"/>
        </w:rPr>
        <w:t>RZEDMIOT ZAMÓWIENIA</w:t>
      </w:r>
      <w:r w:rsidRPr="00BF2F34">
        <w:rPr>
          <w:sz w:val="16"/>
          <w:szCs w:val="16"/>
        </w:rPr>
        <w:t xml:space="preserve"> ma wady, Wykonawca zobowiązany będzie do bezpłatnej wymiany wadliw</w:t>
      </w:r>
      <w:r w:rsidR="008429D2">
        <w:rPr>
          <w:sz w:val="16"/>
          <w:szCs w:val="16"/>
        </w:rPr>
        <w:t>ego PRZEDMIOTU ZAMÓWIENIA</w:t>
      </w:r>
      <w:r w:rsidRPr="00BF2F34">
        <w:rPr>
          <w:sz w:val="16"/>
          <w:szCs w:val="16"/>
        </w:rPr>
        <w:t xml:space="preserve"> na P</w:t>
      </w:r>
      <w:r w:rsidR="008429D2">
        <w:rPr>
          <w:sz w:val="16"/>
          <w:szCs w:val="16"/>
        </w:rPr>
        <w:t>RZEDMIOT ZAMÓWIENIA</w:t>
      </w:r>
      <w:r w:rsidRPr="00BF2F34">
        <w:rPr>
          <w:sz w:val="16"/>
          <w:szCs w:val="16"/>
        </w:rPr>
        <w:t xml:space="preserve"> woln</w:t>
      </w:r>
      <w:r w:rsidR="008429D2">
        <w:rPr>
          <w:sz w:val="16"/>
          <w:szCs w:val="16"/>
        </w:rPr>
        <w:t>y</w:t>
      </w:r>
      <w:r w:rsidRPr="00BF2F34">
        <w:rPr>
          <w:sz w:val="16"/>
          <w:szCs w:val="16"/>
        </w:rPr>
        <w:t xml:space="preserv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10AFFC4" w14:textId="77777777" w:rsidR="00A3605D" w:rsidRPr="00BF2F34" w:rsidRDefault="00A3605D" w:rsidP="00A3605D">
      <w:pPr>
        <w:tabs>
          <w:tab w:val="left" w:pos="3270"/>
        </w:tabs>
        <w:ind w:right="-1"/>
        <w:jc w:val="both"/>
        <w:rPr>
          <w:sz w:val="16"/>
          <w:szCs w:val="16"/>
        </w:rPr>
      </w:pPr>
      <w:r w:rsidRPr="00BF2F34">
        <w:rPr>
          <w:sz w:val="16"/>
          <w:szCs w:val="16"/>
        </w:rPr>
        <w:tab/>
      </w:r>
    </w:p>
    <w:p w14:paraId="6E02B66D" w14:textId="77777777" w:rsidR="00A3605D" w:rsidRPr="00BF2F34" w:rsidRDefault="00A3605D" w:rsidP="00A3605D">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791D6496" w14:textId="77777777" w:rsidR="00A3605D" w:rsidRPr="00BF2F34" w:rsidRDefault="00A3605D" w:rsidP="00A3605D">
      <w:pPr>
        <w:ind w:right="-1"/>
        <w:jc w:val="both"/>
        <w:rPr>
          <w:sz w:val="16"/>
          <w:szCs w:val="16"/>
        </w:rPr>
      </w:pPr>
    </w:p>
    <w:p w14:paraId="77A8CB65" w14:textId="7C63620D" w:rsidR="00A3605D" w:rsidRPr="00BF2F34" w:rsidRDefault="00A3605D" w:rsidP="00A3605D">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w:t>
      </w:r>
      <w:r w:rsidR="007E1582">
        <w:rPr>
          <w:sz w:val="16"/>
          <w:szCs w:val="16"/>
        </w:rPr>
        <w:t>RZEDMIOTU ZAMÓWIENIA</w:t>
      </w:r>
      <w:r w:rsidRPr="00BF2F34">
        <w:rPr>
          <w:sz w:val="16"/>
          <w:szCs w:val="16"/>
        </w:rPr>
        <w:t xml:space="preserve"> dostarczon</w:t>
      </w:r>
      <w:r w:rsidR="007E1582">
        <w:rPr>
          <w:sz w:val="16"/>
          <w:szCs w:val="16"/>
        </w:rPr>
        <w:t>ego</w:t>
      </w:r>
      <w:r w:rsidRPr="00BF2F34">
        <w:rPr>
          <w:sz w:val="16"/>
          <w:szCs w:val="16"/>
        </w:rPr>
        <w:t xml:space="preserve"> przez Wykonawcę oraz </w:t>
      </w:r>
      <w:r w:rsidR="007E1582">
        <w:rPr>
          <w:sz w:val="16"/>
          <w:szCs w:val="16"/>
        </w:rPr>
        <w:t>jego</w:t>
      </w:r>
      <w:r w:rsidRPr="00BF2F34">
        <w:rPr>
          <w:sz w:val="16"/>
          <w:szCs w:val="16"/>
        </w:rPr>
        <w:t xml:space="preserve">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218FDA1A" w14:textId="77777777" w:rsidR="00A3605D" w:rsidRPr="00BF2F34" w:rsidRDefault="00A3605D" w:rsidP="00A3605D">
      <w:pPr>
        <w:ind w:right="-1"/>
        <w:jc w:val="both"/>
        <w:rPr>
          <w:sz w:val="16"/>
          <w:szCs w:val="16"/>
        </w:rPr>
      </w:pPr>
    </w:p>
    <w:p w14:paraId="26AEED64" w14:textId="23B2A66B" w:rsidR="00A3605D" w:rsidRPr="00BF2F34" w:rsidRDefault="00A3605D" w:rsidP="00A3605D">
      <w:pPr>
        <w:tabs>
          <w:tab w:val="left" w:pos="426"/>
        </w:tabs>
        <w:suppressAutoHyphens/>
        <w:ind w:right="-1"/>
        <w:jc w:val="both"/>
        <w:rPr>
          <w:sz w:val="16"/>
          <w:szCs w:val="16"/>
        </w:rPr>
      </w:pPr>
      <w:r w:rsidRPr="00BF2F34">
        <w:rPr>
          <w:sz w:val="16"/>
          <w:szCs w:val="16"/>
        </w:rPr>
        <w:t xml:space="preserve">16. Zamawiającemu przysługuje prawo odmowy przyjęcia </w:t>
      </w:r>
      <w:r w:rsidR="007E1582">
        <w:rPr>
          <w:sz w:val="16"/>
          <w:szCs w:val="16"/>
        </w:rPr>
        <w:t>PRZEDMIOTU ZAMÓWIENIA</w:t>
      </w:r>
      <w:r w:rsidRPr="00BF2F34">
        <w:rPr>
          <w:sz w:val="16"/>
          <w:szCs w:val="16"/>
        </w:rPr>
        <w:t xml:space="preserve"> w przypadku dostarczenia Produktów niezgodnych </w:t>
      </w:r>
      <w:r w:rsidRPr="00BF2F34">
        <w:rPr>
          <w:sz w:val="16"/>
          <w:szCs w:val="16"/>
        </w:rPr>
        <w:br/>
        <w:t>z zapotrzebowaniem lub zamówieniem.</w:t>
      </w:r>
    </w:p>
    <w:p w14:paraId="1FD5D5EB" w14:textId="77777777" w:rsidR="00A3605D" w:rsidRPr="00BF2F34" w:rsidRDefault="00A3605D" w:rsidP="00A3605D">
      <w:pPr>
        <w:ind w:right="-1"/>
        <w:jc w:val="both"/>
        <w:rPr>
          <w:sz w:val="16"/>
          <w:szCs w:val="16"/>
        </w:rPr>
      </w:pPr>
    </w:p>
    <w:p w14:paraId="697C61E0" w14:textId="452D7210" w:rsidR="00A3605D" w:rsidRPr="00BF2F34" w:rsidRDefault="00A3605D" w:rsidP="00A3605D">
      <w:pPr>
        <w:suppressAutoHyphens/>
        <w:ind w:right="-1"/>
        <w:jc w:val="both"/>
        <w:rPr>
          <w:sz w:val="16"/>
          <w:szCs w:val="16"/>
        </w:rPr>
      </w:pPr>
      <w:r w:rsidRPr="00BF2F34">
        <w:rPr>
          <w:sz w:val="16"/>
          <w:szCs w:val="16"/>
        </w:rPr>
        <w:t>17. Zamawiający może także odmówić przyjęcia dostarczon</w:t>
      </w:r>
      <w:r w:rsidR="007E1582">
        <w:rPr>
          <w:sz w:val="16"/>
          <w:szCs w:val="16"/>
        </w:rPr>
        <w:t>ego</w:t>
      </w:r>
      <w:r w:rsidRPr="00BF2F34">
        <w:rPr>
          <w:sz w:val="16"/>
          <w:szCs w:val="16"/>
        </w:rPr>
        <w:t xml:space="preserve"> przez Wykonawcę P</w:t>
      </w:r>
      <w:r w:rsidR="007E1582">
        <w:rPr>
          <w:sz w:val="16"/>
          <w:szCs w:val="16"/>
        </w:rPr>
        <w:t>RZEDMIOTU ZAMÓWIENIA</w:t>
      </w:r>
      <w:r w:rsidRPr="00BF2F34">
        <w:rPr>
          <w:sz w:val="16"/>
          <w:szCs w:val="16"/>
        </w:rPr>
        <w:t xml:space="preserve">, w przypadku </w:t>
      </w:r>
      <w:r w:rsidR="007E1582">
        <w:rPr>
          <w:sz w:val="16"/>
          <w:szCs w:val="16"/>
        </w:rPr>
        <w:t>jego</w:t>
      </w:r>
      <w:r w:rsidRPr="00BF2F34">
        <w:rPr>
          <w:sz w:val="16"/>
          <w:szCs w:val="16"/>
        </w:rPr>
        <w:t xml:space="preserve"> dostarczenia przez Wykonawcę 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63C3AF7B" w14:textId="77777777" w:rsidR="00A3605D" w:rsidRPr="00BF2F34" w:rsidRDefault="00A3605D" w:rsidP="00A3605D">
      <w:pPr>
        <w:ind w:right="-1"/>
        <w:jc w:val="both"/>
        <w:rPr>
          <w:sz w:val="16"/>
          <w:szCs w:val="16"/>
        </w:rPr>
      </w:pPr>
    </w:p>
    <w:p w14:paraId="652FEB1B" w14:textId="4FA6C0E4" w:rsidR="00A3605D" w:rsidRPr="00BF2F34" w:rsidRDefault="00A3605D" w:rsidP="00A3605D">
      <w:pPr>
        <w:suppressAutoHyphens/>
        <w:ind w:right="-1"/>
        <w:jc w:val="both"/>
        <w:rPr>
          <w:sz w:val="16"/>
          <w:szCs w:val="16"/>
        </w:rPr>
      </w:pPr>
      <w:r w:rsidRPr="00BF2F34">
        <w:rPr>
          <w:sz w:val="16"/>
          <w:szCs w:val="16"/>
        </w:rPr>
        <w:t>18. Po dostarczeniu zamówion</w:t>
      </w:r>
      <w:r w:rsidR="007E1582">
        <w:rPr>
          <w:sz w:val="16"/>
          <w:szCs w:val="16"/>
        </w:rPr>
        <w:t>ego</w:t>
      </w:r>
      <w:r w:rsidRPr="00BF2F34">
        <w:rPr>
          <w:sz w:val="16"/>
          <w:szCs w:val="16"/>
        </w:rPr>
        <w:t xml:space="preserve"> P</w:t>
      </w:r>
      <w:r w:rsidR="007E1582">
        <w:rPr>
          <w:sz w:val="16"/>
          <w:szCs w:val="16"/>
        </w:rPr>
        <w:t>RZEDMIOTU ZAMÓWIENIA</w:t>
      </w:r>
      <w:r w:rsidRPr="00BF2F34">
        <w:rPr>
          <w:sz w:val="16"/>
          <w:szCs w:val="16"/>
        </w:rPr>
        <w:t xml:space="preserve">, następuje </w:t>
      </w:r>
      <w:r w:rsidR="007E1582">
        <w:rPr>
          <w:sz w:val="16"/>
          <w:szCs w:val="16"/>
        </w:rPr>
        <w:t>jego</w:t>
      </w:r>
      <w:r w:rsidRPr="00BF2F34">
        <w:rPr>
          <w:sz w:val="16"/>
          <w:szCs w:val="16"/>
        </w:rPr>
        <w:t xml:space="preserve"> przyjęcie przez Zamawiającego. Przyjęcie, o którym mowa w zdaniu poprzedzającym, może być poprzedzone badaniem ilościowo – asortymentowym i jakościowym dostarczon</w:t>
      </w:r>
      <w:r w:rsidR="007E1582">
        <w:rPr>
          <w:sz w:val="16"/>
          <w:szCs w:val="16"/>
        </w:rPr>
        <w:t>ego</w:t>
      </w:r>
      <w:r w:rsidRPr="00BF2F34">
        <w:rPr>
          <w:sz w:val="16"/>
          <w:szCs w:val="16"/>
        </w:rPr>
        <w:t xml:space="preserve"> P</w:t>
      </w:r>
      <w:r w:rsidR="007E1582">
        <w:rPr>
          <w:sz w:val="16"/>
          <w:szCs w:val="16"/>
        </w:rPr>
        <w:t>RZEDMIOTU ZAMÓWIENIA</w:t>
      </w:r>
      <w:r w:rsidRPr="00BF2F34">
        <w:rPr>
          <w:sz w:val="16"/>
          <w:szCs w:val="16"/>
        </w:rPr>
        <w:t>. Strony zgodnie postanawiają, iż pozytywny wynik badania, o którym mowa w zdaniu poprzedzającym nie jest równoznaczny z uznaniem, iż zamówion</w:t>
      </w:r>
      <w:r w:rsidR="007E1582">
        <w:rPr>
          <w:sz w:val="16"/>
          <w:szCs w:val="16"/>
        </w:rPr>
        <w:t>y</w:t>
      </w:r>
      <w:r w:rsidRPr="00BF2F34">
        <w:rPr>
          <w:sz w:val="16"/>
          <w:szCs w:val="16"/>
        </w:rPr>
        <w:t xml:space="preserve"> P</w:t>
      </w:r>
      <w:r w:rsidR="007E1582">
        <w:rPr>
          <w:sz w:val="16"/>
          <w:szCs w:val="16"/>
        </w:rPr>
        <w:t>RZEDMIOT ZAMÓWIENIA</w:t>
      </w:r>
      <w:r w:rsidRPr="00BF2F34">
        <w:rPr>
          <w:sz w:val="16"/>
          <w:szCs w:val="16"/>
        </w:rPr>
        <w:t xml:space="preserve"> został dostarczon</w:t>
      </w:r>
      <w:r w:rsidR="007E1582">
        <w:rPr>
          <w:sz w:val="16"/>
          <w:szCs w:val="16"/>
        </w:rPr>
        <w:t>y</w:t>
      </w:r>
      <w:r w:rsidRPr="00BF2F34">
        <w:rPr>
          <w:sz w:val="16"/>
          <w:szCs w:val="16"/>
        </w:rPr>
        <w:t xml:space="preserve"> w ilościach zgodnych z zamówieniem, o którym mowa w </w:t>
      </w:r>
      <w:r w:rsidRPr="00BF2F34">
        <w:rPr>
          <w:b/>
          <w:bCs/>
          <w:sz w:val="16"/>
          <w:szCs w:val="16"/>
        </w:rPr>
        <w:t>ust. 4 pkt a)</w:t>
      </w:r>
      <w:r w:rsidRPr="00BF2F34">
        <w:rPr>
          <w:sz w:val="16"/>
          <w:szCs w:val="16"/>
        </w:rPr>
        <w:t xml:space="preserve"> niniejszego paragrafu.</w:t>
      </w:r>
    </w:p>
    <w:p w14:paraId="7A5B5A73" w14:textId="77777777" w:rsidR="00A3605D" w:rsidRPr="00BF2F34" w:rsidRDefault="00A3605D" w:rsidP="00A3605D">
      <w:pPr>
        <w:ind w:right="-1"/>
        <w:jc w:val="both"/>
        <w:rPr>
          <w:sz w:val="16"/>
          <w:szCs w:val="16"/>
        </w:rPr>
      </w:pPr>
    </w:p>
    <w:p w14:paraId="1DA9E058" w14:textId="65DDA87C" w:rsidR="00A3605D" w:rsidRPr="00514B3D" w:rsidRDefault="00A3605D" w:rsidP="00A3605D">
      <w:pPr>
        <w:suppressAutoHyphens/>
        <w:ind w:right="-1"/>
        <w:jc w:val="both"/>
        <w:rPr>
          <w:sz w:val="16"/>
          <w:szCs w:val="16"/>
        </w:rPr>
      </w:pPr>
      <w:r w:rsidRPr="00BF2F34">
        <w:rPr>
          <w:sz w:val="16"/>
          <w:szCs w:val="16"/>
        </w:rPr>
        <w:t>19. Po przyjęciu dostarczon</w:t>
      </w:r>
      <w:r w:rsidR="007E1582">
        <w:rPr>
          <w:sz w:val="16"/>
          <w:szCs w:val="16"/>
        </w:rPr>
        <w:t>ego</w:t>
      </w:r>
      <w:r w:rsidRPr="00BF2F34">
        <w:rPr>
          <w:sz w:val="16"/>
          <w:szCs w:val="16"/>
        </w:rPr>
        <w:t xml:space="preserve"> P</w:t>
      </w:r>
      <w:r w:rsidR="007E1582">
        <w:rPr>
          <w:sz w:val="16"/>
          <w:szCs w:val="16"/>
        </w:rPr>
        <w:t>RZEDMIOTU ZAMÓWIENIA</w:t>
      </w:r>
      <w:r w:rsidRPr="00BF2F34">
        <w:rPr>
          <w:sz w:val="16"/>
          <w:szCs w:val="16"/>
        </w:rPr>
        <w:t>, Zamawiający wyrywkowo dokona badania ilościowo – asortymentowego, jak również sprawdzenia, czy dostarczona partia P</w:t>
      </w:r>
      <w:r w:rsidR="00514B3D">
        <w:rPr>
          <w:sz w:val="16"/>
          <w:szCs w:val="16"/>
        </w:rPr>
        <w:t>RZEDMIOTU ZAMÓWIENIA</w:t>
      </w:r>
      <w:r w:rsidRPr="00BF2F34">
        <w:rPr>
          <w:sz w:val="16"/>
          <w:szCs w:val="16"/>
        </w:rPr>
        <w:t xml:space="preserve"> jest wolna od widocznych wad fizycznych lub jakościowych. Przedstawiciel Wykonawcy upoważniony jest do obecności podczas tych czynności. Czynność ta nie pozbawia Zamawiającego prawa do złożenia ewentualnej reklamacji w </w:t>
      </w:r>
      <w:r w:rsidRPr="00514B3D">
        <w:rPr>
          <w:sz w:val="16"/>
          <w:szCs w:val="16"/>
        </w:rPr>
        <w:t xml:space="preserve">terminie późniejszym, co do ilości, rodzaju asortymentu oraz wad fizycznych lub jakościowych. </w:t>
      </w:r>
    </w:p>
    <w:p w14:paraId="19105F78" w14:textId="77777777" w:rsidR="00A3605D" w:rsidRPr="00514B3D" w:rsidRDefault="00A3605D" w:rsidP="00A3605D">
      <w:pPr>
        <w:ind w:right="-1"/>
        <w:jc w:val="both"/>
        <w:rPr>
          <w:sz w:val="16"/>
          <w:szCs w:val="16"/>
        </w:rPr>
      </w:pPr>
    </w:p>
    <w:p w14:paraId="242B4DB8" w14:textId="50F614B0" w:rsidR="00A3605D" w:rsidRPr="00514B3D" w:rsidRDefault="00A3605D" w:rsidP="00A3605D">
      <w:pPr>
        <w:suppressAutoHyphens/>
        <w:ind w:right="-1"/>
        <w:jc w:val="both"/>
        <w:rPr>
          <w:sz w:val="16"/>
          <w:szCs w:val="16"/>
        </w:rPr>
      </w:pPr>
      <w:r w:rsidRPr="00514B3D">
        <w:rPr>
          <w:sz w:val="16"/>
          <w:szCs w:val="16"/>
        </w:rPr>
        <w:t xml:space="preserve">20. </w:t>
      </w:r>
      <w:r w:rsidR="00514B3D" w:rsidRPr="00514B3D">
        <w:rPr>
          <w:sz w:val="16"/>
          <w:szCs w:val="16"/>
        </w:rPr>
        <w:t xml:space="preserve">Dostarczany przez Wykonawcę PRZEDMIOT ZAMÓWIENIA winien mieć odpowiednie oznaczenia wymagane przez obowiązujące normy </w:t>
      </w:r>
      <w:r w:rsidR="00514B3D">
        <w:rPr>
          <w:sz w:val="16"/>
          <w:szCs w:val="16"/>
        </w:rPr>
        <w:br/>
      </w:r>
      <w:r w:rsidR="00514B3D" w:rsidRPr="00514B3D">
        <w:rPr>
          <w:sz w:val="16"/>
          <w:szCs w:val="16"/>
        </w:rPr>
        <w:t>i przepisy prawne</w:t>
      </w:r>
    </w:p>
    <w:p w14:paraId="2C515E7E" w14:textId="77777777" w:rsidR="00A3605D" w:rsidRPr="00514B3D" w:rsidRDefault="00A3605D" w:rsidP="00A3605D">
      <w:pPr>
        <w:ind w:right="-1"/>
        <w:jc w:val="both"/>
        <w:rPr>
          <w:sz w:val="16"/>
          <w:szCs w:val="16"/>
        </w:rPr>
      </w:pPr>
    </w:p>
    <w:p w14:paraId="48A2C8A9" w14:textId="199510C9" w:rsidR="00A3605D" w:rsidRPr="00514B3D" w:rsidRDefault="00A3605D" w:rsidP="00A3605D">
      <w:pPr>
        <w:suppressAutoHyphens/>
        <w:ind w:right="-1"/>
        <w:jc w:val="both"/>
        <w:rPr>
          <w:sz w:val="16"/>
          <w:szCs w:val="16"/>
        </w:rPr>
      </w:pPr>
      <w:r w:rsidRPr="00514B3D">
        <w:rPr>
          <w:sz w:val="16"/>
          <w:szCs w:val="16"/>
        </w:rPr>
        <w:t xml:space="preserve">21. </w:t>
      </w:r>
      <w:r w:rsidR="00514B3D" w:rsidRPr="00514B3D">
        <w:rPr>
          <w:sz w:val="16"/>
          <w:szCs w:val="16"/>
        </w:rPr>
        <w:t>Wykonawca wraz z każdorazową dostawą PRZEDMIOTU ZAMÓWIENIA zobowiązuje się dostarczyć</w:t>
      </w:r>
      <w:r w:rsidR="00514B3D" w:rsidRPr="00514B3D">
        <w:rPr>
          <w:rFonts w:eastAsia="Calibri"/>
          <w:sz w:val="16"/>
          <w:szCs w:val="16"/>
        </w:rPr>
        <w:t xml:space="preserve"> atesty techniczne potwierdzające parametry i czystość medyczną</w:t>
      </w:r>
    </w:p>
    <w:p w14:paraId="27F8E0C6" w14:textId="77777777" w:rsidR="00A3605D" w:rsidRPr="00BF2F34" w:rsidRDefault="00A3605D" w:rsidP="00A3605D">
      <w:pPr>
        <w:suppressAutoHyphens/>
        <w:ind w:right="-1"/>
        <w:jc w:val="both"/>
        <w:rPr>
          <w:sz w:val="16"/>
          <w:szCs w:val="16"/>
        </w:rPr>
      </w:pPr>
      <w:r w:rsidRPr="00BF2F34">
        <w:rPr>
          <w:sz w:val="16"/>
          <w:szCs w:val="16"/>
        </w:rPr>
        <w:t xml:space="preserve">     </w:t>
      </w:r>
    </w:p>
    <w:p w14:paraId="11D3DC8E" w14:textId="77777777" w:rsidR="00A3605D" w:rsidRPr="00BF2F34" w:rsidRDefault="00A3605D" w:rsidP="00A3605D">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07C0F826" w14:textId="77777777" w:rsidR="00A3605D" w:rsidRPr="00BF2F34" w:rsidRDefault="00A3605D" w:rsidP="00A3605D">
      <w:pPr>
        <w:suppressAutoHyphens/>
        <w:ind w:right="-1"/>
        <w:jc w:val="both"/>
        <w:rPr>
          <w:sz w:val="16"/>
          <w:szCs w:val="16"/>
        </w:rPr>
      </w:pPr>
    </w:p>
    <w:p w14:paraId="10FC8500" w14:textId="77777777" w:rsidR="00A3605D" w:rsidRPr="00BF2F34" w:rsidRDefault="00A3605D" w:rsidP="00A3605D">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42871782" w14:textId="77777777" w:rsidR="00A3605D" w:rsidRPr="00BF2F34" w:rsidRDefault="00A3605D" w:rsidP="00A3605D">
      <w:pPr>
        <w:suppressAutoHyphens/>
        <w:ind w:right="-1"/>
        <w:jc w:val="both"/>
        <w:rPr>
          <w:sz w:val="16"/>
          <w:szCs w:val="16"/>
        </w:rPr>
      </w:pPr>
    </w:p>
    <w:p w14:paraId="539DAD24" w14:textId="77777777" w:rsidR="00A3605D" w:rsidRPr="00BF2F34" w:rsidRDefault="00A3605D" w:rsidP="00A3605D">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630832E4" w14:textId="77777777" w:rsidR="00A3605D" w:rsidRPr="00BF2F34" w:rsidRDefault="00A3605D" w:rsidP="00A3605D">
      <w:pPr>
        <w:jc w:val="both"/>
        <w:rPr>
          <w:bCs/>
          <w:sz w:val="16"/>
          <w:szCs w:val="16"/>
        </w:rPr>
      </w:pPr>
      <w:r w:rsidRPr="00BF2F34">
        <w:rPr>
          <w:bCs/>
          <w:sz w:val="16"/>
          <w:szCs w:val="16"/>
          <w:lang w:eastAsia="pl-PL"/>
        </w:rPr>
        <w:t>a) przestrzegać wymagań prawnych w zakresie podpisanej z Zamawiającym umowy,</w:t>
      </w:r>
    </w:p>
    <w:p w14:paraId="4C95357C" w14:textId="77777777" w:rsidR="00A3605D" w:rsidRPr="00BF2F34" w:rsidRDefault="00A3605D" w:rsidP="00A3605D">
      <w:pPr>
        <w:jc w:val="both"/>
        <w:rPr>
          <w:bCs/>
          <w:sz w:val="16"/>
          <w:szCs w:val="16"/>
        </w:rPr>
      </w:pPr>
      <w:r w:rsidRPr="00BF2F34">
        <w:rPr>
          <w:bCs/>
          <w:sz w:val="16"/>
          <w:szCs w:val="16"/>
        </w:rPr>
        <w:lastRenderedPageBreak/>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1331BC07" w14:textId="77777777" w:rsidR="00A3605D" w:rsidRPr="00BF2F34" w:rsidRDefault="00A3605D" w:rsidP="00A3605D">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7607142F" w14:textId="77777777" w:rsidR="00A3605D" w:rsidRPr="00BF2F34" w:rsidRDefault="00A3605D" w:rsidP="00A3605D">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089E3F65" w14:textId="77777777" w:rsidR="00A3605D" w:rsidRPr="00BF2F34" w:rsidRDefault="00A3605D" w:rsidP="00A3605D">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39F2C3F5" w14:textId="77777777" w:rsidR="00A3605D" w:rsidRPr="00BF2F34" w:rsidRDefault="00A3605D" w:rsidP="00A3605D">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315465AC" w14:textId="77777777" w:rsidR="00A3605D" w:rsidRPr="00BF2F34" w:rsidRDefault="00A3605D" w:rsidP="00A3605D">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0DCD3EE5" w14:textId="77777777" w:rsidR="00A3605D" w:rsidRPr="00BF2F34" w:rsidRDefault="00A3605D" w:rsidP="00A3605D">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15F28EA4" w14:textId="77777777" w:rsidR="00A3605D" w:rsidRPr="00BF2F34" w:rsidRDefault="00A3605D" w:rsidP="00A3605D">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1556ECF1" w14:textId="77777777" w:rsidR="00A3605D" w:rsidRPr="00BF2F34" w:rsidRDefault="00A3605D" w:rsidP="00A3605D">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42CC9857" w14:textId="77777777" w:rsidR="00A3605D" w:rsidRPr="00BF2F34" w:rsidRDefault="00A3605D" w:rsidP="00A3605D">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3DFD23B0" w14:textId="77777777" w:rsidR="00A3605D" w:rsidRPr="00BF2F34" w:rsidRDefault="00A3605D" w:rsidP="00A3605D">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334EE7DC" w14:textId="77777777" w:rsidR="00A3605D" w:rsidRPr="00BF2F34" w:rsidRDefault="00A3605D" w:rsidP="00A3605D">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7521C35A" w14:textId="77777777" w:rsidR="00A3605D" w:rsidRPr="00BF2F34" w:rsidRDefault="00A3605D" w:rsidP="00A3605D">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2B504B22" w14:textId="77777777" w:rsidR="00A3605D" w:rsidRPr="00BF2F34" w:rsidRDefault="00A3605D" w:rsidP="00A3605D">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425F1F82" w14:textId="77777777" w:rsidR="00A3605D" w:rsidRPr="00BF2F34" w:rsidRDefault="00A3605D" w:rsidP="00A3605D">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564894FE" w14:textId="77777777" w:rsidR="00A3605D" w:rsidRPr="00BF2F34" w:rsidRDefault="00A3605D" w:rsidP="00A3605D">
      <w:pPr>
        <w:ind w:right="-1"/>
        <w:jc w:val="both"/>
        <w:rPr>
          <w:sz w:val="16"/>
          <w:szCs w:val="16"/>
        </w:rPr>
      </w:pPr>
    </w:p>
    <w:p w14:paraId="3988BB27" w14:textId="77777777" w:rsidR="00A3605D" w:rsidRPr="00BF2F34" w:rsidRDefault="00A3605D" w:rsidP="00A3605D">
      <w:pPr>
        <w:ind w:right="-1"/>
        <w:jc w:val="both"/>
        <w:rPr>
          <w:sz w:val="16"/>
          <w:szCs w:val="16"/>
        </w:rPr>
      </w:pPr>
    </w:p>
    <w:p w14:paraId="4D8089B4" w14:textId="77777777" w:rsidR="00A3605D" w:rsidRPr="00BF2F34" w:rsidRDefault="00A3605D" w:rsidP="00F17A4E">
      <w:pPr>
        <w:ind w:right="-1"/>
        <w:jc w:val="center"/>
        <w:rPr>
          <w:b/>
          <w:bCs/>
          <w:sz w:val="16"/>
          <w:szCs w:val="16"/>
        </w:rPr>
      </w:pPr>
      <w:r w:rsidRPr="00BF2F34">
        <w:rPr>
          <w:b/>
          <w:bCs/>
          <w:sz w:val="16"/>
          <w:szCs w:val="16"/>
        </w:rPr>
        <w:t>§ 2.</w:t>
      </w:r>
    </w:p>
    <w:p w14:paraId="572FA39E" w14:textId="7FA060A0" w:rsidR="00A3605D" w:rsidRPr="00BF2F34" w:rsidRDefault="00A3605D" w:rsidP="00A3605D">
      <w:pPr>
        <w:numPr>
          <w:ilvl w:val="1"/>
          <w:numId w:val="61"/>
        </w:numPr>
        <w:suppressAutoHyphens/>
        <w:ind w:left="142" w:right="-1" w:hanging="142"/>
        <w:jc w:val="both"/>
        <w:rPr>
          <w:sz w:val="16"/>
          <w:szCs w:val="16"/>
        </w:rPr>
      </w:pPr>
      <w:r w:rsidRPr="00BF2F34">
        <w:rPr>
          <w:sz w:val="16"/>
          <w:szCs w:val="16"/>
        </w:rPr>
        <w:t xml:space="preserve">Całkowita wartość </w:t>
      </w:r>
      <w:r w:rsidR="00514B3D">
        <w:rPr>
          <w:sz w:val="16"/>
          <w:szCs w:val="16"/>
        </w:rPr>
        <w:t>PRZEDMKIOTU ZAMÓWIENIA</w:t>
      </w:r>
      <w:r w:rsidRPr="00BF2F34">
        <w:rPr>
          <w:sz w:val="16"/>
          <w:szCs w:val="16"/>
        </w:rPr>
        <w:t xml:space="preserve"> (wynagrodzenie dla Wykonawcy), któr</w:t>
      </w:r>
      <w:r w:rsidR="00514B3D">
        <w:rPr>
          <w:sz w:val="16"/>
          <w:szCs w:val="16"/>
        </w:rPr>
        <w:t>ego</w:t>
      </w:r>
      <w:r w:rsidRPr="00BF2F34">
        <w:rPr>
          <w:sz w:val="16"/>
          <w:szCs w:val="16"/>
        </w:rPr>
        <w:t xml:space="preserve"> sukcesywna sprzedaż i dostawa oraz wniesienie</w:t>
      </w:r>
      <w:r w:rsidR="00F17A4E">
        <w:rPr>
          <w:sz w:val="16"/>
          <w:szCs w:val="16"/>
        </w:rPr>
        <w:t>/uzupełnienie</w:t>
      </w:r>
      <w:r w:rsidRPr="00BF2F34">
        <w:rPr>
          <w:sz w:val="16"/>
          <w:szCs w:val="16"/>
        </w:rPr>
        <w:t xml:space="preserve"> jest przedmiotem niniejszej umowy, zgodnie ze złożoną ofertą przez Wykonawcę, do postępowania nr: </w:t>
      </w:r>
      <w:r w:rsidRPr="00F06E46">
        <w:rPr>
          <w:b/>
          <w:color w:val="FF0000"/>
          <w:sz w:val="16"/>
          <w:szCs w:val="16"/>
        </w:rPr>
        <w:t>0</w:t>
      </w:r>
      <w:r w:rsidR="00F17A4E">
        <w:rPr>
          <w:b/>
          <w:color w:val="FF0000"/>
          <w:sz w:val="16"/>
          <w:szCs w:val="16"/>
        </w:rPr>
        <w:t>0</w:t>
      </w:r>
      <w:r w:rsidRPr="00F06E46">
        <w:rPr>
          <w:b/>
          <w:color w:val="FF0000"/>
          <w:sz w:val="16"/>
          <w:szCs w:val="16"/>
        </w:rPr>
        <w:t>/PN/2022</w:t>
      </w:r>
      <w:r>
        <w:rPr>
          <w:b/>
          <w:color w:val="FF0000"/>
          <w:sz w:val="16"/>
          <w:szCs w:val="16"/>
        </w:rPr>
        <w:t xml:space="preserve">, </w:t>
      </w:r>
      <w:r w:rsidRPr="00BF2F34">
        <w:rPr>
          <w:sz w:val="16"/>
          <w:szCs w:val="16"/>
        </w:rPr>
        <w:t>wynosi:</w:t>
      </w:r>
    </w:p>
    <w:p w14:paraId="59A4CD72" w14:textId="77777777" w:rsidR="00A3605D" w:rsidRPr="00BF2F34" w:rsidRDefault="00A3605D" w:rsidP="00A3605D">
      <w:pPr>
        <w:suppressAutoHyphens/>
        <w:ind w:left="426" w:right="-1"/>
        <w:jc w:val="both"/>
        <w:rPr>
          <w:sz w:val="16"/>
          <w:szCs w:val="16"/>
        </w:rPr>
      </w:pPr>
    </w:p>
    <w:p w14:paraId="226A8195" w14:textId="77777777" w:rsidR="00A3605D" w:rsidRPr="00BF2F34" w:rsidRDefault="00A3605D" w:rsidP="00A3605D">
      <w:pPr>
        <w:ind w:right="-1"/>
        <w:jc w:val="both"/>
        <w:rPr>
          <w:b/>
          <w:sz w:val="16"/>
          <w:szCs w:val="16"/>
          <w:highlight w:val="yellow"/>
        </w:rPr>
      </w:pPr>
      <w:r w:rsidRPr="00BF2F34">
        <w:rPr>
          <w:b/>
          <w:sz w:val="16"/>
          <w:szCs w:val="16"/>
          <w:highlight w:val="yellow"/>
        </w:rPr>
        <w:t>Netto PLN: ___________________ (słownie: __________________________________________)</w:t>
      </w:r>
    </w:p>
    <w:p w14:paraId="6AF9EB92" w14:textId="77777777" w:rsidR="00A3605D" w:rsidRPr="00BF2F34" w:rsidRDefault="00A3605D" w:rsidP="00A3605D">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0CF33F5" w14:textId="77777777" w:rsidR="00A3605D" w:rsidRPr="00BF2F34" w:rsidRDefault="00A3605D" w:rsidP="00A3605D">
      <w:pPr>
        <w:ind w:right="-1"/>
        <w:jc w:val="both"/>
        <w:rPr>
          <w:b/>
          <w:sz w:val="16"/>
          <w:szCs w:val="16"/>
        </w:rPr>
      </w:pPr>
      <w:r w:rsidRPr="00BF2F34">
        <w:rPr>
          <w:b/>
          <w:sz w:val="16"/>
          <w:szCs w:val="16"/>
          <w:highlight w:val="yellow"/>
        </w:rPr>
        <w:t>podatek VAT ____ %</w:t>
      </w:r>
      <w:r w:rsidRPr="00BF2F34">
        <w:rPr>
          <w:b/>
          <w:sz w:val="16"/>
          <w:szCs w:val="16"/>
        </w:rPr>
        <w:t xml:space="preserve"> </w:t>
      </w:r>
    </w:p>
    <w:p w14:paraId="7808F17A" w14:textId="77777777" w:rsidR="00A3605D" w:rsidRPr="00BF2F34" w:rsidRDefault="00A3605D" w:rsidP="00A3605D">
      <w:pPr>
        <w:ind w:right="-1"/>
        <w:jc w:val="both"/>
        <w:rPr>
          <w:sz w:val="16"/>
          <w:szCs w:val="16"/>
        </w:rPr>
      </w:pPr>
    </w:p>
    <w:p w14:paraId="0A24CD5C" w14:textId="3133084C" w:rsidR="00A3605D" w:rsidRPr="00BF2F34" w:rsidRDefault="00A3605D" w:rsidP="00A3605D">
      <w:pPr>
        <w:ind w:right="-1"/>
        <w:jc w:val="both"/>
        <w:rPr>
          <w:sz w:val="16"/>
          <w:szCs w:val="16"/>
        </w:rPr>
      </w:pPr>
      <w:r w:rsidRPr="00BF2F34">
        <w:rPr>
          <w:sz w:val="16"/>
          <w:szCs w:val="16"/>
        </w:rPr>
        <w:t>2. Wykonawca gwarantuje stałość cen P</w:t>
      </w:r>
      <w:r w:rsidR="00F17A4E">
        <w:rPr>
          <w:sz w:val="16"/>
          <w:szCs w:val="16"/>
        </w:rPr>
        <w:t>RZEDMIOTU ZAMÓWIENIA</w:t>
      </w:r>
      <w:r w:rsidRPr="00BF2F34">
        <w:rPr>
          <w:sz w:val="16"/>
          <w:szCs w:val="16"/>
        </w:rPr>
        <w:t xml:space="preserve">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40E6F599" w14:textId="0EBE31C9" w:rsidR="00A3605D" w:rsidRPr="00BF2F34" w:rsidRDefault="00A3605D" w:rsidP="00A3605D">
      <w:pPr>
        <w:ind w:right="-1"/>
        <w:jc w:val="both"/>
        <w:rPr>
          <w:sz w:val="16"/>
          <w:szCs w:val="16"/>
        </w:rPr>
      </w:pPr>
      <w:r w:rsidRPr="00BF2F34">
        <w:rPr>
          <w:sz w:val="16"/>
          <w:szCs w:val="16"/>
        </w:rPr>
        <w:t>3. W trakcie obowiązywania niniejszej umowy strony dopuszczają możliwość zmiany wartości (ceny) P</w:t>
      </w:r>
      <w:r w:rsidR="00F17A4E">
        <w:rPr>
          <w:sz w:val="16"/>
          <w:szCs w:val="16"/>
        </w:rPr>
        <w:t>RZEDMIOTU ZAMÓWIENIA</w:t>
      </w:r>
      <w:r w:rsidRPr="00BF2F34">
        <w:rPr>
          <w:sz w:val="16"/>
          <w:szCs w:val="16"/>
        </w:rPr>
        <w:t xml:space="preserve"> wobec wartości ustalonej </w:t>
      </w:r>
      <w:r w:rsidRPr="00BF2F34">
        <w:rPr>
          <w:b/>
          <w:bCs/>
          <w:sz w:val="16"/>
          <w:szCs w:val="16"/>
        </w:rPr>
        <w:t>w ust. 1</w:t>
      </w:r>
      <w:r w:rsidRPr="00BF2F34">
        <w:rPr>
          <w:sz w:val="16"/>
          <w:szCs w:val="16"/>
        </w:rPr>
        <w:t xml:space="preserve"> niniejszego paragrafu wyłącznie:</w:t>
      </w:r>
    </w:p>
    <w:p w14:paraId="7768CABE" w14:textId="77777777" w:rsidR="00A3605D" w:rsidRPr="00BF2F34" w:rsidRDefault="00A3605D" w:rsidP="00A3605D">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0A36C4E7" w14:textId="77777777" w:rsidR="00A3605D" w:rsidRDefault="00A3605D" w:rsidP="00A3605D">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722C785A" w14:textId="77777777" w:rsidR="00A3605D" w:rsidRPr="00BF2F34" w:rsidRDefault="00A3605D" w:rsidP="00A3605D">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2F121BDE" w14:textId="77777777" w:rsidR="00A3605D" w:rsidRPr="00BF2F34" w:rsidRDefault="00A3605D" w:rsidP="00A3605D">
      <w:pPr>
        <w:ind w:right="-1"/>
        <w:jc w:val="both"/>
        <w:rPr>
          <w:sz w:val="16"/>
          <w:szCs w:val="16"/>
        </w:rPr>
      </w:pPr>
      <w:r w:rsidRPr="00BF2F34">
        <w:rPr>
          <w:sz w:val="16"/>
          <w:szCs w:val="16"/>
        </w:rPr>
        <w:t>4. Wszelkie płatności będą realizowane przez Zamawiającego w złotych polskich (PLN)</w:t>
      </w:r>
    </w:p>
    <w:p w14:paraId="64C3E133" w14:textId="77777777" w:rsidR="00A3605D" w:rsidRPr="00BF2F34" w:rsidRDefault="00A3605D" w:rsidP="00A3605D">
      <w:pPr>
        <w:ind w:right="-1"/>
        <w:jc w:val="both"/>
        <w:rPr>
          <w:sz w:val="16"/>
          <w:szCs w:val="16"/>
        </w:rPr>
      </w:pPr>
    </w:p>
    <w:p w14:paraId="49A33B4B" w14:textId="77777777" w:rsidR="00A3605D" w:rsidRPr="00BF2F34" w:rsidRDefault="00A3605D" w:rsidP="00A3605D">
      <w:pPr>
        <w:ind w:right="-1"/>
        <w:rPr>
          <w:b/>
          <w:bCs/>
          <w:sz w:val="16"/>
          <w:szCs w:val="16"/>
        </w:rPr>
      </w:pPr>
    </w:p>
    <w:p w14:paraId="162676F4" w14:textId="77777777" w:rsidR="00A3605D" w:rsidRPr="00BF2F34" w:rsidRDefault="00A3605D" w:rsidP="00F17A4E">
      <w:pPr>
        <w:ind w:right="-1"/>
        <w:jc w:val="center"/>
        <w:rPr>
          <w:b/>
          <w:bCs/>
          <w:sz w:val="16"/>
          <w:szCs w:val="16"/>
        </w:rPr>
      </w:pPr>
      <w:r w:rsidRPr="00BF2F34">
        <w:rPr>
          <w:b/>
          <w:bCs/>
          <w:sz w:val="16"/>
          <w:szCs w:val="16"/>
        </w:rPr>
        <w:t>§ 3.</w:t>
      </w:r>
    </w:p>
    <w:p w14:paraId="5CAE25C9" w14:textId="0991682D" w:rsidR="00A3605D" w:rsidRPr="00BF2F34" w:rsidRDefault="00A3605D" w:rsidP="00A3605D">
      <w:pPr>
        <w:ind w:right="-1"/>
        <w:jc w:val="both"/>
        <w:rPr>
          <w:sz w:val="16"/>
          <w:szCs w:val="16"/>
        </w:rPr>
      </w:pPr>
      <w:r w:rsidRPr="00BF2F34">
        <w:rPr>
          <w:sz w:val="16"/>
          <w:szCs w:val="16"/>
        </w:rPr>
        <w:t>1. Zapłata za zamówion</w:t>
      </w:r>
      <w:r w:rsidR="00F17A4E">
        <w:rPr>
          <w:sz w:val="16"/>
          <w:szCs w:val="16"/>
        </w:rPr>
        <w:t>y</w:t>
      </w:r>
      <w:r w:rsidRPr="00BF2F34">
        <w:rPr>
          <w:sz w:val="16"/>
          <w:szCs w:val="16"/>
        </w:rPr>
        <w:t xml:space="preserve"> i dostarczon</w:t>
      </w:r>
      <w:r w:rsidR="00F17A4E">
        <w:rPr>
          <w:sz w:val="16"/>
          <w:szCs w:val="16"/>
        </w:rPr>
        <w:t>y</w:t>
      </w:r>
      <w:r w:rsidRPr="00BF2F34">
        <w:rPr>
          <w:sz w:val="16"/>
          <w:szCs w:val="16"/>
        </w:rPr>
        <w:t xml:space="preserve"> P</w:t>
      </w:r>
      <w:r w:rsidR="00F17A4E">
        <w:rPr>
          <w:sz w:val="16"/>
          <w:szCs w:val="16"/>
        </w:rPr>
        <w:t>RZEDMIOT ZAMÓWIENIA</w:t>
      </w:r>
      <w:r w:rsidRPr="00BF2F34">
        <w:rPr>
          <w:sz w:val="16"/>
          <w:szCs w:val="16"/>
        </w:rPr>
        <w:t xml:space="preserve">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1FEC843C" w14:textId="77777777" w:rsidR="00A3605D" w:rsidRPr="00BF2F34" w:rsidRDefault="00A3605D" w:rsidP="00A3605D">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4F99C112" w14:textId="77777777" w:rsidR="00A3605D" w:rsidRPr="00BF2F34" w:rsidRDefault="00A3605D" w:rsidP="00A3605D">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890B01F" w14:textId="77777777" w:rsidR="00A3605D" w:rsidRPr="00BF2F34" w:rsidRDefault="00A3605D" w:rsidP="00A3605D">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1C17445" w14:textId="77777777" w:rsidR="00A3605D" w:rsidRPr="00BF2F34" w:rsidRDefault="00A3605D" w:rsidP="00A3605D">
      <w:pPr>
        <w:ind w:right="-1"/>
        <w:jc w:val="both"/>
        <w:rPr>
          <w:sz w:val="16"/>
          <w:szCs w:val="16"/>
        </w:rPr>
      </w:pPr>
    </w:p>
    <w:p w14:paraId="35966132" w14:textId="77777777" w:rsidR="00A3605D" w:rsidRPr="00BF2F34" w:rsidRDefault="00A3605D" w:rsidP="00A3605D">
      <w:pPr>
        <w:ind w:right="-1"/>
        <w:jc w:val="center"/>
        <w:rPr>
          <w:b/>
          <w:bCs/>
          <w:sz w:val="16"/>
          <w:szCs w:val="16"/>
        </w:rPr>
      </w:pPr>
      <w:r w:rsidRPr="00BF2F34">
        <w:rPr>
          <w:b/>
          <w:bCs/>
          <w:sz w:val="16"/>
          <w:szCs w:val="16"/>
        </w:rPr>
        <w:t>§ 4.</w:t>
      </w:r>
    </w:p>
    <w:p w14:paraId="651B84BE" w14:textId="77777777" w:rsidR="00A3605D" w:rsidRPr="00BF2F34" w:rsidRDefault="00A3605D" w:rsidP="00A3605D">
      <w:pPr>
        <w:ind w:right="-1"/>
        <w:jc w:val="both"/>
        <w:rPr>
          <w:sz w:val="16"/>
          <w:szCs w:val="16"/>
        </w:rPr>
      </w:pPr>
      <w:r w:rsidRPr="00BF2F34">
        <w:rPr>
          <w:sz w:val="16"/>
          <w:szCs w:val="16"/>
        </w:rPr>
        <w:t>1. Wykonawca zobowiązuje się do zapłaty na rzecz Zamawiającego kar umownych w przypadku:</w:t>
      </w:r>
    </w:p>
    <w:p w14:paraId="6BC05519" w14:textId="751C79EE" w:rsidR="00A3605D" w:rsidRPr="00BF2F34" w:rsidRDefault="00A3605D" w:rsidP="00A3605D">
      <w:pPr>
        <w:ind w:right="-1"/>
        <w:jc w:val="both"/>
        <w:rPr>
          <w:sz w:val="16"/>
          <w:szCs w:val="16"/>
        </w:rPr>
      </w:pPr>
      <w:r w:rsidRPr="00BF2F34">
        <w:rPr>
          <w:sz w:val="16"/>
          <w:szCs w:val="16"/>
        </w:rPr>
        <w:t xml:space="preserve">a) </w:t>
      </w:r>
      <w:r w:rsidRPr="00BF2F34">
        <w:rPr>
          <w:b/>
          <w:bCs/>
          <w:sz w:val="16"/>
          <w:szCs w:val="16"/>
        </w:rPr>
        <w:t>zwłoki w dostawie zamówion</w:t>
      </w:r>
      <w:r w:rsidR="00F17A4E">
        <w:rPr>
          <w:b/>
          <w:bCs/>
          <w:sz w:val="16"/>
          <w:szCs w:val="16"/>
        </w:rPr>
        <w:t>ego</w:t>
      </w:r>
      <w:r w:rsidRPr="00BF2F34">
        <w:rPr>
          <w:b/>
          <w:bCs/>
          <w:sz w:val="16"/>
          <w:szCs w:val="16"/>
        </w:rPr>
        <w:t xml:space="preserve"> P</w:t>
      </w:r>
      <w:r w:rsidR="00F17A4E">
        <w:rPr>
          <w:b/>
          <w:bCs/>
          <w:sz w:val="16"/>
          <w:szCs w:val="16"/>
        </w:rPr>
        <w:t>RZEDMIOTU ZAMÓWIENIA</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4C8D8562" w14:textId="0F82DB36" w:rsidR="00A3605D" w:rsidRPr="00BF2F34" w:rsidRDefault="00A3605D" w:rsidP="00A3605D">
      <w:pPr>
        <w:ind w:right="-1"/>
        <w:jc w:val="both"/>
        <w:rPr>
          <w:sz w:val="16"/>
          <w:szCs w:val="16"/>
        </w:rPr>
      </w:pPr>
      <w:r w:rsidRPr="00BF2F34">
        <w:rPr>
          <w:sz w:val="16"/>
          <w:szCs w:val="16"/>
        </w:rPr>
        <w:t xml:space="preserve">b) </w:t>
      </w:r>
      <w:r w:rsidRPr="00BF2F34">
        <w:rPr>
          <w:b/>
          <w:bCs/>
          <w:sz w:val="16"/>
          <w:szCs w:val="16"/>
        </w:rPr>
        <w:t>nieuzasadnionego rozwiązania niniejszej umowy, przez co strony rozumieją w szczególności: zaprzestanie przez Wykonawcę sprzedaży i dostarczania P</w:t>
      </w:r>
      <w:r w:rsidR="00F17A4E">
        <w:rPr>
          <w:b/>
          <w:bCs/>
          <w:sz w:val="16"/>
          <w:szCs w:val="16"/>
        </w:rPr>
        <w:t>RZEDMIOTU ZAMÓWIENIA</w:t>
      </w:r>
      <w:r w:rsidRPr="00BF2F34">
        <w:rPr>
          <w:b/>
          <w:bCs/>
          <w:sz w:val="16"/>
          <w:szCs w:val="16"/>
        </w:rPr>
        <w:t xml:space="preserve">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6C42F09E" w14:textId="77777777" w:rsidR="00A3605D" w:rsidRPr="00BF2F34" w:rsidRDefault="00A3605D" w:rsidP="00A3605D">
      <w:pPr>
        <w:ind w:right="-1"/>
        <w:jc w:val="both"/>
        <w:rPr>
          <w:sz w:val="16"/>
          <w:szCs w:val="16"/>
        </w:rPr>
      </w:pPr>
      <w:r w:rsidRPr="00BF2F34">
        <w:rPr>
          <w:sz w:val="16"/>
          <w:szCs w:val="16"/>
        </w:rPr>
        <w:t>- w wysokości 10 % łącznego wynagrodzenia umownego netto dla Wykonawcy, w przypadku odstąpienia od umowy w całości;</w:t>
      </w:r>
    </w:p>
    <w:p w14:paraId="5F15CC71" w14:textId="77777777" w:rsidR="00A3605D" w:rsidRPr="00BF2F34" w:rsidRDefault="00A3605D" w:rsidP="00A3605D">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6250EC62" w14:textId="77777777" w:rsidR="00A3605D" w:rsidRPr="00BF2F34" w:rsidRDefault="00A3605D" w:rsidP="00A3605D">
      <w:pPr>
        <w:ind w:right="-1"/>
        <w:jc w:val="both"/>
        <w:rPr>
          <w:sz w:val="16"/>
          <w:szCs w:val="16"/>
        </w:rPr>
      </w:pPr>
    </w:p>
    <w:p w14:paraId="55894391" w14:textId="77777777" w:rsidR="00A3605D" w:rsidRPr="00BF2F34" w:rsidRDefault="00A3605D" w:rsidP="00A3605D">
      <w:pPr>
        <w:ind w:right="-1"/>
        <w:jc w:val="both"/>
        <w:rPr>
          <w:sz w:val="16"/>
          <w:szCs w:val="16"/>
        </w:rPr>
      </w:pPr>
      <w:r w:rsidRPr="00BF2F34">
        <w:rPr>
          <w:sz w:val="16"/>
          <w:szCs w:val="16"/>
        </w:rPr>
        <w:lastRenderedPageBreak/>
        <w:t xml:space="preserve">Przed odstąpieniem od umowy Zamawiający wezwie pisemnie Wykonawcę do należytego jej wykonania, w terminie przez siebie wyznaczonym. </w:t>
      </w:r>
    </w:p>
    <w:p w14:paraId="0DF1F4F6" w14:textId="77777777" w:rsidR="00A3605D" w:rsidRPr="00BF2F34" w:rsidRDefault="00A3605D" w:rsidP="00A3605D">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64F2855" w14:textId="77777777" w:rsidR="00A3605D" w:rsidRPr="00BF2F34" w:rsidRDefault="00A3605D" w:rsidP="00A3605D">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5CB09BC" w14:textId="77777777" w:rsidR="00A3605D" w:rsidRPr="00BF2F34" w:rsidRDefault="00A3605D" w:rsidP="00A3605D">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9416EBB" w14:textId="35E22C38" w:rsidR="00A3605D" w:rsidRPr="00BF2F34" w:rsidRDefault="00A3605D" w:rsidP="00A3605D">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do zapłaty na rzecz Zamawiającego kwoty wynikającej z różnicy pomiędzy ceną zakupu zamówion</w:t>
      </w:r>
      <w:r w:rsidR="00F17A4E">
        <w:rPr>
          <w:sz w:val="16"/>
          <w:szCs w:val="16"/>
        </w:rPr>
        <w:t>ego</w:t>
      </w:r>
      <w:r w:rsidRPr="00BF2F34">
        <w:rPr>
          <w:sz w:val="16"/>
          <w:szCs w:val="16"/>
        </w:rPr>
        <w:t xml:space="preserve"> i nie dostarczon</w:t>
      </w:r>
      <w:r w:rsidR="00F17A4E">
        <w:rPr>
          <w:sz w:val="16"/>
          <w:szCs w:val="16"/>
        </w:rPr>
        <w:t>ego</w:t>
      </w:r>
      <w:r w:rsidRPr="00BF2F34">
        <w:rPr>
          <w:sz w:val="16"/>
          <w:szCs w:val="16"/>
        </w:rPr>
        <w:t xml:space="preserve"> w terminie przez Wykonawcę P</w:t>
      </w:r>
      <w:r w:rsidR="00F17A4E">
        <w:rPr>
          <w:sz w:val="16"/>
          <w:szCs w:val="16"/>
        </w:rPr>
        <w:t>RZEDMIOTU ZAMÓWIENIA</w:t>
      </w:r>
      <w:r w:rsidRPr="00BF2F34">
        <w:rPr>
          <w:sz w:val="16"/>
          <w:szCs w:val="16"/>
        </w:rPr>
        <w:t xml:space="preserve"> u innego dostawcy, a ceną oferowaną przez Wykonawcę, o której mowa w </w:t>
      </w:r>
      <w:r w:rsidRPr="00BF2F34">
        <w:rPr>
          <w:b/>
          <w:bCs/>
          <w:sz w:val="16"/>
          <w:szCs w:val="16"/>
        </w:rPr>
        <w:t xml:space="preserve">§ 1 ust. 8 </w:t>
      </w:r>
      <w:r w:rsidRPr="00BF2F34">
        <w:rPr>
          <w:sz w:val="16"/>
          <w:szCs w:val="16"/>
        </w:rPr>
        <w:t>niniejszej umowy.</w:t>
      </w:r>
    </w:p>
    <w:p w14:paraId="2E41B21C" w14:textId="77777777" w:rsidR="00A3605D" w:rsidRPr="00BF2F34" w:rsidRDefault="00A3605D" w:rsidP="00A3605D">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295A9C2A" w14:textId="77777777" w:rsidR="00A3605D" w:rsidRPr="00BF2F34" w:rsidRDefault="00A3605D" w:rsidP="00A3605D">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425AF62" w14:textId="77777777" w:rsidR="00A3605D" w:rsidRPr="00BF2F34" w:rsidRDefault="00A3605D" w:rsidP="00A3605D">
      <w:pPr>
        <w:ind w:right="-1"/>
        <w:jc w:val="center"/>
        <w:rPr>
          <w:b/>
          <w:bCs/>
          <w:sz w:val="16"/>
          <w:szCs w:val="16"/>
        </w:rPr>
      </w:pPr>
    </w:p>
    <w:p w14:paraId="04C5F7F4" w14:textId="77777777" w:rsidR="00A3605D" w:rsidRPr="00BF2F34" w:rsidRDefault="00A3605D" w:rsidP="00A3605D">
      <w:pPr>
        <w:ind w:right="-1"/>
        <w:jc w:val="center"/>
        <w:rPr>
          <w:b/>
          <w:bCs/>
          <w:sz w:val="16"/>
          <w:szCs w:val="16"/>
        </w:rPr>
      </w:pPr>
      <w:r w:rsidRPr="00BF2F34">
        <w:rPr>
          <w:b/>
          <w:bCs/>
          <w:sz w:val="16"/>
          <w:szCs w:val="16"/>
        </w:rPr>
        <w:t>§ 5.</w:t>
      </w:r>
    </w:p>
    <w:p w14:paraId="39C60BB4" w14:textId="77777777" w:rsidR="00A3605D" w:rsidRPr="00BF2F34" w:rsidRDefault="00A3605D" w:rsidP="00A3605D">
      <w:pPr>
        <w:ind w:right="-1"/>
        <w:jc w:val="both"/>
        <w:rPr>
          <w:sz w:val="16"/>
          <w:szCs w:val="16"/>
        </w:rPr>
      </w:pPr>
      <w:r w:rsidRPr="00BF2F34">
        <w:rPr>
          <w:sz w:val="16"/>
          <w:szCs w:val="16"/>
        </w:rPr>
        <w:t>1.Osobami odpowiedzialnymi za realizację niniejszej umowy są:</w:t>
      </w:r>
    </w:p>
    <w:p w14:paraId="7DBBDDD7" w14:textId="77777777" w:rsidR="00A3605D" w:rsidRPr="00BF2F34" w:rsidRDefault="00A3605D" w:rsidP="00A3605D">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2B3A7F10" w14:textId="77777777" w:rsidR="00A3605D" w:rsidRPr="00BF2F34" w:rsidRDefault="00A3605D" w:rsidP="00A3605D">
      <w:pPr>
        <w:ind w:right="-1"/>
        <w:rPr>
          <w:sz w:val="16"/>
          <w:szCs w:val="16"/>
        </w:rPr>
      </w:pPr>
      <w:bookmarkStart w:id="1"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1"/>
      <w:r w:rsidRPr="00BF2F34">
        <w:rPr>
          <w:sz w:val="16"/>
          <w:szCs w:val="16"/>
          <w:highlight w:val="yellow"/>
        </w:rPr>
        <w:br/>
        <w:t>oraz</w:t>
      </w:r>
      <w:r w:rsidRPr="00BF2F34">
        <w:rPr>
          <w:sz w:val="16"/>
          <w:szCs w:val="16"/>
        </w:rPr>
        <w:t xml:space="preserve"> </w:t>
      </w:r>
    </w:p>
    <w:p w14:paraId="7E294953" w14:textId="77777777" w:rsidR="00A3605D" w:rsidRPr="00BF2F34" w:rsidRDefault="00A3605D" w:rsidP="00A3605D">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10EEDE0E" w14:textId="77777777" w:rsidR="00A3605D" w:rsidRPr="00BF2F34" w:rsidRDefault="00A3605D" w:rsidP="00A3605D">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36C97DF4" w14:textId="77777777" w:rsidR="00A3605D" w:rsidRPr="00BF2F34" w:rsidRDefault="00A3605D" w:rsidP="00A3605D">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AF1BC53" w14:textId="77777777" w:rsidR="00A3605D" w:rsidRPr="00BF2F34" w:rsidRDefault="00A3605D" w:rsidP="00A3605D">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6D2AF51" w14:textId="77777777" w:rsidR="00A3605D" w:rsidRPr="00BF2F34" w:rsidRDefault="00A3605D" w:rsidP="00A3605D">
      <w:pPr>
        <w:ind w:right="-1"/>
        <w:jc w:val="both"/>
        <w:rPr>
          <w:sz w:val="16"/>
          <w:szCs w:val="16"/>
        </w:rPr>
      </w:pPr>
    </w:p>
    <w:p w14:paraId="6B9C974E" w14:textId="77777777" w:rsidR="00A3605D" w:rsidRPr="00BF2F34" w:rsidRDefault="00A3605D" w:rsidP="00A3605D">
      <w:pPr>
        <w:ind w:right="-1"/>
        <w:jc w:val="both"/>
        <w:rPr>
          <w:sz w:val="16"/>
          <w:szCs w:val="16"/>
        </w:rPr>
      </w:pPr>
    </w:p>
    <w:p w14:paraId="71658637" w14:textId="77777777" w:rsidR="00A3605D" w:rsidRPr="00BF2F34" w:rsidRDefault="00A3605D" w:rsidP="00A3605D">
      <w:pPr>
        <w:ind w:right="-1"/>
        <w:jc w:val="center"/>
        <w:rPr>
          <w:b/>
          <w:bCs/>
          <w:sz w:val="16"/>
          <w:szCs w:val="16"/>
        </w:rPr>
      </w:pPr>
      <w:r w:rsidRPr="00BF2F34">
        <w:rPr>
          <w:b/>
          <w:bCs/>
          <w:sz w:val="16"/>
          <w:szCs w:val="16"/>
        </w:rPr>
        <w:t>§ 6.</w:t>
      </w:r>
    </w:p>
    <w:p w14:paraId="5EDAE7FC" w14:textId="77777777" w:rsidR="00A3605D" w:rsidRPr="00BF2F34" w:rsidRDefault="00A3605D" w:rsidP="00A3605D">
      <w:pPr>
        <w:ind w:right="-1"/>
        <w:rPr>
          <w:bCs/>
          <w:sz w:val="16"/>
          <w:szCs w:val="16"/>
        </w:rPr>
      </w:pPr>
      <w:r w:rsidRPr="00BF2F34">
        <w:rPr>
          <w:bCs/>
          <w:sz w:val="16"/>
          <w:szCs w:val="16"/>
        </w:rPr>
        <w:t>1. Wszelkie oświadczenia i informacje składane przez Strony wymagają formy pisemnej pod rygorem nieważności.</w:t>
      </w:r>
    </w:p>
    <w:p w14:paraId="0F02A011" w14:textId="77777777" w:rsidR="00A3605D" w:rsidRPr="00BF2F34" w:rsidRDefault="00A3605D" w:rsidP="00A3605D">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72C366C4" w14:textId="77777777" w:rsidR="00A3605D" w:rsidRPr="00BF2F34" w:rsidRDefault="00A3605D" w:rsidP="00A3605D">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D4A6F0E" w14:textId="77777777" w:rsidR="00A3605D" w:rsidRPr="00BF2F34" w:rsidRDefault="00A3605D" w:rsidP="00A3605D">
      <w:pPr>
        <w:ind w:right="-1"/>
        <w:rPr>
          <w:bCs/>
          <w:sz w:val="16"/>
          <w:szCs w:val="16"/>
        </w:rPr>
      </w:pPr>
      <w:r w:rsidRPr="00BF2F34">
        <w:rPr>
          <w:bCs/>
          <w:sz w:val="16"/>
          <w:szCs w:val="16"/>
        </w:rPr>
        <w:t>2) dla Zamawiającego – 30-go Stycznia 57/58, 83-110 Tczew.</w:t>
      </w:r>
    </w:p>
    <w:p w14:paraId="3B933DAF" w14:textId="77777777" w:rsidR="00A3605D" w:rsidRPr="00BF2F34" w:rsidRDefault="00A3605D" w:rsidP="00A3605D">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AB234FF" w14:textId="77777777" w:rsidR="00A3605D" w:rsidRPr="00BF2F34" w:rsidRDefault="00A3605D" w:rsidP="00A3605D">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1A7ECFC" w14:textId="77777777" w:rsidR="00A3605D" w:rsidRPr="00BF2F34" w:rsidRDefault="00A3605D" w:rsidP="00A3605D">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23B4AEC" w14:textId="77777777" w:rsidR="00A3605D" w:rsidRPr="00BF2F34" w:rsidRDefault="00A3605D" w:rsidP="00A3605D">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7B63599" w14:textId="77777777" w:rsidR="00A3605D" w:rsidRPr="00BF2F34" w:rsidRDefault="00A3605D" w:rsidP="00A3605D">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432FDB5" w14:textId="77777777" w:rsidR="00A3605D" w:rsidRPr="00BF2F34" w:rsidRDefault="00A3605D" w:rsidP="00A3605D">
      <w:pPr>
        <w:ind w:right="-1"/>
        <w:rPr>
          <w:b/>
          <w:bCs/>
          <w:sz w:val="16"/>
          <w:szCs w:val="16"/>
        </w:rPr>
      </w:pPr>
    </w:p>
    <w:p w14:paraId="733BDB66" w14:textId="77777777" w:rsidR="00A3605D" w:rsidRPr="00BF2F34" w:rsidRDefault="00A3605D" w:rsidP="00A3605D">
      <w:pPr>
        <w:ind w:right="-1"/>
        <w:jc w:val="center"/>
        <w:rPr>
          <w:b/>
          <w:bCs/>
          <w:sz w:val="16"/>
          <w:szCs w:val="16"/>
        </w:rPr>
      </w:pPr>
      <w:r w:rsidRPr="00BF2F34">
        <w:rPr>
          <w:b/>
          <w:bCs/>
          <w:sz w:val="16"/>
          <w:szCs w:val="16"/>
        </w:rPr>
        <w:t>§ 7.</w:t>
      </w:r>
    </w:p>
    <w:p w14:paraId="5A5CBF4E" w14:textId="77777777" w:rsidR="00A3605D" w:rsidRPr="00BF2F34" w:rsidRDefault="00A3605D" w:rsidP="00A3605D">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323F8DD" w14:textId="0A387728" w:rsidR="00A3605D" w:rsidRPr="00BF2F34" w:rsidRDefault="00A3605D" w:rsidP="00A3605D">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w:t>
      </w:r>
      <w:r w:rsidR="00F17A4E">
        <w:rPr>
          <w:sz w:val="16"/>
          <w:szCs w:val="16"/>
        </w:rPr>
        <w:t>ego</w:t>
      </w:r>
      <w:r w:rsidRPr="00BF2F34">
        <w:rPr>
          <w:sz w:val="16"/>
          <w:szCs w:val="16"/>
        </w:rPr>
        <w:t xml:space="preserve"> przez Wykonawcę P</w:t>
      </w:r>
      <w:r w:rsidR="00F17A4E">
        <w:rPr>
          <w:sz w:val="16"/>
          <w:szCs w:val="16"/>
        </w:rPr>
        <w:t>RZEDMIOTU ZAMÓWIENIA</w:t>
      </w:r>
      <w:r w:rsidRPr="00BF2F34">
        <w:rPr>
          <w:sz w:val="16"/>
          <w:szCs w:val="16"/>
        </w:rPr>
        <w:t>, w tym, w szczególności logistyczny proces dostarczenia P</w:t>
      </w:r>
      <w:r w:rsidR="00F17A4E">
        <w:rPr>
          <w:sz w:val="16"/>
          <w:szCs w:val="16"/>
        </w:rPr>
        <w:t>RZEDMIOTU ZAMÓWIENIA</w:t>
      </w:r>
      <w:r w:rsidRPr="00BF2F34">
        <w:rPr>
          <w:sz w:val="16"/>
          <w:szCs w:val="16"/>
        </w:rPr>
        <w:t xml:space="preserve"> w miejsce wskazane przez Zamawiającego.</w:t>
      </w:r>
    </w:p>
    <w:p w14:paraId="060F14D9" w14:textId="77777777" w:rsidR="00A3605D" w:rsidRPr="00BF2F34" w:rsidRDefault="00A3605D" w:rsidP="00A3605D">
      <w:pPr>
        <w:ind w:right="-1"/>
        <w:jc w:val="both"/>
        <w:rPr>
          <w:b/>
          <w:bCs/>
          <w:sz w:val="16"/>
          <w:szCs w:val="16"/>
        </w:rPr>
      </w:pPr>
    </w:p>
    <w:p w14:paraId="0B9F8527" w14:textId="77777777" w:rsidR="00A3605D" w:rsidRPr="00BF2F34" w:rsidRDefault="00A3605D" w:rsidP="00A3605D">
      <w:pPr>
        <w:ind w:right="-1"/>
        <w:jc w:val="center"/>
        <w:rPr>
          <w:b/>
          <w:bCs/>
          <w:sz w:val="16"/>
          <w:szCs w:val="16"/>
        </w:rPr>
      </w:pPr>
      <w:r w:rsidRPr="00BF2F34">
        <w:rPr>
          <w:b/>
          <w:bCs/>
          <w:sz w:val="16"/>
          <w:szCs w:val="16"/>
        </w:rPr>
        <w:t>§ 8.</w:t>
      </w:r>
    </w:p>
    <w:p w14:paraId="01C3E51D" w14:textId="77777777" w:rsidR="00A3605D" w:rsidRPr="003A6C89" w:rsidRDefault="00A3605D" w:rsidP="00A3605D">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53394900" w14:textId="77777777" w:rsidR="00A3605D" w:rsidRPr="003A6C89" w:rsidRDefault="00A3605D" w:rsidP="00A3605D">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57B25912" w14:textId="77777777" w:rsidR="00A3605D" w:rsidRPr="003A6C89" w:rsidRDefault="00A3605D" w:rsidP="00A3605D">
      <w:pPr>
        <w:suppressAutoHyphens/>
        <w:ind w:left="360"/>
        <w:jc w:val="both"/>
        <w:rPr>
          <w:sz w:val="16"/>
          <w:szCs w:val="16"/>
        </w:rPr>
      </w:pPr>
      <w:r w:rsidRPr="003A6C89">
        <w:rPr>
          <w:sz w:val="16"/>
          <w:szCs w:val="16"/>
        </w:rPr>
        <w:t xml:space="preserve">a)   ustawowej zmiany podatku VAT (zmianie ulegnie tylko cena brutto); </w:t>
      </w:r>
    </w:p>
    <w:p w14:paraId="700FF0BC" w14:textId="77777777" w:rsidR="00A3605D" w:rsidRPr="003A6C89" w:rsidRDefault="00A3605D" w:rsidP="00A3605D">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2E935D66" w14:textId="4D79FE3A" w:rsidR="00A3605D" w:rsidRPr="00BF2F34" w:rsidRDefault="00A3605D" w:rsidP="00A3605D">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w:t>
      </w:r>
      <w:r w:rsidR="00610008">
        <w:rPr>
          <w:sz w:val="16"/>
          <w:szCs w:val="16"/>
        </w:rPr>
        <w:t>RZEDMIOTU ZAMÓWIENIA</w:t>
      </w:r>
      <w:r w:rsidRPr="00BF2F34">
        <w:rPr>
          <w:sz w:val="16"/>
          <w:szCs w:val="16"/>
        </w:rPr>
        <w:t>,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672EAB1" w14:textId="77777777" w:rsidR="00A3605D" w:rsidRPr="00BF2F34" w:rsidRDefault="00A3605D" w:rsidP="00A3605D">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61A283EE" w14:textId="77777777" w:rsidR="00A3605D" w:rsidRPr="00BF2F34" w:rsidRDefault="00A3605D" w:rsidP="00A3605D">
      <w:pPr>
        <w:suppressAutoHyphens/>
        <w:ind w:left="360"/>
        <w:jc w:val="both"/>
        <w:rPr>
          <w:sz w:val="16"/>
          <w:szCs w:val="16"/>
        </w:rPr>
      </w:pPr>
      <w:r w:rsidRPr="00BF2F34">
        <w:rPr>
          <w:sz w:val="16"/>
          <w:szCs w:val="16"/>
        </w:rPr>
        <w:t>e) w przypadku zmiany nieistotnej, na korzyść Zamawiającego;</w:t>
      </w:r>
    </w:p>
    <w:p w14:paraId="32AC366D" w14:textId="77777777" w:rsidR="00A3605D" w:rsidRPr="00BF2F34" w:rsidRDefault="00A3605D" w:rsidP="00A3605D">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2"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2"/>
    <w:p w14:paraId="13B0BBD5"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w:t>
      </w:r>
      <w:r w:rsidRPr="00BF2F34">
        <w:rPr>
          <w:color w:val="000000"/>
          <w:sz w:val="16"/>
          <w:szCs w:val="16"/>
          <w:lang w:eastAsia="pl-PL"/>
        </w:rPr>
        <w:lastRenderedPageBreak/>
        <w:t xml:space="preserve">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7E2291BF"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0F3E5582"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65631F49"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6B4232A" w14:textId="77777777" w:rsidR="00A3605D" w:rsidRPr="00BF2F34" w:rsidRDefault="00A3605D" w:rsidP="00A3605D">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7B5CE75" w14:textId="77777777" w:rsidR="00A3605D" w:rsidRPr="00BF2F34" w:rsidRDefault="00A3605D" w:rsidP="00A3605D">
      <w:pPr>
        <w:suppressAutoHyphens/>
        <w:ind w:left="426" w:hanging="66"/>
        <w:jc w:val="both"/>
        <w:rPr>
          <w:sz w:val="16"/>
          <w:szCs w:val="16"/>
        </w:rPr>
      </w:pPr>
      <w:r w:rsidRPr="00BF2F34">
        <w:rPr>
          <w:sz w:val="16"/>
          <w:szCs w:val="16"/>
        </w:rPr>
        <w:t>l) odstąpienia od niniejszej umowy przez Zamawiającego na poniższych zasadach:</w:t>
      </w:r>
    </w:p>
    <w:p w14:paraId="44BE544B" w14:textId="77777777" w:rsidR="00A3605D" w:rsidRPr="00BF2F34" w:rsidRDefault="00A3605D" w:rsidP="00A3605D">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4B48967" w14:textId="77777777" w:rsidR="00A3605D" w:rsidRPr="00BF2F34" w:rsidRDefault="00A3605D" w:rsidP="00A3605D">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2D080B30" w14:textId="77777777" w:rsidR="00A3605D" w:rsidRPr="00BF2F34" w:rsidRDefault="00A3605D" w:rsidP="00A3605D">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28A1F0F4" w14:textId="77777777" w:rsidR="00A3605D" w:rsidRPr="00BF2F34" w:rsidRDefault="00A3605D" w:rsidP="00A3605D">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67A5832D" w14:textId="77777777" w:rsidR="00A3605D" w:rsidRPr="00BF2F34" w:rsidRDefault="00A3605D" w:rsidP="00A3605D">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3A63A93" w14:textId="77777777" w:rsidR="00A3605D" w:rsidRPr="00BF2F34" w:rsidRDefault="00A3605D" w:rsidP="00A3605D">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2B220274" w14:textId="77777777" w:rsidR="00A3605D" w:rsidRPr="00BF2F34" w:rsidRDefault="00A3605D" w:rsidP="00A3605D">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52C4E8F1" w14:textId="77777777" w:rsidR="00A3605D" w:rsidRPr="00BF2F34" w:rsidRDefault="00A3605D" w:rsidP="00A3605D">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729465B" w14:textId="77777777" w:rsidR="00A3605D" w:rsidRPr="00BF2F34" w:rsidRDefault="00A3605D" w:rsidP="00A3605D">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57D04F9" w14:textId="77777777" w:rsidR="00A3605D" w:rsidRPr="00F21467" w:rsidRDefault="00A3605D" w:rsidP="00A3605D">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8349E39" w14:textId="77777777" w:rsidR="00A3605D" w:rsidRPr="00BF2F34" w:rsidRDefault="00A3605D" w:rsidP="00A3605D">
      <w:pPr>
        <w:suppressAutoHyphens/>
        <w:jc w:val="both"/>
        <w:rPr>
          <w:sz w:val="16"/>
          <w:szCs w:val="16"/>
        </w:rPr>
      </w:pPr>
    </w:p>
    <w:p w14:paraId="35A6BB69" w14:textId="77777777" w:rsidR="00A3605D" w:rsidRPr="00BF2F34" w:rsidRDefault="00A3605D" w:rsidP="00A3605D">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87088A7" w14:textId="0BA35A45" w:rsidR="00A3605D" w:rsidRPr="00BF2F34" w:rsidRDefault="00A3605D" w:rsidP="00A3605D">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zmiany wartości (cen) P</w:t>
      </w:r>
      <w:r w:rsidR="00610008">
        <w:rPr>
          <w:sz w:val="16"/>
          <w:szCs w:val="16"/>
        </w:rPr>
        <w:t>RZEDMIOTU ZAMÓWIENIA</w:t>
      </w:r>
      <w:r w:rsidRPr="00BF2F34">
        <w:rPr>
          <w:sz w:val="16"/>
          <w:szCs w:val="16"/>
        </w:rPr>
        <w:t xml:space="preserve">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703762E1" w14:textId="77777777" w:rsidR="00A3605D" w:rsidRPr="00BF2F34" w:rsidRDefault="00A3605D" w:rsidP="00A3605D">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17D94761" w14:textId="77777777" w:rsidR="00A3605D" w:rsidRPr="00BF2F34" w:rsidRDefault="00A3605D" w:rsidP="00A3605D">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5940E9C" w14:textId="77777777" w:rsidR="00A3605D" w:rsidRPr="00BF2F34" w:rsidRDefault="00A3605D" w:rsidP="00A3605D">
      <w:pPr>
        <w:suppressAutoHyphens/>
        <w:jc w:val="both"/>
        <w:rPr>
          <w:rFonts w:eastAsia="SimSun"/>
          <w:kern w:val="2"/>
          <w:sz w:val="16"/>
          <w:szCs w:val="16"/>
          <w:lang w:eastAsia="hi-IN" w:bidi="hi-IN"/>
        </w:rPr>
      </w:pPr>
    </w:p>
    <w:p w14:paraId="1C013D42" w14:textId="77777777" w:rsidR="00A3605D" w:rsidRPr="00BF2F34" w:rsidRDefault="00A3605D" w:rsidP="00A3605D">
      <w:pPr>
        <w:ind w:right="-1"/>
        <w:rPr>
          <w:b/>
          <w:bCs/>
          <w:sz w:val="16"/>
          <w:szCs w:val="16"/>
        </w:rPr>
      </w:pPr>
    </w:p>
    <w:p w14:paraId="7697C47F" w14:textId="77777777" w:rsidR="00A3605D" w:rsidRPr="00BF2F34" w:rsidRDefault="00A3605D" w:rsidP="00A3605D">
      <w:pPr>
        <w:contextualSpacing/>
        <w:jc w:val="center"/>
        <w:rPr>
          <w:b/>
          <w:bCs/>
          <w:sz w:val="16"/>
          <w:szCs w:val="16"/>
          <w:lang w:eastAsia="pl-PL"/>
        </w:rPr>
      </w:pPr>
      <w:r w:rsidRPr="00BF2F34">
        <w:rPr>
          <w:b/>
          <w:bCs/>
          <w:sz w:val="16"/>
          <w:szCs w:val="16"/>
          <w:lang w:eastAsia="pl-PL"/>
        </w:rPr>
        <w:t>§ 9.</w:t>
      </w:r>
    </w:p>
    <w:p w14:paraId="375A2CD4"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976A20D"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773388D0"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F148754" w14:textId="77777777" w:rsidR="00A3605D" w:rsidRPr="003A6C89"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21986D6C"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w:t>
      </w:r>
      <w:r w:rsidRPr="00BF2F34">
        <w:rPr>
          <w:sz w:val="16"/>
          <w:szCs w:val="16"/>
          <w:lang w:eastAsia="pl-PL"/>
        </w:rPr>
        <w:lastRenderedPageBreak/>
        <w:t xml:space="preserve">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6FAA7BC8"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7A5BA6A8"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291576BD" w14:textId="77777777" w:rsidR="00A3605D" w:rsidRPr="00BF2F34" w:rsidRDefault="00A3605D" w:rsidP="00A3605D">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3779064E" w14:textId="77777777" w:rsidR="00A3605D" w:rsidRPr="00BF2F34" w:rsidRDefault="00A3605D" w:rsidP="00A3605D">
      <w:pPr>
        <w:ind w:right="-1"/>
        <w:rPr>
          <w:b/>
          <w:bCs/>
          <w:sz w:val="16"/>
          <w:szCs w:val="16"/>
        </w:rPr>
      </w:pPr>
    </w:p>
    <w:p w14:paraId="38F3A96A" w14:textId="77777777" w:rsidR="00A3605D" w:rsidRPr="00BF2F34" w:rsidRDefault="00A3605D" w:rsidP="00A3605D">
      <w:pPr>
        <w:ind w:right="-1"/>
        <w:jc w:val="center"/>
        <w:rPr>
          <w:b/>
          <w:bCs/>
          <w:sz w:val="16"/>
          <w:szCs w:val="16"/>
        </w:rPr>
      </w:pPr>
      <w:r w:rsidRPr="00BF2F34">
        <w:rPr>
          <w:b/>
          <w:bCs/>
          <w:sz w:val="16"/>
          <w:szCs w:val="16"/>
        </w:rPr>
        <w:t>§ 10.</w:t>
      </w:r>
    </w:p>
    <w:p w14:paraId="76B7217E" w14:textId="77777777" w:rsidR="00A3605D" w:rsidRPr="00BF2F34" w:rsidRDefault="00A3605D" w:rsidP="00A3605D">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A8CE4BE" w14:textId="77777777" w:rsidR="00A3605D" w:rsidRPr="00BF2F34" w:rsidRDefault="00A3605D" w:rsidP="00A3605D">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3A304489" w14:textId="77777777" w:rsidR="00A3605D" w:rsidRPr="00BF2F34" w:rsidRDefault="00A3605D" w:rsidP="00A3605D">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8C20ABE" w14:textId="77777777" w:rsidR="00A3605D" w:rsidRPr="00BF2F34" w:rsidRDefault="00A3605D" w:rsidP="00A3605D">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7230618" w14:textId="77777777" w:rsidR="00A3605D" w:rsidRPr="003A6C89" w:rsidRDefault="00A3605D" w:rsidP="00A3605D">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15ADB637" w14:textId="77777777" w:rsidR="00A3605D" w:rsidRPr="003A6C89" w:rsidRDefault="00A3605D" w:rsidP="00A3605D">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 xml:space="preserve">(Dz. U. 2021 poz. 424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44341A3F" w14:textId="77777777" w:rsidR="00A3605D" w:rsidRPr="00BF2F34" w:rsidRDefault="00A3605D" w:rsidP="00A3605D">
      <w:pPr>
        <w:ind w:right="-1"/>
        <w:jc w:val="both"/>
        <w:rPr>
          <w:sz w:val="16"/>
          <w:szCs w:val="16"/>
        </w:rPr>
      </w:pPr>
      <w:r w:rsidRPr="00BF2F34">
        <w:rPr>
          <w:sz w:val="16"/>
          <w:szCs w:val="16"/>
        </w:rPr>
        <w:t>7. W przypadku Wykonawców wspólnie ubiegających się o zamówienie ponoszą oni solidarną odpowiedzialność za wykonanie umowy.</w:t>
      </w:r>
    </w:p>
    <w:p w14:paraId="1DDFBA8E" w14:textId="77777777" w:rsidR="00A3605D" w:rsidRPr="00BF2F34" w:rsidRDefault="00A3605D" w:rsidP="00A3605D">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B04A0FF" w14:textId="77777777" w:rsidR="00A3605D" w:rsidRPr="00BF2F34" w:rsidRDefault="00A3605D" w:rsidP="00A3605D">
      <w:pPr>
        <w:ind w:right="-1"/>
        <w:jc w:val="both"/>
        <w:rPr>
          <w:sz w:val="16"/>
          <w:szCs w:val="16"/>
        </w:rPr>
      </w:pPr>
      <w:r w:rsidRPr="00BF2F34">
        <w:rPr>
          <w:sz w:val="16"/>
          <w:szCs w:val="16"/>
        </w:rPr>
        <w:t>9. Załącznikami do niniejszej umowy są:</w:t>
      </w:r>
    </w:p>
    <w:p w14:paraId="6BA10E15" w14:textId="4278FD9B" w:rsidR="00A3605D" w:rsidRPr="00BF2F34" w:rsidRDefault="00A3605D" w:rsidP="00A3605D">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F06E46">
        <w:rPr>
          <w:b/>
          <w:color w:val="FF0000"/>
          <w:sz w:val="16"/>
          <w:szCs w:val="16"/>
        </w:rPr>
        <w:t>0</w:t>
      </w:r>
      <w:r w:rsidR="00610008">
        <w:rPr>
          <w:b/>
          <w:color w:val="FF0000"/>
          <w:sz w:val="16"/>
          <w:szCs w:val="16"/>
        </w:rPr>
        <w:t>0</w:t>
      </w:r>
      <w:r w:rsidRPr="00F06E46">
        <w:rPr>
          <w:b/>
          <w:color w:val="FF0000"/>
          <w:sz w:val="16"/>
          <w:szCs w:val="16"/>
        </w:rPr>
        <w:t>/PN/2022</w:t>
      </w:r>
      <w:r w:rsidRPr="00BF2F34">
        <w:rPr>
          <w:sz w:val="16"/>
          <w:szCs w:val="16"/>
          <w:lang w:eastAsia="pl-PL"/>
        </w:rPr>
        <w:t>,</w:t>
      </w:r>
    </w:p>
    <w:p w14:paraId="1CA6255B" w14:textId="77777777" w:rsidR="00A3605D" w:rsidRPr="00BF2F34" w:rsidRDefault="00A3605D" w:rsidP="00A3605D">
      <w:pPr>
        <w:ind w:left="284" w:right="-1" w:hanging="284"/>
        <w:jc w:val="both"/>
        <w:rPr>
          <w:sz w:val="16"/>
          <w:szCs w:val="16"/>
          <w:lang w:eastAsia="pl-PL"/>
        </w:rPr>
      </w:pPr>
      <w:r w:rsidRPr="00BF2F34">
        <w:rPr>
          <w:sz w:val="16"/>
          <w:szCs w:val="16"/>
          <w:lang w:eastAsia="pl-PL"/>
        </w:rPr>
        <w:t>b) Załącznik nr 2 – Formularz Zamówienia (Wzór)</w:t>
      </w:r>
    </w:p>
    <w:p w14:paraId="2CF3D2ED" w14:textId="77777777" w:rsidR="00A3605D" w:rsidRPr="00BF2F34" w:rsidRDefault="00A3605D" w:rsidP="00A3605D">
      <w:pPr>
        <w:ind w:left="284" w:right="-1" w:hanging="284"/>
        <w:jc w:val="both"/>
        <w:rPr>
          <w:sz w:val="16"/>
          <w:szCs w:val="16"/>
          <w:lang w:eastAsia="pl-PL"/>
        </w:rPr>
      </w:pPr>
      <w:r w:rsidRPr="00BF2F34">
        <w:rPr>
          <w:sz w:val="16"/>
          <w:szCs w:val="16"/>
          <w:lang w:eastAsia="pl-PL"/>
        </w:rPr>
        <w:t>c) Załącznik nr 3 - Ogólna Klauzula Informacyjna</w:t>
      </w:r>
    </w:p>
    <w:p w14:paraId="20EF90C9" w14:textId="77777777" w:rsidR="00A3605D" w:rsidRPr="00BF2F34" w:rsidRDefault="00A3605D" w:rsidP="00A3605D">
      <w:pPr>
        <w:ind w:left="284" w:right="-1" w:hanging="284"/>
        <w:jc w:val="both"/>
        <w:rPr>
          <w:sz w:val="16"/>
          <w:szCs w:val="16"/>
          <w:lang w:eastAsia="pl-PL"/>
        </w:rPr>
      </w:pPr>
      <w:r w:rsidRPr="00BF2F34">
        <w:rPr>
          <w:sz w:val="16"/>
          <w:szCs w:val="16"/>
          <w:lang w:eastAsia="pl-PL"/>
        </w:rPr>
        <w:t xml:space="preserve">d) </w:t>
      </w:r>
      <w:bookmarkStart w:id="3" w:name="_Hlk69891434"/>
      <w:r w:rsidRPr="00BF2F34">
        <w:rPr>
          <w:sz w:val="16"/>
          <w:szCs w:val="16"/>
          <w:lang w:eastAsia="pl-PL"/>
        </w:rPr>
        <w:t xml:space="preserve">Załącznik nr 4 – Umowa Powierzenia Przetwarzania Danych Osobowych </w:t>
      </w:r>
      <w:bookmarkEnd w:id="3"/>
      <w:r w:rsidRPr="00BF2F34">
        <w:rPr>
          <w:sz w:val="16"/>
          <w:szCs w:val="16"/>
          <w:lang w:eastAsia="pl-PL"/>
        </w:rPr>
        <w:t>(Wzór)</w:t>
      </w:r>
    </w:p>
    <w:p w14:paraId="21923BD3" w14:textId="688023CF" w:rsidR="00A3605D" w:rsidRPr="00BF2F34" w:rsidRDefault="00A3605D" w:rsidP="00A3605D">
      <w:pPr>
        <w:ind w:right="-1"/>
        <w:jc w:val="both"/>
        <w:rPr>
          <w:sz w:val="16"/>
          <w:szCs w:val="16"/>
        </w:rPr>
      </w:pPr>
      <w:r w:rsidRPr="00BF2F34">
        <w:rPr>
          <w:sz w:val="16"/>
          <w:szCs w:val="16"/>
        </w:rPr>
        <w:t xml:space="preserve">e) Oferta Wykonawcy wraz ze wszystkimi załącznikami, złożona w postępowaniu nr: </w:t>
      </w:r>
      <w:r w:rsidRPr="00F06E46">
        <w:rPr>
          <w:b/>
          <w:color w:val="FF0000"/>
          <w:sz w:val="16"/>
          <w:szCs w:val="16"/>
        </w:rPr>
        <w:t>0</w:t>
      </w:r>
      <w:r w:rsidR="00610008">
        <w:rPr>
          <w:b/>
          <w:color w:val="FF0000"/>
          <w:sz w:val="16"/>
          <w:szCs w:val="16"/>
        </w:rPr>
        <w:t>0</w:t>
      </w:r>
      <w:r w:rsidRPr="00F06E46">
        <w:rPr>
          <w:b/>
          <w:color w:val="FF0000"/>
          <w:sz w:val="16"/>
          <w:szCs w:val="16"/>
        </w:rPr>
        <w:t>/PN/2022</w:t>
      </w:r>
      <w:r w:rsidRPr="00BF2F34">
        <w:rPr>
          <w:sz w:val="16"/>
          <w:szCs w:val="16"/>
        </w:rPr>
        <w:t xml:space="preserve">, SWZ do postępowania nr: </w:t>
      </w:r>
      <w:r w:rsidRPr="00F06E46">
        <w:rPr>
          <w:b/>
          <w:color w:val="FF0000"/>
          <w:sz w:val="16"/>
          <w:szCs w:val="16"/>
        </w:rPr>
        <w:t>0</w:t>
      </w:r>
      <w:r w:rsidR="00610008">
        <w:rPr>
          <w:b/>
          <w:color w:val="FF0000"/>
          <w:sz w:val="16"/>
          <w:szCs w:val="16"/>
        </w:rPr>
        <w:t>0</w:t>
      </w:r>
      <w:r w:rsidRPr="00F06E46">
        <w:rPr>
          <w:b/>
          <w:color w:val="FF0000"/>
          <w:sz w:val="16"/>
          <w:szCs w:val="16"/>
        </w:rPr>
        <w:t>/PN/2022</w:t>
      </w:r>
      <w:r w:rsidRPr="00BF2F34">
        <w:rPr>
          <w:sz w:val="16"/>
          <w:szCs w:val="16"/>
        </w:rPr>
        <w:t>, stanowią integralną część niniejszej umowy.</w:t>
      </w:r>
    </w:p>
    <w:p w14:paraId="020DC81A" w14:textId="77777777" w:rsidR="00A3605D" w:rsidRPr="00BF2F34" w:rsidRDefault="00A3605D" w:rsidP="00A3605D">
      <w:pPr>
        <w:ind w:right="-1"/>
        <w:jc w:val="both"/>
      </w:pPr>
    </w:p>
    <w:p w14:paraId="65C234A1" w14:textId="77777777" w:rsidR="00A3605D" w:rsidRPr="00BF2F34" w:rsidRDefault="00A3605D" w:rsidP="00A3605D">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66A049E" w14:textId="77777777" w:rsidR="00A3605D" w:rsidRPr="00BF2F34" w:rsidRDefault="00A3605D" w:rsidP="00A3605D">
      <w:pPr>
        <w:ind w:right="-1"/>
        <w:jc w:val="both"/>
        <w:rPr>
          <w:b/>
          <w:bCs/>
          <w:sz w:val="16"/>
          <w:szCs w:val="16"/>
        </w:rPr>
      </w:pPr>
    </w:p>
    <w:p w14:paraId="0C40031C" w14:textId="77777777" w:rsidR="00A3605D" w:rsidRPr="00BF2F34" w:rsidRDefault="00A3605D" w:rsidP="00A3605D">
      <w:pPr>
        <w:ind w:left="7080" w:right="-1" w:firstLine="708"/>
        <w:jc w:val="both"/>
        <w:rPr>
          <w:b/>
          <w:bCs/>
          <w:sz w:val="16"/>
          <w:szCs w:val="16"/>
        </w:rPr>
      </w:pPr>
      <w:r w:rsidRPr="00BF2F34">
        <w:rPr>
          <w:b/>
          <w:bCs/>
          <w:sz w:val="16"/>
          <w:szCs w:val="16"/>
        </w:rPr>
        <w:t>Prezes Zarządu</w:t>
      </w:r>
    </w:p>
    <w:p w14:paraId="0EC3F742" w14:textId="77777777" w:rsidR="00A3605D" w:rsidRPr="00BF2F34" w:rsidRDefault="00A3605D" w:rsidP="00A3605D">
      <w:pPr>
        <w:ind w:right="-1"/>
        <w:jc w:val="both"/>
        <w:rPr>
          <w:b/>
          <w:bCs/>
          <w:sz w:val="16"/>
          <w:szCs w:val="16"/>
        </w:rPr>
      </w:pPr>
    </w:p>
    <w:p w14:paraId="0EF1474B" w14:textId="77777777" w:rsidR="00A3605D" w:rsidRPr="00BF2F34" w:rsidRDefault="00A3605D" w:rsidP="00A3605D">
      <w:pPr>
        <w:ind w:right="-1"/>
        <w:jc w:val="both"/>
        <w:rPr>
          <w:b/>
          <w:bCs/>
          <w:sz w:val="16"/>
          <w:szCs w:val="16"/>
        </w:rPr>
      </w:pPr>
    </w:p>
    <w:p w14:paraId="5948B115" w14:textId="77777777" w:rsidR="00A3605D" w:rsidRPr="00BF2F34" w:rsidRDefault="00A3605D" w:rsidP="00A3605D">
      <w:pPr>
        <w:ind w:left="7080" w:right="-1" w:firstLine="708"/>
        <w:jc w:val="both"/>
        <w:rPr>
          <w:b/>
          <w:bCs/>
          <w:sz w:val="16"/>
          <w:szCs w:val="16"/>
        </w:rPr>
      </w:pPr>
      <w:r w:rsidRPr="00BF2F34">
        <w:rPr>
          <w:b/>
          <w:bCs/>
          <w:sz w:val="16"/>
          <w:szCs w:val="16"/>
        </w:rPr>
        <w:t>Maciej Bieliński</w:t>
      </w:r>
    </w:p>
    <w:p w14:paraId="54BE4C3E" w14:textId="77777777" w:rsidR="00A3605D" w:rsidRPr="00BF2F34" w:rsidRDefault="00A3605D" w:rsidP="00A3605D">
      <w:pPr>
        <w:jc w:val="right"/>
        <w:rPr>
          <w:b/>
        </w:rPr>
      </w:pPr>
    </w:p>
    <w:p w14:paraId="237FC9A8" w14:textId="77777777" w:rsidR="00A3605D" w:rsidRPr="00BF2F34" w:rsidRDefault="00A3605D" w:rsidP="00A3605D">
      <w:pPr>
        <w:jc w:val="right"/>
        <w:rPr>
          <w:b/>
        </w:rPr>
      </w:pPr>
    </w:p>
    <w:p w14:paraId="7867F16B" w14:textId="77777777" w:rsidR="00A3605D" w:rsidRPr="00BF2F34" w:rsidRDefault="00A3605D" w:rsidP="00A3605D">
      <w:pPr>
        <w:jc w:val="right"/>
        <w:rPr>
          <w:b/>
        </w:rPr>
      </w:pPr>
    </w:p>
    <w:p w14:paraId="46A58956" w14:textId="77777777" w:rsidR="00A3605D" w:rsidRPr="00BF2F34" w:rsidRDefault="00A3605D" w:rsidP="00A3605D">
      <w:pPr>
        <w:jc w:val="right"/>
        <w:rPr>
          <w:b/>
        </w:rPr>
      </w:pPr>
    </w:p>
    <w:p w14:paraId="57927EA2" w14:textId="77777777" w:rsidR="00A3605D" w:rsidRPr="00BF2F34" w:rsidRDefault="00A3605D" w:rsidP="00A3605D">
      <w:pPr>
        <w:jc w:val="right"/>
        <w:rPr>
          <w:b/>
        </w:rPr>
      </w:pPr>
    </w:p>
    <w:p w14:paraId="2A10F740" w14:textId="77777777" w:rsidR="00A3605D" w:rsidRPr="00BF2F34" w:rsidRDefault="00A3605D" w:rsidP="00A3605D">
      <w:pPr>
        <w:jc w:val="right"/>
        <w:rPr>
          <w:b/>
        </w:rPr>
      </w:pPr>
    </w:p>
    <w:p w14:paraId="67EA2964" w14:textId="77777777" w:rsidR="00A3605D" w:rsidRPr="00BF2F34" w:rsidRDefault="00A3605D" w:rsidP="00A3605D">
      <w:pPr>
        <w:jc w:val="right"/>
        <w:rPr>
          <w:b/>
        </w:rPr>
      </w:pPr>
    </w:p>
    <w:p w14:paraId="1D42C4AF" w14:textId="77777777" w:rsidR="00A3605D" w:rsidRPr="00BF2F34" w:rsidRDefault="00A3605D" w:rsidP="00A3605D">
      <w:pPr>
        <w:jc w:val="right"/>
        <w:rPr>
          <w:b/>
        </w:rPr>
      </w:pPr>
    </w:p>
    <w:p w14:paraId="258041DF" w14:textId="77777777" w:rsidR="00A3605D" w:rsidRPr="00BF2F34" w:rsidRDefault="00A3605D" w:rsidP="00A3605D">
      <w:pPr>
        <w:jc w:val="right"/>
        <w:rPr>
          <w:b/>
        </w:rPr>
      </w:pPr>
    </w:p>
    <w:p w14:paraId="446BC8C0" w14:textId="77777777" w:rsidR="00A3605D" w:rsidRDefault="00A3605D" w:rsidP="00A3605D">
      <w:pPr>
        <w:rPr>
          <w:b/>
        </w:rPr>
      </w:pPr>
    </w:p>
    <w:p w14:paraId="76014530" w14:textId="77777777" w:rsidR="00A3605D" w:rsidRDefault="00A3605D" w:rsidP="00A3605D">
      <w:pPr>
        <w:rPr>
          <w:b/>
        </w:rPr>
      </w:pPr>
    </w:p>
    <w:p w14:paraId="29C841AB" w14:textId="77777777" w:rsidR="00A3605D" w:rsidRDefault="00A3605D" w:rsidP="00A3605D">
      <w:pPr>
        <w:rPr>
          <w:b/>
        </w:rPr>
      </w:pPr>
    </w:p>
    <w:p w14:paraId="028C0116" w14:textId="77777777" w:rsidR="00A3605D" w:rsidRDefault="00A3605D" w:rsidP="00A3605D">
      <w:pPr>
        <w:rPr>
          <w:b/>
        </w:rPr>
      </w:pPr>
    </w:p>
    <w:p w14:paraId="501252CD" w14:textId="77777777" w:rsidR="00A3605D" w:rsidRDefault="00A3605D" w:rsidP="00A3605D">
      <w:pPr>
        <w:rPr>
          <w:b/>
        </w:rPr>
      </w:pPr>
    </w:p>
    <w:p w14:paraId="69FF69F3" w14:textId="77777777" w:rsidR="00A3605D" w:rsidRDefault="00A3605D" w:rsidP="00A3605D">
      <w:pPr>
        <w:rPr>
          <w:b/>
        </w:rPr>
      </w:pPr>
    </w:p>
    <w:p w14:paraId="06907A34" w14:textId="77777777" w:rsidR="00A3605D" w:rsidRDefault="00A3605D" w:rsidP="00A3605D">
      <w:pPr>
        <w:rPr>
          <w:b/>
        </w:rPr>
      </w:pPr>
    </w:p>
    <w:p w14:paraId="6FACD815" w14:textId="77777777" w:rsidR="00A3605D" w:rsidRDefault="00A3605D" w:rsidP="00A3605D">
      <w:pPr>
        <w:rPr>
          <w:b/>
        </w:rPr>
      </w:pPr>
    </w:p>
    <w:p w14:paraId="2E2913B1" w14:textId="16EABA62" w:rsidR="00A3605D" w:rsidRDefault="00A3605D" w:rsidP="00610008">
      <w:pPr>
        <w:rPr>
          <w:b/>
        </w:rPr>
      </w:pPr>
    </w:p>
    <w:p w14:paraId="45FCF095" w14:textId="77777777" w:rsidR="00610008" w:rsidRDefault="00610008" w:rsidP="00610008">
      <w:pPr>
        <w:rPr>
          <w:b/>
        </w:rPr>
      </w:pPr>
    </w:p>
    <w:p w14:paraId="78E53FA5" w14:textId="77777777" w:rsidR="00A3605D" w:rsidRDefault="00A3605D" w:rsidP="00A3605D">
      <w:pPr>
        <w:jc w:val="right"/>
        <w:rPr>
          <w:b/>
        </w:rPr>
      </w:pPr>
    </w:p>
    <w:p w14:paraId="0DC78EB0" w14:textId="77777777" w:rsidR="00A3605D" w:rsidRPr="00BF2F34" w:rsidRDefault="00A3605D" w:rsidP="00A3605D">
      <w:pPr>
        <w:jc w:val="right"/>
        <w:rPr>
          <w:b/>
        </w:rPr>
      </w:pPr>
      <w:r w:rsidRPr="00BF2F34">
        <w:rPr>
          <w:b/>
        </w:rPr>
        <w:lastRenderedPageBreak/>
        <w:t xml:space="preserve">Załącznik nr 2 do </w:t>
      </w:r>
      <w:r>
        <w:rPr>
          <w:b/>
        </w:rPr>
        <w:t xml:space="preserve">projektu </w:t>
      </w:r>
      <w:r w:rsidRPr="00BF2F34">
        <w:rPr>
          <w:b/>
        </w:rPr>
        <w:t>umowy</w:t>
      </w:r>
    </w:p>
    <w:p w14:paraId="3BB99F39" w14:textId="77777777" w:rsidR="00A3605D" w:rsidRPr="00BF2F34" w:rsidRDefault="00A3605D" w:rsidP="00A360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A3605D" w:rsidRPr="00BF2F34" w14:paraId="66FBBF18" w14:textId="77777777" w:rsidTr="004F2B96">
        <w:tc>
          <w:tcPr>
            <w:tcW w:w="6013" w:type="dxa"/>
            <w:gridSpan w:val="4"/>
            <w:shd w:val="clear" w:color="auto" w:fill="auto"/>
            <w:vAlign w:val="center"/>
          </w:tcPr>
          <w:p w14:paraId="5B1E2AC4" w14:textId="77777777" w:rsidR="00A3605D" w:rsidRPr="00BF2F34" w:rsidRDefault="00A3605D" w:rsidP="004F2B96">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F5B91F9" w14:textId="77777777" w:rsidR="00A3605D" w:rsidRPr="00BF2F34" w:rsidRDefault="00A3605D" w:rsidP="004F2B96">
            <w:pPr>
              <w:jc w:val="center"/>
              <w:rPr>
                <w:sz w:val="16"/>
                <w:szCs w:val="16"/>
                <w:lang w:eastAsia="pl-PL"/>
              </w:rPr>
            </w:pPr>
            <w:r w:rsidRPr="00BF2F34">
              <w:rPr>
                <w:b/>
                <w:noProof/>
                <w:sz w:val="28"/>
                <w:szCs w:val="28"/>
                <w:lang w:eastAsia="pl-PL"/>
              </w:rPr>
              <w:drawing>
                <wp:inline distT="0" distB="0" distL="0" distR="0" wp14:anchorId="195CE241" wp14:editId="1B60A790">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A3605D" w:rsidRPr="00BF2F34" w14:paraId="6F3FAB95" w14:textId="77777777" w:rsidTr="004F2B96">
        <w:tc>
          <w:tcPr>
            <w:tcW w:w="1565" w:type="dxa"/>
            <w:gridSpan w:val="2"/>
            <w:shd w:val="clear" w:color="auto" w:fill="auto"/>
            <w:vAlign w:val="center"/>
          </w:tcPr>
          <w:p w14:paraId="62DEDA0D" w14:textId="77777777" w:rsidR="00A3605D" w:rsidRPr="00BF2F34" w:rsidRDefault="00A3605D" w:rsidP="004F2B96">
            <w:pPr>
              <w:rPr>
                <w:b/>
                <w:sz w:val="16"/>
                <w:szCs w:val="16"/>
                <w:lang w:eastAsia="pl-PL"/>
              </w:rPr>
            </w:pPr>
          </w:p>
          <w:p w14:paraId="1A6018DD" w14:textId="77777777" w:rsidR="00A3605D" w:rsidRPr="00BF2F34" w:rsidRDefault="00A3605D" w:rsidP="004F2B96">
            <w:pPr>
              <w:rPr>
                <w:b/>
                <w:sz w:val="16"/>
                <w:szCs w:val="16"/>
                <w:lang w:eastAsia="pl-PL"/>
              </w:rPr>
            </w:pPr>
            <w:r w:rsidRPr="00BF2F34">
              <w:rPr>
                <w:b/>
                <w:sz w:val="16"/>
                <w:szCs w:val="16"/>
                <w:lang w:eastAsia="pl-PL"/>
              </w:rPr>
              <w:t xml:space="preserve">Data zamówienia: </w:t>
            </w:r>
          </w:p>
          <w:p w14:paraId="73A69E97" w14:textId="77777777" w:rsidR="00A3605D" w:rsidRPr="00BF2F34" w:rsidRDefault="00A3605D" w:rsidP="004F2B96">
            <w:pPr>
              <w:rPr>
                <w:b/>
                <w:sz w:val="16"/>
                <w:szCs w:val="16"/>
                <w:lang w:eastAsia="pl-PL"/>
              </w:rPr>
            </w:pPr>
          </w:p>
        </w:tc>
        <w:tc>
          <w:tcPr>
            <w:tcW w:w="7762" w:type="dxa"/>
            <w:gridSpan w:val="4"/>
            <w:shd w:val="clear" w:color="auto" w:fill="auto"/>
            <w:vAlign w:val="center"/>
          </w:tcPr>
          <w:p w14:paraId="5A1EEB8F" w14:textId="77777777" w:rsidR="00A3605D" w:rsidRPr="00BF2F34" w:rsidRDefault="00A3605D" w:rsidP="004F2B96">
            <w:pPr>
              <w:rPr>
                <w:b/>
                <w:sz w:val="16"/>
                <w:szCs w:val="16"/>
                <w:lang w:eastAsia="pl-PL"/>
              </w:rPr>
            </w:pPr>
          </w:p>
        </w:tc>
      </w:tr>
      <w:tr w:rsidR="00A3605D" w:rsidRPr="00BF2F34" w14:paraId="353E892F" w14:textId="77777777" w:rsidTr="004F2B96">
        <w:trPr>
          <w:trHeight w:val="411"/>
        </w:trPr>
        <w:tc>
          <w:tcPr>
            <w:tcW w:w="452" w:type="dxa"/>
            <w:shd w:val="clear" w:color="auto" w:fill="D6E3BC"/>
            <w:vAlign w:val="center"/>
          </w:tcPr>
          <w:p w14:paraId="78A65CC6" w14:textId="77777777" w:rsidR="00A3605D" w:rsidRPr="00BF2F34" w:rsidRDefault="00A3605D" w:rsidP="004F2B96">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21421CA1" w14:textId="77777777" w:rsidR="00A3605D" w:rsidRPr="00BF2F34" w:rsidRDefault="00A3605D" w:rsidP="004F2B96">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0511A58" w14:textId="77777777" w:rsidR="00A3605D" w:rsidRPr="00BF2F34" w:rsidRDefault="00A3605D" w:rsidP="004F2B96">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26C4AE1" w14:textId="77777777" w:rsidR="00A3605D" w:rsidRPr="00BF2F34" w:rsidRDefault="00A3605D" w:rsidP="004F2B96">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4F817A52" w14:textId="77777777" w:rsidR="00A3605D" w:rsidRPr="00BF2F34" w:rsidRDefault="00A3605D" w:rsidP="004F2B96">
            <w:pPr>
              <w:jc w:val="center"/>
              <w:rPr>
                <w:b/>
                <w:sz w:val="16"/>
                <w:szCs w:val="16"/>
                <w:lang w:eastAsia="pl-PL"/>
              </w:rPr>
            </w:pPr>
            <w:r w:rsidRPr="00BF2F34">
              <w:rPr>
                <w:b/>
                <w:sz w:val="16"/>
                <w:szCs w:val="16"/>
                <w:lang w:eastAsia="pl-PL"/>
              </w:rPr>
              <w:t>Uwagi</w:t>
            </w:r>
          </w:p>
        </w:tc>
      </w:tr>
      <w:tr w:rsidR="00A3605D" w:rsidRPr="00BF2F34" w14:paraId="1ED7CF8C" w14:textId="77777777" w:rsidTr="004F2B96">
        <w:tc>
          <w:tcPr>
            <w:tcW w:w="452" w:type="dxa"/>
            <w:shd w:val="clear" w:color="auto" w:fill="auto"/>
            <w:vAlign w:val="center"/>
          </w:tcPr>
          <w:p w14:paraId="3B21B168" w14:textId="77777777" w:rsidR="00A3605D" w:rsidRPr="00BF2F34" w:rsidRDefault="00A3605D" w:rsidP="004F2B96">
            <w:pPr>
              <w:jc w:val="center"/>
              <w:rPr>
                <w:sz w:val="16"/>
                <w:szCs w:val="16"/>
                <w:lang w:eastAsia="pl-PL"/>
              </w:rPr>
            </w:pPr>
          </w:p>
          <w:p w14:paraId="169FBAC0"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8CC14AC" w14:textId="77777777" w:rsidR="00A3605D" w:rsidRPr="00BF2F34" w:rsidRDefault="00A3605D" w:rsidP="004F2B96">
            <w:pPr>
              <w:jc w:val="center"/>
              <w:rPr>
                <w:sz w:val="16"/>
                <w:szCs w:val="16"/>
                <w:lang w:eastAsia="pl-PL"/>
              </w:rPr>
            </w:pPr>
          </w:p>
        </w:tc>
        <w:tc>
          <w:tcPr>
            <w:tcW w:w="1173" w:type="dxa"/>
            <w:shd w:val="clear" w:color="auto" w:fill="auto"/>
            <w:vAlign w:val="center"/>
          </w:tcPr>
          <w:p w14:paraId="1841B173" w14:textId="77777777" w:rsidR="00A3605D" w:rsidRPr="00BF2F34" w:rsidRDefault="00A3605D" w:rsidP="004F2B96">
            <w:pPr>
              <w:jc w:val="center"/>
              <w:rPr>
                <w:sz w:val="16"/>
                <w:szCs w:val="16"/>
                <w:lang w:eastAsia="pl-PL"/>
              </w:rPr>
            </w:pPr>
          </w:p>
        </w:tc>
        <w:tc>
          <w:tcPr>
            <w:tcW w:w="1499" w:type="dxa"/>
            <w:shd w:val="clear" w:color="auto" w:fill="auto"/>
            <w:vAlign w:val="center"/>
          </w:tcPr>
          <w:p w14:paraId="2B414DA3" w14:textId="77777777" w:rsidR="00A3605D" w:rsidRPr="00BF2F34" w:rsidRDefault="00A3605D" w:rsidP="004F2B96">
            <w:pPr>
              <w:jc w:val="center"/>
              <w:rPr>
                <w:sz w:val="16"/>
                <w:szCs w:val="16"/>
                <w:lang w:eastAsia="pl-PL"/>
              </w:rPr>
            </w:pPr>
          </w:p>
        </w:tc>
        <w:tc>
          <w:tcPr>
            <w:tcW w:w="1815" w:type="dxa"/>
            <w:shd w:val="clear" w:color="auto" w:fill="auto"/>
            <w:vAlign w:val="center"/>
          </w:tcPr>
          <w:p w14:paraId="034C3D49" w14:textId="77777777" w:rsidR="00A3605D" w:rsidRPr="00BF2F34" w:rsidRDefault="00A3605D" w:rsidP="004F2B96">
            <w:pPr>
              <w:jc w:val="center"/>
              <w:rPr>
                <w:sz w:val="16"/>
                <w:szCs w:val="16"/>
                <w:lang w:eastAsia="pl-PL"/>
              </w:rPr>
            </w:pPr>
          </w:p>
        </w:tc>
      </w:tr>
      <w:tr w:rsidR="00A3605D" w:rsidRPr="00BF2F34" w14:paraId="1E6A3331" w14:textId="77777777" w:rsidTr="004F2B96">
        <w:tc>
          <w:tcPr>
            <w:tcW w:w="452" w:type="dxa"/>
            <w:shd w:val="clear" w:color="auto" w:fill="auto"/>
            <w:vAlign w:val="center"/>
          </w:tcPr>
          <w:p w14:paraId="5841DFEA" w14:textId="77777777" w:rsidR="00A3605D" w:rsidRPr="00BF2F34" w:rsidRDefault="00A3605D" w:rsidP="004F2B96">
            <w:pPr>
              <w:jc w:val="center"/>
              <w:rPr>
                <w:sz w:val="16"/>
                <w:szCs w:val="16"/>
                <w:lang w:eastAsia="pl-PL"/>
              </w:rPr>
            </w:pPr>
          </w:p>
          <w:p w14:paraId="7237EB5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664D93C5" w14:textId="77777777" w:rsidR="00A3605D" w:rsidRPr="00BF2F34" w:rsidRDefault="00A3605D" w:rsidP="004F2B96">
            <w:pPr>
              <w:jc w:val="center"/>
              <w:rPr>
                <w:sz w:val="16"/>
                <w:szCs w:val="16"/>
                <w:lang w:eastAsia="pl-PL"/>
              </w:rPr>
            </w:pPr>
          </w:p>
        </w:tc>
        <w:tc>
          <w:tcPr>
            <w:tcW w:w="1173" w:type="dxa"/>
            <w:shd w:val="clear" w:color="auto" w:fill="auto"/>
            <w:vAlign w:val="center"/>
          </w:tcPr>
          <w:p w14:paraId="492ADAEF" w14:textId="77777777" w:rsidR="00A3605D" w:rsidRPr="00BF2F34" w:rsidRDefault="00A3605D" w:rsidP="004F2B96">
            <w:pPr>
              <w:jc w:val="center"/>
              <w:rPr>
                <w:sz w:val="16"/>
                <w:szCs w:val="16"/>
                <w:lang w:eastAsia="pl-PL"/>
              </w:rPr>
            </w:pPr>
          </w:p>
        </w:tc>
        <w:tc>
          <w:tcPr>
            <w:tcW w:w="1499" w:type="dxa"/>
            <w:shd w:val="clear" w:color="auto" w:fill="auto"/>
            <w:vAlign w:val="center"/>
          </w:tcPr>
          <w:p w14:paraId="0C1DF205" w14:textId="77777777" w:rsidR="00A3605D" w:rsidRPr="00BF2F34" w:rsidRDefault="00A3605D" w:rsidP="004F2B96">
            <w:pPr>
              <w:jc w:val="center"/>
              <w:rPr>
                <w:sz w:val="16"/>
                <w:szCs w:val="16"/>
                <w:lang w:eastAsia="pl-PL"/>
              </w:rPr>
            </w:pPr>
          </w:p>
        </w:tc>
        <w:tc>
          <w:tcPr>
            <w:tcW w:w="1815" w:type="dxa"/>
            <w:shd w:val="clear" w:color="auto" w:fill="auto"/>
            <w:vAlign w:val="center"/>
          </w:tcPr>
          <w:p w14:paraId="73DA7292" w14:textId="77777777" w:rsidR="00A3605D" w:rsidRPr="00BF2F34" w:rsidRDefault="00A3605D" w:rsidP="004F2B96">
            <w:pPr>
              <w:jc w:val="center"/>
              <w:rPr>
                <w:sz w:val="16"/>
                <w:szCs w:val="16"/>
                <w:lang w:eastAsia="pl-PL"/>
              </w:rPr>
            </w:pPr>
          </w:p>
        </w:tc>
      </w:tr>
      <w:tr w:rsidR="00A3605D" w:rsidRPr="00BF2F34" w14:paraId="17A3D63A" w14:textId="77777777" w:rsidTr="004F2B96">
        <w:tc>
          <w:tcPr>
            <w:tcW w:w="452" w:type="dxa"/>
            <w:shd w:val="clear" w:color="auto" w:fill="auto"/>
            <w:vAlign w:val="center"/>
          </w:tcPr>
          <w:p w14:paraId="6B3AA4DB" w14:textId="77777777" w:rsidR="00A3605D" w:rsidRPr="00BF2F34" w:rsidRDefault="00A3605D" w:rsidP="004F2B96">
            <w:pPr>
              <w:jc w:val="center"/>
              <w:rPr>
                <w:sz w:val="16"/>
                <w:szCs w:val="16"/>
                <w:lang w:eastAsia="pl-PL"/>
              </w:rPr>
            </w:pPr>
          </w:p>
          <w:p w14:paraId="43D35F6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1EFF66A8" w14:textId="77777777" w:rsidR="00A3605D" w:rsidRPr="00BF2F34" w:rsidRDefault="00A3605D" w:rsidP="004F2B96">
            <w:pPr>
              <w:jc w:val="center"/>
              <w:rPr>
                <w:sz w:val="16"/>
                <w:szCs w:val="16"/>
                <w:lang w:eastAsia="pl-PL"/>
              </w:rPr>
            </w:pPr>
          </w:p>
        </w:tc>
        <w:tc>
          <w:tcPr>
            <w:tcW w:w="1173" w:type="dxa"/>
            <w:shd w:val="clear" w:color="auto" w:fill="auto"/>
            <w:vAlign w:val="center"/>
          </w:tcPr>
          <w:p w14:paraId="47120104" w14:textId="77777777" w:rsidR="00A3605D" w:rsidRPr="00BF2F34" w:rsidRDefault="00A3605D" w:rsidP="004F2B96">
            <w:pPr>
              <w:jc w:val="center"/>
              <w:rPr>
                <w:sz w:val="16"/>
                <w:szCs w:val="16"/>
                <w:lang w:eastAsia="pl-PL"/>
              </w:rPr>
            </w:pPr>
          </w:p>
        </w:tc>
        <w:tc>
          <w:tcPr>
            <w:tcW w:w="1499" w:type="dxa"/>
            <w:shd w:val="clear" w:color="auto" w:fill="auto"/>
            <w:vAlign w:val="center"/>
          </w:tcPr>
          <w:p w14:paraId="18BDC2F5" w14:textId="77777777" w:rsidR="00A3605D" w:rsidRPr="00BF2F34" w:rsidRDefault="00A3605D" w:rsidP="004F2B96">
            <w:pPr>
              <w:jc w:val="center"/>
              <w:rPr>
                <w:sz w:val="16"/>
                <w:szCs w:val="16"/>
                <w:lang w:eastAsia="pl-PL"/>
              </w:rPr>
            </w:pPr>
          </w:p>
        </w:tc>
        <w:tc>
          <w:tcPr>
            <w:tcW w:w="1815" w:type="dxa"/>
            <w:shd w:val="clear" w:color="auto" w:fill="auto"/>
            <w:vAlign w:val="center"/>
          </w:tcPr>
          <w:p w14:paraId="42ECF5F0" w14:textId="77777777" w:rsidR="00A3605D" w:rsidRPr="00BF2F34" w:rsidRDefault="00A3605D" w:rsidP="004F2B96">
            <w:pPr>
              <w:jc w:val="center"/>
              <w:rPr>
                <w:sz w:val="16"/>
                <w:szCs w:val="16"/>
                <w:lang w:eastAsia="pl-PL"/>
              </w:rPr>
            </w:pPr>
          </w:p>
        </w:tc>
      </w:tr>
      <w:tr w:rsidR="00A3605D" w:rsidRPr="00BF2F34" w14:paraId="5464CEB7" w14:textId="77777777" w:rsidTr="004F2B96">
        <w:tc>
          <w:tcPr>
            <w:tcW w:w="452" w:type="dxa"/>
            <w:shd w:val="clear" w:color="auto" w:fill="auto"/>
            <w:vAlign w:val="center"/>
          </w:tcPr>
          <w:p w14:paraId="035E20FA" w14:textId="77777777" w:rsidR="00A3605D" w:rsidRPr="00BF2F34" w:rsidRDefault="00A3605D" w:rsidP="004F2B96">
            <w:pPr>
              <w:jc w:val="center"/>
              <w:rPr>
                <w:sz w:val="16"/>
                <w:szCs w:val="16"/>
                <w:lang w:eastAsia="pl-PL"/>
              </w:rPr>
            </w:pPr>
          </w:p>
          <w:p w14:paraId="4D23C93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0EC5917" w14:textId="77777777" w:rsidR="00A3605D" w:rsidRPr="00BF2F34" w:rsidRDefault="00A3605D" w:rsidP="004F2B96">
            <w:pPr>
              <w:jc w:val="center"/>
              <w:rPr>
                <w:sz w:val="16"/>
                <w:szCs w:val="16"/>
                <w:lang w:eastAsia="pl-PL"/>
              </w:rPr>
            </w:pPr>
          </w:p>
        </w:tc>
        <w:tc>
          <w:tcPr>
            <w:tcW w:w="1173" w:type="dxa"/>
            <w:shd w:val="clear" w:color="auto" w:fill="auto"/>
            <w:vAlign w:val="center"/>
          </w:tcPr>
          <w:p w14:paraId="3622B414" w14:textId="77777777" w:rsidR="00A3605D" w:rsidRPr="00BF2F34" w:rsidRDefault="00A3605D" w:rsidP="004F2B96">
            <w:pPr>
              <w:jc w:val="center"/>
              <w:rPr>
                <w:sz w:val="16"/>
                <w:szCs w:val="16"/>
                <w:lang w:eastAsia="pl-PL"/>
              </w:rPr>
            </w:pPr>
          </w:p>
        </w:tc>
        <w:tc>
          <w:tcPr>
            <w:tcW w:w="1499" w:type="dxa"/>
            <w:shd w:val="clear" w:color="auto" w:fill="auto"/>
            <w:vAlign w:val="center"/>
          </w:tcPr>
          <w:p w14:paraId="6C632C51" w14:textId="77777777" w:rsidR="00A3605D" w:rsidRPr="00BF2F34" w:rsidRDefault="00A3605D" w:rsidP="004F2B96">
            <w:pPr>
              <w:jc w:val="center"/>
              <w:rPr>
                <w:sz w:val="16"/>
                <w:szCs w:val="16"/>
                <w:lang w:eastAsia="pl-PL"/>
              </w:rPr>
            </w:pPr>
          </w:p>
        </w:tc>
        <w:tc>
          <w:tcPr>
            <w:tcW w:w="1815" w:type="dxa"/>
            <w:shd w:val="clear" w:color="auto" w:fill="auto"/>
            <w:vAlign w:val="center"/>
          </w:tcPr>
          <w:p w14:paraId="33A82373" w14:textId="77777777" w:rsidR="00A3605D" w:rsidRPr="00BF2F34" w:rsidRDefault="00A3605D" w:rsidP="004F2B96">
            <w:pPr>
              <w:jc w:val="center"/>
              <w:rPr>
                <w:sz w:val="16"/>
                <w:szCs w:val="16"/>
                <w:lang w:eastAsia="pl-PL"/>
              </w:rPr>
            </w:pPr>
          </w:p>
        </w:tc>
      </w:tr>
      <w:tr w:rsidR="00A3605D" w:rsidRPr="00BF2F34" w14:paraId="3410ADB7" w14:textId="77777777" w:rsidTr="004F2B96">
        <w:tc>
          <w:tcPr>
            <w:tcW w:w="452" w:type="dxa"/>
            <w:shd w:val="clear" w:color="auto" w:fill="auto"/>
            <w:vAlign w:val="center"/>
          </w:tcPr>
          <w:p w14:paraId="3A5B1773" w14:textId="77777777" w:rsidR="00A3605D" w:rsidRPr="00BF2F34" w:rsidRDefault="00A3605D" w:rsidP="004F2B96">
            <w:pPr>
              <w:jc w:val="center"/>
              <w:rPr>
                <w:sz w:val="16"/>
                <w:szCs w:val="16"/>
                <w:lang w:eastAsia="pl-PL"/>
              </w:rPr>
            </w:pPr>
          </w:p>
          <w:p w14:paraId="539F6FDE"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693705E" w14:textId="77777777" w:rsidR="00A3605D" w:rsidRPr="00BF2F34" w:rsidRDefault="00A3605D" w:rsidP="004F2B96">
            <w:pPr>
              <w:jc w:val="center"/>
              <w:rPr>
                <w:sz w:val="16"/>
                <w:szCs w:val="16"/>
                <w:lang w:eastAsia="pl-PL"/>
              </w:rPr>
            </w:pPr>
          </w:p>
        </w:tc>
        <w:tc>
          <w:tcPr>
            <w:tcW w:w="1173" w:type="dxa"/>
            <w:shd w:val="clear" w:color="auto" w:fill="auto"/>
            <w:vAlign w:val="center"/>
          </w:tcPr>
          <w:p w14:paraId="014A7C07" w14:textId="77777777" w:rsidR="00A3605D" w:rsidRPr="00BF2F34" w:rsidRDefault="00A3605D" w:rsidP="004F2B96">
            <w:pPr>
              <w:jc w:val="center"/>
              <w:rPr>
                <w:sz w:val="16"/>
                <w:szCs w:val="16"/>
                <w:lang w:eastAsia="pl-PL"/>
              </w:rPr>
            </w:pPr>
          </w:p>
        </w:tc>
        <w:tc>
          <w:tcPr>
            <w:tcW w:w="1499" w:type="dxa"/>
            <w:shd w:val="clear" w:color="auto" w:fill="auto"/>
            <w:vAlign w:val="center"/>
          </w:tcPr>
          <w:p w14:paraId="2184BCA9" w14:textId="77777777" w:rsidR="00A3605D" w:rsidRPr="00BF2F34" w:rsidRDefault="00A3605D" w:rsidP="004F2B96">
            <w:pPr>
              <w:jc w:val="center"/>
              <w:rPr>
                <w:sz w:val="16"/>
                <w:szCs w:val="16"/>
                <w:lang w:eastAsia="pl-PL"/>
              </w:rPr>
            </w:pPr>
          </w:p>
        </w:tc>
        <w:tc>
          <w:tcPr>
            <w:tcW w:w="1815" w:type="dxa"/>
            <w:shd w:val="clear" w:color="auto" w:fill="auto"/>
            <w:vAlign w:val="center"/>
          </w:tcPr>
          <w:p w14:paraId="7C4667FF" w14:textId="77777777" w:rsidR="00A3605D" w:rsidRPr="00BF2F34" w:rsidRDefault="00A3605D" w:rsidP="004F2B96">
            <w:pPr>
              <w:jc w:val="center"/>
              <w:rPr>
                <w:sz w:val="16"/>
                <w:szCs w:val="16"/>
                <w:lang w:eastAsia="pl-PL"/>
              </w:rPr>
            </w:pPr>
          </w:p>
        </w:tc>
      </w:tr>
      <w:tr w:rsidR="00A3605D" w:rsidRPr="00BF2F34" w14:paraId="1FC24C0B" w14:textId="77777777" w:rsidTr="004F2B96">
        <w:tc>
          <w:tcPr>
            <w:tcW w:w="452" w:type="dxa"/>
            <w:shd w:val="clear" w:color="auto" w:fill="auto"/>
            <w:vAlign w:val="center"/>
          </w:tcPr>
          <w:p w14:paraId="7EE52250" w14:textId="77777777" w:rsidR="00A3605D" w:rsidRPr="00BF2F34" w:rsidRDefault="00A3605D" w:rsidP="004F2B96">
            <w:pPr>
              <w:jc w:val="center"/>
              <w:rPr>
                <w:sz w:val="16"/>
                <w:szCs w:val="16"/>
                <w:lang w:eastAsia="pl-PL"/>
              </w:rPr>
            </w:pPr>
          </w:p>
          <w:p w14:paraId="3762594A"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3083A08" w14:textId="77777777" w:rsidR="00A3605D" w:rsidRPr="00BF2F34" w:rsidRDefault="00A3605D" w:rsidP="004F2B96">
            <w:pPr>
              <w:jc w:val="center"/>
              <w:rPr>
                <w:sz w:val="16"/>
                <w:szCs w:val="16"/>
                <w:lang w:eastAsia="pl-PL"/>
              </w:rPr>
            </w:pPr>
          </w:p>
        </w:tc>
        <w:tc>
          <w:tcPr>
            <w:tcW w:w="1173" w:type="dxa"/>
            <w:shd w:val="clear" w:color="auto" w:fill="auto"/>
            <w:vAlign w:val="center"/>
          </w:tcPr>
          <w:p w14:paraId="7DA7300D" w14:textId="77777777" w:rsidR="00A3605D" w:rsidRPr="00BF2F34" w:rsidRDefault="00A3605D" w:rsidP="004F2B96">
            <w:pPr>
              <w:jc w:val="center"/>
              <w:rPr>
                <w:sz w:val="16"/>
                <w:szCs w:val="16"/>
                <w:lang w:eastAsia="pl-PL"/>
              </w:rPr>
            </w:pPr>
          </w:p>
        </w:tc>
        <w:tc>
          <w:tcPr>
            <w:tcW w:w="1499" w:type="dxa"/>
            <w:shd w:val="clear" w:color="auto" w:fill="auto"/>
            <w:vAlign w:val="center"/>
          </w:tcPr>
          <w:p w14:paraId="11EB5930" w14:textId="77777777" w:rsidR="00A3605D" w:rsidRPr="00BF2F34" w:rsidRDefault="00A3605D" w:rsidP="004F2B96">
            <w:pPr>
              <w:jc w:val="center"/>
              <w:rPr>
                <w:sz w:val="16"/>
                <w:szCs w:val="16"/>
                <w:lang w:eastAsia="pl-PL"/>
              </w:rPr>
            </w:pPr>
          </w:p>
        </w:tc>
        <w:tc>
          <w:tcPr>
            <w:tcW w:w="1815" w:type="dxa"/>
            <w:shd w:val="clear" w:color="auto" w:fill="auto"/>
            <w:vAlign w:val="center"/>
          </w:tcPr>
          <w:p w14:paraId="0CC940A9" w14:textId="77777777" w:rsidR="00A3605D" w:rsidRPr="00BF2F34" w:rsidRDefault="00A3605D" w:rsidP="004F2B96">
            <w:pPr>
              <w:jc w:val="center"/>
              <w:rPr>
                <w:sz w:val="16"/>
                <w:szCs w:val="16"/>
                <w:lang w:eastAsia="pl-PL"/>
              </w:rPr>
            </w:pPr>
          </w:p>
        </w:tc>
      </w:tr>
      <w:tr w:rsidR="00A3605D" w:rsidRPr="00BF2F34" w14:paraId="3446ECEA" w14:textId="77777777" w:rsidTr="004F2B96">
        <w:tc>
          <w:tcPr>
            <w:tcW w:w="452" w:type="dxa"/>
            <w:shd w:val="clear" w:color="auto" w:fill="auto"/>
            <w:vAlign w:val="center"/>
          </w:tcPr>
          <w:p w14:paraId="7BEC01C2" w14:textId="77777777" w:rsidR="00A3605D" w:rsidRPr="00BF2F34" w:rsidRDefault="00A3605D" w:rsidP="004F2B96">
            <w:pPr>
              <w:jc w:val="center"/>
              <w:rPr>
                <w:sz w:val="16"/>
                <w:szCs w:val="16"/>
                <w:lang w:eastAsia="pl-PL"/>
              </w:rPr>
            </w:pPr>
          </w:p>
          <w:p w14:paraId="280C5F6C"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DB57418" w14:textId="77777777" w:rsidR="00A3605D" w:rsidRPr="00BF2F34" w:rsidRDefault="00A3605D" w:rsidP="004F2B96">
            <w:pPr>
              <w:jc w:val="center"/>
              <w:rPr>
                <w:sz w:val="16"/>
                <w:szCs w:val="16"/>
                <w:lang w:eastAsia="pl-PL"/>
              </w:rPr>
            </w:pPr>
          </w:p>
        </w:tc>
        <w:tc>
          <w:tcPr>
            <w:tcW w:w="1173" w:type="dxa"/>
            <w:shd w:val="clear" w:color="auto" w:fill="auto"/>
            <w:vAlign w:val="center"/>
          </w:tcPr>
          <w:p w14:paraId="3533AFF6" w14:textId="77777777" w:rsidR="00A3605D" w:rsidRPr="00BF2F34" w:rsidRDefault="00A3605D" w:rsidP="004F2B96">
            <w:pPr>
              <w:jc w:val="center"/>
              <w:rPr>
                <w:sz w:val="16"/>
                <w:szCs w:val="16"/>
                <w:lang w:eastAsia="pl-PL"/>
              </w:rPr>
            </w:pPr>
          </w:p>
        </w:tc>
        <w:tc>
          <w:tcPr>
            <w:tcW w:w="1499" w:type="dxa"/>
            <w:shd w:val="clear" w:color="auto" w:fill="auto"/>
            <w:vAlign w:val="center"/>
          </w:tcPr>
          <w:p w14:paraId="1AF231EF" w14:textId="77777777" w:rsidR="00A3605D" w:rsidRPr="00BF2F34" w:rsidRDefault="00A3605D" w:rsidP="004F2B96">
            <w:pPr>
              <w:jc w:val="center"/>
              <w:rPr>
                <w:sz w:val="16"/>
                <w:szCs w:val="16"/>
                <w:lang w:eastAsia="pl-PL"/>
              </w:rPr>
            </w:pPr>
          </w:p>
        </w:tc>
        <w:tc>
          <w:tcPr>
            <w:tcW w:w="1815" w:type="dxa"/>
            <w:shd w:val="clear" w:color="auto" w:fill="auto"/>
            <w:vAlign w:val="center"/>
          </w:tcPr>
          <w:p w14:paraId="58724ED3" w14:textId="77777777" w:rsidR="00A3605D" w:rsidRPr="00BF2F34" w:rsidRDefault="00A3605D" w:rsidP="004F2B96">
            <w:pPr>
              <w:jc w:val="center"/>
              <w:rPr>
                <w:sz w:val="16"/>
                <w:szCs w:val="16"/>
                <w:lang w:eastAsia="pl-PL"/>
              </w:rPr>
            </w:pPr>
          </w:p>
        </w:tc>
      </w:tr>
      <w:tr w:rsidR="00A3605D" w:rsidRPr="00BF2F34" w14:paraId="78C6B6F7" w14:textId="77777777" w:rsidTr="004F2B96">
        <w:tc>
          <w:tcPr>
            <w:tcW w:w="452" w:type="dxa"/>
            <w:shd w:val="clear" w:color="auto" w:fill="auto"/>
            <w:vAlign w:val="center"/>
          </w:tcPr>
          <w:p w14:paraId="1FFB94F1" w14:textId="77777777" w:rsidR="00A3605D" w:rsidRPr="00BF2F34" w:rsidRDefault="00A3605D" w:rsidP="004F2B96">
            <w:pPr>
              <w:jc w:val="center"/>
              <w:rPr>
                <w:sz w:val="16"/>
                <w:szCs w:val="16"/>
                <w:lang w:eastAsia="pl-PL"/>
              </w:rPr>
            </w:pPr>
          </w:p>
          <w:p w14:paraId="118DA36A"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1C2E66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D0D2561" w14:textId="77777777" w:rsidR="00A3605D" w:rsidRPr="00BF2F34" w:rsidRDefault="00A3605D" w:rsidP="004F2B96">
            <w:pPr>
              <w:jc w:val="center"/>
              <w:rPr>
                <w:sz w:val="16"/>
                <w:szCs w:val="16"/>
                <w:lang w:eastAsia="pl-PL"/>
              </w:rPr>
            </w:pPr>
          </w:p>
        </w:tc>
        <w:tc>
          <w:tcPr>
            <w:tcW w:w="1499" w:type="dxa"/>
            <w:shd w:val="clear" w:color="auto" w:fill="auto"/>
            <w:vAlign w:val="center"/>
          </w:tcPr>
          <w:p w14:paraId="6C5FC3AB" w14:textId="77777777" w:rsidR="00A3605D" w:rsidRPr="00BF2F34" w:rsidRDefault="00A3605D" w:rsidP="004F2B96">
            <w:pPr>
              <w:jc w:val="center"/>
              <w:rPr>
                <w:sz w:val="16"/>
                <w:szCs w:val="16"/>
                <w:lang w:eastAsia="pl-PL"/>
              </w:rPr>
            </w:pPr>
          </w:p>
        </w:tc>
        <w:tc>
          <w:tcPr>
            <w:tcW w:w="1815" w:type="dxa"/>
            <w:shd w:val="clear" w:color="auto" w:fill="auto"/>
            <w:vAlign w:val="center"/>
          </w:tcPr>
          <w:p w14:paraId="30E26844" w14:textId="77777777" w:rsidR="00A3605D" w:rsidRPr="00BF2F34" w:rsidRDefault="00A3605D" w:rsidP="004F2B96">
            <w:pPr>
              <w:jc w:val="center"/>
              <w:rPr>
                <w:sz w:val="16"/>
                <w:szCs w:val="16"/>
                <w:lang w:eastAsia="pl-PL"/>
              </w:rPr>
            </w:pPr>
          </w:p>
        </w:tc>
      </w:tr>
      <w:tr w:rsidR="00A3605D" w:rsidRPr="00BF2F34" w14:paraId="569D2149" w14:textId="77777777" w:rsidTr="004F2B96">
        <w:tc>
          <w:tcPr>
            <w:tcW w:w="452" w:type="dxa"/>
            <w:shd w:val="clear" w:color="auto" w:fill="auto"/>
            <w:vAlign w:val="center"/>
          </w:tcPr>
          <w:p w14:paraId="7A661FC2" w14:textId="77777777" w:rsidR="00A3605D" w:rsidRPr="00BF2F34" w:rsidRDefault="00A3605D" w:rsidP="004F2B96">
            <w:pPr>
              <w:jc w:val="center"/>
              <w:rPr>
                <w:sz w:val="16"/>
                <w:szCs w:val="16"/>
                <w:lang w:eastAsia="pl-PL"/>
              </w:rPr>
            </w:pPr>
          </w:p>
          <w:p w14:paraId="3ADD4366"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56F658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D963B0B" w14:textId="77777777" w:rsidR="00A3605D" w:rsidRPr="00BF2F34" w:rsidRDefault="00A3605D" w:rsidP="004F2B96">
            <w:pPr>
              <w:jc w:val="center"/>
              <w:rPr>
                <w:sz w:val="16"/>
                <w:szCs w:val="16"/>
                <w:lang w:eastAsia="pl-PL"/>
              </w:rPr>
            </w:pPr>
          </w:p>
        </w:tc>
        <w:tc>
          <w:tcPr>
            <w:tcW w:w="1499" w:type="dxa"/>
            <w:shd w:val="clear" w:color="auto" w:fill="auto"/>
            <w:vAlign w:val="center"/>
          </w:tcPr>
          <w:p w14:paraId="7763D069" w14:textId="77777777" w:rsidR="00A3605D" w:rsidRPr="00BF2F34" w:rsidRDefault="00A3605D" w:rsidP="004F2B96">
            <w:pPr>
              <w:jc w:val="center"/>
              <w:rPr>
                <w:sz w:val="16"/>
                <w:szCs w:val="16"/>
                <w:lang w:eastAsia="pl-PL"/>
              </w:rPr>
            </w:pPr>
          </w:p>
        </w:tc>
        <w:tc>
          <w:tcPr>
            <w:tcW w:w="1815" w:type="dxa"/>
            <w:shd w:val="clear" w:color="auto" w:fill="auto"/>
            <w:vAlign w:val="center"/>
          </w:tcPr>
          <w:p w14:paraId="4B3F4DEC" w14:textId="77777777" w:rsidR="00A3605D" w:rsidRPr="00BF2F34" w:rsidRDefault="00A3605D" w:rsidP="004F2B96">
            <w:pPr>
              <w:jc w:val="center"/>
              <w:rPr>
                <w:sz w:val="16"/>
                <w:szCs w:val="16"/>
                <w:lang w:eastAsia="pl-PL"/>
              </w:rPr>
            </w:pPr>
          </w:p>
        </w:tc>
      </w:tr>
      <w:tr w:rsidR="00A3605D" w:rsidRPr="00BF2F34" w14:paraId="7ADA79E4" w14:textId="77777777" w:rsidTr="004F2B96">
        <w:tc>
          <w:tcPr>
            <w:tcW w:w="452" w:type="dxa"/>
            <w:shd w:val="clear" w:color="auto" w:fill="auto"/>
            <w:vAlign w:val="center"/>
          </w:tcPr>
          <w:p w14:paraId="6512E374" w14:textId="77777777" w:rsidR="00A3605D" w:rsidRPr="00BF2F34" w:rsidRDefault="00A3605D" w:rsidP="004F2B96">
            <w:pPr>
              <w:jc w:val="center"/>
              <w:rPr>
                <w:sz w:val="16"/>
                <w:szCs w:val="16"/>
                <w:lang w:eastAsia="pl-PL"/>
              </w:rPr>
            </w:pPr>
          </w:p>
          <w:p w14:paraId="20ACD599"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18B1D1C" w14:textId="77777777" w:rsidR="00A3605D" w:rsidRPr="00BF2F34" w:rsidRDefault="00A3605D" w:rsidP="004F2B96">
            <w:pPr>
              <w:jc w:val="center"/>
              <w:rPr>
                <w:sz w:val="16"/>
                <w:szCs w:val="16"/>
                <w:lang w:eastAsia="pl-PL"/>
              </w:rPr>
            </w:pPr>
          </w:p>
        </w:tc>
        <w:tc>
          <w:tcPr>
            <w:tcW w:w="1173" w:type="dxa"/>
            <w:shd w:val="clear" w:color="auto" w:fill="auto"/>
            <w:vAlign w:val="center"/>
          </w:tcPr>
          <w:p w14:paraId="70E87C6F" w14:textId="77777777" w:rsidR="00A3605D" w:rsidRPr="00BF2F34" w:rsidRDefault="00A3605D" w:rsidP="004F2B96">
            <w:pPr>
              <w:jc w:val="center"/>
              <w:rPr>
                <w:sz w:val="16"/>
                <w:szCs w:val="16"/>
                <w:lang w:eastAsia="pl-PL"/>
              </w:rPr>
            </w:pPr>
          </w:p>
        </w:tc>
        <w:tc>
          <w:tcPr>
            <w:tcW w:w="1499" w:type="dxa"/>
            <w:shd w:val="clear" w:color="auto" w:fill="auto"/>
            <w:vAlign w:val="center"/>
          </w:tcPr>
          <w:p w14:paraId="21FA902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47A173E" w14:textId="77777777" w:rsidR="00A3605D" w:rsidRPr="00BF2F34" w:rsidRDefault="00A3605D" w:rsidP="004F2B96">
            <w:pPr>
              <w:jc w:val="center"/>
              <w:rPr>
                <w:sz w:val="16"/>
                <w:szCs w:val="16"/>
                <w:lang w:eastAsia="pl-PL"/>
              </w:rPr>
            </w:pPr>
          </w:p>
        </w:tc>
      </w:tr>
      <w:tr w:rsidR="00A3605D" w:rsidRPr="00BF2F34" w14:paraId="37AD8FD4" w14:textId="77777777" w:rsidTr="004F2B96">
        <w:tc>
          <w:tcPr>
            <w:tcW w:w="452" w:type="dxa"/>
            <w:shd w:val="clear" w:color="auto" w:fill="auto"/>
            <w:vAlign w:val="center"/>
          </w:tcPr>
          <w:p w14:paraId="2A830DE6" w14:textId="77777777" w:rsidR="00A3605D" w:rsidRPr="00BF2F34" w:rsidRDefault="00A3605D" w:rsidP="004F2B96">
            <w:pPr>
              <w:jc w:val="center"/>
              <w:rPr>
                <w:sz w:val="16"/>
                <w:szCs w:val="16"/>
                <w:lang w:eastAsia="pl-PL"/>
              </w:rPr>
            </w:pPr>
          </w:p>
          <w:p w14:paraId="00B903F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4D9617C" w14:textId="77777777" w:rsidR="00A3605D" w:rsidRPr="00BF2F34" w:rsidRDefault="00A3605D" w:rsidP="004F2B96">
            <w:pPr>
              <w:jc w:val="center"/>
              <w:rPr>
                <w:sz w:val="16"/>
                <w:szCs w:val="16"/>
                <w:lang w:eastAsia="pl-PL"/>
              </w:rPr>
            </w:pPr>
          </w:p>
        </w:tc>
        <w:tc>
          <w:tcPr>
            <w:tcW w:w="1173" w:type="dxa"/>
            <w:shd w:val="clear" w:color="auto" w:fill="auto"/>
            <w:vAlign w:val="center"/>
          </w:tcPr>
          <w:p w14:paraId="327DB494" w14:textId="77777777" w:rsidR="00A3605D" w:rsidRPr="00BF2F34" w:rsidRDefault="00A3605D" w:rsidP="004F2B96">
            <w:pPr>
              <w:jc w:val="center"/>
              <w:rPr>
                <w:sz w:val="16"/>
                <w:szCs w:val="16"/>
                <w:lang w:eastAsia="pl-PL"/>
              </w:rPr>
            </w:pPr>
          </w:p>
        </w:tc>
        <w:tc>
          <w:tcPr>
            <w:tcW w:w="1499" w:type="dxa"/>
            <w:shd w:val="clear" w:color="auto" w:fill="auto"/>
            <w:vAlign w:val="center"/>
          </w:tcPr>
          <w:p w14:paraId="1B85719A" w14:textId="77777777" w:rsidR="00A3605D" w:rsidRPr="00BF2F34" w:rsidRDefault="00A3605D" w:rsidP="004F2B96">
            <w:pPr>
              <w:jc w:val="center"/>
              <w:rPr>
                <w:sz w:val="16"/>
                <w:szCs w:val="16"/>
                <w:lang w:eastAsia="pl-PL"/>
              </w:rPr>
            </w:pPr>
          </w:p>
        </w:tc>
        <w:tc>
          <w:tcPr>
            <w:tcW w:w="1815" w:type="dxa"/>
            <w:shd w:val="clear" w:color="auto" w:fill="auto"/>
            <w:vAlign w:val="center"/>
          </w:tcPr>
          <w:p w14:paraId="6963E0A2" w14:textId="77777777" w:rsidR="00A3605D" w:rsidRPr="00BF2F34" w:rsidRDefault="00A3605D" w:rsidP="004F2B96">
            <w:pPr>
              <w:jc w:val="center"/>
              <w:rPr>
                <w:sz w:val="16"/>
                <w:szCs w:val="16"/>
                <w:lang w:eastAsia="pl-PL"/>
              </w:rPr>
            </w:pPr>
          </w:p>
        </w:tc>
      </w:tr>
      <w:tr w:rsidR="00A3605D" w:rsidRPr="00BF2F34" w14:paraId="50073748" w14:textId="77777777" w:rsidTr="004F2B96">
        <w:tc>
          <w:tcPr>
            <w:tcW w:w="452" w:type="dxa"/>
            <w:shd w:val="clear" w:color="auto" w:fill="auto"/>
            <w:vAlign w:val="center"/>
          </w:tcPr>
          <w:p w14:paraId="18737DDA" w14:textId="77777777" w:rsidR="00A3605D" w:rsidRPr="00BF2F34" w:rsidRDefault="00A3605D" w:rsidP="004F2B96">
            <w:pPr>
              <w:jc w:val="center"/>
              <w:rPr>
                <w:sz w:val="16"/>
                <w:szCs w:val="16"/>
                <w:lang w:eastAsia="pl-PL"/>
              </w:rPr>
            </w:pPr>
          </w:p>
          <w:p w14:paraId="21AFD2C3"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135500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54B86BE" w14:textId="77777777" w:rsidR="00A3605D" w:rsidRPr="00BF2F34" w:rsidRDefault="00A3605D" w:rsidP="004F2B96">
            <w:pPr>
              <w:jc w:val="center"/>
              <w:rPr>
                <w:sz w:val="16"/>
                <w:szCs w:val="16"/>
                <w:lang w:eastAsia="pl-PL"/>
              </w:rPr>
            </w:pPr>
          </w:p>
        </w:tc>
        <w:tc>
          <w:tcPr>
            <w:tcW w:w="1499" w:type="dxa"/>
            <w:shd w:val="clear" w:color="auto" w:fill="auto"/>
            <w:vAlign w:val="center"/>
          </w:tcPr>
          <w:p w14:paraId="5D7CE00B" w14:textId="77777777" w:rsidR="00A3605D" w:rsidRPr="00BF2F34" w:rsidRDefault="00A3605D" w:rsidP="004F2B96">
            <w:pPr>
              <w:jc w:val="center"/>
              <w:rPr>
                <w:sz w:val="16"/>
                <w:szCs w:val="16"/>
                <w:lang w:eastAsia="pl-PL"/>
              </w:rPr>
            </w:pPr>
          </w:p>
        </w:tc>
        <w:tc>
          <w:tcPr>
            <w:tcW w:w="1815" w:type="dxa"/>
            <w:shd w:val="clear" w:color="auto" w:fill="auto"/>
            <w:vAlign w:val="center"/>
          </w:tcPr>
          <w:p w14:paraId="1AABE89B" w14:textId="77777777" w:rsidR="00A3605D" w:rsidRPr="00BF2F34" w:rsidRDefault="00A3605D" w:rsidP="004F2B96">
            <w:pPr>
              <w:jc w:val="center"/>
              <w:rPr>
                <w:sz w:val="16"/>
                <w:szCs w:val="16"/>
                <w:lang w:eastAsia="pl-PL"/>
              </w:rPr>
            </w:pPr>
          </w:p>
        </w:tc>
      </w:tr>
      <w:tr w:rsidR="00A3605D" w:rsidRPr="00BF2F34" w14:paraId="16DA206F" w14:textId="77777777" w:rsidTr="004F2B96">
        <w:tc>
          <w:tcPr>
            <w:tcW w:w="452" w:type="dxa"/>
            <w:shd w:val="clear" w:color="auto" w:fill="auto"/>
            <w:vAlign w:val="center"/>
          </w:tcPr>
          <w:p w14:paraId="3FE0AF1B" w14:textId="77777777" w:rsidR="00A3605D" w:rsidRPr="00BF2F34" w:rsidRDefault="00A3605D" w:rsidP="004F2B96">
            <w:pPr>
              <w:jc w:val="center"/>
              <w:rPr>
                <w:sz w:val="16"/>
                <w:szCs w:val="16"/>
                <w:lang w:eastAsia="pl-PL"/>
              </w:rPr>
            </w:pPr>
          </w:p>
          <w:p w14:paraId="29AA7281"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AF79496" w14:textId="77777777" w:rsidR="00A3605D" w:rsidRPr="00BF2F34" w:rsidRDefault="00A3605D" w:rsidP="004F2B96">
            <w:pPr>
              <w:jc w:val="center"/>
              <w:rPr>
                <w:sz w:val="16"/>
                <w:szCs w:val="16"/>
                <w:lang w:eastAsia="pl-PL"/>
              </w:rPr>
            </w:pPr>
          </w:p>
        </w:tc>
        <w:tc>
          <w:tcPr>
            <w:tcW w:w="1173" w:type="dxa"/>
            <w:shd w:val="clear" w:color="auto" w:fill="auto"/>
            <w:vAlign w:val="center"/>
          </w:tcPr>
          <w:p w14:paraId="570BEA2D" w14:textId="77777777" w:rsidR="00A3605D" w:rsidRPr="00BF2F34" w:rsidRDefault="00A3605D" w:rsidP="004F2B96">
            <w:pPr>
              <w:jc w:val="center"/>
              <w:rPr>
                <w:sz w:val="16"/>
                <w:szCs w:val="16"/>
                <w:lang w:eastAsia="pl-PL"/>
              </w:rPr>
            </w:pPr>
          </w:p>
        </w:tc>
        <w:tc>
          <w:tcPr>
            <w:tcW w:w="1499" w:type="dxa"/>
            <w:shd w:val="clear" w:color="auto" w:fill="auto"/>
            <w:vAlign w:val="center"/>
          </w:tcPr>
          <w:p w14:paraId="7F239636" w14:textId="77777777" w:rsidR="00A3605D" w:rsidRPr="00BF2F34" w:rsidRDefault="00A3605D" w:rsidP="004F2B96">
            <w:pPr>
              <w:jc w:val="center"/>
              <w:rPr>
                <w:sz w:val="16"/>
                <w:szCs w:val="16"/>
                <w:lang w:eastAsia="pl-PL"/>
              </w:rPr>
            </w:pPr>
          </w:p>
        </w:tc>
        <w:tc>
          <w:tcPr>
            <w:tcW w:w="1815" w:type="dxa"/>
            <w:shd w:val="clear" w:color="auto" w:fill="auto"/>
            <w:vAlign w:val="center"/>
          </w:tcPr>
          <w:p w14:paraId="13469BF7" w14:textId="77777777" w:rsidR="00A3605D" w:rsidRPr="00BF2F34" w:rsidRDefault="00A3605D" w:rsidP="004F2B96">
            <w:pPr>
              <w:jc w:val="center"/>
              <w:rPr>
                <w:sz w:val="16"/>
                <w:szCs w:val="16"/>
                <w:lang w:eastAsia="pl-PL"/>
              </w:rPr>
            </w:pPr>
          </w:p>
        </w:tc>
      </w:tr>
      <w:tr w:rsidR="00A3605D" w:rsidRPr="00BF2F34" w14:paraId="38AB75D7" w14:textId="77777777" w:rsidTr="004F2B96">
        <w:tc>
          <w:tcPr>
            <w:tcW w:w="452" w:type="dxa"/>
            <w:shd w:val="clear" w:color="auto" w:fill="auto"/>
            <w:vAlign w:val="center"/>
          </w:tcPr>
          <w:p w14:paraId="491B03A9" w14:textId="77777777" w:rsidR="00A3605D" w:rsidRPr="00BF2F34" w:rsidRDefault="00A3605D" w:rsidP="004F2B96">
            <w:pPr>
              <w:jc w:val="center"/>
              <w:rPr>
                <w:sz w:val="16"/>
                <w:szCs w:val="16"/>
                <w:lang w:eastAsia="pl-PL"/>
              </w:rPr>
            </w:pPr>
          </w:p>
          <w:p w14:paraId="2C685339"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394D699B" w14:textId="77777777" w:rsidR="00A3605D" w:rsidRPr="00BF2F34" w:rsidRDefault="00A3605D" w:rsidP="004F2B96">
            <w:pPr>
              <w:jc w:val="center"/>
              <w:rPr>
                <w:sz w:val="16"/>
                <w:szCs w:val="16"/>
                <w:lang w:eastAsia="pl-PL"/>
              </w:rPr>
            </w:pPr>
          </w:p>
        </w:tc>
        <w:tc>
          <w:tcPr>
            <w:tcW w:w="1173" w:type="dxa"/>
            <w:shd w:val="clear" w:color="auto" w:fill="auto"/>
            <w:vAlign w:val="center"/>
          </w:tcPr>
          <w:p w14:paraId="69D9261D" w14:textId="77777777" w:rsidR="00A3605D" w:rsidRPr="00BF2F34" w:rsidRDefault="00A3605D" w:rsidP="004F2B96">
            <w:pPr>
              <w:jc w:val="center"/>
              <w:rPr>
                <w:sz w:val="16"/>
                <w:szCs w:val="16"/>
                <w:lang w:eastAsia="pl-PL"/>
              </w:rPr>
            </w:pPr>
          </w:p>
        </w:tc>
        <w:tc>
          <w:tcPr>
            <w:tcW w:w="1499" w:type="dxa"/>
            <w:shd w:val="clear" w:color="auto" w:fill="auto"/>
            <w:vAlign w:val="center"/>
          </w:tcPr>
          <w:p w14:paraId="4A981953" w14:textId="77777777" w:rsidR="00A3605D" w:rsidRPr="00BF2F34" w:rsidRDefault="00A3605D" w:rsidP="004F2B96">
            <w:pPr>
              <w:jc w:val="center"/>
              <w:rPr>
                <w:sz w:val="16"/>
                <w:szCs w:val="16"/>
                <w:lang w:eastAsia="pl-PL"/>
              </w:rPr>
            </w:pPr>
          </w:p>
        </w:tc>
        <w:tc>
          <w:tcPr>
            <w:tcW w:w="1815" w:type="dxa"/>
            <w:shd w:val="clear" w:color="auto" w:fill="auto"/>
            <w:vAlign w:val="center"/>
          </w:tcPr>
          <w:p w14:paraId="4810697B" w14:textId="77777777" w:rsidR="00A3605D" w:rsidRPr="00BF2F34" w:rsidRDefault="00A3605D" w:rsidP="004F2B96">
            <w:pPr>
              <w:jc w:val="center"/>
              <w:rPr>
                <w:sz w:val="16"/>
                <w:szCs w:val="16"/>
                <w:lang w:eastAsia="pl-PL"/>
              </w:rPr>
            </w:pPr>
          </w:p>
        </w:tc>
      </w:tr>
      <w:tr w:rsidR="00A3605D" w:rsidRPr="00BF2F34" w14:paraId="2B987DDD" w14:textId="77777777" w:rsidTr="004F2B96">
        <w:tc>
          <w:tcPr>
            <w:tcW w:w="452" w:type="dxa"/>
            <w:shd w:val="clear" w:color="auto" w:fill="auto"/>
            <w:vAlign w:val="center"/>
          </w:tcPr>
          <w:p w14:paraId="24D49100" w14:textId="77777777" w:rsidR="00A3605D" w:rsidRPr="00BF2F34" w:rsidRDefault="00A3605D" w:rsidP="004F2B96">
            <w:pPr>
              <w:jc w:val="center"/>
              <w:rPr>
                <w:sz w:val="16"/>
                <w:szCs w:val="16"/>
                <w:lang w:eastAsia="pl-PL"/>
              </w:rPr>
            </w:pPr>
          </w:p>
          <w:p w14:paraId="09CB62F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A9FD5B9" w14:textId="77777777" w:rsidR="00A3605D" w:rsidRPr="00BF2F34" w:rsidRDefault="00A3605D" w:rsidP="004F2B96">
            <w:pPr>
              <w:jc w:val="center"/>
              <w:rPr>
                <w:sz w:val="16"/>
                <w:szCs w:val="16"/>
                <w:lang w:eastAsia="pl-PL"/>
              </w:rPr>
            </w:pPr>
          </w:p>
        </w:tc>
        <w:tc>
          <w:tcPr>
            <w:tcW w:w="1173" w:type="dxa"/>
            <w:shd w:val="clear" w:color="auto" w:fill="auto"/>
            <w:vAlign w:val="center"/>
          </w:tcPr>
          <w:p w14:paraId="40D7050E" w14:textId="77777777" w:rsidR="00A3605D" w:rsidRPr="00BF2F34" w:rsidRDefault="00A3605D" w:rsidP="004F2B96">
            <w:pPr>
              <w:jc w:val="center"/>
              <w:rPr>
                <w:sz w:val="16"/>
                <w:szCs w:val="16"/>
                <w:lang w:eastAsia="pl-PL"/>
              </w:rPr>
            </w:pPr>
          </w:p>
        </w:tc>
        <w:tc>
          <w:tcPr>
            <w:tcW w:w="1499" w:type="dxa"/>
            <w:shd w:val="clear" w:color="auto" w:fill="auto"/>
            <w:vAlign w:val="center"/>
          </w:tcPr>
          <w:p w14:paraId="13E9C4AD" w14:textId="77777777" w:rsidR="00A3605D" w:rsidRPr="00BF2F34" w:rsidRDefault="00A3605D" w:rsidP="004F2B96">
            <w:pPr>
              <w:jc w:val="center"/>
              <w:rPr>
                <w:sz w:val="16"/>
                <w:szCs w:val="16"/>
                <w:lang w:eastAsia="pl-PL"/>
              </w:rPr>
            </w:pPr>
          </w:p>
        </w:tc>
        <w:tc>
          <w:tcPr>
            <w:tcW w:w="1815" w:type="dxa"/>
            <w:shd w:val="clear" w:color="auto" w:fill="auto"/>
            <w:vAlign w:val="center"/>
          </w:tcPr>
          <w:p w14:paraId="0A2AEB7B" w14:textId="77777777" w:rsidR="00A3605D" w:rsidRPr="00BF2F34" w:rsidRDefault="00A3605D" w:rsidP="004F2B96">
            <w:pPr>
              <w:jc w:val="center"/>
              <w:rPr>
                <w:sz w:val="16"/>
                <w:szCs w:val="16"/>
                <w:lang w:eastAsia="pl-PL"/>
              </w:rPr>
            </w:pPr>
          </w:p>
        </w:tc>
      </w:tr>
      <w:tr w:rsidR="00A3605D" w:rsidRPr="00BF2F34" w14:paraId="3C1CCB28" w14:textId="77777777" w:rsidTr="004F2B96">
        <w:tc>
          <w:tcPr>
            <w:tcW w:w="452" w:type="dxa"/>
            <w:shd w:val="clear" w:color="auto" w:fill="auto"/>
            <w:vAlign w:val="center"/>
          </w:tcPr>
          <w:p w14:paraId="14215942" w14:textId="77777777" w:rsidR="00A3605D" w:rsidRPr="00BF2F34" w:rsidRDefault="00A3605D" w:rsidP="004F2B96">
            <w:pPr>
              <w:jc w:val="center"/>
              <w:rPr>
                <w:sz w:val="16"/>
                <w:szCs w:val="16"/>
                <w:lang w:eastAsia="pl-PL"/>
              </w:rPr>
            </w:pPr>
          </w:p>
          <w:p w14:paraId="5E6A07E0"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4BD007B" w14:textId="77777777" w:rsidR="00A3605D" w:rsidRPr="00BF2F34" w:rsidRDefault="00A3605D" w:rsidP="004F2B96">
            <w:pPr>
              <w:jc w:val="center"/>
              <w:rPr>
                <w:sz w:val="16"/>
                <w:szCs w:val="16"/>
                <w:lang w:eastAsia="pl-PL"/>
              </w:rPr>
            </w:pPr>
          </w:p>
        </w:tc>
        <w:tc>
          <w:tcPr>
            <w:tcW w:w="1173" w:type="dxa"/>
            <w:shd w:val="clear" w:color="auto" w:fill="auto"/>
            <w:vAlign w:val="center"/>
          </w:tcPr>
          <w:p w14:paraId="01C83BF0" w14:textId="77777777" w:rsidR="00A3605D" w:rsidRPr="00BF2F34" w:rsidRDefault="00A3605D" w:rsidP="004F2B96">
            <w:pPr>
              <w:jc w:val="center"/>
              <w:rPr>
                <w:sz w:val="16"/>
                <w:szCs w:val="16"/>
                <w:lang w:eastAsia="pl-PL"/>
              </w:rPr>
            </w:pPr>
          </w:p>
        </w:tc>
        <w:tc>
          <w:tcPr>
            <w:tcW w:w="1499" w:type="dxa"/>
            <w:shd w:val="clear" w:color="auto" w:fill="auto"/>
            <w:vAlign w:val="center"/>
          </w:tcPr>
          <w:p w14:paraId="79B02413" w14:textId="77777777" w:rsidR="00A3605D" w:rsidRPr="00BF2F34" w:rsidRDefault="00A3605D" w:rsidP="004F2B96">
            <w:pPr>
              <w:jc w:val="center"/>
              <w:rPr>
                <w:sz w:val="16"/>
                <w:szCs w:val="16"/>
                <w:lang w:eastAsia="pl-PL"/>
              </w:rPr>
            </w:pPr>
          </w:p>
        </w:tc>
        <w:tc>
          <w:tcPr>
            <w:tcW w:w="1815" w:type="dxa"/>
            <w:shd w:val="clear" w:color="auto" w:fill="auto"/>
            <w:vAlign w:val="center"/>
          </w:tcPr>
          <w:p w14:paraId="7564EE74" w14:textId="77777777" w:rsidR="00A3605D" w:rsidRPr="00BF2F34" w:rsidRDefault="00A3605D" w:rsidP="004F2B96">
            <w:pPr>
              <w:jc w:val="center"/>
              <w:rPr>
                <w:sz w:val="16"/>
                <w:szCs w:val="16"/>
                <w:lang w:eastAsia="pl-PL"/>
              </w:rPr>
            </w:pPr>
          </w:p>
        </w:tc>
      </w:tr>
      <w:tr w:rsidR="00A3605D" w:rsidRPr="00BF2F34" w14:paraId="535EF250" w14:textId="77777777" w:rsidTr="004F2B96">
        <w:tc>
          <w:tcPr>
            <w:tcW w:w="452" w:type="dxa"/>
            <w:shd w:val="clear" w:color="auto" w:fill="auto"/>
            <w:vAlign w:val="center"/>
          </w:tcPr>
          <w:p w14:paraId="37AA907A" w14:textId="77777777" w:rsidR="00A3605D" w:rsidRPr="00BF2F34" w:rsidRDefault="00A3605D" w:rsidP="004F2B96">
            <w:pPr>
              <w:jc w:val="center"/>
              <w:rPr>
                <w:sz w:val="16"/>
                <w:szCs w:val="16"/>
                <w:lang w:eastAsia="pl-PL"/>
              </w:rPr>
            </w:pPr>
          </w:p>
          <w:p w14:paraId="2575751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6197B86" w14:textId="77777777" w:rsidR="00A3605D" w:rsidRPr="00BF2F34" w:rsidRDefault="00A3605D" w:rsidP="004F2B96">
            <w:pPr>
              <w:jc w:val="center"/>
              <w:rPr>
                <w:sz w:val="16"/>
                <w:szCs w:val="16"/>
                <w:lang w:eastAsia="pl-PL"/>
              </w:rPr>
            </w:pPr>
          </w:p>
        </w:tc>
        <w:tc>
          <w:tcPr>
            <w:tcW w:w="1173" w:type="dxa"/>
            <w:shd w:val="clear" w:color="auto" w:fill="auto"/>
            <w:vAlign w:val="center"/>
          </w:tcPr>
          <w:p w14:paraId="3AA495CD" w14:textId="77777777" w:rsidR="00A3605D" w:rsidRPr="00BF2F34" w:rsidRDefault="00A3605D" w:rsidP="004F2B96">
            <w:pPr>
              <w:jc w:val="center"/>
              <w:rPr>
                <w:sz w:val="16"/>
                <w:szCs w:val="16"/>
                <w:lang w:eastAsia="pl-PL"/>
              </w:rPr>
            </w:pPr>
          </w:p>
        </w:tc>
        <w:tc>
          <w:tcPr>
            <w:tcW w:w="1499" w:type="dxa"/>
            <w:shd w:val="clear" w:color="auto" w:fill="auto"/>
            <w:vAlign w:val="center"/>
          </w:tcPr>
          <w:p w14:paraId="5713B64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A45D090" w14:textId="77777777" w:rsidR="00A3605D" w:rsidRPr="00BF2F34" w:rsidRDefault="00A3605D" w:rsidP="004F2B96">
            <w:pPr>
              <w:jc w:val="center"/>
              <w:rPr>
                <w:sz w:val="16"/>
                <w:szCs w:val="16"/>
                <w:lang w:eastAsia="pl-PL"/>
              </w:rPr>
            </w:pPr>
          </w:p>
        </w:tc>
      </w:tr>
      <w:tr w:rsidR="00A3605D" w:rsidRPr="00BF2F34" w14:paraId="632A00E7" w14:textId="77777777" w:rsidTr="004F2B96">
        <w:tc>
          <w:tcPr>
            <w:tcW w:w="452" w:type="dxa"/>
            <w:shd w:val="clear" w:color="auto" w:fill="auto"/>
            <w:vAlign w:val="center"/>
          </w:tcPr>
          <w:p w14:paraId="7C82C445" w14:textId="77777777" w:rsidR="00A3605D" w:rsidRPr="00BF2F34" w:rsidRDefault="00A3605D" w:rsidP="004F2B96">
            <w:pPr>
              <w:jc w:val="center"/>
              <w:rPr>
                <w:sz w:val="16"/>
                <w:szCs w:val="16"/>
                <w:lang w:eastAsia="pl-PL"/>
              </w:rPr>
            </w:pPr>
          </w:p>
          <w:p w14:paraId="3FB089C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2A22A66" w14:textId="77777777" w:rsidR="00A3605D" w:rsidRPr="00BF2F34" w:rsidRDefault="00A3605D" w:rsidP="004F2B96">
            <w:pPr>
              <w:jc w:val="center"/>
              <w:rPr>
                <w:sz w:val="16"/>
                <w:szCs w:val="16"/>
                <w:lang w:eastAsia="pl-PL"/>
              </w:rPr>
            </w:pPr>
          </w:p>
        </w:tc>
        <w:tc>
          <w:tcPr>
            <w:tcW w:w="1173" w:type="dxa"/>
            <w:shd w:val="clear" w:color="auto" w:fill="auto"/>
            <w:vAlign w:val="center"/>
          </w:tcPr>
          <w:p w14:paraId="5241711B" w14:textId="77777777" w:rsidR="00A3605D" w:rsidRPr="00BF2F34" w:rsidRDefault="00A3605D" w:rsidP="004F2B96">
            <w:pPr>
              <w:jc w:val="center"/>
              <w:rPr>
                <w:sz w:val="16"/>
                <w:szCs w:val="16"/>
                <w:lang w:eastAsia="pl-PL"/>
              </w:rPr>
            </w:pPr>
          </w:p>
        </w:tc>
        <w:tc>
          <w:tcPr>
            <w:tcW w:w="1499" w:type="dxa"/>
            <w:shd w:val="clear" w:color="auto" w:fill="auto"/>
            <w:vAlign w:val="center"/>
          </w:tcPr>
          <w:p w14:paraId="339D01E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9600199" w14:textId="77777777" w:rsidR="00A3605D" w:rsidRPr="00BF2F34" w:rsidRDefault="00A3605D" w:rsidP="004F2B96">
            <w:pPr>
              <w:jc w:val="center"/>
              <w:rPr>
                <w:sz w:val="16"/>
                <w:szCs w:val="16"/>
                <w:lang w:eastAsia="pl-PL"/>
              </w:rPr>
            </w:pPr>
          </w:p>
        </w:tc>
      </w:tr>
      <w:tr w:rsidR="00A3605D" w:rsidRPr="00BF2F34" w14:paraId="049C50B8" w14:textId="77777777" w:rsidTr="004F2B96">
        <w:tc>
          <w:tcPr>
            <w:tcW w:w="452" w:type="dxa"/>
            <w:shd w:val="clear" w:color="auto" w:fill="auto"/>
            <w:vAlign w:val="center"/>
          </w:tcPr>
          <w:p w14:paraId="5D719235" w14:textId="77777777" w:rsidR="00A3605D" w:rsidRPr="00BF2F34" w:rsidRDefault="00A3605D" w:rsidP="004F2B96">
            <w:pPr>
              <w:jc w:val="center"/>
              <w:rPr>
                <w:sz w:val="16"/>
                <w:szCs w:val="16"/>
                <w:lang w:eastAsia="pl-PL"/>
              </w:rPr>
            </w:pPr>
          </w:p>
          <w:p w14:paraId="6902D17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C2BD19A" w14:textId="77777777" w:rsidR="00A3605D" w:rsidRPr="00BF2F34" w:rsidRDefault="00A3605D" w:rsidP="004F2B96">
            <w:pPr>
              <w:jc w:val="center"/>
              <w:rPr>
                <w:sz w:val="16"/>
                <w:szCs w:val="16"/>
                <w:lang w:eastAsia="pl-PL"/>
              </w:rPr>
            </w:pPr>
          </w:p>
        </w:tc>
        <w:tc>
          <w:tcPr>
            <w:tcW w:w="1173" w:type="dxa"/>
            <w:shd w:val="clear" w:color="auto" w:fill="auto"/>
            <w:vAlign w:val="center"/>
          </w:tcPr>
          <w:p w14:paraId="2814B9F8" w14:textId="77777777" w:rsidR="00A3605D" w:rsidRPr="00BF2F34" w:rsidRDefault="00A3605D" w:rsidP="004F2B96">
            <w:pPr>
              <w:jc w:val="center"/>
              <w:rPr>
                <w:sz w:val="16"/>
                <w:szCs w:val="16"/>
                <w:lang w:eastAsia="pl-PL"/>
              </w:rPr>
            </w:pPr>
          </w:p>
        </w:tc>
        <w:tc>
          <w:tcPr>
            <w:tcW w:w="1499" w:type="dxa"/>
            <w:shd w:val="clear" w:color="auto" w:fill="auto"/>
            <w:vAlign w:val="center"/>
          </w:tcPr>
          <w:p w14:paraId="3E2F1B56" w14:textId="77777777" w:rsidR="00A3605D" w:rsidRPr="00BF2F34" w:rsidRDefault="00A3605D" w:rsidP="004F2B96">
            <w:pPr>
              <w:jc w:val="center"/>
              <w:rPr>
                <w:sz w:val="16"/>
                <w:szCs w:val="16"/>
                <w:lang w:eastAsia="pl-PL"/>
              </w:rPr>
            </w:pPr>
          </w:p>
        </w:tc>
        <w:tc>
          <w:tcPr>
            <w:tcW w:w="1815" w:type="dxa"/>
            <w:shd w:val="clear" w:color="auto" w:fill="auto"/>
            <w:vAlign w:val="center"/>
          </w:tcPr>
          <w:p w14:paraId="30388D95" w14:textId="77777777" w:rsidR="00A3605D" w:rsidRPr="00BF2F34" w:rsidRDefault="00A3605D" w:rsidP="004F2B96">
            <w:pPr>
              <w:jc w:val="center"/>
              <w:rPr>
                <w:sz w:val="16"/>
                <w:szCs w:val="16"/>
                <w:lang w:eastAsia="pl-PL"/>
              </w:rPr>
            </w:pPr>
          </w:p>
        </w:tc>
      </w:tr>
      <w:tr w:rsidR="00A3605D" w:rsidRPr="00BF2F34" w14:paraId="1D5B8997" w14:textId="77777777" w:rsidTr="004F2B96">
        <w:tc>
          <w:tcPr>
            <w:tcW w:w="452" w:type="dxa"/>
            <w:shd w:val="clear" w:color="auto" w:fill="auto"/>
            <w:vAlign w:val="center"/>
          </w:tcPr>
          <w:p w14:paraId="7BD1502C" w14:textId="77777777" w:rsidR="00A3605D" w:rsidRPr="00BF2F34" w:rsidRDefault="00A3605D" w:rsidP="004F2B96">
            <w:pPr>
              <w:jc w:val="center"/>
              <w:rPr>
                <w:sz w:val="16"/>
                <w:szCs w:val="16"/>
                <w:lang w:eastAsia="pl-PL"/>
              </w:rPr>
            </w:pPr>
          </w:p>
          <w:p w14:paraId="27FDA411"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488BF239" w14:textId="77777777" w:rsidR="00A3605D" w:rsidRPr="00BF2F34" w:rsidRDefault="00A3605D" w:rsidP="004F2B96">
            <w:pPr>
              <w:jc w:val="center"/>
              <w:rPr>
                <w:sz w:val="16"/>
                <w:szCs w:val="16"/>
                <w:lang w:eastAsia="pl-PL"/>
              </w:rPr>
            </w:pPr>
          </w:p>
        </w:tc>
        <w:tc>
          <w:tcPr>
            <w:tcW w:w="1173" w:type="dxa"/>
            <w:shd w:val="clear" w:color="auto" w:fill="auto"/>
            <w:vAlign w:val="center"/>
          </w:tcPr>
          <w:p w14:paraId="3BD84A93" w14:textId="77777777" w:rsidR="00A3605D" w:rsidRPr="00BF2F34" w:rsidRDefault="00A3605D" w:rsidP="004F2B96">
            <w:pPr>
              <w:jc w:val="center"/>
              <w:rPr>
                <w:sz w:val="16"/>
                <w:szCs w:val="16"/>
                <w:lang w:eastAsia="pl-PL"/>
              </w:rPr>
            </w:pPr>
          </w:p>
        </w:tc>
        <w:tc>
          <w:tcPr>
            <w:tcW w:w="1499" w:type="dxa"/>
            <w:shd w:val="clear" w:color="auto" w:fill="auto"/>
            <w:vAlign w:val="center"/>
          </w:tcPr>
          <w:p w14:paraId="73B1C962" w14:textId="77777777" w:rsidR="00A3605D" w:rsidRPr="00BF2F34" w:rsidRDefault="00A3605D" w:rsidP="004F2B96">
            <w:pPr>
              <w:jc w:val="center"/>
              <w:rPr>
                <w:sz w:val="16"/>
                <w:szCs w:val="16"/>
                <w:lang w:eastAsia="pl-PL"/>
              </w:rPr>
            </w:pPr>
          </w:p>
        </w:tc>
        <w:tc>
          <w:tcPr>
            <w:tcW w:w="1815" w:type="dxa"/>
            <w:shd w:val="clear" w:color="auto" w:fill="auto"/>
            <w:vAlign w:val="center"/>
          </w:tcPr>
          <w:p w14:paraId="0687A898" w14:textId="77777777" w:rsidR="00A3605D" w:rsidRPr="00BF2F34" w:rsidRDefault="00A3605D" w:rsidP="004F2B96">
            <w:pPr>
              <w:jc w:val="center"/>
              <w:rPr>
                <w:sz w:val="16"/>
                <w:szCs w:val="16"/>
                <w:lang w:eastAsia="pl-PL"/>
              </w:rPr>
            </w:pPr>
          </w:p>
        </w:tc>
      </w:tr>
      <w:tr w:rsidR="00A3605D" w:rsidRPr="00BF2F34" w14:paraId="5468F8EF" w14:textId="77777777" w:rsidTr="004F2B96">
        <w:tc>
          <w:tcPr>
            <w:tcW w:w="452" w:type="dxa"/>
            <w:shd w:val="clear" w:color="auto" w:fill="auto"/>
            <w:vAlign w:val="center"/>
          </w:tcPr>
          <w:p w14:paraId="5BBA2C70" w14:textId="77777777" w:rsidR="00A3605D" w:rsidRPr="00BF2F34" w:rsidRDefault="00A3605D" w:rsidP="004F2B96">
            <w:pPr>
              <w:jc w:val="center"/>
              <w:rPr>
                <w:sz w:val="16"/>
                <w:szCs w:val="16"/>
                <w:lang w:eastAsia="pl-PL"/>
              </w:rPr>
            </w:pPr>
          </w:p>
          <w:p w14:paraId="1047A293"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734ABBC" w14:textId="77777777" w:rsidR="00A3605D" w:rsidRPr="00BF2F34" w:rsidRDefault="00A3605D" w:rsidP="004F2B96">
            <w:pPr>
              <w:jc w:val="center"/>
              <w:rPr>
                <w:sz w:val="16"/>
                <w:szCs w:val="16"/>
                <w:lang w:eastAsia="pl-PL"/>
              </w:rPr>
            </w:pPr>
          </w:p>
        </w:tc>
        <w:tc>
          <w:tcPr>
            <w:tcW w:w="1173" w:type="dxa"/>
            <w:shd w:val="clear" w:color="auto" w:fill="auto"/>
            <w:vAlign w:val="center"/>
          </w:tcPr>
          <w:p w14:paraId="2AAD05F8" w14:textId="77777777" w:rsidR="00A3605D" w:rsidRPr="00BF2F34" w:rsidRDefault="00A3605D" w:rsidP="004F2B96">
            <w:pPr>
              <w:jc w:val="center"/>
              <w:rPr>
                <w:sz w:val="16"/>
                <w:szCs w:val="16"/>
                <w:lang w:eastAsia="pl-PL"/>
              </w:rPr>
            </w:pPr>
          </w:p>
        </w:tc>
        <w:tc>
          <w:tcPr>
            <w:tcW w:w="1499" w:type="dxa"/>
            <w:shd w:val="clear" w:color="auto" w:fill="auto"/>
            <w:vAlign w:val="center"/>
          </w:tcPr>
          <w:p w14:paraId="4ACAB730" w14:textId="77777777" w:rsidR="00A3605D" w:rsidRPr="00BF2F34" w:rsidRDefault="00A3605D" w:rsidP="004F2B96">
            <w:pPr>
              <w:jc w:val="center"/>
              <w:rPr>
                <w:sz w:val="16"/>
                <w:szCs w:val="16"/>
                <w:lang w:eastAsia="pl-PL"/>
              </w:rPr>
            </w:pPr>
          </w:p>
        </w:tc>
        <w:tc>
          <w:tcPr>
            <w:tcW w:w="1815" w:type="dxa"/>
            <w:shd w:val="clear" w:color="auto" w:fill="auto"/>
            <w:vAlign w:val="center"/>
          </w:tcPr>
          <w:p w14:paraId="5DE279D6" w14:textId="77777777" w:rsidR="00A3605D" w:rsidRPr="00BF2F34" w:rsidRDefault="00A3605D" w:rsidP="004F2B96">
            <w:pPr>
              <w:jc w:val="center"/>
              <w:rPr>
                <w:sz w:val="16"/>
                <w:szCs w:val="16"/>
                <w:lang w:eastAsia="pl-PL"/>
              </w:rPr>
            </w:pPr>
          </w:p>
        </w:tc>
      </w:tr>
      <w:tr w:rsidR="00A3605D" w:rsidRPr="00BF2F34" w14:paraId="357BEABC" w14:textId="77777777" w:rsidTr="004F2B96">
        <w:tc>
          <w:tcPr>
            <w:tcW w:w="452" w:type="dxa"/>
            <w:shd w:val="clear" w:color="auto" w:fill="auto"/>
            <w:vAlign w:val="center"/>
          </w:tcPr>
          <w:p w14:paraId="5A22BBC5" w14:textId="77777777" w:rsidR="00A3605D" w:rsidRPr="00BF2F34" w:rsidRDefault="00A3605D" w:rsidP="004F2B96">
            <w:pPr>
              <w:jc w:val="center"/>
              <w:rPr>
                <w:sz w:val="16"/>
                <w:szCs w:val="16"/>
                <w:lang w:eastAsia="pl-PL"/>
              </w:rPr>
            </w:pPr>
          </w:p>
          <w:p w14:paraId="018A515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325ED869" w14:textId="77777777" w:rsidR="00A3605D" w:rsidRPr="00BF2F34" w:rsidRDefault="00A3605D" w:rsidP="004F2B96">
            <w:pPr>
              <w:jc w:val="center"/>
              <w:rPr>
                <w:sz w:val="16"/>
                <w:szCs w:val="16"/>
                <w:lang w:eastAsia="pl-PL"/>
              </w:rPr>
            </w:pPr>
          </w:p>
        </w:tc>
        <w:tc>
          <w:tcPr>
            <w:tcW w:w="1173" w:type="dxa"/>
            <w:shd w:val="clear" w:color="auto" w:fill="auto"/>
            <w:vAlign w:val="center"/>
          </w:tcPr>
          <w:p w14:paraId="7BA10644" w14:textId="77777777" w:rsidR="00A3605D" w:rsidRPr="00BF2F34" w:rsidRDefault="00A3605D" w:rsidP="004F2B96">
            <w:pPr>
              <w:jc w:val="center"/>
              <w:rPr>
                <w:sz w:val="16"/>
                <w:szCs w:val="16"/>
                <w:lang w:eastAsia="pl-PL"/>
              </w:rPr>
            </w:pPr>
          </w:p>
        </w:tc>
        <w:tc>
          <w:tcPr>
            <w:tcW w:w="1499" w:type="dxa"/>
            <w:shd w:val="clear" w:color="auto" w:fill="auto"/>
            <w:vAlign w:val="center"/>
          </w:tcPr>
          <w:p w14:paraId="6B7A470A" w14:textId="77777777" w:rsidR="00A3605D" w:rsidRPr="00BF2F34" w:rsidRDefault="00A3605D" w:rsidP="004F2B96">
            <w:pPr>
              <w:jc w:val="center"/>
              <w:rPr>
                <w:sz w:val="16"/>
                <w:szCs w:val="16"/>
                <w:lang w:eastAsia="pl-PL"/>
              </w:rPr>
            </w:pPr>
          </w:p>
        </w:tc>
        <w:tc>
          <w:tcPr>
            <w:tcW w:w="1815" w:type="dxa"/>
            <w:shd w:val="clear" w:color="auto" w:fill="auto"/>
            <w:vAlign w:val="center"/>
          </w:tcPr>
          <w:p w14:paraId="4D043541" w14:textId="77777777" w:rsidR="00A3605D" w:rsidRPr="00BF2F34" w:rsidRDefault="00A3605D" w:rsidP="004F2B96">
            <w:pPr>
              <w:jc w:val="center"/>
              <w:rPr>
                <w:sz w:val="16"/>
                <w:szCs w:val="16"/>
                <w:lang w:eastAsia="pl-PL"/>
              </w:rPr>
            </w:pPr>
          </w:p>
        </w:tc>
      </w:tr>
      <w:tr w:rsidR="00A3605D" w:rsidRPr="00BF2F34" w14:paraId="54766387" w14:textId="77777777" w:rsidTr="004F2B96">
        <w:tc>
          <w:tcPr>
            <w:tcW w:w="452" w:type="dxa"/>
            <w:shd w:val="clear" w:color="auto" w:fill="auto"/>
            <w:vAlign w:val="center"/>
          </w:tcPr>
          <w:p w14:paraId="6DE90C41" w14:textId="77777777" w:rsidR="00A3605D" w:rsidRPr="00BF2F34" w:rsidRDefault="00A3605D" w:rsidP="004F2B96">
            <w:pPr>
              <w:jc w:val="center"/>
              <w:rPr>
                <w:sz w:val="16"/>
                <w:szCs w:val="16"/>
                <w:lang w:eastAsia="pl-PL"/>
              </w:rPr>
            </w:pPr>
          </w:p>
          <w:p w14:paraId="20881147"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1F0B876B" w14:textId="77777777" w:rsidR="00A3605D" w:rsidRPr="00BF2F34" w:rsidRDefault="00A3605D" w:rsidP="004F2B96">
            <w:pPr>
              <w:jc w:val="center"/>
              <w:rPr>
                <w:sz w:val="16"/>
                <w:szCs w:val="16"/>
                <w:lang w:eastAsia="pl-PL"/>
              </w:rPr>
            </w:pPr>
          </w:p>
        </w:tc>
        <w:tc>
          <w:tcPr>
            <w:tcW w:w="1173" w:type="dxa"/>
            <w:shd w:val="clear" w:color="auto" w:fill="auto"/>
            <w:vAlign w:val="center"/>
          </w:tcPr>
          <w:p w14:paraId="1856D74F" w14:textId="77777777" w:rsidR="00A3605D" w:rsidRPr="00BF2F34" w:rsidRDefault="00A3605D" w:rsidP="004F2B96">
            <w:pPr>
              <w:jc w:val="center"/>
              <w:rPr>
                <w:sz w:val="16"/>
                <w:szCs w:val="16"/>
                <w:lang w:eastAsia="pl-PL"/>
              </w:rPr>
            </w:pPr>
          </w:p>
        </w:tc>
        <w:tc>
          <w:tcPr>
            <w:tcW w:w="1499" w:type="dxa"/>
            <w:shd w:val="clear" w:color="auto" w:fill="auto"/>
            <w:vAlign w:val="center"/>
          </w:tcPr>
          <w:p w14:paraId="568EB775" w14:textId="77777777" w:rsidR="00A3605D" w:rsidRPr="00BF2F34" w:rsidRDefault="00A3605D" w:rsidP="004F2B96">
            <w:pPr>
              <w:jc w:val="center"/>
              <w:rPr>
                <w:sz w:val="16"/>
                <w:szCs w:val="16"/>
                <w:lang w:eastAsia="pl-PL"/>
              </w:rPr>
            </w:pPr>
          </w:p>
        </w:tc>
        <w:tc>
          <w:tcPr>
            <w:tcW w:w="1815" w:type="dxa"/>
            <w:shd w:val="clear" w:color="auto" w:fill="auto"/>
            <w:vAlign w:val="center"/>
          </w:tcPr>
          <w:p w14:paraId="3C20E177" w14:textId="77777777" w:rsidR="00A3605D" w:rsidRPr="00BF2F34" w:rsidRDefault="00A3605D" w:rsidP="004F2B96">
            <w:pPr>
              <w:jc w:val="center"/>
              <w:rPr>
                <w:sz w:val="16"/>
                <w:szCs w:val="16"/>
                <w:lang w:eastAsia="pl-PL"/>
              </w:rPr>
            </w:pPr>
          </w:p>
        </w:tc>
      </w:tr>
      <w:tr w:rsidR="00A3605D" w:rsidRPr="00BF2F34" w14:paraId="72980E07" w14:textId="77777777" w:rsidTr="004F2B96">
        <w:tc>
          <w:tcPr>
            <w:tcW w:w="9327" w:type="dxa"/>
            <w:gridSpan w:val="6"/>
            <w:shd w:val="clear" w:color="auto" w:fill="auto"/>
            <w:vAlign w:val="center"/>
          </w:tcPr>
          <w:p w14:paraId="5CD50EF4" w14:textId="77777777" w:rsidR="00A3605D" w:rsidRPr="00BF2F34" w:rsidRDefault="00A3605D" w:rsidP="004F2B96">
            <w:pPr>
              <w:rPr>
                <w:b/>
                <w:sz w:val="16"/>
                <w:szCs w:val="16"/>
                <w:lang w:eastAsia="pl-PL"/>
              </w:rPr>
            </w:pPr>
            <w:r w:rsidRPr="00BF2F34">
              <w:rPr>
                <w:b/>
                <w:sz w:val="16"/>
                <w:szCs w:val="16"/>
                <w:lang w:eastAsia="pl-PL"/>
              </w:rPr>
              <w:t>Podpis osoby składającej zamówienie:</w:t>
            </w:r>
          </w:p>
          <w:p w14:paraId="74AB8978" w14:textId="77777777" w:rsidR="00A3605D" w:rsidRPr="00BF2F34" w:rsidRDefault="00A3605D" w:rsidP="004F2B96">
            <w:pPr>
              <w:jc w:val="center"/>
              <w:rPr>
                <w:sz w:val="16"/>
                <w:szCs w:val="16"/>
                <w:lang w:eastAsia="pl-PL"/>
              </w:rPr>
            </w:pPr>
          </w:p>
          <w:p w14:paraId="73C5B0D5" w14:textId="77777777" w:rsidR="00A3605D" w:rsidRPr="00BF2F34" w:rsidRDefault="00A3605D" w:rsidP="004F2B96">
            <w:pPr>
              <w:jc w:val="center"/>
              <w:rPr>
                <w:sz w:val="16"/>
                <w:szCs w:val="16"/>
                <w:lang w:eastAsia="pl-PL"/>
              </w:rPr>
            </w:pPr>
          </w:p>
          <w:p w14:paraId="021DDF7B" w14:textId="77777777" w:rsidR="00A3605D" w:rsidRPr="00BF2F34" w:rsidRDefault="00A3605D" w:rsidP="004F2B96">
            <w:pPr>
              <w:jc w:val="center"/>
              <w:rPr>
                <w:sz w:val="16"/>
                <w:szCs w:val="16"/>
                <w:lang w:eastAsia="pl-PL"/>
              </w:rPr>
            </w:pPr>
          </w:p>
          <w:p w14:paraId="4F132E26" w14:textId="77777777" w:rsidR="00A3605D" w:rsidRPr="00BF2F34" w:rsidRDefault="00A3605D" w:rsidP="004F2B96">
            <w:pPr>
              <w:rPr>
                <w:sz w:val="16"/>
                <w:szCs w:val="16"/>
                <w:lang w:eastAsia="pl-PL"/>
              </w:rPr>
            </w:pPr>
          </w:p>
          <w:p w14:paraId="2DDE580D" w14:textId="77777777" w:rsidR="00A3605D" w:rsidRPr="00BF2F34" w:rsidRDefault="00A3605D" w:rsidP="004F2B96">
            <w:pPr>
              <w:jc w:val="center"/>
              <w:rPr>
                <w:sz w:val="16"/>
                <w:szCs w:val="16"/>
                <w:lang w:eastAsia="pl-PL"/>
              </w:rPr>
            </w:pPr>
            <w:r w:rsidRPr="00BF2F34">
              <w:rPr>
                <w:sz w:val="16"/>
                <w:szCs w:val="16"/>
                <w:lang w:eastAsia="pl-PL"/>
              </w:rPr>
              <w:t>…………………………………………………………………………………………..</w:t>
            </w:r>
          </w:p>
          <w:p w14:paraId="45E4B8F3" w14:textId="77777777" w:rsidR="00A3605D" w:rsidRPr="00BF2F34" w:rsidRDefault="00A3605D" w:rsidP="004F2B96">
            <w:pPr>
              <w:jc w:val="center"/>
              <w:rPr>
                <w:sz w:val="16"/>
                <w:szCs w:val="16"/>
                <w:lang w:eastAsia="pl-PL"/>
              </w:rPr>
            </w:pPr>
          </w:p>
        </w:tc>
      </w:tr>
    </w:tbl>
    <w:p w14:paraId="4E5F14E2" w14:textId="77777777" w:rsidR="00A3605D" w:rsidRDefault="00A3605D" w:rsidP="00A3605D">
      <w:pPr>
        <w:rPr>
          <w:rFonts w:eastAsia="Calibri"/>
          <w:sz w:val="22"/>
          <w:szCs w:val="22"/>
        </w:rPr>
      </w:pPr>
    </w:p>
    <w:p w14:paraId="30B10323" w14:textId="77777777" w:rsidR="00A3605D" w:rsidRDefault="00A3605D" w:rsidP="00A3605D">
      <w:pPr>
        <w:rPr>
          <w:rFonts w:eastAsia="Calibri"/>
          <w:sz w:val="22"/>
          <w:szCs w:val="22"/>
        </w:rPr>
      </w:pPr>
    </w:p>
    <w:p w14:paraId="11D211CF" w14:textId="77777777" w:rsidR="00A3605D" w:rsidRDefault="00A3605D" w:rsidP="00A3605D">
      <w:pPr>
        <w:rPr>
          <w:rFonts w:eastAsia="Calibri"/>
          <w:sz w:val="22"/>
          <w:szCs w:val="22"/>
        </w:rPr>
      </w:pPr>
    </w:p>
    <w:p w14:paraId="4301FF9A" w14:textId="77777777" w:rsidR="00A3605D" w:rsidRPr="00BF2F34" w:rsidRDefault="00A3605D" w:rsidP="00A3605D">
      <w:pPr>
        <w:rPr>
          <w:rFonts w:eastAsia="Calibri"/>
          <w:sz w:val="22"/>
          <w:szCs w:val="22"/>
        </w:rPr>
      </w:pPr>
    </w:p>
    <w:p w14:paraId="3EB782C6" w14:textId="77777777" w:rsidR="00A3605D" w:rsidRPr="00BF2F34" w:rsidRDefault="00A3605D" w:rsidP="00A3605D">
      <w:pPr>
        <w:jc w:val="right"/>
        <w:rPr>
          <w:b/>
        </w:rPr>
      </w:pPr>
      <w:bookmarkStart w:id="4" w:name="_Hlk69891458"/>
      <w:r w:rsidRPr="00BF2F34">
        <w:rPr>
          <w:b/>
        </w:rPr>
        <w:lastRenderedPageBreak/>
        <w:t xml:space="preserve">Załącznik nr 3 do </w:t>
      </w:r>
      <w:r>
        <w:rPr>
          <w:b/>
        </w:rPr>
        <w:t xml:space="preserve">projektu </w:t>
      </w:r>
      <w:r w:rsidRPr="00BF2F34">
        <w:rPr>
          <w:b/>
        </w:rPr>
        <w:t>umowy</w:t>
      </w:r>
    </w:p>
    <w:bookmarkEnd w:id="4"/>
    <w:p w14:paraId="2120B8E1" w14:textId="77777777" w:rsidR="00A3605D" w:rsidRPr="00BF2F34" w:rsidRDefault="00A3605D" w:rsidP="00A3605D">
      <w:pPr>
        <w:ind w:left="720"/>
        <w:rPr>
          <w:rFonts w:eastAsia="Calibri"/>
          <w:sz w:val="22"/>
          <w:szCs w:val="22"/>
        </w:rPr>
      </w:pPr>
    </w:p>
    <w:p w14:paraId="7F614622" w14:textId="77777777" w:rsidR="00A3605D" w:rsidRPr="00BF2F34" w:rsidRDefault="00A3605D" w:rsidP="00A3605D">
      <w:pPr>
        <w:ind w:left="720"/>
        <w:rPr>
          <w:rFonts w:eastAsia="Calibri"/>
          <w:sz w:val="22"/>
          <w:szCs w:val="22"/>
        </w:rPr>
      </w:pPr>
    </w:p>
    <w:p w14:paraId="51CC819C" w14:textId="77777777" w:rsidR="00A3605D" w:rsidRPr="00BF2F34" w:rsidRDefault="00A3605D" w:rsidP="00A3605D">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2D950FDF" w14:textId="77777777" w:rsidR="00A3605D" w:rsidRPr="00BF2F34" w:rsidRDefault="00A3605D" w:rsidP="00A3605D">
      <w:pPr>
        <w:suppressAutoHyphens/>
        <w:jc w:val="center"/>
        <w:rPr>
          <w:rFonts w:eastAsia="Arial Unicode MS"/>
          <w:color w:val="000000"/>
          <w:kern w:val="1"/>
          <w:sz w:val="18"/>
          <w:szCs w:val="18"/>
          <w:lang w:eastAsia="hi-IN" w:bidi="hi-IN"/>
        </w:rPr>
      </w:pPr>
    </w:p>
    <w:p w14:paraId="4A8E9B74" w14:textId="77777777" w:rsidR="00A3605D" w:rsidRPr="00BF2F34" w:rsidRDefault="00A3605D" w:rsidP="00A3605D">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BEE88E1" w14:textId="77777777" w:rsidR="00A3605D" w:rsidRPr="00BF2F34" w:rsidRDefault="00A3605D" w:rsidP="00A3605D">
      <w:pPr>
        <w:jc w:val="both"/>
        <w:rPr>
          <w:b/>
          <w:sz w:val="16"/>
          <w:szCs w:val="16"/>
        </w:rPr>
      </w:pPr>
    </w:p>
    <w:p w14:paraId="69061479" w14:textId="77777777" w:rsidR="00A3605D" w:rsidRPr="00BF2F34" w:rsidRDefault="00A3605D" w:rsidP="00A3605D">
      <w:pPr>
        <w:jc w:val="both"/>
        <w:rPr>
          <w:b/>
          <w:sz w:val="16"/>
          <w:szCs w:val="16"/>
        </w:rPr>
      </w:pPr>
      <w:r w:rsidRPr="00BF2F34">
        <w:rPr>
          <w:b/>
          <w:sz w:val="16"/>
          <w:szCs w:val="16"/>
        </w:rPr>
        <w:t>1. Administrator danych osobowych:</w:t>
      </w:r>
    </w:p>
    <w:p w14:paraId="294C6603" w14:textId="77777777" w:rsidR="00A3605D" w:rsidRPr="00BF2F34" w:rsidRDefault="00A3605D" w:rsidP="00A3605D">
      <w:pPr>
        <w:jc w:val="both"/>
        <w:rPr>
          <w:sz w:val="16"/>
          <w:szCs w:val="16"/>
        </w:rPr>
      </w:pPr>
      <w:r w:rsidRPr="00BF2F34">
        <w:rPr>
          <w:sz w:val="16"/>
          <w:szCs w:val="16"/>
        </w:rPr>
        <w:t>Administratorem Pani/Pana danych osobowych jest SZPITALE TCZEWSKIE S.A. (zwany dalej „Szpitalem”), adres: ul. 30-go Stycznia 57/58, 83-110 Tczew.</w:t>
      </w:r>
    </w:p>
    <w:p w14:paraId="72F244D2" w14:textId="77777777" w:rsidR="00A3605D" w:rsidRPr="00BF2F34" w:rsidRDefault="00A3605D" w:rsidP="00A3605D">
      <w:pPr>
        <w:jc w:val="both"/>
        <w:rPr>
          <w:b/>
          <w:sz w:val="16"/>
          <w:szCs w:val="16"/>
        </w:rPr>
      </w:pPr>
    </w:p>
    <w:p w14:paraId="53473448" w14:textId="77777777" w:rsidR="00A3605D" w:rsidRPr="00BF2F34" w:rsidRDefault="00A3605D" w:rsidP="00A3605D">
      <w:pPr>
        <w:jc w:val="both"/>
        <w:rPr>
          <w:b/>
          <w:sz w:val="16"/>
          <w:szCs w:val="16"/>
        </w:rPr>
      </w:pPr>
      <w:r w:rsidRPr="00BF2F34">
        <w:rPr>
          <w:b/>
          <w:sz w:val="16"/>
          <w:szCs w:val="16"/>
        </w:rPr>
        <w:t>2. Inspektor Ochrony Danych:</w:t>
      </w:r>
    </w:p>
    <w:p w14:paraId="6DADA211" w14:textId="77777777" w:rsidR="00A3605D" w:rsidRPr="00BF2F34" w:rsidRDefault="00A3605D" w:rsidP="00A3605D">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92F664E" w14:textId="77777777" w:rsidR="00A3605D" w:rsidRPr="00BF2F34" w:rsidRDefault="00A3605D" w:rsidP="00A3605D">
      <w:pPr>
        <w:jc w:val="both"/>
        <w:rPr>
          <w:b/>
          <w:sz w:val="16"/>
          <w:szCs w:val="16"/>
        </w:rPr>
      </w:pPr>
    </w:p>
    <w:p w14:paraId="6A748930" w14:textId="77777777" w:rsidR="00A3605D" w:rsidRPr="00BF2F34" w:rsidRDefault="00A3605D" w:rsidP="00A3605D">
      <w:pPr>
        <w:jc w:val="both"/>
        <w:rPr>
          <w:b/>
          <w:sz w:val="16"/>
          <w:szCs w:val="16"/>
        </w:rPr>
      </w:pPr>
      <w:r w:rsidRPr="00BF2F34">
        <w:rPr>
          <w:b/>
          <w:sz w:val="16"/>
          <w:szCs w:val="16"/>
        </w:rPr>
        <w:t>3. Cele przetwarzania danych osobowych oraz podstawa prawna przetwarzania:</w:t>
      </w:r>
    </w:p>
    <w:p w14:paraId="13BFE1E3" w14:textId="77777777" w:rsidR="00A3605D" w:rsidRPr="00BF2F34" w:rsidRDefault="00A3605D" w:rsidP="00A3605D">
      <w:pPr>
        <w:jc w:val="both"/>
        <w:rPr>
          <w:sz w:val="16"/>
          <w:szCs w:val="16"/>
        </w:rPr>
      </w:pPr>
      <w:r w:rsidRPr="00BF2F34">
        <w:rPr>
          <w:sz w:val="16"/>
          <w:szCs w:val="16"/>
        </w:rPr>
        <w:t>Szpital może przetwarzać Pani/ Pana dane osobowe w następujących celach:</w:t>
      </w:r>
    </w:p>
    <w:p w14:paraId="43498713"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6CFB3EC" w14:textId="77777777" w:rsidR="00A3605D" w:rsidRPr="00BF2F34" w:rsidRDefault="00A3605D" w:rsidP="00A3605D">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93664A4" w14:textId="77777777" w:rsidR="00A3605D" w:rsidRPr="00BF2F34" w:rsidRDefault="00A3605D" w:rsidP="00A3605D">
      <w:pPr>
        <w:jc w:val="both"/>
        <w:rPr>
          <w:sz w:val="16"/>
          <w:szCs w:val="16"/>
        </w:rPr>
      </w:pPr>
      <w:r w:rsidRPr="00BF2F34">
        <w:rPr>
          <w:sz w:val="16"/>
          <w:szCs w:val="16"/>
        </w:rPr>
        <w:t>- diagnozy medycznej i leczenia, w tym prowadzenia dokumentacji medycznej,</w:t>
      </w:r>
    </w:p>
    <w:p w14:paraId="56BF9D73" w14:textId="77777777" w:rsidR="00A3605D" w:rsidRPr="00BF2F34" w:rsidRDefault="00A3605D" w:rsidP="00A3605D">
      <w:pPr>
        <w:jc w:val="both"/>
        <w:rPr>
          <w:sz w:val="16"/>
          <w:szCs w:val="16"/>
        </w:rPr>
      </w:pPr>
      <w:r w:rsidRPr="00BF2F34">
        <w:rPr>
          <w:sz w:val="16"/>
          <w:szCs w:val="16"/>
        </w:rPr>
        <w:t>- zapewnienia opieki zdrowotnej oraz zarządzania udzielaniem świadczeń zdrowotnych, w tym rozpatrywania skarg i wniosków pacjentów,</w:t>
      </w:r>
    </w:p>
    <w:p w14:paraId="1008359F" w14:textId="77777777" w:rsidR="00A3605D" w:rsidRPr="00BF2F34" w:rsidRDefault="00A3605D" w:rsidP="00A3605D">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5FDDD5F" w14:textId="77777777" w:rsidR="00A3605D" w:rsidRPr="00BF2F34" w:rsidRDefault="00A3605D" w:rsidP="00A3605D">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1722395D"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16FF72F0"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60E925F8"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B62918E"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3F76D518"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4CD9D1C2"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B50E9B9" w14:textId="77777777" w:rsidR="00A3605D" w:rsidRPr="00BF2F34" w:rsidRDefault="00A3605D" w:rsidP="00A3605D">
      <w:pPr>
        <w:ind w:left="720"/>
        <w:contextualSpacing/>
        <w:jc w:val="both"/>
        <w:rPr>
          <w:rFonts w:eastAsia="Calibri"/>
          <w:sz w:val="16"/>
          <w:szCs w:val="16"/>
        </w:rPr>
      </w:pPr>
    </w:p>
    <w:p w14:paraId="4A234DC6" w14:textId="77777777" w:rsidR="00A3605D" w:rsidRPr="00BF2F34" w:rsidRDefault="00A3605D" w:rsidP="00A3605D">
      <w:pPr>
        <w:jc w:val="both"/>
        <w:rPr>
          <w:b/>
          <w:sz w:val="16"/>
          <w:szCs w:val="16"/>
        </w:rPr>
      </w:pPr>
      <w:r w:rsidRPr="00BF2F34">
        <w:rPr>
          <w:b/>
          <w:sz w:val="16"/>
          <w:szCs w:val="16"/>
        </w:rPr>
        <w:t>4. Informacje o kategoriach odbiorców danych osobowych:</w:t>
      </w:r>
    </w:p>
    <w:p w14:paraId="476B9087" w14:textId="77777777" w:rsidR="00A3605D" w:rsidRPr="00BF2F34" w:rsidRDefault="00A3605D" w:rsidP="00A3605D">
      <w:pPr>
        <w:jc w:val="both"/>
        <w:rPr>
          <w:sz w:val="16"/>
          <w:szCs w:val="16"/>
        </w:rPr>
      </w:pPr>
      <w:r w:rsidRPr="00BF2F34">
        <w:rPr>
          <w:sz w:val="16"/>
          <w:szCs w:val="16"/>
        </w:rPr>
        <w:t>Pani/Pana dane osobowe mogą zostać ujawnione:</w:t>
      </w:r>
    </w:p>
    <w:p w14:paraId="04945E98"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AFD8EA3"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7C55DD80"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51F72FC"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28AEE36"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46E15E17"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4EE37557"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07197468" w14:textId="77777777" w:rsidR="00A3605D" w:rsidRPr="00BF2F34" w:rsidRDefault="00A3605D" w:rsidP="00A3605D">
      <w:pPr>
        <w:ind w:left="720"/>
        <w:contextualSpacing/>
        <w:jc w:val="both"/>
        <w:rPr>
          <w:rFonts w:eastAsia="Calibri"/>
          <w:sz w:val="16"/>
          <w:szCs w:val="16"/>
        </w:rPr>
      </w:pPr>
    </w:p>
    <w:p w14:paraId="76937F89" w14:textId="77777777" w:rsidR="00A3605D" w:rsidRPr="00BF2F34" w:rsidRDefault="00A3605D" w:rsidP="00A3605D">
      <w:pPr>
        <w:jc w:val="both"/>
        <w:rPr>
          <w:b/>
          <w:sz w:val="16"/>
          <w:szCs w:val="16"/>
        </w:rPr>
      </w:pPr>
      <w:r w:rsidRPr="00BF2F34">
        <w:rPr>
          <w:b/>
          <w:sz w:val="16"/>
          <w:szCs w:val="16"/>
        </w:rPr>
        <w:t>5. Przekazywanie danych osobowych do państwa trzeciego lub organizacji międzynarodowych:</w:t>
      </w:r>
    </w:p>
    <w:p w14:paraId="1390AF19" w14:textId="77777777" w:rsidR="00A3605D" w:rsidRPr="00BF2F34" w:rsidRDefault="00A3605D" w:rsidP="00A3605D">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099FD2B" w14:textId="77777777" w:rsidR="00A3605D" w:rsidRPr="00BF2F34" w:rsidRDefault="00A3605D" w:rsidP="00A3605D">
      <w:pPr>
        <w:jc w:val="both"/>
        <w:rPr>
          <w:b/>
          <w:sz w:val="16"/>
          <w:szCs w:val="16"/>
        </w:rPr>
      </w:pPr>
    </w:p>
    <w:p w14:paraId="1E921F1C" w14:textId="77777777" w:rsidR="00A3605D" w:rsidRPr="00BF2F34" w:rsidRDefault="00A3605D" w:rsidP="00A3605D">
      <w:pPr>
        <w:jc w:val="both"/>
        <w:rPr>
          <w:b/>
          <w:sz w:val="16"/>
          <w:szCs w:val="16"/>
        </w:rPr>
      </w:pPr>
      <w:r w:rsidRPr="00BF2F34">
        <w:rPr>
          <w:b/>
          <w:sz w:val="16"/>
          <w:szCs w:val="16"/>
        </w:rPr>
        <w:t>6. Okres, przez który dane osobowe będą przechowywane:</w:t>
      </w:r>
    </w:p>
    <w:p w14:paraId="66C02965" w14:textId="77777777" w:rsidR="00A3605D" w:rsidRPr="00BF2F34" w:rsidRDefault="00A3605D" w:rsidP="00A3605D">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500F8AE" w14:textId="77777777" w:rsidR="00A3605D" w:rsidRPr="00BF2F34" w:rsidRDefault="00A3605D" w:rsidP="00A3605D">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151281E" w14:textId="77777777" w:rsidR="00A3605D" w:rsidRPr="00BF2F34" w:rsidRDefault="00A3605D" w:rsidP="00A3605D">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617CD8F1" w14:textId="77777777" w:rsidR="00A3605D" w:rsidRPr="00BF2F34" w:rsidRDefault="00A3605D" w:rsidP="00A3605D">
      <w:pPr>
        <w:jc w:val="both"/>
        <w:rPr>
          <w:b/>
          <w:sz w:val="16"/>
          <w:szCs w:val="16"/>
        </w:rPr>
      </w:pPr>
    </w:p>
    <w:p w14:paraId="0D9B91C9" w14:textId="77777777" w:rsidR="00A3605D" w:rsidRPr="00BF2F34" w:rsidRDefault="00A3605D" w:rsidP="00A3605D">
      <w:pPr>
        <w:jc w:val="both"/>
        <w:rPr>
          <w:b/>
          <w:sz w:val="16"/>
          <w:szCs w:val="16"/>
        </w:rPr>
      </w:pPr>
      <w:r w:rsidRPr="00BF2F34">
        <w:rPr>
          <w:b/>
          <w:sz w:val="16"/>
          <w:szCs w:val="16"/>
        </w:rPr>
        <w:t>7. Prawa przysługujące osobie, której dane są przetwarzane:</w:t>
      </w:r>
    </w:p>
    <w:p w14:paraId="243485A4" w14:textId="77777777" w:rsidR="00A3605D" w:rsidRPr="00BF2F34" w:rsidRDefault="00A3605D" w:rsidP="00A3605D">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0DF7B235" w14:textId="77777777" w:rsidR="00A3605D" w:rsidRPr="00BF2F34" w:rsidRDefault="00A3605D" w:rsidP="00A3605D">
      <w:pPr>
        <w:jc w:val="both"/>
        <w:rPr>
          <w:b/>
          <w:sz w:val="16"/>
          <w:szCs w:val="16"/>
        </w:rPr>
      </w:pPr>
    </w:p>
    <w:p w14:paraId="727C559F" w14:textId="77777777" w:rsidR="00A3605D" w:rsidRPr="00BF2F34" w:rsidRDefault="00A3605D" w:rsidP="00A3605D">
      <w:pPr>
        <w:jc w:val="both"/>
        <w:rPr>
          <w:b/>
          <w:sz w:val="16"/>
          <w:szCs w:val="16"/>
        </w:rPr>
      </w:pPr>
      <w:r w:rsidRPr="00BF2F34">
        <w:rPr>
          <w:b/>
          <w:sz w:val="16"/>
          <w:szCs w:val="16"/>
        </w:rPr>
        <w:t>8. Obowiązek podania danych:</w:t>
      </w:r>
    </w:p>
    <w:p w14:paraId="26EDA1B6" w14:textId="77777777" w:rsidR="00A3605D" w:rsidRPr="00BF2F34" w:rsidRDefault="00A3605D" w:rsidP="00A3605D">
      <w:pPr>
        <w:jc w:val="both"/>
        <w:rPr>
          <w:sz w:val="16"/>
          <w:szCs w:val="16"/>
        </w:rPr>
      </w:pPr>
      <w:r w:rsidRPr="00BF2F34">
        <w:rPr>
          <w:sz w:val="16"/>
          <w:szCs w:val="16"/>
        </w:rPr>
        <w:t>Podanie przez Panią/Pana danych osobowych jest wymogiem ustawowym i jest niezbędne w celu udzielania świadczeń zdrowotnych.</w:t>
      </w:r>
    </w:p>
    <w:p w14:paraId="05617ACB" w14:textId="77777777" w:rsidR="00A3605D" w:rsidRPr="00BF2F34" w:rsidRDefault="00A3605D" w:rsidP="00A3605D">
      <w:pPr>
        <w:jc w:val="both"/>
        <w:rPr>
          <w:b/>
          <w:sz w:val="16"/>
          <w:szCs w:val="16"/>
        </w:rPr>
      </w:pPr>
    </w:p>
    <w:p w14:paraId="07B06FA7" w14:textId="77777777" w:rsidR="00A3605D" w:rsidRPr="00BF2F34" w:rsidRDefault="00A3605D" w:rsidP="00A3605D">
      <w:pPr>
        <w:jc w:val="both"/>
        <w:rPr>
          <w:b/>
          <w:sz w:val="16"/>
          <w:szCs w:val="16"/>
        </w:rPr>
      </w:pPr>
      <w:r w:rsidRPr="00BF2F34">
        <w:rPr>
          <w:b/>
          <w:sz w:val="16"/>
          <w:szCs w:val="16"/>
        </w:rPr>
        <w:t>9. Informacje o zautomatyzowanym podejmowaniu decyzji:</w:t>
      </w:r>
    </w:p>
    <w:p w14:paraId="16B80C19" w14:textId="77777777" w:rsidR="00A3605D" w:rsidRPr="00BF2F34" w:rsidRDefault="00A3605D" w:rsidP="00A3605D">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2DB4D7ED" w14:textId="77777777" w:rsidR="00A3605D" w:rsidRPr="00BF2F34" w:rsidRDefault="00A3605D" w:rsidP="00A3605D">
      <w:pPr>
        <w:jc w:val="both"/>
        <w:rPr>
          <w:sz w:val="16"/>
          <w:szCs w:val="16"/>
        </w:rPr>
      </w:pPr>
    </w:p>
    <w:p w14:paraId="0DCC6575" w14:textId="77777777" w:rsidR="00A3605D" w:rsidRPr="00BF2F34" w:rsidRDefault="00A3605D" w:rsidP="00A3605D">
      <w:pPr>
        <w:jc w:val="both"/>
        <w:rPr>
          <w:sz w:val="16"/>
          <w:szCs w:val="16"/>
        </w:rPr>
      </w:pPr>
    </w:p>
    <w:p w14:paraId="755D027B" w14:textId="77777777" w:rsidR="00A3605D" w:rsidRPr="00BF2F34" w:rsidRDefault="00A3605D" w:rsidP="00A3605D">
      <w:pPr>
        <w:jc w:val="both"/>
        <w:rPr>
          <w:sz w:val="16"/>
          <w:szCs w:val="16"/>
        </w:rPr>
      </w:pPr>
    </w:p>
    <w:p w14:paraId="0C3525BE" w14:textId="77777777" w:rsidR="00A3605D" w:rsidRPr="00BF2F34" w:rsidRDefault="00A3605D" w:rsidP="00A3605D">
      <w:pPr>
        <w:jc w:val="both"/>
        <w:rPr>
          <w:sz w:val="16"/>
          <w:szCs w:val="16"/>
        </w:rPr>
      </w:pPr>
    </w:p>
    <w:p w14:paraId="6DF5A3A4" w14:textId="77777777" w:rsidR="00A3605D" w:rsidRPr="00BF2F34" w:rsidRDefault="00A3605D" w:rsidP="00A3605D">
      <w:pPr>
        <w:jc w:val="both"/>
        <w:rPr>
          <w:sz w:val="16"/>
          <w:szCs w:val="16"/>
        </w:rPr>
      </w:pPr>
    </w:p>
    <w:p w14:paraId="0393BE92" w14:textId="77777777" w:rsidR="00A3605D" w:rsidRPr="00BF2F34" w:rsidRDefault="00A3605D" w:rsidP="00A3605D">
      <w:pPr>
        <w:jc w:val="both"/>
        <w:rPr>
          <w:sz w:val="16"/>
          <w:szCs w:val="16"/>
        </w:rPr>
      </w:pPr>
    </w:p>
    <w:p w14:paraId="5602A168" w14:textId="77777777" w:rsidR="00A3605D" w:rsidRPr="00BF2F34" w:rsidRDefault="00A3605D" w:rsidP="00A3605D">
      <w:pPr>
        <w:jc w:val="both"/>
        <w:rPr>
          <w:sz w:val="16"/>
          <w:szCs w:val="16"/>
        </w:rPr>
      </w:pPr>
    </w:p>
    <w:p w14:paraId="3DF6FFBA" w14:textId="77777777" w:rsidR="00A3605D" w:rsidRPr="00BF2F34" w:rsidRDefault="00A3605D" w:rsidP="00A3605D">
      <w:pPr>
        <w:jc w:val="both"/>
        <w:rPr>
          <w:sz w:val="16"/>
          <w:szCs w:val="16"/>
        </w:rPr>
      </w:pPr>
    </w:p>
    <w:p w14:paraId="47BD6075" w14:textId="77777777" w:rsidR="00A3605D" w:rsidRPr="00BF2F34" w:rsidRDefault="00A3605D" w:rsidP="00A3605D">
      <w:pPr>
        <w:jc w:val="both"/>
        <w:rPr>
          <w:sz w:val="16"/>
          <w:szCs w:val="16"/>
        </w:rPr>
      </w:pPr>
    </w:p>
    <w:p w14:paraId="472A32D5" w14:textId="77777777" w:rsidR="00A3605D" w:rsidRPr="00BF2F34" w:rsidRDefault="00A3605D" w:rsidP="00A3605D">
      <w:pPr>
        <w:jc w:val="both"/>
        <w:rPr>
          <w:sz w:val="16"/>
          <w:szCs w:val="16"/>
        </w:rPr>
      </w:pPr>
    </w:p>
    <w:p w14:paraId="38ECF669" w14:textId="77777777" w:rsidR="00A3605D" w:rsidRPr="00BF2F34" w:rsidRDefault="00A3605D" w:rsidP="00A3605D">
      <w:pPr>
        <w:jc w:val="both"/>
        <w:rPr>
          <w:sz w:val="16"/>
          <w:szCs w:val="16"/>
        </w:rPr>
      </w:pPr>
    </w:p>
    <w:p w14:paraId="75B5FC99" w14:textId="77777777" w:rsidR="00A3605D" w:rsidRPr="00BF2F34" w:rsidRDefault="00A3605D" w:rsidP="00A3605D">
      <w:pPr>
        <w:jc w:val="both"/>
        <w:rPr>
          <w:sz w:val="16"/>
          <w:szCs w:val="16"/>
        </w:rPr>
      </w:pPr>
    </w:p>
    <w:p w14:paraId="61A86D58" w14:textId="77777777" w:rsidR="00A3605D" w:rsidRPr="00BF2F34" w:rsidRDefault="00A3605D" w:rsidP="00A3605D">
      <w:pPr>
        <w:jc w:val="both"/>
        <w:rPr>
          <w:sz w:val="16"/>
          <w:szCs w:val="16"/>
        </w:rPr>
      </w:pPr>
    </w:p>
    <w:p w14:paraId="1577BB3D" w14:textId="77777777" w:rsidR="00A3605D" w:rsidRPr="00BF2F34" w:rsidRDefault="00A3605D" w:rsidP="00A3605D">
      <w:pPr>
        <w:jc w:val="both"/>
        <w:rPr>
          <w:sz w:val="16"/>
          <w:szCs w:val="16"/>
        </w:rPr>
      </w:pPr>
    </w:p>
    <w:p w14:paraId="2D56C6B6" w14:textId="77777777" w:rsidR="00A3605D" w:rsidRPr="00BF2F34" w:rsidRDefault="00A3605D" w:rsidP="00A3605D">
      <w:pPr>
        <w:jc w:val="both"/>
        <w:rPr>
          <w:sz w:val="16"/>
          <w:szCs w:val="16"/>
        </w:rPr>
      </w:pPr>
    </w:p>
    <w:p w14:paraId="75120CC1" w14:textId="77777777" w:rsidR="00A3605D" w:rsidRPr="00BF2F34" w:rsidRDefault="00A3605D" w:rsidP="00A3605D">
      <w:pPr>
        <w:jc w:val="both"/>
        <w:rPr>
          <w:sz w:val="16"/>
          <w:szCs w:val="16"/>
        </w:rPr>
      </w:pPr>
    </w:p>
    <w:p w14:paraId="508043BF" w14:textId="77777777" w:rsidR="00A3605D" w:rsidRPr="00BF2F34" w:rsidRDefault="00A3605D" w:rsidP="00A3605D">
      <w:pPr>
        <w:jc w:val="both"/>
        <w:rPr>
          <w:sz w:val="16"/>
          <w:szCs w:val="16"/>
        </w:rPr>
      </w:pPr>
    </w:p>
    <w:p w14:paraId="63B3C522" w14:textId="77777777" w:rsidR="00A3605D" w:rsidRPr="00BF2F34" w:rsidRDefault="00A3605D" w:rsidP="00A3605D">
      <w:pPr>
        <w:jc w:val="both"/>
        <w:rPr>
          <w:sz w:val="16"/>
          <w:szCs w:val="16"/>
        </w:rPr>
      </w:pPr>
    </w:p>
    <w:p w14:paraId="029EA5E3" w14:textId="77777777" w:rsidR="00A3605D" w:rsidRPr="00BF2F34" w:rsidRDefault="00A3605D" w:rsidP="00A3605D">
      <w:pPr>
        <w:jc w:val="both"/>
        <w:rPr>
          <w:sz w:val="16"/>
          <w:szCs w:val="16"/>
        </w:rPr>
      </w:pPr>
    </w:p>
    <w:p w14:paraId="1B4EA499" w14:textId="77777777" w:rsidR="00A3605D" w:rsidRPr="00BF2F34" w:rsidRDefault="00A3605D" w:rsidP="00A3605D">
      <w:pPr>
        <w:jc w:val="both"/>
        <w:rPr>
          <w:sz w:val="16"/>
          <w:szCs w:val="16"/>
        </w:rPr>
      </w:pPr>
    </w:p>
    <w:p w14:paraId="330D3EBA" w14:textId="77777777" w:rsidR="00A3605D" w:rsidRPr="00BF2F34" w:rsidRDefault="00A3605D" w:rsidP="00A3605D">
      <w:pPr>
        <w:jc w:val="both"/>
        <w:rPr>
          <w:sz w:val="16"/>
          <w:szCs w:val="16"/>
        </w:rPr>
      </w:pPr>
    </w:p>
    <w:p w14:paraId="1E2C3872" w14:textId="77777777" w:rsidR="00A3605D" w:rsidRPr="00BF2F34" w:rsidRDefault="00A3605D" w:rsidP="00A3605D">
      <w:pPr>
        <w:jc w:val="both"/>
        <w:rPr>
          <w:sz w:val="16"/>
          <w:szCs w:val="16"/>
        </w:rPr>
      </w:pPr>
    </w:p>
    <w:p w14:paraId="217E1CD9" w14:textId="77777777" w:rsidR="00A3605D" w:rsidRPr="00BF2F34" w:rsidRDefault="00A3605D" w:rsidP="00A3605D">
      <w:pPr>
        <w:jc w:val="both"/>
        <w:rPr>
          <w:sz w:val="16"/>
          <w:szCs w:val="16"/>
        </w:rPr>
      </w:pPr>
    </w:p>
    <w:p w14:paraId="7E25637B" w14:textId="77777777" w:rsidR="00A3605D" w:rsidRPr="00BF2F34" w:rsidRDefault="00A3605D" w:rsidP="00A3605D">
      <w:pPr>
        <w:jc w:val="both"/>
        <w:rPr>
          <w:sz w:val="16"/>
          <w:szCs w:val="16"/>
        </w:rPr>
      </w:pPr>
    </w:p>
    <w:p w14:paraId="7B665DCA" w14:textId="77777777" w:rsidR="00A3605D" w:rsidRPr="00BF2F34" w:rsidRDefault="00A3605D" w:rsidP="00A3605D">
      <w:pPr>
        <w:jc w:val="both"/>
        <w:rPr>
          <w:sz w:val="16"/>
          <w:szCs w:val="16"/>
        </w:rPr>
      </w:pPr>
    </w:p>
    <w:p w14:paraId="2129152E" w14:textId="77777777" w:rsidR="00A3605D" w:rsidRPr="00BF2F34" w:rsidRDefault="00A3605D" w:rsidP="00A3605D">
      <w:pPr>
        <w:jc w:val="both"/>
        <w:rPr>
          <w:sz w:val="16"/>
          <w:szCs w:val="16"/>
        </w:rPr>
      </w:pPr>
    </w:p>
    <w:p w14:paraId="401E56DC" w14:textId="77777777" w:rsidR="00A3605D" w:rsidRPr="00BF2F34" w:rsidRDefault="00A3605D" w:rsidP="00A3605D">
      <w:pPr>
        <w:jc w:val="both"/>
        <w:rPr>
          <w:sz w:val="16"/>
          <w:szCs w:val="16"/>
        </w:rPr>
      </w:pPr>
    </w:p>
    <w:p w14:paraId="66F704E5" w14:textId="77777777" w:rsidR="00A3605D" w:rsidRPr="00BF2F34" w:rsidRDefault="00A3605D" w:rsidP="00A3605D">
      <w:pPr>
        <w:jc w:val="both"/>
        <w:rPr>
          <w:sz w:val="16"/>
          <w:szCs w:val="16"/>
        </w:rPr>
      </w:pPr>
    </w:p>
    <w:p w14:paraId="2D83B044" w14:textId="77777777" w:rsidR="00A3605D" w:rsidRPr="00BF2F34" w:rsidRDefault="00A3605D" w:rsidP="00A3605D">
      <w:pPr>
        <w:jc w:val="both"/>
        <w:rPr>
          <w:sz w:val="16"/>
          <w:szCs w:val="16"/>
        </w:rPr>
      </w:pPr>
    </w:p>
    <w:p w14:paraId="300DE9D6" w14:textId="77777777" w:rsidR="00A3605D" w:rsidRPr="00BF2F34" w:rsidRDefault="00A3605D" w:rsidP="00A3605D">
      <w:pPr>
        <w:jc w:val="both"/>
        <w:rPr>
          <w:sz w:val="16"/>
          <w:szCs w:val="16"/>
        </w:rPr>
      </w:pPr>
    </w:p>
    <w:p w14:paraId="20D07503" w14:textId="77777777" w:rsidR="00A3605D" w:rsidRPr="00BF2F34" w:rsidRDefault="00A3605D" w:rsidP="00A3605D">
      <w:pPr>
        <w:jc w:val="both"/>
        <w:rPr>
          <w:sz w:val="16"/>
          <w:szCs w:val="16"/>
        </w:rPr>
      </w:pPr>
    </w:p>
    <w:p w14:paraId="7825A564" w14:textId="77777777" w:rsidR="00A3605D" w:rsidRPr="00BF2F34" w:rsidRDefault="00A3605D" w:rsidP="00A3605D">
      <w:pPr>
        <w:jc w:val="both"/>
        <w:rPr>
          <w:sz w:val="16"/>
          <w:szCs w:val="16"/>
        </w:rPr>
      </w:pPr>
    </w:p>
    <w:p w14:paraId="5746DB19" w14:textId="77777777" w:rsidR="00A3605D" w:rsidRPr="00BF2F34" w:rsidRDefault="00A3605D" w:rsidP="00A3605D">
      <w:pPr>
        <w:jc w:val="both"/>
        <w:rPr>
          <w:sz w:val="16"/>
          <w:szCs w:val="16"/>
        </w:rPr>
      </w:pPr>
    </w:p>
    <w:p w14:paraId="54502BF7" w14:textId="77777777" w:rsidR="00A3605D" w:rsidRPr="00BF2F34" w:rsidRDefault="00A3605D" w:rsidP="00A3605D">
      <w:pPr>
        <w:jc w:val="both"/>
        <w:rPr>
          <w:sz w:val="16"/>
          <w:szCs w:val="16"/>
        </w:rPr>
      </w:pPr>
    </w:p>
    <w:p w14:paraId="22B3936D" w14:textId="77777777" w:rsidR="00A3605D" w:rsidRPr="00BF2F34" w:rsidRDefault="00A3605D" w:rsidP="00A3605D">
      <w:pPr>
        <w:jc w:val="both"/>
        <w:rPr>
          <w:sz w:val="16"/>
          <w:szCs w:val="16"/>
        </w:rPr>
      </w:pPr>
    </w:p>
    <w:p w14:paraId="5E2B7744" w14:textId="77777777" w:rsidR="00A3605D" w:rsidRPr="00BF2F34" w:rsidRDefault="00A3605D" w:rsidP="00A3605D">
      <w:pPr>
        <w:jc w:val="both"/>
        <w:rPr>
          <w:sz w:val="16"/>
          <w:szCs w:val="16"/>
        </w:rPr>
      </w:pPr>
    </w:p>
    <w:p w14:paraId="448B4E29" w14:textId="77777777" w:rsidR="00A3605D" w:rsidRPr="00BF2F34" w:rsidRDefault="00A3605D" w:rsidP="00A3605D">
      <w:pPr>
        <w:jc w:val="both"/>
        <w:rPr>
          <w:sz w:val="16"/>
          <w:szCs w:val="16"/>
        </w:rPr>
      </w:pPr>
    </w:p>
    <w:p w14:paraId="2F42484C" w14:textId="77777777" w:rsidR="00A3605D" w:rsidRPr="00BF2F34" w:rsidRDefault="00A3605D" w:rsidP="00A3605D">
      <w:pPr>
        <w:jc w:val="both"/>
        <w:rPr>
          <w:sz w:val="16"/>
          <w:szCs w:val="16"/>
        </w:rPr>
      </w:pPr>
    </w:p>
    <w:p w14:paraId="1CDC5770" w14:textId="77777777" w:rsidR="00A3605D" w:rsidRPr="00BF2F34" w:rsidRDefault="00A3605D" w:rsidP="00A3605D">
      <w:pPr>
        <w:jc w:val="both"/>
        <w:rPr>
          <w:sz w:val="16"/>
          <w:szCs w:val="16"/>
        </w:rPr>
      </w:pPr>
    </w:p>
    <w:p w14:paraId="4C1336A2" w14:textId="77777777" w:rsidR="00A3605D" w:rsidRPr="00BF2F34" w:rsidRDefault="00A3605D" w:rsidP="00A3605D">
      <w:pPr>
        <w:jc w:val="both"/>
        <w:rPr>
          <w:sz w:val="16"/>
          <w:szCs w:val="16"/>
        </w:rPr>
      </w:pPr>
    </w:p>
    <w:p w14:paraId="1823C19E" w14:textId="77777777" w:rsidR="00A3605D" w:rsidRPr="00BF2F34" w:rsidRDefault="00A3605D" w:rsidP="00A3605D">
      <w:pPr>
        <w:jc w:val="both"/>
        <w:rPr>
          <w:sz w:val="16"/>
          <w:szCs w:val="16"/>
        </w:rPr>
      </w:pPr>
    </w:p>
    <w:p w14:paraId="2EC778EE" w14:textId="77777777" w:rsidR="00A3605D" w:rsidRPr="00BF2F34" w:rsidRDefault="00A3605D" w:rsidP="00A3605D">
      <w:pPr>
        <w:jc w:val="both"/>
        <w:rPr>
          <w:sz w:val="16"/>
          <w:szCs w:val="16"/>
        </w:rPr>
      </w:pPr>
    </w:p>
    <w:p w14:paraId="35771495" w14:textId="77777777" w:rsidR="00A3605D" w:rsidRPr="00BF2F34" w:rsidRDefault="00A3605D" w:rsidP="00A3605D">
      <w:pPr>
        <w:jc w:val="both"/>
        <w:rPr>
          <w:sz w:val="16"/>
          <w:szCs w:val="16"/>
        </w:rPr>
      </w:pPr>
    </w:p>
    <w:p w14:paraId="345D74F7" w14:textId="77777777" w:rsidR="00A3605D" w:rsidRPr="00BF2F34" w:rsidRDefault="00A3605D" w:rsidP="00A3605D">
      <w:pPr>
        <w:jc w:val="both"/>
        <w:rPr>
          <w:sz w:val="16"/>
          <w:szCs w:val="16"/>
        </w:rPr>
      </w:pPr>
    </w:p>
    <w:p w14:paraId="005D0399" w14:textId="77777777" w:rsidR="00A3605D" w:rsidRPr="00BF2F34" w:rsidRDefault="00A3605D" w:rsidP="00A3605D">
      <w:pPr>
        <w:jc w:val="both"/>
        <w:rPr>
          <w:sz w:val="16"/>
          <w:szCs w:val="16"/>
        </w:rPr>
      </w:pPr>
    </w:p>
    <w:p w14:paraId="0B5FAC39" w14:textId="77777777" w:rsidR="00A3605D" w:rsidRPr="00BF2F34" w:rsidRDefault="00A3605D" w:rsidP="00A3605D">
      <w:pPr>
        <w:jc w:val="both"/>
        <w:rPr>
          <w:sz w:val="16"/>
          <w:szCs w:val="16"/>
        </w:rPr>
      </w:pPr>
    </w:p>
    <w:p w14:paraId="705EBD8E" w14:textId="77777777" w:rsidR="00A3605D" w:rsidRPr="00BF2F34" w:rsidRDefault="00A3605D" w:rsidP="00A3605D">
      <w:pPr>
        <w:jc w:val="both"/>
        <w:rPr>
          <w:sz w:val="16"/>
          <w:szCs w:val="16"/>
        </w:rPr>
      </w:pPr>
    </w:p>
    <w:p w14:paraId="7D9AD74D" w14:textId="77777777" w:rsidR="00A3605D" w:rsidRPr="00BF2F34" w:rsidRDefault="00A3605D" w:rsidP="00A3605D">
      <w:pPr>
        <w:jc w:val="both"/>
        <w:rPr>
          <w:sz w:val="16"/>
          <w:szCs w:val="16"/>
        </w:rPr>
      </w:pPr>
    </w:p>
    <w:p w14:paraId="38429717" w14:textId="77777777" w:rsidR="00A3605D" w:rsidRPr="00BF2F34" w:rsidRDefault="00A3605D" w:rsidP="00A3605D">
      <w:pPr>
        <w:jc w:val="both"/>
        <w:rPr>
          <w:sz w:val="16"/>
          <w:szCs w:val="16"/>
        </w:rPr>
      </w:pPr>
    </w:p>
    <w:p w14:paraId="6DAB1968" w14:textId="77777777" w:rsidR="00A3605D" w:rsidRDefault="00A3605D" w:rsidP="00A3605D">
      <w:pPr>
        <w:rPr>
          <w:sz w:val="16"/>
          <w:szCs w:val="16"/>
        </w:rPr>
      </w:pPr>
    </w:p>
    <w:p w14:paraId="57FA92A1" w14:textId="77777777" w:rsidR="00A3605D" w:rsidRDefault="00A3605D" w:rsidP="00A3605D">
      <w:pPr>
        <w:rPr>
          <w:sz w:val="16"/>
          <w:szCs w:val="16"/>
        </w:rPr>
      </w:pPr>
    </w:p>
    <w:p w14:paraId="42D82166" w14:textId="77777777" w:rsidR="00A3605D" w:rsidRDefault="00A3605D" w:rsidP="00A3605D">
      <w:pPr>
        <w:rPr>
          <w:sz w:val="16"/>
          <w:szCs w:val="16"/>
        </w:rPr>
      </w:pPr>
    </w:p>
    <w:p w14:paraId="78862A02" w14:textId="77777777" w:rsidR="00A3605D" w:rsidRDefault="00A3605D" w:rsidP="00A3605D">
      <w:pPr>
        <w:rPr>
          <w:sz w:val="16"/>
          <w:szCs w:val="16"/>
        </w:rPr>
      </w:pPr>
    </w:p>
    <w:p w14:paraId="4E067467" w14:textId="77777777" w:rsidR="00A3605D" w:rsidRDefault="00A3605D" w:rsidP="00A3605D">
      <w:pPr>
        <w:rPr>
          <w:sz w:val="16"/>
          <w:szCs w:val="16"/>
        </w:rPr>
      </w:pPr>
    </w:p>
    <w:p w14:paraId="68AC7FFD" w14:textId="77777777" w:rsidR="00A3605D" w:rsidRDefault="00A3605D" w:rsidP="00A3605D">
      <w:pPr>
        <w:rPr>
          <w:sz w:val="16"/>
          <w:szCs w:val="16"/>
        </w:rPr>
      </w:pPr>
    </w:p>
    <w:p w14:paraId="3CB6EE51" w14:textId="77777777" w:rsidR="00A3605D" w:rsidRDefault="00A3605D" w:rsidP="00A3605D">
      <w:pPr>
        <w:rPr>
          <w:sz w:val="16"/>
          <w:szCs w:val="16"/>
        </w:rPr>
      </w:pPr>
    </w:p>
    <w:p w14:paraId="50E1785C" w14:textId="77777777" w:rsidR="00A3605D" w:rsidRDefault="00A3605D" w:rsidP="00A3605D">
      <w:pPr>
        <w:rPr>
          <w:sz w:val="16"/>
          <w:szCs w:val="16"/>
        </w:rPr>
      </w:pPr>
    </w:p>
    <w:p w14:paraId="74D34094" w14:textId="77777777" w:rsidR="00A3605D" w:rsidRDefault="00A3605D" w:rsidP="00A3605D">
      <w:pPr>
        <w:rPr>
          <w:sz w:val="16"/>
          <w:szCs w:val="16"/>
        </w:rPr>
      </w:pPr>
    </w:p>
    <w:p w14:paraId="676161D4" w14:textId="77777777" w:rsidR="00A3605D" w:rsidRDefault="00A3605D" w:rsidP="00A3605D">
      <w:pPr>
        <w:rPr>
          <w:sz w:val="16"/>
          <w:szCs w:val="16"/>
        </w:rPr>
      </w:pPr>
    </w:p>
    <w:p w14:paraId="1DF2E9CB" w14:textId="77777777" w:rsidR="00A3605D" w:rsidRPr="00BF2F34" w:rsidRDefault="00A3605D" w:rsidP="00A3605D">
      <w:pPr>
        <w:rPr>
          <w:sz w:val="16"/>
          <w:szCs w:val="16"/>
        </w:rPr>
      </w:pPr>
    </w:p>
    <w:p w14:paraId="0AFFDA2E" w14:textId="77777777" w:rsidR="00A3605D" w:rsidRPr="00BF2F34" w:rsidRDefault="00A3605D" w:rsidP="00A3605D">
      <w:pPr>
        <w:jc w:val="right"/>
        <w:rPr>
          <w:b/>
        </w:rPr>
      </w:pPr>
      <w:r w:rsidRPr="00BF2F34">
        <w:rPr>
          <w:b/>
        </w:rPr>
        <w:lastRenderedPageBreak/>
        <w:t xml:space="preserve">Załącznik nr 4 do </w:t>
      </w:r>
      <w:r>
        <w:rPr>
          <w:b/>
        </w:rPr>
        <w:t xml:space="preserve">projektu </w:t>
      </w:r>
      <w:r w:rsidRPr="00BF2F34">
        <w:rPr>
          <w:b/>
        </w:rPr>
        <w:t>umowy</w:t>
      </w:r>
    </w:p>
    <w:p w14:paraId="1461CA7D" w14:textId="77777777" w:rsidR="00A3605D" w:rsidRPr="00BF2F34" w:rsidRDefault="00A3605D" w:rsidP="00A3605D">
      <w:pPr>
        <w:jc w:val="both"/>
        <w:rPr>
          <w:sz w:val="16"/>
          <w:szCs w:val="16"/>
        </w:rPr>
      </w:pPr>
    </w:p>
    <w:p w14:paraId="06A1E499" w14:textId="77777777" w:rsidR="00A3605D" w:rsidRPr="00BF2F34" w:rsidRDefault="00A3605D" w:rsidP="00A3605D">
      <w:pPr>
        <w:jc w:val="center"/>
        <w:rPr>
          <w:b/>
          <w:bCs/>
          <w:lang w:eastAsia="pl-PL"/>
        </w:rPr>
      </w:pPr>
      <w:r w:rsidRPr="00BF2F34">
        <w:rPr>
          <w:b/>
          <w:bCs/>
          <w:lang w:eastAsia="pl-PL"/>
        </w:rPr>
        <w:t>Umowa Powierzenia Przetwarzania Danych Osobowych</w:t>
      </w:r>
    </w:p>
    <w:p w14:paraId="0BCB6421" w14:textId="77777777" w:rsidR="00A3605D" w:rsidRPr="00BF2F34" w:rsidRDefault="00A3605D" w:rsidP="00A3605D">
      <w:pPr>
        <w:jc w:val="center"/>
        <w:rPr>
          <w:b/>
          <w:bCs/>
          <w:lang w:eastAsia="pl-PL"/>
        </w:rPr>
      </w:pPr>
      <w:r w:rsidRPr="00BF2F34">
        <w:rPr>
          <w:b/>
          <w:bCs/>
          <w:lang w:eastAsia="pl-PL"/>
        </w:rPr>
        <w:t>(wzór)</w:t>
      </w:r>
    </w:p>
    <w:p w14:paraId="14CCEF5A"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15070D5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A986F11"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4E9C78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799470A"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3E4703CE"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569C004"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04F82C8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3FD1E18F"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71C6F799" w14:textId="77777777" w:rsidR="00A3605D" w:rsidRPr="00BF2F34" w:rsidRDefault="00A3605D" w:rsidP="00A3605D">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7915A1D0"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4DEDA4DE"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30DABFAD"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52F82052"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CC6C7" w14:textId="77777777" w:rsidR="00A3605D" w:rsidRPr="00BF2F34" w:rsidRDefault="00A3605D" w:rsidP="00A3605D">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636283BA"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556462B1"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72AFE44"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176921A4"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73C4720"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1E817975"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681D4762"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46485830"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606BFE41" w14:textId="77777777" w:rsidR="00A3605D" w:rsidRPr="00BF2F34" w:rsidRDefault="00A3605D" w:rsidP="00A3605D">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2A05F522" w14:textId="77777777" w:rsidR="00A3605D" w:rsidRPr="00BF2F34" w:rsidRDefault="00A3605D" w:rsidP="00A3605D">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4199D3F2" w14:textId="77777777" w:rsidR="00A3605D" w:rsidRPr="00BF2F34" w:rsidRDefault="00A3605D" w:rsidP="00A3605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4564C667" w14:textId="77777777" w:rsidR="00A3605D" w:rsidRPr="00BF2F34" w:rsidRDefault="00A3605D" w:rsidP="00A3605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461C2EF1" w14:textId="77777777" w:rsidR="00A3605D" w:rsidRDefault="00A3605D" w:rsidP="00A3605D">
      <w:pPr>
        <w:shd w:val="clear" w:color="auto" w:fill="FFFFFF"/>
        <w:autoSpaceDE w:val="0"/>
        <w:autoSpaceDN w:val="0"/>
        <w:adjustRightInd w:val="0"/>
        <w:spacing w:before="120" w:after="120"/>
        <w:ind w:left="720"/>
        <w:jc w:val="both"/>
        <w:rPr>
          <w:color w:val="000000"/>
          <w:sz w:val="16"/>
          <w:szCs w:val="16"/>
          <w:lang w:eastAsia="pl-PL"/>
        </w:rPr>
      </w:pPr>
    </w:p>
    <w:p w14:paraId="42419F01" w14:textId="77777777" w:rsidR="00A3605D" w:rsidRPr="00BF2F34" w:rsidRDefault="00A3605D" w:rsidP="00A3605D">
      <w:pPr>
        <w:shd w:val="clear" w:color="auto" w:fill="FFFFFF"/>
        <w:autoSpaceDE w:val="0"/>
        <w:autoSpaceDN w:val="0"/>
        <w:adjustRightInd w:val="0"/>
        <w:spacing w:before="120" w:after="120"/>
        <w:ind w:left="720"/>
        <w:jc w:val="both"/>
        <w:rPr>
          <w:color w:val="000000"/>
          <w:sz w:val="16"/>
          <w:szCs w:val="16"/>
          <w:lang w:eastAsia="pl-PL"/>
        </w:rPr>
      </w:pPr>
    </w:p>
    <w:p w14:paraId="6A7DBFD4"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75351961"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111B97A0" w14:textId="77777777" w:rsidR="00A3605D" w:rsidRPr="00BF2F34" w:rsidRDefault="00A3605D" w:rsidP="00A3605D">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6A94927D" w14:textId="77777777" w:rsidR="00A3605D" w:rsidRPr="00BF2F34" w:rsidRDefault="00A3605D" w:rsidP="00A3605D">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0C4BC8B" w14:textId="77777777" w:rsidR="00A3605D" w:rsidRPr="00BF2F34" w:rsidRDefault="00A3605D" w:rsidP="00A3605D">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7682195A" w14:textId="77777777" w:rsidR="00A3605D" w:rsidRPr="00BF2F34" w:rsidRDefault="00A3605D" w:rsidP="00A3605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7813915F" w14:textId="77777777" w:rsidR="00A3605D" w:rsidRPr="00BF2F34" w:rsidRDefault="00A3605D" w:rsidP="00A3605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21BCD72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6496034C"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6A09738B"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7A27BC8"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F736ACA"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09D4BDFF"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4189A7CB"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58F6ED83"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1402A178"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43F93B21"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4B5E4637"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7AB89507"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63A20B6"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4F05A0A3"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25F061BC"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11E23EF1"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F956EA1"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12C1F07B"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353357EE"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DC1169D"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438D2DA5"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1A1CFE04"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6549A895"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55D540C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71222A24"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46B794D9" w14:textId="77777777" w:rsidR="00A3605D"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0BD626B8"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31982B2C"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35BD1804"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324F33E9" w14:textId="77777777" w:rsidR="00A3605D" w:rsidRPr="00BF2F34" w:rsidRDefault="00A3605D" w:rsidP="00A3605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3873F0C" w14:textId="77777777" w:rsidR="00A3605D" w:rsidRPr="00BF2F34" w:rsidRDefault="00A3605D" w:rsidP="00A3605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168A7B31"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9A4B36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1E82935D"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25C2BAF"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5048454"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49558DB7" w14:textId="77777777" w:rsidR="00A3605D" w:rsidRPr="00BF2F34" w:rsidRDefault="00A3605D" w:rsidP="00A3605D">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2A816A" w14:textId="77777777" w:rsidR="00A3605D" w:rsidRPr="00BF2F34" w:rsidRDefault="00A3605D" w:rsidP="00A3605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63B3BAD7" w14:textId="77777777" w:rsidR="00A3605D" w:rsidRPr="00BF2F34" w:rsidRDefault="00A3605D" w:rsidP="00A3605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0113A359" w14:textId="77777777" w:rsidR="00A3605D" w:rsidRPr="00BF2F34" w:rsidRDefault="00A3605D" w:rsidP="00A3605D">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96E4D9E" w14:textId="77777777" w:rsidR="00A3605D" w:rsidRPr="00BF2F34" w:rsidRDefault="00A3605D" w:rsidP="00A3605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47A4A0C2" w14:textId="77777777" w:rsidR="00A3605D" w:rsidRPr="00BF2F34" w:rsidRDefault="00A3605D" w:rsidP="00A3605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11B8092C" w14:textId="77777777" w:rsidR="00A3605D" w:rsidRPr="00BF2F34" w:rsidRDefault="00A3605D" w:rsidP="00A3605D">
      <w:pPr>
        <w:shd w:val="clear" w:color="auto" w:fill="FFFFFF"/>
        <w:spacing w:after="120"/>
        <w:jc w:val="both"/>
        <w:rPr>
          <w:color w:val="000000"/>
          <w:sz w:val="16"/>
          <w:szCs w:val="16"/>
          <w:lang w:eastAsia="pl-PL"/>
        </w:rPr>
      </w:pPr>
    </w:p>
    <w:p w14:paraId="5C449687" w14:textId="77777777" w:rsidR="00A3605D" w:rsidRPr="00BF2F34" w:rsidRDefault="00A3605D" w:rsidP="00A3605D">
      <w:pPr>
        <w:shd w:val="clear" w:color="auto" w:fill="FFFFFF"/>
        <w:spacing w:after="120"/>
        <w:jc w:val="both"/>
        <w:rPr>
          <w:color w:val="000000"/>
          <w:sz w:val="16"/>
          <w:szCs w:val="16"/>
          <w:lang w:eastAsia="pl-PL"/>
        </w:rPr>
      </w:pPr>
    </w:p>
    <w:p w14:paraId="4E4FA610"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60A298AA"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8C79E54"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D11DDEB" w14:textId="77777777" w:rsidR="00A3605D" w:rsidRPr="00BF2F34" w:rsidRDefault="00A3605D" w:rsidP="00A3605D">
      <w:pPr>
        <w:shd w:val="clear" w:color="auto" w:fill="FFFFFF"/>
        <w:autoSpaceDE w:val="0"/>
        <w:autoSpaceDN w:val="0"/>
        <w:adjustRightInd w:val="0"/>
        <w:rPr>
          <w:color w:val="000000"/>
          <w:sz w:val="22"/>
          <w:szCs w:val="20"/>
          <w:lang w:eastAsia="pl-PL"/>
        </w:rPr>
      </w:pPr>
    </w:p>
    <w:p w14:paraId="317B85AB" w14:textId="77777777" w:rsidR="00A3605D" w:rsidRPr="00BF2F34" w:rsidRDefault="00A3605D" w:rsidP="00A3605D">
      <w:pPr>
        <w:shd w:val="clear" w:color="auto" w:fill="FFFFFF"/>
        <w:autoSpaceDE w:val="0"/>
        <w:autoSpaceDN w:val="0"/>
        <w:adjustRightInd w:val="0"/>
        <w:rPr>
          <w:color w:val="000000"/>
          <w:sz w:val="14"/>
          <w:szCs w:val="14"/>
          <w:lang w:eastAsia="pl-PL"/>
        </w:rPr>
      </w:pPr>
    </w:p>
    <w:p w14:paraId="6AC3D05A" w14:textId="77777777" w:rsidR="00A3605D" w:rsidRPr="00BF2F34" w:rsidRDefault="00A3605D" w:rsidP="00A3605D">
      <w:pPr>
        <w:shd w:val="clear" w:color="auto" w:fill="FFFFFF"/>
        <w:autoSpaceDE w:val="0"/>
        <w:autoSpaceDN w:val="0"/>
        <w:adjustRightInd w:val="0"/>
        <w:rPr>
          <w:color w:val="000000"/>
          <w:sz w:val="14"/>
          <w:szCs w:val="14"/>
          <w:lang w:eastAsia="pl-PL"/>
        </w:rPr>
      </w:pPr>
    </w:p>
    <w:p w14:paraId="751D07BA" w14:textId="77777777" w:rsidR="00A3605D" w:rsidRPr="00BF2F34" w:rsidRDefault="00A3605D" w:rsidP="00A3605D">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5BE4E26" w14:textId="77777777" w:rsidR="00A3605D" w:rsidRPr="00BF2F34" w:rsidRDefault="00A3605D" w:rsidP="00A3605D">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20C8F115" w14:textId="77777777" w:rsidR="00A3605D" w:rsidRPr="00BF2F34" w:rsidRDefault="00A3605D" w:rsidP="00A3605D"/>
    <w:p w14:paraId="57D56E0C" w14:textId="77777777" w:rsidR="00A3605D" w:rsidRPr="004D213E" w:rsidRDefault="00A3605D" w:rsidP="00A3605D">
      <w:pPr>
        <w:keepNext/>
        <w:suppressAutoHyphens/>
        <w:ind w:left="2832" w:firstLine="708"/>
        <w:outlineLvl w:val="0"/>
        <w:rPr>
          <w:b/>
          <w:bCs/>
        </w:rPr>
      </w:pPr>
    </w:p>
    <w:p w14:paraId="31EB9DC6" w14:textId="77777777" w:rsidR="00A3605D" w:rsidRDefault="00A3605D" w:rsidP="00A3605D">
      <w:pPr>
        <w:pStyle w:val="rozdzia"/>
        <w:jc w:val="left"/>
        <w:rPr>
          <w:sz w:val="22"/>
          <w:szCs w:val="22"/>
        </w:rPr>
      </w:pPr>
    </w:p>
    <w:p w14:paraId="37107F7C" w14:textId="77777777" w:rsidR="00A3605D" w:rsidRDefault="00A3605D" w:rsidP="00A3605D">
      <w:pPr>
        <w:pStyle w:val="rozdzia"/>
        <w:jc w:val="left"/>
        <w:rPr>
          <w:sz w:val="22"/>
          <w:szCs w:val="22"/>
        </w:rPr>
      </w:pPr>
    </w:p>
    <w:p w14:paraId="0EF787A0" w14:textId="77777777" w:rsidR="00A3605D" w:rsidRDefault="00A3605D" w:rsidP="00A3605D">
      <w:pPr>
        <w:pStyle w:val="rozdzia"/>
        <w:jc w:val="left"/>
        <w:rPr>
          <w:sz w:val="22"/>
          <w:szCs w:val="22"/>
        </w:rPr>
      </w:pPr>
    </w:p>
    <w:p w14:paraId="491AB4DB" w14:textId="77777777" w:rsidR="00A3605D" w:rsidRDefault="00A3605D" w:rsidP="00A3605D">
      <w:pPr>
        <w:pStyle w:val="rozdzia"/>
        <w:jc w:val="left"/>
        <w:rPr>
          <w:sz w:val="22"/>
          <w:szCs w:val="22"/>
        </w:rPr>
      </w:pPr>
    </w:p>
    <w:p w14:paraId="20990416" w14:textId="77777777" w:rsidR="00A3605D" w:rsidRDefault="00A3605D" w:rsidP="00A3605D">
      <w:pPr>
        <w:pStyle w:val="rozdzia"/>
        <w:jc w:val="left"/>
        <w:rPr>
          <w:sz w:val="22"/>
          <w:szCs w:val="22"/>
        </w:rPr>
      </w:pPr>
    </w:p>
    <w:p w14:paraId="293E8142" w14:textId="77777777" w:rsidR="00A3605D" w:rsidRDefault="00A3605D" w:rsidP="00A3605D">
      <w:pPr>
        <w:pStyle w:val="rozdzia"/>
        <w:jc w:val="left"/>
        <w:rPr>
          <w:sz w:val="22"/>
          <w:szCs w:val="22"/>
        </w:rPr>
      </w:pPr>
    </w:p>
    <w:sectPr w:rsidR="00A3605D"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4E12" w14:textId="77777777" w:rsidR="004B1B58" w:rsidRDefault="004B1B58">
      <w:r>
        <w:separator/>
      </w:r>
    </w:p>
  </w:endnote>
  <w:endnote w:type="continuationSeparator" w:id="0">
    <w:p w14:paraId="6EBD8576" w14:textId="77777777" w:rsidR="004B1B58" w:rsidRDefault="004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4B1B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CEB9" w14:textId="77777777" w:rsidR="004B1B58" w:rsidRDefault="004B1B58">
      <w:r>
        <w:separator/>
      </w:r>
    </w:p>
  </w:footnote>
  <w:footnote w:type="continuationSeparator" w:id="0">
    <w:p w14:paraId="525D541A" w14:textId="77777777" w:rsidR="004B1B58" w:rsidRDefault="004B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039"/>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1B58"/>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50A1"/>
    <w:rsid w:val="004E5251"/>
    <w:rsid w:val="004E562C"/>
    <w:rsid w:val="004E593E"/>
    <w:rsid w:val="004E6921"/>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4B3D"/>
    <w:rsid w:val="00516294"/>
    <w:rsid w:val="00516DB2"/>
    <w:rsid w:val="005179E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5707B"/>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0E2"/>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54"/>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0F6B"/>
    <w:rsid w:val="00C3157D"/>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42B"/>
    <w:rsid w:val="00EC458B"/>
    <w:rsid w:val="00EC5A41"/>
    <w:rsid w:val="00EC5C91"/>
    <w:rsid w:val="00EC5C93"/>
    <w:rsid w:val="00EC602C"/>
    <w:rsid w:val="00EC611E"/>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7681</Words>
  <Characters>46086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53660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2022-05-12T08:01:00Z</cp:lastPrinted>
  <dcterms:created xsi:type="dcterms:W3CDTF">2022-05-24T10:23:00Z</dcterms:created>
  <dcterms:modified xsi:type="dcterms:W3CDTF">2022-05-24T10:23:00Z</dcterms:modified>
</cp:coreProperties>
</file>