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27A30" w14:textId="110C99C2" w:rsidR="003717CA" w:rsidRPr="0083144E" w:rsidRDefault="005346CB" w:rsidP="003717CA">
      <w:pPr>
        <w:spacing w:after="0" w:line="240" w:lineRule="auto"/>
      </w:pPr>
      <w:bookmarkStart w:id="0" w:name="_Hlk121381871"/>
      <w:r w:rsidRPr="0083144E">
        <w:tab/>
      </w:r>
      <w:r w:rsidRPr="0083144E">
        <w:tab/>
      </w:r>
      <w:r w:rsidRPr="0083144E">
        <w:tab/>
      </w:r>
      <w:r w:rsidRPr="0083144E">
        <w:tab/>
      </w:r>
      <w:r w:rsidRPr="0083144E">
        <w:tab/>
      </w:r>
      <w:r w:rsidRPr="0083144E">
        <w:tab/>
      </w:r>
      <w:r w:rsidRPr="0083144E">
        <w:tab/>
      </w:r>
      <w:r w:rsidRPr="0083144E">
        <w:tab/>
      </w:r>
      <w:bookmarkStart w:id="1" w:name="_Hlk131681415"/>
      <w:r w:rsidRPr="0083144E">
        <w:tab/>
      </w:r>
      <w:r w:rsidRPr="0083144E">
        <w:tab/>
      </w:r>
      <w:r w:rsidR="003717CA" w:rsidRPr="0083144E">
        <w:tab/>
      </w:r>
      <w:bookmarkStart w:id="2" w:name="_Hlk131682460"/>
      <w:r w:rsidR="003717CA" w:rsidRPr="0083144E">
        <w:rPr>
          <w:i/>
        </w:rPr>
        <w:t>Załącznik nr 2</w:t>
      </w:r>
    </w:p>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3"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7BFDA92F" w:rsidR="003717CA" w:rsidRPr="0083144E" w:rsidRDefault="003717CA" w:rsidP="003717CA">
      <w:pPr>
        <w:spacing w:after="0" w:line="276" w:lineRule="auto"/>
      </w:pPr>
      <w:r w:rsidRPr="0083144E">
        <w:t>Nazwa:   .....................................................................................</w:t>
      </w:r>
      <w:r w:rsidR="001068CD">
        <w:t>.........</w:t>
      </w:r>
      <w:r w:rsidRPr="0083144E">
        <w:t>.......</w:t>
      </w:r>
    </w:p>
    <w:p w14:paraId="6E9AD7DB" w14:textId="05CF52B9" w:rsidR="003717CA" w:rsidRPr="0083144E" w:rsidRDefault="003717CA" w:rsidP="003717CA">
      <w:pPr>
        <w:spacing w:after="0" w:line="276" w:lineRule="auto"/>
        <w:rPr>
          <w:lang w:val="de-DE"/>
        </w:rPr>
      </w:pPr>
      <w:r w:rsidRPr="0083144E">
        <w:t>Siedziba i adres:  ...............................................................................</w:t>
      </w:r>
      <w:r w:rsidR="001068CD">
        <w:t>....</w:t>
      </w:r>
      <w:r w:rsidRPr="0083144E">
        <w:t>.....</w:t>
      </w:r>
    </w:p>
    <w:p w14:paraId="4557E352" w14:textId="095AFF08"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57B896E1" w14:textId="36EFB176"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r w:rsidR="001068CD">
        <w:rPr>
          <w:lang w:val="de-DE"/>
        </w:rPr>
        <w:t>………..</w:t>
      </w:r>
      <w:r w:rsidRPr="0083144E">
        <w:rPr>
          <w:lang w:val="de-DE"/>
        </w:rPr>
        <w:t>......</w:t>
      </w:r>
    </w:p>
    <w:p w14:paraId="5F812AA0" w14:textId="256B4B3C" w:rsidR="003717CA" w:rsidRPr="0083144E" w:rsidRDefault="003717CA" w:rsidP="003717CA">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r w:rsidR="001068CD">
        <w:rPr>
          <w:lang w:val="de-DE"/>
        </w:rPr>
        <w:t>…..</w:t>
      </w:r>
      <w:r w:rsidRPr="0083144E">
        <w:rPr>
          <w:lang w:val="de-DE"/>
        </w:rPr>
        <w:t>………</w:t>
      </w:r>
    </w:p>
    <w:p w14:paraId="794D23BF" w14:textId="511C376E" w:rsidR="003717CA" w:rsidRPr="0083144E" w:rsidRDefault="003717CA" w:rsidP="003717CA">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r w:rsidR="001068CD">
        <w:rPr>
          <w:lang w:val="de-DE"/>
        </w:rPr>
        <w:t>….</w:t>
      </w:r>
      <w:r w:rsidRPr="0083144E">
        <w:rPr>
          <w:lang w:val="de-DE"/>
        </w:rPr>
        <w:t>……</w:t>
      </w:r>
    </w:p>
    <w:bookmarkEnd w:id="3"/>
    <w:p w14:paraId="2D065E8C" w14:textId="3882CCD8" w:rsidR="001068CD" w:rsidRPr="001068CD" w:rsidRDefault="001068CD" w:rsidP="001068CD">
      <w:pPr>
        <w:spacing w:after="0" w:line="240" w:lineRule="auto"/>
      </w:pPr>
      <w:r w:rsidRPr="001068CD">
        <w:t>Nazwa i numer rejestru, w którym wpisany jest Wykonawca …………………</w:t>
      </w:r>
    </w:p>
    <w:p w14:paraId="6865DCCD" w14:textId="77777777" w:rsidR="001068CD" w:rsidRPr="001068CD" w:rsidRDefault="001068CD" w:rsidP="001068CD">
      <w:pPr>
        <w:spacing w:line="276" w:lineRule="auto"/>
        <w:rPr>
          <w:sz w:val="20"/>
          <w:szCs w:val="20"/>
        </w:rPr>
      </w:pPr>
      <w:r w:rsidRPr="001068CD">
        <w:rPr>
          <w:sz w:val="20"/>
          <w:szCs w:val="20"/>
        </w:rPr>
        <w:t>(wskazać dane umożliwiające dostęp do tych dokumentów/adres strony internetowej)</w:t>
      </w:r>
    </w:p>
    <w:p w14:paraId="1F615E9C" w14:textId="1C73856E" w:rsidR="003717CA" w:rsidRPr="0083144E" w:rsidRDefault="003717CA" w:rsidP="003717CA">
      <w:pPr>
        <w:spacing w:after="0" w:line="240" w:lineRule="auto"/>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68C7B564" w14:textId="77777777" w:rsidR="009F3CD7" w:rsidRPr="009F3CD7" w:rsidRDefault="009F3CD7" w:rsidP="009F3CD7">
      <w:pPr>
        <w:spacing w:after="0" w:line="240" w:lineRule="auto"/>
        <w:jc w:val="center"/>
        <w:rPr>
          <w:b/>
          <w:bCs/>
        </w:rPr>
      </w:pPr>
      <w:bookmarkStart w:id="4" w:name="_Hlk97898958"/>
      <w:r w:rsidRPr="009F3CD7">
        <w:rPr>
          <w:b/>
          <w:bCs/>
        </w:rPr>
        <w:t>Dostawa systemu do ciągłego monitorowania wyładowań niezupełnych w generatorze zainstalowanym w ZTPOK MKUO ProNatura Sp. z o.o.</w:t>
      </w:r>
    </w:p>
    <w:p w14:paraId="7C562151" w14:textId="0E5FF8B5" w:rsidR="00186B42" w:rsidRPr="0083144E" w:rsidRDefault="00186B42" w:rsidP="00186B42">
      <w:pPr>
        <w:autoSpaceDE w:val="0"/>
        <w:autoSpaceDN w:val="0"/>
        <w:adjustRightInd w:val="0"/>
        <w:spacing w:after="0" w:line="276" w:lineRule="auto"/>
        <w:jc w:val="center"/>
        <w:rPr>
          <w:b/>
          <w:iCs/>
          <w:color w:val="000000"/>
        </w:rPr>
      </w:pPr>
      <w:r w:rsidRPr="0083144E">
        <w:rPr>
          <w:b/>
          <w:iCs/>
        </w:rPr>
        <w:t>MKUO ProNatura ZP/TP/</w:t>
      </w:r>
      <w:r w:rsidR="00E9687B">
        <w:rPr>
          <w:b/>
          <w:iCs/>
        </w:rPr>
        <w:t>34</w:t>
      </w:r>
      <w:r w:rsidRPr="0083144E">
        <w:rPr>
          <w:b/>
          <w:iCs/>
        </w:rPr>
        <w:t>/2</w:t>
      </w:r>
      <w:r w:rsidR="00801AF9">
        <w:rPr>
          <w:b/>
          <w:iCs/>
        </w:rPr>
        <w:t>4</w:t>
      </w:r>
    </w:p>
    <w:bookmarkEnd w:id="4"/>
    <w:p w14:paraId="0F490B80" w14:textId="77777777" w:rsidR="00186B42" w:rsidRPr="0083144E" w:rsidRDefault="00186B42" w:rsidP="00186B42">
      <w:pPr>
        <w:autoSpaceDE w:val="0"/>
        <w:autoSpaceDN w:val="0"/>
        <w:adjustRightInd w:val="0"/>
        <w:spacing w:after="0" w:line="276" w:lineRule="auto"/>
        <w:jc w:val="center"/>
        <w:rPr>
          <w:color w:val="000000"/>
        </w:rPr>
      </w:pPr>
    </w:p>
    <w:p w14:paraId="004AF6B6" w14:textId="70BB8897" w:rsidR="00186B42" w:rsidRPr="0083144E" w:rsidRDefault="00186B42" w:rsidP="00186B42">
      <w:pPr>
        <w:autoSpaceDE w:val="0"/>
        <w:autoSpaceDN w:val="0"/>
        <w:adjustRightInd w:val="0"/>
        <w:spacing w:after="0" w:line="276" w:lineRule="auto"/>
        <w:jc w:val="both"/>
        <w:rPr>
          <w:color w:val="000000"/>
        </w:rPr>
      </w:pPr>
      <w:r w:rsidRPr="0083144E">
        <w:rPr>
          <w:color w:val="000000"/>
        </w:rPr>
        <w:t xml:space="preserve">1. Oferujemy wykonanie przedmiotu zamówienia w terminie, zakresie i na warunkach określonych </w:t>
      </w:r>
      <w:r w:rsidRPr="0083144E">
        <w:rPr>
          <w:color w:val="000000"/>
        </w:rPr>
        <w:br/>
        <w:t>w SWZ wraz z załącznikami, w tym w projekcie umowy:</w:t>
      </w:r>
    </w:p>
    <w:p w14:paraId="56E742FD" w14:textId="77777777" w:rsidR="00186B42" w:rsidRPr="0083144E" w:rsidRDefault="00186B42" w:rsidP="00186B42">
      <w:pPr>
        <w:autoSpaceDE w:val="0"/>
        <w:autoSpaceDN w:val="0"/>
        <w:adjustRightInd w:val="0"/>
        <w:spacing w:after="0" w:line="276" w:lineRule="auto"/>
        <w:jc w:val="both"/>
        <w:rPr>
          <w:color w:val="000000"/>
        </w:rPr>
      </w:pPr>
    </w:p>
    <w:p w14:paraId="38EC5BCF" w14:textId="16C4A8F8" w:rsidR="00E95C6D" w:rsidRDefault="00186B42" w:rsidP="007D5653">
      <w:pPr>
        <w:autoSpaceDE w:val="0"/>
        <w:autoSpaceDN w:val="0"/>
        <w:adjustRightInd w:val="0"/>
        <w:spacing w:after="0" w:line="240" w:lineRule="auto"/>
        <w:jc w:val="both"/>
        <w:rPr>
          <w:b/>
          <w:bCs/>
          <w:lang w:eastAsia="pl-PL"/>
        </w:rPr>
      </w:pPr>
      <w:r w:rsidRPr="0083144E">
        <w:rPr>
          <w:b/>
          <w:bCs/>
          <w:lang w:eastAsia="pl-PL"/>
        </w:rPr>
        <w:t xml:space="preserve"> za łączną cenę brutto: ……………….</w:t>
      </w:r>
      <w:r w:rsidRPr="0083144E">
        <w:rPr>
          <w:b/>
          <w:bCs/>
        </w:rPr>
        <w:t xml:space="preserve"> </w:t>
      </w:r>
      <w:r w:rsidR="00E95C6D" w:rsidRPr="00995CF5">
        <w:t>……*</w:t>
      </w:r>
      <w:r w:rsidR="00E95C6D" w:rsidRPr="00995CF5">
        <w:rPr>
          <w:lang w:eastAsia="pl-PL"/>
        </w:rPr>
        <w:t xml:space="preserve"> </w:t>
      </w:r>
      <w:r w:rsidR="007D5653">
        <w:rPr>
          <w:b/>
          <w:bCs/>
          <w:lang w:eastAsia="pl-PL"/>
        </w:rPr>
        <w:t xml:space="preserve"> </w:t>
      </w:r>
    </w:p>
    <w:p w14:paraId="0E9670FB" w14:textId="32FB3430" w:rsidR="00186B42" w:rsidRPr="007D5653" w:rsidRDefault="00186B42" w:rsidP="007D5653">
      <w:pPr>
        <w:autoSpaceDE w:val="0"/>
        <w:autoSpaceDN w:val="0"/>
        <w:adjustRightInd w:val="0"/>
        <w:spacing w:after="0" w:line="240" w:lineRule="auto"/>
        <w:jc w:val="both"/>
        <w:rPr>
          <w:b/>
          <w:bCs/>
          <w:lang w:eastAsia="pl-PL"/>
        </w:rPr>
      </w:pPr>
      <w:r w:rsidRPr="0083144E">
        <w:rPr>
          <w:sz w:val="20"/>
          <w:szCs w:val="20"/>
          <w:lang w:eastAsia="pl-PL"/>
        </w:rPr>
        <w:t>(słownie: ………………………………)</w:t>
      </w:r>
    </w:p>
    <w:p w14:paraId="3225C9FF" w14:textId="77777777" w:rsidR="007D5653" w:rsidRDefault="007D5653" w:rsidP="007D5653">
      <w:pPr>
        <w:autoSpaceDE w:val="0"/>
        <w:autoSpaceDN w:val="0"/>
        <w:adjustRightInd w:val="0"/>
        <w:spacing w:after="0" w:line="240" w:lineRule="auto"/>
        <w:jc w:val="both"/>
        <w:rPr>
          <w:lang w:eastAsia="pl-PL"/>
        </w:rPr>
      </w:pPr>
    </w:p>
    <w:p w14:paraId="546A7D46" w14:textId="54BFB8B2" w:rsidR="00E95C6D" w:rsidRDefault="007D5653" w:rsidP="007D5653">
      <w:pPr>
        <w:autoSpaceDE w:val="0"/>
        <w:autoSpaceDN w:val="0"/>
        <w:adjustRightInd w:val="0"/>
        <w:spacing w:after="0" w:line="240" w:lineRule="auto"/>
        <w:jc w:val="both"/>
        <w:rPr>
          <w:lang w:eastAsia="pl-PL"/>
        </w:rPr>
      </w:pPr>
      <w:r w:rsidRPr="00995CF5">
        <w:rPr>
          <w:lang w:eastAsia="pl-PL"/>
        </w:rPr>
        <w:t>cena netto: …………………………….</w:t>
      </w:r>
      <w:r w:rsidRPr="00995CF5">
        <w:t xml:space="preserve"> ……*</w:t>
      </w:r>
      <w:r w:rsidRPr="00995CF5">
        <w:rPr>
          <w:lang w:eastAsia="pl-PL"/>
        </w:rPr>
        <w:t xml:space="preserve"> </w:t>
      </w:r>
    </w:p>
    <w:p w14:paraId="12E0EAAD" w14:textId="77777777" w:rsidR="00E95C6D" w:rsidRPr="007D5653" w:rsidRDefault="00E95C6D" w:rsidP="00E95C6D">
      <w:pPr>
        <w:autoSpaceDE w:val="0"/>
        <w:autoSpaceDN w:val="0"/>
        <w:adjustRightInd w:val="0"/>
        <w:spacing w:after="0" w:line="240" w:lineRule="auto"/>
        <w:jc w:val="both"/>
        <w:rPr>
          <w:b/>
          <w:bCs/>
          <w:lang w:eastAsia="pl-PL"/>
        </w:rPr>
      </w:pPr>
      <w:r w:rsidRPr="0083144E">
        <w:rPr>
          <w:sz w:val="20"/>
          <w:szCs w:val="20"/>
          <w:lang w:eastAsia="pl-PL"/>
        </w:rPr>
        <w:t>(słownie: ………………………………)</w:t>
      </w:r>
    </w:p>
    <w:p w14:paraId="0DFE6804" w14:textId="77777777" w:rsidR="007D5653" w:rsidRPr="00995CF5" w:rsidRDefault="007D5653" w:rsidP="007D5653">
      <w:pPr>
        <w:autoSpaceDE w:val="0"/>
        <w:autoSpaceDN w:val="0"/>
        <w:adjustRightInd w:val="0"/>
        <w:spacing w:after="0" w:line="240" w:lineRule="auto"/>
        <w:jc w:val="both"/>
        <w:rPr>
          <w:lang w:eastAsia="pl-PL"/>
        </w:rPr>
      </w:pPr>
    </w:p>
    <w:p w14:paraId="73E91021" w14:textId="5226164C" w:rsidR="007D5653" w:rsidRPr="00995CF5" w:rsidRDefault="007D5653" w:rsidP="007D5653">
      <w:pPr>
        <w:autoSpaceDE w:val="0"/>
        <w:autoSpaceDN w:val="0"/>
        <w:adjustRightInd w:val="0"/>
        <w:spacing w:after="0" w:line="240" w:lineRule="auto"/>
        <w:jc w:val="both"/>
        <w:rPr>
          <w:lang w:eastAsia="pl-PL"/>
        </w:rPr>
      </w:pPr>
      <w:r w:rsidRPr="00995CF5">
        <w:rPr>
          <w:lang w:eastAsia="pl-PL"/>
        </w:rPr>
        <w:t xml:space="preserve">Wartość podatku VAT: ………. </w:t>
      </w:r>
    </w:p>
    <w:p w14:paraId="15765F11" w14:textId="77777777" w:rsidR="00E95C6D" w:rsidRDefault="00E95C6D" w:rsidP="007D5653">
      <w:pPr>
        <w:pStyle w:val="WW-Tekstpodstawowy31"/>
        <w:jc w:val="both"/>
        <w:rPr>
          <w:rFonts w:ascii="Calibri" w:hAnsi="Calibri"/>
          <w:b w:val="0"/>
          <w:sz w:val="18"/>
        </w:rPr>
      </w:pPr>
    </w:p>
    <w:p w14:paraId="4F1CC869" w14:textId="4725F009" w:rsidR="007D5653" w:rsidRPr="00995CF5" w:rsidRDefault="007D5653" w:rsidP="007D5653">
      <w:pPr>
        <w:pStyle w:val="WW-Tekstpodstawowy31"/>
        <w:jc w:val="both"/>
        <w:rPr>
          <w:rFonts w:ascii="Calibri" w:hAnsi="Calibri"/>
          <w:sz w:val="18"/>
        </w:rPr>
      </w:pPr>
      <w:r w:rsidRPr="00995CF5">
        <w:rPr>
          <w:rFonts w:ascii="Calibri" w:hAnsi="Calibri"/>
          <w:b w:val="0"/>
          <w:sz w:val="18"/>
        </w:rPr>
        <w:t>*podać walutę oferty</w:t>
      </w:r>
    </w:p>
    <w:p w14:paraId="7CFF212A" w14:textId="77777777" w:rsidR="007D5653" w:rsidRDefault="007D5653" w:rsidP="00186B42">
      <w:pPr>
        <w:autoSpaceDE w:val="0"/>
        <w:autoSpaceDN w:val="0"/>
        <w:adjustRightInd w:val="0"/>
        <w:spacing w:after="0" w:line="240" w:lineRule="auto"/>
        <w:ind w:left="142"/>
        <w:jc w:val="both"/>
        <w:rPr>
          <w:sz w:val="20"/>
          <w:szCs w:val="20"/>
          <w:lang w:eastAsia="pl-PL"/>
        </w:rPr>
      </w:pPr>
    </w:p>
    <w:p w14:paraId="548C093C" w14:textId="77777777" w:rsidR="001068CD" w:rsidRDefault="001068CD" w:rsidP="00186B42">
      <w:pPr>
        <w:autoSpaceDE w:val="0"/>
        <w:autoSpaceDN w:val="0"/>
        <w:adjustRightInd w:val="0"/>
        <w:spacing w:after="0" w:line="240" w:lineRule="auto"/>
        <w:ind w:left="142"/>
        <w:jc w:val="both"/>
        <w:rPr>
          <w:sz w:val="20"/>
          <w:szCs w:val="20"/>
          <w:lang w:eastAsia="pl-PL"/>
        </w:rPr>
      </w:pPr>
    </w:p>
    <w:p w14:paraId="7BAF2D6D" w14:textId="77777777" w:rsidR="001068CD" w:rsidRPr="0083144E" w:rsidRDefault="001068CD" w:rsidP="00186B42">
      <w:pPr>
        <w:autoSpaceDE w:val="0"/>
        <w:autoSpaceDN w:val="0"/>
        <w:adjustRightInd w:val="0"/>
        <w:spacing w:after="0" w:line="240" w:lineRule="auto"/>
        <w:ind w:left="142"/>
        <w:jc w:val="both"/>
        <w:rPr>
          <w:sz w:val="20"/>
          <w:szCs w:val="20"/>
          <w:lang w:eastAsia="pl-PL"/>
        </w:rPr>
      </w:pPr>
    </w:p>
    <w:p w14:paraId="25F9580B" w14:textId="77777777" w:rsidR="001068CD" w:rsidRPr="001068CD" w:rsidRDefault="001068CD" w:rsidP="001068CD">
      <w:pPr>
        <w:shd w:val="clear" w:color="auto" w:fill="E2EFD9" w:themeFill="accent6" w:themeFillTint="33"/>
        <w:rPr>
          <w:b/>
          <w:bCs/>
          <w:i/>
          <w:iCs/>
        </w:rPr>
      </w:pPr>
      <w:r w:rsidRPr="001068CD">
        <w:rPr>
          <w:b/>
          <w:bCs/>
          <w:i/>
          <w:iCs/>
        </w:rPr>
        <w:t>Wypełnić tylko w przypadku podmiotu zagranicznego lub jeżeli wybór oferty będzie prowadził do powstania obowiązku podatkowego u Zamawiającego:</w:t>
      </w:r>
    </w:p>
    <w:tbl>
      <w:tblPr>
        <w:tblStyle w:val="Tabela-Siatka"/>
        <w:tblW w:w="0" w:type="auto"/>
        <w:tblLook w:val="04A0" w:firstRow="1" w:lastRow="0" w:firstColumn="1" w:lastColumn="0" w:noHBand="0" w:noVBand="1"/>
      </w:tblPr>
      <w:tblGrid>
        <w:gridCol w:w="9062"/>
      </w:tblGrid>
      <w:tr w:rsidR="001068CD" w14:paraId="0AEC46CB" w14:textId="77777777" w:rsidTr="007C6CB3">
        <w:tc>
          <w:tcPr>
            <w:tcW w:w="9062" w:type="dxa"/>
            <w:shd w:val="clear" w:color="auto" w:fill="E2EFD9" w:themeFill="accent6" w:themeFillTint="33"/>
          </w:tcPr>
          <w:p w14:paraId="69B35B6F" w14:textId="77777777" w:rsidR="001068CD" w:rsidRDefault="001068CD" w:rsidP="007C6CB3">
            <w:pPr>
              <w:rPr>
                <w:b/>
                <w:bCs/>
              </w:rPr>
            </w:pPr>
            <w:r>
              <w:rPr>
                <w:b/>
                <w:bCs/>
              </w:rPr>
              <w:t>RAZEM NETTO ………………………………… …..*</w:t>
            </w:r>
          </w:p>
          <w:p w14:paraId="20C7AF6E" w14:textId="77777777" w:rsidR="001068CD" w:rsidRDefault="001068CD" w:rsidP="007C6CB3">
            <w:pPr>
              <w:pStyle w:val="WW-Tekstpodstawowy31"/>
              <w:jc w:val="both"/>
              <w:rPr>
                <w:rFonts w:ascii="Calibri" w:hAnsi="Calibri"/>
                <w:b w:val="0"/>
                <w:sz w:val="18"/>
              </w:rPr>
            </w:pPr>
            <w:r w:rsidRPr="00990335">
              <w:rPr>
                <w:rFonts w:ascii="Calibri" w:hAnsi="Calibri"/>
                <w:b w:val="0"/>
                <w:sz w:val="18"/>
              </w:rPr>
              <w:t>*podać walutę oferty</w:t>
            </w:r>
          </w:p>
          <w:p w14:paraId="27A1DD56" w14:textId="77777777" w:rsidR="001068CD" w:rsidRDefault="001068CD" w:rsidP="007C6CB3">
            <w:pPr>
              <w:rPr>
                <w:b/>
                <w:bCs/>
              </w:rPr>
            </w:pPr>
          </w:p>
          <w:p w14:paraId="07B505EF" w14:textId="77777777" w:rsidR="001068CD" w:rsidRDefault="001068CD" w:rsidP="007C6CB3">
            <w:r>
              <w:t>Wykonawca posiada odpowiedni numer identyfikacyjny VAT UE: ……………………….</w:t>
            </w:r>
          </w:p>
          <w:p w14:paraId="46B1658F" w14:textId="77777777" w:rsidR="001068CD" w:rsidRDefault="001068CD" w:rsidP="007C6CB3">
            <w:pPr>
              <w:jc w:val="both"/>
              <w:rPr>
                <w:i/>
                <w:iCs/>
              </w:rPr>
            </w:pPr>
            <w:r>
              <w:rPr>
                <w:i/>
                <w:iCs/>
              </w:rPr>
              <w:t xml:space="preserve">W przypadku, gdy wybór oferty prowadziłby do powstania obowiązku podatkowego u Zamawiającego (w szczególności w przypadku nabycia wewnątrzwspólnotowego, importu), Zamawiający w celu oceny oferty dolicza do przedstawionej w niej ceny podatek od towarów i usług, który miałby obowiązek wpłacić zgodnie z obowiązującymi przepisami. Wykonawca podaje cenę bez podatku od towarów i usługi. </w:t>
            </w:r>
          </w:p>
          <w:p w14:paraId="1E920095" w14:textId="77777777" w:rsidR="001068CD" w:rsidRDefault="001068CD" w:rsidP="007C6CB3"/>
          <w:p w14:paraId="622D219A" w14:textId="1E5DA414" w:rsidR="001068CD" w:rsidRDefault="001068CD" w:rsidP="007C6CB3">
            <w:pPr>
              <w:jc w:val="both"/>
            </w:pPr>
            <w:r>
              <w:rPr>
                <w:b/>
                <w:bCs/>
              </w:rPr>
              <w:t xml:space="preserve">Oświadczam, że wybór oferty będzie prowadził do powstania u Zamawiającego obowiązku podatkowego zgodnie z przepisami o podatku od towarów i usług (mechanizm odwróconego obciążenia VAT)                                         w odniesieniu do towarów lub usług </w:t>
            </w:r>
          </w:p>
          <w:p w14:paraId="56E37CA2" w14:textId="4D5074EC" w:rsidR="001068CD" w:rsidRDefault="001068CD" w:rsidP="007C6CB3">
            <w:r>
              <w:lastRenderedPageBreak/>
              <w:t>Według poniższego zestawienia:</w:t>
            </w:r>
          </w:p>
          <w:tbl>
            <w:tblPr>
              <w:tblW w:w="5000" w:type="pct"/>
              <w:tblCellMar>
                <w:left w:w="70" w:type="dxa"/>
                <w:right w:w="70" w:type="dxa"/>
              </w:tblCellMar>
              <w:tblLook w:val="04A0" w:firstRow="1" w:lastRow="0" w:firstColumn="1" w:lastColumn="0" w:noHBand="0" w:noVBand="1"/>
            </w:tblPr>
            <w:tblGrid>
              <w:gridCol w:w="386"/>
              <w:gridCol w:w="2887"/>
              <w:gridCol w:w="1126"/>
              <w:gridCol w:w="2474"/>
              <w:gridCol w:w="1963"/>
            </w:tblGrid>
            <w:tr w:rsidR="001068CD" w14:paraId="213430E7" w14:textId="77777777" w:rsidTr="001068CD">
              <w:trPr>
                <w:trHeight w:val="220"/>
              </w:trPr>
              <w:tc>
                <w:tcPr>
                  <w:tcW w:w="218" w:type="pct"/>
                  <w:tcBorders>
                    <w:top w:val="single" w:sz="4" w:space="0" w:color="auto"/>
                    <w:left w:val="single" w:sz="4" w:space="0" w:color="auto"/>
                    <w:bottom w:val="single" w:sz="4" w:space="0" w:color="auto"/>
                    <w:right w:val="single" w:sz="4" w:space="0" w:color="auto"/>
                  </w:tcBorders>
                  <w:noWrap/>
                  <w:vAlign w:val="bottom"/>
                  <w:hideMark/>
                </w:tcPr>
                <w:p w14:paraId="70312FFC" w14:textId="77777777" w:rsidR="001068CD" w:rsidRDefault="001068CD" w:rsidP="007C6CB3">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Lp.</w:t>
                  </w:r>
                </w:p>
              </w:tc>
              <w:tc>
                <w:tcPr>
                  <w:tcW w:w="1634" w:type="pct"/>
                  <w:tcBorders>
                    <w:top w:val="single" w:sz="4" w:space="0" w:color="auto"/>
                    <w:left w:val="nil"/>
                    <w:bottom w:val="single" w:sz="4" w:space="0" w:color="auto"/>
                    <w:right w:val="single" w:sz="4" w:space="0" w:color="auto"/>
                  </w:tcBorders>
                  <w:noWrap/>
                  <w:vAlign w:val="bottom"/>
                  <w:hideMark/>
                </w:tcPr>
                <w:p w14:paraId="2A0ACE49" w14:textId="77777777" w:rsidR="001068CD" w:rsidRDefault="001068CD" w:rsidP="007C6CB3">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Nazwa (rodzaj) towaru lub usługi</w:t>
                  </w:r>
                </w:p>
              </w:tc>
              <w:tc>
                <w:tcPr>
                  <w:tcW w:w="637" w:type="pct"/>
                  <w:tcBorders>
                    <w:top w:val="single" w:sz="4" w:space="0" w:color="auto"/>
                    <w:left w:val="nil"/>
                    <w:bottom w:val="single" w:sz="4" w:space="0" w:color="auto"/>
                    <w:right w:val="single" w:sz="4" w:space="0" w:color="auto"/>
                  </w:tcBorders>
                  <w:noWrap/>
                  <w:vAlign w:val="bottom"/>
                  <w:hideMark/>
                </w:tcPr>
                <w:p w14:paraId="7B98842F" w14:textId="77777777" w:rsidR="001068CD" w:rsidRDefault="001068CD" w:rsidP="007C6CB3">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Ilość</w:t>
                  </w:r>
                </w:p>
              </w:tc>
              <w:tc>
                <w:tcPr>
                  <w:tcW w:w="1399" w:type="pct"/>
                  <w:tcBorders>
                    <w:top w:val="single" w:sz="4" w:space="0" w:color="auto"/>
                    <w:left w:val="nil"/>
                    <w:bottom w:val="single" w:sz="4" w:space="0" w:color="auto"/>
                    <w:right w:val="single" w:sz="4" w:space="0" w:color="auto"/>
                  </w:tcBorders>
                  <w:noWrap/>
                  <w:vAlign w:val="bottom"/>
                  <w:hideMark/>
                </w:tcPr>
                <w:p w14:paraId="2513EBB9" w14:textId="77777777" w:rsidR="001068CD" w:rsidRDefault="001068CD" w:rsidP="007C6CB3">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Cena jedn. bez podatku VAT</w:t>
                  </w:r>
                </w:p>
              </w:tc>
              <w:tc>
                <w:tcPr>
                  <w:tcW w:w="1111" w:type="pct"/>
                  <w:tcBorders>
                    <w:top w:val="single" w:sz="4" w:space="0" w:color="auto"/>
                    <w:left w:val="nil"/>
                    <w:bottom w:val="single" w:sz="4" w:space="0" w:color="auto"/>
                    <w:right w:val="single" w:sz="4" w:space="0" w:color="auto"/>
                  </w:tcBorders>
                  <w:noWrap/>
                  <w:vAlign w:val="bottom"/>
                  <w:hideMark/>
                </w:tcPr>
                <w:p w14:paraId="0846DA5F" w14:textId="77777777" w:rsidR="001068CD" w:rsidRDefault="001068CD" w:rsidP="007C6CB3">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WARTOŚĆ NETTO</w:t>
                  </w:r>
                </w:p>
              </w:tc>
            </w:tr>
            <w:tr w:rsidR="001068CD" w14:paraId="371A48B1" w14:textId="77777777" w:rsidTr="001068CD">
              <w:trPr>
                <w:trHeight w:val="220"/>
              </w:trPr>
              <w:tc>
                <w:tcPr>
                  <w:tcW w:w="218" w:type="pct"/>
                  <w:tcBorders>
                    <w:top w:val="nil"/>
                    <w:left w:val="single" w:sz="4" w:space="0" w:color="auto"/>
                    <w:bottom w:val="single" w:sz="4" w:space="0" w:color="auto"/>
                    <w:right w:val="single" w:sz="4" w:space="0" w:color="auto"/>
                  </w:tcBorders>
                  <w:noWrap/>
                  <w:vAlign w:val="bottom"/>
                  <w:hideMark/>
                </w:tcPr>
                <w:p w14:paraId="6A44BED8"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634" w:type="pct"/>
                  <w:tcBorders>
                    <w:top w:val="nil"/>
                    <w:left w:val="nil"/>
                    <w:bottom w:val="single" w:sz="4" w:space="0" w:color="auto"/>
                    <w:right w:val="single" w:sz="4" w:space="0" w:color="auto"/>
                  </w:tcBorders>
                  <w:noWrap/>
                  <w:vAlign w:val="bottom"/>
                  <w:hideMark/>
                </w:tcPr>
                <w:p w14:paraId="6A5A55C2"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637" w:type="pct"/>
                  <w:tcBorders>
                    <w:top w:val="nil"/>
                    <w:left w:val="nil"/>
                    <w:bottom w:val="single" w:sz="4" w:space="0" w:color="auto"/>
                    <w:right w:val="single" w:sz="4" w:space="0" w:color="auto"/>
                  </w:tcBorders>
                  <w:noWrap/>
                  <w:vAlign w:val="bottom"/>
                  <w:hideMark/>
                </w:tcPr>
                <w:p w14:paraId="2698E5E5"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399" w:type="pct"/>
                  <w:tcBorders>
                    <w:top w:val="nil"/>
                    <w:left w:val="nil"/>
                    <w:bottom w:val="single" w:sz="4" w:space="0" w:color="auto"/>
                    <w:right w:val="single" w:sz="4" w:space="0" w:color="auto"/>
                  </w:tcBorders>
                  <w:noWrap/>
                  <w:vAlign w:val="bottom"/>
                  <w:hideMark/>
                </w:tcPr>
                <w:p w14:paraId="52B843AE"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111" w:type="pct"/>
                  <w:tcBorders>
                    <w:top w:val="nil"/>
                    <w:left w:val="nil"/>
                    <w:bottom w:val="single" w:sz="4" w:space="0" w:color="auto"/>
                    <w:right w:val="single" w:sz="4" w:space="0" w:color="auto"/>
                  </w:tcBorders>
                  <w:noWrap/>
                  <w:vAlign w:val="bottom"/>
                  <w:hideMark/>
                </w:tcPr>
                <w:p w14:paraId="02093A9D"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r>
            <w:tr w:rsidR="001068CD" w14:paraId="7D5DEF71" w14:textId="77777777" w:rsidTr="001068CD">
              <w:trPr>
                <w:trHeight w:val="220"/>
              </w:trPr>
              <w:tc>
                <w:tcPr>
                  <w:tcW w:w="218" w:type="pct"/>
                  <w:tcBorders>
                    <w:top w:val="nil"/>
                    <w:left w:val="single" w:sz="4" w:space="0" w:color="auto"/>
                    <w:bottom w:val="single" w:sz="4" w:space="0" w:color="auto"/>
                    <w:right w:val="single" w:sz="4" w:space="0" w:color="auto"/>
                  </w:tcBorders>
                  <w:noWrap/>
                  <w:vAlign w:val="bottom"/>
                  <w:hideMark/>
                </w:tcPr>
                <w:p w14:paraId="066375DD"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634" w:type="pct"/>
                  <w:tcBorders>
                    <w:top w:val="nil"/>
                    <w:left w:val="nil"/>
                    <w:bottom w:val="single" w:sz="4" w:space="0" w:color="auto"/>
                    <w:right w:val="single" w:sz="4" w:space="0" w:color="auto"/>
                  </w:tcBorders>
                  <w:noWrap/>
                  <w:vAlign w:val="bottom"/>
                  <w:hideMark/>
                </w:tcPr>
                <w:p w14:paraId="30AD554F"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637" w:type="pct"/>
                  <w:tcBorders>
                    <w:top w:val="nil"/>
                    <w:left w:val="nil"/>
                    <w:bottom w:val="single" w:sz="4" w:space="0" w:color="auto"/>
                    <w:right w:val="single" w:sz="4" w:space="0" w:color="auto"/>
                  </w:tcBorders>
                  <w:noWrap/>
                  <w:vAlign w:val="bottom"/>
                  <w:hideMark/>
                </w:tcPr>
                <w:p w14:paraId="04AE901E"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399" w:type="pct"/>
                  <w:tcBorders>
                    <w:top w:val="nil"/>
                    <w:left w:val="nil"/>
                    <w:bottom w:val="single" w:sz="4" w:space="0" w:color="auto"/>
                    <w:right w:val="single" w:sz="4" w:space="0" w:color="auto"/>
                  </w:tcBorders>
                  <w:noWrap/>
                  <w:vAlign w:val="bottom"/>
                  <w:hideMark/>
                </w:tcPr>
                <w:p w14:paraId="37DB8F43"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111" w:type="pct"/>
                  <w:tcBorders>
                    <w:top w:val="nil"/>
                    <w:left w:val="nil"/>
                    <w:bottom w:val="single" w:sz="4" w:space="0" w:color="auto"/>
                    <w:right w:val="single" w:sz="4" w:space="0" w:color="auto"/>
                  </w:tcBorders>
                  <w:noWrap/>
                  <w:vAlign w:val="bottom"/>
                  <w:hideMark/>
                </w:tcPr>
                <w:p w14:paraId="7D13D84D"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r>
            <w:tr w:rsidR="001068CD" w14:paraId="65EA424D" w14:textId="77777777" w:rsidTr="001068CD">
              <w:trPr>
                <w:trHeight w:val="220"/>
              </w:trPr>
              <w:tc>
                <w:tcPr>
                  <w:tcW w:w="218" w:type="pct"/>
                  <w:tcBorders>
                    <w:top w:val="nil"/>
                    <w:left w:val="single" w:sz="4" w:space="0" w:color="auto"/>
                    <w:bottom w:val="single" w:sz="4" w:space="0" w:color="auto"/>
                    <w:right w:val="single" w:sz="4" w:space="0" w:color="auto"/>
                  </w:tcBorders>
                  <w:noWrap/>
                  <w:vAlign w:val="bottom"/>
                  <w:hideMark/>
                </w:tcPr>
                <w:p w14:paraId="17B7AA6E"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634" w:type="pct"/>
                  <w:tcBorders>
                    <w:top w:val="nil"/>
                    <w:left w:val="nil"/>
                    <w:bottom w:val="single" w:sz="4" w:space="0" w:color="auto"/>
                    <w:right w:val="single" w:sz="4" w:space="0" w:color="auto"/>
                  </w:tcBorders>
                  <w:noWrap/>
                  <w:vAlign w:val="bottom"/>
                  <w:hideMark/>
                </w:tcPr>
                <w:p w14:paraId="7C11F27B"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637" w:type="pct"/>
                  <w:tcBorders>
                    <w:top w:val="nil"/>
                    <w:left w:val="nil"/>
                    <w:bottom w:val="single" w:sz="4" w:space="0" w:color="auto"/>
                    <w:right w:val="single" w:sz="4" w:space="0" w:color="auto"/>
                  </w:tcBorders>
                  <w:noWrap/>
                  <w:vAlign w:val="bottom"/>
                  <w:hideMark/>
                </w:tcPr>
                <w:p w14:paraId="5790658C"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399" w:type="pct"/>
                  <w:tcBorders>
                    <w:top w:val="nil"/>
                    <w:left w:val="nil"/>
                    <w:bottom w:val="single" w:sz="4" w:space="0" w:color="auto"/>
                    <w:right w:val="single" w:sz="4" w:space="0" w:color="auto"/>
                  </w:tcBorders>
                  <w:noWrap/>
                  <w:vAlign w:val="bottom"/>
                  <w:hideMark/>
                </w:tcPr>
                <w:p w14:paraId="59949848"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c>
                <w:tcPr>
                  <w:tcW w:w="1111" w:type="pct"/>
                  <w:tcBorders>
                    <w:top w:val="nil"/>
                    <w:left w:val="nil"/>
                    <w:bottom w:val="single" w:sz="4" w:space="0" w:color="auto"/>
                    <w:right w:val="single" w:sz="4" w:space="0" w:color="auto"/>
                  </w:tcBorders>
                  <w:noWrap/>
                  <w:vAlign w:val="bottom"/>
                  <w:hideMark/>
                </w:tcPr>
                <w:p w14:paraId="34A2D5A1" w14:textId="77777777" w:rsidR="001068CD" w:rsidRDefault="001068CD" w:rsidP="007C6CB3">
                  <w:pPr>
                    <w:spacing w:after="0" w:line="240" w:lineRule="auto"/>
                    <w:rPr>
                      <w:rFonts w:eastAsia="Times New Roman"/>
                      <w:color w:val="000000"/>
                      <w:sz w:val="20"/>
                      <w:szCs w:val="20"/>
                      <w:lang w:eastAsia="pl-PL"/>
                    </w:rPr>
                  </w:pPr>
                  <w:r>
                    <w:rPr>
                      <w:rFonts w:eastAsia="Times New Roman"/>
                      <w:color w:val="000000"/>
                      <w:sz w:val="20"/>
                      <w:szCs w:val="20"/>
                      <w:lang w:eastAsia="pl-PL"/>
                    </w:rPr>
                    <w:t> </w:t>
                  </w:r>
                </w:p>
              </w:tc>
            </w:tr>
            <w:tr w:rsidR="001068CD" w14:paraId="577B7FDC" w14:textId="77777777" w:rsidTr="001068CD">
              <w:trPr>
                <w:trHeight w:val="220"/>
              </w:trPr>
              <w:tc>
                <w:tcPr>
                  <w:tcW w:w="218" w:type="pct"/>
                  <w:tcBorders>
                    <w:top w:val="nil"/>
                    <w:left w:val="single" w:sz="4" w:space="0" w:color="auto"/>
                    <w:bottom w:val="single" w:sz="4" w:space="0" w:color="auto"/>
                    <w:right w:val="single" w:sz="4" w:space="0" w:color="auto"/>
                  </w:tcBorders>
                  <w:noWrap/>
                  <w:vAlign w:val="bottom"/>
                  <w:hideMark/>
                </w:tcPr>
                <w:p w14:paraId="66FE6261" w14:textId="77777777" w:rsidR="001068CD" w:rsidRDefault="001068CD" w:rsidP="007C6CB3">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 </w:t>
                  </w:r>
                </w:p>
              </w:tc>
              <w:tc>
                <w:tcPr>
                  <w:tcW w:w="3671" w:type="pct"/>
                  <w:gridSpan w:val="3"/>
                  <w:tcBorders>
                    <w:top w:val="nil"/>
                    <w:left w:val="nil"/>
                    <w:bottom w:val="single" w:sz="4" w:space="0" w:color="auto"/>
                    <w:right w:val="single" w:sz="4" w:space="0" w:color="auto"/>
                  </w:tcBorders>
                  <w:noWrap/>
                  <w:vAlign w:val="bottom"/>
                  <w:hideMark/>
                </w:tcPr>
                <w:p w14:paraId="6E0EAD07" w14:textId="49EAA4B6" w:rsidR="001068CD" w:rsidRDefault="001068CD" w:rsidP="001068CD">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RAZEM </w:t>
                  </w:r>
                </w:p>
              </w:tc>
              <w:tc>
                <w:tcPr>
                  <w:tcW w:w="1111" w:type="pct"/>
                  <w:tcBorders>
                    <w:top w:val="nil"/>
                    <w:left w:val="nil"/>
                    <w:bottom w:val="single" w:sz="4" w:space="0" w:color="auto"/>
                    <w:right w:val="single" w:sz="4" w:space="0" w:color="auto"/>
                  </w:tcBorders>
                  <w:noWrap/>
                  <w:vAlign w:val="bottom"/>
                  <w:hideMark/>
                </w:tcPr>
                <w:p w14:paraId="4410E705" w14:textId="77777777" w:rsidR="001068CD" w:rsidRDefault="001068CD" w:rsidP="007C6CB3">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 </w:t>
                  </w:r>
                </w:p>
              </w:tc>
            </w:tr>
          </w:tbl>
          <w:p w14:paraId="37E4FAFB" w14:textId="77777777" w:rsidR="001068CD" w:rsidRDefault="001068CD" w:rsidP="007C6CB3">
            <w:pPr>
              <w:rPr>
                <w:kern w:val="2"/>
                <w14:ligatures w14:val="standardContextual"/>
              </w:rPr>
            </w:pPr>
            <w:r>
              <w:tab/>
            </w:r>
            <w:r>
              <w:tab/>
            </w:r>
            <w:r>
              <w:tab/>
            </w:r>
            <w:r>
              <w:tab/>
            </w:r>
          </w:p>
          <w:p w14:paraId="667D43C7" w14:textId="77777777" w:rsidR="001068CD" w:rsidRDefault="001068CD" w:rsidP="007C6CB3">
            <w:pPr>
              <w:rPr>
                <w:i/>
                <w:iCs/>
              </w:rPr>
            </w:pPr>
            <w:r>
              <w:rPr>
                <w:i/>
                <w:iCs/>
              </w:rPr>
              <w:t>Zamawiający w celu oceny takiej oferty dolicza do przedstawionej w niej ceny podatek od towarów i usług, który miałby obowiązek wpłacić zgodnie z obowiązującymi przepisami.</w:t>
            </w:r>
          </w:p>
          <w:p w14:paraId="6E9E05E7" w14:textId="77777777" w:rsidR="001068CD" w:rsidRDefault="001068CD" w:rsidP="007C6CB3">
            <w:pPr>
              <w:rPr>
                <w:i/>
                <w:iCs/>
              </w:rPr>
            </w:pPr>
          </w:p>
          <w:p w14:paraId="3F555C3D" w14:textId="6744E5CC" w:rsidR="001068CD" w:rsidRDefault="001068CD" w:rsidP="007C6CB3">
            <w:pPr>
              <w:rPr>
                <w:i/>
                <w:iCs/>
              </w:rPr>
            </w:pPr>
            <w:r>
              <w:rPr>
                <w:i/>
                <w:iCs/>
              </w:rPr>
              <w:t>Stawka podatku VAT, która zgodnie z wiedzą Wykonawcy, będzie miała zastosowanie …. %</w:t>
            </w:r>
          </w:p>
          <w:p w14:paraId="48C06A99" w14:textId="77777777" w:rsidR="001068CD" w:rsidRDefault="001068CD" w:rsidP="007C6CB3">
            <w:pPr>
              <w:spacing w:after="200" w:line="276" w:lineRule="auto"/>
              <w:jc w:val="both"/>
              <w:rPr>
                <w:rFonts w:eastAsia="Times New Roman"/>
                <w:b/>
                <w:bCs/>
              </w:rPr>
            </w:pPr>
          </w:p>
          <w:p w14:paraId="18C652A4" w14:textId="77777777" w:rsidR="001068CD" w:rsidRDefault="001068CD" w:rsidP="007C6CB3">
            <w:pPr>
              <w:spacing w:after="200" w:line="276" w:lineRule="auto"/>
              <w:jc w:val="both"/>
              <w:rPr>
                <w:b/>
                <w:bCs/>
              </w:rPr>
            </w:pPr>
            <w:r>
              <w:rPr>
                <w:rFonts w:eastAsia="Times New Roman"/>
                <w:b/>
                <w:bCs/>
              </w:rPr>
              <w:t xml:space="preserve">Oświadczam iż mam świadomość, że w przypadku przemieszczenia towarów spoza UE, obowiązanym do uiszczenia wszelkich należności publicznoprawnych z tym związanych, w tym cła z tytułu importu towarów będzie </w:t>
            </w:r>
            <w:r>
              <w:rPr>
                <w:rFonts w:eastAsia="Times New Roman"/>
                <w:b/>
                <w:bCs/>
                <w:u w:val="single"/>
              </w:rPr>
              <w:t>Wykonawca</w:t>
            </w:r>
            <w:r>
              <w:rPr>
                <w:rFonts w:eastAsia="Times New Roman"/>
                <w:b/>
                <w:bCs/>
              </w:rPr>
              <w:t>.</w:t>
            </w:r>
          </w:p>
          <w:p w14:paraId="0B5D1601" w14:textId="77777777" w:rsidR="001068CD" w:rsidRDefault="001068CD" w:rsidP="007C6CB3">
            <w:pPr>
              <w:rPr>
                <w:b/>
                <w:bCs/>
              </w:rPr>
            </w:pPr>
          </w:p>
          <w:p w14:paraId="0D21CF3A" w14:textId="77777777" w:rsidR="001068CD" w:rsidRDefault="001068CD" w:rsidP="007C6CB3">
            <w:pPr>
              <w:rPr>
                <w:b/>
                <w:bCs/>
              </w:rPr>
            </w:pPr>
            <w:r>
              <w:rPr>
                <w:b/>
                <w:bCs/>
              </w:rPr>
              <w:t>Ponadto prosimy o udzielenie odpowiedzi na poniższe pytania:</w:t>
            </w:r>
          </w:p>
          <w:p w14:paraId="651793A6" w14:textId="77777777" w:rsidR="001068CD" w:rsidRDefault="001068CD" w:rsidP="001068CD">
            <w:pPr>
              <w:pStyle w:val="Akapitzlist"/>
              <w:numPr>
                <w:ilvl w:val="0"/>
                <w:numId w:val="127"/>
              </w:numPr>
              <w:suppressAutoHyphens w:val="0"/>
              <w:spacing w:after="200" w:line="276" w:lineRule="auto"/>
              <w:ind w:left="360"/>
              <w:contextualSpacing/>
              <w:jc w:val="both"/>
              <w:rPr>
                <w:b/>
                <w:bCs/>
                <w:i/>
                <w:iCs/>
              </w:rPr>
            </w:pPr>
            <w:r>
              <w:rPr>
                <w:b/>
                <w:bCs/>
                <w:i/>
                <w:iCs/>
              </w:rPr>
              <w:t>Czy Wykonawca posiada na terytorium Polski siedzibę działalności gospodarczej albo stałe miejsce prowadzenia działalności gospodarczej z której jako wykonawca będzie dostarczał towary lub będzie świadczył usługi wskazane w zamówieniu?                  TAK ……… NIE …..</w:t>
            </w:r>
          </w:p>
          <w:p w14:paraId="54882E41" w14:textId="77777777" w:rsidR="001068CD" w:rsidRDefault="001068CD" w:rsidP="001068CD">
            <w:pPr>
              <w:pStyle w:val="Akapitzlist"/>
              <w:numPr>
                <w:ilvl w:val="0"/>
                <w:numId w:val="127"/>
              </w:numPr>
              <w:suppressAutoHyphens w:val="0"/>
              <w:spacing w:after="200" w:line="276" w:lineRule="auto"/>
              <w:ind w:left="360"/>
              <w:contextualSpacing/>
              <w:jc w:val="both"/>
              <w:rPr>
                <w:b/>
                <w:bCs/>
                <w:i/>
                <w:iCs/>
              </w:rPr>
            </w:pPr>
            <w:r>
              <w:rPr>
                <w:b/>
                <w:bCs/>
                <w:i/>
                <w:iCs/>
              </w:rPr>
              <w:t>Jeśli NIE – Czy Wykonawca posiada zakład w Polsce?                                  TAK ……… NIE …..</w:t>
            </w:r>
          </w:p>
          <w:p w14:paraId="0763637C" w14:textId="77777777" w:rsidR="001068CD" w:rsidRPr="009D2AEC" w:rsidRDefault="001068CD" w:rsidP="001068CD">
            <w:pPr>
              <w:pStyle w:val="Akapitzlist"/>
              <w:numPr>
                <w:ilvl w:val="0"/>
                <w:numId w:val="127"/>
              </w:numPr>
              <w:suppressAutoHyphens w:val="0"/>
              <w:spacing w:after="200" w:line="276" w:lineRule="auto"/>
              <w:ind w:left="360"/>
              <w:contextualSpacing/>
              <w:jc w:val="both"/>
              <w:rPr>
                <w:b/>
                <w:bCs/>
                <w:i/>
                <w:iCs/>
              </w:rPr>
            </w:pPr>
            <w:r>
              <w:rPr>
                <w:b/>
                <w:bCs/>
                <w:i/>
                <w:iCs/>
              </w:rPr>
              <w:t>Jeśli TAK – Prosimy o dostarczenie oświadczenia, że wypłacane należności nie są związane z działalnością zakładu na terytorium Polski.</w:t>
            </w:r>
          </w:p>
        </w:tc>
      </w:tr>
    </w:tbl>
    <w:p w14:paraId="25649CCF" w14:textId="77777777" w:rsidR="001068CD" w:rsidRPr="00782740" w:rsidRDefault="001068CD" w:rsidP="001068CD">
      <w:pPr>
        <w:tabs>
          <w:tab w:val="left" w:pos="284"/>
        </w:tabs>
        <w:overflowPunct w:val="0"/>
        <w:autoSpaceDE w:val="0"/>
        <w:autoSpaceDN w:val="0"/>
        <w:adjustRightInd w:val="0"/>
        <w:spacing w:before="120" w:after="0" w:line="276" w:lineRule="auto"/>
        <w:jc w:val="both"/>
        <w:textAlignment w:val="baseline"/>
      </w:pPr>
    </w:p>
    <w:p w14:paraId="288D6B5A" w14:textId="56CF292F" w:rsidR="000B5B5C" w:rsidRPr="0083144E" w:rsidRDefault="000B5B5C" w:rsidP="00AC563C">
      <w:pPr>
        <w:spacing w:before="240" w:line="276" w:lineRule="auto"/>
        <w:jc w:val="both"/>
      </w:pPr>
      <w:r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040A77BE"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57B751B8" w14:textId="7BB17223"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xml:space="preserve">Zapoznałem/Zapoznaliśmy się z załączonymi Projektowanymi Postanowieniami Umowy                                    i zobowiązuję(my) się w przypadku wyboru mojej/naszej oferty, do zawarcia umowy </w:t>
      </w:r>
      <w:r w:rsidR="00AC563C">
        <w:t xml:space="preserve">                                  </w:t>
      </w:r>
      <w:r w:rsidRPr="0083144E">
        <w:t>na warunkach w nich określonych, w miejscu i terminie wyznaczonym przez Zamawiającego.</w:t>
      </w:r>
    </w:p>
    <w:p w14:paraId="7DE356FB" w14:textId="47A0C887" w:rsidR="00CF01C6" w:rsidRPr="0083144E" w:rsidRDefault="00CF01C6" w:rsidP="000B5B5C">
      <w:pPr>
        <w:numPr>
          <w:ilvl w:val="0"/>
          <w:numId w:val="15"/>
        </w:numPr>
        <w:overflowPunct w:val="0"/>
        <w:autoSpaceDE w:val="0"/>
        <w:autoSpaceDN w:val="0"/>
        <w:adjustRightInd w:val="0"/>
        <w:spacing w:before="120" w:after="0" w:line="240" w:lineRule="auto"/>
        <w:ind w:left="426" w:hanging="284"/>
        <w:jc w:val="both"/>
        <w:textAlignment w:val="baseline"/>
      </w:pPr>
      <w:r>
        <w:rPr>
          <w:lang w:val="pl"/>
        </w:rPr>
        <w:t xml:space="preserve">Oświadczamy, że </w:t>
      </w:r>
      <w:r w:rsidRPr="00113AF9">
        <w:rPr>
          <w:lang w:val="pl"/>
        </w:rPr>
        <w:t xml:space="preserve">system do monitoringu WNZ jest zgodny ze standardem IEC 60034-27-2 </w:t>
      </w:r>
      <w:r w:rsidR="00AC563C">
        <w:rPr>
          <w:lang w:val="pl"/>
        </w:rPr>
        <w:t xml:space="preserve">                          </w:t>
      </w:r>
      <w:r w:rsidRPr="00113AF9">
        <w:rPr>
          <w:lang w:val="pl"/>
        </w:rPr>
        <w:t>dla metod wykrywania wyładowań niezupełnych online</w:t>
      </w:r>
      <w:r>
        <w:rPr>
          <w:lang w:val="pl"/>
        </w:rPr>
        <w:t>.</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 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83144E"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pPr>
      <w:r w:rsidRPr="0083144E">
        <w:t>Nazwa i adres podmiotu…………………………………………………………….</w:t>
      </w:r>
    </w:p>
    <w:p w14:paraId="675E5E31" w14:textId="7189C4B0" w:rsidR="000B5B5C" w:rsidRPr="0083144E" w:rsidRDefault="000B5B5C" w:rsidP="000B5B5C">
      <w:pPr>
        <w:overflowPunct w:val="0"/>
        <w:autoSpaceDE w:val="0"/>
        <w:autoSpaceDN w:val="0"/>
        <w:adjustRightInd w:val="0"/>
        <w:spacing w:before="120" w:after="0" w:line="276" w:lineRule="auto"/>
        <w:ind w:left="567"/>
        <w:jc w:val="both"/>
        <w:textAlignment w:val="baseline"/>
      </w:pPr>
      <w:r w:rsidRPr="0083144E">
        <w:t xml:space="preserve">dotyczy spełniania warunków udziału, o którym mowa w części III ust. 1 pkt 1.2 </w:t>
      </w:r>
      <w:proofErr w:type="spellStart"/>
      <w:r w:rsidRPr="0083144E">
        <w:t>ppkt</w:t>
      </w:r>
      <w:proofErr w:type="spellEnd"/>
      <w:r w:rsidRPr="0083144E">
        <w:t xml:space="preserve"> 4 SWZ                            w zakresie …………………………………. </w:t>
      </w:r>
    </w:p>
    <w:p w14:paraId="2A506C52" w14:textId="233D7E09" w:rsidR="000B5B5C" w:rsidRPr="0083144E" w:rsidRDefault="000B5B5C" w:rsidP="00AC563C">
      <w:pPr>
        <w:numPr>
          <w:ilvl w:val="0"/>
          <w:numId w:val="15"/>
        </w:numPr>
        <w:tabs>
          <w:tab w:val="left" w:pos="284"/>
        </w:tabs>
        <w:overflowPunct w:val="0"/>
        <w:autoSpaceDE w:val="0"/>
        <w:autoSpaceDN w:val="0"/>
        <w:adjustRightInd w:val="0"/>
        <w:spacing w:before="120" w:line="276" w:lineRule="auto"/>
        <w:ind w:left="426" w:hanging="284"/>
        <w:jc w:val="both"/>
        <w:textAlignment w:val="baseline"/>
      </w:pPr>
      <w:r w:rsidRPr="0083144E">
        <w:t xml:space="preserve"> Zamówienie wykonam(y) *samodzielnie/*część zamówienia (określić zakres): .............................................………………………………………………………..…. zamierzam(y) powierzyć podwykonawcom ……………………………………………………….. (proszę wskazać podwykonawców, jeżeli są już Wykonawcy znani). </w:t>
      </w:r>
    </w:p>
    <w:p w14:paraId="5AE39A76" w14:textId="0B448D0B"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w:t>
      </w:r>
      <w:r w:rsidR="00F27FAE">
        <w:t>*</w:t>
      </w:r>
      <w:r w:rsidRPr="0083144E">
        <w:t>*,*</w:t>
      </w:r>
      <w:r w:rsidR="00F27FAE">
        <w:t>*</w:t>
      </w:r>
      <w:r w:rsidRPr="0083144E">
        <w:t xml:space="preserve">* </w:t>
      </w:r>
    </w:p>
    <w:p w14:paraId="68A989C4" w14:textId="7D3CA46F"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Pochodzimy z innego państwa członkowskiego: *</w:t>
      </w:r>
      <w:r w:rsidR="00F27FAE">
        <w:t>*</w:t>
      </w:r>
      <w:r w:rsidRPr="0083144E">
        <w:t>tak/ *</w:t>
      </w:r>
      <w:r w:rsidR="00F27FAE">
        <w:t>*</w:t>
      </w:r>
      <w:r w:rsidRPr="0083144E">
        <w:t xml:space="preserve">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75F61064" w14:textId="77777777" w:rsidR="00704FC4" w:rsidRPr="0083144E" w:rsidRDefault="00704FC4" w:rsidP="00704FC4">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00189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1072D7D9" w:rsidR="000B5B5C" w:rsidRPr="0083144E" w:rsidRDefault="000B5B5C" w:rsidP="00001890">
            <w:pPr>
              <w:overflowPunct w:val="0"/>
              <w:autoSpaceDE w:val="0"/>
              <w:autoSpaceDN w:val="0"/>
              <w:adjustRightInd w:val="0"/>
              <w:spacing w:after="0" w:line="240" w:lineRule="auto"/>
              <w:jc w:val="center"/>
              <w:textAlignment w:val="baseline"/>
            </w:pPr>
            <w:r w:rsidRPr="0083144E">
              <w:t>Strony w ofercie</w:t>
            </w:r>
            <w:r w:rsidR="00704FC4">
              <w:t xml:space="preserve">                         </w:t>
            </w:r>
            <w:r w:rsidRPr="0083144E">
              <w:t xml:space="preserve"> (wyrażone cyfrą)</w:t>
            </w:r>
          </w:p>
        </w:tc>
      </w:tr>
      <w:tr w:rsidR="000B5B5C" w:rsidRPr="0083144E" w14:paraId="037F55E5" w14:textId="77777777" w:rsidTr="0000189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001890">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001890">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001890">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001890">
            <w:pPr>
              <w:overflowPunct w:val="0"/>
              <w:autoSpaceDE w:val="0"/>
              <w:autoSpaceDN w:val="0"/>
              <w:adjustRightInd w:val="0"/>
              <w:spacing w:after="0" w:line="240" w:lineRule="auto"/>
              <w:jc w:val="center"/>
              <w:textAlignment w:val="baseline"/>
            </w:pPr>
          </w:p>
        </w:tc>
      </w:tr>
      <w:tr w:rsidR="000B5B5C" w:rsidRPr="0083144E" w14:paraId="7DBCB036" w14:textId="77777777" w:rsidTr="00001890">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001890">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001890">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001890">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001890">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4AC0EFFE" w14:textId="38EE9CA1"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w:t>
      </w:r>
      <w:r w:rsidR="00F27FAE">
        <w:rPr>
          <w:sz w:val="18"/>
          <w:szCs w:val="18"/>
        </w:rPr>
        <w:t>*</w:t>
      </w:r>
      <w:r w:rsidRPr="0083144E">
        <w:rPr>
          <w:sz w:val="18"/>
          <w:szCs w:val="18"/>
        </w:rPr>
        <w:t xml:space="preserve">niepotrzebne skreślić </w:t>
      </w:r>
    </w:p>
    <w:p w14:paraId="66C3BE29" w14:textId="46968182"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r w:rsidRPr="0083144E">
        <w:rPr>
          <w:sz w:val="18"/>
          <w:szCs w:val="18"/>
        </w:rPr>
        <w:t>**</w:t>
      </w:r>
      <w:r w:rsidR="00F27FAE">
        <w:rPr>
          <w:sz w:val="18"/>
          <w:szCs w:val="18"/>
        </w:rPr>
        <w:t>*</w:t>
      </w:r>
      <w:r w:rsidRPr="0083144E">
        <w:rPr>
          <w:sz w:val="18"/>
          <w:szCs w:val="18"/>
        </w:rPr>
        <w:t xml:space="preserve"> w rozumieniu art. 7 ustawy z dnia 6 marca 2018 r. Prawo przedsiębiorców (t.</w:t>
      </w:r>
      <w:r w:rsidR="00AC146F">
        <w:rPr>
          <w:sz w:val="18"/>
          <w:szCs w:val="18"/>
        </w:rPr>
        <w:t xml:space="preserve"> </w:t>
      </w:r>
      <w:r w:rsidRPr="0083144E">
        <w:rPr>
          <w:sz w:val="18"/>
          <w:szCs w:val="18"/>
        </w:rPr>
        <w:t>j</w:t>
      </w:r>
      <w:r w:rsidR="008935B6">
        <w:rPr>
          <w:sz w:val="18"/>
          <w:szCs w:val="18"/>
        </w:rPr>
        <w:t>edn</w:t>
      </w:r>
      <w:r w:rsidRPr="0083144E">
        <w:rPr>
          <w:sz w:val="18"/>
          <w:szCs w:val="18"/>
        </w:rPr>
        <w:t>. Dz.U. z 202</w:t>
      </w:r>
      <w:r w:rsidR="00276A03" w:rsidRPr="0083144E">
        <w:rPr>
          <w:sz w:val="18"/>
          <w:szCs w:val="18"/>
        </w:rPr>
        <w:t>3</w:t>
      </w:r>
      <w:r w:rsidRPr="0083144E">
        <w:rPr>
          <w:sz w:val="18"/>
          <w:szCs w:val="18"/>
        </w:rPr>
        <w:t xml:space="preserve"> poz.</w:t>
      </w:r>
      <w:r w:rsidR="00276A03" w:rsidRPr="0083144E">
        <w:rPr>
          <w:sz w:val="18"/>
          <w:szCs w:val="18"/>
        </w:rPr>
        <w:t xml:space="preserve">221 </w:t>
      </w:r>
      <w:r w:rsidRPr="0083144E">
        <w:rPr>
          <w:sz w:val="18"/>
          <w:szCs w:val="18"/>
        </w:rPr>
        <w:t xml:space="preserve">ze zm.) </w:t>
      </w:r>
    </w:p>
    <w:p w14:paraId="22DF8167" w14:textId="77777777" w:rsidR="007E495D" w:rsidRDefault="007E495D"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1AF6AC48" w14:textId="77777777" w:rsidR="001068CD" w:rsidRDefault="001068CD"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0FC720C8" w14:textId="77777777" w:rsidR="001068CD" w:rsidRPr="0083144E" w:rsidRDefault="001068CD"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16219F0D" w:rsidR="000B5B5C" w:rsidRPr="0083144E" w:rsidRDefault="000B5B5C" w:rsidP="0090153E">
      <w:pPr>
        <w:tabs>
          <w:tab w:val="left" w:pos="426"/>
        </w:tabs>
        <w:overflowPunct w:val="0"/>
        <w:autoSpaceDE w:val="0"/>
        <w:autoSpaceDN w:val="0"/>
        <w:adjustRightInd w:val="0"/>
        <w:spacing w:before="120" w:after="0" w:line="276" w:lineRule="auto"/>
        <w:jc w:val="both"/>
        <w:textAlignment w:val="baseline"/>
        <w:rPr>
          <w:sz w:val="18"/>
          <w:szCs w:val="18"/>
        </w:rPr>
      </w:pPr>
      <w:r w:rsidRPr="0083144E">
        <w:rPr>
          <w:sz w:val="18"/>
          <w:szCs w:val="18"/>
        </w:rPr>
        <w:t xml:space="preserve">Załączniki do oferty stanowią: </w:t>
      </w:r>
    </w:p>
    <w:p w14:paraId="0E27056A" w14:textId="224B557C" w:rsidR="000B5B5C" w:rsidRPr="0083144E"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18"/>
          <w:szCs w:val="18"/>
        </w:rPr>
      </w:pPr>
      <w:r w:rsidRPr="0083144E">
        <w:rPr>
          <w:sz w:val="18"/>
          <w:szCs w:val="18"/>
        </w:rPr>
        <w:t xml:space="preserve">oświadczenie, o którym mowa w art. 125 ust. 1 PZP - … szt.,  </w:t>
      </w:r>
    </w:p>
    <w:p w14:paraId="0A076770"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 xml:space="preserve">oświadczenie RODO </w:t>
      </w:r>
    </w:p>
    <w:p w14:paraId="5917E271" w14:textId="77777777" w:rsidR="000B5B5C" w:rsidRPr="0083144E" w:rsidRDefault="000B5B5C" w:rsidP="0090153E">
      <w:pPr>
        <w:numPr>
          <w:ilvl w:val="0"/>
          <w:numId w:val="22"/>
        </w:numPr>
        <w:suppressAutoHyphens w:val="0"/>
        <w:spacing w:after="31" w:line="276" w:lineRule="auto"/>
        <w:ind w:left="426" w:right="35" w:hanging="284"/>
        <w:jc w:val="both"/>
        <w:rPr>
          <w:sz w:val="18"/>
          <w:szCs w:val="18"/>
        </w:rPr>
      </w:pPr>
      <w:r w:rsidRPr="0083144E">
        <w:rPr>
          <w:sz w:val="18"/>
          <w:szCs w:val="18"/>
        </w:rPr>
        <w:t>odpis lub informacja z KRS,CEIDG lub innego właściwego rejestru</w:t>
      </w:r>
    </w:p>
    <w:p w14:paraId="0456F015" w14:textId="015C583B" w:rsidR="000B5B5C" w:rsidRPr="0083144E" w:rsidRDefault="00F27FAE" w:rsidP="0090153E">
      <w:pPr>
        <w:numPr>
          <w:ilvl w:val="0"/>
          <w:numId w:val="22"/>
        </w:numPr>
        <w:suppressAutoHyphens w:val="0"/>
        <w:spacing w:after="0" w:line="276" w:lineRule="auto"/>
        <w:ind w:left="426" w:right="35" w:hanging="284"/>
        <w:jc w:val="both"/>
        <w:rPr>
          <w:sz w:val="18"/>
          <w:szCs w:val="18"/>
        </w:rPr>
      </w:pPr>
      <w:r>
        <w:rPr>
          <w:sz w:val="18"/>
          <w:szCs w:val="18"/>
        </w:rPr>
        <w:t>*</w:t>
      </w:r>
      <w:r w:rsidR="000B5B5C" w:rsidRPr="0083144E">
        <w:rPr>
          <w:sz w:val="18"/>
          <w:szCs w:val="18"/>
        </w:rPr>
        <w:t>* pełnomocnictwo</w:t>
      </w:r>
      <w:r w:rsidR="00C20835">
        <w:rPr>
          <w:sz w:val="18"/>
          <w:szCs w:val="18"/>
        </w:rPr>
        <w:t xml:space="preserve"> </w:t>
      </w:r>
      <w:r w:rsidR="00C20835" w:rsidRPr="0083144E">
        <w:rPr>
          <w:sz w:val="18"/>
          <w:szCs w:val="18"/>
          <w:lang w:eastAsia="pl-PL"/>
        </w:rPr>
        <w:t>– jeżeli dotyczy</w:t>
      </w:r>
      <w:r w:rsidR="000B5B5C" w:rsidRPr="0083144E">
        <w:rPr>
          <w:sz w:val="18"/>
          <w:szCs w:val="18"/>
        </w:rPr>
        <w:t xml:space="preserve"> </w:t>
      </w:r>
    </w:p>
    <w:p w14:paraId="1644FFBE" w14:textId="58004F7F" w:rsidR="000B5B5C" w:rsidRPr="0083144E" w:rsidRDefault="000B5B5C" w:rsidP="0090153E">
      <w:pPr>
        <w:numPr>
          <w:ilvl w:val="0"/>
          <w:numId w:val="22"/>
        </w:numPr>
        <w:suppressAutoHyphens w:val="0"/>
        <w:spacing w:after="0" w:line="276" w:lineRule="auto"/>
        <w:ind w:left="426" w:right="35" w:hanging="284"/>
        <w:jc w:val="both"/>
        <w:rPr>
          <w:sz w:val="18"/>
          <w:szCs w:val="18"/>
        </w:rPr>
      </w:pPr>
      <w:r w:rsidRPr="0083144E">
        <w:rPr>
          <w:sz w:val="18"/>
          <w:szCs w:val="18"/>
        </w:rPr>
        <w:t>*</w:t>
      </w:r>
      <w:r w:rsidR="00F27FAE">
        <w:rPr>
          <w:sz w:val="18"/>
          <w:szCs w:val="18"/>
        </w:rPr>
        <w:t>*</w:t>
      </w:r>
      <w:r w:rsidRPr="0083144E">
        <w:rPr>
          <w:sz w:val="18"/>
          <w:szCs w:val="18"/>
        </w:rPr>
        <w:t xml:space="preserve"> oświadczenie, wskazujące które usługi wykonają poszczególni wykonawcy wspólnie ubiegający się o udzielenie zamówienia - jeżeli dotyczy  </w:t>
      </w:r>
    </w:p>
    <w:p w14:paraId="7013D2A5" w14:textId="1B0C86DA" w:rsidR="000B5B5C" w:rsidRPr="0083144E" w:rsidRDefault="000B5B5C" w:rsidP="000B5B5C">
      <w:pPr>
        <w:numPr>
          <w:ilvl w:val="0"/>
          <w:numId w:val="22"/>
        </w:numPr>
        <w:suppressAutoHyphens w:val="0"/>
        <w:spacing w:after="25" w:line="248" w:lineRule="auto"/>
        <w:ind w:left="426" w:right="35" w:hanging="284"/>
        <w:jc w:val="both"/>
        <w:rPr>
          <w:sz w:val="18"/>
          <w:szCs w:val="18"/>
        </w:rPr>
      </w:pPr>
      <w:r w:rsidRPr="0083144E">
        <w:rPr>
          <w:sz w:val="18"/>
          <w:szCs w:val="18"/>
        </w:rPr>
        <w:t>*</w:t>
      </w:r>
      <w:r w:rsidR="00F27FAE">
        <w:rPr>
          <w:sz w:val="18"/>
          <w:szCs w:val="18"/>
        </w:rPr>
        <w:t>*</w:t>
      </w:r>
      <w:r w:rsidRPr="0083144E">
        <w:rPr>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455012D7" w:rsidR="000B5B5C" w:rsidRPr="0083144E" w:rsidRDefault="002C685C" w:rsidP="000B5B5C">
      <w:pPr>
        <w:numPr>
          <w:ilvl w:val="0"/>
          <w:numId w:val="22"/>
        </w:numPr>
        <w:suppressAutoHyphens w:val="0"/>
        <w:spacing w:after="25" w:line="248" w:lineRule="auto"/>
        <w:ind w:left="426" w:right="35" w:hanging="284"/>
        <w:jc w:val="both"/>
        <w:rPr>
          <w:sz w:val="18"/>
          <w:szCs w:val="18"/>
        </w:rPr>
      </w:pPr>
      <w:r w:rsidRPr="0083144E">
        <w:rPr>
          <w:sz w:val="18"/>
          <w:szCs w:val="18"/>
        </w:rPr>
        <w:t>*</w:t>
      </w:r>
      <w:r w:rsidR="00F27FAE">
        <w:rPr>
          <w:sz w:val="18"/>
          <w:szCs w:val="18"/>
        </w:rPr>
        <w:t>*</w:t>
      </w:r>
      <w:r w:rsidR="000B5B5C" w:rsidRPr="0083144E">
        <w:rPr>
          <w:sz w:val="18"/>
          <w:szCs w:val="18"/>
        </w:rPr>
        <w:t xml:space="preserve">oświadczenie </w:t>
      </w:r>
      <w:r w:rsidR="000B5B5C" w:rsidRPr="0083144E">
        <w:rPr>
          <w:sz w:val="18"/>
          <w:szCs w:val="18"/>
          <w:lang w:eastAsia="pl-PL"/>
        </w:rPr>
        <w:t>podmiotu, na którego zasoby powołuje się wykonawca – jeżeli dotyczy</w:t>
      </w:r>
    </w:p>
    <w:p w14:paraId="0BE578DE" w14:textId="65FE0F1C" w:rsidR="00985682" w:rsidRPr="0083144E" w:rsidRDefault="00985682" w:rsidP="009649B6">
      <w:pPr>
        <w:tabs>
          <w:tab w:val="left" w:pos="426"/>
        </w:tabs>
        <w:overflowPunct w:val="0"/>
        <w:autoSpaceDE w:val="0"/>
        <w:autoSpaceDN w:val="0"/>
        <w:adjustRightInd w:val="0"/>
        <w:spacing w:before="120" w:after="0" w:line="240" w:lineRule="auto"/>
        <w:jc w:val="both"/>
        <w:textAlignment w:val="baseline"/>
        <w:rPr>
          <w:sz w:val="20"/>
        </w:rPr>
      </w:pPr>
    </w:p>
    <w:p w14:paraId="5E968634" w14:textId="77777777" w:rsidR="00985682" w:rsidRPr="0083144E" w:rsidRDefault="00985682">
      <w:pPr>
        <w:suppressAutoHyphens w:val="0"/>
        <w:spacing w:line="259" w:lineRule="auto"/>
        <w:rPr>
          <w:sz w:val="20"/>
        </w:rPr>
      </w:pPr>
      <w:r w:rsidRPr="0083144E">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CD3A0B">
        <w:tc>
          <w:tcPr>
            <w:tcW w:w="9062" w:type="dxa"/>
            <w:tcBorders>
              <w:top w:val="nil"/>
              <w:left w:val="nil"/>
              <w:bottom w:val="single" w:sz="4" w:space="0" w:color="auto"/>
              <w:right w:val="nil"/>
            </w:tcBorders>
            <w:hideMark/>
          </w:tcPr>
          <w:bookmarkEnd w:id="0"/>
          <w:p w14:paraId="28BACDD0" w14:textId="77777777"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5"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6" w:name="_Ref65055371"/>
            <w:r w:rsidRPr="00CD5E78">
              <w:rPr>
                <w:vertAlign w:val="superscript"/>
              </w:rPr>
              <w:footnoteReference w:id="2"/>
            </w:r>
            <w:bookmarkEnd w:id="6"/>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77777777"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1905571F" w14:textId="77777777" w:rsidR="009F3CD7" w:rsidRPr="009F3CD7" w:rsidRDefault="009F3CD7" w:rsidP="009F3CD7">
            <w:pPr>
              <w:spacing w:after="0" w:line="240" w:lineRule="auto"/>
              <w:jc w:val="center"/>
              <w:rPr>
                <w:b/>
                <w:bCs/>
              </w:rPr>
            </w:pPr>
            <w:r w:rsidRPr="009F3CD7">
              <w:rPr>
                <w:b/>
                <w:bCs/>
              </w:rPr>
              <w:t>Dostawa systemu do ciągłego monitorowania wyładowań niezupełnych w generatorze zainstalowanym w ZTPOK MKUO ProNatura Sp. z o.o.</w:t>
            </w:r>
          </w:p>
          <w:p w14:paraId="4755D605" w14:textId="76340F70" w:rsidR="003E01EF" w:rsidRPr="00CD5E78" w:rsidRDefault="009F3CD7" w:rsidP="00704FC4">
            <w:pPr>
              <w:spacing w:after="0" w:line="240" w:lineRule="auto"/>
              <w:jc w:val="center"/>
              <w:rPr>
                <w:b/>
                <w:iCs/>
                <w:highlight w:val="yellow"/>
              </w:rPr>
            </w:pPr>
            <w:r w:rsidRPr="0083144E">
              <w:rPr>
                <w:b/>
                <w:color w:val="000000"/>
              </w:rPr>
              <w:t>MKUO ProNatura ZP/TP/</w:t>
            </w:r>
            <w:r w:rsidR="00E9687B">
              <w:rPr>
                <w:b/>
                <w:color w:val="000000"/>
              </w:rPr>
              <w:t>34</w:t>
            </w:r>
            <w:r w:rsidRPr="0083144E">
              <w:rPr>
                <w:b/>
                <w:color w:val="000000"/>
              </w:rPr>
              <w:t>/2</w:t>
            </w:r>
            <w:r w:rsidR="00801AF9">
              <w:rPr>
                <w:b/>
                <w:color w:val="000000"/>
              </w:rPr>
              <w:t>4</w:t>
            </w: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77777777" w:rsidR="003E01EF" w:rsidRPr="00CD5E78" w:rsidRDefault="003E01EF">
            <w:pPr>
              <w:keepNext/>
              <w:numPr>
                <w:ilvl w:val="0"/>
                <w:numId w:val="41"/>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43"/>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43"/>
              </w:numPr>
              <w:spacing w:before="60" w:after="0" w:line="240" w:lineRule="auto"/>
              <w:ind w:left="888"/>
              <w:jc w:val="both"/>
            </w:pPr>
            <w:r w:rsidRPr="00CD5E78">
              <w:t>handlu ludźmi, o którym mowa w art. 189a Kodeksu karnego,</w:t>
            </w:r>
          </w:p>
          <w:p w14:paraId="080DD9FC" w14:textId="3C86BC3B" w:rsidR="003E01EF" w:rsidRPr="00CD5E78" w:rsidRDefault="003E01EF">
            <w:pPr>
              <w:pStyle w:val="Akapitzlist"/>
              <w:numPr>
                <w:ilvl w:val="0"/>
                <w:numId w:val="43"/>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rsidR="00930762">
              <w:t>3</w:t>
            </w:r>
            <w:r w:rsidRPr="00CD5E78">
              <w:t xml:space="preserve"> r., poz. </w:t>
            </w:r>
            <w:r>
              <w:t> </w:t>
            </w:r>
            <w:r w:rsidR="00930762">
              <w:t xml:space="preserve">826 </w:t>
            </w:r>
            <w:r w:rsidRPr="00CD5E78">
              <w:t>ze zm.),</w:t>
            </w:r>
          </w:p>
          <w:p w14:paraId="16705F0F" w14:textId="4C5FAB86" w:rsidR="003E01EF" w:rsidRPr="00CD5E78" w:rsidRDefault="003E01EF">
            <w:pPr>
              <w:pStyle w:val="Akapitzlist"/>
              <w:numPr>
                <w:ilvl w:val="0"/>
                <w:numId w:val="43"/>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0D441936" w:rsidR="003E01EF" w:rsidRPr="00CD5E78" w:rsidRDefault="003E01EF">
            <w:pPr>
              <w:pStyle w:val="Akapitzlist"/>
              <w:numPr>
                <w:ilvl w:val="0"/>
                <w:numId w:val="43"/>
              </w:numPr>
              <w:spacing w:before="60" w:after="0" w:line="240" w:lineRule="auto"/>
              <w:ind w:left="888"/>
              <w:jc w:val="both"/>
            </w:pPr>
            <w:r w:rsidRPr="00CD5E78">
              <w:t>o charakterze terrorystycznym, o którym mowa w art. 115 §20 Kodeksu karnego, lub mające na celu popełnienie tego przestępstwa,</w:t>
            </w:r>
          </w:p>
          <w:p w14:paraId="1C77BBD1" w14:textId="63A45258" w:rsidR="003E01EF" w:rsidRPr="00CD5E78" w:rsidRDefault="003E01EF">
            <w:pPr>
              <w:pStyle w:val="Akapitzlist"/>
              <w:numPr>
                <w:ilvl w:val="0"/>
                <w:numId w:val="43"/>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CD5E78" w:rsidRDefault="003E01EF">
            <w:pPr>
              <w:pStyle w:val="Akapitzlist"/>
              <w:numPr>
                <w:ilvl w:val="0"/>
                <w:numId w:val="43"/>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3C40D47B" w:rsidR="003E01EF" w:rsidRPr="00CD5E78" w:rsidRDefault="003E01EF">
            <w:pPr>
              <w:pStyle w:val="Akapitzlist"/>
              <w:numPr>
                <w:ilvl w:val="0"/>
                <w:numId w:val="43"/>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F03D26"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1855EC8F" w:rsidR="003E01EF" w:rsidRPr="00CD5E78" w:rsidRDefault="003E01EF">
            <w:pPr>
              <w:keepNext/>
              <w:numPr>
                <w:ilvl w:val="0"/>
                <w:numId w:val="41"/>
              </w:numPr>
              <w:spacing w:before="60" w:after="0" w:line="240" w:lineRule="auto"/>
              <w:ind w:left="321"/>
              <w:jc w:val="both"/>
            </w:pPr>
            <w:r w:rsidRPr="00CD5E78">
              <w:t>jeżeli  urzędującego  członka  jego  organu  zarządzającego  lub  nadzorczego,  wspólnika  spółki w</w:t>
            </w:r>
            <w:r w:rsidR="00930762">
              <w:t> </w:t>
            </w:r>
            <w:r w:rsidRPr="00CD5E78">
              <w:t>spółce jawnej lub partnerskiej albo komplementariusza współce komandytowej lub komandytowo-akcyjnej lub prokurenta prawomocnie skazano za przestępstwo, o którym mowa w pkt 1)</w:t>
            </w:r>
          </w:p>
          <w:p w14:paraId="51CAADBC" w14:textId="46D9E7EA" w:rsidR="003E01EF" w:rsidRPr="00CD5E78" w:rsidRDefault="003E01EF">
            <w:pPr>
              <w:keepNext/>
              <w:numPr>
                <w:ilvl w:val="0"/>
                <w:numId w:val="41"/>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5095A9AC" w:rsidR="003E01EF" w:rsidRPr="00CD5E78" w:rsidRDefault="003E01EF">
            <w:pPr>
              <w:keepNext/>
              <w:numPr>
                <w:ilvl w:val="0"/>
                <w:numId w:val="41"/>
              </w:numPr>
              <w:spacing w:before="60" w:after="0" w:line="240" w:lineRule="auto"/>
              <w:ind w:left="321"/>
              <w:jc w:val="both"/>
            </w:pPr>
            <w:r w:rsidRPr="00CD5E78">
              <w:t>wobec którego prawomocnie orzeczono zakaz ubiegania się o zamówienia publiczne;.</w:t>
            </w:r>
          </w:p>
          <w:p w14:paraId="7E02A483" w14:textId="63B05D4E" w:rsidR="003E01EF" w:rsidRPr="00CD5E78" w:rsidRDefault="003E01EF">
            <w:pPr>
              <w:keepNext/>
              <w:numPr>
                <w:ilvl w:val="0"/>
                <w:numId w:val="41"/>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715590B9" w:rsidR="003E01EF" w:rsidRDefault="003E01EF">
            <w:pPr>
              <w:keepNext/>
              <w:numPr>
                <w:ilvl w:val="0"/>
                <w:numId w:val="41"/>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6DF4009E" w:rsidR="003E01EF" w:rsidRPr="00300FD3" w:rsidRDefault="003E01EF">
            <w:pPr>
              <w:keepNext/>
              <w:numPr>
                <w:ilvl w:val="0"/>
                <w:numId w:val="41"/>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w:t>
            </w:r>
            <w:r w:rsidR="00930762">
              <w:rPr>
                <w:rFonts w:eastAsia="Times New Roman"/>
              </w:rPr>
              <w:t xml:space="preserve">t. jedn. </w:t>
            </w:r>
            <w:r w:rsidRPr="00300FD3">
              <w:rPr>
                <w:rFonts w:eastAsia="Times New Roman"/>
                <w:lang w:val="x-none"/>
              </w:rPr>
              <w:t>Dz. U. z 202</w:t>
            </w:r>
            <w:r w:rsidR="00C20835">
              <w:rPr>
                <w:rFonts w:eastAsia="Times New Roman"/>
              </w:rPr>
              <w:t>4</w:t>
            </w:r>
            <w:r w:rsidRPr="00300FD3">
              <w:rPr>
                <w:rFonts w:eastAsia="Times New Roman"/>
                <w:lang w:val="x-none"/>
              </w:rPr>
              <w:t xml:space="preserve">r., poz. </w:t>
            </w:r>
            <w:r w:rsidR="00C20835">
              <w:rPr>
                <w:rFonts w:eastAsia="Times New Roman"/>
              </w:rPr>
              <w:t>507</w:t>
            </w:r>
            <w:r w:rsidRPr="00300FD3">
              <w:rPr>
                <w:rFonts w:eastAsia="Times New Roman"/>
                <w:lang w:val="x-none"/>
              </w:rPr>
              <w:t>)</w:t>
            </w:r>
            <w:r w:rsidRPr="00300FD3">
              <w:rPr>
                <w:rFonts w:eastAsia="Times New Roman"/>
              </w:rPr>
              <w:t>, tj. wykonawcę:</w:t>
            </w:r>
          </w:p>
          <w:p w14:paraId="0C194EB6" w14:textId="76013A90" w:rsidR="003E01EF" w:rsidRDefault="003E01EF">
            <w:pPr>
              <w:numPr>
                <w:ilvl w:val="4"/>
                <w:numId w:val="41"/>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(Dz.</w:t>
            </w:r>
            <w:r w:rsidR="00590F01">
              <w:rPr>
                <w:rFonts w:eastAsia="Times New Roman"/>
                <w:lang w:eastAsia="pl-PL"/>
              </w:rPr>
              <w:t xml:space="preserve"> </w:t>
            </w:r>
            <w:r w:rsidRPr="007B23CA">
              <w:rPr>
                <w:rFonts w:eastAsia="Times New Roman"/>
                <w:lang w:val="x-none" w:eastAsia="pl-PL"/>
              </w:rPr>
              <w:t>Urz.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034878FD" w:rsidR="003E01EF" w:rsidRDefault="003E01EF">
            <w:pPr>
              <w:numPr>
                <w:ilvl w:val="4"/>
                <w:numId w:val="41"/>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3119D851" w:rsidR="003E01EF" w:rsidRPr="008E0B39" w:rsidRDefault="003E01EF">
            <w:pPr>
              <w:numPr>
                <w:ilvl w:val="4"/>
                <w:numId w:val="41"/>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053FFBCA"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773C8443"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42"/>
              </w:numPr>
              <w:tabs>
                <w:tab w:val="left" w:pos="567"/>
              </w:tabs>
              <w:spacing w:after="0" w:line="240" w:lineRule="auto"/>
              <w:jc w:val="both"/>
            </w:pPr>
            <w:r w:rsidRPr="00022854">
              <w:rPr>
                <w:b/>
              </w:rPr>
              <w:t>Zdolności do występowania w obrocie gospodarczym</w:t>
            </w:r>
          </w:p>
          <w:p w14:paraId="6B56D45C" w14:textId="6DECBBA0"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2276E34A" w:rsidR="003E01EF" w:rsidRPr="00022854" w:rsidRDefault="003E01EF">
            <w:pPr>
              <w:numPr>
                <w:ilvl w:val="0"/>
                <w:numId w:val="42"/>
              </w:numPr>
              <w:tabs>
                <w:tab w:val="left" w:pos="567"/>
              </w:tabs>
              <w:spacing w:after="0" w:line="240" w:lineRule="auto"/>
              <w:jc w:val="both"/>
            </w:pPr>
            <w:r w:rsidRPr="00022854">
              <w:rPr>
                <w:b/>
              </w:rPr>
              <w:t xml:space="preserve">Uprawnień do prowadzenia określonej działalności gospodarczej lub zawodowej, </w:t>
            </w:r>
            <w:r w:rsidR="00F76989">
              <w:rPr>
                <w:b/>
              </w:rPr>
              <w:t xml:space="preserve">             </w:t>
            </w:r>
            <w:r w:rsidRPr="00022854">
              <w:rPr>
                <w:b/>
              </w:rPr>
              <w:t>o</w:t>
            </w:r>
            <w:r w:rsidRPr="003C1065">
              <w:rPr>
                <w:b/>
              </w:rPr>
              <w:t xml:space="preserve"> </w:t>
            </w:r>
            <w:r w:rsidRPr="00022854">
              <w:rPr>
                <w:b/>
              </w:rPr>
              <w:t>ile wynika to z odrębnych przepisów</w:t>
            </w:r>
          </w:p>
          <w:p w14:paraId="4546A574" w14:textId="687D1D65"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42"/>
              </w:numPr>
              <w:tabs>
                <w:tab w:val="left" w:pos="567"/>
              </w:tabs>
              <w:spacing w:after="0" w:line="240" w:lineRule="auto"/>
              <w:jc w:val="both"/>
            </w:pPr>
            <w:r w:rsidRPr="00022854">
              <w:rPr>
                <w:b/>
              </w:rPr>
              <w:t>Sytuacji ekonomicznej i finansowej</w:t>
            </w:r>
          </w:p>
          <w:p w14:paraId="4B6AE715" w14:textId="52D02CBF"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12FBA683" w:rsidR="003E01EF" w:rsidRPr="00763EE2" w:rsidRDefault="003E01EF">
            <w:pPr>
              <w:numPr>
                <w:ilvl w:val="0"/>
                <w:numId w:val="42"/>
              </w:numPr>
              <w:tabs>
                <w:tab w:val="left" w:pos="567"/>
              </w:tabs>
              <w:spacing w:after="0" w:line="240" w:lineRule="auto"/>
              <w:jc w:val="both"/>
            </w:pPr>
            <w:r w:rsidRPr="00022854">
              <w:rPr>
                <w:b/>
              </w:rPr>
              <w:t>Zdolności technicznej lub zawodowej</w:t>
            </w:r>
          </w:p>
          <w:p w14:paraId="2BCA55A1" w14:textId="77777777" w:rsidR="00F9359B" w:rsidRDefault="00F9359B" w:rsidP="00F9359B">
            <w:pPr>
              <w:tabs>
                <w:tab w:val="left" w:pos="567"/>
              </w:tabs>
              <w:spacing w:line="240" w:lineRule="auto"/>
              <w:ind w:left="1134"/>
              <w:jc w:val="both"/>
            </w:pPr>
            <w:r>
              <w:t xml:space="preserve">Na potwierdzenie spełniania ww. warunku Wykonawca ubiegający się o zamówienie musi: </w:t>
            </w:r>
          </w:p>
          <w:p w14:paraId="7A14D99A" w14:textId="58D1B821" w:rsidR="00F9359B" w:rsidRDefault="00F9359B" w:rsidP="00F9359B">
            <w:pPr>
              <w:tabs>
                <w:tab w:val="left" w:pos="567"/>
              </w:tabs>
              <w:spacing w:line="240" w:lineRule="auto"/>
              <w:ind w:left="1134"/>
              <w:jc w:val="both"/>
              <w:rPr>
                <w:lang w:val="pl"/>
              </w:rPr>
            </w:pPr>
            <w:r>
              <w:rPr>
                <w:lang w:val="pl"/>
              </w:rPr>
              <w:t xml:space="preserve">- wykazać się dostawą, montażem i </w:t>
            </w:r>
            <w:r w:rsidRPr="00113AF9">
              <w:rPr>
                <w:lang w:val="pl"/>
              </w:rPr>
              <w:t>uruchomienie</w:t>
            </w:r>
            <w:r>
              <w:rPr>
                <w:lang w:val="pl"/>
              </w:rPr>
              <w:t>m</w:t>
            </w:r>
            <w:r w:rsidRPr="00113AF9">
              <w:rPr>
                <w:lang w:val="pl"/>
              </w:rPr>
              <w:t xml:space="preserve"> co najmniej </w:t>
            </w:r>
            <w:r>
              <w:rPr>
                <w:lang w:val="pl"/>
              </w:rPr>
              <w:t>4</w:t>
            </w:r>
            <w:r w:rsidRPr="00113AF9">
              <w:rPr>
                <w:lang w:val="pl"/>
              </w:rPr>
              <w:t xml:space="preserve"> </w:t>
            </w:r>
            <w:r w:rsidR="004F1A21">
              <w:rPr>
                <w:lang w:val="pl"/>
              </w:rPr>
              <w:t>systemów</w:t>
            </w:r>
            <w:r w:rsidRPr="00113AF9">
              <w:rPr>
                <w:lang w:val="pl"/>
              </w:rPr>
              <w:t xml:space="preserve"> </w:t>
            </w:r>
            <w:r w:rsidRPr="00034B6F">
              <w:t>do ciągłego monitorowania wyładowań niezupełnych w generator</w:t>
            </w:r>
            <w:r>
              <w:t xml:space="preserve">ach o mocy powyżej 10 MW każdy </w:t>
            </w:r>
            <w:r w:rsidRPr="008B3E53">
              <w:t xml:space="preserve"> </w:t>
            </w:r>
            <w:r>
              <w:t>w okresie ostatnich 3 lat przed upływem terminu składania ofert, a jeżeli okres prowadzenia działalności jest krótszy – w tym okresie.</w:t>
            </w:r>
            <w:r w:rsidRPr="0048502B">
              <w:t xml:space="preserve"> </w:t>
            </w:r>
            <w:r>
              <w:t>Warunek oceniony zostanie na podstawie złożonego oświadczenia i dokumentów.</w:t>
            </w:r>
            <w:r>
              <w:rPr>
                <w:lang w:val="pl"/>
              </w:rPr>
              <w:t xml:space="preserve"> </w:t>
            </w:r>
          </w:p>
          <w:p w14:paraId="33D67BA6" w14:textId="70FD890F" w:rsidR="003E01EF" w:rsidRPr="006E7AC0" w:rsidRDefault="00F9359B" w:rsidP="00CD3A0B">
            <w:pPr>
              <w:tabs>
                <w:tab w:val="left" w:pos="567"/>
              </w:tabs>
              <w:spacing w:after="0" w:line="240" w:lineRule="auto"/>
              <w:ind w:left="1134"/>
              <w:jc w:val="both"/>
            </w:pPr>
            <w:r>
              <w:rPr>
                <w:lang w:val="pl"/>
              </w:rPr>
              <w:t xml:space="preserve">- </w:t>
            </w:r>
            <w:r>
              <w:t xml:space="preserve">posiadać system </w:t>
            </w:r>
            <w:r w:rsidR="004F1A21">
              <w:t xml:space="preserve">zarządzania </w:t>
            </w:r>
            <w:r>
              <w:t>jakośc</w:t>
            </w:r>
            <w:r w:rsidR="004F1A21">
              <w:t>ią</w:t>
            </w:r>
            <w:r>
              <w:t xml:space="preserve"> ISO </w:t>
            </w:r>
            <w:r w:rsidRPr="00DD1E4E">
              <w:t>9001:20</w:t>
            </w:r>
            <w:r w:rsidR="00F534CE" w:rsidRPr="00DD1E4E">
              <w:t>15</w:t>
            </w:r>
            <w:r>
              <w:t>. Warunek oceniony zostanie na podstawie złożonego oświadczenia i dokumentów.</w:t>
            </w: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77777777"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7" w:name="_Hlk114220862"/>
      <w:r w:rsidRPr="00C05BBC">
        <w:rPr>
          <w:rStyle w:val="Odwoanieprzypisudolnego"/>
          <w:b/>
          <w:bCs/>
          <w:lang w:eastAsia="pl-PL"/>
        </w:rPr>
        <w:footnoteReference w:id="3"/>
      </w:r>
      <w:bookmarkEnd w:id="7"/>
    </w:p>
    <w:p w14:paraId="3E2E3096" w14:textId="02C1699C"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19285F36"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3CD96014" w14:textId="1C19C927" w:rsidR="00D5596D" w:rsidRPr="0083144E" w:rsidRDefault="00D5596D" w:rsidP="00D5596D">
      <w:pPr>
        <w:spacing w:after="0" w:line="240" w:lineRule="auto"/>
        <w:jc w:val="center"/>
        <w:rPr>
          <w:b/>
          <w:color w:val="000000"/>
        </w:rPr>
      </w:pPr>
      <w:r w:rsidRPr="0083144E">
        <w:rPr>
          <w:b/>
          <w:color w:val="000000"/>
        </w:rPr>
        <w:t>MKUO ProNatura ZP/TP/</w:t>
      </w:r>
      <w:r w:rsidR="00E9687B">
        <w:rPr>
          <w:b/>
          <w:color w:val="000000"/>
        </w:rPr>
        <w:t>34/</w:t>
      </w:r>
      <w:r w:rsidRPr="0083144E">
        <w:rPr>
          <w:b/>
          <w:color w:val="000000"/>
        </w:rPr>
        <w:t>2</w:t>
      </w:r>
      <w:r w:rsidR="00801AF9">
        <w:rPr>
          <w:b/>
          <w:color w:val="000000"/>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2EF7B25E" w:rsidR="003E01EF" w:rsidRDefault="003E01EF">
      <w:pPr>
        <w:suppressAutoHyphens w:val="0"/>
        <w:spacing w:line="259" w:lineRule="auto"/>
        <w:rPr>
          <w:rFonts w:eastAsia="Times New Roman"/>
          <w:bCs/>
          <w:iCs/>
          <w:highlight w:val="yellow"/>
        </w:rPr>
      </w:pPr>
      <w:bookmarkStart w:id="8" w:name="_Hlk74041395"/>
      <w:r>
        <w:rPr>
          <w:b/>
          <w:i/>
          <w:highlight w:val="yellow"/>
        </w:rPr>
        <w:br w:type="page"/>
      </w:r>
    </w:p>
    <w:p w14:paraId="460D45FA" w14:textId="01E1B1E7" w:rsidR="00E76936" w:rsidRPr="003E01EF" w:rsidRDefault="00E76936" w:rsidP="003E01EF">
      <w:pPr>
        <w:suppressAutoHyphens w:val="0"/>
        <w:spacing w:line="259" w:lineRule="auto"/>
        <w:jc w:val="right"/>
      </w:pPr>
      <w:r w:rsidRPr="003E01EF">
        <w:t>Załącznik nr 4</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1B75D8" w14:paraId="35304FCC" w14:textId="77777777" w:rsidTr="00001890">
        <w:trPr>
          <w:trHeight w:val="40"/>
        </w:trPr>
        <w:tc>
          <w:tcPr>
            <w:tcW w:w="5175" w:type="dxa"/>
            <w:shd w:val="clear" w:color="auto" w:fill="auto"/>
          </w:tcPr>
          <w:p w14:paraId="5A146277" w14:textId="77777777" w:rsidR="001B75D8" w:rsidRPr="00196AEE" w:rsidRDefault="001B75D8" w:rsidP="00001890"/>
          <w:p w14:paraId="5B12628B" w14:textId="77777777" w:rsidR="001B75D8" w:rsidRPr="00F439FE" w:rsidRDefault="001B75D8" w:rsidP="00001890">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6B5B5D3D" w14:textId="77777777" w:rsidR="001B75D8" w:rsidRPr="00F439FE" w:rsidRDefault="001B75D8" w:rsidP="00001890">
            <w:pPr>
              <w:pStyle w:val="tyt"/>
              <w:snapToGrid w:val="0"/>
              <w:spacing w:before="0" w:after="0"/>
              <w:rPr>
                <w:rFonts w:ascii="Calibri" w:hAnsi="Calibri"/>
                <w:sz w:val="18"/>
              </w:rPr>
            </w:pPr>
          </w:p>
          <w:p w14:paraId="2B14D8D5" w14:textId="77777777" w:rsidR="001B75D8" w:rsidRPr="00F439FE" w:rsidRDefault="001B75D8" w:rsidP="00001890">
            <w:pPr>
              <w:pStyle w:val="tyt"/>
              <w:spacing w:before="0" w:after="0"/>
              <w:rPr>
                <w:rFonts w:ascii="Calibri" w:hAnsi="Calibri"/>
              </w:rPr>
            </w:pPr>
            <w:r w:rsidRPr="00F439FE">
              <w:rPr>
                <w:rFonts w:ascii="Calibri" w:hAnsi="Calibri"/>
              </w:rPr>
              <w:t xml:space="preserve">Zdolność techniczna i zawodowa </w:t>
            </w:r>
          </w:p>
          <w:p w14:paraId="59CF3DF7" w14:textId="77777777" w:rsidR="001B75D8" w:rsidRPr="00F439FE" w:rsidRDefault="001B75D8" w:rsidP="00001890">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4"/>
            </w:r>
          </w:p>
          <w:p w14:paraId="487EAA1D" w14:textId="77777777" w:rsidR="00704FC4" w:rsidRDefault="001B75D8" w:rsidP="00704FC4">
            <w:pPr>
              <w:pStyle w:val="tyt"/>
              <w:spacing w:before="0" w:after="0"/>
              <w:rPr>
                <w:rFonts w:ascii="Calibri" w:hAnsi="Calibri"/>
              </w:rPr>
            </w:pPr>
            <w:r w:rsidRPr="00F439FE">
              <w:rPr>
                <w:rFonts w:ascii="Calibri" w:hAnsi="Calibri"/>
              </w:rPr>
              <w:t>(wykaz zrealizowanych dostaw)</w:t>
            </w:r>
          </w:p>
          <w:p w14:paraId="6D4618BF" w14:textId="39B44E81" w:rsidR="00704FC4" w:rsidRPr="00F439FE" w:rsidRDefault="00704FC4" w:rsidP="00704FC4">
            <w:pPr>
              <w:pStyle w:val="tyt"/>
              <w:spacing w:before="0" w:after="0"/>
              <w:rPr>
                <w:rFonts w:ascii="Calibri" w:hAnsi="Calibri"/>
              </w:rPr>
            </w:pPr>
          </w:p>
        </w:tc>
      </w:tr>
    </w:tbl>
    <w:p w14:paraId="19721B0E" w14:textId="77E276EB" w:rsidR="001B75D8" w:rsidRDefault="001B75D8" w:rsidP="001B75D8">
      <w:pPr>
        <w:jc w:val="right"/>
      </w:pPr>
    </w:p>
    <w:p w14:paraId="45F9132D" w14:textId="77777777" w:rsidR="001B75D8" w:rsidRPr="00196AEE" w:rsidRDefault="001B75D8" w:rsidP="001B75D8">
      <w:pPr>
        <w:jc w:val="right"/>
      </w:pPr>
    </w:p>
    <w:p w14:paraId="4984A8AD" w14:textId="77777777" w:rsidR="001B75D8" w:rsidRPr="007223B8" w:rsidRDefault="001B75D8" w:rsidP="001B75D8">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29C8FD5E"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1EACCD9A" w14:textId="1B712BE0" w:rsidR="00D5596D" w:rsidRPr="0083144E" w:rsidRDefault="00D5596D" w:rsidP="00D5596D">
      <w:pPr>
        <w:tabs>
          <w:tab w:val="center" w:pos="4536"/>
          <w:tab w:val="right" w:pos="9072"/>
        </w:tabs>
        <w:spacing w:after="0" w:line="240" w:lineRule="auto"/>
        <w:rPr>
          <w:b/>
          <w:color w:val="000000"/>
        </w:rPr>
      </w:pPr>
      <w:r>
        <w:rPr>
          <w:b/>
          <w:color w:val="000000"/>
        </w:rPr>
        <w:tab/>
      </w:r>
      <w:r w:rsidRPr="0083144E">
        <w:rPr>
          <w:b/>
          <w:color w:val="000000"/>
        </w:rPr>
        <w:t>MKUO ProNatura ZP/TP/</w:t>
      </w:r>
      <w:r w:rsidR="00E9687B">
        <w:rPr>
          <w:b/>
          <w:color w:val="000000"/>
        </w:rPr>
        <w:t>34</w:t>
      </w:r>
      <w:r w:rsidRPr="0083144E">
        <w:rPr>
          <w:b/>
          <w:color w:val="000000"/>
        </w:rPr>
        <w:t>/2</w:t>
      </w:r>
      <w:r w:rsidR="00801AF9">
        <w:rPr>
          <w:b/>
          <w:color w:val="000000"/>
        </w:rPr>
        <w:t>4</w:t>
      </w:r>
      <w:r>
        <w:rPr>
          <w:b/>
          <w:color w:val="000000"/>
        </w:rPr>
        <w:tab/>
      </w:r>
    </w:p>
    <w:bookmarkEnd w:id="5"/>
    <w:p w14:paraId="182798E7" w14:textId="77777777" w:rsidR="001B75D8" w:rsidRPr="00196AEE" w:rsidRDefault="001B75D8" w:rsidP="001B75D8">
      <w:pPr>
        <w:tabs>
          <w:tab w:val="left" w:pos="2717"/>
        </w:tabs>
        <w:spacing w:before="120"/>
        <w:jc w:val="both"/>
        <w:rPr>
          <w:b/>
        </w:rPr>
      </w:pPr>
    </w:p>
    <w:p w14:paraId="4221844C" w14:textId="77777777" w:rsidR="001B75D8" w:rsidRPr="00091527" w:rsidRDefault="001B75D8" w:rsidP="001B75D8">
      <w:pPr>
        <w:tabs>
          <w:tab w:val="left" w:pos="2717"/>
        </w:tabs>
        <w:spacing w:before="120"/>
        <w:jc w:val="both"/>
        <w:rPr>
          <w:b/>
        </w:rPr>
      </w:pPr>
      <w:r w:rsidRPr="00091527">
        <w:rPr>
          <w:b/>
        </w:rPr>
        <w:t>w imieniu Wykonawcy</w:t>
      </w:r>
    </w:p>
    <w:p w14:paraId="1ADD4229" w14:textId="77777777" w:rsidR="001B75D8" w:rsidRPr="00091527" w:rsidRDefault="001B75D8" w:rsidP="001B75D8">
      <w:pPr>
        <w:spacing w:before="120"/>
        <w:jc w:val="both"/>
      </w:pPr>
      <w:r w:rsidRPr="00091527">
        <w:t>…………………………………………………………………………………………………………..</w:t>
      </w:r>
    </w:p>
    <w:p w14:paraId="353FDD9C" w14:textId="77777777" w:rsidR="001B75D8" w:rsidRPr="00091527" w:rsidRDefault="001B75D8" w:rsidP="001B75D8">
      <w:pPr>
        <w:jc w:val="center"/>
        <w:rPr>
          <w:b/>
        </w:rPr>
      </w:pPr>
    </w:p>
    <w:p w14:paraId="6E2584C8" w14:textId="2C80EADD" w:rsidR="001B75D8" w:rsidRPr="00091527" w:rsidRDefault="001B75D8" w:rsidP="001B75D8">
      <w:pPr>
        <w:spacing w:before="120"/>
        <w:jc w:val="both"/>
      </w:pPr>
      <w:r w:rsidRPr="00091527">
        <w:t xml:space="preserve">przedkładam </w:t>
      </w:r>
      <w:r w:rsidRPr="00091527">
        <w:rPr>
          <w:b/>
        </w:rPr>
        <w:t xml:space="preserve">wykaz </w:t>
      </w:r>
      <w:r>
        <w:rPr>
          <w:b/>
        </w:rPr>
        <w:t>dostaw</w:t>
      </w:r>
      <w:r w:rsidRPr="00091527">
        <w:rPr>
          <w:b/>
        </w:rPr>
        <w:t xml:space="preserve"> </w:t>
      </w:r>
      <w:r w:rsidRPr="00091527">
        <w:t xml:space="preserve">w zakresie niezbędnym do wykazania spełniania opisanego przez Zamawiającego warunku posiadania </w:t>
      </w:r>
      <w:r>
        <w:t>zdolności technicznej i zawodowej</w:t>
      </w:r>
    </w:p>
    <w:p w14:paraId="3063E810" w14:textId="77777777" w:rsidR="001B75D8" w:rsidRPr="000F5B9C" w:rsidRDefault="001B75D8" w:rsidP="001B75D8">
      <w:pPr>
        <w:jc w:val="both"/>
      </w:pPr>
    </w:p>
    <w:tbl>
      <w:tblPr>
        <w:tblW w:w="9062" w:type="dxa"/>
        <w:tblInd w:w="5" w:type="dxa"/>
        <w:tblLayout w:type="fixed"/>
        <w:tblCellMar>
          <w:left w:w="0" w:type="dxa"/>
          <w:right w:w="0" w:type="dxa"/>
        </w:tblCellMar>
        <w:tblLook w:val="0000" w:firstRow="0" w:lastRow="0" w:firstColumn="0" w:lastColumn="0" w:noHBand="0" w:noVBand="0"/>
      </w:tblPr>
      <w:tblGrid>
        <w:gridCol w:w="709"/>
        <w:gridCol w:w="1701"/>
        <w:gridCol w:w="2835"/>
        <w:gridCol w:w="1833"/>
        <w:gridCol w:w="1984"/>
      </w:tblGrid>
      <w:tr w:rsidR="001B75D8" w:rsidRPr="00091527" w14:paraId="5D0E94B8" w14:textId="77777777" w:rsidTr="003435F6">
        <w:trPr>
          <w:cantSplit/>
          <w:trHeight w:val="1278"/>
        </w:trPr>
        <w:tc>
          <w:tcPr>
            <w:tcW w:w="709" w:type="dxa"/>
            <w:tcBorders>
              <w:top w:val="single" w:sz="4" w:space="0" w:color="000000"/>
              <w:left w:val="single" w:sz="4" w:space="0" w:color="000000"/>
              <w:bottom w:val="single" w:sz="4" w:space="0" w:color="000000"/>
            </w:tcBorders>
            <w:vAlign w:val="center"/>
          </w:tcPr>
          <w:p w14:paraId="03CA8DF3" w14:textId="77777777" w:rsidR="001B75D8" w:rsidRPr="00196AEE" w:rsidRDefault="001B75D8" w:rsidP="00001890">
            <w:pPr>
              <w:snapToGrid w:val="0"/>
              <w:spacing w:after="0"/>
              <w:jc w:val="center"/>
            </w:pPr>
            <w:r w:rsidRPr="00196AEE">
              <w:t>Lp</w:t>
            </w:r>
            <w:r w:rsidRPr="000F5B9C">
              <w:t>.</w:t>
            </w:r>
          </w:p>
        </w:tc>
        <w:tc>
          <w:tcPr>
            <w:tcW w:w="1701" w:type="dxa"/>
            <w:tcBorders>
              <w:top w:val="single" w:sz="4" w:space="0" w:color="000000"/>
              <w:left w:val="single" w:sz="4" w:space="0" w:color="000000"/>
              <w:bottom w:val="single" w:sz="4" w:space="0" w:color="000000"/>
            </w:tcBorders>
            <w:vAlign w:val="center"/>
          </w:tcPr>
          <w:p w14:paraId="0CB4587B" w14:textId="77777777" w:rsidR="001B75D8" w:rsidRPr="000F5B9C" w:rsidRDefault="001B75D8" w:rsidP="00001890">
            <w:pPr>
              <w:snapToGrid w:val="0"/>
              <w:spacing w:after="0"/>
              <w:jc w:val="center"/>
            </w:pPr>
            <w:r w:rsidRPr="0002148F">
              <w:t xml:space="preserve">Nazwa </w:t>
            </w:r>
            <w:r w:rsidRPr="00091527">
              <w:t>i adres Zamawiającego</w:t>
            </w:r>
            <w:r w:rsidRPr="0002148F">
              <w:t xml:space="preserve"> </w:t>
            </w:r>
          </w:p>
        </w:tc>
        <w:tc>
          <w:tcPr>
            <w:tcW w:w="2835" w:type="dxa"/>
            <w:tcBorders>
              <w:top w:val="single" w:sz="4" w:space="0" w:color="000000"/>
              <w:left w:val="single" w:sz="4" w:space="0" w:color="000000"/>
              <w:bottom w:val="single" w:sz="4" w:space="0" w:color="000000"/>
            </w:tcBorders>
            <w:vAlign w:val="center"/>
          </w:tcPr>
          <w:p w14:paraId="7DB318CF" w14:textId="68BED987" w:rsidR="001B75D8" w:rsidRPr="00196AEE" w:rsidRDefault="001B75D8" w:rsidP="00001890">
            <w:pPr>
              <w:snapToGrid w:val="0"/>
              <w:spacing w:after="0"/>
              <w:jc w:val="center"/>
            </w:pPr>
            <w:r w:rsidRPr="00091527">
              <w:t xml:space="preserve">Opis </w:t>
            </w:r>
            <w:r>
              <w:t xml:space="preserve">wykonanej dostawy </w:t>
            </w:r>
            <w:r w:rsidRPr="00091527">
              <w:t xml:space="preserve">/informacje potwierdzające spełnianie warunku opisanego w </w:t>
            </w:r>
            <w:r>
              <w:t>S</w:t>
            </w:r>
            <w:r w:rsidRPr="00091527">
              <w:t>WZ</w:t>
            </w:r>
            <w:r>
              <w:t>/</w:t>
            </w:r>
          </w:p>
        </w:tc>
        <w:tc>
          <w:tcPr>
            <w:tcW w:w="1833" w:type="dxa"/>
            <w:tcBorders>
              <w:top w:val="single" w:sz="4" w:space="0" w:color="000000"/>
              <w:left w:val="single" w:sz="4" w:space="0" w:color="000000"/>
              <w:bottom w:val="single" w:sz="4" w:space="0" w:color="000000"/>
            </w:tcBorders>
            <w:vAlign w:val="center"/>
          </w:tcPr>
          <w:p w14:paraId="5ACBAAE5" w14:textId="77777777" w:rsidR="001B75D8" w:rsidRPr="00091527" w:rsidRDefault="001B75D8" w:rsidP="00001890">
            <w:pPr>
              <w:snapToGrid w:val="0"/>
              <w:spacing w:after="0" w:line="240" w:lineRule="auto"/>
              <w:jc w:val="center"/>
            </w:pPr>
            <w:r w:rsidRPr="0002148F">
              <w:t xml:space="preserve">Termin realizacji </w:t>
            </w:r>
          </w:p>
          <w:p w14:paraId="5267EA08" w14:textId="7CAC078D" w:rsidR="001B75D8" w:rsidRPr="00091527" w:rsidRDefault="001B75D8" w:rsidP="00001890">
            <w:pPr>
              <w:snapToGrid w:val="0"/>
              <w:spacing w:after="0" w:line="240" w:lineRule="auto"/>
              <w:jc w:val="center"/>
            </w:pPr>
            <w:r w:rsidRPr="00166D7D">
              <w:t>dostaw</w:t>
            </w:r>
            <w:r>
              <w:t>y</w:t>
            </w:r>
          </w:p>
          <w:p w14:paraId="778A22C0" w14:textId="77777777" w:rsidR="001B75D8" w:rsidRPr="00444B6C" w:rsidRDefault="001B75D8" w:rsidP="00001890">
            <w:pPr>
              <w:widowControl w:val="0"/>
              <w:suppressLineNumbers/>
              <w:snapToGrid w:val="0"/>
              <w:spacing w:after="0" w:line="240" w:lineRule="auto"/>
              <w:jc w:val="center"/>
              <w:rPr>
                <w:kern w:val="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9640488" w14:textId="46C5524C" w:rsidR="001B75D8" w:rsidRPr="00196AEE" w:rsidRDefault="00590F01" w:rsidP="00001890">
            <w:pPr>
              <w:snapToGrid w:val="0"/>
              <w:spacing w:after="0"/>
              <w:jc w:val="center"/>
            </w:pPr>
            <w:r>
              <w:t>Moc  generatora</w:t>
            </w:r>
            <w:r w:rsidR="00B000A5">
              <w:t>,</w:t>
            </w:r>
            <w:r>
              <w:t xml:space="preserve"> którego dotyczyła dostawa</w:t>
            </w:r>
          </w:p>
        </w:tc>
      </w:tr>
      <w:tr w:rsidR="001B75D8" w:rsidRPr="00091527" w14:paraId="38E1AED1" w14:textId="77777777" w:rsidTr="003435F6">
        <w:trPr>
          <w:trHeight w:val="391"/>
        </w:trPr>
        <w:tc>
          <w:tcPr>
            <w:tcW w:w="709" w:type="dxa"/>
            <w:tcBorders>
              <w:top w:val="single" w:sz="4" w:space="0" w:color="000000"/>
              <w:left w:val="single" w:sz="4" w:space="0" w:color="000000"/>
              <w:bottom w:val="single" w:sz="4" w:space="0" w:color="000000"/>
            </w:tcBorders>
            <w:vAlign w:val="center"/>
          </w:tcPr>
          <w:p w14:paraId="136C4358" w14:textId="77777777" w:rsidR="001B75D8" w:rsidRPr="00196AEE" w:rsidRDefault="001B75D8" w:rsidP="00001890">
            <w:pPr>
              <w:snapToGrid w:val="0"/>
              <w:spacing w:after="0"/>
              <w:jc w:val="center"/>
            </w:pPr>
            <w:r>
              <w:t>1</w:t>
            </w:r>
          </w:p>
        </w:tc>
        <w:tc>
          <w:tcPr>
            <w:tcW w:w="1701" w:type="dxa"/>
            <w:tcBorders>
              <w:top w:val="single" w:sz="4" w:space="0" w:color="000000"/>
              <w:left w:val="single" w:sz="4" w:space="0" w:color="000000"/>
              <w:bottom w:val="single" w:sz="4" w:space="0" w:color="000000"/>
            </w:tcBorders>
            <w:vAlign w:val="center"/>
          </w:tcPr>
          <w:p w14:paraId="3B603B0B" w14:textId="77777777" w:rsidR="001B75D8" w:rsidRDefault="001B75D8" w:rsidP="00001890">
            <w:pPr>
              <w:spacing w:after="0"/>
            </w:pPr>
          </w:p>
          <w:p w14:paraId="75C5F80C" w14:textId="77777777" w:rsidR="001B75D8" w:rsidRDefault="001B75D8" w:rsidP="00001890">
            <w:pPr>
              <w:spacing w:after="0"/>
            </w:pPr>
          </w:p>
          <w:p w14:paraId="46C9E982" w14:textId="77777777" w:rsidR="001B75D8" w:rsidRPr="00196AEE" w:rsidRDefault="001B75D8" w:rsidP="00001890">
            <w:pPr>
              <w:spacing w:after="0"/>
            </w:pPr>
          </w:p>
        </w:tc>
        <w:tc>
          <w:tcPr>
            <w:tcW w:w="2835" w:type="dxa"/>
            <w:tcBorders>
              <w:top w:val="single" w:sz="4" w:space="0" w:color="000000"/>
              <w:left w:val="single" w:sz="4" w:space="0" w:color="000000"/>
              <w:bottom w:val="single" w:sz="4" w:space="0" w:color="000000"/>
            </w:tcBorders>
            <w:vAlign w:val="center"/>
          </w:tcPr>
          <w:p w14:paraId="4B0FF186" w14:textId="77777777" w:rsidR="001B75D8" w:rsidRPr="00196AEE" w:rsidRDefault="001B75D8" w:rsidP="00001890">
            <w:pPr>
              <w:snapToGrid w:val="0"/>
              <w:spacing w:after="0"/>
            </w:pPr>
          </w:p>
        </w:tc>
        <w:tc>
          <w:tcPr>
            <w:tcW w:w="1833" w:type="dxa"/>
            <w:tcBorders>
              <w:top w:val="single" w:sz="4" w:space="0" w:color="000000"/>
              <w:left w:val="single" w:sz="4" w:space="0" w:color="000000"/>
              <w:bottom w:val="single" w:sz="4" w:space="0" w:color="000000"/>
            </w:tcBorders>
            <w:vAlign w:val="center"/>
          </w:tcPr>
          <w:p w14:paraId="3DB17E97" w14:textId="77777777" w:rsidR="001B75D8" w:rsidRPr="00196AEE" w:rsidRDefault="001B75D8" w:rsidP="00001890">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5D5249AF" w14:textId="77777777" w:rsidR="001B75D8" w:rsidRPr="00444B6C" w:rsidRDefault="001B75D8" w:rsidP="00001890">
            <w:pPr>
              <w:widowControl w:val="0"/>
              <w:suppressLineNumbers/>
              <w:snapToGrid w:val="0"/>
              <w:spacing w:after="0" w:line="240" w:lineRule="auto"/>
              <w:jc w:val="center"/>
              <w:rPr>
                <w:kern w:val="1"/>
                <w:sz w:val="16"/>
              </w:rPr>
            </w:pPr>
          </w:p>
        </w:tc>
      </w:tr>
      <w:tr w:rsidR="001B75D8" w:rsidRPr="00091527" w14:paraId="53DF74B7" w14:textId="77777777" w:rsidTr="003435F6">
        <w:trPr>
          <w:trHeight w:val="416"/>
        </w:trPr>
        <w:tc>
          <w:tcPr>
            <w:tcW w:w="709" w:type="dxa"/>
            <w:tcBorders>
              <w:top w:val="single" w:sz="4" w:space="0" w:color="000000"/>
              <w:left w:val="single" w:sz="4" w:space="0" w:color="000000"/>
              <w:bottom w:val="single" w:sz="4" w:space="0" w:color="000000"/>
            </w:tcBorders>
            <w:vAlign w:val="center"/>
          </w:tcPr>
          <w:p w14:paraId="44FC6583" w14:textId="77777777" w:rsidR="001B75D8" w:rsidRPr="00196AEE" w:rsidRDefault="001B75D8" w:rsidP="00001890">
            <w:pPr>
              <w:snapToGrid w:val="0"/>
              <w:spacing w:after="0"/>
              <w:jc w:val="center"/>
            </w:pPr>
            <w:r>
              <w:t>2</w:t>
            </w:r>
          </w:p>
        </w:tc>
        <w:tc>
          <w:tcPr>
            <w:tcW w:w="1701" w:type="dxa"/>
            <w:tcBorders>
              <w:top w:val="single" w:sz="4" w:space="0" w:color="000000"/>
              <w:left w:val="single" w:sz="4" w:space="0" w:color="000000"/>
              <w:bottom w:val="single" w:sz="4" w:space="0" w:color="000000"/>
            </w:tcBorders>
          </w:tcPr>
          <w:p w14:paraId="21CF2769" w14:textId="77777777" w:rsidR="001B75D8" w:rsidRDefault="001B75D8" w:rsidP="00001890">
            <w:pPr>
              <w:snapToGrid w:val="0"/>
              <w:spacing w:after="0"/>
            </w:pPr>
          </w:p>
          <w:p w14:paraId="2327B24D" w14:textId="77777777" w:rsidR="001B75D8" w:rsidRDefault="001B75D8" w:rsidP="00001890">
            <w:pPr>
              <w:snapToGrid w:val="0"/>
              <w:spacing w:after="0"/>
            </w:pPr>
          </w:p>
          <w:p w14:paraId="44EFEE91" w14:textId="77777777" w:rsidR="001B75D8" w:rsidRPr="0002148F" w:rsidRDefault="001B75D8" w:rsidP="00001890">
            <w:pPr>
              <w:snapToGrid w:val="0"/>
              <w:spacing w:after="0"/>
            </w:pPr>
          </w:p>
        </w:tc>
        <w:tc>
          <w:tcPr>
            <w:tcW w:w="2835" w:type="dxa"/>
            <w:tcBorders>
              <w:top w:val="single" w:sz="4" w:space="0" w:color="000000"/>
              <w:left w:val="single" w:sz="4" w:space="0" w:color="000000"/>
              <w:bottom w:val="single" w:sz="4" w:space="0" w:color="000000"/>
            </w:tcBorders>
          </w:tcPr>
          <w:p w14:paraId="43A00C2A" w14:textId="77777777" w:rsidR="001B75D8" w:rsidRPr="00196AEE" w:rsidRDefault="001B75D8" w:rsidP="00001890">
            <w:pPr>
              <w:snapToGrid w:val="0"/>
              <w:spacing w:after="0"/>
            </w:pPr>
          </w:p>
        </w:tc>
        <w:tc>
          <w:tcPr>
            <w:tcW w:w="1833" w:type="dxa"/>
            <w:tcBorders>
              <w:top w:val="single" w:sz="4" w:space="0" w:color="000000"/>
              <w:left w:val="single" w:sz="4" w:space="0" w:color="000000"/>
              <w:bottom w:val="single" w:sz="4" w:space="0" w:color="000000"/>
            </w:tcBorders>
          </w:tcPr>
          <w:p w14:paraId="6DFF78C7" w14:textId="77777777" w:rsidR="001B75D8" w:rsidRPr="00196AEE" w:rsidRDefault="001B75D8" w:rsidP="00001890">
            <w:pPr>
              <w:snapToGrid w:val="0"/>
              <w:spacing w:after="0"/>
            </w:pPr>
          </w:p>
        </w:tc>
        <w:tc>
          <w:tcPr>
            <w:tcW w:w="1984" w:type="dxa"/>
            <w:tcBorders>
              <w:top w:val="single" w:sz="4" w:space="0" w:color="000000"/>
              <w:left w:val="single" w:sz="4" w:space="0" w:color="000000"/>
              <w:bottom w:val="single" w:sz="4" w:space="0" w:color="000000"/>
              <w:right w:val="single" w:sz="4" w:space="0" w:color="000000"/>
            </w:tcBorders>
          </w:tcPr>
          <w:p w14:paraId="7CC95C1B" w14:textId="77777777" w:rsidR="001B75D8" w:rsidRPr="00F555EC" w:rsidRDefault="001B75D8" w:rsidP="00001890">
            <w:pPr>
              <w:widowControl w:val="0"/>
              <w:suppressLineNumbers/>
              <w:snapToGrid w:val="0"/>
              <w:spacing w:after="0" w:line="240" w:lineRule="auto"/>
              <w:jc w:val="center"/>
              <w:rPr>
                <w:kern w:val="1"/>
                <w:sz w:val="16"/>
              </w:rPr>
            </w:pPr>
          </w:p>
        </w:tc>
      </w:tr>
    </w:tbl>
    <w:p w14:paraId="5109AAE9" w14:textId="0B992D21" w:rsidR="001B75D8" w:rsidRDefault="001B75D8" w:rsidP="001B75D8">
      <w:pPr>
        <w:jc w:val="both"/>
      </w:pPr>
      <w:r w:rsidRPr="00091527">
        <w:t xml:space="preserve">Do </w:t>
      </w:r>
      <w:r>
        <w:t>wykazu</w:t>
      </w:r>
      <w:r w:rsidRPr="00091527">
        <w:t xml:space="preserve"> załączono dokumenty potwierdzające, że wskazane </w:t>
      </w:r>
      <w:r>
        <w:t xml:space="preserve">dostawy </w:t>
      </w:r>
      <w:r w:rsidRPr="00091527">
        <w:t xml:space="preserve">zostały wykonane należycie. </w:t>
      </w:r>
    </w:p>
    <w:bookmarkEnd w:id="8"/>
    <w:p w14:paraId="7B245A36" w14:textId="77777777" w:rsidR="008535D2" w:rsidRDefault="008535D2" w:rsidP="001B75D8">
      <w:pPr>
        <w:suppressAutoHyphens w:val="0"/>
        <w:spacing w:line="259" w:lineRule="auto"/>
        <w:jc w:val="right"/>
      </w:pPr>
    </w:p>
    <w:p w14:paraId="2842CDEC" w14:textId="1AAB75CD" w:rsidR="001B75D8" w:rsidRPr="003E01EF" w:rsidRDefault="008535D2" w:rsidP="001B75D8">
      <w:pPr>
        <w:suppressAutoHyphens w:val="0"/>
        <w:spacing w:line="259" w:lineRule="auto"/>
        <w:jc w:val="right"/>
        <w:rPr>
          <w:b/>
          <w:bCs/>
          <w:i/>
        </w:rPr>
      </w:pPr>
      <w:r>
        <w:br w:type="page"/>
      </w:r>
      <w:r w:rsidR="001B75D8" w:rsidRPr="003E01EF">
        <w:t xml:space="preserve">Załącznik nr 5 </w:t>
      </w:r>
    </w:p>
    <w:p w14:paraId="25E2959A" w14:textId="77777777" w:rsidR="001B75D8" w:rsidRPr="00C05BBC" w:rsidRDefault="001B75D8" w:rsidP="001B75D8">
      <w:pPr>
        <w:spacing w:after="150" w:line="360" w:lineRule="auto"/>
        <w:jc w:val="center"/>
        <w:rPr>
          <w:b/>
        </w:rPr>
      </w:pPr>
    </w:p>
    <w:p w14:paraId="0091F7A3" w14:textId="4402809F" w:rsidR="001B75D8" w:rsidRDefault="001B75D8" w:rsidP="001B75D8">
      <w:pPr>
        <w:spacing w:after="150" w:line="360" w:lineRule="auto"/>
        <w:jc w:val="center"/>
        <w:rPr>
          <w:b/>
        </w:rPr>
      </w:pPr>
      <w:bookmarkStart w:id="9" w:name="_Hlk117660241"/>
      <w:r w:rsidRPr="00C05BBC">
        <w:rPr>
          <w:b/>
        </w:rPr>
        <w:t>O Ś W I A D C Z E N I E</w:t>
      </w:r>
      <w:r w:rsidR="0075495E">
        <w:rPr>
          <w:rStyle w:val="Odwoanieprzypisudolnego"/>
          <w:b/>
        </w:rPr>
        <w:footnoteReference w:id="5"/>
      </w:r>
    </w:p>
    <w:p w14:paraId="70A5B500" w14:textId="77777777" w:rsidR="00704FC4" w:rsidRPr="00C05BBC" w:rsidRDefault="00704FC4" w:rsidP="001B75D8">
      <w:pPr>
        <w:spacing w:after="150" w:line="360" w:lineRule="auto"/>
        <w:jc w:val="center"/>
        <w:rPr>
          <w:b/>
        </w:rPr>
      </w:pPr>
    </w:p>
    <w:p w14:paraId="7AD5CEA6" w14:textId="77777777"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2499C385" w14:textId="77777777" w:rsidR="00D5596D" w:rsidRPr="009F3CD7" w:rsidRDefault="00D5596D" w:rsidP="00D5596D">
      <w:pPr>
        <w:spacing w:after="0" w:line="240" w:lineRule="auto"/>
        <w:jc w:val="center"/>
        <w:rPr>
          <w:b/>
          <w:bCs/>
        </w:rPr>
      </w:pPr>
      <w:r w:rsidRPr="009F3CD7">
        <w:rPr>
          <w:b/>
          <w:bCs/>
        </w:rPr>
        <w:t>Dostawa systemu do ciągłego monitorowania wyładowań niezupełnych w generatorze zainstalowanym w ZTPOK MKUO ProNatura Sp. z o.o.</w:t>
      </w:r>
    </w:p>
    <w:p w14:paraId="39EE82D5" w14:textId="56635F48" w:rsidR="00D5596D" w:rsidRPr="0083144E" w:rsidRDefault="00D5596D" w:rsidP="00D5596D">
      <w:pPr>
        <w:spacing w:after="0" w:line="240" w:lineRule="auto"/>
        <w:jc w:val="center"/>
        <w:rPr>
          <w:b/>
          <w:color w:val="000000"/>
        </w:rPr>
      </w:pPr>
      <w:r w:rsidRPr="0083144E">
        <w:rPr>
          <w:b/>
          <w:color w:val="000000"/>
        </w:rPr>
        <w:t>MKUO ProNatura ZP/TP/</w:t>
      </w:r>
      <w:r w:rsidR="00E9687B">
        <w:rPr>
          <w:b/>
          <w:color w:val="000000"/>
        </w:rPr>
        <w:t>34</w:t>
      </w:r>
      <w:r w:rsidRPr="0083144E">
        <w:rPr>
          <w:b/>
          <w:color w:val="000000"/>
        </w:rPr>
        <w:t>/2</w:t>
      </w:r>
      <w:r w:rsidR="00801AF9">
        <w:rPr>
          <w:b/>
          <w:color w:val="000000"/>
        </w:rPr>
        <w:t>4</w:t>
      </w:r>
    </w:p>
    <w:p w14:paraId="72BBF6EF" w14:textId="77777777" w:rsidR="001B75D8" w:rsidRDefault="001B75D8" w:rsidP="001B75D8">
      <w:pPr>
        <w:spacing w:after="150" w:line="360" w:lineRule="auto"/>
        <w:jc w:val="both"/>
        <w:rPr>
          <w:b/>
        </w:rPr>
      </w:pPr>
    </w:p>
    <w:p w14:paraId="2F2B096B" w14:textId="77777777" w:rsidR="00704FC4" w:rsidRPr="00C05BBC" w:rsidRDefault="00704FC4" w:rsidP="001B75D8">
      <w:pPr>
        <w:spacing w:after="150" w:line="360" w:lineRule="auto"/>
        <w:jc w:val="both"/>
        <w:rPr>
          <w:b/>
        </w:rPr>
      </w:pPr>
    </w:p>
    <w:p w14:paraId="2D7530A5" w14:textId="70FFFBFC" w:rsidR="006B49B5" w:rsidRPr="006B49B5" w:rsidRDefault="001B75D8" w:rsidP="001F1EFD">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bookmarkStart w:id="10" w:name="mip11637389"/>
      <w:bookmarkStart w:id="11" w:name="mip11637390"/>
      <w:bookmarkStart w:id="12" w:name="mip11637391"/>
      <w:bookmarkStart w:id="13" w:name="mip11637392"/>
      <w:bookmarkStart w:id="14" w:name="mip11637393"/>
      <w:bookmarkStart w:id="15" w:name="mip51082611"/>
      <w:bookmarkStart w:id="16" w:name="mip50686952"/>
      <w:bookmarkStart w:id="17" w:name="mip50686953"/>
      <w:bookmarkStart w:id="18" w:name="mip50686988"/>
      <w:bookmarkEnd w:id="1"/>
      <w:bookmarkEnd w:id="2"/>
      <w:bookmarkEnd w:id="9"/>
      <w:bookmarkEnd w:id="10"/>
      <w:bookmarkEnd w:id="11"/>
      <w:bookmarkEnd w:id="12"/>
      <w:bookmarkEnd w:id="13"/>
      <w:bookmarkEnd w:id="14"/>
      <w:bookmarkEnd w:id="15"/>
      <w:bookmarkEnd w:id="16"/>
      <w:bookmarkEnd w:id="17"/>
      <w:bookmarkEnd w:id="18"/>
    </w:p>
    <w:sectPr w:rsidR="006B49B5" w:rsidRPr="006B49B5" w:rsidSect="00E919B3">
      <w:headerReference w:type="default" r:id="rId8"/>
      <w:footerReference w:type="default" r:id="rId9"/>
      <w:headerReference w:type="first" r:id="rId10"/>
      <w:footerReference w:type="first" r:id="rId11"/>
      <w:pgSz w:w="11906" w:h="16838"/>
      <w:pgMar w:top="1276" w:right="1417" w:bottom="1135" w:left="1417"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FB028" w14:textId="77777777" w:rsidR="001A3848" w:rsidRDefault="001A3848">
      <w:pPr>
        <w:spacing w:after="0" w:line="240" w:lineRule="auto"/>
      </w:pPr>
      <w:r>
        <w:separator/>
      </w:r>
    </w:p>
  </w:endnote>
  <w:endnote w:type="continuationSeparator" w:id="0">
    <w:p w14:paraId="4C3F8360" w14:textId="77777777" w:rsidR="001A3848" w:rsidRDefault="001A3848">
      <w:pPr>
        <w:spacing w:after="0" w:line="240" w:lineRule="auto"/>
      </w:pPr>
      <w:r>
        <w:continuationSeparator/>
      </w:r>
    </w:p>
  </w:endnote>
  <w:endnote w:type="continuationNotice" w:id="1">
    <w:p w14:paraId="7D3968C5" w14:textId="77777777" w:rsidR="001A3848" w:rsidRDefault="001A3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ACEEE" w14:textId="25DFBBCA" w:rsidR="009604E8" w:rsidRDefault="009604E8">
    <w:pPr>
      <w:pStyle w:val="Stopka"/>
      <w:jc w:val="right"/>
    </w:pPr>
  </w:p>
  <w:p w14:paraId="0A0D9908" w14:textId="77777777" w:rsidR="00B76FFB" w:rsidRDefault="00B76FFB">
    <w:pPr>
      <w:pStyle w:val="Stopka"/>
      <w:jc w:val="center"/>
      <w:rPr>
        <w:color w:val="80808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92930"/>
      <w:docPartObj>
        <w:docPartGallery w:val="Page Numbers (Bottom of Page)"/>
        <w:docPartUnique/>
      </w:docPartObj>
    </w:sdtPr>
    <w:sdtContent>
      <w:sdt>
        <w:sdtPr>
          <w:id w:val="-1769616900"/>
          <w:docPartObj>
            <w:docPartGallery w:val="Page Numbers (Top of Page)"/>
            <w:docPartUnique/>
          </w:docPartObj>
        </w:sdtPr>
        <w:sdtContent>
          <w:p w14:paraId="322E49F3" w14:textId="57B0E7A7" w:rsidR="009604E8" w:rsidRDefault="009604E8">
            <w:pPr>
              <w:pStyle w:val="Stopka"/>
              <w:jc w:val="right"/>
            </w:pPr>
            <w:r w:rsidRPr="009604E8">
              <w:rPr>
                <w:sz w:val="20"/>
                <w:szCs w:val="20"/>
                <w:lang w:val="pl-PL"/>
              </w:rPr>
              <w:t xml:space="preserve">Strona </w:t>
            </w:r>
            <w:r w:rsidRPr="009604E8">
              <w:rPr>
                <w:sz w:val="20"/>
                <w:szCs w:val="20"/>
              </w:rPr>
              <w:fldChar w:fldCharType="begin"/>
            </w:r>
            <w:r w:rsidRPr="009604E8">
              <w:rPr>
                <w:sz w:val="20"/>
                <w:szCs w:val="20"/>
              </w:rPr>
              <w:instrText>PAGE</w:instrText>
            </w:r>
            <w:r w:rsidRPr="009604E8">
              <w:rPr>
                <w:sz w:val="20"/>
                <w:szCs w:val="20"/>
              </w:rPr>
              <w:fldChar w:fldCharType="separate"/>
            </w:r>
            <w:r w:rsidRPr="009604E8">
              <w:rPr>
                <w:sz w:val="20"/>
                <w:szCs w:val="20"/>
                <w:lang w:val="pl-PL"/>
              </w:rPr>
              <w:t>2</w:t>
            </w:r>
            <w:r w:rsidRPr="009604E8">
              <w:rPr>
                <w:sz w:val="20"/>
                <w:szCs w:val="20"/>
              </w:rPr>
              <w:fldChar w:fldCharType="end"/>
            </w:r>
            <w:r w:rsidRPr="009604E8">
              <w:rPr>
                <w:sz w:val="20"/>
                <w:szCs w:val="20"/>
                <w:lang w:val="pl-PL"/>
              </w:rPr>
              <w:t xml:space="preserve"> z </w:t>
            </w:r>
            <w:r w:rsidRPr="009604E8">
              <w:rPr>
                <w:sz w:val="20"/>
                <w:szCs w:val="20"/>
              </w:rPr>
              <w:fldChar w:fldCharType="begin"/>
            </w:r>
            <w:r w:rsidRPr="009604E8">
              <w:rPr>
                <w:sz w:val="20"/>
                <w:szCs w:val="20"/>
              </w:rPr>
              <w:instrText>NUMPAGES</w:instrText>
            </w:r>
            <w:r w:rsidRPr="009604E8">
              <w:rPr>
                <w:sz w:val="20"/>
                <w:szCs w:val="20"/>
              </w:rPr>
              <w:fldChar w:fldCharType="separate"/>
            </w:r>
            <w:r w:rsidRPr="009604E8">
              <w:rPr>
                <w:sz w:val="20"/>
                <w:szCs w:val="20"/>
                <w:lang w:val="pl-PL"/>
              </w:rPr>
              <w:t>2</w:t>
            </w:r>
            <w:r w:rsidRPr="009604E8">
              <w:rPr>
                <w:sz w:val="20"/>
                <w:szCs w:val="20"/>
              </w:rPr>
              <w:fldChar w:fldCharType="end"/>
            </w:r>
          </w:p>
        </w:sdtContent>
      </w:sdt>
    </w:sdtContent>
  </w:sdt>
  <w:p w14:paraId="1ED4B0C3" w14:textId="77777777" w:rsidR="009604E8" w:rsidRDefault="00960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6B683" w14:textId="77777777" w:rsidR="001A3848" w:rsidRDefault="001A3848">
      <w:pPr>
        <w:spacing w:after="0" w:line="240" w:lineRule="auto"/>
      </w:pPr>
      <w:r>
        <w:separator/>
      </w:r>
    </w:p>
  </w:footnote>
  <w:footnote w:type="continuationSeparator" w:id="0">
    <w:p w14:paraId="2F159B22" w14:textId="77777777" w:rsidR="001A3848" w:rsidRDefault="001A3848">
      <w:pPr>
        <w:spacing w:after="0" w:line="240" w:lineRule="auto"/>
      </w:pPr>
      <w:r>
        <w:continuationSeparator/>
      </w:r>
    </w:p>
  </w:footnote>
  <w:footnote w:type="continuationNotice" w:id="1">
    <w:p w14:paraId="29865683" w14:textId="77777777" w:rsidR="001A3848" w:rsidRDefault="001A3848">
      <w:pPr>
        <w:spacing w:after="0" w:line="240" w:lineRule="auto"/>
      </w:pPr>
    </w:p>
  </w:footnote>
  <w:footnote w:id="2">
    <w:p w14:paraId="6A438803" w14:textId="77777777" w:rsidR="003E01EF" w:rsidRPr="003F56F0" w:rsidRDefault="003E01EF" w:rsidP="003E01EF">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798270A8" w14:textId="7F262CA8"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4">
    <w:p w14:paraId="2C95CA1E" w14:textId="77777777" w:rsidR="001B75D8" w:rsidRPr="00444B6C" w:rsidRDefault="001B75D8" w:rsidP="001B75D8">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 w:id="5">
    <w:p w14:paraId="2F0D19E5" w14:textId="6964B8A1" w:rsidR="0075495E" w:rsidRPr="0075495E" w:rsidRDefault="0075495E">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AE060" w14:textId="19F93D9F" w:rsidR="00B76FFB" w:rsidRDefault="00E919B3" w:rsidP="00E919B3">
    <w:pPr>
      <w:pStyle w:val="Nagwek"/>
      <w:jc w:val="right"/>
      <w:rPr>
        <w:color w:val="A6A6A6"/>
        <w:sz w:val="20"/>
        <w:szCs w:val="20"/>
      </w:rPr>
    </w:pPr>
    <w:r w:rsidRPr="009604E8">
      <w:rPr>
        <w:bCs/>
      </w:rPr>
      <w:t>MKUO ProNatura ZP/TP/34/24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1DD7" w14:textId="656DA1E7" w:rsidR="009924CB" w:rsidRPr="009604E8" w:rsidRDefault="00E919B3" w:rsidP="009604E8">
    <w:pPr>
      <w:pStyle w:val="Nagwek"/>
      <w:jc w:val="right"/>
      <w:rPr>
        <w:bCs/>
      </w:rPr>
    </w:pPr>
    <w:r w:rsidRPr="009604E8">
      <w:rPr>
        <w:bCs/>
      </w:rPr>
      <w:t>MKUO ProNatura ZP/TP/34/24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CC004D0"/>
    <w:name w:val="WW8Num47"/>
    <w:lvl w:ilvl="0">
      <w:start w:val="1"/>
      <w:numFmt w:val="decimal"/>
      <w:lvlText w:val="%1)"/>
      <w:lvlJc w:val="left"/>
      <w:pPr>
        <w:tabs>
          <w:tab w:val="num" w:pos="1134"/>
        </w:tabs>
        <w:ind w:left="2062" w:hanging="360"/>
      </w:pPr>
      <w:rPr>
        <w:b w:val="0"/>
        <w:bCs w:val="0"/>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5"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4"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5"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46"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0"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0DFA58EF"/>
    <w:multiLevelType w:val="hybridMultilevel"/>
    <w:tmpl w:val="665C3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11DB2884"/>
    <w:multiLevelType w:val="hybridMultilevel"/>
    <w:tmpl w:val="204413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61"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3585775"/>
    <w:multiLevelType w:val="hybridMultilevel"/>
    <w:tmpl w:val="EE14156C"/>
    <w:lvl w:ilvl="0" w:tplc="04150001">
      <w:start w:val="1"/>
      <w:numFmt w:val="bullet"/>
      <w:lvlText w:val=""/>
      <w:lvlJc w:val="left"/>
      <w:pPr>
        <w:ind w:left="1723" w:hanging="360"/>
      </w:pPr>
      <w:rPr>
        <w:rFonts w:ascii="Symbol" w:hAnsi="Symbol" w:hint="default"/>
      </w:rPr>
    </w:lvl>
    <w:lvl w:ilvl="1" w:tplc="04150003">
      <w:start w:val="1"/>
      <w:numFmt w:val="bullet"/>
      <w:lvlText w:val="o"/>
      <w:lvlJc w:val="left"/>
      <w:pPr>
        <w:ind w:left="2443" w:hanging="360"/>
      </w:pPr>
      <w:rPr>
        <w:rFonts w:ascii="Courier New" w:hAnsi="Courier New" w:cs="Courier New" w:hint="default"/>
      </w:rPr>
    </w:lvl>
    <w:lvl w:ilvl="2" w:tplc="04150005">
      <w:start w:val="1"/>
      <w:numFmt w:val="bullet"/>
      <w:lvlText w:val=""/>
      <w:lvlJc w:val="left"/>
      <w:pPr>
        <w:ind w:left="3163" w:hanging="360"/>
      </w:pPr>
      <w:rPr>
        <w:rFonts w:ascii="Wingdings" w:hAnsi="Wingdings" w:hint="default"/>
      </w:rPr>
    </w:lvl>
    <w:lvl w:ilvl="3" w:tplc="04150001">
      <w:start w:val="1"/>
      <w:numFmt w:val="bullet"/>
      <w:lvlText w:val=""/>
      <w:lvlJc w:val="left"/>
      <w:pPr>
        <w:ind w:left="3883" w:hanging="360"/>
      </w:pPr>
      <w:rPr>
        <w:rFonts w:ascii="Symbol" w:hAnsi="Symbol" w:hint="default"/>
      </w:rPr>
    </w:lvl>
    <w:lvl w:ilvl="4" w:tplc="04150003">
      <w:start w:val="1"/>
      <w:numFmt w:val="bullet"/>
      <w:lvlText w:val="o"/>
      <w:lvlJc w:val="left"/>
      <w:pPr>
        <w:ind w:left="4603" w:hanging="360"/>
      </w:pPr>
      <w:rPr>
        <w:rFonts w:ascii="Courier New" w:hAnsi="Courier New" w:cs="Courier New" w:hint="default"/>
      </w:rPr>
    </w:lvl>
    <w:lvl w:ilvl="5" w:tplc="04150005">
      <w:start w:val="1"/>
      <w:numFmt w:val="bullet"/>
      <w:lvlText w:val=""/>
      <w:lvlJc w:val="left"/>
      <w:pPr>
        <w:ind w:left="5323" w:hanging="360"/>
      </w:pPr>
      <w:rPr>
        <w:rFonts w:ascii="Wingdings" w:hAnsi="Wingdings" w:hint="default"/>
      </w:rPr>
    </w:lvl>
    <w:lvl w:ilvl="6" w:tplc="04150001">
      <w:start w:val="1"/>
      <w:numFmt w:val="bullet"/>
      <w:lvlText w:val=""/>
      <w:lvlJc w:val="left"/>
      <w:pPr>
        <w:ind w:left="6043" w:hanging="360"/>
      </w:pPr>
      <w:rPr>
        <w:rFonts w:ascii="Symbol" w:hAnsi="Symbol" w:hint="default"/>
      </w:rPr>
    </w:lvl>
    <w:lvl w:ilvl="7" w:tplc="04150003">
      <w:start w:val="1"/>
      <w:numFmt w:val="bullet"/>
      <w:lvlText w:val="o"/>
      <w:lvlJc w:val="left"/>
      <w:pPr>
        <w:ind w:left="6763" w:hanging="360"/>
      </w:pPr>
      <w:rPr>
        <w:rFonts w:ascii="Courier New" w:hAnsi="Courier New" w:cs="Courier New" w:hint="default"/>
      </w:rPr>
    </w:lvl>
    <w:lvl w:ilvl="8" w:tplc="04150005">
      <w:start w:val="1"/>
      <w:numFmt w:val="bullet"/>
      <w:lvlText w:val=""/>
      <w:lvlJc w:val="left"/>
      <w:pPr>
        <w:ind w:left="7483" w:hanging="360"/>
      </w:pPr>
      <w:rPr>
        <w:rFonts w:ascii="Wingdings" w:hAnsi="Wingdings" w:hint="default"/>
      </w:rPr>
    </w:lvl>
  </w:abstractNum>
  <w:abstractNum w:abstractNumId="64" w15:restartNumberingAfterBreak="0">
    <w:nsid w:val="13E566CB"/>
    <w:multiLevelType w:val="hybridMultilevel"/>
    <w:tmpl w:val="6D409518"/>
    <w:lvl w:ilvl="0" w:tplc="836C46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103334F"/>
    <w:multiLevelType w:val="hybridMultilevel"/>
    <w:tmpl w:val="B92E9F5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74"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5"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6A40B54"/>
    <w:multiLevelType w:val="hybridMultilevel"/>
    <w:tmpl w:val="902A0BA0"/>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8" w15:restartNumberingAfterBreak="0">
    <w:nsid w:val="27953ECA"/>
    <w:multiLevelType w:val="hybridMultilevel"/>
    <w:tmpl w:val="3C5E3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81"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A07D55"/>
    <w:multiLevelType w:val="hybridMultilevel"/>
    <w:tmpl w:val="BC92A6C6"/>
    <w:lvl w:ilvl="0" w:tplc="0415000F">
      <w:start w:val="1"/>
      <w:numFmt w:val="decimal"/>
      <w:lvlText w:val="%1."/>
      <w:lvlJc w:val="left"/>
      <w:pPr>
        <w:ind w:left="57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A767FEB"/>
    <w:multiLevelType w:val="hybridMultilevel"/>
    <w:tmpl w:val="67800C24"/>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2" w15:restartNumberingAfterBreak="0">
    <w:nsid w:val="3D7B6186"/>
    <w:multiLevelType w:val="hybridMultilevel"/>
    <w:tmpl w:val="8D28D1A2"/>
    <w:lvl w:ilvl="0" w:tplc="E70EB63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4"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2"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514F03F8"/>
    <w:multiLevelType w:val="hybridMultilevel"/>
    <w:tmpl w:val="7160E92E"/>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17"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9"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9AD1CF5"/>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4"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0"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31"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67CC55AD"/>
    <w:multiLevelType w:val="hybridMultilevel"/>
    <w:tmpl w:val="1E060F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4"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D412FE9"/>
    <w:multiLevelType w:val="multilevel"/>
    <w:tmpl w:val="D7F676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firstLine="0"/>
      </w:pPr>
      <w:rPr>
        <w:rFonts w:ascii="Calibri" w:hAnsi="Calibri" w:cs="Calibri" w:hint="default"/>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0"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41"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EB0B94"/>
    <w:multiLevelType w:val="hybridMultilevel"/>
    <w:tmpl w:val="3782C52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3"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72311829"/>
    <w:multiLevelType w:val="hybridMultilevel"/>
    <w:tmpl w:val="711EECCE"/>
    <w:lvl w:ilvl="0" w:tplc="04150001">
      <w:start w:val="1"/>
      <w:numFmt w:val="bullet"/>
      <w:lvlText w:val=""/>
      <w:lvlJc w:val="left"/>
      <w:pPr>
        <w:ind w:left="1778" w:hanging="360"/>
      </w:pPr>
      <w:rPr>
        <w:rFonts w:ascii="Symbol" w:hAnsi="Symbol" w:hint="default"/>
      </w:rPr>
    </w:lvl>
    <w:lvl w:ilvl="1" w:tplc="FFFFFFFF">
      <w:start w:val="1"/>
      <w:numFmt w:val="lowerLetter"/>
      <w:lvlText w:val="%2."/>
      <w:lvlJc w:val="left"/>
      <w:pPr>
        <w:ind w:left="-2529" w:hanging="360"/>
      </w:pPr>
    </w:lvl>
    <w:lvl w:ilvl="2" w:tplc="FFFFFFFF">
      <w:start w:val="1"/>
      <w:numFmt w:val="lowerRoman"/>
      <w:lvlText w:val="%3."/>
      <w:lvlJc w:val="right"/>
      <w:pPr>
        <w:ind w:left="-1809" w:hanging="180"/>
      </w:pPr>
    </w:lvl>
    <w:lvl w:ilvl="3" w:tplc="FFFFFFFF">
      <w:start w:val="1"/>
      <w:numFmt w:val="decimal"/>
      <w:lvlText w:val="%4."/>
      <w:lvlJc w:val="left"/>
      <w:pPr>
        <w:ind w:left="-1089" w:hanging="360"/>
      </w:pPr>
    </w:lvl>
    <w:lvl w:ilvl="4" w:tplc="FFFFFFFF">
      <w:start w:val="1"/>
      <w:numFmt w:val="lowerLetter"/>
      <w:lvlText w:val="%5."/>
      <w:lvlJc w:val="left"/>
      <w:pPr>
        <w:ind w:left="-369" w:hanging="360"/>
      </w:pPr>
    </w:lvl>
    <w:lvl w:ilvl="5" w:tplc="FFFFFFFF">
      <w:start w:val="1"/>
      <w:numFmt w:val="lowerRoman"/>
      <w:lvlText w:val="%6."/>
      <w:lvlJc w:val="right"/>
      <w:pPr>
        <w:ind w:left="351" w:hanging="180"/>
      </w:pPr>
    </w:lvl>
    <w:lvl w:ilvl="6" w:tplc="FFFFFFFF">
      <w:start w:val="1"/>
      <w:numFmt w:val="decimal"/>
      <w:lvlText w:val="%7."/>
      <w:lvlJc w:val="left"/>
      <w:pPr>
        <w:ind w:left="1071" w:hanging="360"/>
      </w:pPr>
    </w:lvl>
    <w:lvl w:ilvl="7" w:tplc="FFFFFFFF">
      <w:start w:val="1"/>
      <w:numFmt w:val="lowerLetter"/>
      <w:lvlText w:val="%8."/>
      <w:lvlJc w:val="left"/>
      <w:pPr>
        <w:ind w:left="1791" w:hanging="360"/>
      </w:pPr>
    </w:lvl>
    <w:lvl w:ilvl="8" w:tplc="FFFFFFFF">
      <w:start w:val="1"/>
      <w:numFmt w:val="lowerRoman"/>
      <w:lvlText w:val="%9."/>
      <w:lvlJc w:val="right"/>
      <w:pPr>
        <w:ind w:left="2511" w:hanging="180"/>
      </w:pPr>
    </w:lvl>
  </w:abstractNum>
  <w:abstractNum w:abstractNumId="145" w15:restartNumberingAfterBreak="0">
    <w:nsid w:val="747D3EE4"/>
    <w:multiLevelType w:val="hybridMultilevel"/>
    <w:tmpl w:val="FAAC2B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74E96A56"/>
    <w:multiLevelType w:val="hybridMultilevel"/>
    <w:tmpl w:val="03A09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0"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1"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2"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53"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54"/>
  </w:num>
  <w:num w:numId="11" w16cid:durableId="383675431">
    <w:abstractNumId w:val="41"/>
  </w:num>
  <w:num w:numId="12" w16cid:durableId="1797984608">
    <w:abstractNumId w:val="152"/>
  </w:num>
  <w:num w:numId="13" w16cid:durableId="1326006648">
    <w:abstractNumId w:val="42"/>
  </w:num>
  <w:num w:numId="14" w16cid:durableId="1404184475">
    <w:abstractNumId w:val="104"/>
  </w:num>
  <w:num w:numId="15" w16cid:durableId="335377401">
    <w:abstractNumId w:val="66"/>
  </w:num>
  <w:num w:numId="16" w16cid:durableId="1571887973">
    <w:abstractNumId w:val="103"/>
  </w:num>
  <w:num w:numId="17" w16cid:durableId="392968420">
    <w:abstractNumId w:val="138"/>
  </w:num>
  <w:num w:numId="18" w16cid:durableId="974019629">
    <w:abstractNumId w:val="74"/>
  </w:num>
  <w:num w:numId="19" w16cid:durableId="73551982">
    <w:abstractNumId w:val="141"/>
  </w:num>
  <w:num w:numId="20" w16cid:durableId="1452164559">
    <w:abstractNumId w:val="114"/>
  </w:num>
  <w:num w:numId="21" w16cid:durableId="1454598578">
    <w:abstractNumId w:val="28"/>
  </w:num>
  <w:num w:numId="22" w16cid:durableId="705105949">
    <w:abstractNumId w:val="108"/>
  </w:num>
  <w:num w:numId="23" w16cid:durableId="1315599262">
    <w:abstractNumId w:val="61"/>
  </w:num>
  <w:num w:numId="24" w16cid:durableId="958339956">
    <w:abstractNumId w:val="106"/>
  </w:num>
  <w:num w:numId="25" w16cid:durableId="1988969481">
    <w:abstractNumId w:val="27"/>
  </w:num>
  <w:num w:numId="26" w16cid:durableId="1104879759">
    <w:abstractNumId w:val="44"/>
  </w:num>
  <w:num w:numId="27" w16cid:durableId="1330644543">
    <w:abstractNumId w:val="82"/>
  </w:num>
  <w:num w:numId="28" w16cid:durableId="1223179992">
    <w:abstractNumId w:val="39"/>
  </w:num>
  <w:num w:numId="29" w16cid:durableId="539779674">
    <w:abstractNumId w:val="123"/>
  </w:num>
  <w:num w:numId="30" w16cid:durableId="1368019010">
    <w:abstractNumId w:val="53"/>
  </w:num>
  <w:num w:numId="31" w16cid:durableId="775832681">
    <w:abstractNumId w:val="112"/>
  </w:num>
  <w:num w:numId="32" w16cid:durableId="1054625043">
    <w:abstractNumId w:val="75"/>
  </w:num>
  <w:num w:numId="33" w16cid:durableId="15679150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01"/>
    <w:lvlOverride w:ilvl="0">
      <w:startOverride w:val="1"/>
    </w:lvlOverride>
    <w:lvlOverride w:ilvl="1"/>
    <w:lvlOverride w:ilvl="2"/>
    <w:lvlOverride w:ilvl="3"/>
    <w:lvlOverride w:ilvl="4"/>
    <w:lvlOverride w:ilvl="5"/>
    <w:lvlOverride w:ilvl="6"/>
    <w:lvlOverride w:ilvl="7"/>
    <w:lvlOverride w:ilvl="8"/>
  </w:num>
  <w:num w:numId="36" w16cid:durableId="4219229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88"/>
    <w:lvlOverride w:ilvl="0">
      <w:startOverride w:val="1"/>
    </w:lvlOverride>
    <w:lvlOverride w:ilvl="1"/>
    <w:lvlOverride w:ilvl="2"/>
    <w:lvlOverride w:ilvl="3"/>
    <w:lvlOverride w:ilvl="4"/>
    <w:lvlOverride w:ilvl="5"/>
    <w:lvlOverride w:ilvl="6"/>
    <w:lvlOverride w:ilvl="7"/>
    <w:lvlOverride w:ilvl="8"/>
  </w:num>
  <w:num w:numId="39" w16cid:durableId="21051529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00"/>
  </w:num>
  <w:num w:numId="41" w16cid:durableId="1821727957">
    <w:abstractNumId w:val="85"/>
  </w:num>
  <w:num w:numId="42" w16cid:durableId="535898421">
    <w:abstractNumId w:val="130"/>
  </w:num>
  <w:num w:numId="43" w16cid:durableId="551187404">
    <w:abstractNumId w:val="149"/>
  </w:num>
  <w:num w:numId="44" w16cid:durableId="1036546526">
    <w:abstractNumId w:val="48"/>
  </w:num>
  <w:num w:numId="45" w16cid:durableId="657538047">
    <w:abstractNumId w:val="90"/>
  </w:num>
  <w:num w:numId="46" w16cid:durableId="1859391691">
    <w:abstractNumId w:val="40"/>
  </w:num>
  <w:num w:numId="47" w16cid:durableId="1867401824">
    <w:abstractNumId w:val="147"/>
  </w:num>
  <w:num w:numId="48" w16cid:durableId="420182993">
    <w:abstractNumId w:val="143"/>
  </w:num>
  <w:num w:numId="49" w16cid:durableId="1698500257">
    <w:abstractNumId w:val="121"/>
  </w:num>
  <w:num w:numId="50" w16cid:durableId="1659113492">
    <w:abstractNumId w:val="124"/>
  </w:num>
  <w:num w:numId="51" w16cid:durableId="246381248">
    <w:abstractNumId w:val="107"/>
  </w:num>
  <w:num w:numId="52" w16cid:durableId="1493180273">
    <w:abstractNumId w:val="137"/>
  </w:num>
  <w:num w:numId="53" w16cid:durableId="1838883612">
    <w:abstractNumId w:val="65"/>
  </w:num>
  <w:num w:numId="54" w16cid:durableId="622660756">
    <w:abstractNumId w:val="115"/>
  </w:num>
  <w:num w:numId="55" w16cid:durableId="735468636">
    <w:abstractNumId w:val="89"/>
  </w:num>
  <w:num w:numId="56" w16cid:durableId="9568509">
    <w:abstractNumId w:val="84"/>
  </w:num>
  <w:num w:numId="57" w16cid:durableId="702366204">
    <w:abstractNumId w:val="136"/>
  </w:num>
  <w:num w:numId="58" w16cid:durableId="618682912">
    <w:abstractNumId w:val="129"/>
  </w:num>
  <w:num w:numId="59" w16cid:durableId="1412384360">
    <w:abstractNumId w:val="118"/>
  </w:num>
  <w:num w:numId="60" w16cid:durableId="1017775321">
    <w:abstractNumId w:val="111"/>
  </w:num>
  <w:num w:numId="61" w16cid:durableId="697244972">
    <w:abstractNumId w:val="117"/>
  </w:num>
  <w:num w:numId="62" w16cid:durableId="1452826741">
    <w:abstractNumId w:val="150"/>
  </w:num>
  <w:num w:numId="63" w16cid:durableId="820778132">
    <w:abstractNumId w:val="43"/>
  </w:num>
  <w:num w:numId="64" w16cid:durableId="332731717">
    <w:abstractNumId w:val="126"/>
  </w:num>
  <w:num w:numId="65" w16cid:durableId="920991832">
    <w:abstractNumId w:val="81"/>
  </w:num>
  <w:num w:numId="66" w16cid:durableId="1165127964">
    <w:abstractNumId w:val="113"/>
  </w:num>
  <w:num w:numId="67" w16cid:durableId="506868751">
    <w:abstractNumId w:val="148"/>
  </w:num>
  <w:num w:numId="68" w16cid:durableId="1487629555">
    <w:abstractNumId w:val="98"/>
  </w:num>
  <w:num w:numId="69" w16cid:durableId="1704595776">
    <w:abstractNumId w:val="83"/>
  </w:num>
  <w:num w:numId="70" w16cid:durableId="49816304">
    <w:abstractNumId w:val="71"/>
  </w:num>
  <w:num w:numId="71" w16cid:durableId="31611329">
    <w:abstractNumId w:val="109"/>
  </w:num>
  <w:num w:numId="72" w16cid:durableId="155341086">
    <w:abstractNumId w:val="57"/>
  </w:num>
  <w:num w:numId="73" w16cid:durableId="1065028058">
    <w:abstractNumId w:val="94"/>
  </w:num>
  <w:num w:numId="74" w16cid:durableId="718671938">
    <w:abstractNumId w:val="91"/>
  </w:num>
  <w:num w:numId="75" w16cid:durableId="1878007791">
    <w:abstractNumId w:val="119"/>
  </w:num>
  <w:num w:numId="76" w16cid:durableId="1485590131">
    <w:abstractNumId w:val="128"/>
  </w:num>
  <w:num w:numId="77" w16cid:durableId="1422095985">
    <w:abstractNumId w:val="127"/>
  </w:num>
  <w:num w:numId="78" w16cid:durableId="492378708">
    <w:abstractNumId w:val="134"/>
  </w:num>
  <w:num w:numId="79" w16cid:durableId="1165362933">
    <w:abstractNumId w:val="62"/>
  </w:num>
  <w:num w:numId="80" w16cid:durableId="673459229">
    <w:abstractNumId w:val="68"/>
  </w:num>
  <w:num w:numId="81" w16cid:durableId="17394818">
    <w:abstractNumId w:val="79"/>
  </w:num>
  <w:num w:numId="82" w16cid:durableId="354959706">
    <w:abstractNumId w:val="76"/>
  </w:num>
  <w:num w:numId="83" w16cid:durableId="1343435587">
    <w:abstractNumId w:val="133"/>
  </w:num>
  <w:num w:numId="84" w16cid:durableId="1417940594">
    <w:abstractNumId w:val="131"/>
  </w:num>
  <w:num w:numId="85" w16cid:durableId="1690180825">
    <w:abstractNumId w:val="69"/>
  </w:num>
  <w:num w:numId="86" w16cid:durableId="2028408806">
    <w:abstractNumId w:val="52"/>
  </w:num>
  <w:num w:numId="87" w16cid:durableId="454760165">
    <w:abstractNumId w:val="93"/>
  </w:num>
  <w:num w:numId="88" w16cid:durableId="116533240">
    <w:abstractNumId w:val="97"/>
  </w:num>
  <w:num w:numId="89" w16cid:durableId="399600229">
    <w:abstractNumId w:val="92"/>
  </w:num>
  <w:num w:numId="90" w16cid:durableId="1620181777">
    <w:abstractNumId w:val="87"/>
  </w:num>
  <w:num w:numId="91" w16cid:durableId="1265729346">
    <w:abstractNumId w:val="135"/>
  </w:num>
  <w:num w:numId="92" w16cid:durableId="1622489554">
    <w:abstractNumId w:val="110"/>
  </w:num>
  <w:num w:numId="93" w16cid:durableId="1710177939">
    <w:abstractNumId w:val="55"/>
  </w:num>
  <w:num w:numId="94" w16cid:durableId="1052657674">
    <w:abstractNumId w:val="38"/>
  </w:num>
  <w:num w:numId="95" w16cid:durableId="2013533798">
    <w:abstractNumId w:val="105"/>
  </w:num>
  <w:num w:numId="96" w16cid:durableId="1902789862">
    <w:abstractNumId w:val="59"/>
  </w:num>
  <w:num w:numId="97" w16cid:durableId="1546483300">
    <w:abstractNumId w:val="46"/>
  </w:num>
  <w:num w:numId="98" w16cid:durableId="441190745">
    <w:abstractNumId w:val="67"/>
  </w:num>
  <w:num w:numId="99" w16cid:durableId="16875618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8415704">
    <w:abstractNumId w:val="45"/>
  </w:num>
  <w:num w:numId="102" w16cid:durableId="661544625">
    <w:abstractNumId w:val="73"/>
  </w:num>
  <w:num w:numId="103" w16cid:durableId="10885058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516687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6800808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239561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435781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469874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2821959">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2540274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98377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8420768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878928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9608404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130288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836847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319509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343355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79051079">
    <w:abstractNumId w:val="63"/>
  </w:num>
  <w:num w:numId="120" w16cid:durableId="166291109">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532996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2342409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0781707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197618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228978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75925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46240926">
    <w:abstractNumId w:val="13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2D9"/>
    <w:rsid w:val="000014E1"/>
    <w:rsid w:val="000014F3"/>
    <w:rsid w:val="00001890"/>
    <w:rsid w:val="0000202C"/>
    <w:rsid w:val="00002A5B"/>
    <w:rsid w:val="00002DD9"/>
    <w:rsid w:val="0000321E"/>
    <w:rsid w:val="0000343E"/>
    <w:rsid w:val="00003811"/>
    <w:rsid w:val="00003B9C"/>
    <w:rsid w:val="00003E96"/>
    <w:rsid w:val="00003FB4"/>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98A"/>
    <w:rsid w:val="00016A64"/>
    <w:rsid w:val="00016BFE"/>
    <w:rsid w:val="00016DC5"/>
    <w:rsid w:val="0001755F"/>
    <w:rsid w:val="00017880"/>
    <w:rsid w:val="00017E99"/>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8A5"/>
    <w:rsid w:val="000429E1"/>
    <w:rsid w:val="00042B43"/>
    <w:rsid w:val="00042C7E"/>
    <w:rsid w:val="00043435"/>
    <w:rsid w:val="00043634"/>
    <w:rsid w:val="00043A97"/>
    <w:rsid w:val="000448DC"/>
    <w:rsid w:val="00044B08"/>
    <w:rsid w:val="00044E28"/>
    <w:rsid w:val="00044EBB"/>
    <w:rsid w:val="0004501F"/>
    <w:rsid w:val="00045029"/>
    <w:rsid w:val="000451E3"/>
    <w:rsid w:val="00045221"/>
    <w:rsid w:val="00045971"/>
    <w:rsid w:val="00045A50"/>
    <w:rsid w:val="00045ABC"/>
    <w:rsid w:val="00045B2D"/>
    <w:rsid w:val="00045DC4"/>
    <w:rsid w:val="00045F2E"/>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51C5"/>
    <w:rsid w:val="00055392"/>
    <w:rsid w:val="000557E1"/>
    <w:rsid w:val="00055847"/>
    <w:rsid w:val="00055FD5"/>
    <w:rsid w:val="000560E8"/>
    <w:rsid w:val="000568C9"/>
    <w:rsid w:val="00056A4F"/>
    <w:rsid w:val="00056B3D"/>
    <w:rsid w:val="00057148"/>
    <w:rsid w:val="00057273"/>
    <w:rsid w:val="00057304"/>
    <w:rsid w:val="00057B56"/>
    <w:rsid w:val="00057EA6"/>
    <w:rsid w:val="00057FDB"/>
    <w:rsid w:val="0006032F"/>
    <w:rsid w:val="00060B5D"/>
    <w:rsid w:val="00060C70"/>
    <w:rsid w:val="0006137A"/>
    <w:rsid w:val="000613FA"/>
    <w:rsid w:val="00061B8A"/>
    <w:rsid w:val="00061D05"/>
    <w:rsid w:val="00061FD2"/>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A4C"/>
    <w:rsid w:val="00065C22"/>
    <w:rsid w:val="00066197"/>
    <w:rsid w:val="0006625C"/>
    <w:rsid w:val="00066596"/>
    <w:rsid w:val="000666A0"/>
    <w:rsid w:val="00066A82"/>
    <w:rsid w:val="00066BCE"/>
    <w:rsid w:val="0006791D"/>
    <w:rsid w:val="00067A37"/>
    <w:rsid w:val="00067CA2"/>
    <w:rsid w:val="00067E47"/>
    <w:rsid w:val="00067E75"/>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455"/>
    <w:rsid w:val="0007454A"/>
    <w:rsid w:val="00074572"/>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B2"/>
    <w:rsid w:val="00085F19"/>
    <w:rsid w:val="00085FA5"/>
    <w:rsid w:val="000864C0"/>
    <w:rsid w:val="0008687B"/>
    <w:rsid w:val="0008695D"/>
    <w:rsid w:val="00086A77"/>
    <w:rsid w:val="0008767F"/>
    <w:rsid w:val="000879F6"/>
    <w:rsid w:val="000903CF"/>
    <w:rsid w:val="0009048E"/>
    <w:rsid w:val="0009088D"/>
    <w:rsid w:val="000909FC"/>
    <w:rsid w:val="00090E98"/>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E7C"/>
    <w:rsid w:val="00094F52"/>
    <w:rsid w:val="000951F5"/>
    <w:rsid w:val="0009566D"/>
    <w:rsid w:val="00095ACC"/>
    <w:rsid w:val="00095C62"/>
    <w:rsid w:val="00095C91"/>
    <w:rsid w:val="000962ED"/>
    <w:rsid w:val="0009664C"/>
    <w:rsid w:val="0009675A"/>
    <w:rsid w:val="00096F16"/>
    <w:rsid w:val="0009709C"/>
    <w:rsid w:val="0009715C"/>
    <w:rsid w:val="0009731D"/>
    <w:rsid w:val="000973AB"/>
    <w:rsid w:val="00097B44"/>
    <w:rsid w:val="00097BFE"/>
    <w:rsid w:val="00097E55"/>
    <w:rsid w:val="000A04B7"/>
    <w:rsid w:val="000A07EE"/>
    <w:rsid w:val="000A0FEC"/>
    <w:rsid w:val="000A1910"/>
    <w:rsid w:val="000A1B92"/>
    <w:rsid w:val="000A1C5D"/>
    <w:rsid w:val="000A1F1B"/>
    <w:rsid w:val="000A227C"/>
    <w:rsid w:val="000A2834"/>
    <w:rsid w:val="000A2CD9"/>
    <w:rsid w:val="000A38E2"/>
    <w:rsid w:val="000A3CF2"/>
    <w:rsid w:val="000A3EAA"/>
    <w:rsid w:val="000A430A"/>
    <w:rsid w:val="000A4979"/>
    <w:rsid w:val="000A4E1F"/>
    <w:rsid w:val="000A4EBB"/>
    <w:rsid w:val="000A5132"/>
    <w:rsid w:val="000A513D"/>
    <w:rsid w:val="000A5565"/>
    <w:rsid w:val="000A59C3"/>
    <w:rsid w:val="000A6444"/>
    <w:rsid w:val="000A6450"/>
    <w:rsid w:val="000A6FB0"/>
    <w:rsid w:val="000A70BC"/>
    <w:rsid w:val="000A7537"/>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600B"/>
    <w:rsid w:val="000B6102"/>
    <w:rsid w:val="000B62B4"/>
    <w:rsid w:val="000B63A9"/>
    <w:rsid w:val="000B640C"/>
    <w:rsid w:val="000B66CA"/>
    <w:rsid w:val="000B6C81"/>
    <w:rsid w:val="000B709B"/>
    <w:rsid w:val="000B71DD"/>
    <w:rsid w:val="000B7D13"/>
    <w:rsid w:val="000B7D89"/>
    <w:rsid w:val="000C03DF"/>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5EFA"/>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2F68"/>
    <w:rsid w:val="000E31A9"/>
    <w:rsid w:val="000E3240"/>
    <w:rsid w:val="000E32AC"/>
    <w:rsid w:val="000E3361"/>
    <w:rsid w:val="000E3619"/>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943"/>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2CA"/>
    <w:rsid w:val="001045AE"/>
    <w:rsid w:val="001049A9"/>
    <w:rsid w:val="00104CD1"/>
    <w:rsid w:val="001052C5"/>
    <w:rsid w:val="001054A6"/>
    <w:rsid w:val="001054E2"/>
    <w:rsid w:val="00105B5F"/>
    <w:rsid w:val="00105C7E"/>
    <w:rsid w:val="00105D71"/>
    <w:rsid w:val="00105EF6"/>
    <w:rsid w:val="001068CD"/>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1523"/>
    <w:rsid w:val="001115CF"/>
    <w:rsid w:val="00111A98"/>
    <w:rsid w:val="00111C0A"/>
    <w:rsid w:val="00111F4A"/>
    <w:rsid w:val="00111FDC"/>
    <w:rsid w:val="001122DD"/>
    <w:rsid w:val="00112601"/>
    <w:rsid w:val="00112662"/>
    <w:rsid w:val="0011269A"/>
    <w:rsid w:val="00112C91"/>
    <w:rsid w:val="0011329C"/>
    <w:rsid w:val="00113AF9"/>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FAE"/>
    <w:rsid w:val="00147193"/>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35D"/>
    <w:rsid w:val="0015559D"/>
    <w:rsid w:val="001556E2"/>
    <w:rsid w:val="00155D34"/>
    <w:rsid w:val="00155EDB"/>
    <w:rsid w:val="00156550"/>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5B3"/>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CAB"/>
    <w:rsid w:val="00176DB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5070"/>
    <w:rsid w:val="001851B8"/>
    <w:rsid w:val="00185686"/>
    <w:rsid w:val="00185A12"/>
    <w:rsid w:val="00185B00"/>
    <w:rsid w:val="00185D9E"/>
    <w:rsid w:val="00185F6E"/>
    <w:rsid w:val="00186045"/>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A5B"/>
    <w:rsid w:val="00191001"/>
    <w:rsid w:val="00191208"/>
    <w:rsid w:val="0019189B"/>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848"/>
    <w:rsid w:val="001A3CA4"/>
    <w:rsid w:val="001A427E"/>
    <w:rsid w:val="001A4A6E"/>
    <w:rsid w:val="001A4D09"/>
    <w:rsid w:val="001A4D94"/>
    <w:rsid w:val="001A4D95"/>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E20"/>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6D4"/>
    <w:rsid w:val="001D4764"/>
    <w:rsid w:val="001D47C3"/>
    <w:rsid w:val="001D4BC1"/>
    <w:rsid w:val="001D4DDB"/>
    <w:rsid w:val="001D4E60"/>
    <w:rsid w:val="001D4F4D"/>
    <w:rsid w:val="001D5120"/>
    <w:rsid w:val="001D5500"/>
    <w:rsid w:val="001D5586"/>
    <w:rsid w:val="001D5A22"/>
    <w:rsid w:val="001D5C82"/>
    <w:rsid w:val="001D5CAC"/>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1EFD"/>
    <w:rsid w:val="001F209B"/>
    <w:rsid w:val="001F2B0D"/>
    <w:rsid w:val="001F2CA8"/>
    <w:rsid w:val="001F2D28"/>
    <w:rsid w:val="001F305D"/>
    <w:rsid w:val="001F37EE"/>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1F18"/>
    <w:rsid w:val="00202148"/>
    <w:rsid w:val="00202184"/>
    <w:rsid w:val="0020237D"/>
    <w:rsid w:val="00202883"/>
    <w:rsid w:val="0020296B"/>
    <w:rsid w:val="00202A21"/>
    <w:rsid w:val="00202A24"/>
    <w:rsid w:val="00202BAE"/>
    <w:rsid w:val="00202C7B"/>
    <w:rsid w:val="0020361C"/>
    <w:rsid w:val="00203AA4"/>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D72"/>
    <w:rsid w:val="00210EE6"/>
    <w:rsid w:val="0021106C"/>
    <w:rsid w:val="00211277"/>
    <w:rsid w:val="002119EE"/>
    <w:rsid w:val="00211EDA"/>
    <w:rsid w:val="002120AC"/>
    <w:rsid w:val="002126D0"/>
    <w:rsid w:val="00212AC9"/>
    <w:rsid w:val="00212C75"/>
    <w:rsid w:val="00212E51"/>
    <w:rsid w:val="002132A4"/>
    <w:rsid w:val="002133FE"/>
    <w:rsid w:val="00213CB0"/>
    <w:rsid w:val="00213DA9"/>
    <w:rsid w:val="00213E9B"/>
    <w:rsid w:val="0021439F"/>
    <w:rsid w:val="002143F5"/>
    <w:rsid w:val="00214432"/>
    <w:rsid w:val="0021479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265"/>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A5"/>
    <w:rsid w:val="0025111C"/>
    <w:rsid w:val="0025119F"/>
    <w:rsid w:val="00251246"/>
    <w:rsid w:val="0025149E"/>
    <w:rsid w:val="0025155C"/>
    <w:rsid w:val="00251C0F"/>
    <w:rsid w:val="002520E5"/>
    <w:rsid w:val="00252223"/>
    <w:rsid w:val="002524D7"/>
    <w:rsid w:val="00252525"/>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8C5"/>
    <w:rsid w:val="00272987"/>
    <w:rsid w:val="00272FB5"/>
    <w:rsid w:val="00273426"/>
    <w:rsid w:val="0027344B"/>
    <w:rsid w:val="00273581"/>
    <w:rsid w:val="00273FC7"/>
    <w:rsid w:val="0027451F"/>
    <w:rsid w:val="00274546"/>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46"/>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56DF"/>
    <w:rsid w:val="002A575B"/>
    <w:rsid w:val="002A59F7"/>
    <w:rsid w:val="002A6219"/>
    <w:rsid w:val="002A6BD7"/>
    <w:rsid w:val="002A73D0"/>
    <w:rsid w:val="002A74C7"/>
    <w:rsid w:val="002A762F"/>
    <w:rsid w:val="002B0135"/>
    <w:rsid w:val="002B0262"/>
    <w:rsid w:val="002B0486"/>
    <w:rsid w:val="002B0873"/>
    <w:rsid w:val="002B0DF9"/>
    <w:rsid w:val="002B0FB9"/>
    <w:rsid w:val="002B0FE3"/>
    <w:rsid w:val="002B1404"/>
    <w:rsid w:val="002B1675"/>
    <w:rsid w:val="002B1D17"/>
    <w:rsid w:val="002B1E69"/>
    <w:rsid w:val="002B2135"/>
    <w:rsid w:val="002B238E"/>
    <w:rsid w:val="002B2479"/>
    <w:rsid w:val="002B2C73"/>
    <w:rsid w:val="002B31E7"/>
    <w:rsid w:val="002B35B9"/>
    <w:rsid w:val="002B3CEE"/>
    <w:rsid w:val="002B4684"/>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DAF"/>
    <w:rsid w:val="002E2E13"/>
    <w:rsid w:val="002E3299"/>
    <w:rsid w:val="002E3396"/>
    <w:rsid w:val="002E379D"/>
    <w:rsid w:val="002E39F6"/>
    <w:rsid w:val="002E3D4C"/>
    <w:rsid w:val="002E438C"/>
    <w:rsid w:val="002E4947"/>
    <w:rsid w:val="002E4CF7"/>
    <w:rsid w:val="002E4F8A"/>
    <w:rsid w:val="002E55E4"/>
    <w:rsid w:val="002E5660"/>
    <w:rsid w:val="002E576B"/>
    <w:rsid w:val="002E5D53"/>
    <w:rsid w:val="002E5E8F"/>
    <w:rsid w:val="002E68DE"/>
    <w:rsid w:val="002E6CE9"/>
    <w:rsid w:val="002E7004"/>
    <w:rsid w:val="002E761E"/>
    <w:rsid w:val="002E7BB7"/>
    <w:rsid w:val="002E7C1F"/>
    <w:rsid w:val="002F016D"/>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25D"/>
    <w:rsid w:val="0035043F"/>
    <w:rsid w:val="00350A07"/>
    <w:rsid w:val="00350ED3"/>
    <w:rsid w:val="00350FD4"/>
    <w:rsid w:val="00351530"/>
    <w:rsid w:val="003517AD"/>
    <w:rsid w:val="00351E4A"/>
    <w:rsid w:val="00351F83"/>
    <w:rsid w:val="00352009"/>
    <w:rsid w:val="003522EC"/>
    <w:rsid w:val="00352A31"/>
    <w:rsid w:val="00352DEB"/>
    <w:rsid w:val="00352F7F"/>
    <w:rsid w:val="003531EB"/>
    <w:rsid w:val="003535B9"/>
    <w:rsid w:val="003538F1"/>
    <w:rsid w:val="0035458D"/>
    <w:rsid w:val="00354838"/>
    <w:rsid w:val="0035486C"/>
    <w:rsid w:val="00354DCE"/>
    <w:rsid w:val="00354F97"/>
    <w:rsid w:val="003552AA"/>
    <w:rsid w:val="003555CA"/>
    <w:rsid w:val="00355B4D"/>
    <w:rsid w:val="00355F52"/>
    <w:rsid w:val="00356118"/>
    <w:rsid w:val="00356311"/>
    <w:rsid w:val="003563C5"/>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669"/>
    <w:rsid w:val="003636E2"/>
    <w:rsid w:val="00363A82"/>
    <w:rsid w:val="00364195"/>
    <w:rsid w:val="00364323"/>
    <w:rsid w:val="003646E9"/>
    <w:rsid w:val="003651CF"/>
    <w:rsid w:val="00365374"/>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99B"/>
    <w:rsid w:val="00370D5E"/>
    <w:rsid w:val="00371181"/>
    <w:rsid w:val="003715B0"/>
    <w:rsid w:val="0037172D"/>
    <w:rsid w:val="003717CA"/>
    <w:rsid w:val="00371948"/>
    <w:rsid w:val="00371A04"/>
    <w:rsid w:val="00371ED1"/>
    <w:rsid w:val="003720E4"/>
    <w:rsid w:val="00372397"/>
    <w:rsid w:val="003726D5"/>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413"/>
    <w:rsid w:val="003A197F"/>
    <w:rsid w:val="003A1A60"/>
    <w:rsid w:val="003A21E9"/>
    <w:rsid w:val="003A23A4"/>
    <w:rsid w:val="003A29F3"/>
    <w:rsid w:val="003A2F16"/>
    <w:rsid w:val="003A30C1"/>
    <w:rsid w:val="003A3618"/>
    <w:rsid w:val="003A3DF4"/>
    <w:rsid w:val="003A3F65"/>
    <w:rsid w:val="003A40D1"/>
    <w:rsid w:val="003A41A0"/>
    <w:rsid w:val="003A474A"/>
    <w:rsid w:val="003A4A40"/>
    <w:rsid w:val="003A4DA8"/>
    <w:rsid w:val="003A4DD5"/>
    <w:rsid w:val="003A4E1B"/>
    <w:rsid w:val="003A4E73"/>
    <w:rsid w:val="003A4EFF"/>
    <w:rsid w:val="003A576D"/>
    <w:rsid w:val="003A5D3A"/>
    <w:rsid w:val="003A6967"/>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E45"/>
    <w:rsid w:val="003B4127"/>
    <w:rsid w:val="003B47E1"/>
    <w:rsid w:val="003B4988"/>
    <w:rsid w:val="003B49F0"/>
    <w:rsid w:val="003B4C9D"/>
    <w:rsid w:val="003B5016"/>
    <w:rsid w:val="003B5185"/>
    <w:rsid w:val="003B52E8"/>
    <w:rsid w:val="003B54C4"/>
    <w:rsid w:val="003B5604"/>
    <w:rsid w:val="003B5ADA"/>
    <w:rsid w:val="003B5DE2"/>
    <w:rsid w:val="003B5F1A"/>
    <w:rsid w:val="003B6093"/>
    <w:rsid w:val="003B658F"/>
    <w:rsid w:val="003B67D1"/>
    <w:rsid w:val="003B697F"/>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A02"/>
    <w:rsid w:val="003C4B82"/>
    <w:rsid w:val="003C5039"/>
    <w:rsid w:val="003C5148"/>
    <w:rsid w:val="003C52A5"/>
    <w:rsid w:val="003C60D5"/>
    <w:rsid w:val="003C631B"/>
    <w:rsid w:val="003C6751"/>
    <w:rsid w:val="003C67B9"/>
    <w:rsid w:val="003C68BD"/>
    <w:rsid w:val="003C77A4"/>
    <w:rsid w:val="003C77F9"/>
    <w:rsid w:val="003C7F3F"/>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89"/>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E91"/>
    <w:rsid w:val="00417B15"/>
    <w:rsid w:val="00417CD1"/>
    <w:rsid w:val="004200DF"/>
    <w:rsid w:val="004201C1"/>
    <w:rsid w:val="004210AC"/>
    <w:rsid w:val="00421157"/>
    <w:rsid w:val="00421A28"/>
    <w:rsid w:val="00421C1F"/>
    <w:rsid w:val="00421CCD"/>
    <w:rsid w:val="00421FFE"/>
    <w:rsid w:val="004224DD"/>
    <w:rsid w:val="00422E0B"/>
    <w:rsid w:val="00423037"/>
    <w:rsid w:val="00423738"/>
    <w:rsid w:val="004239BE"/>
    <w:rsid w:val="00424402"/>
    <w:rsid w:val="00424798"/>
    <w:rsid w:val="0042479E"/>
    <w:rsid w:val="00424951"/>
    <w:rsid w:val="00424ADF"/>
    <w:rsid w:val="00424C1C"/>
    <w:rsid w:val="00425B22"/>
    <w:rsid w:val="00425BF8"/>
    <w:rsid w:val="00425CC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124"/>
    <w:rsid w:val="0043441D"/>
    <w:rsid w:val="0043456D"/>
    <w:rsid w:val="0043488A"/>
    <w:rsid w:val="00434E23"/>
    <w:rsid w:val="004350C3"/>
    <w:rsid w:val="00435201"/>
    <w:rsid w:val="00435658"/>
    <w:rsid w:val="0043569D"/>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BD9"/>
    <w:rsid w:val="00446021"/>
    <w:rsid w:val="0044602E"/>
    <w:rsid w:val="00446148"/>
    <w:rsid w:val="00446350"/>
    <w:rsid w:val="0044677D"/>
    <w:rsid w:val="004468BE"/>
    <w:rsid w:val="00446A11"/>
    <w:rsid w:val="00446E15"/>
    <w:rsid w:val="0044723B"/>
    <w:rsid w:val="0044738E"/>
    <w:rsid w:val="00447882"/>
    <w:rsid w:val="00447F7F"/>
    <w:rsid w:val="0045028D"/>
    <w:rsid w:val="004505FD"/>
    <w:rsid w:val="00450696"/>
    <w:rsid w:val="00450C91"/>
    <w:rsid w:val="00450F25"/>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3040"/>
    <w:rsid w:val="00453164"/>
    <w:rsid w:val="004532AF"/>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5F3E"/>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FC0"/>
    <w:rsid w:val="00461BD6"/>
    <w:rsid w:val="00461D07"/>
    <w:rsid w:val="00461E10"/>
    <w:rsid w:val="00462739"/>
    <w:rsid w:val="004629D5"/>
    <w:rsid w:val="00462B02"/>
    <w:rsid w:val="00462FE1"/>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D70"/>
    <w:rsid w:val="00466DDB"/>
    <w:rsid w:val="00466E6E"/>
    <w:rsid w:val="0046771F"/>
    <w:rsid w:val="004677FF"/>
    <w:rsid w:val="004679B2"/>
    <w:rsid w:val="00467BE0"/>
    <w:rsid w:val="00470052"/>
    <w:rsid w:val="00470089"/>
    <w:rsid w:val="0047010B"/>
    <w:rsid w:val="00470142"/>
    <w:rsid w:val="00470503"/>
    <w:rsid w:val="0047082B"/>
    <w:rsid w:val="00470C4A"/>
    <w:rsid w:val="00470FDB"/>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132"/>
    <w:rsid w:val="00483326"/>
    <w:rsid w:val="0048372B"/>
    <w:rsid w:val="00483A34"/>
    <w:rsid w:val="00483B7F"/>
    <w:rsid w:val="00483E99"/>
    <w:rsid w:val="004841F6"/>
    <w:rsid w:val="0048423D"/>
    <w:rsid w:val="0048502B"/>
    <w:rsid w:val="0048526D"/>
    <w:rsid w:val="00485DFA"/>
    <w:rsid w:val="00485FFC"/>
    <w:rsid w:val="0048628C"/>
    <w:rsid w:val="00486298"/>
    <w:rsid w:val="0048637F"/>
    <w:rsid w:val="004863D1"/>
    <w:rsid w:val="00486C1D"/>
    <w:rsid w:val="004870D7"/>
    <w:rsid w:val="004875E3"/>
    <w:rsid w:val="0048787E"/>
    <w:rsid w:val="004879DD"/>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212"/>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DBD"/>
    <w:rsid w:val="004A5F48"/>
    <w:rsid w:val="004A638D"/>
    <w:rsid w:val="004A6749"/>
    <w:rsid w:val="004A6A21"/>
    <w:rsid w:val="004A6C15"/>
    <w:rsid w:val="004A6DC7"/>
    <w:rsid w:val="004A6F5E"/>
    <w:rsid w:val="004A719C"/>
    <w:rsid w:val="004A798B"/>
    <w:rsid w:val="004A7A19"/>
    <w:rsid w:val="004A7B07"/>
    <w:rsid w:val="004B0072"/>
    <w:rsid w:val="004B01F0"/>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61A0"/>
    <w:rsid w:val="004B642F"/>
    <w:rsid w:val="004B674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84C"/>
    <w:rsid w:val="004C0964"/>
    <w:rsid w:val="004C0C5A"/>
    <w:rsid w:val="004C0EE9"/>
    <w:rsid w:val="004C1007"/>
    <w:rsid w:val="004C1388"/>
    <w:rsid w:val="004C18DD"/>
    <w:rsid w:val="004C1A62"/>
    <w:rsid w:val="004C2090"/>
    <w:rsid w:val="004C22BE"/>
    <w:rsid w:val="004C28A2"/>
    <w:rsid w:val="004C29E4"/>
    <w:rsid w:val="004C29E5"/>
    <w:rsid w:val="004C2E77"/>
    <w:rsid w:val="004C2EBC"/>
    <w:rsid w:val="004C325D"/>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037"/>
    <w:rsid w:val="004E0178"/>
    <w:rsid w:val="004E07A6"/>
    <w:rsid w:val="004E0AB3"/>
    <w:rsid w:val="004E104D"/>
    <w:rsid w:val="004E1168"/>
    <w:rsid w:val="004E3226"/>
    <w:rsid w:val="004E34C5"/>
    <w:rsid w:val="004E3720"/>
    <w:rsid w:val="004E3822"/>
    <w:rsid w:val="004E3AC3"/>
    <w:rsid w:val="004E3ED5"/>
    <w:rsid w:val="004E40F2"/>
    <w:rsid w:val="004E4C2B"/>
    <w:rsid w:val="004E4F22"/>
    <w:rsid w:val="004E57A7"/>
    <w:rsid w:val="004E5AEA"/>
    <w:rsid w:val="004E5C03"/>
    <w:rsid w:val="004E61FE"/>
    <w:rsid w:val="004E6747"/>
    <w:rsid w:val="004E6BAD"/>
    <w:rsid w:val="004E712C"/>
    <w:rsid w:val="004E77C3"/>
    <w:rsid w:val="004F0057"/>
    <w:rsid w:val="004F0184"/>
    <w:rsid w:val="004F0758"/>
    <w:rsid w:val="004F0A0C"/>
    <w:rsid w:val="004F0BFF"/>
    <w:rsid w:val="004F1A21"/>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83F"/>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594"/>
    <w:rsid w:val="00521D76"/>
    <w:rsid w:val="005221A9"/>
    <w:rsid w:val="005223BA"/>
    <w:rsid w:val="00522C9E"/>
    <w:rsid w:val="00522DC4"/>
    <w:rsid w:val="00522E6C"/>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75F"/>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A75"/>
    <w:rsid w:val="00542B31"/>
    <w:rsid w:val="00542CDE"/>
    <w:rsid w:val="00542E92"/>
    <w:rsid w:val="005433CA"/>
    <w:rsid w:val="0054386B"/>
    <w:rsid w:val="00543884"/>
    <w:rsid w:val="0054397F"/>
    <w:rsid w:val="005439CC"/>
    <w:rsid w:val="00543A76"/>
    <w:rsid w:val="00543CAE"/>
    <w:rsid w:val="005441D8"/>
    <w:rsid w:val="00544541"/>
    <w:rsid w:val="00544892"/>
    <w:rsid w:val="005448D1"/>
    <w:rsid w:val="005448E3"/>
    <w:rsid w:val="00544943"/>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1AC5"/>
    <w:rsid w:val="0056200B"/>
    <w:rsid w:val="005622C1"/>
    <w:rsid w:val="00562371"/>
    <w:rsid w:val="005624A4"/>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3BD4"/>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D0"/>
    <w:rsid w:val="0057754B"/>
    <w:rsid w:val="0057756D"/>
    <w:rsid w:val="00577787"/>
    <w:rsid w:val="00577809"/>
    <w:rsid w:val="005778C2"/>
    <w:rsid w:val="00577B00"/>
    <w:rsid w:val="00577DBE"/>
    <w:rsid w:val="0058067A"/>
    <w:rsid w:val="00580708"/>
    <w:rsid w:val="00580958"/>
    <w:rsid w:val="00581020"/>
    <w:rsid w:val="005813C2"/>
    <w:rsid w:val="005816D3"/>
    <w:rsid w:val="0058178D"/>
    <w:rsid w:val="005818CC"/>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0F01"/>
    <w:rsid w:val="0059118D"/>
    <w:rsid w:val="00591315"/>
    <w:rsid w:val="00591447"/>
    <w:rsid w:val="0059230E"/>
    <w:rsid w:val="0059251C"/>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10AF"/>
    <w:rsid w:val="005B16C4"/>
    <w:rsid w:val="005B1995"/>
    <w:rsid w:val="005B1AB1"/>
    <w:rsid w:val="005B1D1B"/>
    <w:rsid w:val="005B2151"/>
    <w:rsid w:val="005B2375"/>
    <w:rsid w:val="005B26E2"/>
    <w:rsid w:val="005B298D"/>
    <w:rsid w:val="005B3133"/>
    <w:rsid w:val="005B3227"/>
    <w:rsid w:val="005B32DB"/>
    <w:rsid w:val="005B3DB4"/>
    <w:rsid w:val="005B4107"/>
    <w:rsid w:val="005B42D7"/>
    <w:rsid w:val="005B4382"/>
    <w:rsid w:val="005B472D"/>
    <w:rsid w:val="005B4B56"/>
    <w:rsid w:val="005B4B61"/>
    <w:rsid w:val="005B4CF1"/>
    <w:rsid w:val="005B5A2A"/>
    <w:rsid w:val="005B5BB7"/>
    <w:rsid w:val="005B615E"/>
    <w:rsid w:val="005B621E"/>
    <w:rsid w:val="005B62DF"/>
    <w:rsid w:val="005B64AB"/>
    <w:rsid w:val="005B6571"/>
    <w:rsid w:val="005B65AC"/>
    <w:rsid w:val="005B6712"/>
    <w:rsid w:val="005B68EA"/>
    <w:rsid w:val="005B6EE9"/>
    <w:rsid w:val="005B7076"/>
    <w:rsid w:val="005B7A76"/>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20"/>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0B"/>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82"/>
    <w:rsid w:val="005D6219"/>
    <w:rsid w:val="005D65EE"/>
    <w:rsid w:val="005D6E1F"/>
    <w:rsid w:val="005D7396"/>
    <w:rsid w:val="005D753C"/>
    <w:rsid w:val="005D75B9"/>
    <w:rsid w:val="005D7BCD"/>
    <w:rsid w:val="005E025F"/>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2E2"/>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814"/>
    <w:rsid w:val="005F0B34"/>
    <w:rsid w:val="005F10A4"/>
    <w:rsid w:val="005F198F"/>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D5E"/>
    <w:rsid w:val="00606D70"/>
    <w:rsid w:val="00606DD2"/>
    <w:rsid w:val="00606F5E"/>
    <w:rsid w:val="00607BD7"/>
    <w:rsid w:val="00607E14"/>
    <w:rsid w:val="006106C9"/>
    <w:rsid w:val="0061094C"/>
    <w:rsid w:val="00610F9A"/>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8F6"/>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B39"/>
    <w:rsid w:val="0063029E"/>
    <w:rsid w:val="0063065C"/>
    <w:rsid w:val="00630EA3"/>
    <w:rsid w:val="00630F14"/>
    <w:rsid w:val="006312BF"/>
    <w:rsid w:val="0063133E"/>
    <w:rsid w:val="0063142B"/>
    <w:rsid w:val="0063151C"/>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B34"/>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796"/>
    <w:rsid w:val="0064485A"/>
    <w:rsid w:val="00644936"/>
    <w:rsid w:val="00644A87"/>
    <w:rsid w:val="0064512A"/>
    <w:rsid w:val="0064516F"/>
    <w:rsid w:val="0064577B"/>
    <w:rsid w:val="00646861"/>
    <w:rsid w:val="00646E2B"/>
    <w:rsid w:val="006471E8"/>
    <w:rsid w:val="00647401"/>
    <w:rsid w:val="006476E5"/>
    <w:rsid w:val="00647A40"/>
    <w:rsid w:val="00647DD4"/>
    <w:rsid w:val="00647FEC"/>
    <w:rsid w:val="00650452"/>
    <w:rsid w:val="006505BF"/>
    <w:rsid w:val="006509FC"/>
    <w:rsid w:val="00650E9A"/>
    <w:rsid w:val="006517D6"/>
    <w:rsid w:val="006518C4"/>
    <w:rsid w:val="00651979"/>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B29"/>
    <w:rsid w:val="00655DD9"/>
    <w:rsid w:val="00656148"/>
    <w:rsid w:val="0065651B"/>
    <w:rsid w:val="00656D76"/>
    <w:rsid w:val="006573B4"/>
    <w:rsid w:val="00657E63"/>
    <w:rsid w:val="006600BC"/>
    <w:rsid w:val="00660364"/>
    <w:rsid w:val="006609C4"/>
    <w:rsid w:val="00660BC0"/>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97"/>
    <w:rsid w:val="00665ED7"/>
    <w:rsid w:val="00665F47"/>
    <w:rsid w:val="0066635A"/>
    <w:rsid w:val="0066646B"/>
    <w:rsid w:val="006666B9"/>
    <w:rsid w:val="00666820"/>
    <w:rsid w:val="00666886"/>
    <w:rsid w:val="006668A6"/>
    <w:rsid w:val="006669CB"/>
    <w:rsid w:val="00666CFF"/>
    <w:rsid w:val="00666D2F"/>
    <w:rsid w:val="006676EA"/>
    <w:rsid w:val="00667865"/>
    <w:rsid w:val="0066790A"/>
    <w:rsid w:val="006679EC"/>
    <w:rsid w:val="00667B70"/>
    <w:rsid w:val="00667C24"/>
    <w:rsid w:val="00667C72"/>
    <w:rsid w:val="0067007D"/>
    <w:rsid w:val="0067008C"/>
    <w:rsid w:val="006701FB"/>
    <w:rsid w:val="00670E48"/>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C55"/>
    <w:rsid w:val="00675D23"/>
    <w:rsid w:val="00675E2F"/>
    <w:rsid w:val="00676465"/>
    <w:rsid w:val="006767B9"/>
    <w:rsid w:val="006769CB"/>
    <w:rsid w:val="00676D5F"/>
    <w:rsid w:val="0067771C"/>
    <w:rsid w:val="00677742"/>
    <w:rsid w:val="00677843"/>
    <w:rsid w:val="00677858"/>
    <w:rsid w:val="0067787A"/>
    <w:rsid w:val="00677BCD"/>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7D5"/>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723"/>
    <w:rsid w:val="00687BE7"/>
    <w:rsid w:val="00687FE1"/>
    <w:rsid w:val="00690760"/>
    <w:rsid w:val="00690953"/>
    <w:rsid w:val="00690CDF"/>
    <w:rsid w:val="00690D1C"/>
    <w:rsid w:val="00690FC8"/>
    <w:rsid w:val="006914B4"/>
    <w:rsid w:val="006915C6"/>
    <w:rsid w:val="00691657"/>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EB0"/>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6E4B"/>
    <w:rsid w:val="006975C4"/>
    <w:rsid w:val="006975EE"/>
    <w:rsid w:val="0069764B"/>
    <w:rsid w:val="00697C4A"/>
    <w:rsid w:val="006A0422"/>
    <w:rsid w:val="006A06F1"/>
    <w:rsid w:val="006A13D6"/>
    <w:rsid w:val="006A1908"/>
    <w:rsid w:val="006A1D8C"/>
    <w:rsid w:val="006A2349"/>
    <w:rsid w:val="006A2389"/>
    <w:rsid w:val="006A23A0"/>
    <w:rsid w:val="006A2448"/>
    <w:rsid w:val="006A28FD"/>
    <w:rsid w:val="006A2F62"/>
    <w:rsid w:val="006A33A9"/>
    <w:rsid w:val="006A3680"/>
    <w:rsid w:val="006A3922"/>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BF5"/>
    <w:rsid w:val="006B7C38"/>
    <w:rsid w:val="006C016B"/>
    <w:rsid w:val="006C0472"/>
    <w:rsid w:val="006C07AB"/>
    <w:rsid w:val="006C0BB1"/>
    <w:rsid w:val="006C0F8C"/>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434"/>
    <w:rsid w:val="006D1B6F"/>
    <w:rsid w:val="006D1BA9"/>
    <w:rsid w:val="006D1C86"/>
    <w:rsid w:val="006D1DDE"/>
    <w:rsid w:val="006D276B"/>
    <w:rsid w:val="006D27B8"/>
    <w:rsid w:val="006D2869"/>
    <w:rsid w:val="006D2A40"/>
    <w:rsid w:val="006D2D88"/>
    <w:rsid w:val="006D2DBA"/>
    <w:rsid w:val="006D3285"/>
    <w:rsid w:val="006D3399"/>
    <w:rsid w:val="006D3934"/>
    <w:rsid w:val="006D3D60"/>
    <w:rsid w:val="006D3E18"/>
    <w:rsid w:val="006D3E77"/>
    <w:rsid w:val="006D429B"/>
    <w:rsid w:val="006D4587"/>
    <w:rsid w:val="006D4DFB"/>
    <w:rsid w:val="006D4FCE"/>
    <w:rsid w:val="006D510D"/>
    <w:rsid w:val="006D539F"/>
    <w:rsid w:val="006D54E7"/>
    <w:rsid w:val="006D55E1"/>
    <w:rsid w:val="006D6107"/>
    <w:rsid w:val="006D616E"/>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64FD"/>
    <w:rsid w:val="006E6A15"/>
    <w:rsid w:val="006E6D64"/>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9BF"/>
    <w:rsid w:val="006F3ACA"/>
    <w:rsid w:val="006F3DFE"/>
    <w:rsid w:val="006F423E"/>
    <w:rsid w:val="006F484D"/>
    <w:rsid w:val="006F4966"/>
    <w:rsid w:val="006F4D0F"/>
    <w:rsid w:val="006F599A"/>
    <w:rsid w:val="006F5B0B"/>
    <w:rsid w:val="006F5B36"/>
    <w:rsid w:val="006F5C15"/>
    <w:rsid w:val="006F5E00"/>
    <w:rsid w:val="006F5E3F"/>
    <w:rsid w:val="006F5F47"/>
    <w:rsid w:val="006F672F"/>
    <w:rsid w:val="006F6755"/>
    <w:rsid w:val="006F68F1"/>
    <w:rsid w:val="006F6FA8"/>
    <w:rsid w:val="006F6FAB"/>
    <w:rsid w:val="006F709E"/>
    <w:rsid w:val="006F719A"/>
    <w:rsid w:val="006F726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B40"/>
    <w:rsid w:val="00704D4F"/>
    <w:rsid w:val="00704FC4"/>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2E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5B4A"/>
    <w:rsid w:val="00726123"/>
    <w:rsid w:val="007268EF"/>
    <w:rsid w:val="00726B0B"/>
    <w:rsid w:val="00726D3B"/>
    <w:rsid w:val="00727048"/>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321"/>
    <w:rsid w:val="0073240C"/>
    <w:rsid w:val="007324E6"/>
    <w:rsid w:val="00732504"/>
    <w:rsid w:val="0073291B"/>
    <w:rsid w:val="00732CA9"/>
    <w:rsid w:val="00732CAC"/>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6DB9"/>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C0D"/>
    <w:rsid w:val="00763EE2"/>
    <w:rsid w:val="007643D9"/>
    <w:rsid w:val="00764501"/>
    <w:rsid w:val="00764678"/>
    <w:rsid w:val="0076481E"/>
    <w:rsid w:val="00764E0A"/>
    <w:rsid w:val="00764F4A"/>
    <w:rsid w:val="00765467"/>
    <w:rsid w:val="00765879"/>
    <w:rsid w:val="00765D51"/>
    <w:rsid w:val="00765E24"/>
    <w:rsid w:val="00766028"/>
    <w:rsid w:val="007660DB"/>
    <w:rsid w:val="00766BD5"/>
    <w:rsid w:val="00766E56"/>
    <w:rsid w:val="007670F5"/>
    <w:rsid w:val="00767656"/>
    <w:rsid w:val="00767715"/>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E2"/>
    <w:rsid w:val="0077595F"/>
    <w:rsid w:val="00775C78"/>
    <w:rsid w:val="00775DB2"/>
    <w:rsid w:val="007764D5"/>
    <w:rsid w:val="00776CB4"/>
    <w:rsid w:val="00776EF7"/>
    <w:rsid w:val="0077712B"/>
    <w:rsid w:val="00777195"/>
    <w:rsid w:val="007772E8"/>
    <w:rsid w:val="00777608"/>
    <w:rsid w:val="0077782C"/>
    <w:rsid w:val="00777C1A"/>
    <w:rsid w:val="00777E6B"/>
    <w:rsid w:val="00777F58"/>
    <w:rsid w:val="00780212"/>
    <w:rsid w:val="007804DD"/>
    <w:rsid w:val="00780506"/>
    <w:rsid w:val="0078073E"/>
    <w:rsid w:val="00780C1E"/>
    <w:rsid w:val="0078167C"/>
    <w:rsid w:val="00782273"/>
    <w:rsid w:val="0078270B"/>
    <w:rsid w:val="007829B4"/>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918"/>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943"/>
    <w:rsid w:val="007A1C35"/>
    <w:rsid w:val="007A1C81"/>
    <w:rsid w:val="007A1E3B"/>
    <w:rsid w:val="007A24AF"/>
    <w:rsid w:val="007A2BCF"/>
    <w:rsid w:val="007A338D"/>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5F6"/>
    <w:rsid w:val="007B37F1"/>
    <w:rsid w:val="007B385A"/>
    <w:rsid w:val="007B3B71"/>
    <w:rsid w:val="007B3D22"/>
    <w:rsid w:val="007B3EAE"/>
    <w:rsid w:val="007B42CD"/>
    <w:rsid w:val="007B4648"/>
    <w:rsid w:val="007B466B"/>
    <w:rsid w:val="007B46AB"/>
    <w:rsid w:val="007B47D7"/>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3128"/>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5653"/>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255"/>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74F2"/>
    <w:rsid w:val="007E7529"/>
    <w:rsid w:val="007E7939"/>
    <w:rsid w:val="007E7C01"/>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30D"/>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AF9"/>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5CB"/>
    <w:rsid w:val="00830636"/>
    <w:rsid w:val="008307E2"/>
    <w:rsid w:val="008309E2"/>
    <w:rsid w:val="008309ED"/>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7F"/>
    <w:rsid w:val="00835691"/>
    <w:rsid w:val="00835D62"/>
    <w:rsid w:val="00836497"/>
    <w:rsid w:val="00836EE3"/>
    <w:rsid w:val="00836F73"/>
    <w:rsid w:val="008370C3"/>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298"/>
    <w:rsid w:val="008522D8"/>
    <w:rsid w:val="008528A4"/>
    <w:rsid w:val="00852C9C"/>
    <w:rsid w:val="00852E4D"/>
    <w:rsid w:val="00852F00"/>
    <w:rsid w:val="0085349C"/>
    <w:rsid w:val="008535D2"/>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67C3"/>
    <w:rsid w:val="008569DE"/>
    <w:rsid w:val="00856ECE"/>
    <w:rsid w:val="008570BA"/>
    <w:rsid w:val="0085751E"/>
    <w:rsid w:val="008577A6"/>
    <w:rsid w:val="008602B5"/>
    <w:rsid w:val="00860A54"/>
    <w:rsid w:val="00860D8F"/>
    <w:rsid w:val="0086113A"/>
    <w:rsid w:val="00861497"/>
    <w:rsid w:val="00861650"/>
    <w:rsid w:val="00861A56"/>
    <w:rsid w:val="00861B95"/>
    <w:rsid w:val="00861DEF"/>
    <w:rsid w:val="008625ED"/>
    <w:rsid w:val="0086265A"/>
    <w:rsid w:val="0086268A"/>
    <w:rsid w:val="00862FDE"/>
    <w:rsid w:val="008637FE"/>
    <w:rsid w:val="00863995"/>
    <w:rsid w:val="00863A15"/>
    <w:rsid w:val="00863BB3"/>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24"/>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803"/>
    <w:rsid w:val="00893BD5"/>
    <w:rsid w:val="00893DBD"/>
    <w:rsid w:val="00893E98"/>
    <w:rsid w:val="008942DB"/>
    <w:rsid w:val="008944BE"/>
    <w:rsid w:val="00894644"/>
    <w:rsid w:val="00894B10"/>
    <w:rsid w:val="00894C03"/>
    <w:rsid w:val="00894DB2"/>
    <w:rsid w:val="00894F1E"/>
    <w:rsid w:val="00894F78"/>
    <w:rsid w:val="00895091"/>
    <w:rsid w:val="0089512D"/>
    <w:rsid w:val="0089527B"/>
    <w:rsid w:val="0089541C"/>
    <w:rsid w:val="00895A25"/>
    <w:rsid w:val="00895C48"/>
    <w:rsid w:val="00896141"/>
    <w:rsid w:val="00896727"/>
    <w:rsid w:val="00896733"/>
    <w:rsid w:val="00896942"/>
    <w:rsid w:val="00896B10"/>
    <w:rsid w:val="00896DC9"/>
    <w:rsid w:val="0089767D"/>
    <w:rsid w:val="00897FA2"/>
    <w:rsid w:val="008A007E"/>
    <w:rsid w:val="008A0F7E"/>
    <w:rsid w:val="008A1148"/>
    <w:rsid w:val="008A1410"/>
    <w:rsid w:val="008A14D4"/>
    <w:rsid w:val="008A1646"/>
    <w:rsid w:val="008A16CC"/>
    <w:rsid w:val="008A1769"/>
    <w:rsid w:val="008A180A"/>
    <w:rsid w:val="008A1849"/>
    <w:rsid w:val="008A1CE9"/>
    <w:rsid w:val="008A2009"/>
    <w:rsid w:val="008A2605"/>
    <w:rsid w:val="008A27BB"/>
    <w:rsid w:val="008A2926"/>
    <w:rsid w:val="008A2EB7"/>
    <w:rsid w:val="008A2F45"/>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24"/>
    <w:rsid w:val="008A6C94"/>
    <w:rsid w:val="008A6DCA"/>
    <w:rsid w:val="008A71E0"/>
    <w:rsid w:val="008A7243"/>
    <w:rsid w:val="008A7339"/>
    <w:rsid w:val="008A785E"/>
    <w:rsid w:val="008A792D"/>
    <w:rsid w:val="008B00CF"/>
    <w:rsid w:val="008B01B6"/>
    <w:rsid w:val="008B02C8"/>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3E53"/>
    <w:rsid w:val="008B4019"/>
    <w:rsid w:val="008B4822"/>
    <w:rsid w:val="008B4CB5"/>
    <w:rsid w:val="008B543A"/>
    <w:rsid w:val="008B5A4B"/>
    <w:rsid w:val="008B5D4C"/>
    <w:rsid w:val="008B5E0C"/>
    <w:rsid w:val="008B5F9B"/>
    <w:rsid w:val="008B6326"/>
    <w:rsid w:val="008B63F9"/>
    <w:rsid w:val="008B6563"/>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EA"/>
    <w:rsid w:val="008C354E"/>
    <w:rsid w:val="008C360A"/>
    <w:rsid w:val="008C3C09"/>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76A"/>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E7DC7"/>
    <w:rsid w:val="008F01B6"/>
    <w:rsid w:val="008F03AD"/>
    <w:rsid w:val="008F045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D9"/>
    <w:rsid w:val="008F51EE"/>
    <w:rsid w:val="008F58F7"/>
    <w:rsid w:val="008F5D1C"/>
    <w:rsid w:val="008F5E16"/>
    <w:rsid w:val="008F5E3C"/>
    <w:rsid w:val="008F6599"/>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4CC"/>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B72"/>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AD"/>
    <w:rsid w:val="009461B1"/>
    <w:rsid w:val="0094634C"/>
    <w:rsid w:val="009466DC"/>
    <w:rsid w:val="009469AE"/>
    <w:rsid w:val="00946DF9"/>
    <w:rsid w:val="00947035"/>
    <w:rsid w:val="00947589"/>
    <w:rsid w:val="00947A3A"/>
    <w:rsid w:val="00950432"/>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63E"/>
    <w:rsid w:val="00956719"/>
    <w:rsid w:val="00957066"/>
    <w:rsid w:val="009571BF"/>
    <w:rsid w:val="00957BCA"/>
    <w:rsid w:val="009604E8"/>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434"/>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928"/>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6057"/>
    <w:rsid w:val="009A60DA"/>
    <w:rsid w:val="009A6DC4"/>
    <w:rsid w:val="009A73CB"/>
    <w:rsid w:val="009A73DE"/>
    <w:rsid w:val="009A786D"/>
    <w:rsid w:val="009A7947"/>
    <w:rsid w:val="009A794B"/>
    <w:rsid w:val="009A7D8C"/>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C7E"/>
    <w:rsid w:val="009D4D73"/>
    <w:rsid w:val="009D4FD1"/>
    <w:rsid w:val="009D519F"/>
    <w:rsid w:val="009D5396"/>
    <w:rsid w:val="009D58F3"/>
    <w:rsid w:val="009D5922"/>
    <w:rsid w:val="009D5CC0"/>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4170"/>
    <w:rsid w:val="009E47D1"/>
    <w:rsid w:val="009E4F93"/>
    <w:rsid w:val="009E5F6C"/>
    <w:rsid w:val="009E6940"/>
    <w:rsid w:val="009E6CBB"/>
    <w:rsid w:val="009E6D31"/>
    <w:rsid w:val="009E7134"/>
    <w:rsid w:val="009E71BA"/>
    <w:rsid w:val="009E71D8"/>
    <w:rsid w:val="009E753B"/>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B35"/>
    <w:rsid w:val="009F3CD7"/>
    <w:rsid w:val="009F3CFD"/>
    <w:rsid w:val="009F3E5F"/>
    <w:rsid w:val="009F4392"/>
    <w:rsid w:val="009F451C"/>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302F"/>
    <w:rsid w:val="00A1322C"/>
    <w:rsid w:val="00A13430"/>
    <w:rsid w:val="00A13B80"/>
    <w:rsid w:val="00A13D9A"/>
    <w:rsid w:val="00A13F35"/>
    <w:rsid w:val="00A14109"/>
    <w:rsid w:val="00A1422B"/>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8EE"/>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4A8"/>
    <w:rsid w:val="00A2559E"/>
    <w:rsid w:val="00A25653"/>
    <w:rsid w:val="00A25777"/>
    <w:rsid w:val="00A26136"/>
    <w:rsid w:val="00A26799"/>
    <w:rsid w:val="00A26AC9"/>
    <w:rsid w:val="00A26F34"/>
    <w:rsid w:val="00A2710C"/>
    <w:rsid w:val="00A27567"/>
    <w:rsid w:val="00A27A23"/>
    <w:rsid w:val="00A27A89"/>
    <w:rsid w:val="00A30071"/>
    <w:rsid w:val="00A304E7"/>
    <w:rsid w:val="00A30728"/>
    <w:rsid w:val="00A30A23"/>
    <w:rsid w:val="00A30A50"/>
    <w:rsid w:val="00A30BEF"/>
    <w:rsid w:val="00A310E7"/>
    <w:rsid w:val="00A31C53"/>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2"/>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FF4"/>
    <w:rsid w:val="00A774BC"/>
    <w:rsid w:val="00A775C9"/>
    <w:rsid w:val="00A77955"/>
    <w:rsid w:val="00A7797E"/>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8C2"/>
    <w:rsid w:val="00AA5934"/>
    <w:rsid w:val="00AA5BF1"/>
    <w:rsid w:val="00AA653B"/>
    <w:rsid w:val="00AA65FC"/>
    <w:rsid w:val="00AA6603"/>
    <w:rsid w:val="00AA6A7F"/>
    <w:rsid w:val="00AA6A95"/>
    <w:rsid w:val="00AA6F38"/>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5F3"/>
    <w:rsid w:val="00AB1BB8"/>
    <w:rsid w:val="00AB1FF3"/>
    <w:rsid w:val="00AB208C"/>
    <w:rsid w:val="00AB21A7"/>
    <w:rsid w:val="00AB22BA"/>
    <w:rsid w:val="00AB2335"/>
    <w:rsid w:val="00AB2634"/>
    <w:rsid w:val="00AB2880"/>
    <w:rsid w:val="00AB28C1"/>
    <w:rsid w:val="00AB35BD"/>
    <w:rsid w:val="00AB3634"/>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ABE"/>
    <w:rsid w:val="00AB7C49"/>
    <w:rsid w:val="00AB7FA4"/>
    <w:rsid w:val="00AC06B5"/>
    <w:rsid w:val="00AC0731"/>
    <w:rsid w:val="00AC0782"/>
    <w:rsid w:val="00AC0E60"/>
    <w:rsid w:val="00AC0F9D"/>
    <w:rsid w:val="00AC146F"/>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63C"/>
    <w:rsid w:val="00AC59AB"/>
    <w:rsid w:val="00AC5A81"/>
    <w:rsid w:val="00AC5C78"/>
    <w:rsid w:val="00AC63ED"/>
    <w:rsid w:val="00AC64AD"/>
    <w:rsid w:val="00AC6594"/>
    <w:rsid w:val="00AC65FE"/>
    <w:rsid w:val="00AC6911"/>
    <w:rsid w:val="00AC6C73"/>
    <w:rsid w:val="00AC6CA1"/>
    <w:rsid w:val="00AC6F4B"/>
    <w:rsid w:val="00AC6FCD"/>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559"/>
    <w:rsid w:val="00AE38AC"/>
    <w:rsid w:val="00AE3943"/>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B2F"/>
    <w:rsid w:val="00AE6D78"/>
    <w:rsid w:val="00AE6F38"/>
    <w:rsid w:val="00AE71B2"/>
    <w:rsid w:val="00AE78C3"/>
    <w:rsid w:val="00AE7B44"/>
    <w:rsid w:val="00AE7D8A"/>
    <w:rsid w:val="00AE7ED7"/>
    <w:rsid w:val="00AE7F0B"/>
    <w:rsid w:val="00AF060C"/>
    <w:rsid w:val="00AF073D"/>
    <w:rsid w:val="00AF09B9"/>
    <w:rsid w:val="00AF0AAA"/>
    <w:rsid w:val="00AF0C96"/>
    <w:rsid w:val="00AF0E86"/>
    <w:rsid w:val="00AF17F3"/>
    <w:rsid w:val="00AF1A32"/>
    <w:rsid w:val="00AF1B70"/>
    <w:rsid w:val="00AF1CAE"/>
    <w:rsid w:val="00AF1CD1"/>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0A5"/>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56A"/>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2703"/>
    <w:rsid w:val="00B12AE8"/>
    <w:rsid w:val="00B12EEE"/>
    <w:rsid w:val="00B13340"/>
    <w:rsid w:val="00B1387F"/>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FE0"/>
    <w:rsid w:val="00B2222B"/>
    <w:rsid w:val="00B22655"/>
    <w:rsid w:val="00B2285C"/>
    <w:rsid w:val="00B22A71"/>
    <w:rsid w:val="00B22AD5"/>
    <w:rsid w:val="00B22D7D"/>
    <w:rsid w:val="00B23052"/>
    <w:rsid w:val="00B232B7"/>
    <w:rsid w:val="00B23609"/>
    <w:rsid w:val="00B237D4"/>
    <w:rsid w:val="00B238A4"/>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27FB7"/>
    <w:rsid w:val="00B302F1"/>
    <w:rsid w:val="00B308AE"/>
    <w:rsid w:val="00B30CD8"/>
    <w:rsid w:val="00B31157"/>
    <w:rsid w:val="00B311EE"/>
    <w:rsid w:val="00B31CC8"/>
    <w:rsid w:val="00B325BE"/>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903"/>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C79"/>
    <w:rsid w:val="00B6117F"/>
    <w:rsid w:val="00B614E2"/>
    <w:rsid w:val="00B6159F"/>
    <w:rsid w:val="00B61941"/>
    <w:rsid w:val="00B61B53"/>
    <w:rsid w:val="00B61E5D"/>
    <w:rsid w:val="00B6227C"/>
    <w:rsid w:val="00B627C2"/>
    <w:rsid w:val="00B62A70"/>
    <w:rsid w:val="00B62DF9"/>
    <w:rsid w:val="00B63EEF"/>
    <w:rsid w:val="00B64306"/>
    <w:rsid w:val="00B64655"/>
    <w:rsid w:val="00B6478E"/>
    <w:rsid w:val="00B6485D"/>
    <w:rsid w:val="00B6491D"/>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29B"/>
    <w:rsid w:val="00B903EF"/>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4E93"/>
    <w:rsid w:val="00B95367"/>
    <w:rsid w:val="00B953AE"/>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2569"/>
    <w:rsid w:val="00BA268B"/>
    <w:rsid w:val="00BA2C29"/>
    <w:rsid w:val="00BA3331"/>
    <w:rsid w:val="00BA335D"/>
    <w:rsid w:val="00BA34BB"/>
    <w:rsid w:val="00BA3C7C"/>
    <w:rsid w:val="00BA4327"/>
    <w:rsid w:val="00BA43AC"/>
    <w:rsid w:val="00BA4F26"/>
    <w:rsid w:val="00BA5337"/>
    <w:rsid w:val="00BA57BC"/>
    <w:rsid w:val="00BA59F5"/>
    <w:rsid w:val="00BA5AD1"/>
    <w:rsid w:val="00BA5AD7"/>
    <w:rsid w:val="00BA5C08"/>
    <w:rsid w:val="00BA623B"/>
    <w:rsid w:val="00BA6792"/>
    <w:rsid w:val="00BA6B0C"/>
    <w:rsid w:val="00BA6B29"/>
    <w:rsid w:val="00BA6B88"/>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894"/>
    <w:rsid w:val="00BB596E"/>
    <w:rsid w:val="00BB5C53"/>
    <w:rsid w:val="00BB5E4B"/>
    <w:rsid w:val="00BB5EF1"/>
    <w:rsid w:val="00BB6618"/>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E18"/>
    <w:rsid w:val="00BC6F9C"/>
    <w:rsid w:val="00BC7010"/>
    <w:rsid w:val="00BC78DA"/>
    <w:rsid w:val="00BC790B"/>
    <w:rsid w:val="00BC79EA"/>
    <w:rsid w:val="00BC7FDC"/>
    <w:rsid w:val="00BD064F"/>
    <w:rsid w:val="00BD06AC"/>
    <w:rsid w:val="00BD0970"/>
    <w:rsid w:val="00BD09C7"/>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2EF"/>
    <w:rsid w:val="00BF0833"/>
    <w:rsid w:val="00BF0E34"/>
    <w:rsid w:val="00BF15CC"/>
    <w:rsid w:val="00BF1D7D"/>
    <w:rsid w:val="00BF1FBD"/>
    <w:rsid w:val="00BF22B6"/>
    <w:rsid w:val="00BF22E1"/>
    <w:rsid w:val="00BF24A0"/>
    <w:rsid w:val="00BF24A2"/>
    <w:rsid w:val="00BF251B"/>
    <w:rsid w:val="00BF26D2"/>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74F1"/>
    <w:rsid w:val="00BF7B29"/>
    <w:rsid w:val="00BF7B91"/>
    <w:rsid w:val="00BF7B93"/>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2032"/>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835"/>
    <w:rsid w:val="00C20AE1"/>
    <w:rsid w:val="00C20D21"/>
    <w:rsid w:val="00C2168E"/>
    <w:rsid w:val="00C21692"/>
    <w:rsid w:val="00C217A9"/>
    <w:rsid w:val="00C2185E"/>
    <w:rsid w:val="00C218BD"/>
    <w:rsid w:val="00C21CE0"/>
    <w:rsid w:val="00C22361"/>
    <w:rsid w:val="00C2246B"/>
    <w:rsid w:val="00C22960"/>
    <w:rsid w:val="00C22AA1"/>
    <w:rsid w:val="00C22B98"/>
    <w:rsid w:val="00C22D1D"/>
    <w:rsid w:val="00C23082"/>
    <w:rsid w:val="00C23119"/>
    <w:rsid w:val="00C23240"/>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1F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A37"/>
    <w:rsid w:val="00C36CAA"/>
    <w:rsid w:val="00C36E8F"/>
    <w:rsid w:val="00C36EC4"/>
    <w:rsid w:val="00C372B7"/>
    <w:rsid w:val="00C37B3E"/>
    <w:rsid w:val="00C37D8E"/>
    <w:rsid w:val="00C37DD3"/>
    <w:rsid w:val="00C40D6B"/>
    <w:rsid w:val="00C40DFB"/>
    <w:rsid w:val="00C4103E"/>
    <w:rsid w:val="00C42377"/>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1F4"/>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1D4"/>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5F4"/>
    <w:rsid w:val="00C9771E"/>
    <w:rsid w:val="00C97785"/>
    <w:rsid w:val="00C97946"/>
    <w:rsid w:val="00C97B0E"/>
    <w:rsid w:val="00CA030A"/>
    <w:rsid w:val="00CA0654"/>
    <w:rsid w:val="00CA0664"/>
    <w:rsid w:val="00CA0778"/>
    <w:rsid w:val="00CA07E6"/>
    <w:rsid w:val="00CA08BF"/>
    <w:rsid w:val="00CA1239"/>
    <w:rsid w:val="00CA1813"/>
    <w:rsid w:val="00CA1949"/>
    <w:rsid w:val="00CA1E34"/>
    <w:rsid w:val="00CA3052"/>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C7C"/>
    <w:rsid w:val="00CD0E2E"/>
    <w:rsid w:val="00CD0E90"/>
    <w:rsid w:val="00CD18E5"/>
    <w:rsid w:val="00CD193F"/>
    <w:rsid w:val="00CD218D"/>
    <w:rsid w:val="00CD22F0"/>
    <w:rsid w:val="00CD25DF"/>
    <w:rsid w:val="00CD2AB8"/>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3B6"/>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1C6"/>
    <w:rsid w:val="00CF02E7"/>
    <w:rsid w:val="00CF04E3"/>
    <w:rsid w:val="00CF07CF"/>
    <w:rsid w:val="00CF0927"/>
    <w:rsid w:val="00CF11F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68EA"/>
    <w:rsid w:val="00D06A56"/>
    <w:rsid w:val="00D06B93"/>
    <w:rsid w:val="00D0700B"/>
    <w:rsid w:val="00D07100"/>
    <w:rsid w:val="00D0719C"/>
    <w:rsid w:val="00D0735F"/>
    <w:rsid w:val="00D07A6F"/>
    <w:rsid w:val="00D07D0C"/>
    <w:rsid w:val="00D07E49"/>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A30"/>
    <w:rsid w:val="00D16B0E"/>
    <w:rsid w:val="00D16CCC"/>
    <w:rsid w:val="00D16FFD"/>
    <w:rsid w:val="00D17135"/>
    <w:rsid w:val="00D17593"/>
    <w:rsid w:val="00D1760A"/>
    <w:rsid w:val="00D20523"/>
    <w:rsid w:val="00D20546"/>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644"/>
    <w:rsid w:val="00D276CE"/>
    <w:rsid w:val="00D27706"/>
    <w:rsid w:val="00D278A4"/>
    <w:rsid w:val="00D30078"/>
    <w:rsid w:val="00D30C01"/>
    <w:rsid w:val="00D30CDE"/>
    <w:rsid w:val="00D313FC"/>
    <w:rsid w:val="00D316E5"/>
    <w:rsid w:val="00D31E5A"/>
    <w:rsid w:val="00D320E3"/>
    <w:rsid w:val="00D32977"/>
    <w:rsid w:val="00D32E86"/>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068"/>
    <w:rsid w:val="00D42793"/>
    <w:rsid w:val="00D42BE5"/>
    <w:rsid w:val="00D42E4E"/>
    <w:rsid w:val="00D42E62"/>
    <w:rsid w:val="00D430DA"/>
    <w:rsid w:val="00D43F5E"/>
    <w:rsid w:val="00D44163"/>
    <w:rsid w:val="00D4416B"/>
    <w:rsid w:val="00D442E2"/>
    <w:rsid w:val="00D44401"/>
    <w:rsid w:val="00D44473"/>
    <w:rsid w:val="00D444AE"/>
    <w:rsid w:val="00D44512"/>
    <w:rsid w:val="00D445B9"/>
    <w:rsid w:val="00D446B2"/>
    <w:rsid w:val="00D4478F"/>
    <w:rsid w:val="00D44F5E"/>
    <w:rsid w:val="00D4501E"/>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96D"/>
    <w:rsid w:val="00D55B9C"/>
    <w:rsid w:val="00D55C3A"/>
    <w:rsid w:val="00D566EC"/>
    <w:rsid w:val="00D567EB"/>
    <w:rsid w:val="00D56F05"/>
    <w:rsid w:val="00D57B8D"/>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609"/>
    <w:rsid w:val="00D8465C"/>
    <w:rsid w:val="00D847C7"/>
    <w:rsid w:val="00D84903"/>
    <w:rsid w:val="00D851F6"/>
    <w:rsid w:val="00D85645"/>
    <w:rsid w:val="00D859C8"/>
    <w:rsid w:val="00D85A66"/>
    <w:rsid w:val="00D8638B"/>
    <w:rsid w:val="00D863C5"/>
    <w:rsid w:val="00D86CDE"/>
    <w:rsid w:val="00D86DCF"/>
    <w:rsid w:val="00D8701B"/>
    <w:rsid w:val="00D87023"/>
    <w:rsid w:val="00D87298"/>
    <w:rsid w:val="00D878A5"/>
    <w:rsid w:val="00D878B3"/>
    <w:rsid w:val="00D87D78"/>
    <w:rsid w:val="00D87F69"/>
    <w:rsid w:val="00D90108"/>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03D"/>
    <w:rsid w:val="00D943B0"/>
    <w:rsid w:val="00D94D81"/>
    <w:rsid w:val="00D94DF4"/>
    <w:rsid w:val="00D955A1"/>
    <w:rsid w:val="00D95971"/>
    <w:rsid w:val="00D95B7D"/>
    <w:rsid w:val="00D95BBB"/>
    <w:rsid w:val="00D9620B"/>
    <w:rsid w:val="00D96617"/>
    <w:rsid w:val="00D96EC1"/>
    <w:rsid w:val="00D9749A"/>
    <w:rsid w:val="00D97BF2"/>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33F"/>
    <w:rsid w:val="00DA2AE7"/>
    <w:rsid w:val="00DA2F19"/>
    <w:rsid w:val="00DA3E88"/>
    <w:rsid w:val="00DA3FB0"/>
    <w:rsid w:val="00DA401E"/>
    <w:rsid w:val="00DA40BF"/>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4E"/>
    <w:rsid w:val="00DD1E73"/>
    <w:rsid w:val="00DD1EF6"/>
    <w:rsid w:val="00DD21EB"/>
    <w:rsid w:val="00DD255F"/>
    <w:rsid w:val="00DD2B3A"/>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B58"/>
    <w:rsid w:val="00DE1E50"/>
    <w:rsid w:val="00DE22A1"/>
    <w:rsid w:val="00DE2703"/>
    <w:rsid w:val="00DE2B7A"/>
    <w:rsid w:val="00DE2F8C"/>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F75"/>
    <w:rsid w:val="00DF060A"/>
    <w:rsid w:val="00DF0F02"/>
    <w:rsid w:val="00DF161A"/>
    <w:rsid w:val="00DF1801"/>
    <w:rsid w:val="00DF1AEB"/>
    <w:rsid w:val="00DF1C72"/>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3C8"/>
    <w:rsid w:val="00DF56C4"/>
    <w:rsid w:val="00DF5F6C"/>
    <w:rsid w:val="00DF6E8D"/>
    <w:rsid w:val="00DF713A"/>
    <w:rsid w:val="00DF7255"/>
    <w:rsid w:val="00DF72DC"/>
    <w:rsid w:val="00DF79BE"/>
    <w:rsid w:val="00DF7BAE"/>
    <w:rsid w:val="00DF7D21"/>
    <w:rsid w:val="00E00350"/>
    <w:rsid w:val="00E00986"/>
    <w:rsid w:val="00E00FBD"/>
    <w:rsid w:val="00E01480"/>
    <w:rsid w:val="00E0165C"/>
    <w:rsid w:val="00E018FF"/>
    <w:rsid w:val="00E01935"/>
    <w:rsid w:val="00E01A27"/>
    <w:rsid w:val="00E01DB2"/>
    <w:rsid w:val="00E01FC6"/>
    <w:rsid w:val="00E023D3"/>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09"/>
    <w:rsid w:val="00E05B8C"/>
    <w:rsid w:val="00E05E17"/>
    <w:rsid w:val="00E05F6D"/>
    <w:rsid w:val="00E060F6"/>
    <w:rsid w:val="00E066DB"/>
    <w:rsid w:val="00E066E5"/>
    <w:rsid w:val="00E06A96"/>
    <w:rsid w:val="00E06A9E"/>
    <w:rsid w:val="00E06C03"/>
    <w:rsid w:val="00E077C9"/>
    <w:rsid w:val="00E07926"/>
    <w:rsid w:val="00E07BAD"/>
    <w:rsid w:val="00E07D81"/>
    <w:rsid w:val="00E07E8C"/>
    <w:rsid w:val="00E07F14"/>
    <w:rsid w:val="00E07F59"/>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90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F7B"/>
    <w:rsid w:val="00E1701E"/>
    <w:rsid w:val="00E17418"/>
    <w:rsid w:val="00E17789"/>
    <w:rsid w:val="00E17E3B"/>
    <w:rsid w:val="00E20331"/>
    <w:rsid w:val="00E20494"/>
    <w:rsid w:val="00E206C1"/>
    <w:rsid w:val="00E208C0"/>
    <w:rsid w:val="00E20B38"/>
    <w:rsid w:val="00E20BF3"/>
    <w:rsid w:val="00E210BF"/>
    <w:rsid w:val="00E210C1"/>
    <w:rsid w:val="00E2121A"/>
    <w:rsid w:val="00E21824"/>
    <w:rsid w:val="00E2188A"/>
    <w:rsid w:val="00E21CE5"/>
    <w:rsid w:val="00E21FC3"/>
    <w:rsid w:val="00E226AA"/>
    <w:rsid w:val="00E22A27"/>
    <w:rsid w:val="00E2317B"/>
    <w:rsid w:val="00E23808"/>
    <w:rsid w:val="00E23936"/>
    <w:rsid w:val="00E23F08"/>
    <w:rsid w:val="00E23FCA"/>
    <w:rsid w:val="00E24012"/>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75B"/>
    <w:rsid w:val="00E448BB"/>
    <w:rsid w:val="00E44A89"/>
    <w:rsid w:val="00E44C17"/>
    <w:rsid w:val="00E44CB1"/>
    <w:rsid w:val="00E44E02"/>
    <w:rsid w:val="00E44E7D"/>
    <w:rsid w:val="00E45E0F"/>
    <w:rsid w:val="00E46126"/>
    <w:rsid w:val="00E461CE"/>
    <w:rsid w:val="00E46380"/>
    <w:rsid w:val="00E463DC"/>
    <w:rsid w:val="00E46A38"/>
    <w:rsid w:val="00E47138"/>
    <w:rsid w:val="00E4722D"/>
    <w:rsid w:val="00E477B5"/>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70"/>
    <w:rsid w:val="00E56D85"/>
    <w:rsid w:val="00E57BE6"/>
    <w:rsid w:val="00E57DC3"/>
    <w:rsid w:val="00E60132"/>
    <w:rsid w:val="00E604CC"/>
    <w:rsid w:val="00E606FA"/>
    <w:rsid w:val="00E60844"/>
    <w:rsid w:val="00E608D4"/>
    <w:rsid w:val="00E60C4B"/>
    <w:rsid w:val="00E60E78"/>
    <w:rsid w:val="00E61061"/>
    <w:rsid w:val="00E61347"/>
    <w:rsid w:val="00E61F0D"/>
    <w:rsid w:val="00E62163"/>
    <w:rsid w:val="00E622A2"/>
    <w:rsid w:val="00E62345"/>
    <w:rsid w:val="00E624CF"/>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514"/>
    <w:rsid w:val="00E67FA8"/>
    <w:rsid w:val="00E70124"/>
    <w:rsid w:val="00E70496"/>
    <w:rsid w:val="00E7052B"/>
    <w:rsid w:val="00E7063D"/>
    <w:rsid w:val="00E70B36"/>
    <w:rsid w:val="00E71152"/>
    <w:rsid w:val="00E7122D"/>
    <w:rsid w:val="00E71253"/>
    <w:rsid w:val="00E712C1"/>
    <w:rsid w:val="00E7175E"/>
    <w:rsid w:val="00E7197F"/>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F59"/>
    <w:rsid w:val="00E8502A"/>
    <w:rsid w:val="00E85258"/>
    <w:rsid w:val="00E859AF"/>
    <w:rsid w:val="00E85C74"/>
    <w:rsid w:val="00E85C8B"/>
    <w:rsid w:val="00E85CCB"/>
    <w:rsid w:val="00E85EAD"/>
    <w:rsid w:val="00E86575"/>
    <w:rsid w:val="00E86DAA"/>
    <w:rsid w:val="00E86DAC"/>
    <w:rsid w:val="00E87293"/>
    <w:rsid w:val="00E904A0"/>
    <w:rsid w:val="00E9051F"/>
    <w:rsid w:val="00E905D4"/>
    <w:rsid w:val="00E908BC"/>
    <w:rsid w:val="00E909FA"/>
    <w:rsid w:val="00E9123D"/>
    <w:rsid w:val="00E9163D"/>
    <w:rsid w:val="00E919B3"/>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768"/>
    <w:rsid w:val="00E94EAE"/>
    <w:rsid w:val="00E950CB"/>
    <w:rsid w:val="00E95177"/>
    <w:rsid w:val="00E95C6D"/>
    <w:rsid w:val="00E95D75"/>
    <w:rsid w:val="00E95D9C"/>
    <w:rsid w:val="00E9687B"/>
    <w:rsid w:val="00E969E1"/>
    <w:rsid w:val="00E96C88"/>
    <w:rsid w:val="00E96ECA"/>
    <w:rsid w:val="00E970A1"/>
    <w:rsid w:val="00E972CC"/>
    <w:rsid w:val="00E97D8B"/>
    <w:rsid w:val="00EA02C1"/>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957"/>
    <w:rsid w:val="00EA3C1D"/>
    <w:rsid w:val="00EA40F2"/>
    <w:rsid w:val="00EA41DE"/>
    <w:rsid w:val="00EA46EF"/>
    <w:rsid w:val="00EA495D"/>
    <w:rsid w:val="00EA4E4D"/>
    <w:rsid w:val="00EA5147"/>
    <w:rsid w:val="00EA587F"/>
    <w:rsid w:val="00EA5A6E"/>
    <w:rsid w:val="00EA5BFD"/>
    <w:rsid w:val="00EA5C90"/>
    <w:rsid w:val="00EA5D38"/>
    <w:rsid w:val="00EA5E3B"/>
    <w:rsid w:val="00EA60AA"/>
    <w:rsid w:val="00EA679F"/>
    <w:rsid w:val="00EA6C0D"/>
    <w:rsid w:val="00EA6CA5"/>
    <w:rsid w:val="00EA7727"/>
    <w:rsid w:val="00EA7D5E"/>
    <w:rsid w:val="00EB025B"/>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42A"/>
    <w:rsid w:val="00EC5627"/>
    <w:rsid w:val="00EC5888"/>
    <w:rsid w:val="00EC5A4D"/>
    <w:rsid w:val="00EC6485"/>
    <w:rsid w:val="00EC6D21"/>
    <w:rsid w:val="00EC6DFB"/>
    <w:rsid w:val="00EC7162"/>
    <w:rsid w:val="00EC72E2"/>
    <w:rsid w:val="00EC7533"/>
    <w:rsid w:val="00EC79F0"/>
    <w:rsid w:val="00EC7A80"/>
    <w:rsid w:val="00EC7CE2"/>
    <w:rsid w:val="00EC7F70"/>
    <w:rsid w:val="00ED0186"/>
    <w:rsid w:val="00ED0806"/>
    <w:rsid w:val="00ED09D8"/>
    <w:rsid w:val="00ED0C27"/>
    <w:rsid w:val="00ED0C30"/>
    <w:rsid w:val="00ED0C3A"/>
    <w:rsid w:val="00ED1415"/>
    <w:rsid w:val="00ED176E"/>
    <w:rsid w:val="00ED2C4F"/>
    <w:rsid w:val="00ED2DB5"/>
    <w:rsid w:val="00ED2DDE"/>
    <w:rsid w:val="00ED2FFF"/>
    <w:rsid w:val="00ED302D"/>
    <w:rsid w:val="00ED333E"/>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9B0"/>
    <w:rsid w:val="00EE0708"/>
    <w:rsid w:val="00EE08F3"/>
    <w:rsid w:val="00EE0B5F"/>
    <w:rsid w:val="00EE148F"/>
    <w:rsid w:val="00EE1552"/>
    <w:rsid w:val="00EE1C3C"/>
    <w:rsid w:val="00EE208C"/>
    <w:rsid w:val="00EE2EBD"/>
    <w:rsid w:val="00EE2F13"/>
    <w:rsid w:val="00EE31BC"/>
    <w:rsid w:val="00EE38D5"/>
    <w:rsid w:val="00EE3A87"/>
    <w:rsid w:val="00EE3BD2"/>
    <w:rsid w:val="00EE3D0C"/>
    <w:rsid w:val="00EE3FDC"/>
    <w:rsid w:val="00EE484E"/>
    <w:rsid w:val="00EE4CE1"/>
    <w:rsid w:val="00EE4EA0"/>
    <w:rsid w:val="00EE523A"/>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62E"/>
    <w:rsid w:val="00EF5696"/>
    <w:rsid w:val="00EF5816"/>
    <w:rsid w:val="00EF5B02"/>
    <w:rsid w:val="00EF6048"/>
    <w:rsid w:val="00EF61AA"/>
    <w:rsid w:val="00EF6B37"/>
    <w:rsid w:val="00EF6F95"/>
    <w:rsid w:val="00EF704A"/>
    <w:rsid w:val="00EF717C"/>
    <w:rsid w:val="00EF73B8"/>
    <w:rsid w:val="00EF7586"/>
    <w:rsid w:val="00EF7C26"/>
    <w:rsid w:val="00F01858"/>
    <w:rsid w:val="00F01890"/>
    <w:rsid w:val="00F018D4"/>
    <w:rsid w:val="00F01AA8"/>
    <w:rsid w:val="00F01EE8"/>
    <w:rsid w:val="00F022C5"/>
    <w:rsid w:val="00F024BD"/>
    <w:rsid w:val="00F02C0F"/>
    <w:rsid w:val="00F03429"/>
    <w:rsid w:val="00F0355C"/>
    <w:rsid w:val="00F035F6"/>
    <w:rsid w:val="00F037FF"/>
    <w:rsid w:val="00F03925"/>
    <w:rsid w:val="00F03A3E"/>
    <w:rsid w:val="00F04297"/>
    <w:rsid w:val="00F044A1"/>
    <w:rsid w:val="00F04D2D"/>
    <w:rsid w:val="00F05003"/>
    <w:rsid w:val="00F05200"/>
    <w:rsid w:val="00F052B3"/>
    <w:rsid w:val="00F055DC"/>
    <w:rsid w:val="00F05784"/>
    <w:rsid w:val="00F05A68"/>
    <w:rsid w:val="00F05B85"/>
    <w:rsid w:val="00F05F1C"/>
    <w:rsid w:val="00F06369"/>
    <w:rsid w:val="00F067F2"/>
    <w:rsid w:val="00F06A54"/>
    <w:rsid w:val="00F06F04"/>
    <w:rsid w:val="00F070B1"/>
    <w:rsid w:val="00F07328"/>
    <w:rsid w:val="00F075C0"/>
    <w:rsid w:val="00F07690"/>
    <w:rsid w:val="00F07726"/>
    <w:rsid w:val="00F078CF"/>
    <w:rsid w:val="00F1029E"/>
    <w:rsid w:val="00F10452"/>
    <w:rsid w:val="00F104BE"/>
    <w:rsid w:val="00F107EA"/>
    <w:rsid w:val="00F10CB9"/>
    <w:rsid w:val="00F11001"/>
    <w:rsid w:val="00F110DE"/>
    <w:rsid w:val="00F1165D"/>
    <w:rsid w:val="00F1177F"/>
    <w:rsid w:val="00F11A8C"/>
    <w:rsid w:val="00F11DAB"/>
    <w:rsid w:val="00F11F03"/>
    <w:rsid w:val="00F11F30"/>
    <w:rsid w:val="00F122AB"/>
    <w:rsid w:val="00F122AF"/>
    <w:rsid w:val="00F126FB"/>
    <w:rsid w:val="00F129B5"/>
    <w:rsid w:val="00F130CD"/>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DAB"/>
    <w:rsid w:val="00F25EB3"/>
    <w:rsid w:val="00F2605F"/>
    <w:rsid w:val="00F26084"/>
    <w:rsid w:val="00F2619E"/>
    <w:rsid w:val="00F2655E"/>
    <w:rsid w:val="00F265CF"/>
    <w:rsid w:val="00F266FF"/>
    <w:rsid w:val="00F2675E"/>
    <w:rsid w:val="00F269AD"/>
    <w:rsid w:val="00F26F7B"/>
    <w:rsid w:val="00F27095"/>
    <w:rsid w:val="00F27348"/>
    <w:rsid w:val="00F2739B"/>
    <w:rsid w:val="00F27FAE"/>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629"/>
    <w:rsid w:val="00F407EA"/>
    <w:rsid w:val="00F40CB1"/>
    <w:rsid w:val="00F4106D"/>
    <w:rsid w:val="00F41488"/>
    <w:rsid w:val="00F41614"/>
    <w:rsid w:val="00F41693"/>
    <w:rsid w:val="00F416ED"/>
    <w:rsid w:val="00F41C41"/>
    <w:rsid w:val="00F41CD7"/>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4CE"/>
    <w:rsid w:val="00F53551"/>
    <w:rsid w:val="00F538DC"/>
    <w:rsid w:val="00F539DD"/>
    <w:rsid w:val="00F53D27"/>
    <w:rsid w:val="00F53D43"/>
    <w:rsid w:val="00F542B3"/>
    <w:rsid w:val="00F54477"/>
    <w:rsid w:val="00F54882"/>
    <w:rsid w:val="00F5495C"/>
    <w:rsid w:val="00F54C28"/>
    <w:rsid w:val="00F54CC3"/>
    <w:rsid w:val="00F54DB1"/>
    <w:rsid w:val="00F54EE3"/>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381"/>
    <w:rsid w:val="00F73CDD"/>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BD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25DE"/>
    <w:rsid w:val="00F92B67"/>
    <w:rsid w:val="00F92C5D"/>
    <w:rsid w:val="00F92CD7"/>
    <w:rsid w:val="00F9359B"/>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437"/>
    <w:rsid w:val="00FA57B2"/>
    <w:rsid w:val="00FA5BFE"/>
    <w:rsid w:val="00FA5F7F"/>
    <w:rsid w:val="00FA60AE"/>
    <w:rsid w:val="00FA6536"/>
    <w:rsid w:val="00FA65C6"/>
    <w:rsid w:val="00FA669A"/>
    <w:rsid w:val="00FA7946"/>
    <w:rsid w:val="00FA7FB1"/>
    <w:rsid w:val="00FB0109"/>
    <w:rsid w:val="00FB02E9"/>
    <w:rsid w:val="00FB0365"/>
    <w:rsid w:val="00FB047A"/>
    <w:rsid w:val="00FB090F"/>
    <w:rsid w:val="00FB0B43"/>
    <w:rsid w:val="00FB0CAA"/>
    <w:rsid w:val="00FB15F2"/>
    <w:rsid w:val="00FB1B45"/>
    <w:rsid w:val="00FB1B46"/>
    <w:rsid w:val="00FB1D08"/>
    <w:rsid w:val="00FB2352"/>
    <w:rsid w:val="00FB236E"/>
    <w:rsid w:val="00FB2884"/>
    <w:rsid w:val="00FB2936"/>
    <w:rsid w:val="00FB2E9A"/>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52D1"/>
    <w:rsid w:val="00FC572F"/>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661"/>
    <w:rsid w:val="00FD06B5"/>
    <w:rsid w:val="00FD08AF"/>
    <w:rsid w:val="00FD0B1F"/>
    <w:rsid w:val="00FD118D"/>
    <w:rsid w:val="00FD160C"/>
    <w:rsid w:val="00FD18D2"/>
    <w:rsid w:val="00FD1B8C"/>
    <w:rsid w:val="00FD2197"/>
    <w:rsid w:val="00FD23B7"/>
    <w:rsid w:val="00FD25B6"/>
    <w:rsid w:val="00FD26E8"/>
    <w:rsid w:val="00FD2CBC"/>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D51"/>
    <w:rsid w:val="00FE4B5E"/>
    <w:rsid w:val="00FE4BAA"/>
    <w:rsid w:val="00FE4D6B"/>
    <w:rsid w:val="00FE4E55"/>
    <w:rsid w:val="00FE50A4"/>
    <w:rsid w:val="00FE5309"/>
    <w:rsid w:val="00FE5EF5"/>
    <w:rsid w:val="00FE5F7C"/>
    <w:rsid w:val="00FE6377"/>
    <w:rsid w:val="00FE68CC"/>
    <w:rsid w:val="00FE693B"/>
    <w:rsid w:val="00FE6953"/>
    <w:rsid w:val="00FE6AFB"/>
    <w:rsid w:val="00FE7160"/>
    <w:rsid w:val="00FE7361"/>
    <w:rsid w:val="00FE7CCE"/>
    <w:rsid w:val="00FE7D54"/>
    <w:rsid w:val="00FF0637"/>
    <w:rsid w:val="00FF109C"/>
    <w:rsid w:val="00FF10C9"/>
    <w:rsid w:val="00FF13E0"/>
    <w:rsid w:val="00FF16A3"/>
    <w:rsid w:val="00FF1A10"/>
    <w:rsid w:val="00FF223D"/>
    <w:rsid w:val="00FF231C"/>
    <w:rsid w:val="00FF2791"/>
    <w:rsid w:val="00FF28AC"/>
    <w:rsid w:val="00FF2B1F"/>
    <w:rsid w:val="00FF2B63"/>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17C0FE42-F1DB-4032-90AA-12B79F8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uiPriority w:val="99"/>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uiPriority w:val="99"/>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uiPriority w:val="99"/>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1"/>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1"/>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1"/>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1"/>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1"/>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1"/>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1"/>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2"/>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 w:type="character" w:customStyle="1" w:styleId="ADRES">
    <w:name w:val="ADRES"/>
    <w:basedOn w:val="Domylnaczcionkaakapitu"/>
    <w:rsid w:val="00980434"/>
    <w:rPr>
      <w:rFonts w:ascii="Calibri" w:hAnsi="Calibri"/>
      <w:b/>
      <w:bCs/>
      <w:sz w:val="28"/>
      <w:bdr w:val="none" w:sz="0" w:space="0" w:color="auto"/>
    </w:rPr>
  </w:style>
  <w:style w:type="character" w:customStyle="1" w:styleId="hgkelc">
    <w:name w:val="hgkelc"/>
    <w:basedOn w:val="Domylnaczcionkaakapitu"/>
    <w:rsid w:val="000E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997661">
      <w:bodyDiv w:val="1"/>
      <w:marLeft w:val="0"/>
      <w:marRight w:val="0"/>
      <w:marTop w:val="0"/>
      <w:marBottom w:val="0"/>
      <w:divBdr>
        <w:top w:val="none" w:sz="0" w:space="0" w:color="auto"/>
        <w:left w:val="none" w:sz="0" w:space="0" w:color="auto"/>
        <w:bottom w:val="none" w:sz="0" w:space="0" w:color="auto"/>
        <w:right w:val="none" w:sz="0" w:space="0" w:color="auto"/>
      </w:divBdr>
    </w:div>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446608718">
      <w:bodyDiv w:val="1"/>
      <w:marLeft w:val="0"/>
      <w:marRight w:val="0"/>
      <w:marTop w:val="0"/>
      <w:marBottom w:val="0"/>
      <w:divBdr>
        <w:top w:val="none" w:sz="0" w:space="0" w:color="auto"/>
        <w:left w:val="none" w:sz="0" w:space="0" w:color="auto"/>
        <w:bottom w:val="none" w:sz="0" w:space="0" w:color="auto"/>
        <w:right w:val="none" w:sz="0" w:space="0" w:color="auto"/>
      </w:divBdr>
      <w:divsChild>
        <w:div w:id="1490294127">
          <w:marLeft w:val="0"/>
          <w:marRight w:val="0"/>
          <w:marTop w:val="0"/>
          <w:marBottom w:val="0"/>
          <w:divBdr>
            <w:top w:val="none" w:sz="0" w:space="0" w:color="auto"/>
            <w:left w:val="none" w:sz="0" w:space="0" w:color="auto"/>
            <w:bottom w:val="none" w:sz="0" w:space="0" w:color="auto"/>
            <w:right w:val="none" w:sz="0" w:space="0" w:color="auto"/>
          </w:divBdr>
          <w:divsChild>
            <w:div w:id="20521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570966852">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682970634">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 w:id="194603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2406</Words>
  <Characters>14441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2024-07-02T10:41:00Z</cp:lastPrinted>
  <dcterms:created xsi:type="dcterms:W3CDTF">2024-07-02T10:44:00Z</dcterms:created>
  <dcterms:modified xsi:type="dcterms:W3CDTF">2024-07-02T10:44:00Z</dcterms:modified>
</cp:coreProperties>
</file>