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13A8B9D5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3619A">
        <w:rPr>
          <w:rFonts w:asciiTheme="minorHAnsi" w:hAnsiTheme="minorHAnsi" w:cstheme="minorHAnsi"/>
          <w:b/>
          <w:sz w:val="22"/>
          <w:szCs w:val="22"/>
        </w:rPr>
        <w:t>1</w:t>
      </w:r>
      <w:r w:rsidR="00497F7E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497F7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497F7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97F7E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1ED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301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A8C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19A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Edyta EP. Pożoga</cp:lastModifiedBy>
  <cp:revision>4</cp:revision>
  <cp:lastPrinted>2021-08-12T11:27:00Z</cp:lastPrinted>
  <dcterms:created xsi:type="dcterms:W3CDTF">2024-05-27T09:42:00Z</dcterms:created>
  <dcterms:modified xsi:type="dcterms:W3CDTF">2024-06-13T10:41:00Z</dcterms:modified>
</cp:coreProperties>
</file>