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341C" w14:textId="1BEEA09F" w:rsidR="007734DC" w:rsidRPr="00F75F9A" w:rsidRDefault="007734DC" w:rsidP="00F75F9A">
      <w:pPr>
        <w:tabs>
          <w:tab w:val="clear" w:pos="0"/>
        </w:tabs>
        <w:spacing w:line="100" w:lineRule="atLeast"/>
        <w:jc w:val="right"/>
        <w:rPr>
          <w:b/>
          <w:sz w:val="22"/>
          <w:szCs w:val="22"/>
        </w:rPr>
      </w:pPr>
      <w:r w:rsidRPr="00F75F9A">
        <w:rPr>
          <w:b/>
          <w:bCs/>
          <w:sz w:val="22"/>
          <w:szCs w:val="22"/>
        </w:rPr>
        <w:t>Załącznik nr 1</w:t>
      </w:r>
      <w:r w:rsidR="00F75F9A" w:rsidRPr="00F75F9A">
        <w:rPr>
          <w:b/>
          <w:sz w:val="22"/>
          <w:szCs w:val="22"/>
        </w:rPr>
        <w:t xml:space="preserve"> </w:t>
      </w:r>
      <w:r w:rsidR="002875E4">
        <w:rPr>
          <w:b/>
          <w:sz w:val="22"/>
          <w:szCs w:val="22"/>
        </w:rPr>
        <w:t>B</w:t>
      </w:r>
      <w:r w:rsidR="008A02FD">
        <w:rPr>
          <w:b/>
          <w:sz w:val="22"/>
          <w:szCs w:val="22"/>
        </w:rPr>
        <w:t xml:space="preserve"> </w:t>
      </w:r>
      <w:r w:rsidR="00F75F9A" w:rsidRPr="00F75F9A">
        <w:rPr>
          <w:b/>
          <w:sz w:val="22"/>
          <w:szCs w:val="22"/>
        </w:rPr>
        <w:t>do SWZ</w:t>
      </w:r>
    </w:p>
    <w:p w14:paraId="133DDAE2" w14:textId="77777777" w:rsidR="007734DC" w:rsidRDefault="007734DC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14:paraId="4702D93B" w14:textId="77777777" w:rsidR="00CA75A1" w:rsidRDefault="00CA75A1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14:paraId="53549110" w14:textId="77777777" w:rsidR="007734DC" w:rsidRDefault="007734DC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6E4DEA7A" w14:textId="77777777" w:rsidR="007734DC" w:rsidRDefault="007734DC">
      <w:pPr>
        <w:jc w:val="center"/>
        <w:rPr>
          <w:b/>
          <w:bCs/>
          <w:sz w:val="22"/>
          <w:szCs w:val="22"/>
        </w:rPr>
      </w:pPr>
    </w:p>
    <w:p w14:paraId="3E293817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E59A83D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14:paraId="60981CDA" w14:textId="77777777" w:rsidR="007734DC" w:rsidRDefault="007734DC">
      <w:pPr>
        <w:jc w:val="center"/>
        <w:rPr>
          <w:sz w:val="22"/>
          <w:szCs w:val="22"/>
        </w:rPr>
      </w:pPr>
    </w:p>
    <w:p w14:paraId="4697B83A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5836B87" w14:textId="77777777" w:rsidR="007734DC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7734DC">
        <w:rPr>
          <w:sz w:val="22"/>
          <w:szCs w:val="22"/>
        </w:rPr>
        <w:t>dres</w:t>
      </w:r>
    </w:p>
    <w:p w14:paraId="5DC0E771" w14:textId="77777777" w:rsidR="00E915EF" w:rsidRDefault="00E915EF">
      <w:pPr>
        <w:jc w:val="center"/>
        <w:rPr>
          <w:sz w:val="22"/>
          <w:szCs w:val="22"/>
        </w:rPr>
      </w:pPr>
    </w:p>
    <w:p w14:paraId="4C7BCC3E" w14:textId="77777777"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44573978" w14:textId="77777777"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14:paraId="61448D5A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14:paraId="1DEFB0F4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14:paraId="0F6452C4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16C7DFAE" w14:textId="77777777" w:rsidR="00CA75A1" w:rsidRDefault="007734DC" w:rsidP="00CA75A1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p w14:paraId="0CDCCBB7" w14:textId="77777777" w:rsidR="00CA75A1" w:rsidRDefault="00CA75A1" w:rsidP="00CA75A1">
      <w:pPr>
        <w:rPr>
          <w:sz w:val="22"/>
          <w:szCs w:val="22"/>
        </w:rPr>
      </w:pPr>
    </w:p>
    <w:p w14:paraId="37472EED" w14:textId="77777777" w:rsidR="008A02FD" w:rsidRDefault="008A02FD" w:rsidP="00CA75A1">
      <w:pPr>
        <w:rPr>
          <w:sz w:val="22"/>
          <w:szCs w:val="22"/>
        </w:rPr>
      </w:pPr>
    </w:p>
    <w:p w14:paraId="4BBFDE8D" w14:textId="77777777" w:rsidR="008A02FD" w:rsidRDefault="008A02FD" w:rsidP="00CA75A1">
      <w:pPr>
        <w:rPr>
          <w:sz w:val="22"/>
          <w:szCs w:val="22"/>
        </w:rPr>
      </w:pPr>
    </w:p>
    <w:p w14:paraId="58BD55BE" w14:textId="52617A58" w:rsidR="008A02FD" w:rsidRDefault="008A02FD" w:rsidP="008A02FD">
      <w:pPr>
        <w:widowControl w:val="0"/>
        <w:spacing w:line="276" w:lineRule="auto"/>
        <w:ind w:firstLine="426"/>
        <w:jc w:val="center"/>
        <w:rPr>
          <w:b/>
          <w:bCs/>
        </w:rPr>
      </w:pPr>
      <w:r>
        <w:rPr>
          <w:rFonts w:eastAsia="Arial" w:cs="Arial"/>
          <w:b/>
          <w:bCs/>
        </w:rPr>
        <w:t xml:space="preserve">Część nr </w:t>
      </w:r>
      <w:r w:rsidR="002875E4">
        <w:rPr>
          <w:rFonts w:eastAsia="Arial" w:cs="Arial"/>
          <w:b/>
          <w:bCs/>
        </w:rPr>
        <w:t>II</w:t>
      </w:r>
      <w:r>
        <w:rPr>
          <w:rFonts w:eastAsia="Arial" w:cs="Arial"/>
          <w:b/>
          <w:bCs/>
        </w:rPr>
        <w:t>:</w:t>
      </w:r>
      <w:r w:rsidR="0061545C">
        <w:rPr>
          <w:rFonts w:eastAsia="Arial" w:cs="Arial"/>
          <w:b/>
          <w:bCs/>
        </w:rPr>
        <w:t xml:space="preserve"> Artykuły papierowe</w:t>
      </w:r>
      <w:r w:rsidR="00605DBC">
        <w:rPr>
          <w:rFonts w:eastAsia="Arial" w:cs="Arial"/>
          <w:b/>
          <w:bCs/>
        </w:rPr>
        <w:t>.</w:t>
      </w:r>
    </w:p>
    <w:p w14:paraId="14DB03C6" w14:textId="77777777" w:rsidR="008A02FD" w:rsidRDefault="008A02FD" w:rsidP="00CA75A1">
      <w:pPr>
        <w:rPr>
          <w:sz w:val="22"/>
          <w:szCs w:val="22"/>
        </w:rPr>
      </w:pPr>
    </w:p>
    <w:tbl>
      <w:tblPr>
        <w:tblW w:w="10636" w:type="dxa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771"/>
        <w:gridCol w:w="851"/>
        <w:gridCol w:w="567"/>
        <w:gridCol w:w="1019"/>
        <w:gridCol w:w="1155"/>
        <w:gridCol w:w="840"/>
        <w:gridCol w:w="1878"/>
      </w:tblGrid>
      <w:tr w:rsidR="007734DC" w14:paraId="1CBB714B" w14:textId="77777777" w:rsidTr="00454665">
        <w:trPr>
          <w:tblHeader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FD31F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  <w:r w:rsidR="00CA75A1">
              <w:rPr>
                <w:sz w:val="22"/>
                <w:szCs w:val="22"/>
              </w:rPr>
              <w:t>.</w:t>
            </w: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D3031B" w14:textId="77777777" w:rsidR="007734DC" w:rsidRPr="00CA75A1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 w:rsidRPr="00CA75A1">
              <w:rPr>
                <w:sz w:val="22"/>
                <w:szCs w:val="22"/>
              </w:rPr>
              <w:t>Przedmiot</w:t>
            </w:r>
          </w:p>
          <w:p w14:paraId="692B2183" w14:textId="77777777" w:rsidR="007734DC" w:rsidRPr="00CA75A1" w:rsidRDefault="007734DC" w:rsidP="00CA75A1">
            <w:pPr>
              <w:pStyle w:val="Nagwektabeli"/>
              <w:rPr>
                <w:sz w:val="22"/>
                <w:szCs w:val="22"/>
              </w:rPr>
            </w:pPr>
            <w:r w:rsidRPr="00CA75A1">
              <w:rPr>
                <w:sz w:val="22"/>
                <w:szCs w:val="22"/>
              </w:rPr>
              <w:t>zamówienia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B17E6D" w14:textId="77777777" w:rsidR="007734DC" w:rsidRDefault="00CA75A1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BDB49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  <w:r w:rsidR="00CA75A1">
              <w:rPr>
                <w:sz w:val="22"/>
                <w:szCs w:val="22"/>
              </w:rPr>
              <w:t>.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28687F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14:paraId="003D95F9" w14:textId="77777777"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F3005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CD2235C" w14:textId="77777777"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345BB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14:paraId="66B6F172" w14:textId="77777777"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598C71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D6D7F59" w14:textId="77777777" w:rsidR="007734DC" w:rsidRDefault="007734DC" w:rsidP="00CA75A1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CA75A1" w14:paraId="42B7A831" w14:textId="77777777" w:rsidTr="00454665">
        <w:trPr>
          <w:trHeight w:val="23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34E283" w14:textId="5E595B66" w:rsidR="00CA75A1" w:rsidRDefault="002875E4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27E47" w14:textId="18E5DC35" w:rsidR="00CA75A1" w:rsidRPr="00CA75A1" w:rsidRDefault="00D837E8" w:rsidP="00CA75A1">
            <w:pPr>
              <w:rPr>
                <w:b/>
                <w:sz w:val="22"/>
                <w:szCs w:val="22"/>
              </w:rPr>
            </w:pPr>
            <w:r w:rsidRPr="00823B07">
              <w:rPr>
                <w:szCs w:val="24"/>
              </w:rPr>
              <w:t>Papier toaletowy</w:t>
            </w:r>
            <w:r>
              <w:rPr>
                <w:szCs w:val="24"/>
              </w:rPr>
              <w:t xml:space="preserve"> – biały</w:t>
            </w:r>
            <w:r w:rsidRPr="00823B07">
              <w:rPr>
                <w:szCs w:val="24"/>
              </w:rPr>
              <w:t>, 1 rolka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33699" w14:textId="3EC6F32D" w:rsidR="00CA75A1" w:rsidRPr="006D7747" w:rsidRDefault="006D7747" w:rsidP="007A29A5">
            <w:pPr>
              <w:tabs>
                <w:tab w:val="clear" w:pos="0"/>
              </w:tabs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kern w:val="0"/>
                <w:lang w:eastAsia="pl-PL"/>
              </w:rPr>
            </w:pPr>
            <w:r>
              <w:rPr>
                <w:b/>
                <w:bCs/>
              </w:rPr>
              <w:t>11 484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224606" w14:textId="6625663C" w:rsidR="00CA75A1" w:rsidRDefault="006D7747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rol.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54818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B9A7B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251C0" w14:textId="77777777"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71044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RPr="008D51F5" w14:paraId="782D3CF5" w14:textId="77777777" w:rsidTr="00454665">
        <w:trPr>
          <w:trHeight w:val="23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BC2F14" w14:textId="15885050" w:rsidR="00CA75A1" w:rsidRPr="008D51F5" w:rsidRDefault="002875E4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3D58BF" w14:textId="77FB796F" w:rsidR="00D837E8" w:rsidRPr="00D837E8" w:rsidRDefault="00D837E8" w:rsidP="00D837E8">
            <w:pPr>
              <w:suppressLineNumbers/>
              <w:snapToGrid w:val="0"/>
              <w:rPr>
                <w:kern w:val="0"/>
                <w:szCs w:val="24"/>
              </w:rPr>
            </w:pPr>
            <w:r w:rsidRPr="00D837E8">
              <w:rPr>
                <w:kern w:val="0"/>
                <w:szCs w:val="24"/>
              </w:rPr>
              <w:t>Papier toaletowy</w:t>
            </w:r>
            <w:r>
              <w:rPr>
                <w:kern w:val="0"/>
                <w:szCs w:val="24"/>
              </w:rPr>
              <w:t xml:space="preserve"> </w:t>
            </w:r>
            <w:r w:rsidRPr="00D837E8">
              <w:rPr>
                <w:kern w:val="0"/>
                <w:szCs w:val="24"/>
              </w:rPr>
              <w:t>– biały, 1 rolka,</w:t>
            </w:r>
          </w:p>
          <w:p w14:paraId="4066CC7C" w14:textId="06824E50" w:rsidR="00CA75A1" w:rsidRPr="00CA75A1" w:rsidRDefault="00D837E8" w:rsidP="00D837E8">
            <w:pPr>
              <w:rPr>
                <w:b/>
                <w:sz w:val="22"/>
                <w:szCs w:val="22"/>
              </w:rPr>
            </w:pPr>
            <w:r w:rsidRPr="00D837E8">
              <w:rPr>
                <w:kern w:val="0"/>
                <w:szCs w:val="24"/>
                <w:lang w:eastAsia="pl-PL"/>
              </w:rPr>
              <w:t xml:space="preserve">współpracujący  z </w:t>
            </w:r>
            <w:r w:rsidRPr="00D837E8">
              <w:rPr>
                <w:kern w:val="0"/>
                <w:szCs w:val="24"/>
              </w:rPr>
              <w:t>podajnikiem typu Jumbo.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BF900E" w14:textId="3801A833" w:rsidR="00CA75A1" w:rsidRPr="008D51F5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064F37" w14:textId="655DC433" w:rsidR="00CA75A1" w:rsidRPr="008D51F5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rol.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9BA8F" w14:textId="77777777" w:rsidR="00CA75A1" w:rsidRPr="008D51F5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6E806" w14:textId="77777777" w:rsidR="00CA75A1" w:rsidRPr="008D51F5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01390" w14:textId="77777777" w:rsidR="00CA75A1" w:rsidRPr="008D51F5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8B2592" w14:textId="77777777" w:rsidR="00CA75A1" w:rsidRPr="008D51F5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14:paraId="139B8FF0" w14:textId="77777777" w:rsidTr="0045466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888AEC" w14:textId="57088E8C" w:rsidR="00CA75A1" w:rsidRDefault="002875E4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66CC1" w14:textId="2A8E034D" w:rsidR="00CA75A1" w:rsidRPr="00CA75A1" w:rsidRDefault="00D837E8" w:rsidP="00CA75A1">
            <w:pPr>
              <w:rPr>
                <w:b/>
                <w:sz w:val="22"/>
                <w:szCs w:val="22"/>
              </w:rPr>
            </w:pPr>
            <w:bookmarkStart w:id="0" w:name="_Hlk160193379"/>
            <w:r w:rsidRPr="007A7351">
              <w:rPr>
                <w:szCs w:val="24"/>
              </w:rPr>
              <w:t>Ręcznik jednorazowy</w:t>
            </w:r>
            <w:r w:rsidR="00045C88">
              <w:rPr>
                <w:szCs w:val="24"/>
              </w:rPr>
              <w:t>, sk</w:t>
            </w:r>
            <w:r w:rsidR="00CC5E75">
              <w:rPr>
                <w:szCs w:val="24"/>
              </w:rPr>
              <w:t>ł</w:t>
            </w:r>
            <w:r w:rsidR="00045C88">
              <w:rPr>
                <w:szCs w:val="24"/>
              </w:rPr>
              <w:t>adany</w:t>
            </w:r>
            <w:r w:rsidRPr="007A7351">
              <w:rPr>
                <w:szCs w:val="24"/>
              </w:rPr>
              <w:t xml:space="preserve"> – szary, 1 op. – 200 listków.</w:t>
            </w:r>
            <w:bookmarkEnd w:id="0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70D0B" w14:textId="1834B323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4C2C2C" w14:textId="0593C936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77145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14360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29584" w14:textId="77777777"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EA20D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14:paraId="0989C8C9" w14:textId="77777777" w:rsidTr="0045466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D9B0A" w14:textId="15D0172F" w:rsidR="00CA75A1" w:rsidRDefault="002875E4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1B8F5" w14:textId="064B6CFC" w:rsidR="00CA75A1" w:rsidRPr="00CA75A1" w:rsidRDefault="00D837E8" w:rsidP="00CA75A1">
            <w:pPr>
              <w:rPr>
                <w:b/>
                <w:sz w:val="22"/>
                <w:szCs w:val="22"/>
              </w:rPr>
            </w:pPr>
            <w:bookmarkStart w:id="1" w:name="_Hlk160193468"/>
            <w:r w:rsidRPr="007A7351">
              <w:rPr>
                <w:szCs w:val="24"/>
              </w:rPr>
              <w:t>Ręcznik papierowy– biały, 1 rolka.</w:t>
            </w:r>
            <w:bookmarkEnd w:id="1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15F2D" w14:textId="6456BD72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AD28D4" w14:textId="744E37A3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rol.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3FAA6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37D89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3B255" w14:textId="77777777"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D3E3F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14:paraId="6F7A2059" w14:textId="77777777" w:rsidTr="0045466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88EF4" w14:textId="4A74812B" w:rsidR="00CA75A1" w:rsidRDefault="002875E4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0E881" w14:textId="7B0BF200" w:rsidR="00CA75A1" w:rsidRPr="00CA75A1" w:rsidRDefault="00D837E8" w:rsidP="00CA75A1">
            <w:pPr>
              <w:rPr>
                <w:b/>
                <w:sz w:val="22"/>
                <w:szCs w:val="22"/>
              </w:rPr>
            </w:pPr>
            <w:bookmarkStart w:id="2" w:name="_Hlk160193652"/>
            <w:r w:rsidRPr="007A7351">
              <w:rPr>
                <w:szCs w:val="24"/>
              </w:rPr>
              <w:t xml:space="preserve">Ręcznik papierowy – biały, 1 rolka, </w:t>
            </w:r>
            <w:r w:rsidRPr="007A7351">
              <w:rPr>
                <w:szCs w:val="24"/>
                <w:lang w:eastAsia="pl-PL"/>
              </w:rPr>
              <w:t xml:space="preserve">współpracujący z </w:t>
            </w:r>
            <w:r w:rsidRPr="007A7351">
              <w:rPr>
                <w:szCs w:val="24"/>
              </w:rPr>
              <w:t>podajnikiem</w:t>
            </w:r>
            <w:r w:rsidRPr="007A7351">
              <w:rPr>
                <w:szCs w:val="24"/>
                <w:lang w:eastAsia="pl-PL"/>
              </w:rPr>
              <w:t xml:space="preserve"> typu</w:t>
            </w:r>
            <w:r w:rsidRPr="007A7351">
              <w:rPr>
                <w:szCs w:val="24"/>
              </w:rPr>
              <w:t xml:space="preserve">  H1, (tork)</w:t>
            </w:r>
            <w:bookmarkEnd w:id="2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A469BE" w14:textId="489E2DE9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95F71" w14:textId="51089693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rol.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F151F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9FA0A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A2FCF" w14:textId="77777777"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8EF1E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837E8" w14:paraId="363AD98C" w14:textId="77777777" w:rsidTr="00E52322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7D6FD" w14:textId="084EEDA5" w:rsidR="00D837E8" w:rsidRDefault="00D837E8" w:rsidP="00D837E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F8E09" w14:textId="770D93AF" w:rsidR="00D837E8" w:rsidRPr="00CA75A1" w:rsidRDefault="00D837E8" w:rsidP="00D837E8">
            <w:pPr>
              <w:rPr>
                <w:b/>
                <w:sz w:val="22"/>
                <w:szCs w:val="22"/>
              </w:rPr>
            </w:pPr>
            <w:bookmarkStart w:id="3" w:name="_Hlk160194338"/>
            <w:r w:rsidRPr="001E4E07">
              <w:rPr>
                <w:szCs w:val="24"/>
              </w:rPr>
              <w:t>Ręcznik papierowy</w:t>
            </w:r>
            <w:r>
              <w:rPr>
                <w:szCs w:val="24"/>
              </w:rPr>
              <w:t xml:space="preserve"> – biały,</w:t>
            </w:r>
            <w:r w:rsidRPr="001E4E07">
              <w:rPr>
                <w:szCs w:val="24"/>
              </w:rPr>
              <w:t xml:space="preserve"> 1 rolka</w:t>
            </w:r>
            <w:r>
              <w:rPr>
                <w:szCs w:val="24"/>
              </w:rPr>
              <w:t xml:space="preserve">, współpracujący z </w:t>
            </w:r>
            <w:r w:rsidRPr="00823AF9">
              <w:rPr>
                <w:szCs w:val="24"/>
              </w:rPr>
              <w:t xml:space="preserve">podajnikiem </w:t>
            </w:r>
            <w:r>
              <w:rPr>
                <w:szCs w:val="24"/>
              </w:rPr>
              <w:t xml:space="preserve">auto cut </w:t>
            </w:r>
            <w:r w:rsidRPr="001E4E07">
              <w:rPr>
                <w:szCs w:val="24"/>
              </w:rPr>
              <w:t xml:space="preserve">PT 1, </w:t>
            </w:r>
            <w:bookmarkEnd w:id="3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38DF36" w14:textId="47302D43" w:rsidR="00D837E8" w:rsidRDefault="00D837E8" w:rsidP="00D837E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802B1" w14:textId="514546CF" w:rsidR="00D837E8" w:rsidRDefault="00D837E8" w:rsidP="00D837E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rol.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C259B" w14:textId="77777777" w:rsidR="00D837E8" w:rsidRDefault="00D837E8" w:rsidP="00D837E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B74F7" w14:textId="77777777" w:rsidR="00D837E8" w:rsidRDefault="00D837E8" w:rsidP="00D837E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2F069" w14:textId="77777777" w:rsidR="00D837E8" w:rsidRDefault="00D837E8" w:rsidP="00D837E8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DCD54" w14:textId="77777777" w:rsidR="00D837E8" w:rsidRDefault="00D837E8" w:rsidP="00D837E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0B026EFA" w14:textId="77777777" w:rsidR="007734DC" w:rsidRDefault="007734DC" w:rsidP="008331EC"/>
    <w:p w14:paraId="776818BA" w14:textId="77777777" w:rsidR="00E915EF" w:rsidRDefault="00E915EF">
      <w:pPr>
        <w:jc w:val="center"/>
      </w:pPr>
    </w:p>
    <w:p w14:paraId="6F898257" w14:textId="77777777" w:rsidR="007734DC" w:rsidRDefault="007734DC" w:rsidP="00C22677">
      <w:r>
        <w:t>Wartość netto oferty : .................................................</w:t>
      </w:r>
      <w:r w:rsidR="00C22677">
        <w:t>...........................</w:t>
      </w:r>
      <w:r>
        <w:t xml:space="preserve">.                   </w:t>
      </w:r>
    </w:p>
    <w:p w14:paraId="095A3DAB" w14:textId="77777777" w:rsidR="007734DC" w:rsidRDefault="007734DC">
      <w:pPr>
        <w:tabs>
          <w:tab w:val="clear" w:pos="0"/>
          <w:tab w:val="left" w:pos="794"/>
        </w:tabs>
        <w:spacing w:line="100" w:lineRule="atLeast"/>
      </w:pPr>
    </w:p>
    <w:p w14:paraId="65FC788C" w14:textId="77777777" w:rsidR="007734DC" w:rsidRDefault="007734DC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14:paraId="21A9923D" w14:textId="77777777" w:rsidR="007734DC" w:rsidRDefault="007734DC">
      <w:pPr>
        <w:jc w:val="center"/>
      </w:pPr>
    </w:p>
    <w:p w14:paraId="015BFFE9" w14:textId="77777777" w:rsidR="007734DC" w:rsidRDefault="007734DC" w:rsidP="00C22677">
      <w:r>
        <w:t>Wartość brutto oferty : ..................................................</w:t>
      </w:r>
      <w:r w:rsidR="00C22677">
        <w:t>..........................</w:t>
      </w:r>
      <w:r>
        <w:t xml:space="preserve">                   </w:t>
      </w:r>
    </w:p>
    <w:p w14:paraId="417547A4" w14:textId="77777777" w:rsidR="007734DC" w:rsidRDefault="007734DC"/>
    <w:p w14:paraId="4B4A28AF" w14:textId="77777777" w:rsidR="007734DC" w:rsidRDefault="007734DC">
      <w:r>
        <w:t>Słownie: ..................................................................................................</w:t>
      </w:r>
    </w:p>
    <w:p w14:paraId="7707992A" w14:textId="77777777" w:rsidR="007734DC" w:rsidRDefault="007734DC"/>
    <w:p w14:paraId="798BC70E" w14:textId="77777777" w:rsidR="007734DC" w:rsidRDefault="007734DC">
      <w:r>
        <w:t>Oświadczam, iż  zamierzam / nie zamierzam*  powierzyć podwykonawcom wykonanie nw. części zamówienia....................................................</w:t>
      </w:r>
    </w:p>
    <w:p w14:paraId="02606C62" w14:textId="77777777" w:rsidR="007734DC" w:rsidRDefault="007734DC"/>
    <w:p w14:paraId="482AAEAA" w14:textId="77777777" w:rsidR="007734DC" w:rsidRDefault="007734DC">
      <w:r>
        <w:lastRenderedPageBreak/>
        <w:t>Oświadczam, że firma, którą reprezentuję jest mikroprzedsiębiorstwem, małym lub średnim przedsiębiorstwem*.</w:t>
      </w:r>
    </w:p>
    <w:p w14:paraId="287B790B" w14:textId="77777777" w:rsidR="007734DC" w:rsidRDefault="007734DC">
      <w:pPr>
        <w:jc w:val="right"/>
      </w:pPr>
    </w:p>
    <w:p w14:paraId="23DF57D7" w14:textId="77777777" w:rsidR="007734DC" w:rsidRDefault="007734DC">
      <w:pPr>
        <w:jc w:val="right"/>
      </w:pPr>
    </w:p>
    <w:p w14:paraId="4A399976" w14:textId="77777777" w:rsidR="007734DC" w:rsidRDefault="007734DC">
      <w:pPr>
        <w:jc w:val="right"/>
      </w:pPr>
    </w:p>
    <w:p w14:paraId="1EC13337" w14:textId="77777777" w:rsidR="007734DC" w:rsidRDefault="007734DC">
      <w:pPr>
        <w:jc w:val="right"/>
      </w:pPr>
    </w:p>
    <w:p w14:paraId="74D6754E" w14:textId="77777777" w:rsidR="007734DC" w:rsidRDefault="007734DC">
      <w:pPr>
        <w:jc w:val="right"/>
      </w:pPr>
    </w:p>
    <w:p w14:paraId="625F379B" w14:textId="77777777" w:rsidR="007734DC" w:rsidRDefault="007734DC">
      <w:pPr>
        <w:jc w:val="right"/>
        <w:rPr>
          <w:bCs/>
        </w:rPr>
      </w:pPr>
    </w:p>
    <w:p w14:paraId="79E52253" w14:textId="77777777" w:rsidR="007734DC" w:rsidRDefault="007734DC">
      <w:pPr>
        <w:jc w:val="right"/>
      </w:pPr>
      <w:r>
        <w:t xml:space="preserve">................................................................... </w:t>
      </w:r>
    </w:p>
    <w:p w14:paraId="6662D55E" w14:textId="77777777" w:rsidR="007734DC" w:rsidRDefault="007734DC">
      <w:pPr>
        <w:jc w:val="right"/>
        <w:rPr>
          <w:bCs/>
        </w:rPr>
      </w:pPr>
      <w:r>
        <w:t xml:space="preserve">       Podpis osoby (osób) upoważnionej</w:t>
      </w:r>
    </w:p>
    <w:p w14:paraId="78A063DE" w14:textId="77777777" w:rsidR="007734DC" w:rsidRDefault="007734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14:paraId="3C242AFE" w14:textId="77777777" w:rsidR="007734DC" w:rsidRDefault="007734DC">
      <w:pPr>
        <w:jc w:val="right"/>
        <w:rPr>
          <w:bCs/>
        </w:rPr>
      </w:pPr>
    </w:p>
    <w:p w14:paraId="5292291D" w14:textId="77777777" w:rsidR="007734DC" w:rsidRDefault="007734DC">
      <w:pPr>
        <w:jc w:val="right"/>
        <w:rPr>
          <w:bCs/>
        </w:rPr>
      </w:pPr>
    </w:p>
    <w:p w14:paraId="4C402B61" w14:textId="77777777" w:rsidR="007734DC" w:rsidRDefault="007734DC">
      <w:pPr>
        <w:jc w:val="right"/>
      </w:pPr>
      <w:r>
        <w:t xml:space="preserve">              </w:t>
      </w:r>
    </w:p>
    <w:p w14:paraId="54CD0D04" w14:textId="77777777" w:rsidR="007734DC" w:rsidRDefault="007734DC"/>
    <w:p w14:paraId="5979380E" w14:textId="77777777" w:rsidR="007734DC" w:rsidRDefault="007734DC"/>
    <w:p w14:paraId="1A68569E" w14:textId="77777777" w:rsidR="007734DC" w:rsidRPr="00FB799C" w:rsidRDefault="00FB799C" w:rsidP="00FB799C">
      <w:pPr>
        <w:rPr>
          <w:sz w:val="20"/>
        </w:rPr>
      </w:pPr>
      <w:r w:rsidRPr="00FB799C">
        <w:rPr>
          <w:sz w:val="20"/>
        </w:rPr>
        <w:t xml:space="preserve">* </w:t>
      </w:r>
      <w:r w:rsidR="007734DC" w:rsidRPr="00FB799C">
        <w:rPr>
          <w:sz w:val="20"/>
        </w:rPr>
        <w:t>niepotrzebne skreślić</w:t>
      </w:r>
    </w:p>
    <w:p w14:paraId="2FCFA399" w14:textId="77777777" w:rsidR="007734DC" w:rsidRDefault="007734DC"/>
    <w:p w14:paraId="4BC3E0E6" w14:textId="77777777" w:rsidR="007734DC" w:rsidRDefault="007734DC"/>
    <w:p w14:paraId="3497B9DD" w14:textId="77777777" w:rsidR="007734DC" w:rsidRDefault="007734DC"/>
    <w:p w14:paraId="3BC212C0" w14:textId="77777777" w:rsidR="007734DC" w:rsidRDefault="007734DC"/>
    <w:p w14:paraId="1F5623D2" w14:textId="77777777" w:rsidR="007734DC" w:rsidRDefault="007734DC"/>
    <w:p w14:paraId="46A9017C" w14:textId="77777777" w:rsidR="007734DC" w:rsidRDefault="007734DC"/>
    <w:p w14:paraId="5CAAD5DA" w14:textId="77777777" w:rsidR="007734DC" w:rsidRDefault="007734DC"/>
    <w:p w14:paraId="20DAE3F0" w14:textId="77777777" w:rsidR="007734DC" w:rsidRDefault="007734DC"/>
    <w:p w14:paraId="08673C91" w14:textId="77777777" w:rsidR="007734DC" w:rsidRDefault="007734DC"/>
    <w:p w14:paraId="7B8B3A00" w14:textId="77777777" w:rsidR="007734DC" w:rsidRDefault="007734DC"/>
    <w:p w14:paraId="273CFC1A" w14:textId="77777777" w:rsidR="007734DC" w:rsidRDefault="007734DC"/>
    <w:p w14:paraId="69A02CB6" w14:textId="77777777" w:rsidR="007734DC" w:rsidRDefault="007734DC"/>
    <w:p w14:paraId="40E035F5" w14:textId="77777777" w:rsidR="007734DC" w:rsidRDefault="007734DC"/>
    <w:p w14:paraId="7482CACC" w14:textId="77777777" w:rsidR="007734DC" w:rsidRDefault="007734DC"/>
    <w:p w14:paraId="58AAE94C" w14:textId="77777777" w:rsidR="007734DC" w:rsidRDefault="007734DC"/>
    <w:p w14:paraId="2FC4E5BF" w14:textId="77777777" w:rsidR="007734DC" w:rsidRDefault="007734DC"/>
    <w:p w14:paraId="2FAEA1C3" w14:textId="77777777" w:rsidR="007734DC" w:rsidRDefault="007734DC"/>
    <w:p w14:paraId="5980735B" w14:textId="77777777" w:rsidR="007734DC" w:rsidRDefault="007734DC"/>
    <w:p w14:paraId="2FD648C5" w14:textId="77777777" w:rsidR="007734DC" w:rsidRDefault="007734DC"/>
    <w:p w14:paraId="4AB277D2" w14:textId="77777777" w:rsidR="007734DC" w:rsidRDefault="007734DC"/>
    <w:p w14:paraId="3BAB8D5A" w14:textId="77777777" w:rsidR="007734DC" w:rsidRDefault="007734DC"/>
    <w:p w14:paraId="3F5A9C46" w14:textId="77777777" w:rsidR="007734DC" w:rsidRDefault="007734DC"/>
    <w:p w14:paraId="1229F676" w14:textId="77777777" w:rsidR="007734DC" w:rsidRDefault="007734DC"/>
    <w:p w14:paraId="6EE0B5DA" w14:textId="77777777" w:rsidR="007734DC" w:rsidRDefault="007734DC"/>
    <w:p w14:paraId="3DAD53BF" w14:textId="77777777" w:rsidR="007734DC" w:rsidRDefault="007734DC" w:rsidP="00E915EF"/>
    <w:sectPr w:rsidR="007734DC" w:rsidSect="000B6FD6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E7CD" w14:textId="77777777" w:rsidR="000B6FD6" w:rsidRDefault="000B6FD6">
      <w:r>
        <w:separator/>
      </w:r>
    </w:p>
  </w:endnote>
  <w:endnote w:type="continuationSeparator" w:id="0">
    <w:p w14:paraId="27FFDD80" w14:textId="77777777" w:rsidR="000B6FD6" w:rsidRDefault="000B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5682" w14:textId="77777777" w:rsidR="000B6FD6" w:rsidRDefault="000B6FD6">
      <w:r>
        <w:separator/>
      </w:r>
    </w:p>
  </w:footnote>
  <w:footnote w:type="continuationSeparator" w:id="0">
    <w:p w14:paraId="44A2C1BE" w14:textId="77777777" w:rsidR="000B6FD6" w:rsidRDefault="000B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544739">
    <w:abstractNumId w:val="0"/>
  </w:num>
  <w:num w:numId="2" w16cid:durableId="1931888242">
    <w:abstractNumId w:val="1"/>
  </w:num>
  <w:num w:numId="3" w16cid:durableId="1989088256">
    <w:abstractNumId w:val="2"/>
  </w:num>
  <w:num w:numId="4" w16cid:durableId="33386932">
    <w:abstractNumId w:val="3"/>
  </w:num>
  <w:num w:numId="5" w16cid:durableId="2061123837">
    <w:abstractNumId w:val="4"/>
  </w:num>
  <w:num w:numId="6" w16cid:durableId="1461876246">
    <w:abstractNumId w:val="5"/>
  </w:num>
  <w:num w:numId="7" w16cid:durableId="1938832446">
    <w:abstractNumId w:val="6"/>
  </w:num>
  <w:num w:numId="8" w16cid:durableId="1563758245">
    <w:abstractNumId w:val="7"/>
  </w:num>
  <w:num w:numId="9" w16cid:durableId="848299928">
    <w:abstractNumId w:val="8"/>
  </w:num>
  <w:num w:numId="10" w16cid:durableId="537860488">
    <w:abstractNumId w:val="9"/>
  </w:num>
  <w:num w:numId="11" w16cid:durableId="284897169">
    <w:abstractNumId w:val="10"/>
  </w:num>
  <w:num w:numId="12" w16cid:durableId="343554476">
    <w:abstractNumId w:val="11"/>
  </w:num>
  <w:num w:numId="13" w16cid:durableId="494222364">
    <w:abstractNumId w:val="12"/>
  </w:num>
  <w:num w:numId="14" w16cid:durableId="774517533">
    <w:abstractNumId w:val="13"/>
  </w:num>
  <w:num w:numId="15" w16cid:durableId="369765440">
    <w:abstractNumId w:val="18"/>
  </w:num>
  <w:num w:numId="16" w16cid:durableId="858273280">
    <w:abstractNumId w:val="20"/>
  </w:num>
  <w:num w:numId="17" w16cid:durableId="1231962406">
    <w:abstractNumId w:val="17"/>
  </w:num>
  <w:num w:numId="18" w16cid:durableId="1407652298">
    <w:abstractNumId w:val="14"/>
  </w:num>
  <w:num w:numId="19" w16cid:durableId="1937787994">
    <w:abstractNumId w:val="19"/>
  </w:num>
  <w:num w:numId="20" w16cid:durableId="70198660">
    <w:abstractNumId w:val="14"/>
  </w:num>
  <w:num w:numId="21" w16cid:durableId="1604217096">
    <w:abstractNumId w:val="23"/>
  </w:num>
  <w:num w:numId="22" w16cid:durableId="183255353">
    <w:abstractNumId w:val="24"/>
  </w:num>
  <w:num w:numId="23" w16cid:durableId="520243598">
    <w:abstractNumId w:val="25"/>
  </w:num>
  <w:num w:numId="24" w16cid:durableId="1050615663">
    <w:abstractNumId w:val="22"/>
  </w:num>
  <w:num w:numId="25" w16cid:durableId="879899944">
    <w:abstractNumId w:val="16"/>
  </w:num>
  <w:num w:numId="26" w16cid:durableId="1009794529">
    <w:abstractNumId w:val="21"/>
  </w:num>
  <w:num w:numId="27" w16cid:durableId="10729730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45C88"/>
    <w:rsid w:val="000510C1"/>
    <w:rsid w:val="0005419D"/>
    <w:rsid w:val="00077971"/>
    <w:rsid w:val="00081068"/>
    <w:rsid w:val="00082A33"/>
    <w:rsid w:val="000966F9"/>
    <w:rsid w:val="000B5761"/>
    <w:rsid w:val="000B6FD6"/>
    <w:rsid w:val="00117145"/>
    <w:rsid w:val="00135F3E"/>
    <w:rsid w:val="001932D2"/>
    <w:rsid w:val="001E5A95"/>
    <w:rsid w:val="00244EB4"/>
    <w:rsid w:val="00246DBE"/>
    <w:rsid w:val="00275AD3"/>
    <w:rsid w:val="00276FA6"/>
    <w:rsid w:val="002875E4"/>
    <w:rsid w:val="002A1E28"/>
    <w:rsid w:val="002A25AD"/>
    <w:rsid w:val="002C638F"/>
    <w:rsid w:val="002D645D"/>
    <w:rsid w:val="002E6B6A"/>
    <w:rsid w:val="00325DFF"/>
    <w:rsid w:val="003505F7"/>
    <w:rsid w:val="003565F5"/>
    <w:rsid w:val="00373C98"/>
    <w:rsid w:val="00380F3E"/>
    <w:rsid w:val="003B1B00"/>
    <w:rsid w:val="003D51BB"/>
    <w:rsid w:val="003E0343"/>
    <w:rsid w:val="003F76EC"/>
    <w:rsid w:val="004003FB"/>
    <w:rsid w:val="004020ED"/>
    <w:rsid w:val="00407ED7"/>
    <w:rsid w:val="00444356"/>
    <w:rsid w:val="00450B5C"/>
    <w:rsid w:val="00454665"/>
    <w:rsid w:val="004A0F9F"/>
    <w:rsid w:val="004A368D"/>
    <w:rsid w:val="004B11DB"/>
    <w:rsid w:val="004D3DE0"/>
    <w:rsid w:val="004F12E2"/>
    <w:rsid w:val="004F3F10"/>
    <w:rsid w:val="00586767"/>
    <w:rsid w:val="005C19D8"/>
    <w:rsid w:val="00605DBC"/>
    <w:rsid w:val="0061545C"/>
    <w:rsid w:val="006A4B76"/>
    <w:rsid w:val="006D7747"/>
    <w:rsid w:val="006F1740"/>
    <w:rsid w:val="00705366"/>
    <w:rsid w:val="007164DB"/>
    <w:rsid w:val="00725706"/>
    <w:rsid w:val="007734DC"/>
    <w:rsid w:val="007A29A5"/>
    <w:rsid w:val="007A7646"/>
    <w:rsid w:val="0083031C"/>
    <w:rsid w:val="008331EC"/>
    <w:rsid w:val="008638C9"/>
    <w:rsid w:val="00867429"/>
    <w:rsid w:val="008A02FD"/>
    <w:rsid w:val="008C2E34"/>
    <w:rsid w:val="008D51F5"/>
    <w:rsid w:val="008E4036"/>
    <w:rsid w:val="00915B8C"/>
    <w:rsid w:val="0092174A"/>
    <w:rsid w:val="00926B68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95C9C"/>
    <w:rsid w:val="00AB0D31"/>
    <w:rsid w:val="00AB39B3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10E79"/>
    <w:rsid w:val="00C22677"/>
    <w:rsid w:val="00C41C63"/>
    <w:rsid w:val="00C51811"/>
    <w:rsid w:val="00C52DBC"/>
    <w:rsid w:val="00C92F15"/>
    <w:rsid w:val="00CA75A1"/>
    <w:rsid w:val="00CB6E15"/>
    <w:rsid w:val="00CC5E75"/>
    <w:rsid w:val="00CC67D4"/>
    <w:rsid w:val="00CF7485"/>
    <w:rsid w:val="00D837E8"/>
    <w:rsid w:val="00D90E2F"/>
    <w:rsid w:val="00DE6804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C53C7"/>
    <w:rsid w:val="00EE0558"/>
    <w:rsid w:val="00EF54F1"/>
    <w:rsid w:val="00F2054A"/>
    <w:rsid w:val="00F51176"/>
    <w:rsid w:val="00F75F9A"/>
    <w:rsid w:val="00FB0726"/>
    <w:rsid w:val="00FB799C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2F4E3"/>
  <w15:chartTrackingRefBased/>
  <w15:docId w15:val="{D58CF8C7-4803-4C8A-A2C5-B6DAB12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067B-D0D5-48D7-9949-A3B210E9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Piotr Stelmach</cp:lastModifiedBy>
  <cp:revision>12</cp:revision>
  <cp:lastPrinted>2023-01-26T09:53:00Z</cp:lastPrinted>
  <dcterms:created xsi:type="dcterms:W3CDTF">2024-02-07T08:40:00Z</dcterms:created>
  <dcterms:modified xsi:type="dcterms:W3CDTF">2024-03-04T09:44:00Z</dcterms:modified>
</cp:coreProperties>
</file>