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785FD5F4" w:rsidR="00102CA1" w:rsidRPr="00605B4B" w:rsidRDefault="00102CA1" w:rsidP="000C7462">
      <w:pPr>
        <w:pStyle w:val="Nagwek6"/>
      </w:pPr>
      <w:r w:rsidRPr="00605B4B">
        <w:t xml:space="preserve">Załącznik nr </w:t>
      </w:r>
      <w:r w:rsidR="00783D6F">
        <w:t>9</w:t>
      </w:r>
      <w:r w:rsidRPr="00605B4B">
        <w:t xml:space="preserve"> do </w:t>
      </w:r>
      <w:r w:rsidR="00755045" w:rsidRPr="00605B4B">
        <w:t>SWZ</w:t>
      </w:r>
    </w:p>
    <w:p w14:paraId="71E393F5" w14:textId="1AF79FB3" w:rsidR="00102CA1" w:rsidRPr="00605B4B" w:rsidRDefault="00102CA1" w:rsidP="00102CA1">
      <w:pPr>
        <w:pStyle w:val="Nagwek"/>
        <w:tabs>
          <w:tab w:val="left" w:pos="3686"/>
        </w:tabs>
        <w:jc w:val="right"/>
        <w:rPr>
          <w:b/>
          <w:sz w:val="22"/>
          <w:szCs w:val="22"/>
        </w:rPr>
      </w:pPr>
    </w:p>
    <w:p w14:paraId="6A60754A" w14:textId="7978B960" w:rsidR="0009644E" w:rsidRPr="00605B4B" w:rsidRDefault="0009644E" w:rsidP="00102CA1">
      <w:pPr>
        <w:pStyle w:val="Tekstpodstawowywcity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</w:p>
    <w:p w14:paraId="276C8665" w14:textId="77777777" w:rsidR="00351CB9" w:rsidRPr="00605B4B" w:rsidRDefault="00351CB9" w:rsidP="00102CA1">
      <w:pPr>
        <w:pStyle w:val="Tekstpodstawowywcity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</w:p>
    <w:p w14:paraId="0B158FA9" w14:textId="77777777" w:rsidR="0009644E" w:rsidRPr="00605B4B" w:rsidRDefault="0009644E" w:rsidP="00102CA1">
      <w:pPr>
        <w:pStyle w:val="Tekstpodstawowywcity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</w:p>
    <w:p w14:paraId="42B024CD" w14:textId="37AF591D" w:rsidR="00102CA1" w:rsidRPr="00605B4B" w:rsidRDefault="00102CA1" w:rsidP="00102CA1">
      <w:pPr>
        <w:pStyle w:val="Tekstpodstawowywcity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605B4B">
        <w:rPr>
          <w:rFonts w:ascii="Times New Roman" w:hAnsi="Times New Roman" w:cs="Times New Roman"/>
          <w:b/>
        </w:rPr>
        <w:t>WYKAZ</w:t>
      </w:r>
      <w:r w:rsidR="00F64E31">
        <w:rPr>
          <w:rFonts w:ascii="Times New Roman" w:hAnsi="Times New Roman" w:cs="Times New Roman"/>
          <w:b/>
        </w:rPr>
        <w:t xml:space="preserve"> POTWIERDZAJĄCY KRYTERIUM OCENY- DOŚWIADCZENIE KIEROWNIKA ROBÓT</w:t>
      </w:r>
    </w:p>
    <w:p w14:paraId="7A809D9E" w14:textId="4C5DBACA" w:rsidR="00717AA2" w:rsidRPr="00605B4B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b/>
          <w:sz w:val="22"/>
          <w:szCs w:val="22"/>
        </w:rPr>
      </w:pPr>
      <w:r w:rsidRPr="00605B4B">
        <w:rPr>
          <w:b/>
          <w:sz w:val="22"/>
          <w:szCs w:val="22"/>
        </w:rPr>
        <w:t>o</w:t>
      </w:r>
      <w:r w:rsidR="00102CA1" w:rsidRPr="00605B4B">
        <w:rPr>
          <w:b/>
          <w:sz w:val="22"/>
          <w:szCs w:val="22"/>
        </w:rPr>
        <w:t>sób</w:t>
      </w:r>
      <w:r w:rsidR="00755045" w:rsidRPr="00605B4B">
        <w:rPr>
          <w:b/>
          <w:sz w:val="22"/>
          <w:szCs w:val="22"/>
        </w:rPr>
        <w:t>, skierowanych przez wykonawcę do realizacji zamówienia publicznego</w:t>
      </w:r>
      <w:r w:rsidR="00102CA1" w:rsidRPr="00605B4B">
        <w:rPr>
          <w:b/>
          <w:sz w:val="22"/>
          <w:szCs w:val="22"/>
        </w:rPr>
        <w:t>, w szczególności odpowiedzialnych za kierowanie robotami budowlanymi</w:t>
      </w:r>
      <w:r w:rsidR="00717AA2" w:rsidRPr="00605B4B">
        <w:rPr>
          <w:b/>
          <w:sz w:val="22"/>
          <w:szCs w:val="22"/>
        </w:rPr>
        <w:t xml:space="preserve"> </w:t>
      </w:r>
    </w:p>
    <w:p w14:paraId="6FB86B45" w14:textId="10F8397E" w:rsidR="0009644E" w:rsidRPr="00605B4B" w:rsidRDefault="0009644E" w:rsidP="00717AA2">
      <w:pPr>
        <w:suppressAutoHyphens w:val="0"/>
        <w:autoSpaceDE w:val="0"/>
        <w:spacing w:line="276" w:lineRule="auto"/>
        <w:ind w:left="142"/>
        <w:jc w:val="center"/>
        <w:rPr>
          <w:b/>
          <w:sz w:val="22"/>
          <w:szCs w:val="22"/>
        </w:rPr>
      </w:pPr>
    </w:p>
    <w:p w14:paraId="1DC26154" w14:textId="77777777" w:rsidR="0009644E" w:rsidRPr="00605B4B" w:rsidRDefault="0009644E" w:rsidP="00717AA2">
      <w:pPr>
        <w:suppressAutoHyphens w:val="0"/>
        <w:autoSpaceDE w:val="0"/>
        <w:spacing w:line="276" w:lineRule="auto"/>
        <w:ind w:left="142"/>
        <w:jc w:val="center"/>
        <w:rPr>
          <w:b/>
          <w:sz w:val="22"/>
          <w:szCs w:val="22"/>
        </w:rPr>
      </w:pPr>
    </w:p>
    <w:p w14:paraId="332BABBD" w14:textId="77777777" w:rsidR="00717AA2" w:rsidRPr="00605B4B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sz w:val="22"/>
          <w:szCs w:val="22"/>
        </w:rPr>
      </w:pPr>
    </w:p>
    <w:p w14:paraId="2D683685" w14:textId="02710C1A" w:rsidR="007F0F9E" w:rsidRPr="00605B4B" w:rsidRDefault="00717AA2" w:rsidP="00717AA2">
      <w:pPr>
        <w:widowControl w:val="0"/>
        <w:tabs>
          <w:tab w:val="left" w:pos="1080"/>
        </w:tabs>
        <w:ind w:left="142"/>
        <w:jc w:val="both"/>
        <w:rPr>
          <w:sz w:val="22"/>
          <w:szCs w:val="22"/>
        </w:rPr>
      </w:pPr>
      <w:r w:rsidRPr="00605B4B">
        <w:rPr>
          <w:sz w:val="22"/>
          <w:szCs w:val="22"/>
        </w:rPr>
        <w:t xml:space="preserve">Zgodnie z </w:t>
      </w:r>
      <w:r w:rsidR="008C5BFD" w:rsidRPr="00605B4B">
        <w:rPr>
          <w:sz w:val="22"/>
          <w:szCs w:val="22"/>
        </w:rPr>
        <w:t xml:space="preserve">Rozdz. </w:t>
      </w:r>
      <w:r w:rsidR="00783D6F">
        <w:rPr>
          <w:sz w:val="22"/>
          <w:szCs w:val="22"/>
        </w:rPr>
        <w:t>X</w:t>
      </w:r>
      <w:r w:rsidR="008C5BFD" w:rsidRPr="00605B4B">
        <w:rPr>
          <w:sz w:val="22"/>
          <w:szCs w:val="22"/>
        </w:rPr>
        <w:t xml:space="preserve">VII </w:t>
      </w:r>
      <w:r w:rsidRPr="00605B4B">
        <w:rPr>
          <w:sz w:val="22"/>
          <w:szCs w:val="22"/>
        </w:rPr>
        <w:t>pkt.2.</w:t>
      </w:r>
      <w:r w:rsidR="004200D9" w:rsidRPr="00605B4B">
        <w:rPr>
          <w:sz w:val="22"/>
          <w:szCs w:val="22"/>
        </w:rPr>
        <w:t>2</w:t>
      </w:r>
      <w:r w:rsidRPr="00605B4B">
        <w:rPr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FDEB7BA" w14:textId="77777777" w:rsidR="0009644E" w:rsidRPr="00605B4B" w:rsidRDefault="0009644E" w:rsidP="00717AA2">
      <w:pPr>
        <w:widowControl w:val="0"/>
        <w:tabs>
          <w:tab w:val="left" w:pos="1080"/>
        </w:tabs>
        <w:ind w:left="142"/>
        <w:jc w:val="both"/>
        <w:rPr>
          <w:sz w:val="22"/>
          <w:szCs w:val="22"/>
        </w:rPr>
      </w:pPr>
    </w:p>
    <w:p w14:paraId="6FA8D86A" w14:textId="6B1D9878" w:rsidR="008C5BFD" w:rsidRPr="00605B4B" w:rsidRDefault="0009644E" w:rsidP="004200D9">
      <w:pPr>
        <w:widowControl w:val="0"/>
        <w:tabs>
          <w:tab w:val="left" w:pos="1080"/>
        </w:tabs>
        <w:ind w:left="142"/>
        <w:jc w:val="both"/>
        <w:rPr>
          <w:sz w:val="22"/>
          <w:szCs w:val="22"/>
        </w:rPr>
      </w:pPr>
      <w:r w:rsidRPr="00605B4B">
        <w:rPr>
          <w:sz w:val="22"/>
          <w:szCs w:val="22"/>
          <w:u w:val="single"/>
        </w:rPr>
        <w:t>kierownika budowy</w:t>
      </w:r>
      <w:r w:rsidRPr="00605B4B">
        <w:rPr>
          <w:sz w:val="22"/>
          <w:szCs w:val="22"/>
        </w:rPr>
        <w:t xml:space="preserve">, posiadającą doświadczenie polegające na pełnieniu w okresie ostatnich 5 lat przed terminem składania ofert funkcji </w:t>
      </w:r>
      <w:r w:rsidRPr="00605B4B">
        <w:rPr>
          <w:sz w:val="22"/>
          <w:szCs w:val="22"/>
          <w:lang w:eastAsia="pl-PL"/>
        </w:rPr>
        <w:t>kierownika budowy</w:t>
      </w:r>
      <w:r w:rsidRPr="00605B4B">
        <w:rPr>
          <w:sz w:val="22"/>
          <w:szCs w:val="22"/>
        </w:rPr>
        <w:t xml:space="preserve">, których zakres obejmował prace remontowe </w:t>
      </w:r>
      <w:r w:rsidR="00783D6F">
        <w:rPr>
          <w:sz w:val="22"/>
          <w:szCs w:val="22"/>
        </w:rPr>
        <w:t>ogólnobudowlane</w:t>
      </w:r>
      <w:r w:rsidRPr="00605B4B">
        <w:rPr>
          <w:sz w:val="22"/>
          <w:szCs w:val="22"/>
        </w:rPr>
        <w:t xml:space="preserve"> oraz uprawnienia do kierowania</w:t>
      </w:r>
      <w:r w:rsidR="00783D6F">
        <w:rPr>
          <w:sz w:val="22"/>
          <w:szCs w:val="22"/>
        </w:rPr>
        <w:t xml:space="preserve"> ww</w:t>
      </w:r>
      <w:r w:rsidRPr="00605B4B">
        <w:rPr>
          <w:sz w:val="22"/>
          <w:szCs w:val="22"/>
        </w:rPr>
        <w:t xml:space="preserve"> robotami budowlanymi bez ograniczeń lub równoważnymi</w:t>
      </w:r>
      <w:r w:rsidR="00351CB9" w:rsidRPr="00605B4B">
        <w:rPr>
          <w:sz w:val="22"/>
          <w:szCs w:val="22"/>
        </w:rPr>
        <w:t>.</w:t>
      </w:r>
      <w:r w:rsidRPr="00605B4B">
        <w:rPr>
          <w:sz w:val="22"/>
          <w:szCs w:val="22"/>
        </w:rPr>
        <w:t xml:space="preserve"> </w:t>
      </w:r>
    </w:p>
    <w:p w14:paraId="6448A93B" w14:textId="77777777" w:rsidR="00A874F4" w:rsidRPr="00605B4B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="Times New Roman" w:hAnsi="Times New Roman" w:cs="Times New Roman"/>
          <w:b/>
        </w:rPr>
      </w:pPr>
    </w:p>
    <w:p w14:paraId="686AAD3F" w14:textId="16A57365" w:rsidR="008C5BFD" w:rsidRPr="00605B4B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="Times New Roman" w:hAnsi="Times New Roman" w:cs="Times New Roman"/>
          <w:b/>
        </w:rPr>
      </w:pPr>
      <w:r w:rsidRPr="00605B4B">
        <w:rPr>
          <w:rFonts w:ascii="Times New Roman" w:hAnsi="Times New Roman" w:cs="Times New Roman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605B4B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Podstawa dysponowania osobami</w:t>
            </w:r>
          </w:p>
        </w:tc>
      </w:tr>
      <w:tr w:rsidR="0056229E" w:rsidRPr="00605B4B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6.</w:t>
            </w:r>
          </w:p>
        </w:tc>
      </w:tr>
      <w:tr w:rsidR="0056229E" w:rsidRPr="00605B4B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605B4B" w:rsidRDefault="00A874F4" w:rsidP="00F67E63">
            <w:pPr>
              <w:snapToGrid w:val="0"/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Kierownik budowy</w:t>
            </w:r>
          </w:p>
        </w:tc>
      </w:tr>
      <w:tr w:rsidR="0056229E" w:rsidRPr="00605B4B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605B4B" w:rsidRDefault="008D0CB2" w:rsidP="00F67E63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605B4B" w:rsidRDefault="008D0CB2" w:rsidP="00F6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605B4B" w:rsidRDefault="008D0CB2" w:rsidP="00F6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605B4B" w:rsidRDefault="008D0CB2" w:rsidP="00F6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605B4B" w:rsidRDefault="008D0CB2" w:rsidP="00F6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6EF81AE" w14:textId="0291107B" w:rsidR="008C5BFD" w:rsidRPr="00605B4B" w:rsidRDefault="008C5BFD" w:rsidP="008C5BFD">
      <w:pPr>
        <w:widowControl w:val="0"/>
        <w:tabs>
          <w:tab w:val="left" w:pos="1080"/>
        </w:tabs>
        <w:jc w:val="both"/>
        <w:rPr>
          <w:b/>
          <w:bCs/>
          <w:sz w:val="22"/>
          <w:szCs w:val="22"/>
        </w:rPr>
      </w:pPr>
    </w:p>
    <w:p w14:paraId="1231E576" w14:textId="77777777" w:rsidR="00C76B31" w:rsidRPr="00605B4B" w:rsidRDefault="00C76B31" w:rsidP="008C5BFD">
      <w:pPr>
        <w:widowControl w:val="0"/>
        <w:tabs>
          <w:tab w:val="left" w:pos="1080"/>
        </w:tabs>
        <w:jc w:val="both"/>
        <w:rPr>
          <w:b/>
          <w:bCs/>
          <w:sz w:val="22"/>
          <w:szCs w:val="22"/>
        </w:rPr>
      </w:pPr>
    </w:p>
    <w:p w14:paraId="42FF1595" w14:textId="70FDF920" w:rsidR="008C5BFD" w:rsidRPr="00605B4B" w:rsidRDefault="008C5BFD" w:rsidP="008C5BFD">
      <w:pPr>
        <w:widowControl w:val="0"/>
        <w:tabs>
          <w:tab w:val="left" w:pos="1080"/>
        </w:tabs>
        <w:jc w:val="both"/>
        <w:rPr>
          <w:sz w:val="22"/>
          <w:szCs w:val="22"/>
        </w:rPr>
      </w:pPr>
      <w:r w:rsidRPr="00605B4B">
        <w:rPr>
          <w:b/>
          <w:bCs/>
          <w:sz w:val="22"/>
          <w:szCs w:val="22"/>
        </w:rPr>
        <w:t>Wykaz robót budowlanych</w:t>
      </w:r>
      <w:r w:rsidR="006112AD" w:rsidRPr="00605B4B">
        <w:rPr>
          <w:b/>
          <w:bCs/>
          <w:sz w:val="22"/>
          <w:szCs w:val="22"/>
        </w:rPr>
        <w:t xml:space="preserve">, których zakres obejmował prace </w:t>
      </w:r>
      <w:r w:rsidR="0009644E" w:rsidRPr="00605B4B">
        <w:rPr>
          <w:b/>
          <w:bCs/>
          <w:sz w:val="22"/>
          <w:szCs w:val="22"/>
        </w:rPr>
        <w:t xml:space="preserve">remontowe </w:t>
      </w:r>
      <w:r w:rsidR="00822A7C">
        <w:rPr>
          <w:b/>
          <w:bCs/>
          <w:sz w:val="22"/>
          <w:szCs w:val="22"/>
        </w:rPr>
        <w:t>wewnątrz</w:t>
      </w:r>
      <w:r w:rsidR="0009644E" w:rsidRPr="00605B4B">
        <w:rPr>
          <w:b/>
          <w:bCs/>
          <w:sz w:val="22"/>
          <w:szCs w:val="22"/>
        </w:rPr>
        <w:t xml:space="preserve"> budynków</w:t>
      </w:r>
      <w:r w:rsidRPr="00605B4B">
        <w:rPr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605B4B" w:rsidRDefault="008C5BFD" w:rsidP="008C5BFD">
      <w:pPr>
        <w:widowControl w:val="0"/>
        <w:tabs>
          <w:tab w:val="left" w:pos="1080"/>
        </w:tabs>
        <w:jc w:val="both"/>
        <w:rPr>
          <w:sz w:val="22"/>
          <w:szCs w:val="22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605B4B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605B4B" w:rsidRDefault="008C5BFD" w:rsidP="004F523B">
            <w:pPr>
              <w:jc w:val="center"/>
              <w:rPr>
                <w:b/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 xml:space="preserve">Nazwa zadania </w:t>
            </w:r>
          </w:p>
          <w:p w14:paraId="595B4E92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Wartość roboty</w:t>
            </w:r>
          </w:p>
          <w:p w14:paraId="568110D8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sz w:val="22"/>
                <w:szCs w:val="22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605B4B" w:rsidRDefault="00F67A6C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/>
                <w:sz w:val="22"/>
                <w:szCs w:val="22"/>
              </w:rPr>
              <w:t>Okres pełnienia funkcji na budowie</w:t>
            </w:r>
          </w:p>
        </w:tc>
      </w:tr>
      <w:tr w:rsidR="0056229E" w:rsidRPr="00605B4B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605B4B" w:rsidRDefault="008C5BFD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  <w:r w:rsidRPr="00605B4B">
              <w:rPr>
                <w:sz w:val="22"/>
                <w:szCs w:val="22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605B4B" w:rsidRDefault="005D793E" w:rsidP="004F523B">
            <w:pPr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5</w:t>
            </w:r>
            <w:r w:rsidR="008C5BFD" w:rsidRPr="00605B4B">
              <w:rPr>
                <w:bCs/>
                <w:sz w:val="22"/>
                <w:szCs w:val="22"/>
              </w:rPr>
              <w:t>.</w:t>
            </w:r>
          </w:p>
        </w:tc>
      </w:tr>
      <w:tr w:rsidR="0056229E" w:rsidRPr="00605B4B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  <w:r w:rsidRPr="00605B4B">
              <w:rPr>
                <w:bCs/>
                <w:sz w:val="22"/>
                <w:szCs w:val="22"/>
              </w:rPr>
              <w:t>Kierownik budowy</w:t>
            </w:r>
          </w:p>
        </w:tc>
      </w:tr>
      <w:tr w:rsidR="0056229E" w:rsidRPr="00605B4B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  <w:r w:rsidRPr="00605B4B">
              <w:rPr>
                <w:sz w:val="22"/>
                <w:szCs w:val="22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229E" w:rsidRPr="00605B4B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  <w:r w:rsidRPr="00605B4B">
              <w:rPr>
                <w:sz w:val="22"/>
                <w:szCs w:val="22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605B4B" w:rsidRDefault="008C5BFD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3D6F" w:rsidRPr="00605B4B" w14:paraId="522C5C91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822B" w14:textId="31FAEDB4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8696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EF99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A8E3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B9F3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3D6F" w:rsidRPr="00605B4B" w14:paraId="21EFAF62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5854" w14:textId="304D451B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7B75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3BE7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3E543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F4BD" w14:textId="77777777" w:rsidR="00783D6F" w:rsidRPr="00605B4B" w:rsidRDefault="00783D6F" w:rsidP="004F52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09EDA6D" w14:textId="77777777" w:rsidR="00EB73BE" w:rsidRPr="00605B4B" w:rsidRDefault="00EB73BE" w:rsidP="00EB73BE">
      <w:pPr>
        <w:pStyle w:val="Tekstpodstawowy"/>
        <w:ind w:left="5954"/>
        <w:jc w:val="left"/>
        <w:rPr>
          <w:color w:val="FF0000"/>
          <w:sz w:val="22"/>
          <w:szCs w:val="22"/>
        </w:rPr>
      </w:pPr>
      <w:r w:rsidRPr="00605B4B">
        <w:rPr>
          <w:color w:val="FF0000"/>
          <w:kern w:val="24"/>
          <w:sz w:val="22"/>
          <w:szCs w:val="22"/>
          <w:lang w:eastAsia="pl-PL"/>
        </w:rPr>
        <w:t>Kwalifikowany podpis elektroniczny, podpis zaufany lub podpis osobisty osoby uprawomocnionej do występowania w imieniu Wykonawcy lub podmiotu udostępniającego zasoby</w:t>
      </w:r>
    </w:p>
    <w:p w14:paraId="389A8370" w14:textId="77777777" w:rsidR="008C5BFD" w:rsidRPr="00605B4B" w:rsidRDefault="008C5BFD" w:rsidP="008C5BFD">
      <w:pPr>
        <w:widowControl w:val="0"/>
        <w:tabs>
          <w:tab w:val="left" w:pos="1080"/>
        </w:tabs>
        <w:jc w:val="both"/>
        <w:rPr>
          <w:sz w:val="22"/>
          <w:szCs w:val="22"/>
        </w:rPr>
      </w:pPr>
    </w:p>
    <w:p w14:paraId="6C548C30" w14:textId="02930FF7" w:rsidR="008C5BFD" w:rsidRPr="00605B4B" w:rsidRDefault="008C5BFD" w:rsidP="007F0F9E">
      <w:pPr>
        <w:widowControl w:val="0"/>
        <w:tabs>
          <w:tab w:val="left" w:pos="1080"/>
        </w:tabs>
        <w:jc w:val="both"/>
        <w:rPr>
          <w:sz w:val="22"/>
          <w:szCs w:val="22"/>
        </w:rPr>
      </w:pPr>
    </w:p>
    <w:p w14:paraId="08BDF00E" w14:textId="77777777" w:rsidR="004C284B" w:rsidRPr="00605B4B" w:rsidRDefault="004C284B" w:rsidP="0092042F">
      <w:pPr>
        <w:pStyle w:val="Tekstpodstawowy"/>
        <w:rPr>
          <w:sz w:val="22"/>
          <w:szCs w:val="22"/>
        </w:rPr>
      </w:pPr>
    </w:p>
    <w:p w14:paraId="6313E996" w14:textId="7C7ACAFB" w:rsidR="008C5BFD" w:rsidRPr="00605B4B" w:rsidRDefault="007F0F9E" w:rsidP="00E156C8">
      <w:pPr>
        <w:pStyle w:val="Tekstpodstawowy"/>
        <w:rPr>
          <w:sz w:val="22"/>
          <w:szCs w:val="22"/>
        </w:rPr>
      </w:pPr>
      <w:r w:rsidRPr="00605B4B">
        <w:rPr>
          <w:sz w:val="22"/>
          <w:szCs w:val="22"/>
        </w:rPr>
        <w:tab/>
      </w:r>
      <w:r w:rsidRPr="00605B4B">
        <w:rPr>
          <w:sz w:val="22"/>
          <w:szCs w:val="22"/>
        </w:rPr>
        <w:tab/>
      </w:r>
      <w:r w:rsidRPr="00605B4B">
        <w:rPr>
          <w:sz w:val="22"/>
          <w:szCs w:val="22"/>
        </w:rPr>
        <w:tab/>
      </w:r>
      <w:r w:rsidRPr="00605B4B">
        <w:rPr>
          <w:sz w:val="22"/>
          <w:szCs w:val="22"/>
        </w:rPr>
        <w:tab/>
        <w:t xml:space="preserve">                                       </w:t>
      </w:r>
      <w:r w:rsidR="008C5BFD" w:rsidRPr="00605B4B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28B8774D" w14:textId="692E402B" w:rsidR="008C5BFD" w:rsidRPr="00605B4B" w:rsidRDefault="008C5BFD" w:rsidP="00620FF7">
      <w:pPr>
        <w:pStyle w:val="Tekstpodstawowy"/>
        <w:ind w:left="5954"/>
        <w:jc w:val="left"/>
        <w:rPr>
          <w:color w:val="FF0000"/>
          <w:sz w:val="22"/>
          <w:szCs w:val="22"/>
        </w:rPr>
      </w:pPr>
      <w:r w:rsidRPr="00605B4B">
        <w:rPr>
          <w:color w:val="FF0000"/>
          <w:sz w:val="22"/>
          <w:szCs w:val="22"/>
        </w:rPr>
        <w:t xml:space="preserve">                                                                                                    </w:t>
      </w:r>
    </w:p>
    <w:sectPr w:rsidR="008C5BFD" w:rsidRPr="00605B4B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8A8B" w14:textId="77777777" w:rsidR="002F6112" w:rsidRDefault="002F6112">
      <w:r>
        <w:separator/>
      </w:r>
    </w:p>
  </w:endnote>
  <w:endnote w:type="continuationSeparator" w:id="0">
    <w:p w14:paraId="2B940288" w14:textId="77777777" w:rsidR="002F6112" w:rsidRDefault="002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9A49" w14:textId="77777777" w:rsidR="002F6112" w:rsidRDefault="002F6112">
      <w:r>
        <w:separator/>
      </w:r>
    </w:p>
  </w:footnote>
  <w:footnote w:type="continuationSeparator" w:id="0">
    <w:p w14:paraId="7024C4F3" w14:textId="77777777" w:rsidR="002F6112" w:rsidRDefault="002F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18164F0C" w:rsidR="001B5404" w:rsidRDefault="001B5404" w:rsidP="008B5233">
    <w:pPr>
      <w:spacing w:after="160" w:line="264" w:lineRule="auto"/>
      <w:jc w:val="center"/>
    </w:pPr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E29B789" w:rsidR="37C550B3" w:rsidRDefault="000C7462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ZP/G/</w:t>
          </w:r>
          <w:r w:rsidR="00783D6F">
            <w:rPr>
              <w:b/>
              <w:bCs/>
            </w:rPr>
            <w:t>56</w:t>
          </w:r>
          <w:r>
            <w:rPr>
              <w:b/>
              <w:bCs/>
            </w:rPr>
            <w:t>/</w:t>
          </w:r>
          <w:r w:rsidR="37C550B3" w:rsidRPr="37C550B3">
            <w:rPr>
              <w:b/>
              <w:bCs/>
            </w:rPr>
            <w:t>2</w:t>
          </w:r>
          <w:r w:rsidR="00783D6F"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01830807">
    <w:abstractNumId w:val="0"/>
  </w:num>
  <w:num w:numId="2" w16cid:durableId="123429407">
    <w:abstractNumId w:val="1"/>
  </w:num>
  <w:num w:numId="3" w16cid:durableId="85082266">
    <w:abstractNumId w:val="2"/>
  </w:num>
  <w:num w:numId="4" w16cid:durableId="507209498">
    <w:abstractNumId w:val="3"/>
  </w:num>
  <w:num w:numId="5" w16cid:durableId="1419132786">
    <w:abstractNumId w:val="4"/>
  </w:num>
  <w:num w:numId="6" w16cid:durableId="1650938964">
    <w:abstractNumId w:val="5"/>
  </w:num>
  <w:num w:numId="7" w16cid:durableId="920792511">
    <w:abstractNumId w:val="6"/>
  </w:num>
  <w:num w:numId="8" w16cid:durableId="695735453">
    <w:abstractNumId w:val="7"/>
  </w:num>
  <w:num w:numId="9" w16cid:durableId="533353089">
    <w:abstractNumId w:val="8"/>
  </w:num>
  <w:num w:numId="10" w16cid:durableId="1929843860">
    <w:abstractNumId w:val="9"/>
  </w:num>
  <w:num w:numId="11" w16cid:durableId="1103769715">
    <w:abstractNumId w:val="10"/>
  </w:num>
  <w:num w:numId="12" w16cid:durableId="1845969510">
    <w:abstractNumId w:val="11"/>
  </w:num>
  <w:num w:numId="13" w16cid:durableId="1837844729">
    <w:abstractNumId w:val="12"/>
  </w:num>
  <w:num w:numId="14" w16cid:durableId="1731347468">
    <w:abstractNumId w:val="14"/>
  </w:num>
  <w:num w:numId="15" w16cid:durableId="257253319">
    <w:abstractNumId w:val="15"/>
  </w:num>
  <w:num w:numId="16" w16cid:durableId="1542285830">
    <w:abstractNumId w:val="16"/>
  </w:num>
  <w:num w:numId="17" w16cid:durableId="114101965">
    <w:abstractNumId w:val="17"/>
  </w:num>
  <w:num w:numId="18" w16cid:durableId="1568032755">
    <w:abstractNumId w:val="18"/>
  </w:num>
  <w:num w:numId="19" w16cid:durableId="1982882781">
    <w:abstractNumId w:val="19"/>
  </w:num>
  <w:num w:numId="20" w16cid:durableId="730226477">
    <w:abstractNumId w:val="20"/>
  </w:num>
  <w:num w:numId="21" w16cid:durableId="964197025">
    <w:abstractNumId w:val="21"/>
  </w:num>
  <w:num w:numId="22" w16cid:durableId="1862890117">
    <w:abstractNumId w:val="22"/>
  </w:num>
  <w:num w:numId="23" w16cid:durableId="255479158">
    <w:abstractNumId w:val="23"/>
  </w:num>
  <w:num w:numId="24" w16cid:durableId="600456721">
    <w:abstractNumId w:val="24"/>
  </w:num>
  <w:num w:numId="25" w16cid:durableId="106775021">
    <w:abstractNumId w:val="25"/>
  </w:num>
  <w:num w:numId="26" w16cid:durableId="432558160">
    <w:abstractNumId w:val="26"/>
  </w:num>
  <w:num w:numId="27" w16cid:durableId="1086879813">
    <w:abstractNumId w:val="27"/>
  </w:num>
  <w:num w:numId="28" w16cid:durableId="596983377">
    <w:abstractNumId w:val="28"/>
  </w:num>
  <w:num w:numId="29" w16cid:durableId="1367369361">
    <w:abstractNumId w:val="29"/>
  </w:num>
  <w:num w:numId="30" w16cid:durableId="159857035">
    <w:abstractNumId w:val="30"/>
  </w:num>
  <w:num w:numId="31" w16cid:durableId="1359505393">
    <w:abstractNumId w:val="31"/>
  </w:num>
  <w:num w:numId="32" w16cid:durableId="305672704">
    <w:abstractNumId w:val="32"/>
  </w:num>
  <w:num w:numId="33" w16cid:durableId="288124944">
    <w:abstractNumId w:val="35"/>
  </w:num>
  <w:num w:numId="34" w16cid:durableId="1859464321">
    <w:abstractNumId w:val="36"/>
  </w:num>
  <w:num w:numId="35" w16cid:durableId="673873779">
    <w:abstractNumId w:val="37"/>
  </w:num>
  <w:num w:numId="36" w16cid:durableId="988443062">
    <w:abstractNumId w:val="38"/>
  </w:num>
  <w:num w:numId="37" w16cid:durableId="445008025">
    <w:abstractNumId w:val="39"/>
  </w:num>
  <w:num w:numId="38" w16cid:durableId="663901708">
    <w:abstractNumId w:val="40"/>
  </w:num>
  <w:num w:numId="39" w16cid:durableId="695429927">
    <w:abstractNumId w:val="41"/>
  </w:num>
  <w:num w:numId="40" w16cid:durableId="611788460">
    <w:abstractNumId w:val="42"/>
  </w:num>
  <w:num w:numId="41" w16cid:durableId="1483809584">
    <w:abstractNumId w:val="43"/>
  </w:num>
  <w:num w:numId="42" w16cid:durableId="912088687">
    <w:abstractNumId w:val="44"/>
  </w:num>
  <w:num w:numId="43" w16cid:durableId="751660868">
    <w:abstractNumId w:val="45"/>
  </w:num>
  <w:num w:numId="44" w16cid:durableId="108669138">
    <w:abstractNumId w:val="46"/>
  </w:num>
  <w:num w:numId="45" w16cid:durableId="1141578927">
    <w:abstractNumId w:val="47"/>
  </w:num>
  <w:num w:numId="46" w16cid:durableId="2040933085">
    <w:abstractNumId w:val="49"/>
  </w:num>
  <w:num w:numId="47" w16cid:durableId="1490557138">
    <w:abstractNumId w:val="50"/>
  </w:num>
  <w:num w:numId="48" w16cid:durableId="2077969076">
    <w:abstractNumId w:val="51"/>
  </w:num>
  <w:num w:numId="49" w16cid:durableId="2008898618">
    <w:abstractNumId w:val="53"/>
  </w:num>
  <w:num w:numId="50" w16cid:durableId="975718673">
    <w:abstractNumId w:val="54"/>
  </w:num>
  <w:num w:numId="51" w16cid:durableId="1836260354">
    <w:abstractNumId w:val="57"/>
  </w:num>
  <w:num w:numId="52" w16cid:durableId="642390612">
    <w:abstractNumId w:val="58"/>
  </w:num>
  <w:num w:numId="53" w16cid:durableId="52430143">
    <w:abstractNumId w:val="60"/>
  </w:num>
  <w:num w:numId="54" w16cid:durableId="1798521388">
    <w:abstractNumId w:val="62"/>
  </w:num>
  <w:num w:numId="55" w16cid:durableId="2133090834">
    <w:abstractNumId w:val="63"/>
  </w:num>
  <w:num w:numId="56" w16cid:durableId="1521896703">
    <w:abstractNumId w:val="64"/>
  </w:num>
  <w:num w:numId="57" w16cid:durableId="1282954039">
    <w:abstractNumId w:val="65"/>
  </w:num>
  <w:num w:numId="58" w16cid:durableId="1749577484">
    <w:abstractNumId w:val="66"/>
  </w:num>
  <w:num w:numId="59" w16cid:durableId="1851866308">
    <w:abstractNumId w:val="67"/>
  </w:num>
  <w:num w:numId="60" w16cid:durableId="761877627">
    <w:abstractNumId w:val="68"/>
  </w:num>
  <w:num w:numId="61" w16cid:durableId="2046906330">
    <w:abstractNumId w:val="70"/>
  </w:num>
  <w:num w:numId="62" w16cid:durableId="960964613">
    <w:abstractNumId w:val="71"/>
  </w:num>
  <w:num w:numId="63" w16cid:durableId="1653174561">
    <w:abstractNumId w:val="72"/>
  </w:num>
  <w:num w:numId="64" w16cid:durableId="1694500446">
    <w:abstractNumId w:val="73"/>
  </w:num>
  <w:num w:numId="65" w16cid:durableId="345913403">
    <w:abstractNumId w:val="76"/>
  </w:num>
  <w:num w:numId="66" w16cid:durableId="168103883">
    <w:abstractNumId w:val="77"/>
  </w:num>
  <w:num w:numId="67" w16cid:durableId="897011616">
    <w:abstractNumId w:val="78"/>
  </w:num>
  <w:num w:numId="68" w16cid:durableId="673916861">
    <w:abstractNumId w:val="79"/>
  </w:num>
  <w:num w:numId="69" w16cid:durableId="1311785652">
    <w:abstractNumId w:val="80"/>
  </w:num>
  <w:num w:numId="70" w16cid:durableId="326400674">
    <w:abstractNumId w:val="81"/>
  </w:num>
  <w:num w:numId="71" w16cid:durableId="1616474101">
    <w:abstractNumId w:val="82"/>
  </w:num>
  <w:num w:numId="72" w16cid:durableId="1770421788">
    <w:abstractNumId w:val="83"/>
  </w:num>
  <w:num w:numId="73" w16cid:durableId="1616710994">
    <w:abstractNumId w:val="84"/>
  </w:num>
  <w:num w:numId="74" w16cid:durableId="2113502286">
    <w:abstractNumId w:val="94"/>
  </w:num>
  <w:num w:numId="75" w16cid:durableId="2038194518">
    <w:abstractNumId w:val="92"/>
  </w:num>
  <w:num w:numId="76" w16cid:durableId="475953827">
    <w:abstractNumId w:val="93"/>
  </w:num>
  <w:num w:numId="77" w16cid:durableId="278802150">
    <w:abstractNumId w:val="85"/>
  </w:num>
  <w:num w:numId="78" w16cid:durableId="102724500">
    <w:abstractNumId w:val="87"/>
  </w:num>
  <w:num w:numId="79" w16cid:durableId="81224556">
    <w:abstractNumId w:val="86"/>
  </w:num>
  <w:num w:numId="80" w16cid:durableId="1524785683">
    <w:abstractNumId w:val="88"/>
  </w:num>
  <w:num w:numId="81" w16cid:durableId="1932737395">
    <w:abstractNumId w:val="89"/>
  </w:num>
  <w:num w:numId="82" w16cid:durableId="1336028887">
    <w:abstractNumId w:val="91"/>
  </w:num>
  <w:num w:numId="83" w16cid:durableId="1425882370">
    <w:abstractNumId w:val="95"/>
  </w:num>
  <w:num w:numId="84" w16cid:durableId="996768141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44DE7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644E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C7462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2F2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484D"/>
    <w:rsid w:val="00177153"/>
    <w:rsid w:val="00177DC3"/>
    <w:rsid w:val="001810D0"/>
    <w:rsid w:val="001911EB"/>
    <w:rsid w:val="00195C4D"/>
    <w:rsid w:val="00197470"/>
    <w:rsid w:val="0019756C"/>
    <w:rsid w:val="001A5DA3"/>
    <w:rsid w:val="001A5FFE"/>
    <w:rsid w:val="001B4991"/>
    <w:rsid w:val="001B5404"/>
    <w:rsid w:val="001D106B"/>
    <w:rsid w:val="001D45C3"/>
    <w:rsid w:val="001D7D17"/>
    <w:rsid w:val="001E0587"/>
    <w:rsid w:val="001F3B11"/>
    <w:rsid w:val="001F411B"/>
    <w:rsid w:val="001F543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00FB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112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1CB9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982"/>
    <w:rsid w:val="00546CEA"/>
    <w:rsid w:val="00547A71"/>
    <w:rsid w:val="005516E9"/>
    <w:rsid w:val="00554982"/>
    <w:rsid w:val="00555B8B"/>
    <w:rsid w:val="005561F5"/>
    <w:rsid w:val="00557DBB"/>
    <w:rsid w:val="0056229E"/>
    <w:rsid w:val="00565AF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5B4B"/>
    <w:rsid w:val="006112AD"/>
    <w:rsid w:val="006147E2"/>
    <w:rsid w:val="006178FD"/>
    <w:rsid w:val="00620FF7"/>
    <w:rsid w:val="00621494"/>
    <w:rsid w:val="0062249B"/>
    <w:rsid w:val="006226FA"/>
    <w:rsid w:val="00625D37"/>
    <w:rsid w:val="0062669F"/>
    <w:rsid w:val="006300F9"/>
    <w:rsid w:val="00632A1F"/>
    <w:rsid w:val="00640B8D"/>
    <w:rsid w:val="0064109A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55B31"/>
    <w:rsid w:val="00762A3E"/>
    <w:rsid w:val="0077021A"/>
    <w:rsid w:val="00771C94"/>
    <w:rsid w:val="007735D5"/>
    <w:rsid w:val="007755DD"/>
    <w:rsid w:val="00783D6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2A7C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6324C"/>
    <w:rsid w:val="00871C20"/>
    <w:rsid w:val="00872771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0979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412F7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A6F2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4E9F"/>
    <w:rsid w:val="00C65749"/>
    <w:rsid w:val="00C7047B"/>
    <w:rsid w:val="00C756A2"/>
    <w:rsid w:val="00C76B31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0437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57BC"/>
    <w:rsid w:val="00EB68D8"/>
    <w:rsid w:val="00EB73BE"/>
    <w:rsid w:val="00EC29E1"/>
    <w:rsid w:val="00EC416D"/>
    <w:rsid w:val="00ED1082"/>
    <w:rsid w:val="00ED34CD"/>
    <w:rsid w:val="00ED7424"/>
    <w:rsid w:val="00EE6788"/>
    <w:rsid w:val="00F00175"/>
    <w:rsid w:val="00F01508"/>
    <w:rsid w:val="00F02084"/>
    <w:rsid w:val="00F031F6"/>
    <w:rsid w:val="00F03C7F"/>
    <w:rsid w:val="00F07FFC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4E31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B7E14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A8531-FCED-479C-A043-5B623EF6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1466</Characters>
  <Application>Microsoft Office Word</Application>
  <DocSecurity>0</DocSecurity>
  <Lines>12</Lines>
  <Paragraphs>3</Paragraphs>
  <ScaleCrop>false</ScaleCrop>
  <Company>University of Lodz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Aleksandra Richter</cp:lastModifiedBy>
  <cp:revision>6</cp:revision>
  <cp:lastPrinted>2019-10-23T08:48:00Z</cp:lastPrinted>
  <dcterms:created xsi:type="dcterms:W3CDTF">2023-09-19T13:24:00Z</dcterms:created>
  <dcterms:modified xsi:type="dcterms:W3CDTF">2023-09-19T13:45:00Z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