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BE44C7">
        <w:rPr>
          <w:rFonts w:cs="Times New Roman"/>
          <w:b/>
          <w:sz w:val="22"/>
          <w:szCs w:val="22"/>
        </w:rPr>
        <w:t>20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BE44C7">
        <w:rPr>
          <w:rFonts w:cs="Times New Roman"/>
          <w:b/>
          <w:sz w:val="22"/>
          <w:szCs w:val="22"/>
        </w:rPr>
        <w:t>3</w:t>
      </w:r>
      <w:r w:rsidR="00DF73DD" w:rsidRPr="00DF73DD">
        <w:rPr>
          <w:rFonts w:cs="Times New Roman"/>
          <w:b/>
          <w:sz w:val="22"/>
          <w:szCs w:val="22"/>
        </w:rPr>
        <w:tab/>
      </w:r>
      <w:r w:rsidR="000A4F6E">
        <w:rPr>
          <w:rFonts w:cs="Times New Roman"/>
          <w:b/>
          <w:sz w:val="22"/>
          <w:szCs w:val="22"/>
        </w:rPr>
        <w:t xml:space="preserve">    </w:t>
      </w:r>
      <w:r w:rsidR="000A4F6E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0A4F6E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0A4F6E">
        <w:rPr>
          <w:rFonts w:cs="Times New Roman"/>
          <w:b/>
          <w:bCs/>
          <w:sz w:val="22"/>
          <w:szCs w:val="22"/>
        </w:rPr>
        <w:t>SPRZĘTU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402"/>
        <w:gridCol w:w="1417"/>
        <w:gridCol w:w="2693"/>
        <w:gridCol w:w="2127"/>
      </w:tblGrid>
      <w:tr w:rsidR="00615E47" w:rsidRPr="009B2A75" w:rsidTr="00C32AC3">
        <w:trPr>
          <w:cantSplit/>
          <w:trHeight w:val="716"/>
        </w:trPr>
        <w:tc>
          <w:tcPr>
            <w:tcW w:w="546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prod.</w:t>
            </w:r>
          </w:p>
        </w:tc>
        <w:tc>
          <w:tcPr>
            <w:tcW w:w="2693" w:type="dxa"/>
            <w:vAlign w:val="center"/>
          </w:tcPr>
          <w:p w:rsidR="00615E47" w:rsidRPr="00AE7E81" w:rsidRDefault="00FB44A8" w:rsidP="00C32AC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 własności (własny, leasing, inne)</w:t>
            </w:r>
          </w:p>
        </w:tc>
        <w:tc>
          <w:tcPr>
            <w:tcW w:w="2127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Informacje dodatkowe (w tym data ważności polisy OC)</w:t>
            </w:r>
          </w:p>
        </w:tc>
      </w:tr>
      <w:tr w:rsidR="00615E47" w:rsidRPr="009B2A75" w:rsidTr="00C32AC3">
        <w:trPr>
          <w:cantSplit/>
          <w:trHeight w:val="3508"/>
        </w:trPr>
        <w:tc>
          <w:tcPr>
            <w:tcW w:w="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Pr="00FB44A8" w:rsidRDefault="00FB44A8" w:rsidP="003263C8">
      <w:pPr>
        <w:ind w:firstLine="708"/>
        <w:jc w:val="both"/>
        <w:rPr>
          <w:rFonts w:asciiTheme="minorHAnsi" w:eastAsia="Arial" w:hAnsiTheme="minorHAnsi" w:cstheme="minorHAnsi"/>
        </w:rPr>
      </w:pPr>
      <w:r w:rsidRPr="00FB44A8">
        <w:rPr>
          <w:rFonts w:asciiTheme="minorHAnsi" w:eastAsia="Arial" w:hAnsiTheme="minorHAnsi" w:cstheme="minorHAnsi"/>
        </w:rPr>
        <w:t xml:space="preserve">Jednocześnie oświadczam, że dysponuję odpowiednią liczbą pracowników, </w:t>
      </w:r>
      <w:r w:rsidR="003263C8">
        <w:rPr>
          <w:rFonts w:asciiTheme="minorHAnsi" w:eastAsia="Arial" w:hAnsiTheme="minorHAnsi" w:cstheme="minorHAnsi"/>
        </w:rPr>
        <w:t xml:space="preserve">którzy </w:t>
      </w:r>
      <w:r w:rsidRPr="00FB44A8">
        <w:rPr>
          <w:rFonts w:asciiTheme="minorHAnsi" w:hAnsiTheme="minorHAnsi" w:cstheme="minorHAnsi"/>
        </w:rPr>
        <w:t>posiadają odpowiednie uprawnienia do obsługi wykazanego sprzętu, gwarantującą terminowe i profesjonalne wykonanie zamówienia.</w:t>
      </w: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0A4F6E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50" w:rsidRDefault="00326450" w:rsidP="00D450AA">
      <w:r>
        <w:separator/>
      </w:r>
    </w:p>
  </w:endnote>
  <w:endnote w:type="continuationSeparator" w:id="1">
    <w:p w:rsidR="00326450" w:rsidRDefault="0032645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033C30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033C30" w:rsidRPr="00DF73DD">
              <w:rPr>
                <w:b/>
                <w:sz w:val="18"/>
                <w:szCs w:val="18"/>
              </w:rPr>
              <w:fldChar w:fldCharType="separate"/>
            </w:r>
            <w:r w:rsidR="001C3473">
              <w:rPr>
                <w:b/>
                <w:noProof/>
                <w:sz w:val="18"/>
                <w:szCs w:val="18"/>
              </w:rPr>
              <w:t>1</w:t>
            </w:r>
            <w:r w:rsidR="00033C30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033C30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033C30" w:rsidRPr="00DF73DD">
              <w:rPr>
                <w:sz w:val="18"/>
                <w:szCs w:val="18"/>
              </w:rPr>
              <w:fldChar w:fldCharType="separate"/>
            </w:r>
            <w:r w:rsidR="001C3473">
              <w:rPr>
                <w:noProof/>
                <w:sz w:val="18"/>
                <w:szCs w:val="18"/>
              </w:rPr>
              <w:t>1</w:t>
            </w:r>
            <w:r w:rsidR="00033C30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50" w:rsidRDefault="00326450" w:rsidP="00D450AA">
      <w:r>
        <w:separator/>
      </w:r>
    </w:p>
  </w:footnote>
  <w:footnote w:type="continuationSeparator" w:id="1">
    <w:p w:rsidR="00326450" w:rsidRDefault="0032645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33C3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C30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4F6E"/>
    <w:rsid w:val="000A50B3"/>
    <w:rsid w:val="000A7EC5"/>
    <w:rsid w:val="000B0C76"/>
    <w:rsid w:val="000B0CAE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448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C3473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263C8"/>
    <w:rsid w:val="00326450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416"/>
    <w:rsid w:val="00466A6A"/>
    <w:rsid w:val="00470A7B"/>
    <w:rsid w:val="00472141"/>
    <w:rsid w:val="00473DA4"/>
    <w:rsid w:val="00473F46"/>
    <w:rsid w:val="004759BE"/>
    <w:rsid w:val="00480092"/>
    <w:rsid w:val="0048098C"/>
    <w:rsid w:val="00480B9B"/>
    <w:rsid w:val="00481023"/>
    <w:rsid w:val="004826DD"/>
    <w:rsid w:val="004830EA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2951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45AE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791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4C7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AC3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0F5F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0AE7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44A8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2023-10-23T06:47:00Z</cp:lastPrinted>
  <dcterms:created xsi:type="dcterms:W3CDTF">2021-07-19T10:51:00Z</dcterms:created>
  <dcterms:modified xsi:type="dcterms:W3CDTF">2023-10-23T06:51:00Z</dcterms:modified>
</cp:coreProperties>
</file>