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167C" w14:textId="6FDDBFDE"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7654"/>
      </w:tblGrid>
      <w:tr w:rsidR="00D951AC" w:rsidRPr="0029347D" w14:paraId="5F049EEE" w14:textId="77777777" w:rsidTr="0056114E">
        <w:tc>
          <w:tcPr>
            <w:tcW w:w="10490" w:type="dxa"/>
            <w:gridSpan w:val="2"/>
          </w:tcPr>
          <w:p w14:paraId="1DEF5C6F" w14:textId="77777777" w:rsidR="00D951AC" w:rsidRPr="0029347D" w:rsidRDefault="00D951AC" w:rsidP="0056114E">
            <w:pPr>
              <w:tabs>
                <w:tab w:val="left" w:pos="459"/>
              </w:tabs>
              <w:spacing w:line="240" w:lineRule="auto"/>
              <w:ind w:left="23"/>
              <w:rPr>
                <w:rFonts w:ascii="Arial" w:hAnsi="Arial" w:cs="Arial"/>
                <w:b/>
                <w:bCs/>
                <w:sz w:val="20"/>
                <w:szCs w:val="20"/>
                <w:lang w:val="cs-CZ"/>
              </w:rPr>
            </w:pPr>
          </w:p>
          <w:p w14:paraId="02B9D1B0" w14:textId="77777777" w:rsidR="00D951AC" w:rsidRPr="0029347D" w:rsidRDefault="00D951AC" w:rsidP="00D951AC">
            <w:pPr>
              <w:numPr>
                <w:ilvl w:val="0"/>
                <w:numId w:val="6"/>
              </w:numPr>
              <w:tabs>
                <w:tab w:val="left" w:pos="459"/>
              </w:tabs>
              <w:spacing w:after="120" w:line="240" w:lineRule="auto"/>
              <w:ind w:left="743" w:hanging="720"/>
              <w:rPr>
                <w:rFonts w:ascii="Arial" w:hAnsi="Arial" w:cs="Arial"/>
                <w:b/>
                <w:bCs/>
                <w:sz w:val="20"/>
                <w:szCs w:val="20"/>
                <w:lang w:val="cs-CZ"/>
              </w:rPr>
            </w:pPr>
            <w:r w:rsidRPr="0029347D">
              <w:rPr>
                <w:rFonts w:ascii="Arial" w:hAnsi="Arial" w:cs="Arial"/>
                <w:b/>
                <w:bCs/>
                <w:sz w:val="20"/>
                <w:szCs w:val="20"/>
                <w:lang w:val="cs-CZ"/>
              </w:rPr>
              <w:t>DANE WYKONAWCY:</w:t>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6237"/>
            </w:tblGrid>
            <w:tr w:rsidR="00D951AC" w:rsidRPr="0029347D" w14:paraId="165FAE99" w14:textId="77777777" w:rsidTr="0056114E">
              <w:tc>
                <w:tcPr>
                  <w:tcW w:w="4140" w:type="dxa"/>
                  <w:shd w:val="clear" w:color="auto" w:fill="auto"/>
                </w:tcPr>
                <w:p w14:paraId="2DAE0BBB" w14:textId="77777777" w:rsidR="00D951AC" w:rsidRPr="0029347D" w:rsidRDefault="00D951AC" w:rsidP="0056114E">
                  <w:pPr>
                    <w:tabs>
                      <w:tab w:val="left" w:pos="459"/>
                    </w:tabs>
                    <w:spacing w:after="120" w:line="240" w:lineRule="auto"/>
                    <w:rPr>
                      <w:rFonts w:ascii="Arial" w:hAnsi="Arial" w:cs="Arial"/>
                      <w:bCs/>
                      <w:sz w:val="20"/>
                      <w:szCs w:val="20"/>
                      <w:lang w:val="cs-CZ"/>
                    </w:rPr>
                  </w:pPr>
                  <w:proofErr w:type="spellStart"/>
                  <w:r w:rsidRPr="0029347D">
                    <w:rPr>
                      <w:rFonts w:ascii="Arial" w:hAnsi="Arial" w:cs="Arial"/>
                      <w:bCs/>
                      <w:sz w:val="20"/>
                      <w:szCs w:val="20"/>
                      <w:lang w:val="cs-CZ"/>
                    </w:rPr>
                    <w:t>Pełna</w:t>
                  </w:r>
                  <w:proofErr w:type="spellEnd"/>
                  <w:r w:rsidRPr="0029347D">
                    <w:rPr>
                      <w:rFonts w:ascii="Arial" w:hAnsi="Arial" w:cs="Arial"/>
                      <w:bCs/>
                      <w:sz w:val="20"/>
                      <w:szCs w:val="20"/>
                      <w:lang w:val="cs-CZ"/>
                    </w:rPr>
                    <w:t xml:space="preserve"> </w:t>
                  </w:r>
                  <w:proofErr w:type="spellStart"/>
                  <w:r w:rsidRPr="0029347D">
                    <w:rPr>
                      <w:rFonts w:ascii="Arial" w:hAnsi="Arial" w:cs="Arial"/>
                      <w:bCs/>
                      <w:sz w:val="20"/>
                      <w:szCs w:val="20"/>
                      <w:lang w:val="cs-CZ"/>
                    </w:rPr>
                    <w:t>nazwa</w:t>
                  </w:r>
                  <w:proofErr w:type="spellEnd"/>
                </w:p>
              </w:tc>
              <w:tc>
                <w:tcPr>
                  <w:tcW w:w="6237" w:type="dxa"/>
                  <w:shd w:val="clear" w:color="auto" w:fill="auto"/>
                </w:tcPr>
                <w:p w14:paraId="0904C0A8" w14:textId="77777777" w:rsidR="00D951AC" w:rsidRPr="0029347D" w:rsidRDefault="00D951AC" w:rsidP="0056114E">
                  <w:pPr>
                    <w:tabs>
                      <w:tab w:val="left" w:pos="3060"/>
                    </w:tabs>
                    <w:spacing w:after="120" w:line="240" w:lineRule="auto"/>
                    <w:rPr>
                      <w:rFonts w:ascii="Arial" w:hAnsi="Arial" w:cs="Arial"/>
                      <w:b/>
                      <w:bCs/>
                      <w:sz w:val="20"/>
                      <w:szCs w:val="20"/>
                      <w:lang w:val="cs-CZ"/>
                    </w:rPr>
                  </w:pPr>
                  <w:r w:rsidRPr="0029347D">
                    <w:rPr>
                      <w:rFonts w:ascii="Arial" w:hAnsi="Arial" w:cs="Arial"/>
                      <w:b/>
                      <w:bCs/>
                      <w:sz w:val="20"/>
                      <w:szCs w:val="20"/>
                      <w:lang w:val="cs-CZ"/>
                    </w:rPr>
                    <w:tab/>
                  </w:r>
                </w:p>
              </w:tc>
            </w:tr>
            <w:tr w:rsidR="00D951AC" w:rsidRPr="0029347D" w14:paraId="4AA1D455" w14:textId="77777777" w:rsidTr="0056114E">
              <w:tc>
                <w:tcPr>
                  <w:tcW w:w="4140" w:type="dxa"/>
                  <w:shd w:val="clear" w:color="auto" w:fill="auto"/>
                </w:tcPr>
                <w:p w14:paraId="6FB9D495" w14:textId="77777777" w:rsidR="00D951AC" w:rsidRPr="0029347D" w:rsidRDefault="00D951AC" w:rsidP="0056114E">
                  <w:pPr>
                    <w:tabs>
                      <w:tab w:val="left" w:pos="459"/>
                    </w:tabs>
                    <w:spacing w:after="120" w:line="240" w:lineRule="auto"/>
                    <w:rPr>
                      <w:rFonts w:ascii="Arial" w:hAnsi="Arial" w:cs="Arial"/>
                      <w:bCs/>
                      <w:sz w:val="20"/>
                      <w:szCs w:val="20"/>
                      <w:lang w:val="cs-CZ"/>
                    </w:rPr>
                  </w:pPr>
                  <w:r w:rsidRPr="0029347D">
                    <w:rPr>
                      <w:rFonts w:ascii="Arial" w:hAnsi="Arial" w:cs="Arial"/>
                      <w:bCs/>
                      <w:sz w:val="20"/>
                      <w:szCs w:val="20"/>
                      <w:lang w:val="cs-CZ"/>
                    </w:rPr>
                    <w:t>Adres</w:t>
                  </w:r>
                </w:p>
              </w:tc>
              <w:tc>
                <w:tcPr>
                  <w:tcW w:w="6237" w:type="dxa"/>
                  <w:shd w:val="clear" w:color="auto" w:fill="auto"/>
                </w:tcPr>
                <w:p w14:paraId="471D5064" w14:textId="77777777" w:rsidR="00D951AC" w:rsidRPr="0029347D" w:rsidRDefault="00D951AC" w:rsidP="0056114E">
                  <w:pPr>
                    <w:tabs>
                      <w:tab w:val="left" w:pos="459"/>
                    </w:tabs>
                    <w:spacing w:after="120" w:line="240" w:lineRule="auto"/>
                    <w:rPr>
                      <w:rFonts w:ascii="Arial" w:hAnsi="Arial" w:cs="Arial"/>
                      <w:b/>
                      <w:bCs/>
                      <w:sz w:val="20"/>
                      <w:szCs w:val="20"/>
                      <w:lang w:val="cs-CZ"/>
                    </w:rPr>
                  </w:pPr>
                </w:p>
              </w:tc>
            </w:tr>
            <w:tr w:rsidR="00D951AC" w:rsidRPr="0029347D" w14:paraId="6FA6C22E" w14:textId="77777777" w:rsidTr="0056114E">
              <w:trPr>
                <w:trHeight w:val="497"/>
              </w:trPr>
              <w:tc>
                <w:tcPr>
                  <w:tcW w:w="4140" w:type="dxa"/>
                  <w:shd w:val="clear" w:color="auto" w:fill="auto"/>
                </w:tcPr>
                <w:p w14:paraId="3D5BB013" w14:textId="77777777" w:rsidR="00D951AC" w:rsidRPr="0029347D" w:rsidRDefault="00D951AC" w:rsidP="0056114E">
                  <w:pPr>
                    <w:tabs>
                      <w:tab w:val="left" w:pos="459"/>
                    </w:tabs>
                    <w:spacing w:after="120" w:line="240" w:lineRule="auto"/>
                    <w:rPr>
                      <w:rFonts w:ascii="Arial" w:hAnsi="Arial" w:cs="Arial"/>
                      <w:bCs/>
                      <w:sz w:val="20"/>
                      <w:szCs w:val="20"/>
                      <w:lang w:val="cs-CZ"/>
                    </w:rPr>
                  </w:pPr>
                  <w:r w:rsidRPr="0029347D">
                    <w:rPr>
                      <w:rFonts w:ascii="Arial" w:hAnsi="Arial" w:cs="Arial"/>
                      <w:bCs/>
                      <w:sz w:val="20"/>
                      <w:szCs w:val="20"/>
                      <w:lang w:val="cs-CZ"/>
                    </w:rPr>
                    <w:t>NIP</w:t>
                  </w:r>
                </w:p>
              </w:tc>
              <w:tc>
                <w:tcPr>
                  <w:tcW w:w="6237" w:type="dxa"/>
                  <w:shd w:val="clear" w:color="auto" w:fill="auto"/>
                </w:tcPr>
                <w:p w14:paraId="017E91A9" w14:textId="77777777" w:rsidR="00D951AC" w:rsidRPr="0029347D" w:rsidRDefault="00D951AC" w:rsidP="0056114E">
                  <w:pPr>
                    <w:tabs>
                      <w:tab w:val="left" w:pos="459"/>
                    </w:tabs>
                    <w:spacing w:after="120" w:line="240" w:lineRule="auto"/>
                    <w:rPr>
                      <w:rFonts w:ascii="Arial" w:hAnsi="Arial" w:cs="Arial"/>
                      <w:b/>
                      <w:bCs/>
                      <w:sz w:val="20"/>
                      <w:szCs w:val="20"/>
                      <w:lang w:val="cs-CZ"/>
                    </w:rPr>
                  </w:pPr>
                </w:p>
              </w:tc>
            </w:tr>
            <w:tr w:rsidR="00D951AC" w:rsidRPr="0029347D" w14:paraId="6D6999F8" w14:textId="77777777" w:rsidTr="0056114E">
              <w:tc>
                <w:tcPr>
                  <w:tcW w:w="4140" w:type="dxa"/>
                  <w:shd w:val="clear" w:color="auto" w:fill="auto"/>
                </w:tcPr>
                <w:p w14:paraId="6B744AFB" w14:textId="77777777" w:rsidR="00D951AC" w:rsidRPr="0029347D" w:rsidRDefault="00D951AC" w:rsidP="0056114E">
                  <w:pPr>
                    <w:tabs>
                      <w:tab w:val="left" w:pos="459"/>
                    </w:tabs>
                    <w:spacing w:after="120" w:line="240" w:lineRule="auto"/>
                    <w:rPr>
                      <w:rFonts w:ascii="Arial" w:hAnsi="Arial" w:cs="Arial"/>
                      <w:bCs/>
                      <w:sz w:val="20"/>
                      <w:szCs w:val="20"/>
                      <w:lang w:val="cs-CZ"/>
                    </w:rPr>
                  </w:pPr>
                  <w:r w:rsidRPr="0029347D">
                    <w:rPr>
                      <w:rFonts w:ascii="Arial" w:hAnsi="Arial" w:cs="Arial"/>
                      <w:bCs/>
                      <w:sz w:val="20"/>
                      <w:szCs w:val="20"/>
                      <w:lang w:val="cs-CZ"/>
                    </w:rPr>
                    <w:t>REGON</w:t>
                  </w:r>
                </w:p>
              </w:tc>
              <w:tc>
                <w:tcPr>
                  <w:tcW w:w="6237" w:type="dxa"/>
                  <w:shd w:val="clear" w:color="auto" w:fill="auto"/>
                </w:tcPr>
                <w:p w14:paraId="676D768B" w14:textId="77777777" w:rsidR="00D951AC" w:rsidRPr="0029347D" w:rsidRDefault="00D951AC" w:rsidP="0056114E">
                  <w:pPr>
                    <w:tabs>
                      <w:tab w:val="left" w:pos="459"/>
                    </w:tabs>
                    <w:spacing w:after="120" w:line="240" w:lineRule="auto"/>
                    <w:rPr>
                      <w:rFonts w:ascii="Arial" w:hAnsi="Arial" w:cs="Arial"/>
                      <w:b/>
                      <w:bCs/>
                      <w:sz w:val="20"/>
                      <w:szCs w:val="20"/>
                      <w:lang w:val="cs-CZ"/>
                    </w:rPr>
                  </w:pPr>
                </w:p>
              </w:tc>
            </w:tr>
            <w:tr w:rsidR="00D951AC" w:rsidRPr="0029347D" w14:paraId="7A032E2E" w14:textId="77777777" w:rsidTr="0056114E">
              <w:tc>
                <w:tcPr>
                  <w:tcW w:w="4140" w:type="dxa"/>
                  <w:shd w:val="clear" w:color="auto" w:fill="auto"/>
                </w:tcPr>
                <w:p w14:paraId="0744B961" w14:textId="77777777" w:rsidR="00D951AC" w:rsidRPr="0029347D" w:rsidRDefault="00D951AC" w:rsidP="0056114E">
                  <w:pPr>
                    <w:tabs>
                      <w:tab w:val="left" w:pos="459"/>
                    </w:tabs>
                    <w:spacing w:after="120" w:line="240" w:lineRule="auto"/>
                    <w:rPr>
                      <w:rFonts w:ascii="Arial" w:hAnsi="Arial" w:cs="Arial"/>
                      <w:bCs/>
                      <w:sz w:val="20"/>
                      <w:szCs w:val="20"/>
                      <w:lang w:val="cs-CZ"/>
                    </w:rPr>
                  </w:pPr>
                  <w:r w:rsidRPr="0029347D">
                    <w:rPr>
                      <w:rFonts w:ascii="Arial" w:hAnsi="Arial" w:cs="Arial"/>
                      <w:bCs/>
                      <w:sz w:val="20"/>
                      <w:szCs w:val="20"/>
                      <w:lang w:val="cs-CZ"/>
                    </w:rPr>
                    <w:t>KRS</w:t>
                  </w:r>
                </w:p>
              </w:tc>
              <w:tc>
                <w:tcPr>
                  <w:tcW w:w="6237" w:type="dxa"/>
                  <w:shd w:val="clear" w:color="auto" w:fill="auto"/>
                </w:tcPr>
                <w:p w14:paraId="7288827F" w14:textId="77777777" w:rsidR="00D951AC" w:rsidRPr="0029347D" w:rsidRDefault="00D951AC" w:rsidP="0056114E">
                  <w:pPr>
                    <w:tabs>
                      <w:tab w:val="left" w:pos="459"/>
                    </w:tabs>
                    <w:spacing w:after="120" w:line="240" w:lineRule="auto"/>
                    <w:rPr>
                      <w:rFonts w:ascii="Arial" w:hAnsi="Arial" w:cs="Arial"/>
                      <w:b/>
                      <w:bCs/>
                      <w:sz w:val="20"/>
                      <w:szCs w:val="20"/>
                      <w:lang w:val="cs-CZ"/>
                    </w:rPr>
                  </w:pPr>
                </w:p>
              </w:tc>
            </w:tr>
            <w:tr w:rsidR="00D951AC" w:rsidRPr="0029347D" w14:paraId="5C4999AB" w14:textId="77777777" w:rsidTr="0056114E">
              <w:tc>
                <w:tcPr>
                  <w:tcW w:w="10377" w:type="dxa"/>
                  <w:gridSpan w:val="2"/>
                  <w:shd w:val="clear" w:color="auto" w:fill="auto"/>
                </w:tcPr>
                <w:p w14:paraId="670F9810" w14:textId="77777777" w:rsidR="00D951AC" w:rsidRPr="0029347D" w:rsidRDefault="00D951AC" w:rsidP="0056114E">
                  <w:pPr>
                    <w:tabs>
                      <w:tab w:val="left" w:pos="459"/>
                    </w:tabs>
                    <w:spacing w:after="120" w:line="240" w:lineRule="auto"/>
                    <w:rPr>
                      <w:rFonts w:ascii="Arial" w:hAnsi="Arial" w:cs="Arial"/>
                      <w:b/>
                      <w:bCs/>
                      <w:sz w:val="20"/>
                      <w:szCs w:val="20"/>
                      <w:lang w:val="cs-CZ"/>
                    </w:rPr>
                  </w:pPr>
                  <w:r w:rsidRPr="0029347D">
                    <w:rPr>
                      <w:rFonts w:ascii="Arial" w:hAnsi="Arial" w:cs="Arial"/>
                      <w:sz w:val="20"/>
                      <w:szCs w:val="20"/>
                    </w:rPr>
                    <w:t>CZŁONEK KONSORCJUM / CZŁONKOWIE (jeżeli dotyczy):</w:t>
                  </w:r>
                </w:p>
              </w:tc>
            </w:tr>
            <w:tr w:rsidR="00D951AC" w:rsidRPr="0029347D" w14:paraId="551245EB" w14:textId="77777777" w:rsidTr="0056114E">
              <w:tc>
                <w:tcPr>
                  <w:tcW w:w="4140" w:type="dxa"/>
                  <w:shd w:val="clear" w:color="auto" w:fill="auto"/>
                </w:tcPr>
                <w:p w14:paraId="0E9918A1" w14:textId="77777777" w:rsidR="00D951AC" w:rsidRPr="0029347D" w:rsidRDefault="00D951AC" w:rsidP="0056114E">
                  <w:pPr>
                    <w:tabs>
                      <w:tab w:val="left" w:pos="459"/>
                    </w:tabs>
                    <w:spacing w:after="120" w:line="240" w:lineRule="auto"/>
                    <w:rPr>
                      <w:rFonts w:ascii="Arial" w:hAnsi="Arial" w:cs="Arial"/>
                      <w:sz w:val="20"/>
                      <w:szCs w:val="20"/>
                    </w:rPr>
                  </w:pPr>
                  <w:proofErr w:type="spellStart"/>
                  <w:r w:rsidRPr="0029347D">
                    <w:rPr>
                      <w:rFonts w:ascii="Arial" w:hAnsi="Arial" w:cs="Arial"/>
                      <w:bCs/>
                      <w:sz w:val="20"/>
                      <w:szCs w:val="20"/>
                      <w:lang w:val="cs-CZ"/>
                    </w:rPr>
                    <w:t>Pełna</w:t>
                  </w:r>
                  <w:proofErr w:type="spellEnd"/>
                  <w:r w:rsidRPr="0029347D">
                    <w:rPr>
                      <w:rFonts w:ascii="Arial" w:hAnsi="Arial" w:cs="Arial"/>
                      <w:bCs/>
                      <w:sz w:val="20"/>
                      <w:szCs w:val="20"/>
                      <w:lang w:val="cs-CZ"/>
                    </w:rPr>
                    <w:t xml:space="preserve"> </w:t>
                  </w:r>
                  <w:proofErr w:type="spellStart"/>
                  <w:r w:rsidRPr="0029347D">
                    <w:rPr>
                      <w:rFonts w:ascii="Arial" w:hAnsi="Arial" w:cs="Arial"/>
                      <w:bCs/>
                      <w:sz w:val="20"/>
                      <w:szCs w:val="20"/>
                      <w:lang w:val="cs-CZ"/>
                    </w:rPr>
                    <w:t>nazwa</w:t>
                  </w:r>
                  <w:proofErr w:type="spellEnd"/>
                </w:p>
              </w:tc>
              <w:tc>
                <w:tcPr>
                  <w:tcW w:w="6237" w:type="dxa"/>
                  <w:shd w:val="clear" w:color="auto" w:fill="auto"/>
                </w:tcPr>
                <w:p w14:paraId="2252945C" w14:textId="77777777" w:rsidR="00D951AC" w:rsidRPr="0029347D" w:rsidRDefault="00D951AC" w:rsidP="0056114E">
                  <w:pPr>
                    <w:tabs>
                      <w:tab w:val="left" w:pos="4368"/>
                    </w:tabs>
                    <w:spacing w:after="120" w:line="240" w:lineRule="auto"/>
                    <w:rPr>
                      <w:rFonts w:ascii="Arial" w:hAnsi="Arial" w:cs="Arial"/>
                      <w:b/>
                      <w:bCs/>
                      <w:sz w:val="20"/>
                      <w:szCs w:val="20"/>
                      <w:lang w:val="cs-CZ"/>
                    </w:rPr>
                  </w:pPr>
                  <w:r w:rsidRPr="0029347D">
                    <w:rPr>
                      <w:rFonts w:ascii="Arial" w:hAnsi="Arial" w:cs="Arial"/>
                      <w:b/>
                      <w:bCs/>
                      <w:sz w:val="20"/>
                      <w:szCs w:val="20"/>
                      <w:lang w:val="cs-CZ"/>
                    </w:rPr>
                    <w:tab/>
                  </w:r>
                </w:p>
              </w:tc>
            </w:tr>
            <w:tr w:rsidR="00D951AC" w:rsidRPr="0029347D" w14:paraId="64C72DAD" w14:textId="77777777" w:rsidTr="0056114E">
              <w:tc>
                <w:tcPr>
                  <w:tcW w:w="4140" w:type="dxa"/>
                  <w:shd w:val="clear" w:color="auto" w:fill="auto"/>
                </w:tcPr>
                <w:p w14:paraId="39112090" w14:textId="77777777" w:rsidR="00D951AC" w:rsidRPr="0029347D" w:rsidRDefault="00D951AC" w:rsidP="0056114E">
                  <w:pPr>
                    <w:tabs>
                      <w:tab w:val="left" w:pos="459"/>
                    </w:tabs>
                    <w:spacing w:after="120" w:line="240" w:lineRule="auto"/>
                    <w:rPr>
                      <w:rFonts w:ascii="Arial" w:hAnsi="Arial" w:cs="Arial"/>
                      <w:sz w:val="20"/>
                      <w:szCs w:val="20"/>
                    </w:rPr>
                  </w:pPr>
                  <w:r w:rsidRPr="0029347D">
                    <w:rPr>
                      <w:rFonts w:ascii="Arial" w:hAnsi="Arial" w:cs="Arial"/>
                      <w:bCs/>
                      <w:sz w:val="20"/>
                      <w:szCs w:val="20"/>
                      <w:lang w:val="cs-CZ"/>
                    </w:rPr>
                    <w:t>Adres</w:t>
                  </w:r>
                </w:p>
              </w:tc>
              <w:tc>
                <w:tcPr>
                  <w:tcW w:w="6237" w:type="dxa"/>
                  <w:shd w:val="clear" w:color="auto" w:fill="auto"/>
                </w:tcPr>
                <w:p w14:paraId="611B0622" w14:textId="77777777" w:rsidR="00D951AC" w:rsidRPr="0029347D" w:rsidRDefault="00D951AC" w:rsidP="0056114E">
                  <w:pPr>
                    <w:tabs>
                      <w:tab w:val="left" w:pos="459"/>
                    </w:tabs>
                    <w:spacing w:after="120" w:line="240" w:lineRule="auto"/>
                    <w:rPr>
                      <w:rFonts w:ascii="Arial" w:hAnsi="Arial" w:cs="Arial"/>
                      <w:b/>
                      <w:bCs/>
                      <w:sz w:val="20"/>
                      <w:szCs w:val="20"/>
                      <w:lang w:val="cs-CZ"/>
                    </w:rPr>
                  </w:pPr>
                </w:p>
              </w:tc>
            </w:tr>
            <w:tr w:rsidR="00D951AC" w:rsidRPr="0029347D" w14:paraId="0542890F" w14:textId="77777777" w:rsidTr="0056114E">
              <w:tc>
                <w:tcPr>
                  <w:tcW w:w="10377" w:type="dxa"/>
                  <w:gridSpan w:val="2"/>
                  <w:shd w:val="clear" w:color="auto" w:fill="auto"/>
                </w:tcPr>
                <w:p w14:paraId="48303232" w14:textId="77777777" w:rsidR="00D951AC" w:rsidRPr="0029347D" w:rsidRDefault="00D951AC" w:rsidP="0056114E">
                  <w:pPr>
                    <w:spacing w:after="40" w:line="240" w:lineRule="auto"/>
                    <w:jc w:val="both"/>
                    <w:rPr>
                      <w:rFonts w:ascii="Arial" w:hAnsi="Arial" w:cs="Arial"/>
                      <w:sz w:val="20"/>
                      <w:szCs w:val="20"/>
                    </w:rPr>
                  </w:pPr>
                  <w:r w:rsidRPr="0029347D">
                    <w:rPr>
                      <w:rFonts w:ascii="Arial" w:hAnsi="Arial" w:cs="Arial"/>
                      <w:sz w:val="20"/>
                      <w:szCs w:val="20"/>
                    </w:rPr>
                    <w:t xml:space="preserve">Dane teleadresowe na które należy przekazywać korespondencję związaną z niniejszym postępowaniem. </w:t>
                  </w:r>
                </w:p>
                <w:p w14:paraId="7C0274AA" w14:textId="77777777" w:rsidR="00D951AC" w:rsidRPr="0029347D" w:rsidRDefault="00D951AC" w:rsidP="0056114E">
                  <w:pPr>
                    <w:spacing w:after="40" w:line="240" w:lineRule="auto"/>
                    <w:jc w:val="both"/>
                    <w:rPr>
                      <w:rFonts w:ascii="Arial" w:hAnsi="Arial" w:cs="Arial"/>
                      <w:sz w:val="20"/>
                      <w:szCs w:val="20"/>
                    </w:rPr>
                  </w:pPr>
                  <w:proofErr w:type="spellStart"/>
                  <w:r w:rsidRPr="0029347D">
                    <w:rPr>
                      <w:rFonts w:ascii="Arial" w:hAnsi="Arial" w:cs="Arial"/>
                      <w:sz w:val="20"/>
                      <w:szCs w:val="20"/>
                      <w:lang w:val="cs-CZ"/>
                    </w:rPr>
                    <w:t>Osobą</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upoważnioną</w:t>
                  </w:r>
                  <w:proofErr w:type="spellEnd"/>
                  <w:r w:rsidRPr="0029347D">
                    <w:rPr>
                      <w:rFonts w:ascii="Arial" w:hAnsi="Arial" w:cs="Arial"/>
                      <w:sz w:val="20"/>
                      <w:szCs w:val="20"/>
                      <w:lang w:val="cs-CZ"/>
                    </w:rPr>
                    <w:t xml:space="preserve"> do </w:t>
                  </w:r>
                  <w:proofErr w:type="spellStart"/>
                  <w:r w:rsidRPr="0029347D">
                    <w:rPr>
                      <w:rFonts w:ascii="Arial" w:hAnsi="Arial" w:cs="Arial"/>
                      <w:sz w:val="20"/>
                      <w:szCs w:val="20"/>
                      <w:lang w:val="cs-CZ"/>
                    </w:rPr>
                    <w:t>kontaktów</w:t>
                  </w:r>
                  <w:proofErr w:type="spellEnd"/>
                  <w:r w:rsidRPr="0029347D">
                    <w:rPr>
                      <w:rFonts w:ascii="Arial" w:hAnsi="Arial" w:cs="Arial"/>
                      <w:sz w:val="20"/>
                      <w:szCs w:val="20"/>
                      <w:lang w:val="cs-CZ"/>
                    </w:rPr>
                    <w:t xml:space="preserve"> </w:t>
                  </w:r>
                  <w:proofErr w:type="gramStart"/>
                  <w:r w:rsidRPr="0029347D">
                    <w:rPr>
                      <w:rFonts w:ascii="Arial" w:hAnsi="Arial" w:cs="Arial"/>
                      <w:sz w:val="20"/>
                      <w:szCs w:val="20"/>
                      <w:lang w:val="cs-CZ"/>
                    </w:rPr>
                    <w:t>z</w:t>
                  </w:r>
                  <w:proofErr w:type="gramEnd"/>
                  <w:r w:rsidRPr="0029347D">
                    <w:rPr>
                      <w:rFonts w:ascii="Arial" w:hAnsi="Arial" w:cs="Arial"/>
                      <w:sz w:val="20"/>
                      <w:szCs w:val="20"/>
                      <w:lang w:val="cs-CZ"/>
                    </w:rPr>
                    <w:t xml:space="preserve"> </w:t>
                  </w:r>
                  <w:proofErr w:type="spellStart"/>
                  <w:r w:rsidRPr="0029347D">
                    <w:rPr>
                      <w:rFonts w:ascii="Arial" w:hAnsi="Arial" w:cs="Arial"/>
                      <w:sz w:val="20"/>
                      <w:szCs w:val="20"/>
                      <w:lang w:val="cs-CZ"/>
                    </w:rPr>
                    <w:t>Zamawiającym</w:t>
                  </w:r>
                  <w:proofErr w:type="spellEnd"/>
                  <w:r w:rsidRPr="0029347D">
                    <w:rPr>
                      <w:rFonts w:ascii="Arial" w:hAnsi="Arial" w:cs="Arial"/>
                      <w:sz w:val="20"/>
                      <w:szCs w:val="20"/>
                      <w:lang w:val="cs-CZ"/>
                    </w:rPr>
                    <w:t xml:space="preserve"> w </w:t>
                  </w:r>
                  <w:proofErr w:type="spellStart"/>
                  <w:r w:rsidRPr="0029347D">
                    <w:rPr>
                      <w:rFonts w:ascii="Arial" w:hAnsi="Arial" w:cs="Arial"/>
                      <w:sz w:val="20"/>
                      <w:szCs w:val="20"/>
                      <w:lang w:val="cs-CZ"/>
                    </w:rPr>
                    <w:t>sprawach</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dotyczących</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realizacji</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umowy</w:t>
                  </w:r>
                  <w:proofErr w:type="spellEnd"/>
                  <w:r w:rsidRPr="0029347D">
                    <w:rPr>
                      <w:rFonts w:ascii="Arial" w:hAnsi="Arial" w:cs="Arial"/>
                      <w:sz w:val="20"/>
                      <w:szCs w:val="20"/>
                      <w:lang w:val="cs-CZ"/>
                    </w:rPr>
                    <w:t xml:space="preserve"> jest:</w:t>
                  </w:r>
                </w:p>
              </w:tc>
            </w:tr>
            <w:tr w:rsidR="00D951AC" w:rsidRPr="0029347D" w14:paraId="1D7918D6" w14:textId="77777777" w:rsidTr="0056114E">
              <w:tc>
                <w:tcPr>
                  <w:tcW w:w="4140" w:type="dxa"/>
                  <w:shd w:val="clear" w:color="auto" w:fill="auto"/>
                </w:tcPr>
                <w:p w14:paraId="6490BC1E" w14:textId="77777777" w:rsidR="00D951AC" w:rsidRPr="0029347D" w:rsidRDefault="00D951AC" w:rsidP="0056114E">
                  <w:pPr>
                    <w:tabs>
                      <w:tab w:val="left" w:pos="459"/>
                    </w:tabs>
                    <w:spacing w:after="120" w:line="240" w:lineRule="auto"/>
                    <w:rPr>
                      <w:rFonts w:ascii="Arial" w:hAnsi="Arial" w:cs="Arial"/>
                      <w:bCs/>
                      <w:sz w:val="20"/>
                      <w:szCs w:val="20"/>
                      <w:lang w:val="cs-CZ"/>
                    </w:rPr>
                  </w:pPr>
                  <w:proofErr w:type="spellStart"/>
                  <w:r w:rsidRPr="0029347D">
                    <w:rPr>
                      <w:rFonts w:ascii="Arial" w:hAnsi="Arial" w:cs="Arial"/>
                      <w:bCs/>
                      <w:sz w:val="20"/>
                      <w:szCs w:val="20"/>
                      <w:lang w:val="cs-CZ"/>
                    </w:rPr>
                    <w:t>Nazwisko</w:t>
                  </w:r>
                  <w:proofErr w:type="spellEnd"/>
                  <w:r w:rsidRPr="0029347D">
                    <w:rPr>
                      <w:rFonts w:ascii="Arial" w:hAnsi="Arial" w:cs="Arial"/>
                      <w:bCs/>
                      <w:sz w:val="20"/>
                      <w:szCs w:val="20"/>
                      <w:lang w:val="cs-CZ"/>
                    </w:rPr>
                    <w:t xml:space="preserve"> i </w:t>
                  </w:r>
                  <w:proofErr w:type="spellStart"/>
                  <w:r w:rsidRPr="0029347D">
                    <w:rPr>
                      <w:rFonts w:ascii="Arial" w:hAnsi="Arial" w:cs="Arial"/>
                      <w:bCs/>
                      <w:sz w:val="20"/>
                      <w:szCs w:val="20"/>
                      <w:lang w:val="cs-CZ"/>
                    </w:rPr>
                    <w:t>imię</w:t>
                  </w:r>
                  <w:proofErr w:type="spellEnd"/>
                </w:p>
              </w:tc>
              <w:tc>
                <w:tcPr>
                  <w:tcW w:w="6237" w:type="dxa"/>
                  <w:shd w:val="clear" w:color="auto" w:fill="auto"/>
                </w:tcPr>
                <w:p w14:paraId="1F8DC988" w14:textId="77777777" w:rsidR="00D951AC" w:rsidRPr="0029347D" w:rsidRDefault="00D951AC" w:rsidP="0056114E">
                  <w:pPr>
                    <w:tabs>
                      <w:tab w:val="left" w:pos="459"/>
                    </w:tabs>
                    <w:spacing w:after="120" w:line="240" w:lineRule="auto"/>
                    <w:rPr>
                      <w:rFonts w:ascii="Arial" w:hAnsi="Arial" w:cs="Arial"/>
                      <w:b/>
                      <w:bCs/>
                      <w:sz w:val="20"/>
                      <w:szCs w:val="20"/>
                      <w:lang w:val="cs-CZ"/>
                    </w:rPr>
                  </w:pPr>
                </w:p>
              </w:tc>
            </w:tr>
            <w:tr w:rsidR="00D951AC" w:rsidRPr="0029347D" w14:paraId="44DCEA2D" w14:textId="77777777" w:rsidTr="0056114E">
              <w:tc>
                <w:tcPr>
                  <w:tcW w:w="4140" w:type="dxa"/>
                  <w:shd w:val="clear" w:color="auto" w:fill="auto"/>
                </w:tcPr>
                <w:p w14:paraId="49BA8695" w14:textId="77777777" w:rsidR="00D951AC" w:rsidRPr="0029347D" w:rsidRDefault="00D951AC" w:rsidP="0056114E">
                  <w:pPr>
                    <w:tabs>
                      <w:tab w:val="left" w:pos="459"/>
                    </w:tabs>
                    <w:spacing w:after="120" w:line="240" w:lineRule="auto"/>
                    <w:rPr>
                      <w:rFonts w:ascii="Arial" w:hAnsi="Arial" w:cs="Arial"/>
                      <w:bCs/>
                      <w:sz w:val="20"/>
                      <w:szCs w:val="20"/>
                      <w:lang w:val="cs-CZ"/>
                    </w:rPr>
                  </w:pPr>
                  <w:r w:rsidRPr="0029347D">
                    <w:rPr>
                      <w:rFonts w:ascii="Arial" w:hAnsi="Arial" w:cs="Arial"/>
                      <w:bCs/>
                      <w:sz w:val="20"/>
                      <w:szCs w:val="20"/>
                      <w:lang w:val="cs-CZ"/>
                    </w:rPr>
                    <w:t>Telefon</w:t>
                  </w:r>
                </w:p>
              </w:tc>
              <w:tc>
                <w:tcPr>
                  <w:tcW w:w="6237" w:type="dxa"/>
                  <w:shd w:val="clear" w:color="auto" w:fill="auto"/>
                </w:tcPr>
                <w:p w14:paraId="13C9EEDA" w14:textId="77777777" w:rsidR="00D951AC" w:rsidRPr="0029347D" w:rsidRDefault="00D951AC" w:rsidP="0056114E">
                  <w:pPr>
                    <w:tabs>
                      <w:tab w:val="left" w:pos="459"/>
                    </w:tabs>
                    <w:spacing w:after="120" w:line="240" w:lineRule="auto"/>
                    <w:rPr>
                      <w:rFonts w:ascii="Arial" w:hAnsi="Arial" w:cs="Arial"/>
                      <w:b/>
                      <w:bCs/>
                      <w:sz w:val="20"/>
                      <w:szCs w:val="20"/>
                      <w:lang w:val="cs-CZ"/>
                    </w:rPr>
                  </w:pPr>
                </w:p>
              </w:tc>
            </w:tr>
            <w:tr w:rsidR="00D951AC" w:rsidRPr="0029347D" w14:paraId="40F5AD27" w14:textId="77777777" w:rsidTr="0056114E">
              <w:tc>
                <w:tcPr>
                  <w:tcW w:w="4140" w:type="dxa"/>
                  <w:shd w:val="clear" w:color="auto" w:fill="auto"/>
                </w:tcPr>
                <w:p w14:paraId="6A10970A" w14:textId="77777777" w:rsidR="00D951AC" w:rsidRPr="0029347D" w:rsidRDefault="00D951AC" w:rsidP="0056114E">
                  <w:pPr>
                    <w:tabs>
                      <w:tab w:val="left" w:pos="459"/>
                    </w:tabs>
                    <w:spacing w:after="120" w:line="240" w:lineRule="auto"/>
                    <w:rPr>
                      <w:rFonts w:ascii="Arial" w:hAnsi="Arial" w:cs="Arial"/>
                      <w:bCs/>
                      <w:sz w:val="20"/>
                      <w:szCs w:val="20"/>
                      <w:lang w:val="cs-CZ"/>
                    </w:rPr>
                  </w:pPr>
                  <w:r w:rsidRPr="0029347D">
                    <w:rPr>
                      <w:rFonts w:ascii="Arial" w:hAnsi="Arial" w:cs="Arial"/>
                      <w:bCs/>
                      <w:sz w:val="20"/>
                      <w:szCs w:val="20"/>
                      <w:lang w:val="cs-CZ"/>
                    </w:rPr>
                    <w:t>e-mail</w:t>
                  </w:r>
                </w:p>
              </w:tc>
              <w:tc>
                <w:tcPr>
                  <w:tcW w:w="6237" w:type="dxa"/>
                  <w:shd w:val="clear" w:color="auto" w:fill="auto"/>
                </w:tcPr>
                <w:p w14:paraId="197F3A8B" w14:textId="77777777" w:rsidR="00D951AC" w:rsidRPr="0029347D" w:rsidRDefault="00D951AC" w:rsidP="0056114E">
                  <w:pPr>
                    <w:tabs>
                      <w:tab w:val="left" w:pos="459"/>
                    </w:tabs>
                    <w:spacing w:after="120" w:line="240" w:lineRule="auto"/>
                    <w:rPr>
                      <w:rFonts w:ascii="Arial" w:hAnsi="Arial" w:cs="Arial"/>
                      <w:b/>
                      <w:bCs/>
                      <w:sz w:val="20"/>
                      <w:szCs w:val="20"/>
                      <w:lang w:val="cs-CZ"/>
                    </w:rPr>
                  </w:pPr>
                </w:p>
              </w:tc>
            </w:tr>
            <w:tr w:rsidR="00D951AC" w:rsidRPr="0029347D" w14:paraId="5BCEF95F" w14:textId="77777777" w:rsidTr="0056114E">
              <w:tc>
                <w:tcPr>
                  <w:tcW w:w="4140" w:type="dxa"/>
                  <w:shd w:val="clear" w:color="auto" w:fill="auto"/>
                </w:tcPr>
                <w:p w14:paraId="2C009606" w14:textId="77777777" w:rsidR="00D951AC" w:rsidRPr="0029347D" w:rsidRDefault="00D951AC" w:rsidP="0056114E">
                  <w:pPr>
                    <w:tabs>
                      <w:tab w:val="left" w:pos="459"/>
                    </w:tabs>
                    <w:spacing w:after="120" w:line="240" w:lineRule="auto"/>
                    <w:rPr>
                      <w:rFonts w:ascii="Arial" w:hAnsi="Arial" w:cs="Arial"/>
                      <w:bCs/>
                      <w:sz w:val="20"/>
                      <w:szCs w:val="20"/>
                      <w:lang w:val="cs-CZ"/>
                    </w:rPr>
                  </w:pPr>
                  <w:r w:rsidRPr="0029347D">
                    <w:rPr>
                      <w:rFonts w:ascii="Arial" w:hAnsi="Arial" w:cs="Arial"/>
                      <w:sz w:val="20"/>
                      <w:szCs w:val="20"/>
                    </w:rPr>
                    <w:t>Adres do korespondencji (jeżeli inny niż adres siedziby firmy):</w:t>
                  </w:r>
                </w:p>
              </w:tc>
              <w:tc>
                <w:tcPr>
                  <w:tcW w:w="6237" w:type="dxa"/>
                  <w:shd w:val="clear" w:color="auto" w:fill="auto"/>
                </w:tcPr>
                <w:p w14:paraId="2D882A64" w14:textId="77777777" w:rsidR="00D951AC" w:rsidRPr="0029347D" w:rsidRDefault="00D951AC" w:rsidP="0056114E">
                  <w:pPr>
                    <w:tabs>
                      <w:tab w:val="left" w:pos="459"/>
                    </w:tabs>
                    <w:spacing w:after="120" w:line="240" w:lineRule="auto"/>
                    <w:rPr>
                      <w:rFonts w:ascii="Arial" w:hAnsi="Arial" w:cs="Arial"/>
                      <w:b/>
                      <w:bCs/>
                      <w:sz w:val="20"/>
                      <w:szCs w:val="20"/>
                      <w:lang w:val="cs-CZ"/>
                    </w:rPr>
                  </w:pPr>
                </w:p>
              </w:tc>
            </w:tr>
            <w:tr w:rsidR="00D951AC" w:rsidRPr="0029347D" w14:paraId="3F9D1FF3" w14:textId="77777777" w:rsidTr="0056114E">
              <w:tc>
                <w:tcPr>
                  <w:tcW w:w="4140" w:type="dxa"/>
                  <w:tcBorders>
                    <w:top w:val="single" w:sz="4" w:space="0" w:color="00000A"/>
                    <w:left w:val="single" w:sz="4" w:space="0" w:color="00000A"/>
                    <w:bottom w:val="single" w:sz="4" w:space="0" w:color="00000A"/>
                    <w:right w:val="single" w:sz="4" w:space="0" w:color="00000A"/>
                  </w:tcBorders>
                  <w:shd w:val="clear" w:color="auto" w:fill="auto"/>
                </w:tcPr>
                <w:p w14:paraId="2E419073" w14:textId="77777777" w:rsidR="00D951AC" w:rsidRPr="0029347D" w:rsidRDefault="00D951AC" w:rsidP="0056114E">
                  <w:pPr>
                    <w:autoSpaceDE w:val="0"/>
                    <w:autoSpaceDN w:val="0"/>
                    <w:adjustRightInd w:val="0"/>
                    <w:rPr>
                      <w:rFonts w:ascii="Arial" w:hAnsi="Arial" w:cs="Arial"/>
                      <w:bCs/>
                      <w:iCs/>
                      <w:color w:val="000000"/>
                      <w:sz w:val="20"/>
                      <w:szCs w:val="20"/>
                    </w:rPr>
                  </w:pPr>
                  <w:r w:rsidRPr="0029347D">
                    <w:rPr>
                      <w:rFonts w:ascii="Arial" w:hAnsi="Arial" w:cs="Arial"/>
                      <w:bCs/>
                      <w:iCs/>
                      <w:color w:val="000000"/>
                      <w:sz w:val="20"/>
                      <w:szCs w:val="20"/>
                    </w:rPr>
                    <w:t xml:space="preserve">Rodzaj Wykonawcy </w:t>
                  </w:r>
                </w:p>
                <w:p w14:paraId="244F4493" w14:textId="77777777" w:rsidR="00D951AC" w:rsidRPr="0029347D" w:rsidRDefault="00D951AC" w:rsidP="0056114E">
                  <w:pPr>
                    <w:autoSpaceDE w:val="0"/>
                    <w:autoSpaceDN w:val="0"/>
                    <w:adjustRightInd w:val="0"/>
                    <w:rPr>
                      <w:rFonts w:ascii="Arial" w:hAnsi="Arial" w:cs="Arial"/>
                      <w:color w:val="000000"/>
                      <w:sz w:val="20"/>
                      <w:szCs w:val="20"/>
                    </w:rPr>
                  </w:pPr>
                  <w:r w:rsidRPr="0029347D">
                    <w:rPr>
                      <w:rFonts w:ascii="Arial" w:hAnsi="Arial" w:cs="Arial"/>
                      <w:bCs/>
                      <w:iCs/>
                      <w:color w:val="000000"/>
                      <w:sz w:val="20"/>
                      <w:szCs w:val="20"/>
                    </w:rPr>
                    <w:t xml:space="preserve">(zaznaczyć właściwe): </w:t>
                  </w:r>
                </w:p>
                <w:p w14:paraId="1006891B" w14:textId="77777777" w:rsidR="00D951AC" w:rsidRPr="0029347D" w:rsidRDefault="00D951AC" w:rsidP="0056114E">
                  <w:pPr>
                    <w:tabs>
                      <w:tab w:val="left" w:pos="459"/>
                    </w:tabs>
                    <w:spacing w:after="120" w:line="240" w:lineRule="auto"/>
                    <w:rPr>
                      <w:rFonts w:ascii="Arial" w:hAnsi="Arial" w:cs="Arial"/>
                      <w:sz w:val="20"/>
                      <w:szCs w:val="20"/>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65C69225" w14:textId="77777777" w:rsidR="00D951AC" w:rsidRPr="0029347D" w:rsidRDefault="00D951AC" w:rsidP="0056114E">
                  <w:pPr>
                    <w:autoSpaceDE w:val="0"/>
                    <w:autoSpaceDN w:val="0"/>
                    <w:adjustRightInd w:val="0"/>
                    <w:spacing w:after="68"/>
                    <w:rPr>
                      <w:rFonts w:ascii="Arial" w:hAnsi="Arial" w:cs="Arial"/>
                      <w:color w:val="000000"/>
                      <w:sz w:val="20"/>
                      <w:szCs w:val="20"/>
                    </w:rPr>
                  </w:pPr>
                  <w:r w:rsidRPr="0029347D">
                    <w:rPr>
                      <w:rFonts w:ascii="Arial" w:hAnsi="Arial" w:cs="Arial"/>
                      <w:sz w:val="20"/>
                      <w:szCs w:val="20"/>
                    </w:rPr>
                    <w:sym w:font="Courier New" w:char="007F"/>
                  </w:r>
                  <w:r w:rsidRPr="0029347D">
                    <w:rPr>
                      <w:rFonts w:ascii="Arial" w:hAnsi="Arial" w:cs="Arial"/>
                      <w:sz w:val="20"/>
                      <w:szCs w:val="20"/>
                    </w:rPr>
                    <w:t xml:space="preserve"> </w:t>
                  </w:r>
                  <w:r w:rsidRPr="0029347D">
                    <w:rPr>
                      <w:rFonts w:ascii="Arial" w:hAnsi="Arial" w:cs="Arial"/>
                      <w:color w:val="000000"/>
                      <w:sz w:val="20"/>
                      <w:szCs w:val="20"/>
                    </w:rPr>
                    <w:t xml:space="preserve">mikroprzedsiębiorstwo </w:t>
                  </w:r>
                </w:p>
                <w:p w14:paraId="0DE17E45" w14:textId="77777777" w:rsidR="00D951AC" w:rsidRPr="0029347D" w:rsidRDefault="00D951AC" w:rsidP="0056114E">
                  <w:pPr>
                    <w:autoSpaceDE w:val="0"/>
                    <w:autoSpaceDN w:val="0"/>
                    <w:adjustRightInd w:val="0"/>
                    <w:spacing w:after="68"/>
                    <w:rPr>
                      <w:rFonts w:ascii="Arial" w:hAnsi="Arial" w:cs="Arial"/>
                      <w:color w:val="000000"/>
                      <w:sz w:val="20"/>
                      <w:szCs w:val="20"/>
                    </w:rPr>
                  </w:pPr>
                  <w:r w:rsidRPr="0029347D">
                    <w:rPr>
                      <w:rFonts w:ascii="Arial" w:hAnsi="Arial" w:cs="Arial"/>
                      <w:sz w:val="20"/>
                      <w:szCs w:val="20"/>
                    </w:rPr>
                    <w:sym w:font="Courier New" w:char="007F"/>
                  </w:r>
                  <w:r w:rsidRPr="0029347D">
                    <w:rPr>
                      <w:rFonts w:ascii="Arial" w:hAnsi="Arial" w:cs="Arial"/>
                      <w:color w:val="000000"/>
                      <w:sz w:val="20"/>
                      <w:szCs w:val="20"/>
                    </w:rPr>
                    <w:t xml:space="preserve"> małe przedsiębiorstwo </w:t>
                  </w:r>
                </w:p>
                <w:p w14:paraId="1EB5D4F7" w14:textId="77777777" w:rsidR="00D951AC" w:rsidRPr="0029347D" w:rsidRDefault="00D951AC" w:rsidP="0056114E">
                  <w:pPr>
                    <w:autoSpaceDE w:val="0"/>
                    <w:autoSpaceDN w:val="0"/>
                    <w:adjustRightInd w:val="0"/>
                    <w:spacing w:after="68"/>
                    <w:rPr>
                      <w:rFonts w:ascii="Arial" w:hAnsi="Arial" w:cs="Arial"/>
                      <w:color w:val="000000"/>
                      <w:sz w:val="20"/>
                      <w:szCs w:val="20"/>
                    </w:rPr>
                  </w:pPr>
                  <w:r w:rsidRPr="0029347D">
                    <w:rPr>
                      <w:rFonts w:ascii="Arial" w:hAnsi="Arial" w:cs="Arial"/>
                      <w:sz w:val="20"/>
                      <w:szCs w:val="20"/>
                    </w:rPr>
                    <w:sym w:font="Courier New" w:char="007F"/>
                  </w:r>
                  <w:r w:rsidRPr="0029347D">
                    <w:rPr>
                      <w:rFonts w:ascii="Arial" w:hAnsi="Arial" w:cs="Arial"/>
                      <w:color w:val="000000"/>
                      <w:sz w:val="20"/>
                      <w:szCs w:val="20"/>
                    </w:rPr>
                    <w:t xml:space="preserve"> średnie przedsiębiorstwo </w:t>
                  </w:r>
                </w:p>
                <w:p w14:paraId="40B7CE8A" w14:textId="77777777" w:rsidR="00D951AC" w:rsidRPr="0029347D" w:rsidRDefault="00D951AC" w:rsidP="0056114E">
                  <w:pPr>
                    <w:autoSpaceDE w:val="0"/>
                    <w:autoSpaceDN w:val="0"/>
                    <w:adjustRightInd w:val="0"/>
                    <w:spacing w:after="68"/>
                    <w:rPr>
                      <w:rFonts w:ascii="Arial" w:hAnsi="Arial" w:cs="Arial"/>
                      <w:color w:val="000000"/>
                      <w:sz w:val="20"/>
                      <w:szCs w:val="20"/>
                    </w:rPr>
                  </w:pPr>
                  <w:r w:rsidRPr="0029347D">
                    <w:rPr>
                      <w:rFonts w:ascii="Arial" w:hAnsi="Arial" w:cs="Arial"/>
                      <w:sz w:val="20"/>
                      <w:szCs w:val="20"/>
                    </w:rPr>
                    <w:sym w:font="Courier New" w:char="007F"/>
                  </w:r>
                  <w:r w:rsidRPr="0029347D">
                    <w:rPr>
                      <w:rFonts w:ascii="Arial" w:hAnsi="Arial" w:cs="Arial"/>
                      <w:color w:val="000000"/>
                      <w:sz w:val="20"/>
                      <w:szCs w:val="20"/>
                    </w:rPr>
                    <w:t xml:space="preserve"> </w:t>
                  </w:r>
                  <w:r w:rsidRPr="0029347D">
                    <w:rPr>
                      <w:rFonts w:ascii="Arial" w:hAnsi="Arial" w:cs="Arial"/>
                      <w:iCs/>
                      <w:color w:val="000000"/>
                      <w:sz w:val="20"/>
                      <w:szCs w:val="20"/>
                    </w:rPr>
                    <w:t xml:space="preserve">jednoosobowa działalność gospodarcza </w:t>
                  </w:r>
                </w:p>
                <w:p w14:paraId="667B508F" w14:textId="77777777" w:rsidR="00D951AC" w:rsidRPr="0029347D" w:rsidRDefault="00D951AC" w:rsidP="0056114E">
                  <w:pPr>
                    <w:autoSpaceDE w:val="0"/>
                    <w:autoSpaceDN w:val="0"/>
                    <w:adjustRightInd w:val="0"/>
                    <w:spacing w:after="68"/>
                    <w:rPr>
                      <w:rFonts w:ascii="Arial" w:hAnsi="Arial" w:cs="Arial"/>
                      <w:color w:val="000000"/>
                      <w:sz w:val="20"/>
                      <w:szCs w:val="20"/>
                    </w:rPr>
                  </w:pPr>
                  <w:r w:rsidRPr="0029347D">
                    <w:rPr>
                      <w:rFonts w:ascii="Arial" w:hAnsi="Arial" w:cs="Arial"/>
                      <w:sz w:val="20"/>
                      <w:szCs w:val="20"/>
                    </w:rPr>
                    <w:sym w:font="Courier New" w:char="007F"/>
                  </w:r>
                  <w:r w:rsidRPr="0029347D">
                    <w:rPr>
                      <w:rFonts w:ascii="Arial" w:hAnsi="Arial" w:cs="Arial"/>
                      <w:color w:val="000000"/>
                      <w:sz w:val="20"/>
                      <w:szCs w:val="20"/>
                    </w:rPr>
                    <w:t xml:space="preserve"> osoba fizyczna nieprowadząca działalności gospodarczej </w:t>
                  </w:r>
                </w:p>
                <w:p w14:paraId="23CE6248" w14:textId="77777777" w:rsidR="00D951AC" w:rsidRPr="0029347D" w:rsidRDefault="00D951AC" w:rsidP="0056114E">
                  <w:pPr>
                    <w:tabs>
                      <w:tab w:val="left" w:pos="459"/>
                    </w:tabs>
                    <w:spacing w:after="120" w:line="240" w:lineRule="auto"/>
                    <w:rPr>
                      <w:rFonts w:ascii="Arial" w:hAnsi="Arial" w:cs="Arial"/>
                      <w:b/>
                      <w:bCs/>
                      <w:sz w:val="20"/>
                      <w:szCs w:val="20"/>
                      <w:lang w:val="cs-CZ"/>
                    </w:rPr>
                  </w:pPr>
                  <w:r w:rsidRPr="0029347D">
                    <w:rPr>
                      <w:rFonts w:ascii="Arial" w:hAnsi="Arial" w:cs="Arial"/>
                      <w:sz w:val="20"/>
                      <w:szCs w:val="20"/>
                    </w:rPr>
                    <w:sym w:font="Courier New" w:char="007F"/>
                  </w:r>
                  <w:r w:rsidRPr="0029347D">
                    <w:rPr>
                      <w:rFonts w:ascii="Arial" w:hAnsi="Arial" w:cs="Arial"/>
                      <w:color w:val="000000"/>
                      <w:sz w:val="20"/>
                      <w:szCs w:val="20"/>
                    </w:rPr>
                    <w:t xml:space="preserve"> inny rodzaj – jaki? ______________________</w:t>
                  </w:r>
                </w:p>
              </w:tc>
            </w:tr>
          </w:tbl>
          <w:p w14:paraId="09DF852C" w14:textId="77777777" w:rsidR="00D951AC" w:rsidRPr="0029347D" w:rsidRDefault="00D951AC" w:rsidP="0056114E">
            <w:pPr>
              <w:pStyle w:val="Tekstprzypisudolnego"/>
              <w:spacing w:after="40"/>
              <w:rPr>
                <w:rFonts w:ascii="Arial" w:hAnsi="Arial" w:cs="Arial"/>
                <w:b/>
              </w:rPr>
            </w:pPr>
          </w:p>
        </w:tc>
      </w:tr>
      <w:tr w:rsidR="00D951AC" w:rsidRPr="0029347D" w14:paraId="42874836" w14:textId="77777777" w:rsidTr="0056114E">
        <w:tc>
          <w:tcPr>
            <w:tcW w:w="10490" w:type="dxa"/>
            <w:gridSpan w:val="2"/>
          </w:tcPr>
          <w:p w14:paraId="4F520845" w14:textId="77777777" w:rsidR="00D951AC" w:rsidRPr="0029347D" w:rsidRDefault="00D951AC" w:rsidP="0056114E">
            <w:pPr>
              <w:spacing w:line="240" w:lineRule="auto"/>
              <w:ind w:left="-40"/>
              <w:jc w:val="both"/>
              <w:rPr>
                <w:rFonts w:ascii="Arial" w:hAnsi="Arial" w:cs="Arial"/>
                <w:b/>
                <w:bCs/>
                <w:sz w:val="20"/>
                <w:szCs w:val="20"/>
                <w:lang w:val="cs-CZ"/>
              </w:rPr>
            </w:pPr>
          </w:p>
          <w:p w14:paraId="191429EB" w14:textId="77777777" w:rsidR="00D951AC" w:rsidRPr="009E0D56" w:rsidRDefault="00D951AC" w:rsidP="00D951AC">
            <w:pPr>
              <w:numPr>
                <w:ilvl w:val="0"/>
                <w:numId w:val="6"/>
              </w:numPr>
              <w:spacing w:after="120" w:line="240" w:lineRule="auto"/>
              <w:ind w:left="347"/>
              <w:jc w:val="both"/>
              <w:rPr>
                <w:rFonts w:ascii="Arial" w:hAnsi="Arial" w:cs="Arial"/>
                <w:b/>
                <w:bCs/>
                <w:sz w:val="20"/>
                <w:szCs w:val="20"/>
                <w:lang w:val="cs-CZ"/>
              </w:rPr>
            </w:pPr>
            <w:r w:rsidRPr="0029347D">
              <w:rPr>
                <w:rFonts w:ascii="Arial" w:hAnsi="Arial" w:cs="Arial"/>
                <w:b/>
                <w:bCs/>
                <w:sz w:val="20"/>
                <w:szCs w:val="20"/>
                <w:lang w:val="cs-CZ"/>
              </w:rPr>
              <w:t xml:space="preserve">OFEROWANY PRZEDMIOT </w:t>
            </w:r>
            <w:proofErr w:type="gramStart"/>
            <w:r w:rsidRPr="0029347D">
              <w:rPr>
                <w:rFonts w:ascii="Arial" w:hAnsi="Arial" w:cs="Arial"/>
                <w:b/>
                <w:bCs/>
                <w:sz w:val="20"/>
                <w:szCs w:val="20"/>
                <w:lang w:val="cs-CZ"/>
              </w:rPr>
              <w:t xml:space="preserve">ZAMÓWIENIA:  </w:t>
            </w:r>
            <w:r w:rsidRPr="009E0D56">
              <w:rPr>
                <w:rFonts w:ascii="Arial" w:hAnsi="Arial" w:cs="Arial"/>
                <w:sz w:val="20"/>
                <w:szCs w:val="20"/>
              </w:rPr>
              <w:t>W</w:t>
            </w:r>
            <w:proofErr w:type="gramEnd"/>
            <w:r w:rsidRPr="009E0D56">
              <w:rPr>
                <w:rFonts w:ascii="Arial" w:hAnsi="Arial" w:cs="Arial"/>
                <w:sz w:val="20"/>
                <w:szCs w:val="20"/>
              </w:rPr>
              <w:t xml:space="preserve"> odpowiedzi na ogłoszenie o zamówieniu w postępowaniu o udzielenie zamówienia publicznego prowadzonego w trybie </w:t>
            </w:r>
            <w:r>
              <w:rPr>
                <w:rFonts w:ascii="Arial" w:hAnsi="Arial" w:cs="Arial"/>
                <w:sz w:val="20"/>
                <w:szCs w:val="20"/>
              </w:rPr>
              <w:t>przetargu nieograniczonego</w:t>
            </w:r>
            <w:r w:rsidRPr="009E0D56">
              <w:rPr>
                <w:rFonts w:ascii="Arial" w:hAnsi="Arial" w:cs="Arial"/>
                <w:sz w:val="20"/>
                <w:szCs w:val="20"/>
              </w:rPr>
              <w:t xml:space="preserve">, o którym mowa w art. </w:t>
            </w:r>
            <w:r>
              <w:rPr>
                <w:rFonts w:ascii="Arial" w:hAnsi="Arial" w:cs="Arial"/>
                <w:sz w:val="20"/>
                <w:szCs w:val="20"/>
              </w:rPr>
              <w:t>132</w:t>
            </w:r>
            <w:r w:rsidRPr="009E0D56">
              <w:rPr>
                <w:rFonts w:ascii="Arial" w:hAnsi="Arial" w:cs="Arial"/>
                <w:sz w:val="20"/>
                <w:szCs w:val="20"/>
              </w:rPr>
              <w:t xml:space="preserve"> ustawy z 11 września 2019 r. – Prawo zamówień publicznych (Dz. U. z 202</w:t>
            </w:r>
            <w:r>
              <w:rPr>
                <w:rFonts w:ascii="Arial" w:hAnsi="Arial" w:cs="Arial"/>
                <w:sz w:val="20"/>
                <w:szCs w:val="20"/>
              </w:rPr>
              <w:t>3</w:t>
            </w:r>
            <w:r w:rsidRPr="009E0D56">
              <w:rPr>
                <w:rFonts w:ascii="Arial" w:hAnsi="Arial" w:cs="Arial"/>
                <w:sz w:val="20"/>
                <w:szCs w:val="20"/>
              </w:rPr>
              <w:t xml:space="preserve"> r. poz. 1</w:t>
            </w:r>
            <w:r>
              <w:rPr>
                <w:rFonts w:ascii="Arial" w:hAnsi="Arial" w:cs="Arial"/>
                <w:sz w:val="20"/>
                <w:szCs w:val="20"/>
              </w:rPr>
              <w:t>605</w:t>
            </w:r>
            <w:r w:rsidRPr="009E0D56">
              <w:rPr>
                <w:rFonts w:ascii="Arial" w:hAnsi="Arial" w:cs="Arial"/>
                <w:sz w:val="20"/>
                <w:szCs w:val="20"/>
              </w:rPr>
              <w:t xml:space="preserve"> ze zm.)  na zadanie pn.: </w:t>
            </w:r>
          </w:p>
          <w:p w14:paraId="3598D099" w14:textId="77777777" w:rsidR="00D951AC" w:rsidRPr="0029347D" w:rsidRDefault="00D951AC" w:rsidP="0056114E">
            <w:pPr>
              <w:pStyle w:val="Nagwek1"/>
              <w:spacing w:after="120"/>
              <w:ind w:left="360"/>
              <w:rPr>
                <w:rFonts w:cs="Arial"/>
                <w:sz w:val="20"/>
                <w:szCs w:val="20"/>
              </w:rPr>
            </w:pPr>
            <w:r w:rsidRPr="0029347D">
              <w:rPr>
                <w:rFonts w:cs="Arial"/>
                <w:sz w:val="20"/>
                <w:szCs w:val="20"/>
              </w:rPr>
              <w:t xml:space="preserve">„ZAKUP ENERGII ELEKTRYCZNEJ NA POTRZEBY OBIEKTÓW ZAKŁADU USŁUG KOMUNALNYCH BABORÓW SP. Z O.O. </w:t>
            </w:r>
            <w:r>
              <w:rPr>
                <w:rFonts w:cs="Arial"/>
                <w:sz w:val="20"/>
                <w:szCs w:val="20"/>
              </w:rPr>
              <w:t>W ROKU 2025</w:t>
            </w:r>
            <w:r w:rsidRPr="0029347D">
              <w:rPr>
                <w:rFonts w:cs="Arial"/>
                <w:sz w:val="20"/>
                <w:szCs w:val="20"/>
              </w:rPr>
              <w:t xml:space="preserve">" </w:t>
            </w:r>
            <w:r w:rsidRPr="0029347D">
              <w:rPr>
                <w:rFonts w:cs="Arial"/>
                <w:b w:val="0"/>
                <w:sz w:val="20"/>
                <w:szCs w:val="20"/>
              </w:rPr>
              <w:t>oferuję (-my) wykonanie przedmiotu zamówienia za:</w:t>
            </w:r>
          </w:p>
        </w:tc>
      </w:tr>
      <w:tr w:rsidR="00D951AC" w:rsidRPr="0029347D" w14:paraId="25DDDC6B" w14:textId="77777777" w:rsidTr="0056114E">
        <w:trPr>
          <w:trHeight w:val="1614"/>
        </w:trPr>
        <w:tc>
          <w:tcPr>
            <w:tcW w:w="10490" w:type="dxa"/>
            <w:gridSpan w:val="2"/>
            <w:tcBorders>
              <w:top w:val="single" w:sz="4" w:space="0" w:color="00000A"/>
              <w:left w:val="single" w:sz="4" w:space="0" w:color="00000A"/>
              <w:bottom w:val="single" w:sz="4" w:space="0" w:color="00000A"/>
              <w:right w:val="single" w:sz="4" w:space="0" w:color="00000A"/>
            </w:tcBorders>
            <w:shd w:val="clear" w:color="auto" w:fill="auto"/>
          </w:tcPr>
          <w:p w14:paraId="5AEA1628" w14:textId="77777777" w:rsidR="00D951AC" w:rsidRPr="0029347D" w:rsidRDefault="00D951AC" w:rsidP="0056114E">
            <w:pPr>
              <w:spacing w:line="240" w:lineRule="auto"/>
              <w:ind w:right="322"/>
              <w:rPr>
                <w:rFonts w:ascii="Arial" w:hAnsi="Arial" w:cs="Arial"/>
                <w:b/>
                <w:bCs/>
                <w:sz w:val="20"/>
                <w:szCs w:val="20"/>
              </w:rPr>
            </w:pPr>
          </w:p>
          <w:p w14:paraId="6160F4DD" w14:textId="77777777" w:rsidR="00D951AC" w:rsidRPr="0029347D" w:rsidRDefault="00D951AC" w:rsidP="00D951AC">
            <w:pPr>
              <w:numPr>
                <w:ilvl w:val="0"/>
                <w:numId w:val="54"/>
              </w:numPr>
              <w:suppressAutoHyphens/>
              <w:spacing w:after="120" w:line="240" w:lineRule="auto"/>
              <w:ind w:left="459" w:hanging="459"/>
              <w:rPr>
                <w:rFonts w:ascii="Arial" w:hAnsi="Arial" w:cs="Arial"/>
                <w:b/>
                <w:bCs/>
                <w:sz w:val="20"/>
                <w:szCs w:val="20"/>
              </w:rPr>
            </w:pPr>
            <w:r w:rsidRPr="0029347D">
              <w:rPr>
                <w:rFonts w:ascii="Arial" w:hAnsi="Arial" w:cs="Arial"/>
                <w:b/>
                <w:bCs/>
                <w:sz w:val="20"/>
                <w:szCs w:val="20"/>
              </w:rPr>
              <w:t>CENA OFERTOWA</w:t>
            </w:r>
          </w:p>
          <w:tbl>
            <w:tblPr>
              <w:tblW w:w="9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6"/>
              <w:gridCol w:w="1843"/>
              <w:gridCol w:w="1984"/>
              <w:gridCol w:w="1320"/>
              <w:gridCol w:w="2536"/>
            </w:tblGrid>
            <w:tr w:rsidR="00D951AC" w:rsidRPr="0029347D" w14:paraId="248A15E3" w14:textId="77777777" w:rsidTr="00D951AC">
              <w:trPr>
                <w:trHeight w:val="960"/>
              </w:trPr>
              <w:tc>
                <w:tcPr>
                  <w:tcW w:w="2126" w:type="dxa"/>
                  <w:shd w:val="clear" w:color="auto" w:fill="auto"/>
                  <w:vAlign w:val="bottom"/>
                  <w:hideMark/>
                </w:tcPr>
                <w:p w14:paraId="5F9EB78C" w14:textId="77777777" w:rsidR="00D951AC" w:rsidRPr="0029347D" w:rsidRDefault="00D951AC" w:rsidP="0056114E">
                  <w:pPr>
                    <w:spacing w:line="240" w:lineRule="auto"/>
                    <w:jc w:val="center"/>
                    <w:rPr>
                      <w:rFonts w:ascii="Arial" w:hAnsi="Arial" w:cs="Arial"/>
                      <w:color w:val="000000"/>
                      <w:sz w:val="20"/>
                      <w:szCs w:val="20"/>
                    </w:rPr>
                  </w:pPr>
                  <w:bookmarkStart w:id="0" w:name="_Hlk137026238"/>
                  <w:r w:rsidRPr="0029347D">
                    <w:rPr>
                      <w:rFonts w:ascii="Arial" w:hAnsi="Arial" w:cs="Arial"/>
                      <w:color w:val="000000"/>
                      <w:sz w:val="20"/>
                      <w:szCs w:val="20"/>
                    </w:rPr>
                    <w:t>Szacowane zużycie energii w okresie trwania umowy</w:t>
                  </w:r>
                </w:p>
              </w:tc>
              <w:tc>
                <w:tcPr>
                  <w:tcW w:w="1843" w:type="dxa"/>
                  <w:shd w:val="clear" w:color="auto" w:fill="auto"/>
                  <w:vAlign w:val="bottom"/>
                  <w:hideMark/>
                </w:tcPr>
                <w:p w14:paraId="66F459F6" w14:textId="77777777" w:rsidR="00D951AC" w:rsidRPr="0029347D" w:rsidRDefault="00D951AC" w:rsidP="0056114E">
                  <w:pPr>
                    <w:spacing w:line="240" w:lineRule="auto"/>
                    <w:jc w:val="center"/>
                    <w:rPr>
                      <w:rFonts w:ascii="Arial" w:hAnsi="Arial" w:cs="Arial"/>
                      <w:color w:val="000000"/>
                      <w:sz w:val="20"/>
                      <w:szCs w:val="20"/>
                    </w:rPr>
                  </w:pPr>
                  <w:r w:rsidRPr="0029347D">
                    <w:rPr>
                      <w:rFonts w:ascii="Arial" w:hAnsi="Arial" w:cs="Arial"/>
                      <w:color w:val="000000"/>
                      <w:sz w:val="20"/>
                      <w:szCs w:val="20"/>
                    </w:rPr>
                    <w:t xml:space="preserve">Cena jednostkowa netto energii elektrycznej </w:t>
                  </w:r>
                </w:p>
              </w:tc>
              <w:tc>
                <w:tcPr>
                  <w:tcW w:w="1984" w:type="dxa"/>
                  <w:shd w:val="clear" w:color="auto" w:fill="auto"/>
                  <w:vAlign w:val="bottom"/>
                  <w:hideMark/>
                </w:tcPr>
                <w:p w14:paraId="472C25FB" w14:textId="77777777" w:rsidR="00D951AC" w:rsidRPr="0029347D" w:rsidRDefault="00D951AC" w:rsidP="0056114E">
                  <w:pPr>
                    <w:spacing w:line="240" w:lineRule="auto"/>
                    <w:jc w:val="center"/>
                    <w:rPr>
                      <w:rFonts w:ascii="Arial" w:hAnsi="Arial" w:cs="Arial"/>
                      <w:color w:val="000000"/>
                      <w:sz w:val="20"/>
                      <w:szCs w:val="20"/>
                    </w:rPr>
                  </w:pPr>
                  <w:r w:rsidRPr="0029347D">
                    <w:rPr>
                      <w:rFonts w:ascii="Arial" w:hAnsi="Arial" w:cs="Arial"/>
                      <w:color w:val="000000"/>
                      <w:sz w:val="20"/>
                      <w:szCs w:val="20"/>
                    </w:rPr>
                    <w:t>Łączna cena energii elektrycznej netto (A*B)</w:t>
                  </w:r>
                </w:p>
              </w:tc>
              <w:tc>
                <w:tcPr>
                  <w:tcW w:w="1320" w:type="dxa"/>
                  <w:vMerge w:val="restart"/>
                  <w:shd w:val="clear" w:color="auto" w:fill="auto"/>
                  <w:vAlign w:val="bottom"/>
                  <w:hideMark/>
                </w:tcPr>
                <w:p w14:paraId="03B9F271" w14:textId="77777777" w:rsidR="00D951AC" w:rsidRPr="0029347D" w:rsidRDefault="00D951AC" w:rsidP="0056114E">
                  <w:pPr>
                    <w:spacing w:line="240" w:lineRule="auto"/>
                    <w:jc w:val="center"/>
                    <w:rPr>
                      <w:rFonts w:ascii="Arial" w:hAnsi="Arial" w:cs="Arial"/>
                      <w:color w:val="000000"/>
                      <w:sz w:val="20"/>
                      <w:szCs w:val="20"/>
                    </w:rPr>
                  </w:pPr>
                  <w:r w:rsidRPr="0029347D">
                    <w:rPr>
                      <w:rFonts w:ascii="Arial" w:hAnsi="Arial" w:cs="Arial"/>
                      <w:color w:val="000000"/>
                      <w:sz w:val="20"/>
                      <w:szCs w:val="20"/>
                    </w:rPr>
                    <w:t>VAT (C*0,23)</w:t>
                  </w:r>
                </w:p>
                <w:p w14:paraId="0F968DE1" w14:textId="77777777" w:rsidR="00D951AC" w:rsidRPr="0029347D" w:rsidRDefault="00D951AC" w:rsidP="0056114E">
                  <w:pPr>
                    <w:spacing w:line="240" w:lineRule="auto"/>
                    <w:jc w:val="center"/>
                    <w:rPr>
                      <w:rFonts w:ascii="Arial" w:hAnsi="Arial" w:cs="Arial"/>
                      <w:color w:val="000000"/>
                      <w:sz w:val="20"/>
                      <w:szCs w:val="20"/>
                    </w:rPr>
                  </w:pPr>
                  <w:r w:rsidRPr="0029347D">
                    <w:rPr>
                      <w:rFonts w:ascii="Arial" w:hAnsi="Arial" w:cs="Arial"/>
                      <w:color w:val="000000"/>
                      <w:sz w:val="20"/>
                      <w:szCs w:val="20"/>
                    </w:rPr>
                    <w:t> </w:t>
                  </w:r>
                </w:p>
              </w:tc>
              <w:tc>
                <w:tcPr>
                  <w:tcW w:w="2536" w:type="dxa"/>
                  <w:vMerge w:val="restart"/>
                  <w:shd w:val="clear" w:color="auto" w:fill="auto"/>
                  <w:vAlign w:val="bottom"/>
                  <w:hideMark/>
                </w:tcPr>
                <w:p w14:paraId="1DCDA664" w14:textId="77777777" w:rsidR="00D951AC" w:rsidRPr="0029347D" w:rsidRDefault="00D951AC" w:rsidP="0056114E">
                  <w:pPr>
                    <w:spacing w:line="240" w:lineRule="auto"/>
                    <w:jc w:val="center"/>
                    <w:rPr>
                      <w:rFonts w:ascii="Arial" w:hAnsi="Arial" w:cs="Arial"/>
                      <w:color w:val="000000"/>
                      <w:sz w:val="20"/>
                      <w:szCs w:val="20"/>
                    </w:rPr>
                  </w:pPr>
                  <w:r w:rsidRPr="0029347D">
                    <w:rPr>
                      <w:rFonts w:ascii="Arial" w:hAnsi="Arial" w:cs="Arial"/>
                      <w:color w:val="000000"/>
                      <w:sz w:val="20"/>
                      <w:szCs w:val="20"/>
                    </w:rPr>
                    <w:t>Łączna cena brutto energii elektrycznej (C+D)</w:t>
                  </w:r>
                </w:p>
                <w:p w14:paraId="7574FFE6" w14:textId="77777777" w:rsidR="00D951AC" w:rsidRPr="0029347D" w:rsidRDefault="00D951AC" w:rsidP="0056114E">
                  <w:pPr>
                    <w:spacing w:line="240" w:lineRule="auto"/>
                    <w:jc w:val="center"/>
                    <w:rPr>
                      <w:rFonts w:ascii="Arial" w:hAnsi="Arial" w:cs="Arial"/>
                      <w:color w:val="000000"/>
                      <w:sz w:val="20"/>
                      <w:szCs w:val="20"/>
                    </w:rPr>
                  </w:pPr>
                  <w:r w:rsidRPr="0029347D">
                    <w:rPr>
                      <w:rFonts w:ascii="Arial" w:hAnsi="Arial" w:cs="Arial"/>
                      <w:color w:val="000000"/>
                      <w:sz w:val="20"/>
                      <w:szCs w:val="20"/>
                    </w:rPr>
                    <w:t> </w:t>
                  </w:r>
                </w:p>
              </w:tc>
            </w:tr>
            <w:tr w:rsidR="00D951AC" w:rsidRPr="0029347D" w14:paraId="31927B27" w14:textId="77777777" w:rsidTr="00D951AC">
              <w:trPr>
                <w:trHeight w:val="240"/>
              </w:trPr>
              <w:tc>
                <w:tcPr>
                  <w:tcW w:w="2126" w:type="dxa"/>
                  <w:shd w:val="clear" w:color="auto" w:fill="auto"/>
                  <w:noWrap/>
                  <w:vAlign w:val="bottom"/>
                  <w:hideMark/>
                </w:tcPr>
                <w:p w14:paraId="60767E8E" w14:textId="77777777" w:rsidR="00D951AC" w:rsidRPr="0029347D" w:rsidRDefault="00D951AC" w:rsidP="0056114E">
                  <w:pPr>
                    <w:spacing w:line="240" w:lineRule="auto"/>
                    <w:jc w:val="center"/>
                    <w:rPr>
                      <w:rFonts w:ascii="Arial" w:hAnsi="Arial" w:cs="Arial"/>
                      <w:color w:val="000000"/>
                      <w:sz w:val="20"/>
                      <w:szCs w:val="20"/>
                    </w:rPr>
                  </w:pPr>
                  <w:r w:rsidRPr="0029347D">
                    <w:rPr>
                      <w:rFonts w:ascii="Arial" w:hAnsi="Arial" w:cs="Arial"/>
                      <w:color w:val="000000"/>
                      <w:sz w:val="20"/>
                      <w:szCs w:val="20"/>
                    </w:rPr>
                    <w:t>MWh</w:t>
                  </w:r>
                </w:p>
              </w:tc>
              <w:tc>
                <w:tcPr>
                  <w:tcW w:w="1843" w:type="dxa"/>
                  <w:shd w:val="clear" w:color="auto" w:fill="auto"/>
                  <w:noWrap/>
                  <w:vAlign w:val="bottom"/>
                  <w:hideMark/>
                </w:tcPr>
                <w:p w14:paraId="3CE1E64D" w14:textId="77777777" w:rsidR="00D951AC" w:rsidRPr="0029347D" w:rsidRDefault="00D951AC" w:rsidP="0056114E">
                  <w:pPr>
                    <w:spacing w:line="240" w:lineRule="auto"/>
                    <w:jc w:val="center"/>
                    <w:rPr>
                      <w:rFonts w:ascii="Arial" w:hAnsi="Arial" w:cs="Arial"/>
                      <w:color w:val="000000"/>
                      <w:sz w:val="20"/>
                      <w:szCs w:val="20"/>
                    </w:rPr>
                  </w:pPr>
                  <w:r w:rsidRPr="0029347D">
                    <w:rPr>
                      <w:rFonts w:ascii="Arial" w:hAnsi="Arial" w:cs="Arial"/>
                      <w:color w:val="000000"/>
                      <w:sz w:val="20"/>
                      <w:szCs w:val="20"/>
                    </w:rPr>
                    <w:t>zł/MWh</w:t>
                  </w:r>
                </w:p>
              </w:tc>
              <w:tc>
                <w:tcPr>
                  <w:tcW w:w="1984" w:type="dxa"/>
                  <w:shd w:val="clear" w:color="auto" w:fill="auto"/>
                  <w:noWrap/>
                  <w:vAlign w:val="bottom"/>
                  <w:hideMark/>
                </w:tcPr>
                <w:p w14:paraId="414CF436" w14:textId="77777777" w:rsidR="00D951AC" w:rsidRPr="0029347D" w:rsidRDefault="00D951AC" w:rsidP="0056114E">
                  <w:pPr>
                    <w:spacing w:line="240" w:lineRule="auto"/>
                    <w:jc w:val="center"/>
                    <w:rPr>
                      <w:rFonts w:ascii="Arial" w:hAnsi="Arial" w:cs="Arial"/>
                      <w:color w:val="000000"/>
                      <w:sz w:val="20"/>
                      <w:szCs w:val="20"/>
                    </w:rPr>
                  </w:pPr>
                  <w:r w:rsidRPr="0029347D">
                    <w:rPr>
                      <w:rFonts w:ascii="Arial" w:hAnsi="Arial" w:cs="Arial"/>
                      <w:color w:val="000000"/>
                      <w:sz w:val="20"/>
                      <w:szCs w:val="20"/>
                    </w:rPr>
                    <w:t>zł</w:t>
                  </w:r>
                </w:p>
              </w:tc>
              <w:tc>
                <w:tcPr>
                  <w:tcW w:w="1320" w:type="dxa"/>
                  <w:vMerge/>
                  <w:shd w:val="clear" w:color="auto" w:fill="auto"/>
                  <w:vAlign w:val="bottom"/>
                  <w:hideMark/>
                </w:tcPr>
                <w:p w14:paraId="40418619" w14:textId="77777777" w:rsidR="00D951AC" w:rsidRPr="0029347D" w:rsidRDefault="00D951AC" w:rsidP="0056114E">
                  <w:pPr>
                    <w:spacing w:line="240" w:lineRule="auto"/>
                    <w:jc w:val="center"/>
                    <w:rPr>
                      <w:rFonts w:ascii="Arial" w:hAnsi="Arial" w:cs="Arial"/>
                      <w:color w:val="000000"/>
                      <w:sz w:val="20"/>
                      <w:szCs w:val="20"/>
                    </w:rPr>
                  </w:pPr>
                </w:p>
              </w:tc>
              <w:tc>
                <w:tcPr>
                  <w:tcW w:w="2536" w:type="dxa"/>
                  <w:vMerge/>
                  <w:shd w:val="clear" w:color="auto" w:fill="auto"/>
                  <w:vAlign w:val="bottom"/>
                  <w:hideMark/>
                </w:tcPr>
                <w:p w14:paraId="2CC235B0" w14:textId="77777777" w:rsidR="00D951AC" w:rsidRPr="0029347D" w:rsidRDefault="00D951AC" w:rsidP="0056114E">
                  <w:pPr>
                    <w:spacing w:line="240" w:lineRule="auto"/>
                    <w:jc w:val="center"/>
                    <w:rPr>
                      <w:rFonts w:ascii="Arial" w:hAnsi="Arial" w:cs="Arial"/>
                      <w:color w:val="000000"/>
                      <w:sz w:val="20"/>
                      <w:szCs w:val="20"/>
                    </w:rPr>
                  </w:pPr>
                </w:p>
              </w:tc>
            </w:tr>
            <w:tr w:rsidR="00D951AC" w:rsidRPr="0029347D" w14:paraId="4BAD7673" w14:textId="77777777" w:rsidTr="00D951AC">
              <w:trPr>
                <w:trHeight w:val="240"/>
              </w:trPr>
              <w:tc>
                <w:tcPr>
                  <w:tcW w:w="2126" w:type="dxa"/>
                  <w:shd w:val="clear" w:color="auto" w:fill="auto"/>
                  <w:noWrap/>
                  <w:vAlign w:val="bottom"/>
                  <w:hideMark/>
                </w:tcPr>
                <w:p w14:paraId="5B8B5551" w14:textId="77777777" w:rsidR="00D951AC" w:rsidRPr="0029347D" w:rsidRDefault="00D951AC" w:rsidP="0056114E">
                  <w:pPr>
                    <w:spacing w:line="240" w:lineRule="auto"/>
                    <w:jc w:val="center"/>
                    <w:rPr>
                      <w:rFonts w:ascii="Arial" w:hAnsi="Arial" w:cs="Arial"/>
                      <w:color w:val="000000"/>
                      <w:sz w:val="20"/>
                      <w:szCs w:val="20"/>
                    </w:rPr>
                  </w:pPr>
                  <w:r w:rsidRPr="0029347D">
                    <w:rPr>
                      <w:rFonts w:ascii="Arial" w:hAnsi="Arial" w:cs="Arial"/>
                      <w:color w:val="000000"/>
                      <w:sz w:val="20"/>
                      <w:szCs w:val="20"/>
                    </w:rPr>
                    <w:t>A</w:t>
                  </w:r>
                </w:p>
              </w:tc>
              <w:tc>
                <w:tcPr>
                  <w:tcW w:w="1843" w:type="dxa"/>
                  <w:shd w:val="clear" w:color="auto" w:fill="auto"/>
                  <w:noWrap/>
                  <w:vAlign w:val="bottom"/>
                  <w:hideMark/>
                </w:tcPr>
                <w:p w14:paraId="0B54EF94" w14:textId="77777777" w:rsidR="00D951AC" w:rsidRPr="0029347D" w:rsidRDefault="00D951AC" w:rsidP="0056114E">
                  <w:pPr>
                    <w:spacing w:line="240" w:lineRule="auto"/>
                    <w:jc w:val="center"/>
                    <w:rPr>
                      <w:rFonts w:ascii="Arial" w:hAnsi="Arial" w:cs="Arial"/>
                      <w:color w:val="000000"/>
                      <w:sz w:val="20"/>
                      <w:szCs w:val="20"/>
                    </w:rPr>
                  </w:pPr>
                  <w:r w:rsidRPr="0029347D">
                    <w:rPr>
                      <w:rFonts w:ascii="Arial" w:hAnsi="Arial" w:cs="Arial"/>
                      <w:color w:val="000000"/>
                      <w:sz w:val="20"/>
                      <w:szCs w:val="20"/>
                    </w:rPr>
                    <w:t>B</w:t>
                  </w:r>
                </w:p>
              </w:tc>
              <w:tc>
                <w:tcPr>
                  <w:tcW w:w="1984" w:type="dxa"/>
                  <w:shd w:val="clear" w:color="auto" w:fill="auto"/>
                  <w:noWrap/>
                  <w:vAlign w:val="bottom"/>
                  <w:hideMark/>
                </w:tcPr>
                <w:p w14:paraId="5477AA80" w14:textId="77777777" w:rsidR="00D951AC" w:rsidRPr="0029347D" w:rsidRDefault="00D951AC" w:rsidP="0056114E">
                  <w:pPr>
                    <w:spacing w:line="240" w:lineRule="auto"/>
                    <w:jc w:val="center"/>
                    <w:rPr>
                      <w:rFonts w:ascii="Arial" w:hAnsi="Arial" w:cs="Arial"/>
                      <w:color w:val="000000"/>
                      <w:sz w:val="20"/>
                      <w:szCs w:val="20"/>
                    </w:rPr>
                  </w:pPr>
                  <w:r w:rsidRPr="0029347D">
                    <w:rPr>
                      <w:rFonts w:ascii="Arial" w:hAnsi="Arial" w:cs="Arial"/>
                      <w:color w:val="000000"/>
                      <w:sz w:val="20"/>
                      <w:szCs w:val="20"/>
                    </w:rPr>
                    <w:t>C</w:t>
                  </w:r>
                </w:p>
              </w:tc>
              <w:tc>
                <w:tcPr>
                  <w:tcW w:w="1320" w:type="dxa"/>
                  <w:shd w:val="clear" w:color="auto" w:fill="auto"/>
                  <w:noWrap/>
                  <w:vAlign w:val="bottom"/>
                  <w:hideMark/>
                </w:tcPr>
                <w:p w14:paraId="0DD4D103" w14:textId="77777777" w:rsidR="00D951AC" w:rsidRPr="0029347D" w:rsidRDefault="00D951AC" w:rsidP="0056114E">
                  <w:pPr>
                    <w:spacing w:line="240" w:lineRule="auto"/>
                    <w:jc w:val="center"/>
                    <w:rPr>
                      <w:rFonts w:ascii="Arial" w:hAnsi="Arial" w:cs="Arial"/>
                      <w:color w:val="000000"/>
                      <w:sz w:val="20"/>
                      <w:szCs w:val="20"/>
                    </w:rPr>
                  </w:pPr>
                  <w:r w:rsidRPr="0029347D">
                    <w:rPr>
                      <w:rFonts w:ascii="Arial" w:hAnsi="Arial" w:cs="Arial"/>
                      <w:color w:val="000000"/>
                      <w:sz w:val="20"/>
                      <w:szCs w:val="20"/>
                    </w:rPr>
                    <w:t>D</w:t>
                  </w:r>
                </w:p>
              </w:tc>
              <w:tc>
                <w:tcPr>
                  <w:tcW w:w="2536" w:type="dxa"/>
                  <w:shd w:val="clear" w:color="auto" w:fill="auto"/>
                  <w:noWrap/>
                  <w:vAlign w:val="bottom"/>
                  <w:hideMark/>
                </w:tcPr>
                <w:p w14:paraId="386311C5" w14:textId="77777777" w:rsidR="00D951AC" w:rsidRPr="0029347D" w:rsidRDefault="00D951AC" w:rsidP="0056114E">
                  <w:pPr>
                    <w:spacing w:line="240" w:lineRule="auto"/>
                    <w:jc w:val="center"/>
                    <w:rPr>
                      <w:rFonts w:ascii="Arial" w:hAnsi="Arial" w:cs="Arial"/>
                      <w:color w:val="000000"/>
                      <w:sz w:val="20"/>
                      <w:szCs w:val="20"/>
                    </w:rPr>
                  </w:pPr>
                  <w:r w:rsidRPr="0029347D">
                    <w:rPr>
                      <w:rFonts w:ascii="Arial" w:hAnsi="Arial" w:cs="Arial"/>
                      <w:color w:val="000000"/>
                      <w:sz w:val="20"/>
                      <w:szCs w:val="20"/>
                    </w:rPr>
                    <w:t>E</w:t>
                  </w:r>
                </w:p>
              </w:tc>
            </w:tr>
            <w:tr w:rsidR="00D951AC" w:rsidRPr="0029347D" w14:paraId="7368BB09" w14:textId="77777777" w:rsidTr="00D951AC">
              <w:trPr>
                <w:trHeight w:val="240"/>
              </w:trPr>
              <w:tc>
                <w:tcPr>
                  <w:tcW w:w="2126" w:type="dxa"/>
                  <w:shd w:val="clear" w:color="auto" w:fill="auto"/>
                  <w:noWrap/>
                  <w:vAlign w:val="bottom"/>
                  <w:hideMark/>
                </w:tcPr>
                <w:p w14:paraId="58A60958" w14:textId="77777777" w:rsidR="00D951AC" w:rsidRPr="0029347D" w:rsidRDefault="00D951AC" w:rsidP="0056114E">
                  <w:pPr>
                    <w:spacing w:line="240" w:lineRule="auto"/>
                    <w:jc w:val="center"/>
                    <w:rPr>
                      <w:rFonts w:ascii="Arial" w:hAnsi="Arial" w:cs="Arial"/>
                      <w:color w:val="000000"/>
                      <w:sz w:val="20"/>
                      <w:szCs w:val="20"/>
                    </w:rPr>
                  </w:pPr>
                  <w:r w:rsidRPr="0029347D">
                    <w:rPr>
                      <w:rFonts w:ascii="Arial" w:hAnsi="Arial" w:cs="Arial"/>
                      <w:color w:val="000000"/>
                      <w:sz w:val="20"/>
                      <w:szCs w:val="20"/>
                    </w:rPr>
                    <w:t>1616,3</w:t>
                  </w:r>
                </w:p>
              </w:tc>
              <w:tc>
                <w:tcPr>
                  <w:tcW w:w="1843" w:type="dxa"/>
                  <w:shd w:val="clear" w:color="auto" w:fill="auto"/>
                  <w:noWrap/>
                  <w:vAlign w:val="bottom"/>
                  <w:hideMark/>
                </w:tcPr>
                <w:p w14:paraId="74C16090" w14:textId="77777777" w:rsidR="00D951AC" w:rsidRPr="0029347D" w:rsidRDefault="00D951AC" w:rsidP="0056114E">
                  <w:pPr>
                    <w:spacing w:line="240" w:lineRule="auto"/>
                    <w:rPr>
                      <w:rFonts w:ascii="Arial" w:hAnsi="Arial" w:cs="Arial"/>
                      <w:color w:val="000000"/>
                      <w:sz w:val="20"/>
                      <w:szCs w:val="20"/>
                    </w:rPr>
                  </w:pPr>
                  <w:r w:rsidRPr="0029347D">
                    <w:rPr>
                      <w:rFonts w:ascii="Arial" w:hAnsi="Arial" w:cs="Arial"/>
                      <w:color w:val="000000"/>
                      <w:sz w:val="20"/>
                      <w:szCs w:val="20"/>
                    </w:rPr>
                    <w:t> </w:t>
                  </w:r>
                </w:p>
              </w:tc>
              <w:tc>
                <w:tcPr>
                  <w:tcW w:w="1984" w:type="dxa"/>
                  <w:shd w:val="clear" w:color="auto" w:fill="auto"/>
                  <w:noWrap/>
                  <w:vAlign w:val="bottom"/>
                  <w:hideMark/>
                </w:tcPr>
                <w:p w14:paraId="39A26E39" w14:textId="77777777" w:rsidR="00D951AC" w:rsidRPr="0029347D" w:rsidRDefault="00D951AC" w:rsidP="0056114E">
                  <w:pPr>
                    <w:spacing w:line="240" w:lineRule="auto"/>
                    <w:rPr>
                      <w:rFonts w:ascii="Arial" w:hAnsi="Arial" w:cs="Arial"/>
                      <w:color w:val="000000"/>
                      <w:sz w:val="20"/>
                      <w:szCs w:val="20"/>
                    </w:rPr>
                  </w:pPr>
                  <w:r w:rsidRPr="0029347D">
                    <w:rPr>
                      <w:rFonts w:ascii="Arial" w:hAnsi="Arial" w:cs="Arial"/>
                      <w:color w:val="000000"/>
                      <w:sz w:val="20"/>
                      <w:szCs w:val="20"/>
                    </w:rPr>
                    <w:t> </w:t>
                  </w:r>
                </w:p>
              </w:tc>
              <w:tc>
                <w:tcPr>
                  <w:tcW w:w="1320" w:type="dxa"/>
                  <w:shd w:val="clear" w:color="auto" w:fill="auto"/>
                  <w:noWrap/>
                  <w:vAlign w:val="bottom"/>
                  <w:hideMark/>
                </w:tcPr>
                <w:p w14:paraId="276B4891" w14:textId="77777777" w:rsidR="00D951AC" w:rsidRPr="0029347D" w:rsidRDefault="00D951AC" w:rsidP="0056114E">
                  <w:pPr>
                    <w:spacing w:line="240" w:lineRule="auto"/>
                    <w:rPr>
                      <w:rFonts w:ascii="Arial" w:hAnsi="Arial" w:cs="Arial"/>
                      <w:color w:val="000000"/>
                      <w:sz w:val="20"/>
                      <w:szCs w:val="20"/>
                    </w:rPr>
                  </w:pPr>
                  <w:r w:rsidRPr="0029347D">
                    <w:rPr>
                      <w:rFonts w:ascii="Arial" w:hAnsi="Arial" w:cs="Arial"/>
                      <w:color w:val="000000"/>
                      <w:sz w:val="20"/>
                      <w:szCs w:val="20"/>
                    </w:rPr>
                    <w:t> </w:t>
                  </w:r>
                </w:p>
              </w:tc>
              <w:tc>
                <w:tcPr>
                  <w:tcW w:w="2536" w:type="dxa"/>
                  <w:shd w:val="clear" w:color="auto" w:fill="auto"/>
                  <w:noWrap/>
                  <w:vAlign w:val="bottom"/>
                  <w:hideMark/>
                </w:tcPr>
                <w:p w14:paraId="59CB9D91" w14:textId="77777777" w:rsidR="00D951AC" w:rsidRPr="0029347D" w:rsidRDefault="00D951AC" w:rsidP="0056114E">
                  <w:pPr>
                    <w:spacing w:line="240" w:lineRule="auto"/>
                    <w:rPr>
                      <w:rFonts w:ascii="Arial" w:hAnsi="Arial" w:cs="Arial"/>
                      <w:color w:val="000000"/>
                      <w:sz w:val="20"/>
                      <w:szCs w:val="20"/>
                    </w:rPr>
                  </w:pPr>
                  <w:r w:rsidRPr="0029347D">
                    <w:rPr>
                      <w:rFonts w:ascii="Arial" w:hAnsi="Arial" w:cs="Arial"/>
                      <w:color w:val="000000"/>
                      <w:sz w:val="20"/>
                      <w:szCs w:val="20"/>
                    </w:rPr>
                    <w:t> </w:t>
                  </w:r>
                </w:p>
              </w:tc>
            </w:tr>
            <w:bookmarkEnd w:id="0"/>
          </w:tbl>
          <w:p w14:paraId="13DC2FAC" w14:textId="77777777" w:rsidR="00D951AC" w:rsidRDefault="00D951AC" w:rsidP="0056114E">
            <w:pPr>
              <w:spacing w:after="120" w:line="240" w:lineRule="auto"/>
              <w:ind w:left="459"/>
              <w:rPr>
                <w:rFonts w:ascii="Arial" w:hAnsi="Arial" w:cs="Arial"/>
                <w:b/>
                <w:bCs/>
                <w:sz w:val="20"/>
                <w:szCs w:val="20"/>
              </w:rPr>
            </w:pPr>
          </w:p>
          <w:p w14:paraId="011DA671" w14:textId="77777777" w:rsidR="00D951AC" w:rsidRPr="0029347D" w:rsidRDefault="00D951AC" w:rsidP="0056114E">
            <w:pPr>
              <w:spacing w:after="120" w:line="240" w:lineRule="auto"/>
              <w:ind w:left="459"/>
              <w:rPr>
                <w:rFonts w:ascii="Arial" w:hAnsi="Arial" w:cs="Arial"/>
                <w:b/>
                <w:bCs/>
                <w:sz w:val="20"/>
                <w:szCs w:val="20"/>
              </w:rPr>
            </w:pPr>
          </w:p>
          <w:p w14:paraId="6986DF11" w14:textId="77777777" w:rsidR="00D951AC" w:rsidRPr="0029347D" w:rsidRDefault="00D951AC" w:rsidP="0056114E">
            <w:pPr>
              <w:spacing w:after="120" w:line="240" w:lineRule="auto"/>
              <w:jc w:val="both"/>
              <w:rPr>
                <w:rFonts w:ascii="Arial" w:hAnsi="Arial" w:cs="Arial"/>
                <w:b/>
                <w:bCs/>
                <w:sz w:val="20"/>
                <w:szCs w:val="20"/>
              </w:rPr>
            </w:pPr>
            <w:r w:rsidRPr="0029347D">
              <w:rPr>
                <w:rFonts w:ascii="Arial" w:hAnsi="Arial" w:cs="Arial"/>
                <w:b/>
                <w:bCs/>
                <w:sz w:val="20"/>
                <w:szCs w:val="20"/>
              </w:rPr>
              <w:lastRenderedPageBreak/>
              <w:t>C.  OŚWIADCZENIA:</w:t>
            </w:r>
          </w:p>
          <w:p w14:paraId="76287AD9" w14:textId="77777777" w:rsidR="00D951AC" w:rsidRPr="0029347D" w:rsidRDefault="00D951AC" w:rsidP="00D951AC">
            <w:pPr>
              <w:numPr>
                <w:ilvl w:val="0"/>
                <w:numId w:val="55"/>
              </w:numPr>
              <w:tabs>
                <w:tab w:val="left" w:pos="459"/>
              </w:tabs>
              <w:suppressAutoHyphens/>
              <w:spacing w:after="120" w:line="240" w:lineRule="auto"/>
              <w:jc w:val="both"/>
              <w:rPr>
                <w:rFonts w:ascii="Arial" w:hAnsi="Arial" w:cs="Arial"/>
                <w:sz w:val="20"/>
                <w:szCs w:val="20"/>
              </w:rPr>
            </w:pPr>
            <w:r w:rsidRPr="0029347D">
              <w:rPr>
                <w:rFonts w:ascii="Arial" w:hAnsi="Arial" w:cs="Arial"/>
                <w:sz w:val="20"/>
                <w:szCs w:val="20"/>
              </w:rPr>
              <w:t xml:space="preserve">W cenie naszej oferty </w:t>
            </w:r>
            <w:bookmarkStart w:id="1" w:name="_Hlk137029706"/>
            <w:r w:rsidRPr="0029347D">
              <w:rPr>
                <w:rFonts w:ascii="Arial" w:hAnsi="Arial" w:cs="Arial"/>
                <w:sz w:val="20"/>
                <w:szCs w:val="20"/>
              </w:rPr>
              <w:t>zostały uwzględnione wszystkie koszty wykonania zamówienia</w:t>
            </w:r>
            <w:bookmarkEnd w:id="1"/>
            <w:r w:rsidRPr="0029347D">
              <w:rPr>
                <w:rFonts w:ascii="Arial" w:hAnsi="Arial" w:cs="Arial"/>
                <w:sz w:val="20"/>
                <w:szCs w:val="20"/>
              </w:rPr>
              <w:t>.</w:t>
            </w:r>
          </w:p>
          <w:p w14:paraId="09FDBCD0" w14:textId="77777777" w:rsidR="00D951AC" w:rsidRPr="0029347D" w:rsidRDefault="00D951AC" w:rsidP="00D951AC">
            <w:pPr>
              <w:widowControl w:val="0"/>
              <w:numPr>
                <w:ilvl w:val="0"/>
                <w:numId w:val="55"/>
              </w:numPr>
              <w:tabs>
                <w:tab w:val="left" w:pos="284"/>
              </w:tabs>
              <w:suppressAutoHyphens/>
              <w:spacing w:before="120" w:after="120" w:line="100" w:lineRule="atLeast"/>
              <w:rPr>
                <w:rFonts w:ascii="Arial" w:hAnsi="Arial" w:cs="Arial"/>
                <w:sz w:val="20"/>
                <w:szCs w:val="20"/>
              </w:rPr>
            </w:pPr>
            <w:r w:rsidRPr="0029347D">
              <w:rPr>
                <w:rFonts w:ascii="Arial" w:hAnsi="Arial" w:cs="Arial"/>
                <w:sz w:val="20"/>
                <w:szCs w:val="20"/>
              </w:rPr>
              <w:t>Oświadczam(-y), że zapoznałem (zapoznaliśmy) się ze SWZ i nie wnoszę (wnosimy) do niej zastrzeżeń oraz uzyskałem(uzyskaliśmy) konieczne informacje do przygotowania oferty.</w:t>
            </w:r>
          </w:p>
          <w:p w14:paraId="66413347" w14:textId="77777777" w:rsidR="00D951AC" w:rsidRPr="0029347D" w:rsidRDefault="00D951AC" w:rsidP="00D951AC">
            <w:pPr>
              <w:widowControl w:val="0"/>
              <w:numPr>
                <w:ilvl w:val="0"/>
                <w:numId w:val="55"/>
              </w:numPr>
              <w:tabs>
                <w:tab w:val="left" w:pos="284"/>
              </w:tabs>
              <w:suppressAutoHyphens/>
              <w:spacing w:before="120" w:after="120" w:line="100" w:lineRule="atLeast"/>
              <w:jc w:val="both"/>
              <w:rPr>
                <w:rFonts w:ascii="Arial" w:hAnsi="Arial" w:cs="Arial"/>
                <w:sz w:val="20"/>
                <w:szCs w:val="20"/>
              </w:rPr>
            </w:pPr>
            <w:r w:rsidRPr="0029347D">
              <w:rPr>
                <w:rFonts w:ascii="Arial" w:hAnsi="Arial" w:cs="Arial"/>
                <w:sz w:val="20"/>
                <w:szCs w:val="20"/>
              </w:rPr>
              <w:t xml:space="preserve">Zapewniam(-y) termin realizacji zamówienia: Zgłoszenie umowy dokonane zostanie OSD zgodnie z terminami wskazanymi w </w:t>
            </w:r>
            <w:proofErr w:type="spellStart"/>
            <w:r w:rsidRPr="0029347D">
              <w:rPr>
                <w:rFonts w:ascii="Arial" w:hAnsi="Arial" w:cs="Arial"/>
                <w:sz w:val="20"/>
                <w:szCs w:val="20"/>
              </w:rPr>
              <w:t>IRiESD</w:t>
            </w:r>
            <w:proofErr w:type="spellEnd"/>
            <w:r w:rsidRPr="0029347D">
              <w:rPr>
                <w:rFonts w:ascii="Arial" w:hAnsi="Arial" w:cs="Arial"/>
                <w:sz w:val="20"/>
                <w:szCs w:val="20"/>
              </w:rPr>
              <w:t xml:space="preserve"> OSD.</w:t>
            </w:r>
          </w:p>
          <w:p w14:paraId="6E592214" w14:textId="77777777" w:rsidR="00D951AC" w:rsidRPr="0029347D" w:rsidRDefault="00D951AC" w:rsidP="00D951AC">
            <w:pPr>
              <w:widowControl w:val="0"/>
              <w:numPr>
                <w:ilvl w:val="0"/>
                <w:numId w:val="55"/>
              </w:numPr>
              <w:tabs>
                <w:tab w:val="left" w:pos="284"/>
              </w:tabs>
              <w:suppressAutoHyphens/>
              <w:spacing w:before="120" w:after="120" w:line="100" w:lineRule="atLeast"/>
              <w:jc w:val="both"/>
              <w:rPr>
                <w:rFonts w:ascii="Arial" w:hAnsi="Arial" w:cs="Arial"/>
                <w:sz w:val="20"/>
                <w:szCs w:val="20"/>
              </w:rPr>
            </w:pPr>
            <w:r w:rsidRPr="0029347D">
              <w:rPr>
                <w:rFonts w:ascii="Arial" w:hAnsi="Arial" w:cs="Arial"/>
                <w:sz w:val="20"/>
                <w:szCs w:val="20"/>
              </w:rPr>
              <w:t>Warunki płatności: zgodne z warunkami określonymi w SWZ i projekcie umowy.</w:t>
            </w:r>
          </w:p>
          <w:p w14:paraId="6C7D39B2" w14:textId="77777777" w:rsidR="00D951AC" w:rsidRPr="0029347D" w:rsidRDefault="00D951AC" w:rsidP="00D951AC">
            <w:pPr>
              <w:widowControl w:val="0"/>
              <w:numPr>
                <w:ilvl w:val="0"/>
                <w:numId w:val="55"/>
              </w:numPr>
              <w:tabs>
                <w:tab w:val="left" w:pos="284"/>
              </w:tabs>
              <w:suppressAutoHyphens/>
              <w:spacing w:before="120" w:after="120" w:line="100" w:lineRule="atLeast"/>
              <w:jc w:val="both"/>
              <w:rPr>
                <w:rFonts w:ascii="Arial" w:hAnsi="Arial" w:cs="Arial"/>
                <w:sz w:val="20"/>
                <w:szCs w:val="20"/>
              </w:rPr>
            </w:pPr>
            <w:r w:rsidRPr="0029347D">
              <w:rPr>
                <w:rFonts w:ascii="Arial" w:hAnsi="Arial" w:cs="Arial"/>
                <w:sz w:val="20"/>
                <w:szCs w:val="20"/>
              </w:rPr>
              <w:t xml:space="preserve">Oświadczam(-y), że posiadam(-y) ważną w terminie realizacji zamówienia Generalną Umowę Dystrybucyjną podpisaną z </w:t>
            </w:r>
            <w:r w:rsidRPr="0029347D">
              <w:rPr>
                <w:rFonts w:ascii="Arial" w:hAnsi="Arial" w:cs="Arial"/>
                <w:b/>
                <w:sz w:val="20"/>
                <w:szCs w:val="20"/>
              </w:rPr>
              <w:t>TAURON Dystrybucja SA. *.</w:t>
            </w:r>
          </w:p>
          <w:p w14:paraId="1B1B592D" w14:textId="77777777" w:rsidR="00D951AC" w:rsidRPr="0029347D" w:rsidRDefault="00D951AC" w:rsidP="00D951AC">
            <w:pPr>
              <w:widowControl w:val="0"/>
              <w:numPr>
                <w:ilvl w:val="0"/>
                <w:numId w:val="55"/>
              </w:numPr>
              <w:tabs>
                <w:tab w:val="left" w:pos="284"/>
              </w:tabs>
              <w:suppressAutoHyphens/>
              <w:spacing w:before="120" w:after="120" w:line="100" w:lineRule="atLeast"/>
              <w:rPr>
                <w:rFonts w:ascii="Arial" w:hAnsi="Arial" w:cs="Arial"/>
                <w:b/>
                <w:sz w:val="20"/>
                <w:szCs w:val="20"/>
              </w:rPr>
            </w:pPr>
            <w:r w:rsidRPr="0029347D">
              <w:rPr>
                <w:rFonts w:ascii="Arial" w:hAnsi="Arial" w:cs="Arial"/>
                <w:b/>
                <w:sz w:val="20"/>
                <w:szCs w:val="20"/>
              </w:rPr>
              <w:t>Oświadczam(-y), że posiadam(-y) koncesję na obrót energią elektryczną wydaną przez Prezesa Urzędu Regulacji Energetyki o numerze ….............................................. ważną do dnia …...............................</w:t>
            </w:r>
          </w:p>
          <w:p w14:paraId="0338E267" w14:textId="77777777" w:rsidR="00D951AC" w:rsidRPr="0029347D" w:rsidRDefault="00D951AC" w:rsidP="00D951AC">
            <w:pPr>
              <w:pStyle w:val="Akapitzlist"/>
              <w:numPr>
                <w:ilvl w:val="0"/>
                <w:numId w:val="55"/>
              </w:numPr>
              <w:tabs>
                <w:tab w:val="left" w:pos="459"/>
              </w:tabs>
              <w:spacing w:after="0" w:line="240" w:lineRule="auto"/>
              <w:jc w:val="both"/>
              <w:rPr>
                <w:rFonts w:ascii="Arial" w:eastAsia="Times New Roman" w:hAnsi="Arial" w:cs="Arial"/>
                <w:kern w:val="1"/>
                <w:sz w:val="20"/>
                <w:szCs w:val="20"/>
                <w:lang w:eastAsia="zh-CN"/>
              </w:rPr>
            </w:pPr>
            <w:r w:rsidRPr="0029347D">
              <w:rPr>
                <w:rFonts w:ascii="Arial" w:eastAsia="Times New Roman" w:hAnsi="Arial" w:cs="Arial"/>
                <w:kern w:val="1"/>
                <w:sz w:val="20"/>
                <w:szCs w:val="20"/>
                <w:lang w:eastAsia="zh-CN"/>
              </w:rPr>
              <w:t xml:space="preserve">Oświadczam, że nie posiadam Generalnej Umowy Dystrybucyjnej z </w:t>
            </w:r>
            <w:proofErr w:type="gramStart"/>
            <w:r w:rsidRPr="0029347D">
              <w:rPr>
                <w:rFonts w:ascii="Arial" w:eastAsia="Times New Roman" w:hAnsi="Arial" w:cs="Arial"/>
                <w:kern w:val="1"/>
                <w:sz w:val="20"/>
                <w:szCs w:val="20"/>
                <w:lang w:eastAsia="zh-CN"/>
              </w:rPr>
              <w:t>OSD  _</w:t>
            </w:r>
            <w:proofErr w:type="gramEnd"/>
            <w:r w:rsidRPr="0029347D">
              <w:rPr>
                <w:rFonts w:ascii="Arial" w:eastAsia="Times New Roman" w:hAnsi="Arial" w:cs="Arial"/>
                <w:kern w:val="1"/>
                <w:sz w:val="20"/>
                <w:szCs w:val="20"/>
                <w:lang w:eastAsia="zh-CN"/>
              </w:rPr>
              <w:t xml:space="preserve">___________________, ale zobowiązuję się do jej podpisania przed wskazanym w </w:t>
            </w:r>
            <w:proofErr w:type="spellStart"/>
            <w:r w:rsidRPr="0029347D">
              <w:rPr>
                <w:rFonts w:ascii="Arial" w:eastAsia="Times New Roman" w:hAnsi="Arial" w:cs="Arial"/>
                <w:kern w:val="1"/>
                <w:sz w:val="20"/>
                <w:szCs w:val="20"/>
                <w:lang w:eastAsia="zh-CN"/>
              </w:rPr>
              <w:t>IRiESD</w:t>
            </w:r>
            <w:proofErr w:type="spellEnd"/>
            <w:r w:rsidRPr="0029347D">
              <w:rPr>
                <w:rFonts w:ascii="Arial" w:eastAsia="Times New Roman" w:hAnsi="Arial" w:cs="Arial"/>
                <w:kern w:val="1"/>
                <w:sz w:val="20"/>
                <w:szCs w:val="20"/>
                <w:lang w:eastAsia="zh-CN"/>
              </w:rPr>
              <w:t>, a wymaganym przez Zamawiającego terminem zgłoszenia umowy temu operatorowi*.</w:t>
            </w:r>
          </w:p>
          <w:p w14:paraId="38522EBC" w14:textId="77777777" w:rsidR="00D951AC" w:rsidRPr="0029347D" w:rsidRDefault="00D951AC" w:rsidP="00D951AC">
            <w:pPr>
              <w:widowControl w:val="0"/>
              <w:numPr>
                <w:ilvl w:val="0"/>
                <w:numId w:val="55"/>
              </w:numPr>
              <w:tabs>
                <w:tab w:val="left" w:pos="284"/>
                <w:tab w:val="left" w:pos="567"/>
              </w:tabs>
              <w:spacing w:before="120" w:after="0" w:line="100" w:lineRule="atLeast"/>
              <w:rPr>
                <w:rFonts w:ascii="Arial" w:hAnsi="Arial" w:cs="Arial"/>
                <w:sz w:val="20"/>
                <w:szCs w:val="20"/>
              </w:rPr>
            </w:pPr>
            <w:r w:rsidRPr="0029347D">
              <w:rPr>
                <w:rFonts w:ascii="Arial" w:hAnsi="Arial" w:cs="Arial"/>
                <w:sz w:val="20"/>
                <w:szCs w:val="20"/>
              </w:rPr>
              <w:t>Oświadczam(-y), że zamówienie wykonam(-y)</w:t>
            </w:r>
            <w:r w:rsidRPr="0029347D">
              <w:rPr>
                <w:rFonts w:ascii="Arial" w:hAnsi="Arial" w:cs="Arial"/>
                <w:b/>
                <w:sz w:val="20"/>
                <w:szCs w:val="20"/>
              </w:rPr>
              <w:t xml:space="preserve"> samodzielnie*/przy pomocy Podwykonawców *, </w:t>
            </w:r>
            <w:r w:rsidRPr="0029347D">
              <w:rPr>
                <w:rFonts w:ascii="Arial" w:hAnsi="Arial" w:cs="Arial"/>
                <w:sz w:val="20"/>
                <w:szCs w:val="20"/>
              </w:rPr>
              <w:t>którym zamierzam(-y) powierzyć wykonanie następującej części zamówienia (o ile są znani):</w:t>
            </w:r>
          </w:p>
          <w:tbl>
            <w:tblPr>
              <w:tblW w:w="0" w:type="auto"/>
              <w:tblInd w:w="440" w:type="dxa"/>
              <w:tblLayout w:type="fixed"/>
              <w:tblLook w:val="0000" w:firstRow="0" w:lastRow="0" w:firstColumn="0" w:lastColumn="0" w:noHBand="0" w:noVBand="0"/>
            </w:tblPr>
            <w:tblGrid>
              <w:gridCol w:w="4188"/>
              <w:gridCol w:w="4834"/>
            </w:tblGrid>
            <w:tr w:rsidR="00D951AC" w:rsidRPr="0029347D" w14:paraId="3035960C" w14:textId="77777777" w:rsidTr="0056114E">
              <w:tc>
                <w:tcPr>
                  <w:tcW w:w="4188" w:type="dxa"/>
                  <w:tcBorders>
                    <w:top w:val="single" w:sz="4" w:space="0" w:color="000000"/>
                    <w:left w:val="single" w:sz="4" w:space="0" w:color="000000"/>
                    <w:bottom w:val="single" w:sz="4" w:space="0" w:color="000000"/>
                  </w:tcBorders>
                  <w:shd w:val="clear" w:color="auto" w:fill="auto"/>
                </w:tcPr>
                <w:p w14:paraId="43D7A74F" w14:textId="77777777" w:rsidR="00D951AC" w:rsidRPr="0029347D" w:rsidRDefault="00D951AC" w:rsidP="0056114E">
                  <w:pPr>
                    <w:widowControl w:val="0"/>
                    <w:spacing w:before="120" w:after="120"/>
                    <w:ind w:left="720"/>
                    <w:rPr>
                      <w:rFonts w:ascii="Arial" w:hAnsi="Arial" w:cs="Arial"/>
                      <w:sz w:val="20"/>
                      <w:szCs w:val="20"/>
                    </w:rPr>
                  </w:pPr>
                  <w:r w:rsidRPr="0029347D">
                    <w:rPr>
                      <w:rFonts w:ascii="Arial" w:hAnsi="Arial" w:cs="Arial"/>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433A5758" w14:textId="77777777" w:rsidR="00D951AC" w:rsidRPr="0029347D" w:rsidRDefault="00D951AC" w:rsidP="0056114E">
                  <w:pPr>
                    <w:tabs>
                      <w:tab w:val="left" w:pos="9000"/>
                    </w:tabs>
                    <w:spacing w:before="120" w:after="120"/>
                    <w:ind w:left="720"/>
                    <w:rPr>
                      <w:rFonts w:ascii="Arial" w:hAnsi="Arial" w:cs="Arial"/>
                      <w:sz w:val="20"/>
                      <w:szCs w:val="20"/>
                    </w:rPr>
                  </w:pPr>
                  <w:r w:rsidRPr="0029347D">
                    <w:rPr>
                      <w:rFonts w:ascii="Arial" w:hAnsi="Arial" w:cs="Arial"/>
                      <w:b/>
                      <w:sz w:val="20"/>
                      <w:szCs w:val="20"/>
                    </w:rPr>
                    <w:t>ZAKRES ZLECANY PODWYKONAWCY</w:t>
                  </w:r>
                </w:p>
              </w:tc>
            </w:tr>
            <w:tr w:rsidR="00D951AC" w:rsidRPr="0029347D" w14:paraId="30DE73B3" w14:textId="77777777" w:rsidTr="0056114E">
              <w:trPr>
                <w:trHeight w:val="365"/>
              </w:trPr>
              <w:tc>
                <w:tcPr>
                  <w:tcW w:w="4188" w:type="dxa"/>
                  <w:tcBorders>
                    <w:top w:val="single" w:sz="4" w:space="0" w:color="000000"/>
                    <w:left w:val="single" w:sz="4" w:space="0" w:color="000000"/>
                    <w:bottom w:val="single" w:sz="4" w:space="0" w:color="000000"/>
                  </w:tcBorders>
                  <w:shd w:val="clear" w:color="auto" w:fill="auto"/>
                </w:tcPr>
                <w:p w14:paraId="12CA245A" w14:textId="77777777" w:rsidR="00D951AC" w:rsidRPr="0029347D" w:rsidRDefault="00D951AC" w:rsidP="0056114E">
                  <w:pPr>
                    <w:pStyle w:val="Bezodstpw1"/>
                    <w:snapToGrid w:val="0"/>
                    <w:spacing w:before="120" w:after="120"/>
                    <w:ind w:left="720"/>
                    <w:jc w:val="both"/>
                    <w:rPr>
                      <w:rFonts w:ascii="Arial" w:hAnsi="Arial" w:cs="Arial"/>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6FE149F0" w14:textId="77777777" w:rsidR="00D951AC" w:rsidRPr="0029347D" w:rsidRDefault="00D951AC" w:rsidP="0056114E">
                  <w:pPr>
                    <w:pStyle w:val="Bezodstpw1"/>
                    <w:snapToGrid w:val="0"/>
                    <w:spacing w:before="120" w:after="120"/>
                    <w:ind w:left="720"/>
                    <w:jc w:val="both"/>
                    <w:rPr>
                      <w:rFonts w:ascii="Arial" w:hAnsi="Arial" w:cs="Arial"/>
                      <w:sz w:val="20"/>
                      <w:szCs w:val="20"/>
                    </w:rPr>
                  </w:pPr>
                </w:p>
              </w:tc>
            </w:tr>
          </w:tbl>
          <w:p w14:paraId="61096913" w14:textId="77777777" w:rsidR="00D951AC" w:rsidRPr="0029347D" w:rsidRDefault="00D951AC" w:rsidP="00D951AC">
            <w:pPr>
              <w:pStyle w:val="Bezodstpw1"/>
              <w:numPr>
                <w:ilvl w:val="0"/>
                <w:numId w:val="55"/>
              </w:numPr>
              <w:spacing w:before="120" w:after="120"/>
              <w:jc w:val="both"/>
              <w:rPr>
                <w:rFonts w:ascii="Arial" w:hAnsi="Arial" w:cs="Arial"/>
                <w:b/>
                <w:sz w:val="20"/>
                <w:szCs w:val="20"/>
              </w:rPr>
            </w:pPr>
            <w:r w:rsidRPr="0029347D">
              <w:rPr>
                <w:rFonts w:ascii="Arial" w:hAnsi="Arial" w:cs="Arial"/>
                <w:b/>
                <w:sz w:val="20"/>
                <w:szCs w:val="20"/>
              </w:rPr>
              <w:t xml:space="preserve">W przypadku </w:t>
            </w:r>
            <w:proofErr w:type="gramStart"/>
            <w:r w:rsidRPr="0029347D">
              <w:rPr>
                <w:rFonts w:ascii="Arial" w:hAnsi="Arial" w:cs="Arial"/>
                <w:b/>
                <w:sz w:val="20"/>
                <w:szCs w:val="20"/>
              </w:rPr>
              <w:t>nie wypełnienia</w:t>
            </w:r>
            <w:proofErr w:type="gramEnd"/>
            <w:r w:rsidRPr="0029347D">
              <w:rPr>
                <w:rFonts w:ascii="Arial" w:hAnsi="Arial" w:cs="Arial"/>
                <w:b/>
                <w:sz w:val="20"/>
                <w:szCs w:val="20"/>
              </w:rPr>
              <w:t xml:space="preserve"> tego punktu w całości, bądź nie wymienienia części, które zostaną powierzone Podwykonawcom, Zamawiający uzna, że Wykonawca wykona zamówienie samodzielnie. </w:t>
            </w:r>
          </w:p>
          <w:p w14:paraId="4110EFF2" w14:textId="77777777" w:rsidR="00D951AC" w:rsidRPr="0029347D" w:rsidRDefault="00D951AC" w:rsidP="00D951AC">
            <w:pPr>
              <w:pStyle w:val="Bezodstpw1"/>
              <w:numPr>
                <w:ilvl w:val="0"/>
                <w:numId w:val="55"/>
              </w:numPr>
              <w:rPr>
                <w:rFonts w:ascii="Arial" w:hAnsi="Arial" w:cs="Arial"/>
                <w:b/>
                <w:sz w:val="20"/>
                <w:szCs w:val="20"/>
              </w:rPr>
            </w:pPr>
            <w:r w:rsidRPr="0029347D">
              <w:rPr>
                <w:rFonts w:ascii="Arial" w:hAnsi="Arial" w:cs="Arial"/>
                <w:sz w:val="20"/>
                <w:szCs w:val="20"/>
              </w:rPr>
              <w:t>Oświadczam(-y), że posiadamy aktualną umowę z POB ważną min</w:t>
            </w:r>
            <w:r w:rsidRPr="0029347D">
              <w:rPr>
                <w:rFonts w:ascii="Arial" w:hAnsi="Arial" w:cs="Arial"/>
                <w:b/>
                <w:sz w:val="20"/>
                <w:szCs w:val="20"/>
              </w:rPr>
              <w:t>. do 31.12.2024</w:t>
            </w:r>
          </w:p>
          <w:p w14:paraId="41D1DBEC" w14:textId="77777777" w:rsidR="00D951AC" w:rsidRPr="0029347D" w:rsidRDefault="00D951AC" w:rsidP="0056114E">
            <w:pPr>
              <w:pStyle w:val="Bezodstpw1"/>
              <w:ind w:left="720"/>
              <w:rPr>
                <w:rFonts w:ascii="Arial" w:hAnsi="Arial" w:cs="Arial"/>
                <w:b/>
                <w:sz w:val="20"/>
                <w:szCs w:val="20"/>
              </w:rPr>
            </w:pPr>
            <w:proofErr w:type="gramStart"/>
            <w:r w:rsidRPr="0029347D">
              <w:rPr>
                <w:rFonts w:ascii="Arial" w:hAnsi="Arial" w:cs="Arial"/>
                <w:sz w:val="20"/>
                <w:szCs w:val="20"/>
              </w:rPr>
              <w:t>Dane  POB</w:t>
            </w:r>
            <w:proofErr w:type="gramEnd"/>
            <w:r w:rsidRPr="0029347D">
              <w:rPr>
                <w:rFonts w:ascii="Arial" w:hAnsi="Arial" w:cs="Arial"/>
                <w:sz w:val="20"/>
                <w:szCs w:val="20"/>
              </w:rPr>
              <w:t xml:space="preserve"> (nazwa, adres nr NIP)</w:t>
            </w:r>
            <w:r w:rsidRPr="0029347D">
              <w:rPr>
                <w:rFonts w:ascii="Arial" w:hAnsi="Arial" w:cs="Arial"/>
                <w:b/>
                <w:sz w:val="20"/>
                <w:szCs w:val="20"/>
              </w:rPr>
              <w:t xml:space="preserve"> ____________________________ *</w:t>
            </w:r>
          </w:p>
          <w:p w14:paraId="2AEED1BD" w14:textId="77777777" w:rsidR="00D951AC" w:rsidRPr="0029347D" w:rsidRDefault="00D951AC" w:rsidP="0056114E">
            <w:pPr>
              <w:pStyle w:val="Bezodstpw1"/>
              <w:ind w:left="720"/>
              <w:rPr>
                <w:rFonts w:ascii="Arial" w:hAnsi="Arial" w:cs="Arial"/>
                <w:b/>
                <w:sz w:val="20"/>
                <w:szCs w:val="20"/>
              </w:rPr>
            </w:pPr>
            <w:r w:rsidRPr="0029347D">
              <w:rPr>
                <w:rFonts w:ascii="Arial" w:hAnsi="Arial" w:cs="Arial"/>
                <w:sz w:val="20"/>
                <w:szCs w:val="20"/>
              </w:rPr>
              <w:t>usługę bilansowania będę wykonywał samodzielnie</w:t>
            </w:r>
            <w:r w:rsidRPr="0029347D">
              <w:rPr>
                <w:rFonts w:ascii="Arial" w:hAnsi="Arial" w:cs="Arial"/>
                <w:b/>
                <w:sz w:val="20"/>
                <w:szCs w:val="20"/>
              </w:rPr>
              <w:t xml:space="preserve"> *</w:t>
            </w:r>
          </w:p>
          <w:p w14:paraId="26F113CE" w14:textId="77777777" w:rsidR="00D951AC" w:rsidRPr="0029347D" w:rsidRDefault="00D951AC" w:rsidP="00D951AC">
            <w:pPr>
              <w:widowControl w:val="0"/>
              <w:numPr>
                <w:ilvl w:val="0"/>
                <w:numId w:val="55"/>
              </w:numPr>
              <w:spacing w:before="120" w:after="120" w:line="100" w:lineRule="atLeast"/>
              <w:jc w:val="both"/>
              <w:rPr>
                <w:rFonts w:ascii="Arial" w:hAnsi="Arial" w:cs="Arial"/>
                <w:sz w:val="20"/>
                <w:szCs w:val="20"/>
              </w:rPr>
            </w:pPr>
            <w:r w:rsidRPr="0029347D">
              <w:rPr>
                <w:rFonts w:ascii="Arial" w:hAnsi="Arial" w:cs="Arial"/>
                <w:sz w:val="20"/>
                <w:szCs w:val="20"/>
              </w:rPr>
              <w:t>Oświadczam(-y), że akceptuję(-jemy) istotne postanowienia umowy zawarte w SWZ i zobowiązuję  (-jemy) się, w przypadku wyboru mojej(naszej) oferty, do zawarcia umowy na warunkach wymienionych w projektowanych postanowieniach umowy, w miejscu i terminie wyznaczonym przez Zamawiającego.</w:t>
            </w:r>
          </w:p>
          <w:p w14:paraId="09919F01" w14:textId="77777777" w:rsidR="00D951AC" w:rsidRPr="0029347D" w:rsidRDefault="00D951AC" w:rsidP="00D951AC">
            <w:pPr>
              <w:pStyle w:val="Akapitzlist"/>
              <w:numPr>
                <w:ilvl w:val="0"/>
                <w:numId w:val="55"/>
              </w:numPr>
              <w:rPr>
                <w:rFonts w:ascii="Arial" w:eastAsia="Times New Roman" w:hAnsi="Arial" w:cs="Arial"/>
                <w:kern w:val="1"/>
                <w:sz w:val="20"/>
                <w:szCs w:val="20"/>
                <w:lang w:eastAsia="zh-CN"/>
              </w:rPr>
            </w:pPr>
            <w:r w:rsidRPr="0029347D">
              <w:rPr>
                <w:rFonts w:ascii="Arial" w:eastAsia="Times New Roman" w:hAnsi="Arial" w:cs="Arial"/>
                <w:kern w:val="1"/>
                <w:sz w:val="20"/>
                <w:szCs w:val="20"/>
                <w:lang w:eastAsia="zh-CN"/>
              </w:rPr>
              <w:t xml:space="preserve">Oświadczam (-y), że 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328DA2AF" w14:textId="77777777" w:rsidR="00D951AC" w:rsidRPr="0029347D" w:rsidRDefault="00D951AC" w:rsidP="00D951AC">
            <w:pPr>
              <w:widowControl w:val="0"/>
              <w:numPr>
                <w:ilvl w:val="0"/>
                <w:numId w:val="55"/>
              </w:numPr>
              <w:tabs>
                <w:tab w:val="left" w:pos="392"/>
              </w:tabs>
              <w:spacing w:before="120" w:after="120" w:line="100" w:lineRule="atLeast"/>
              <w:jc w:val="both"/>
              <w:rPr>
                <w:rFonts w:ascii="Arial" w:hAnsi="Arial" w:cs="Arial"/>
                <w:sz w:val="20"/>
                <w:szCs w:val="20"/>
              </w:rPr>
            </w:pPr>
            <w:r w:rsidRPr="0029347D">
              <w:rPr>
                <w:rFonts w:ascii="Arial" w:hAnsi="Arial" w:cs="Arial"/>
                <w:sz w:val="20"/>
                <w:szCs w:val="20"/>
              </w:rPr>
              <w:t>Informuję(-jemy), że wybór przedmiotowej oferty</w:t>
            </w:r>
            <w:r w:rsidRPr="0029347D">
              <w:rPr>
                <w:rFonts w:ascii="Arial" w:hAnsi="Arial" w:cs="Arial"/>
                <w:b/>
                <w:sz w:val="20"/>
                <w:szCs w:val="20"/>
              </w:rPr>
              <w:t xml:space="preserve"> będzie*/nie będzie* </w:t>
            </w:r>
            <w:r w:rsidRPr="0029347D">
              <w:rPr>
                <w:rFonts w:ascii="Arial" w:hAnsi="Arial" w:cs="Arial"/>
                <w:sz w:val="20"/>
                <w:szCs w:val="20"/>
              </w:rPr>
              <w:t>prowadzić do powstania u Zamawiającego obowiązku podatkowego.</w:t>
            </w:r>
          </w:p>
          <w:p w14:paraId="7EA6EBB0" w14:textId="77777777" w:rsidR="00D951AC" w:rsidRPr="0029347D" w:rsidRDefault="00D951AC" w:rsidP="00D951AC">
            <w:pPr>
              <w:widowControl w:val="0"/>
              <w:numPr>
                <w:ilvl w:val="0"/>
                <w:numId w:val="55"/>
              </w:numPr>
              <w:suppressAutoHyphens/>
              <w:spacing w:before="120" w:after="120" w:line="100" w:lineRule="atLeast"/>
              <w:jc w:val="both"/>
              <w:rPr>
                <w:rFonts w:ascii="Arial" w:hAnsi="Arial" w:cs="Arial"/>
                <w:sz w:val="20"/>
                <w:szCs w:val="20"/>
              </w:rPr>
            </w:pPr>
            <w:r w:rsidRPr="0029347D">
              <w:rPr>
                <w:rFonts w:ascii="Arial" w:hAnsi="Arial" w:cs="Arial"/>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D951AC" w:rsidRPr="0029347D" w14:paraId="5834D8A4" w14:textId="77777777" w:rsidTr="0056114E">
              <w:trPr>
                <w:trHeight w:val="444"/>
              </w:trPr>
              <w:tc>
                <w:tcPr>
                  <w:tcW w:w="650" w:type="dxa"/>
                  <w:tcBorders>
                    <w:top w:val="single" w:sz="4" w:space="0" w:color="000000"/>
                    <w:left w:val="single" w:sz="4" w:space="0" w:color="000000"/>
                    <w:bottom w:val="single" w:sz="4" w:space="0" w:color="000000"/>
                  </w:tcBorders>
                  <w:shd w:val="clear" w:color="auto" w:fill="auto"/>
                </w:tcPr>
                <w:p w14:paraId="64ACB027" w14:textId="77777777" w:rsidR="00D951AC" w:rsidRPr="0029347D" w:rsidRDefault="00D951AC" w:rsidP="0056114E">
                  <w:pPr>
                    <w:widowControl w:val="0"/>
                    <w:spacing w:before="120" w:after="120"/>
                    <w:ind w:left="117"/>
                    <w:rPr>
                      <w:rFonts w:ascii="Arial" w:hAnsi="Arial" w:cs="Arial"/>
                      <w:sz w:val="20"/>
                      <w:szCs w:val="20"/>
                    </w:rPr>
                  </w:pPr>
                  <w:r w:rsidRPr="0029347D">
                    <w:rPr>
                      <w:rFonts w:ascii="Arial" w:hAnsi="Arial" w:cs="Arial"/>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4FEEB3B0" w14:textId="77777777" w:rsidR="00D951AC" w:rsidRPr="0029347D" w:rsidRDefault="00D951AC" w:rsidP="0056114E">
                  <w:pPr>
                    <w:widowControl w:val="0"/>
                    <w:spacing w:before="120" w:after="120"/>
                    <w:ind w:left="720"/>
                    <w:rPr>
                      <w:rFonts w:ascii="Arial" w:hAnsi="Arial" w:cs="Arial"/>
                      <w:sz w:val="20"/>
                      <w:szCs w:val="20"/>
                    </w:rPr>
                  </w:pPr>
                  <w:r w:rsidRPr="0029347D">
                    <w:rPr>
                      <w:rFonts w:ascii="Arial" w:hAnsi="Arial" w:cs="Arial"/>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7059E1" w14:textId="77777777" w:rsidR="00D951AC" w:rsidRPr="0029347D" w:rsidRDefault="00D951AC" w:rsidP="0056114E">
                  <w:pPr>
                    <w:widowControl w:val="0"/>
                    <w:spacing w:before="120" w:after="120"/>
                    <w:ind w:left="720"/>
                    <w:rPr>
                      <w:rFonts w:ascii="Arial" w:hAnsi="Arial" w:cs="Arial"/>
                      <w:sz w:val="20"/>
                      <w:szCs w:val="20"/>
                    </w:rPr>
                  </w:pPr>
                  <w:r w:rsidRPr="0029347D">
                    <w:rPr>
                      <w:rFonts w:ascii="Arial" w:hAnsi="Arial" w:cs="Arial"/>
                      <w:sz w:val="20"/>
                      <w:szCs w:val="20"/>
                    </w:rPr>
                    <w:t>Wartość bez kwoty podatku</w:t>
                  </w:r>
                </w:p>
              </w:tc>
            </w:tr>
            <w:tr w:rsidR="00D951AC" w:rsidRPr="0029347D" w14:paraId="17F07ED7" w14:textId="77777777" w:rsidTr="0056114E">
              <w:trPr>
                <w:trHeight w:val="555"/>
              </w:trPr>
              <w:tc>
                <w:tcPr>
                  <w:tcW w:w="650" w:type="dxa"/>
                  <w:tcBorders>
                    <w:top w:val="single" w:sz="4" w:space="0" w:color="000000"/>
                    <w:left w:val="single" w:sz="4" w:space="0" w:color="000000"/>
                    <w:bottom w:val="single" w:sz="4" w:space="0" w:color="000000"/>
                  </w:tcBorders>
                  <w:shd w:val="clear" w:color="auto" w:fill="auto"/>
                </w:tcPr>
                <w:p w14:paraId="7E67E57D" w14:textId="77777777" w:rsidR="00D951AC" w:rsidRPr="0029347D" w:rsidRDefault="00D951AC" w:rsidP="0056114E">
                  <w:pPr>
                    <w:widowControl w:val="0"/>
                    <w:spacing w:before="120" w:after="120"/>
                    <w:ind w:left="117"/>
                    <w:rPr>
                      <w:rFonts w:ascii="Arial" w:hAnsi="Arial" w:cs="Arial"/>
                      <w:sz w:val="20"/>
                      <w:szCs w:val="20"/>
                    </w:rPr>
                  </w:pPr>
                  <w:r w:rsidRPr="0029347D">
                    <w:rPr>
                      <w:rFonts w:ascii="Arial" w:hAnsi="Arial" w:cs="Arial"/>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72DBEB69" w14:textId="77777777" w:rsidR="00D951AC" w:rsidRPr="0029347D" w:rsidRDefault="00D951AC" w:rsidP="0056114E">
                  <w:pPr>
                    <w:widowControl w:val="0"/>
                    <w:snapToGrid w:val="0"/>
                    <w:spacing w:before="120" w:after="120"/>
                    <w:ind w:left="720"/>
                    <w:rPr>
                      <w:rFonts w:ascii="Arial" w:eastAsia="Bookman Old Style"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9E316D9" w14:textId="77777777" w:rsidR="00D951AC" w:rsidRPr="0029347D" w:rsidRDefault="00D951AC" w:rsidP="0056114E">
                  <w:pPr>
                    <w:widowControl w:val="0"/>
                    <w:snapToGrid w:val="0"/>
                    <w:spacing w:before="120" w:after="120"/>
                    <w:ind w:left="720"/>
                    <w:rPr>
                      <w:rFonts w:ascii="Arial" w:eastAsia="Bookman Old Style" w:hAnsi="Arial" w:cs="Arial"/>
                      <w:sz w:val="20"/>
                      <w:szCs w:val="20"/>
                    </w:rPr>
                  </w:pPr>
                </w:p>
              </w:tc>
            </w:tr>
          </w:tbl>
          <w:p w14:paraId="003EC943" w14:textId="77777777" w:rsidR="00D951AC" w:rsidRPr="0029347D" w:rsidRDefault="00D951AC" w:rsidP="00D951AC">
            <w:pPr>
              <w:widowControl w:val="0"/>
              <w:numPr>
                <w:ilvl w:val="0"/>
                <w:numId w:val="55"/>
              </w:numPr>
              <w:tabs>
                <w:tab w:val="left" w:pos="601"/>
              </w:tabs>
              <w:spacing w:before="120" w:after="120" w:line="100" w:lineRule="atLeast"/>
              <w:jc w:val="both"/>
              <w:rPr>
                <w:rFonts w:ascii="Arial" w:hAnsi="Arial" w:cs="Arial"/>
                <w:sz w:val="20"/>
                <w:szCs w:val="20"/>
              </w:rPr>
            </w:pPr>
            <w:r w:rsidRPr="0029347D">
              <w:rPr>
                <w:rFonts w:ascii="Arial" w:hAnsi="Arial" w:cs="Arial"/>
                <w:sz w:val="20"/>
                <w:szCs w:val="20"/>
              </w:rPr>
              <w:t xml:space="preserve">Zgodnie z wymogami Zamawiającego, przedstawiam(-y) w załączeniu wymagane </w:t>
            </w:r>
            <w:proofErr w:type="gramStart"/>
            <w:r w:rsidRPr="0029347D">
              <w:rPr>
                <w:rFonts w:ascii="Arial" w:hAnsi="Arial" w:cs="Arial"/>
                <w:sz w:val="20"/>
                <w:szCs w:val="20"/>
              </w:rPr>
              <w:t>oświadczenia  wymienione</w:t>
            </w:r>
            <w:proofErr w:type="gramEnd"/>
            <w:r w:rsidRPr="0029347D">
              <w:rPr>
                <w:rFonts w:ascii="Arial" w:hAnsi="Arial" w:cs="Arial"/>
                <w:sz w:val="20"/>
                <w:szCs w:val="20"/>
              </w:rPr>
              <w:t xml:space="preserve"> w SWZ. </w:t>
            </w:r>
          </w:p>
          <w:p w14:paraId="03BBC9F0" w14:textId="77777777" w:rsidR="00D951AC" w:rsidRPr="0029347D" w:rsidRDefault="00D951AC" w:rsidP="00D951AC">
            <w:pPr>
              <w:pStyle w:val="Tekstpodstawowywcity2"/>
              <w:numPr>
                <w:ilvl w:val="0"/>
                <w:numId w:val="55"/>
              </w:numPr>
              <w:tabs>
                <w:tab w:val="left" w:pos="459"/>
              </w:tabs>
              <w:suppressAutoHyphens w:val="0"/>
              <w:spacing w:after="40" w:line="240" w:lineRule="auto"/>
              <w:jc w:val="both"/>
              <w:rPr>
                <w:rFonts w:ascii="Arial" w:hAnsi="Arial" w:cs="Arial"/>
                <w:sz w:val="20"/>
                <w:szCs w:val="20"/>
              </w:rPr>
            </w:pPr>
            <w:r w:rsidRPr="0029347D">
              <w:rPr>
                <w:rFonts w:ascii="Arial" w:hAnsi="Arial" w:cs="Arial"/>
                <w:sz w:val="20"/>
                <w:szCs w:val="20"/>
              </w:rPr>
              <w:t xml:space="preserve">Oświadczamy iż nasze </w:t>
            </w:r>
            <w:proofErr w:type="gramStart"/>
            <w:r w:rsidRPr="0029347D">
              <w:rPr>
                <w:rFonts w:ascii="Arial" w:hAnsi="Arial" w:cs="Arial"/>
                <w:sz w:val="20"/>
                <w:szCs w:val="20"/>
              </w:rPr>
              <w:t>dokumenty  KRS</w:t>
            </w:r>
            <w:proofErr w:type="gramEnd"/>
            <w:r w:rsidRPr="0029347D">
              <w:rPr>
                <w:rFonts w:ascii="Arial" w:hAnsi="Arial" w:cs="Arial"/>
                <w:sz w:val="20"/>
                <w:szCs w:val="20"/>
              </w:rPr>
              <w:t xml:space="preserve"> / CEIDG</w:t>
            </w:r>
            <w:r w:rsidRPr="0029347D">
              <w:rPr>
                <w:rFonts w:ascii="Arial" w:hAnsi="Arial" w:cs="Arial"/>
                <w:b/>
                <w:sz w:val="20"/>
                <w:szCs w:val="20"/>
              </w:rPr>
              <w:t xml:space="preserve">* </w:t>
            </w:r>
            <w:r w:rsidRPr="0029347D">
              <w:rPr>
                <w:rFonts w:ascii="Arial" w:hAnsi="Arial" w:cs="Arial"/>
                <w:sz w:val="20"/>
                <w:szCs w:val="20"/>
              </w:rPr>
              <w:t>są dostępne:</w:t>
            </w:r>
          </w:p>
          <w:p w14:paraId="563EB150" w14:textId="77777777" w:rsidR="00D951AC" w:rsidRPr="0029347D" w:rsidRDefault="00D951AC" w:rsidP="00D951AC">
            <w:pPr>
              <w:numPr>
                <w:ilvl w:val="1"/>
                <w:numId w:val="55"/>
              </w:numPr>
              <w:tabs>
                <w:tab w:val="left" w:pos="459"/>
              </w:tabs>
              <w:spacing w:after="0" w:line="240" w:lineRule="auto"/>
              <w:jc w:val="both"/>
              <w:rPr>
                <w:rFonts w:ascii="Arial" w:hAnsi="Arial" w:cs="Arial"/>
                <w:sz w:val="20"/>
                <w:szCs w:val="20"/>
              </w:rPr>
            </w:pPr>
            <w:r w:rsidRPr="0029347D">
              <w:rPr>
                <w:rFonts w:ascii="Arial" w:hAnsi="Arial" w:cs="Arial"/>
                <w:sz w:val="20"/>
                <w:szCs w:val="20"/>
              </w:rPr>
              <w:t xml:space="preserve"> za pomocą bezpłatnych i ogólnodostępnych baz danych</w:t>
            </w:r>
            <w:r w:rsidRPr="0029347D">
              <w:rPr>
                <w:rFonts w:ascii="Arial" w:hAnsi="Arial" w:cs="Arial"/>
                <w:b/>
                <w:sz w:val="20"/>
                <w:szCs w:val="20"/>
              </w:rPr>
              <w:t>*,</w:t>
            </w:r>
          </w:p>
          <w:p w14:paraId="3E2529F5" w14:textId="77777777" w:rsidR="00D951AC" w:rsidRPr="0029347D" w:rsidRDefault="00D951AC" w:rsidP="00D951AC">
            <w:pPr>
              <w:numPr>
                <w:ilvl w:val="1"/>
                <w:numId w:val="55"/>
              </w:numPr>
              <w:tabs>
                <w:tab w:val="left" w:pos="459"/>
              </w:tabs>
              <w:spacing w:after="0" w:line="240" w:lineRule="auto"/>
              <w:jc w:val="both"/>
              <w:rPr>
                <w:rFonts w:ascii="Arial" w:hAnsi="Arial" w:cs="Arial"/>
                <w:sz w:val="20"/>
                <w:szCs w:val="20"/>
              </w:rPr>
            </w:pPr>
            <w:r w:rsidRPr="0029347D">
              <w:rPr>
                <w:rFonts w:ascii="Arial" w:hAnsi="Arial" w:cs="Arial"/>
                <w:sz w:val="20"/>
                <w:szCs w:val="20"/>
              </w:rPr>
              <w:t>są w posiadaniu zamawiającego w postępowaniu o udzielenie zamówienia publicznego nr sprawy ..............................................</w:t>
            </w:r>
            <w:r w:rsidRPr="0029347D">
              <w:rPr>
                <w:rFonts w:ascii="Arial" w:hAnsi="Arial" w:cs="Arial"/>
                <w:b/>
                <w:sz w:val="20"/>
                <w:szCs w:val="20"/>
              </w:rPr>
              <w:t>.*</w:t>
            </w:r>
          </w:p>
          <w:p w14:paraId="32C7722C" w14:textId="77777777" w:rsidR="00D951AC" w:rsidRPr="0029347D" w:rsidRDefault="00D951AC" w:rsidP="00D951AC">
            <w:pPr>
              <w:numPr>
                <w:ilvl w:val="1"/>
                <w:numId w:val="55"/>
              </w:numPr>
              <w:tabs>
                <w:tab w:val="left" w:pos="459"/>
              </w:tabs>
              <w:spacing w:after="0" w:line="240" w:lineRule="auto"/>
              <w:jc w:val="both"/>
              <w:rPr>
                <w:rFonts w:ascii="Arial" w:hAnsi="Arial" w:cs="Arial"/>
                <w:sz w:val="20"/>
                <w:szCs w:val="20"/>
              </w:rPr>
            </w:pPr>
            <w:r w:rsidRPr="0029347D">
              <w:rPr>
                <w:rFonts w:ascii="Arial" w:hAnsi="Arial" w:cs="Arial"/>
                <w:sz w:val="20"/>
                <w:szCs w:val="20"/>
              </w:rPr>
              <w:t>są aktualne na dzień składania ofert, są dołączone do oferty*</w:t>
            </w:r>
          </w:p>
          <w:p w14:paraId="2873D77B" w14:textId="77777777" w:rsidR="00D951AC" w:rsidRPr="0029347D" w:rsidRDefault="00D951AC" w:rsidP="0056114E">
            <w:pPr>
              <w:pStyle w:val="PlainText1"/>
              <w:spacing w:line="276" w:lineRule="auto"/>
              <w:ind w:left="175"/>
              <w:rPr>
                <w:rFonts w:ascii="Arial" w:hAnsi="Arial" w:cs="Arial"/>
                <w:b/>
                <w:iCs/>
              </w:rPr>
            </w:pPr>
            <w:r w:rsidRPr="0029347D">
              <w:rPr>
                <w:rFonts w:ascii="Arial" w:hAnsi="Arial" w:cs="Arial"/>
                <w:iCs/>
              </w:rPr>
              <w:t xml:space="preserve">          </w:t>
            </w:r>
            <w:r w:rsidRPr="0029347D">
              <w:rPr>
                <w:rFonts w:ascii="Arial" w:hAnsi="Arial" w:cs="Arial"/>
                <w:b/>
                <w:iCs/>
              </w:rPr>
              <w:t>*</w:t>
            </w:r>
            <w:r w:rsidRPr="0029347D">
              <w:rPr>
                <w:rFonts w:ascii="Arial" w:hAnsi="Arial" w:cs="Arial"/>
                <w:b/>
                <w:i/>
                <w:iCs/>
              </w:rPr>
              <w:t>niepotrzebne skreślić lub wprowadzić informację</w:t>
            </w:r>
          </w:p>
          <w:p w14:paraId="7F1E46D2" w14:textId="77777777" w:rsidR="00D951AC" w:rsidRPr="0029347D" w:rsidRDefault="00D951AC" w:rsidP="00D951AC">
            <w:pPr>
              <w:pStyle w:val="PlainText1"/>
              <w:numPr>
                <w:ilvl w:val="0"/>
                <w:numId w:val="55"/>
              </w:numPr>
              <w:spacing w:line="276" w:lineRule="auto"/>
              <w:rPr>
                <w:rFonts w:ascii="Arial" w:hAnsi="Arial" w:cs="Arial"/>
                <w:iCs/>
              </w:rPr>
            </w:pPr>
            <w:r w:rsidRPr="0029347D">
              <w:rPr>
                <w:rFonts w:ascii="Arial" w:hAnsi="Arial" w:cs="Arial"/>
                <w:iCs/>
              </w:rPr>
              <w:t xml:space="preserve">W przypadku wyboru mojej(naszej) oferty w trybie przetargu nieograniczonego zobowiązuję(my) się podpisać umowę z Zamawiającym </w:t>
            </w:r>
            <w:proofErr w:type="gramStart"/>
            <w:r w:rsidRPr="0029347D">
              <w:rPr>
                <w:rFonts w:ascii="Arial" w:hAnsi="Arial" w:cs="Arial"/>
                <w:iCs/>
              </w:rPr>
              <w:t>wg  wzoru</w:t>
            </w:r>
            <w:proofErr w:type="gramEnd"/>
            <w:r w:rsidRPr="0029347D">
              <w:rPr>
                <w:rFonts w:ascii="Arial" w:hAnsi="Arial" w:cs="Arial"/>
                <w:iCs/>
              </w:rPr>
              <w:t xml:space="preserve"> umowy stanowiącego Załącznik nr </w:t>
            </w:r>
            <w:r>
              <w:rPr>
                <w:rFonts w:ascii="Arial" w:hAnsi="Arial" w:cs="Arial"/>
                <w:iCs/>
              </w:rPr>
              <w:t>6</w:t>
            </w:r>
            <w:r w:rsidRPr="0029347D">
              <w:rPr>
                <w:rFonts w:ascii="Arial" w:hAnsi="Arial" w:cs="Arial"/>
                <w:iCs/>
              </w:rPr>
              <w:t xml:space="preserve"> do SWZ w terminie i miejscu uzgodnionym z Zamawiającym.</w:t>
            </w:r>
          </w:p>
          <w:p w14:paraId="478FEEE2" w14:textId="77777777" w:rsidR="00D951AC" w:rsidRPr="0029347D" w:rsidRDefault="00D951AC" w:rsidP="00D951AC">
            <w:pPr>
              <w:pStyle w:val="PlainText1"/>
              <w:numPr>
                <w:ilvl w:val="0"/>
                <w:numId w:val="55"/>
              </w:numPr>
              <w:spacing w:line="276" w:lineRule="auto"/>
              <w:rPr>
                <w:rFonts w:ascii="Arial" w:hAnsi="Arial" w:cs="Arial"/>
                <w:iCs/>
              </w:rPr>
            </w:pPr>
            <w:r w:rsidRPr="0029347D">
              <w:rPr>
                <w:rFonts w:ascii="Arial" w:hAnsi="Arial" w:cs="Arial"/>
                <w:iCs/>
              </w:rPr>
              <w:t xml:space="preserve">Oświadczam/my, że wypełniłem/liśmy obowiązki informacyjne przewidziane w art. 13 lub art. 14 </w:t>
            </w:r>
            <w:proofErr w:type="gramStart"/>
            <w:r w:rsidRPr="0029347D">
              <w:rPr>
                <w:rFonts w:ascii="Arial" w:hAnsi="Arial" w:cs="Arial"/>
                <w:iCs/>
              </w:rPr>
              <w:t>RODO  wobec</w:t>
            </w:r>
            <w:proofErr w:type="gramEnd"/>
            <w:r w:rsidRPr="0029347D">
              <w:rPr>
                <w:rFonts w:ascii="Arial" w:hAnsi="Arial" w:cs="Arial"/>
                <w:iCs/>
              </w:rPr>
              <w:t xml:space="preserve"> osób fizycznych, od których dane osobowe bezpośrednio lub pośrednio pozyskałem w celu ubiegania się o udzielenie zamówienia publicznego w niniejszym postępowaniu**</w:t>
            </w:r>
          </w:p>
          <w:p w14:paraId="77CC3308" w14:textId="77777777" w:rsidR="00D951AC" w:rsidRPr="0029347D" w:rsidRDefault="00D951AC" w:rsidP="00D951AC">
            <w:pPr>
              <w:pStyle w:val="PlainText1"/>
              <w:numPr>
                <w:ilvl w:val="0"/>
                <w:numId w:val="55"/>
              </w:numPr>
              <w:spacing w:line="276" w:lineRule="auto"/>
              <w:rPr>
                <w:rFonts w:ascii="Arial" w:hAnsi="Arial" w:cs="Arial"/>
                <w:iCs/>
              </w:rPr>
            </w:pPr>
            <w:r w:rsidRPr="0029347D">
              <w:rPr>
                <w:rFonts w:ascii="Arial" w:hAnsi="Arial" w:cs="Arial"/>
                <w:iCs/>
              </w:rPr>
              <w:t xml:space="preserve">Oświadczam(-y), że wszystkie informacje podane w powyższych oświadczeniach są </w:t>
            </w:r>
            <w:proofErr w:type="gramStart"/>
            <w:r w:rsidRPr="0029347D">
              <w:rPr>
                <w:rFonts w:ascii="Arial" w:hAnsi="Arial" w:cs="Arial"/>
                <w:iCs/>
              </w:rPr>
              <w:t>aktualne  i</w:t>
            </w:r>
            <w:proofErr w:type="gramEnd"/>
            <w:r w:rsidRPr="0029347D">
              <w:rPr>
                <w:rFonts w:ascii="Arial" w:hAnsi="Arial" w:cs="Arial"/>
                <w:iCs/>
              </w:rPr>
              <w:t xml:space="preserve"> zgodne z prawdą oraz zostały przedstawione z pełną świadomością konsekwencji wprowadzenia Zamawiającego w błąd przy przedstawianiu informacji.</w:t>
            </w:r>
          </w:p>
          <w:p w14:paraId="6FCEBF6D" w14:textId="77777777" w:rsidR="00D951AC" w:rsidRPr="0029347D" w:rsidRDefault="00D951AC" w:rsidP="0056114E">
            <w:pPr>
              <w:pStyle w:val="PlainText1"/>
              <w:spacing w:line="276" w:lineRule="auto"/>
              <w:ind w:left="720"/>
              <w:rPr>
                <w:rFonts w:ascii="Arial" w:hAnsi="Arial" w:cs="Arial"/>
                <w:b/>
                <w:i/>
                <w:iCs/>
                <w:sz w:val="16"/>
                <w:szCs w:val="16"/>
              </w:rPr>
            </w:pPr>
            <w:r w:rsidRPr="0029347D">
              <w:rPr>
                <w:rFonts w:ascii="Arial" w:hAnsi="Arial" w:cs="Arial"/>
                <w:b/>
                <w:i/>
                <w:iCs/>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992ACA9" w14:textId="77777777" w:rsidR="00D951AC" w:rsidRPr="0029347D" w:rsidRDefault="00D951AC" w:rsidP="0056114E">
            <w:pPr>
              <w:widowControl w:val="0"/>
              <w:tabs>
                <w:tab w:val="left" w:pos="392"/>
              </w:tabs>
              <w:spacing w:before="120" w:after="120"/>
              <w:jc w:val="both"/>
              <w:rPr>
                <w:rFonts w:ascii="Arial" w:hAnsi="Arial" w:cs="Arial"/>
                <w:sz w:val="20"/>
                <w:szCs w:val="20"/>
              </w:rPr>
            </w:pPr>
            <w:r w:rsidRPr="0029347D">
              <w:rPr>
                <w:rFonts w:ascii="Arial" w:hAnsi="Arial" w:cs="Arial"/>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p w14:paraId="3AF6B72C" w14:textId="77777777" w:rsidR="00D951AC" w:rsidRPr="0029347D" w:rsidRDefault="00D951AC" w:rsidP="0056114E">
            <w:pPr>
              <w:tabs>
                <w:tab w:val="left" w:pos="459"/>
              </w:tabs>
              <w:spacing w:line="240" w:lineRule="auto"/>
              <w:jc w:val="both"/>
              <w:rPr>
                <w:rFonts w:ascii="Arial" w:eastAsiaTheme="majorEastAsia" w:hAnsi="Arial" w:cs="Arial"/>
                <w:sz w:val="20"/>
                <w:szCs w:val="20"/>
                <w:lang w:eastAsia="en-US"/>
              </w:rPr>
            </w:pPr>
          </w:p>
        </w:tc>
      </w:tr>
      <w:tr w:rsidR="00D951AC" w:rsidRPr="0029347D" w14:paraId="6F53A96D" w14:textId="77777777" w:rsidTr="0056114E">
        <w:trPr>
          <w:trHeight w:val="1810"/>
        </w:trPr>
        <w:tc>
          <w:tcPr>
            <w:tcW w:w="10490" w:type="dxa"/>
            <w:gridSpan w:val="2"/>
            <w:tcBorders>
              <w:top w:val="single" w:sz="4" w:space="0" w:color="00000A"/>
              <w:left w:val="single" w:sz="4" w:space="0" w:color="00000A"/>
              <w:bottom w:val="single" w:sz="4" w:space="0" w:color="00000A"/>
              <w:right w:val="single" w:sz="4" w:space="0" w:color="00000A"/>
            </w:tcBorders>
            <w:shd w:val="clear" w:color="auto" w:fill="auto"/>
          </w:tcPr>
          <w:p w14:paraId="4B5DA8A5" w14:textId="77777777" w:rsidR="00D951AC" w:rsidRPr="0029347D" w:rsidRDefault="00D951AC" w:rsidP="00D951AC">
            <w:pPr>
              <w:numPr>
                <w:ilvl w:val="0"/>
                <w:numId w:val="6"/>
              </w:numPr>
              <w:spacing w:after="40" w:line="240" w:lineRule="auto"/>
              <w:ind w:left="460"/>
              <w:contextualSpacing/>
              <w:rPr>
                <w:rFonts w:ascii="Arial" w:eastAsia="MS Mincho" w:hAnsi="Arial" w:cs="Arial"/>
                <w:b/>
                <w:sz w:val="20"/>
                <w:szCs w:val="20"/>
              </w:rPr>
            </w:pPr>
            <w:r w:rsidRPr="0029347D">
              <w:rPr>
                <w:rFonts w:ascii="Arial" w:eastAsia="MS Mincho" w:hAnsi="Arial" w:cs="Arial"/>
                <w:b/>
                <w:sz w:val="20"/>
                <w:szCs w:val="20"/>
              </w:rPr>
              <w:lastRenderedPageBreak/>
              <w:t>ZASTRZEŻENIE DANYCH</w:t>
            </w:r>
          </w:p>
          <w:p w14:paraId="631BAF7C" w14:textId="77777777" w:rsidR="00D951AC" w:rsidRPr="0029347D" w:rsidRDefault="00D951AC" w:rsidP="0056114E">
            <w:pPr>
              <w:spacing w:after="40" w:line="240" w:lineRule="auto"/>
              <w:contextualSpacing/>
              <w:jc w:val="both"/>
              <w:rPr>
                <w:rFonts w:ascii="Arial" w:eastAsia="MS Mincho" w:hAnsi="Arial" w:cs="Arial"/>
                <w:sz w:val="20"/>
                <w:szCs w:val="20"/>
              </w:rPr>
            </w:pPr>
            <w:proofErr w:type="gramStart"/>
            <w:r w:rsidRPr="0029347D">
              <w:rPr>
                <w:rFonts w:ascii="Arial" w:eastAsia="MS Mincho" w:hAnsi="Arial" w:cs="Arial"/>
                <w:sz w:val="20"/>
                <w:szCs w:val="20"/>
              </w:rPr>
              <w:t xml:space="preserve">Niniejszym  </w:t>
            </w:r>
            <w:r w:rsidRPr="0029347D">
              <w:rPr>
                <w:rFonts w:ascii="Arial" w:eastAsia="MS Mincho" w:hAnsi="Arial" w:cs="Arial"/>
                <w:sz w:val="20"/>
                <w:szCs w:val="20"/>
                <w:u w:val="single"/>
              </w:rPr>
              <w:t>zastrzegam</w:t>
            </w:r>
            <w:proofErr w:type="gramEnd"/>
            <w:r w:rsidRPr="0029347D">
              <w:rPr>
                <w:rFonts w:ascii="Arial" w:eastAsia="MS Mincho" w:hAnsi="Arial" w:cs="Arial"/>
                <w:sz w:val="20"/>
                <w:szCs w:val="20"/>
                <w:u w:val="single"/>
              </w:rPr>
              <w:t xml:space="preserve"> (-my</w:t>
            </w:r>
            <w:r w:rsidRPr="0029347D">
              <w:rPr>
                <w:rFonts w:ascii="Arial" w:eastAsia="MS Mincho" w:hAnsi="Arial" w:cs="Arial"/>
                <w:sz w:val="20"/>
                <w:szCs w:val="20"/>
              </w:rPr>
              <w:t xml:space="preserve">) </w:t>
            </w:r>
          </w:p>
          <w:p w14:paraId="38281751" w14:textId="77777777" w:rsidR="00D951AC" w:rsidRPr="0029347D" w:rsidRDefault="00D951AC" w:rsidP="0056114E">
            <w:pPr>
              <w:spacing w:after="40" w:line="240" w:lineRule="auto"/>
              <w:contextualSpacing/>
              <w:jc w:val="both"/>
              <w:rPr>
                <w:rFonts w:ascii="Arial" w:eastAsia="MS Mincho" w:hAnsi="Arial" w:cs="Arial"/>
                <w:b/>
                <w:sz w:val="20"/>
                <w:szCs w:val="20"/>
              </w:rPr>
            </w:pPr>
            <w:r w:rsidRPr="0029347D">
              <w:rPr>
                <w:rFonts w:ascii="Arial" w:eastAsia="MS Mincho" w:hAnsi="Arial" w:cs="Arial"/>
                <w:b/>
                <w:sz w:val="20"/>
                <w:szCs w:val="20"/>
              </w:rPr>
              <w:t>(</w:t>
            </w:r>
            <w:r w:rsidRPr="0029347D">
              <w:rPr>
                <w:rFonts w:ascii="Arial" w:eastAsia="MS Mincho" w:hAnsi="Arial" w:cs="Arial"/>
                <w:b/>
                <w:i/>
                <w:sz w:val="20"/>
                <w:szCs w:val="20"/>
              </w:rPr>
              <w:t>UWAGA! jeżeli Wykonawca nie zastrzega, wpisać NIE DOTYCZY</w:t>
            </w:r>
            <w:r w:rsidRPr="0029347D">
              <w:rPr>
                <w:rFonts w:ascii="Arial" w:eastAsia="MS Mincho" w:hAnsi="Arial" w:cs="Arial"/>
                <w:b/>
                <w:sz w:val="20"/>
                <w:szCs w:val="20"/>
              </w:rPr>
              <w:t xml:space="preserve">) </w:t>
            </w:r>
          </w:p>
          <w:p w14:paraId="75134E26" w14:textId="77777777" w:rsidR="00D951AC" w:rsidRPr="0029347D" w:rsidRDefault="00D951AC" w:rsidP="0056114E">
            <w:pPr>
              <w:spacing w:after="40" w:line="240" w:lineRule="auto"/>
              <w:contextualSpacing/>
              <w:jc w:val="both"/>
              <w:rPr>
                <w:rFonts w:ascii="Arial" w:eastAsia="MS Mincho" w:hAnsi="Arial" w:cs="Arial"/>
                <w:sz w:val="20"/>
                <w:szCs w:val="20"/>
              </w:rPr>
            </w:pPr>
            <w:r w:rsidRPr="0029347D">
              <w:rPr>
                <w:rFonts w:ascii="Arial" w:eastAsia="MS Mincho" w:hAnsi="Arial" w:cs="Arial"/>
                <w:sz w:val="20"/>
                <w:szCs w:val="20"/>
              </w:rPr>
              <w:t>informacje zawarte w naszej ofercie, które stanowią tajemnicę przedsiębiorstwa i nie mogą być ujawnione innym uczestnikom postępowania:</w:t>
            </w:r>
          </w:p>
          <w:p w14:paraId="00A9EBD7" w14:textId="77777777" w:rsidR="00D951AC" w:rsidRPr="0029347D" w:rsidRDefault="00D951AC" w:rsidP="00D951AC">
            <w:pPr>
              <w:numPr>
                <w:ilvl w:val="0"/>
                <w:numId w:val="7"/>
              </w:numPr>
              <w:spacing w:after="40" w:line="240" w:lineRule="auto"/>
              <w:contextualSpacing/>
              <w:rPr>
                <w:rFonts w:ascii="Arial" w:eastAsia="MS Mincho" w:hAnsi="Arial" w:cs="Arial"/>
                <w:sz w:val="20"/>
                <w:szCs w:val="20"/>
              </w:rPr>
            </w:pPr>
            <w:r w:rsidRPr="0029347D">
              <w:rPr>
                <w:rFonts w:ascii="Arial" w:eastAsia="MS Mincho" w:hAnsi="Arial" w:cs="Arial"/>
                <w:sz w:val="20"/>
                <w:szCs w:val="20"/>
              </w:rPr>
              <w:t>……………………………………………………………………………………………………………………………</w:t>
            </w:r>
          </w:p>
          <w:p w14:paraId="11C9371A" w14:textId="77777777" w:rsidR="00D951AC" w:rsidRPr="009C213F" w:rsidRDefault="00D951AC" w:rsidP="0056114E">
            <w:pPr>
              <w:tabs>
                <w:tab w:val="left" w:pos="459"/>
              </w:tabs>
              <w:jc w:val="both"/>
              <w:rPr>
                <w:rFonts w:ascii="Arial" w:hAnsi="Arial" w:cs="Arial"/>
                <w:sz w:val="20"/>
                <w:szCs w:val="20"/>
                <w:lang w:val="cs-CZ"/>
              </w:rPr>
            </w:pPr>
            <w:r w:rsidRPr="0029347D">
              <w:rPr>
                <w:rFonts w:ascii="Arial" w:eastAsia="MS Mincho" w:hAnsi="Arial" w:cs="Arial"/>
                <w:color w:val="000000"/>
                <w:sz w:val="20"/>
                <w:szCs w:val="20"/>
              </w:rPr>
              <w:t xml:space="preserve">Uzasadnienie </w:t>
            </w:r>
            <w:r w:rsidRPr="0029347D">
              <w:rPr>
                <w:rFonts w:ascii="Arial" w:eastAsia="MS Mincho" w:hAnsi="Arial" w:cs="Arial"/>
                <w:bCs/>
                <w:color w:val="000000"/>
                <w:sz w:val="20"/>
                <w:szCs w:val="20"/>
              </w:rPr>
              <w:t xml:space="preserve">zastrzeżenia ww. informacji, jako tajemnicy przedsiębiorstwa,  zostało załączone do </w:t>
            </w:r>
            <w:proofErr w:type="gramStart"/>
            <w:r w:rsidRPr="0029347D">
              <w:rPr>
                <w:rFonts w:ascii="Arial" w:eastAsia="MS Mincho" w:hAnsi="Arial" w:cs="Arial"/>
                <w:bCs/>
                <w:color w:val="000000"/>
                <w:sz w:val="20"/>
                <w:szCs w:val="20"/>
              </w:rPr>
              <w:t>naszej  oferty</w:t>
            </w:r>
            <w:proofErr w:type="gramEnd"/>
            <w:r w:rsidRPr="0029347D">
              <w:rPr>
                <w:rFonts w:ascii="Arial" w:eastAsia="MS Mincho" w:hAnsi="Arial" w:cs="Arial"/>
                <w:bCs/>
                <w:color w:val="000000"/>
                <w:sz w:val="20"/>
                <w:szCs w:val="20"/>
              </w:rPr>
              <w:t>.</w:t>
            </w:r>
          </w:p>
        </w:tc>
      </w:tr>
      <w:tr w:rsidR="00D951AC" w:rsidRPr="0029347D" w14:paraId="5E62EE52" w14:textId="77777777" w:rsidTr="0056114E">
        <w:tc>
          <w:tcPr>
            <w:tcW w:w="10490" w:type="dxa"/>
            <w:gridSpan w:val="2"/>
          </w:tcPr>
          <w:p w14:paraId="77979CCA" w14:textId="77777777" w:rsidR="00D951AC" w:rsidRPr="0029347D" w:rsidRDefault="00D951AC" w:rsidP="0056114E">
            <w:pPr>
              <w:spacing w:line="240" w:lineRule="auto"/>
              <w:ind w:left="102"/>
              <w:rPr>
                <w:rFonts w:ascii="Arial" w:hAnsi="Arial" w:cs="Arial"/>
                <w:b/>
                <w:bCs/>
                <w:sz w:val="20"/>
                <w:szCs w:val="20"/>
                <w:lang w:val="cs-CZ"/>
              </w:rPr>
            </w:pPr>
          </w:p>
          <w:p w14:paraId="0E66DFE8" w14:textId="77777777" w:rsidR="00D951AC" w:rsidRPr="0029347D" w:rsidRDefault="00D951AC" w:rsidP="00A668B3">
            <w:pPr>
              <w:spacing w:line="240" w:lineRule="auto"/>
              <w:ind w:left="100"/>
              <w:jc w:val="both"/>
              <w:rPr>
                <w:rFonts w:ascii="Arial" w:hAnsi="Arial" w:cs="Arial"/>
                <w:sz w:val="20"/>
                <w:szCs w:val="20"/>
                <w:lang w:val="cs-CZ"/>
              </w:rPr>
            </w:pPr>
            <w:proofErr w:type="spellStart"/>
            <w:r w:rsidRPr="0029347D">
              <w:rPr>
                <w:rFonts w:ascii="Arial" w:hAnsi="Arial" w:cs="Arial"/>
                <w:b/>
                <w:sz w:val="20"/>
                <w:szCs w:val="20"/>
                <w:lang w:val="cs-CZ"/>
              </w:rPr>
              <w:t>Wykonawca</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wskazuje</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że</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następujące</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oświadczenia</w:t>
            </w:r>
            <w:proofErr w:type="spellEnd"/>
            <w:r w:rsidRPr="0029347D">
              <w:rPr>
                <w:rFonts w:ascii="Arial" w:hAnsi="Arial" w:cs="Arial"/>
                <w:sz w:val="20"/>
                <w:szCs w:val="20"/>
                <w:lang w:val="cs-CZ"/>
              </w:rPr>
              <w:t xml:space="preserve"> lub dokumenty </w:t>
            </w:r>
            <w:proofErr w:type="spellStart"/>
            <w:r w:rsidRPr="0029347D">
              <w:rPr>
                <w:rFonts w:ascii="Arial" w:hAnsi="Arial" w:cs="Arial"/>
                <w:sz w:val="20"/>
                <w:szCs w:val="20"/>
                <w:lang w:val="cs-CZ"/>
              </w:rPr>
              <w:t>Zamawiający</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może</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uzyskać</w:t>
            </w:r>
            <w:proofErr w:type="spellEnd"/>
            <w:r w:rsidRPr="0029347D">
              <w:rPr>
                <w:rFonts w:ascii="Arial" w:hAnsi="Arial" w:cs="Arial"/>
                <w:sz w:val="20"/>
                <w:szCs w:val="20"/>
                <w:lang w:val="cs-CZ"/>
              </w:rPr>
              <w:t xml:space="preserve"> za </w:t>
            </w:r>
            <w:proofErr w:type="spellStart"/>
            <w:r w:rsidRPr="0029347D">
              <w:rPr>
                <w:rFonts w:ascii="Arial" w:hAnsi="Arial" w:cs="Arial"/>
                <w:sz w:val="20"/>
                <w:szCs w:val="20"/>
                <w:lang w:val="cs-CZ"/>
              </w:rPr>
              <w:t>pomocą</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bezpłatnych</w:t>
            </w:r>
            <w:proofErr w:type="spellEnd"/>
            <w:r w:rsidRPr="0029347D">
              <w:rPr>
                <w:rFonts w:ascii="Arial" w:hAnsi="Arial" w:cs="Arial"/>
                <w:sz w:val="20"/>
                <w:szCs w:val="20"/>
                <w:lang w:val="cs-CZ"/>
              </w:rPr>
              <w:t xml:space="preserve"> i </w:t>
            </w:r>
            <w:proofErr w:type="spellStart"/>
            <w:r w:rsidRPr="0029347D">
              <w:rPr>
                <w:rFonts w:ascii="Arial" w:hAnsi="Arial" w:cs="Arial"/>
                <w:sz w:val="20"/>
                <w:szCs w:val="20"/>
                <w:lang w:val="cs-CZ"/>
              </w:rPr>
              <w:t>ogólnodostępnych</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baz</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danych</w:t>
            </w:r>
            <w:proofErr w:type="spellEnd"/>
            <w:r w:rsidRPr="0029347D">
              <w:rPr>
                <w:rFonts w:ascii="Arial" w:hAnsi="Arial" w:cs="Arial"/>
                <w:sz w:val="20"/>
                <w:szCs w:val="20"/>
                <w:lang w:val="cs-CZ"/>
              </w:rPr>
              <w:t xml:space="preserve">, w </w:t>
            </w:r>
            <w:proofErr w:type="spellStart"/>
            <w:r w:rsidRPr="0029347D">
              <w:rPr>
                <w:rFonts w:ascii="Arial" w:hAnsi="Arial" w:cs="Arial"/>
                <w:sz w:val="20"/>
                <w:szCs w:val="20"/>
                <w:lang w:val="cs-CZ"/>
              </w:rPr>
              <w:t>szczególności</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rejestrów</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publicznych</w:t>
            </w:r>
            <w:proofErr w:type="spellEnd"/>
            <w:r w:rsidRPr="0029347D">
              <w:rPr>
                <w:rFonts w:ascii="Arial" w:hAnsi="Arial" w:cs="Arial"/>
                <w:sz w:val="20"/>
                <w:szCs w:val="20"/>
                <w:lang w:val="cs-CZ"/>
              </w:rPr>
              <w:t xml:space="preserve"> w </w:t>
            </w:r>
            <w:proofErr w:type="spellStart"/>
            <w:r w:rsidRPr="0029347D">
              <w:rPr>
                <w:rFonts w:ascii="Arial" w:hAnsi="Arial" w:cs="Arial"/>
                <w:sz w:val="20"/>
                <w:szCs w:val="20"/>
                <w:lang w:val="cs-CZ"/>
              </w:rPr>
              <w:t>rozumieniu</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ustawy</w:t>
            </w:r>
            <w:proofErr w:type="spellEnd"/>
            <w:r w:rsidRPr="0029347D">
              <w:rPr>
                <w:rFonts w:ascii="Arial" w:hAnsi="Arial" w:cs="Arial"/>
                <w:sz w:val="20"/>
                <w:szCs w:val="20"/>
                <w:lang w:val="cs-CZ"/>
              </w:rPr>
              <w:t xml:space="preserve"> z </w:t>
            </w:r>
            <w:proofErr w:type="spellStart"/>
            <w:r w:rsidRPr="0029347D">
              <w:rPr>
                <w:rFonts w:ascii="Arial" w:hAnsi="Arial" w:cs="Arial"/>
                <w:sz w:val="20"/>
                <w:szCs w:val="20"/>
                <w:lang w:val="cs-CZ"/>
              </w:rPr>
              <w:t>dnia</w:t>
            </w:r>
            <w:proofErr w:type="spellEnd"/>
            <w:r w:rsidRPr="0029347D">
              <w:rPr>
                <w:rFonts w:ascii="Arial" w:hAnsi="Arial" w:cs="Arial"/>
                <w:sz w:val="20"/>
                <w:szCs w:val="20"/>
                <w:lang w:val="cs-CZ"/>
              </w:rPr>
              <w:t xml:space="preserve"> 17 </w:t>
            </w:r>
            <w:proofErr w:type="spellStart"/>
            <w:r w:rsidRPr="0029347D">
              <w:rPr>
                <w:rFonts w:ascii="Arial" w:hAnsi="Arial" w:cs="Arial"/>
                <w:sz w:val="20"/>
                <w:szCs w:val="20"/>
                <w:lang w:val="cs-CZ"/>
              </w:rPr>
              <w:t>lutego</w:t>
            </w:r>
            <w:proofErr w:type="spellEnd"/>
            <w:r w:rsidRPr="0029347D">
              <w:rPr>
                <w:rFonts w:ascii="Arial" w:hAnsi="Arial" w:cs="Arial"/>
                <w:sz w:val="20"/>
                <w:szCs w:val="20"/>
                <w:lang w:val="cs-CZ"/>
              </w:rPr>
              <w:t xml:space="preserve"> 2005 r. o </w:t>
            </w:r>
            <w:proofErr w:type="spellStart"/>
            <w:r w:rsidRPr="0029347D">
              <w:rPr>
                <w:rFonts w:ascii="Arial" w:hAnsi="Arial" w:cs="Arial"/>
                <w:sz w:val="20"/>
                <w:szCs w:val="20"/>
                <w:lang w:val="cs-CZ"/>
              </w:rPr>
              <w:t>informatyzacji</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działalności</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podmiotów</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realizujących</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zadania</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publiczne</w:t>
            </w:r>
            <w:proofErr w:type="spellEnd"/>
            <w:r w:rsidRPr="0029347D">
              <w:rPr>
                <w:rFonts w:ascii="Arial" w:hAnsi="Arial" w:cs="Arial"/>
                <w:sz w:val="20"/>
                <w:szCs w:val="20"/>
                <w:lang w:val="cs-CZ"/>
              </w:rPr>
              <w:t xml:space="preserve"> lub </w:t>
            </w:r>
            <w:proofErr w:type="spellStart"/>
            <w:r w:rsidRPr="0029347D">
              <w:rPr>
                <w:rFonts w:ascii="Arial" w:hAnsi="Arial" w:cs="Arial"/>
                <w:sz w:val="20"/>
                <w:szCs w:val="20"/>
                <w:lang w:val="cs-CZ"/>
              </w:rPr>
              <w:t>znajdują</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się</w:t>
            </w:r>
            <w:proofErr w:type="spellEnd"/>
            <w:r w:rsidRPr="0029347D">
              <w:rPr>
                <w:rFonts w:ascii="Arial" w:hAnsi="Arial" w:cs="Arial"/>
                <w:sz w:val="20"/>
                <w:szCs w:val="20"/>
                <w:lang w:val="cs-CZ"/>
              </w:rPr>
              <w:t xml:space="preserve"> w </w:t>
            </w:r>
            <w:proofErr w:type="spellStart"/>
            <w:r w:rsidRPr="0029347D">
              <w:rPr>
                <w:rFonts w:ascii="Arial" w:hAnsi="Arial" w:cs="Arial"/>
                <w:sz w:val="20"/>
                <w:szCs w:val="20"/>
                <w:lang w:val="cs-CZ"/>
              </w:rPr>
              <w:t>posiadaniu</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Zamawiającego</w:t>
            </w:r>
            <w:proofErr w:type="spellEnd"/>
            <w:r w:rsidRPr="0029347D">
              <w:rPr>
                <w:rFonts w:ascii="Arial" w:hAnsi="Arial" w:cs="Arial"/>
                <w:sz w:val="20"/>
                <w:szCs w:val="20"/>
                <w:lang w:val="cs-CZ"/>
              </w:rPr>
              <w:t xml:space="preserve"> (w </w:t>
            </w:r>
            <w:proofErr w:type="spellStart"/>
            <w:r w:rsidRPr="0029347D">
              <w:rPr>
                <w:rFonts w:ascii="Arial" w:hAnsi="Arial" w:cs="Arial"/>
                <w:sz w:val="20"/>
                <w:szCs w:val="20"/>
                <w:lang w:val="cs-CZ"/>
              </w:rPr>
              <w:t>stosunku</w:t>
            </w:r>
            <w:proofErr w:type="spellEnd"/>
            <w:r w:rsidRPr="0029347D">
              <w:rPr>
                <w:rFonts w:ascii="Arial" w:hAnsi="Arial" w:cs="Arial"/>
                <w:sz w:val="20"/>
                <w:szCs w:val="20"/>
                <w:lang w:val="cs-CZ"/>
              </w:rPr>
              <w:t xml:space="preserve"> do </w:t>
            </w:r>
            <w:proofErr w:type="spellStart"/>
            <w:r w:rsidRPr="0029347D">
              <w:rPr>
                <w:rFonts w:ascii="Arial" w:hAnsi="Arial" w:cs="Arial"/>
                <w:sz w:val="20"/>
                <w:szCs w:val="20"/>
                <w:lang w:val="cs-CZ"/>
              </w:rPr>
              <w:t>dokumentów</w:t>
            </w:r>
            <w:proofErr w:type="spellEnd"/>
            <w:r w:rsidRPr="0029347D">
              <w:rPr>
                <w:rFonts w:ascii="Arial" w:hAnsi="Arial" w:cs="Arial"/>
                <w:sz w:val="20"/>
                <w:szCs w:val="20"/>
                <w:lang w:val="cs-CZ"/>
              </w:rPr>
              <w:t xml:space="preserve"> i </w:t>
            </w:r>
            <w:proofErr w:type="spellStart"/>
            <w:r w:rsidRPr="0029347D">
              <w:rPr>
                <w:rFonts w:ascii="Arial" w:hAnsi="Arial" w:cs="Arial"/>
                <w:sz w:val="20"/>
                <w:szCs w:val="20"/>
                <w:lang w:val="cs-CZ"/>
              </w:rPr>
              <w:t>oświadczeń</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możliwych</w:t>
            </w:r>
            <w:proofErr w:type="spellEnd"/>
            <w:r w:rsidRPr="0029347D">
              <w:rPr>
                <w:rFonts w:ascii="Arial" w:hAnsi="Arial" w:cs="Arial"/>
                <w:sz w:val="20"/>
                <w:szCs w:val="20"/>
                <w:lang w:val="cs-CZ"/>
              </w:rPr>
              <w:t xml:space="preserve"> do </w:t>
            </w:r>
            <w:proofErr w:type="spellStart"/>
            <w:r w:rsidRPr="0029347D">
              <w:rPr>
                <w:rFonts w:ascii="Arial" w:hAnsi="Arial" w:cs="Arial"/>
                <w:sz w:val="20"/>
                <w:szCs w:val="20"/>
                <w:lang w:val="cs-CZ"/>
              </w:rPr>
              <w:t>uzyskania</w:t>
            </w:r>
            <w:proofErr w:type="spellEnd"/>
            <w:r w:rsidRPr="0029347D">
              <w:rPr>
                <w:rFonts w:ascii="Arial" w:hAnsi="Arial" w:cs="Arial"/>
                <w:sz w:val="20"/>
                <w:szCs w:val="20"/>
                <w:lang w:val="cs-CZ"/>
              </w:rPr>
              <w:t xml:space="preserve"> za </w:t>
            </w:r>
            <w:proofErr w:type="spellStart"/>
            <w:r w:rsidRPr="0029347D">
              <w:rPr>
                <w:rFonts w:ascii="Arial" w:hAnsi="Arial" w:cs="Arial"/>
                <w:sz w:val="20"/>
                <w:szCs w:val="20"/>
                <w:lang w:val="cs-CZ"/>
              </w:rPr>
              <w:t>pomocą</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bezpłatnych</w:t>
            </w:r>
            <w:proofErr w:type="spellEnd"/>
            <w:r w:rsidRPr="0029347D">
              <w:rPr>
                <w:rFonts w:ascii="Arial" w:hAnsi="Arial" w:cs="Arial"/>
                <w:sz w:val="20"/>
                <w:szCs w:val="20"/>
                <w:lang w:val="cs-CZ"/>
              </w:rPr>
              <w:t xml:space="preserve"> i </w:t>
            </w:r>
            <w:proofErr w:type="spellStart"/>
            <w:r w:rsidRPr="0029347D">
              <w:rPr>
                <w:rFonts w:ascii="Arial" w:hAnsi="Arial" w:cs="Arial"/>
                <w:sz w:val="20"/>
                <w:szCs w:val="20"/>
                <w:lang w:val="cs-CZ"/>
              </w:rPr>
              <w:t>ogólnodostępnych</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baz</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danych</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nalęży</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podać</w:t>
            </w:r>
            <w:proofErr w:type="spellEnd"/>
            <w:r w:rsidRPr="0029347D">
              <w:rPr>
                <w:rFonts w:ascii="Arial" w:hAnsi="Arial" w:cs="Arial"/>
                <w:sz w:val="20"/>
                <w:szCs w:val="20"/>
                <w:lang w:val="cs-CZ"/>
              </w:rPr>
              <w:t xml:space="preserve"> adresy </w:t>
            </w:r>
            <w:proofErr w:type="spellStart"/>
            <w:r w:rsidRPr="0029347D">
              <w:rPr>
                <w:rFonts w:ascii="Arial" w:hAnsi="Arial" w:cs="Arial"/>
                <w:sz w:val="20"/>
                <w:szCs w:val="20"/>
                <w:lang w:val="cs-CZ"/>
              </w:rPr>
              <w:t>internetowe</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tych</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baz</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danych</w:t>
            </w:r>
            <w:proofErr w:type="spellEnd"/>
            <w:r w:rsidRPr="0029347D">
              <w:rPr>
                <w:rFonts w:ascii="Arial" w:hAnsi="Arial" w:cs="Arial"/>
                <w:sz w:val="20"/>
                <w:szCs w:val="20"/>
                <w:lang w:val="cs-CZ"/>
              </w:rPr>
              <w:t>):</w:t>
            </w:r>
          </w:p>
          <w:p w14:paraId="1BA877C3" w14:textId="77777777" w:rsidR="00D951AC" w:rsidRPr="0029347D" w:rsidRDefault="00D951AC" w:rsidP="0056114E">
            <w:pPr>
              <w:spacing w:line="240" w:lineRule="auto"/>
              <w:ind w:left="100"/>
              <w:rPr>
                <w:rFonts w:ascii="Arial" w:hAnsi="Arial" w:cs="Arial"/>
                <w:b/>
                <w:sz w:val="20"/>
                <w:szCs w:val="20"/>
                <w:lang w:val="cs-CZ"/>
              </w:rPr>
            </w:pPr>
            <w:r w:rsidRPr="0029347D">
              <w:rPr>
                <w:rFonts w:ascii="Arial" w:hAnsi="Arial" w:cs="Arial"/>
                <w:b/>
                <w:sz w:val="20"/>
                <w:szCs w:val="20"/>
                <w:lang w:val="cs-CZ"/>
              </w:rPr>
              <w:t>1)</w:t>
            </w:r>
            <w:r w:rsidRPr="0029347D">
              <w:rPr>
                <w:rFonts w:ascii="Arial" w:hAnsi="Arial" w:cs="Arial"/>
                <w:b/>
                <w:sz w:val="20"/>
                <w:szCs w:val="20"/>
                <w:lang w:val="cs-CZ"/>
              </w:rPr>
              <w:tab/>
              <w:t>KRS/</w:t>
            </w:r>
            <w:proofErr w:type="spellStart"/>
            <w:r w:rsidRPr="0029347D">
              <w:rPr>
                <w:rFonts w:ascii="Arial" w:hAnsi="Arial" w:cs="Arial"/>
                <w:b/>
                <w:sz w:val="20"/>
                <w:szCs w:val="20"/>
                <w:lang w:val="cs-CZ"/>
              </w:rPr>
              <w:t>CEiIDG</w:t>
            </w:r>
            <w:proofErr w:type="spellEnd"/>
            <w:r w:rsidRPr="0029347D">
              <w:rPr>
                <w:rFonts w:ascii="Arial" w:hAnsi="Arial" w:cs="Arial"/>
                <w:b/>
                <w:sz w:val="20"/>
                <w:szCs w:val="20"/>
                <w:lang w:val="cs-CZ"/>
              </w:rPr>
              <w:t xml:space="preserve"> – </w:t>
            </w:r>
            <w:proofErr w:type="spellStart"/>
            <w:r w:rsidRPr="0029347D">
              <w:rPr>
                <w:rFonts w:ascii="Arial" w:hAnsi="Arial" w:cs="Arial"/>
                <w:b/>
                <w:sz w:val="20"/>
                <w:szCs w:val="20"/>
                <w:lang w:val="cs-CZ"/>
              </w:rPr>
              <w:t>strona</w:t>
            </w:r>
            <w:proofErr w:type="spellEnd"/>
            <w:r w:rsidRPr="0029347D">
              <w:rPr>
                <w:rFonts w:ascii="Arial" w:hAnsi="Arial" w:cs="Arial"/>
                <w:b/>
                <w:sz w:val="20"/>
                <w:szCs w:val="20"/>
                <w:lang w:val="cs-CZ"/>
              </w:rPr>
              <w:t xml:space="preserve">: </w:t>
            </w:r>
          </w:p>
          <w:p w14:paraId="29073B53" w14:textId="77777777" w:rsidR="00D951AC" w:rsidRPr="0029347D" w:rsidRDefault="00D951AC" w:rsidP="0056114E">
            <w:pPr>
              <w:spacing w:line="240" w:lineRule="auto"/>
              <w:ind w:left="100"/>
              <w:rPr>
                <w:rFonts w:ascii="Arial" w:hAnsi="Arial" w:cs="Arial"/>
                <w:b/>
                <w:sz w:val="20"/>
                <w:szCs w:val="20"/>
                <w:lang w:val="cs-CZ"/>
              </w:rPr>
            </w:pPr>
            <w:r w:rsidRPr="0029347D">
              <w:rPr>
                <w:rFonts w:ascii="Arial" w:hAnsi="Arial" w:cs="Arial"/>
                <w:b/>
                <w:sz w:val="20"/>
                <w:szCs w:val="20"/>
                <w:lang w:val="cs-CZ"/>
              </w:rPr>
              <w:t>2)</w:t>
            </w:r>
            <w:r w:rsidRPr="0029347D">
              <w:rPr>
                <w:rFonts w:ascii="Arial" w:hAnsi="Arial" w:cs="Arial"/>
                <w:b/>
                <w:sz w:val="20"/>
                <w:szCs w:val="20"/>
                <w:lang w:val="cs-CZ"/>
              </w:rPr>
              <w:tab/>
            </w:r>
            <w:proofErr w:type="spellStart"/>
            <w:r w:rsidRPr="0029347D">
              <w:rPr>
                <w:rFonts w:ascii="Arial" w:hAnsi="Arial" w:cs="Arial"/>
                <w:b/>
                <w:sz w:val="20"/>
                <w:szCs w:val="20"/>
                <w:lang w:val="cs-CZ"/>
              </w:rPr>
              <w:t>koncesja</w:t>
            </w:r>
            <w:proofErr w:type="spellEnd"/>
            <w:r w:rsidRPr="0029347D">
              <w:rPr>
                <w:rFonts w:ascii="Arial" w:hAnsi="Arial" w:cs="Arial"/>
                <w:b/>
                <w:sz w:val="20"/>
                <w:szCs w:val="20"/>
                <w:lang w:val="cs-CZ"/>
              </w:rPr>
              <w:t xml:space="preserve"> – </w:t>
            </w:r>
            <w:proofErr w:type="spellStart"/>
            <w:r w:rsidRPr="0029347D">
              <w:rPr>
                <w:rFonts w:ascii="Arial" w:hAnsi="Arial" w:cs="Arial"/>
                <w:b/>
                <w:sz w:val="20"/>
                <w:szCs w:val="20"/>
                <w:lang w:val="cs-CZ"/>
              </w:rPr>
              <w:t>strona</w:t>
            </w:r>
            <w:proofErr w:type="spellEnd"/>
            <w:r w:rsidRPr="0029347D">
              <w:rPr>
                <w:rFonts w:ascii="Arial" w:hAnsi="Arial" w:cs="Arial"/>
                <w:b/>
                <w:sz w:val="20"/>
                <w:szCs w:val="20"/>
                <w:lang w:val="cs-CZ"/>
              </w:rPr>
              <w:t xml:space="preserve">: </w:t>
            </w:r>
          </w:p>
          <w:p w14:paraId="157B9D92" w14:textId="77777777" w:rsidR="00D951AC" w:rsidRPr="0029347D" w:rsidRDefault="00D951AC" w:rsidP="0056114E">
            <w:pPr>
              <w:spacing w:line="240" w:lineRule="auto"/>
              <w:ind w:left="100"/>
              <w:rPr>
                <w:rFonts w:ascii="Arial" w:hAnsi="Arial" w:cs="Arial"/>
                <w:sz w:val="20"/>
                <w:szCs w:val="20"/>
                <w:lang w:val="cs-CZ"/>
              </w:rPr>
            </w:pPr>
            <w:r w:rsidRPr="0029347D">
              <w:rPr>
                <w:rFonts w:ascii="Arial" w:hAnsi="Arial" w:cs="Arial"/>
                <w:sz w:val="20"/>
                <w:szCs w:val="20"/>
                <w:lang w:val="cs-CZ"/>
              </w:rPr>
              <w:t>3)</w:t>
            </w:r>
            <w:r w:rsidRPr="0029347D">
              <w:rPr>
                <w:rFonts w:ascii="Arial" w:hAnsi="Arial" w:cs="Arial"/>
                <w:sz w:val="20"/>
                <w:szCs w:val="20"/>
                <w:lang w:val="cs-CZ"/>
              </w:rPr>
              <w:tab/>
            </w:r>
            <w:proofErr w:type="spellStart"/>
            <w:r w:rsidRPr="0029347D">
              <w:rPr>
                <w:rFonts w:ascii="Arial" w:hAnsi="Arial" w:cs="Arial"/>
                <w:sz w:val="20"/>
                <w:szCs w:val="20"/>
                <w:lang w:val="cs-CZ"/>
              </w:rPr>
              <w:t>inne</w:t>
            </w:r>
            <w:proofErr w:type="spellEnd"/>
          </w:p>
          <w:p w14:paraId="4258A947" w14:textId="77777777" w:rsidR="00D951AC" w:rsidRPr="0029347D" w:rsidRDefault="00D951AC" w:rsidP="0056114E">
            <w:pPr>
              <w:spacing w:line="240" w:lineRule="auto"/>
              <w:ind w:left="100"/>
              <w:rPr>
                <w:rFonts w:ascii="Arial" w:hAnsi="Arial" w:cs="Arial"/>
                <w:sz w:val="20"/>
                <w:szCs w:val="20"/>
                <w:lang w:val="cs-CZ"/>
              </w:rPr>
            </w:pPr>
            <w:proofErr w:type="spellStart"/>
            <w:r w:rsidRPr="0029347D">
              <w:rPr>
                <w:rFonts w:ascii="Arial" w:hAnsi="Arial" w:cs="Arial"/>
                <w:sz w:val="20"/>
                <w:szCs w:val="20"/>
                <w:lang w:val="cs-CZ"/>
              </w:rPr>
              <w:t>Jednocześnie</w:t>
            </w:r>
            <w:proofErr w:type="spellEnd"/>
            <w:r w:rsidRPr="0029347D">
              <w:rPr>
                <w:rFonts w:ascii="Arial" w:hAnsi="Arial" w:cs="Arial"/>
                <w:sz w:val="20"/>
                <w:szCs w:val="20"/>
                <w:lang w:val="cs-CZ"/>
              </w:rPr>
              <w:t xml:space="preserve"> w </w:t>
            </w:r>
            <w:proofErr w:type="spellStart"/>
            <w:r w:rsidRPr="0029347D">
              <w:rPr>
                <w:rFonts w:ascii="Arial" w:hAnsi="Arial" w:cs="Arial"/>
                <w:sz w:val="20"/>
                <w:szCs w:val="20"/>
                <w:lang w:val="cs-CZ"/>
              </w:rPr>
              <w:t>stosunku</w:t>
            </w:r>
            <w:proofErr w:type="spellEnd"/>
            <w:r w:rsidRPr="0029347D">
              <w:rPr>
                <w:rFonts w:ascii="Arial" w:hAnsi="Arial" w:cs="Arial"/>
                <w:sz w:val="20"/>
                <w:szCs w:val="20"/>
                <w:lang w:val="cs-CZ"/>
              </w:rPr>
              <w:t xml:space="preserve"> do </w:t>
            </w:r>
            <w:proofErr w:type="spellStart"/>
            <w:r w:rsidRPr="0029347D">
              <w:rPr>
                <w:rFonts w:ascii="Arial" w:hAnsi="Arial" w:cs="Arial"/>
                <w:sz w:val="20"/>
                <w:szCs w:val="20"/>
                <w:lang w:val="cs-CZ"/>
              </w:rPr>
              <w:t>oświadczeń</w:t>
            </w:r>
            <w:proofErr w:type="spellEnd"/>
            <w:r w:rsidRPr="0029347D">
              <w:rPr>
                <w:rFonts w:ascii="Arial" w:hAnsi="Arial" w:cs="Arial"/>
                <w:sz w:val="20"/>
                <w:szCs w:val="20"/>
                <w:lang w:val="cs-CZ"/>
              </w:rPr>
              <w:t xml:space="preserve"> i </w:t>
            </w:r>
            <w:proofErr w:type="spellStart"/>
            <w:r w:rsidRPr="0029347D">
              <w:rPr>
                <w:rFonts w:ascii="Arial" w:hAnsi="Arial" w:cs="Arial"/>
                <w:sz w:val="20"/>
                <w:szCs w:val="20"/>
                <w:lang w:val="cs-CZ"/>
              </w:rPr>
              <w:t>dokumentów</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będących</w:t>
            </w:r>
            <w:proofErr w:type="spellEnd"/>
            <w:r w:rsidRPr="0029347D">
              <w:rPr>
                <w:rFonts w:ascii="Arial" w:hAnsi="Arial" w:cs="Arial"/>
                <w:sz w:val="20"/>
                <w:szCs w:val="20"/>
                <w:lang w:val="cs-CZ"/>
              </w:rPr>
              <w:t xml:space="preserve"> w </w:t>
            </w:r>
            <w:proofErr w:type="spellStart"/>
            <w:r w:rsidRPr="0029347D">
              <w:rPr>
                <w:rFonts w:ascii="Arial" w:hAnsi="Arial" w:cs="Arial"/>
                <w:sz w:val="20"/>
                <w:szCs w:val="20"/>
                <w:lang w:val="cs-CZ"/>
              </w:rPr>
              <w:t>posiadaniu</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Zamawiającego</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potwierdzam</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ich</w:t>
            </w:r>
            <w:proofErr w:type="spellEnd"/>
            <w:r w:rsidRPr="0029347D">
              <w:rPr>
                <w:rFonts w:ascii="Arial" w:hAnsi="Arial" w:cs="Arial"/>
                <w:sz w:val="20"/>
                <w:szCs w:val="20"/>
                <w:lang w:val="cs-CZ"/>
              </w:rPr>
              <w:t xml:space="preserve"> </w:t>
            </w:r>
            <w:proofErr w:type="spellStart"/>
            <w:r w:rsidRPr="0029347D">
              <w:rPr>
                <w:rFonts w:ascii="Arial" w:hAnsi="Arial" w:cs="Arial"/>
                <w:sz w:val="20"/>
                <w:szCs w:val="20"/>
                <w:lang w:val="cs-CZ"/>
              </w:rPr>
              <w:t>prawidłowość</w:t>
            </w:r>
            <w:proofErr w:type="spellEnd"/>
            <w:r w:rsidRPr="0029347D">
              <w:rPr>
                <w:rFonts w:ascii="Arial" w:hAnsi="Arial" w:cs="Arial"/>
                <w:sz w:val="20"/>
                <w:szCs w:val="20"/>
                <w:lang w:val="cs-CZ"/>
              </w:rPr>
              <w:t xml:space="preserve"> i </w:t>
            </w:r>
            <w:proofErr w:type="spellStart"/>
            <w:r w:rsidRPr="0029347D">
              <w:rPr>
                <w:rFonts w:ascii="Arial" w:hAnsi="Arial" w:cs="Arial"/>
                <w:sz w:val="20"/>
                <w:szCs w:val="20"/>
                <w:lang w:val="cs-CZ"/>
              </w:rPr>
              <w:t>aktualność</w:t>
            </w:r>
            <w:proofErr w:type="spellEnd"/>
            <w:r w:rsidRPr="0029347D">
              <w:rPr>
                <w:rFonts w:ascii="Arial" w:hAnsi="Arial" w:cs="Arial"/>
                <w:sz w:val="20"/>
                <w:szCs w:val="20"/>
                <w:lang w:val="cs-CZ"/>
              </w:rPr>
              <w:t>.</w:t>
            </w:r>
          </w:p>
        </w:tc>
      </w:tr>
      <w:tr w:rsidR="00D951AC" w:rsidRPr="0029347D" w14:paraId="27C38263" w14:textId="77777777" w:rsidTr="0056114E">
        <w:trPr>
          <w:trHeight w:val="946"/>
        </w:trPr>
        <w:tc>
          <w:tcPr>
            <w:tcW w:w="2836" w:type="dxa"/>
            <w:vAlign w:val="bottom"/>
          </w:tcPr>
          <w:p w14:paraId="145D9E5A" w14:textId="77777777" w:rsidR="00D951AC" w:rsidRPr="0029347D" w:rsidRDefault="00D951AC" w:rsidP="0056114E">
            <w:pPr>
              <w:spacing w:after="120"/>
              <w:rPr>
                <w:rFonts w:ascii="Arial" w:hAnsi="Arial" w:cs="Arial"/>
                <w:sz w:val="20"/>
                <w:szCs w:val="20"/>
                <w:lang w:val="cs-CZ"/>
              </w:rPr>
            </w:pPr>
          </w:p>
          <w:p w14:paraId="66909F03" w14:textId="77777777" w:rsidR="00D951AC" w:rsidRPr="0029347D" w:rsidRDefault="00D951AC" w:rsidP="0056114E">
            <w:pPr>
              <w:spacing w:after="120"/>
              <w:jc w:val="center"/>
              <w:rPr>
                <w:rFonts w:ascii="Arial" w:hAnsi="Arial" w:cs="Arial"/>
                <w:sz w:val="20"/>
                <w:szCs w:val="20"/>
                <w:lang w:val="cs-CZ"/>
              </w:rPr>
            </w:pPr>
          </w:p>
          <w:p w14:paraId="55311865" w14:textId="77777777" w:rsidR="00D951AC" w:rsidRPr="0029347D" w:rsidRDefault="00D951AC" w:rsidP="0056114E">
            <w:pPr>
              <w:spacing w:after="120"/>
              <w:jc w:val="center"/>
              <w:rPr>
                <w:rFonts w:ascii="Arial" w:hAnsi="Arial" w:cs="Arial"/>
                <w:i/>
                <w:iCs/>
                <w:sz w:val="20"/>
                <w:szCs w:val="20"/>
                <w:lang w:val="cs-CZ"/>
              </w:rPr>
            </w:pPr>
            <w:proofErr w:type="spellStart"/>
            <w:r w:rsidRPr="0029347D">
              <w:rPr>
                <w:rFonts w:ascii="Arial" w:hAnsi="Arial" w:cs="Arial"/>
                <w:sz w:val="20"/>
                <w:szCs w:val="20"/>
                <w:lang w:val="cs-CZ"/>
              </w:rPr>
              <w:t>Miejscowość</w:t>
            </w:r>
            <w:proofErr w:type="spellEnd"/>
            <w:r w:rsidRPr="0029347D">
              <w:rPr>
                <w:rFonts w:ascii="Arial" w:hAnsi="Arial" w:cs="Arial"/>
                <w:sz w:val="20"/>
                <w:szCs w:val="20"/>
                <w:lang w:val="cs-CZ"/>
              </w:rPr>
              <w:t xml:space="preserve"> i data</w:t>
            </w:r>
          </w:p>
        </w:tc>
        <w:tc>
          <w:tcPr>
            <w:tcW w:w="7654" w:type="dxa"/>
            <w:vAlign w:val="bottom"/>
          </w:tcPr>
          <w:p w14:paraId="5781C085" w14:textId="77777777" w:rsidR="00D951AC" w:rsidRPr="0029347D" w:rsidRDefault="00D951AC" w:rsidP="0056114E">
            <w:pPr>
              <w:spacing w:after="120"/>
              <w:rPr>
                <w:rFonts w:ascii="Arial" w:hAnsi="Arial" w:cs="Arial"/>
                <w:i/>
                <w:iCs/>
                <w:sz w:val="20"/>
                <w:szCs w:val="20"/>
                <w:lang w:val="cs-CZ"/>
              </w:rPr>
            </w:pPr>
            <w:r>
              <w:rPr>
                <w:rFonts w:ascii="Arial" w:hAnsi="Arial" w:cs="Arial"/>
                <w:color w:val="FF0000"/>
                <w:sz w:val="20"/>
                <w:szCs w:val="20"/>
              </w:rPr>
              <w:t>Kwalifikowany podpis elektroniczny</w:t>
            </w:r>
          </w:p>
        </w:tc>
      </w:tr>
    </w:tbl>
    <w:p w14:paraId="0A37501D" w14:textId="459676E5" w:rsidR="00316945" w:rsidRPr="0057759C" w:rsidRDefault="00316945" w:rsidP="0057759C">
      <w:pPr>
        <w:autoSpaceDE w:val="0"/>
        <w:autoSpaceDN w:val="0"/>
        <w:adjustRightInd w:val="0"/>
        <w:spacing w:before="60" w:after="60" w:line="260" w:lineRule="exact"/>
        <w:jc w:val="both"/>
        <w:rPr>
          <w:rFonts w:ascii="Arial" w:eastAsia="Times New Roman" w:hAnsi="Arial" w:cs="Arial"/>
          <w:bCs/>
          <w:sz w:val="20"/>
          <w:szCs w:val="20"/>
        </w:rPr>
      </w:pPr>
    </w:p>
    <w:p w14:paraId="3CF2D8B6" w14:textId="77777777" w:rsidR="00B10FBE" w:rsidRPr="00603F71" w:rsidRDefault="00B10FBE" w:rsidP="0017565B">
      <w:pPr>
        <w:autoSpaceDE w:val="0"/>
        <w:autoSpaceDN w:val="0"/>
        <w:adjustRightInd w:val="0"/>
        <w:spacing w:before="60" w:after="60" w:line="260" w:lineRule="exact"/>
        <w:rPr>
          <w:rFonts w:ascii="Arial" w:eastAsia="Times New Roman" w:hAnsi="Arial" w:cs="Arial"/>
          <w:sz w:val="20"/>
          <w:szCs w:val="20"/>
        </w:rPr>
      </w:pP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0562CB0E" w14:textId="23D3F04A" w:rsidR="001C6FCC" w:rsidRDefault="001C6FCC">
      <w:pPr>
        <w:rPr>
          <w:rFonts w:ascii="Arial" w:hAnsi="Arial" w:cs="Arial"/>
          <w:sz w:val="20"/>
          <w:szCs w:val="20"/>
        </w:rPr>
      </w:pPr>
      <w:r>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642431">
      <w:pPr>
        <w:spacing w:after="120"/>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642431">
      <w:pPr>
        <w:spacing w:after="0"/>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946DB82" w14:textId="0DCB6320" w:rsidR="00E962DA" w:rsidRPr="005D43ED" w:rsidRDefault="00E962DA" w:rsidP="005D43ED">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3B410C4D" w14:textId="3F601585" w:rsidR="00CC1B40" w:rsidRPr="00A668B3" w:rsidRDefault="00A668B3" w:rsidP="00F25A15">
      <w:pPr>
        <w:shd w:val="clear" w:color="auto" w:fill="DAEEF3" w:themeFill="accent5" w:themeFillTint="33"/>
        <w:spacing w:after="0" w:line="360" w:lineRule="auto"/>
        <w:jc w:val="center"/>
        <w:rPr>
          <w:rFonts w:ascii="Arial" w:hAnsi="Arial" w:cs="Arial"/>
          <w:b/>
          <w:bCs/>
          <w:sz w:val="20"/>
          <w:szCs w:val="20"/>
        </w:rPr>
      </w:pPr>
      <w:r w:rsidRPr="00A668B3">
        <w:rPr>
          <w:rFonts w:ascii="Arial" w:hAnsi="Arial" w:cs="Arial"/>
          <w:b/>
          <w:bCs/>
          <w:sz w:val="20"/>
          <w:szCs w:val="20"/>
        </w:rPr>
        <w:t>„ZAKUP ENERGII ELEKTRYCZNEJ NA POTRZEBY OBIEKTÓW ZAKŁADU USŁUG KOMUNALNYCH BABORÓW SP. Z O.O. W ROKU 2025"</w:t>
      </w:r>
    </w:p>
    <w:p w14:paraId="3488AEE8" w14:textId="77777777" w:rsidR="00A668B3" w:rsidRPr="00E962DA" w:rsidRDefault="00A668B3"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1E98D4E2" w:rsidR="008E3449" w:rsidRPr="0032048F" w:rsidRDefault="00E962DA" w:rsidP="0032048F">
      <w:pPr>
        <w:numPr>
          <w:ilvl w:val="0"/>
          <w:numId w:val="3"/>
        </w:numPr>
        <w:spacing w:after="120" w:line="360" w:lineRule="auto"/>
        <w:ind w:left="426" w:hanging="426"/>
        <w:jc w:val="both"/>
        <w:rPr>
          <w:rFonts w:ascii="Arial" w:eastAsia="Times New Roman" w:hAnsi="Arial" w:cs="Arial"/>
          <w:sz w:val="20"/>
          <w:szCs w:val="20"/>
        </w:rPr>
      </w:pPr>
      <w:r w:rsidRPr="0032048F">
        <w:rPr>
          <w:rFonts w:ascii="Arial" w:eastAsia="Times New Roman" w:hAnsi="Arial" w:cs="Arial"/>
          <w:sz w:val="20"/>
          <w:szCs w:val="20"/>
        </w:rPr>
        <w:t xml:space="preserve">Oświadczam, że nie podlegam wykluczeniu z postępowania na podstawie art. </w:t>
      </w:r>
      <w:r w:rsidR="008E3449" w:rsidRPr="0032048F">
        <w:rPr>
          <w:rFonts w:ascii="Arial" w:eastAsia="Times New Roman" w:hAnsi="Arial" w:cs="Arial"/>
          <w:sz w:val="20"/>
          <w:szCs w:val="20"/>
        </w:rPr>
        <w:t>108 ust. 1 p.z.p. oraz art. 109</w:t>
      </w:r>
      <w:r w:rsidR="002C164D" w:rsidRPr="0032048F">
        <w:rPr>
          <w:rFonts w:ascii="Arial" w:eastAsia="Times New Roman" w:hAnsi="Arial" w:cs="Arial"/>
          <w:sz w:val="20"/>
          <w:szCs w:val="20"/>
        </w:rPr>
        <w:t xml:space="preserve"> ust. 1 pkt. 4, 5, 7 p</w:t>
      </w:r>
      <w:r w:rsidR="008E3449" w:rsidRPr="0032048F">
        <w:rPr>
          <w:rFonts w:ascii="Arial" w:eastAsia="Times New Roman" w:hAnsi="Arial" w:cs="Arial"/>
          <w:sz w:val="20"/>
          <w:szCs w:val="20"/>
        </w:rPr>
        <w:t>.z.p.</w:t>
      </w:r>
    </w:p>
    <w:p w14:paraId="77CE7242" w14:textId="77777777" w:rsidR="0032048F" w:rsidRDefault="00CC33E6" w:rsidP="00B67FC9">
      <w:pPr>
        <w:numPr>
          <w:ilvl w:val="0"/>
          <w:numId w:val="3"/>
        </w:numPr>
        <w:spacing w:after="0" w:line="360" w:lineRule="auto"/>
        <w:ind w:left="426" w:hanging="426"/>
        <w:jc w:val="both"/>
        <w:rPr>
          <w:rFonts w:ascii="Arial" w:eastAsia="Times New Roman" w:hAnsi="Arial" w:cs="Arial"/>
          <w:sz w:val="20"/>
          <w:szCs w:val="20"/>
        </w:rPr>
      </w:pPr>
      <w:r w:rsidRPr="0032048F">
        <w:rPr>
          <w:rFonts w:ascii="Arial" w:hAnsi="Arial" w:cs="Arial"/>
          <w:sz w:val="20"/>
          <w:szCs w:val="20"/>
        </w:rPr>
        <w:t>W</w:t>
      </w:r>
      <w:r w:rsidR="00C538BE" w:rsidRPr="0032048F">
        <w:rPr>
          <w:rFonts w:ascii="Arial" w:hAnsi="Arial" w:cs="Arial"/>
          <w:sz w:val="20"/>
          <w:szCs w:val="20"/>
        </w:rPr>
        <w:t xml:space="preserve">skazuję dostępność odpisu z właściwego rejestru/centralnej ewidencji i informacji o działalności gospodarczej w formie elektronicznej pod następującym adresem internetowym ogólnodostępnej i </w:t>
      </w:r>
      <w:proofErr w:type="gramStart"/>
      <w:r w:rsidR="00C538BE" w:rsidRPr="0032048F">
        <w:rPr>
          <w:rFonts w:ascii="Arial" w:hAnsi="Arial" w:cs="Arial"/>
          <w:sz w:val="20"/>
          <w:szCs w:val="20"/>
        </w:rPr>
        <w:t>bezpłatnej  bazy</w:t>
      </w:r>
      <w:proofErr w:type="gramEnd"/>
      <w:r w:rsidR="00C538BE" w:rsidRPr="0032048F">
        <w:rPr>
          <w:rFonts w:ascii="Arial" w:hAnsi="Arial" w:cs="Arial"/>
          <w:sz w:val="20"/>
          <w:szCs w:val="20"/>
        </w:rPr>
        <w:t xml:space="preserve"> danych, z których zamawiający może pobrać samodzielnie ww. dokument.</w:t>
      </w:r>
    </w:p>
    <w:p w14:paraId="0AC232FF" w14:textId="0E97A356" w:rsidR="0032048F" w:rsidRDefault="00C538BE" w:rsidP="00B67FC9">
      <w:pPr>
        <w:spacing w:after="0" w:line="360" w:lineRule="auto"/>
        <w:ind w:left="426"/>
        <w:jc w:val="both"/>
        <w:rPr>
          <w:rFonts w:ascii="Arial" w:eastAsia="Times New Roman" w:hAnsi="Arial" w:cs="Arial"/>
          <w:sz w:val="20"/>
          <w:szCs w:val="20"/>
        </w:rPr>
      </w:pPr>
      <w:r w:rsidRPr="0032048F">
        <w:rPr>
          <w:rFonts w:ascii="Arial" w:hAnsi="Arial" w:cs="Arial"/>
          <w:sz w:val="20"/>
          <w:szCs w:val="20"/>
        </w:rPr>
        <w:t xml:space="preserve">Adres internetowy: </w:t>
      </w:r>
      <w:r w:rsidR="0032048F">
        <w:rPr>
          <w:rFonts w:ascii="Arial" w:hAnsi="Arial" w:cs="Arial"/>
          <w:sz w:val="20"/>
          <w:szCs w:val="20"/>
        </w:rPr>
        <w:t>…</w:t>
      </w:r>
      <w:proofErr w:type="gramStart"/>
      <w:r w:rsidR="0032048F">
        <w:rPr>
          <w:rFonts w:ascii="Arial" w:hAnsi="Arial" w:cs="Arial"/>
          <w:sz w:val="20"/>
          <w:szCs w:val="20"/>
        </w:rPr>
        <w:t>…….</w:t>
      </w:r>
      <w:proofErr w:type="gramEnd"/>
      <w:r w:rsidRPr="0032048F">
        <w:rPr>
          <w:rFonts w:ascii="Arial" w:hAnsi="Arial" w:cs="Arial"/>
          <w:sz w:val="20"/>
          <w:szCs w:val="20"/>
        </w:rPr>
        <w:t>…………………………………………………………………………………</w:t>
      </w:r>
    </w:p>
    <w:p w14:paraId="7E294C93" w14:textId="7C20A0B5" w:rsidR="00C538BE" w:rsidRPr="0032048F" w:rsidRDefault="00C538BE" w:rsidP="00B67FC9">
      <w:pPr>
        <w:spacing w:after="120" w:line="360" w:lineRule="auto"/>
        <w:ind w:left="426"/>
        <w:jc w:val="both"/>
        <w:rPr>
          <w:rFonts w:ascii="Arial" w:eastAsia="Times New Roman" w:hAnsi="Arial" w:cs="Arial"/>
          <w:sz w:val="20"/>
          <w:szCs w:val="20"/>
        </w:rPr>
      </w:pPr>
      <w:r w:rsidRPr="0032048F">
        <w:rPr>
          <w:rFonts w:ascii="Arial" w:hAnsi="Arial" w:cs="Arial"/>
          <w:sz w:val="20"/>
          <w:szCs w:val="20"/>
        </w:rPr>
        <w:t xml:space="preserve">Nr KRS/CEIDG: </w:t>
      </w:r>
      <w:r w:rsidRPr="0032048F">
        <w:rPr>
          <w:rFonts w:ascii="Arial" w:hAnsi="Arial" w:cs="Arial"/>
          <w:sz w:val="20"/>
          <w:szCs w:val="20"/>
        </w:rPr>
        <w:tab/>
        <w:t>……………………………………………………………………………………</w:t>
      </w:r>
      <w:proofErr w:type="gramStart"/>
      <w:r w:rsidRPr="0032048F">
        <w:rPr>
          <w:rFonts w:ascii="Arial" w:hAnsi="Arial" w:cs="Arial"/>
          <w:sz w:val="20"/>
          <w:szCs w:val="20"/>
        </w:rPr>
        <w:t>…….</w:t>
      </w:r>
      <w:proofErr w:type="gramEnd"/>
      <w:r w:rsidRPr="0032048F">
        <w:rPr>
          <w:rFonts w:ascii="Arial" w:hAnsi="Arial" w:cs="Arial"/>
          <w:sz w:val="20"/>
          <w:szCs w:val="20"/>
        </w:rPr>
        <w:t>.</w:t>
      </w:r>
    </w:p>
    <w:p w14:paraId="34E56687" w14:textId="77777777" w:rsidR="00B67FC9" w:rsidRDefault="002C164D" w:rsidP="00B67FC9">
      <w:pPr>
        <w:numPr>
          <w:ilvl w:val="0"/>
          <w:numId w:val="3"/>
        </w:numPr>
        <w:spacing w:after="0" w:line="360" w:lineRule="auto"/>
        <w:ind w:left="426"/>
        <w:jc w:val="both"/>
        <w:rPr>
          <w:rFonts w:ascii="Arial" w:eastAsia="Times New Roman" w:hAnsi="Arial" w:cs="Arial"/>
          <w:sz w:val="20"/>
          <w:szCs w:val="20"/>
        </w:rPr>
      </w:pPr>
      <w:r w:rsidRPr="0032048F">
        <w:rPr>
          <w:rFonts w:ascii="Arial" w:hAnsi="Arial" w:cs="Arial"/>
          <w:sz w:val="20"/>
          <w:szCs w:val="20"/>
        </w:rPr>
        <w:t xml:space="preserve">Wskazuję dostępność </w:t>
      </w:r>
      <w:r w:rsidR="005D43ED" w:rsidRPr="0032048F">
        <w:rPr>
          <w:rFonts w:ascii="Arial" w:hAnsi="Arial" w:cs="Arial"/>
          <w:sz w:val="20"/>
          <w:szCs w:val="20"/>
        </w:rPr>
        <w:t xml:space="preserve">koncesji na obrót </w:t>
      </w:r>
      <w:r w:rsidR="00D377A1" w:rsidRPr="0032048F">
        <w:rPr>
          <w:rFonts w:ascii="Arial" w:hAnsi="Arial" w:cs="Arial"/>
          <w:sz w:val="20"/>
          <w:szCs w:val="20"/>
        </w:rPr>
        <w:t>energią elektryczną:</w:t>
      </w:r>
    </w:p>
    <w:p w14:paraId="42B7C1F6" w14:textId="77777777" w:rsidR="00773BC3" w:rsidRDefault="002C164D" w:rsidP="00773BC3">
      <w:pPr>
        <w:spacing w:after="0" w:line="360" w:lineRule="auto"/>
        <w:ind w:left="426"/>
        <w:jc w:val="both"/>
        <w:rPr>
          <w:rFonts w:ascii="Arial" w:eastAsia="Times New Roman" w:hAnsi="Arial" w:cs="Arial"/>
          <w:sz w:val="20"/>
          <w:szCs w:val="20"/>
        </w:rPr>
      </w:pPr>
      <w:r w:rsidRPr="00B67FC9">
        <w:rPr>
          <w:rFonts w:ascii="Arial" w:hAnsi="Arial" w:cs="Arial"/>
          <w:sz w:val="20"/>
          <w:szCs w:val="20"/>
        </w:rPr>
        <w:t xml:space="preserve">Adres internetowy: </w:t>
      </w:r>
      <w:r w:rsidR="00B67FC9">
        <w:rPr>
          <w:rFonts w:ascii="Arial" w:hAnsi="Arial" w:cs="Arial"/>
          <w:sz w:val="20"/>
          <w:szCs w:val="20"/>
        </w:rPr>
        <w:t>…</w:t>
      </w:r>
      <w:proofErr w:type="gramStart"/>
      <w:r w:rsidR="00B67FC9">
        <w:rPr>
          <w:rFonts w:ascii="Arial" w:hAnsi="Arial" w:cs="Arial"/>
          <w:sz w:val="20"/>
          <w:szCs w:val="20"/>
        </w:rPr>
        <w:t>…….</w:t>
      </w:r>
      <w:proofErr w:type="gramEnd"/>
      <w:r w:rsidR="00B67FC9" w:rsidRPr="0032048F">
        <w:rPr>
          <w:rFonts w:ascii="Arial" w:hAnsi="Arial" w:cs="Arial"/>
          <w:sz w:val="20"/>
          <w:szCs w:val="20"/>
        </w:rPr>
        <w:t>…………………………………………………………………………………</w:t>
      </w:r>
    </w:p>
    <w:p w14:paraId="3FE9F23F" w14:textId="4686F6D2" w:rsidR="00E962DA" w:rsidRPr="00773BC3" w:rsidRDefault="002C164D" w:rsidP="00773BC3">
      <w:pPr>
        <w:spacing w:after="0" w:line="360" w:lineRule="auto"/>
        <w:ind w:left="426"/>
        <w:jc w:val="both"/>
        <w:rPr>
          <w:rFonts w:ascii="Arial" w:eastAsia="Times New Roman" w:hAnsi="Arial" w:cs="Arial"/>
          <w:sz w:val="20"/>
          <w:szCs w:val="20"/>
        </w:rPr>
      </w:pPr>
      <w:r w:rsidRPr="0032048F">
        <w:rPr>
          <w:rFonts w:ascii="Arial" w:hAnsi="Arial" w:cs="Arial"/>
          <w:sz w:val="20"/>
          <w:szCs w:val="20"/>
        </w:rPr>
        <w:t xml:space="preserve">Nr </w:t>
      </w:r>
      <w:r w:rsidR="00D377A1" w:rsidRPr="0032048F">
        <w:rPr>
          <w:rFonts w:ascii="Arial" w:hAnsi="Arial" w:cs="Arial"/>
          <w:sz w:val="20"/>
          <w:szCs w:val="20"/>
        </w:rPr>
        <w:t>dokumentu</w:t>
      </w:r>
      <w:r w:rsidR="005D43ED" w:rsidRPr="0032048F">
        <w:rPr>
          <w:rFonts w:ascii="Arial" w:hAnsi="Arial" w:cs="Arial"/>
          <w:sz w:val="20"/>
          <w:szCs w:val="20"/>
        </w:rPr>
        <w:t xml:space="preserve"> </w:t>
      </w:r>
      <w:r w:rsidRPr="0032048F">
        <w:rPr>
          <w:rFonts w:ascii="Arial" w:hAnsi="Arial" w:cs="Arial"/>
          <w:sz w:val="20"/>
          <w:szCs w:val="20"/>
        </w:rPr>
        <w:t xml:space="preserve">: </w:t>
      </w:r>
      <w:r w:rsidRPr="0032048F">
        <w:rPr>
          <w:rFonts w:ascii="Arial" w:hAnsi="Arial" w:cs="Arial"/>
          <w:sz w:val="20"/>
          <w:szCs w:val="20"/>
        </w:rPr>
        <w:tab/>
        <w:t>……………………………………………………………………………………</w:t>
      </w:r>
      <w:proofErr w:type="gramStart"/>
      <w:r w:rsidRPr="0032048F">
        <w:rPr>
          <w:rFonts w:ascii="Arial" w:hAnsi="Arial" w:cs="Arial"/>
          <w:sz w:val="20"/>
          <w:szCs w:val="20"/>
        </w:rPr>
        <w:t>…….</w:t>
      </w:r>
      <w:proofErr w:type="gramEnd"/>
      <w:r w:rsidRPr="0032048F">
        <w:rPr>
          <w:rFonts w:ascii="Arial" w:hAnsi="Arial" w:cs="Arial"/>
          <w:sz w:val="20"/>
          <w:szCs w:val="20"/>
        </w:rPr>
        <w:t>.</w:t>
      </w:r>
    </w:p>
    <w:p w14:paraId="1FAF3EE5" w14:textId="7AF3219B" w:rsidR="005D43ED" w:rsidRPr="0032048F" w:rsidRDefault="005D43ED" w:rsidP="005522C2">
      <w:pPr>
        <w:spacing w:after="120" w:line="360" w:lineRule="auto"/>
        <w:jc w:val="both"/>
        <w:rPr>
          <w:rFonts w:ascii="Arial" w:hAnsi="Arial" w:cs="Arial"/>
          <w:sz w:val="20"/>
          <w:szCs w:val="20"/>
        </w:rPr>
      </w:pPr>
      <w:r w:rsidRPr="0032048F">
        <w:rPr>
          <w:rFonts w:ascii="Arial" w:hAnsi="Arial" w:cs="Arial"/>
          <w:sz w:val="20"/>
          <w:szCs w:val="20"/>
        </w:rPr>
        <w:t xml:space="preserve">       Data ważności</w:t>
      </w:r>
      <w:r w:rsidR="00D377A1" w:rsidRPr="0032048F">
        <w:rPr>
          <w:rFonts w:ascii="Arial" w:hAnsi="Arial" w:cs="Arial"/>
          <w:sz w:val="20"/>
          <w:szCs w:val="20"/>
        </w:rPr>
        <w:t xml:space="preserve"> </w:t>
      </w:r>
      <w:r w:rsidRPr="0032048F">
        <w:rPr>
          <w:rFonts w:ascii="Arial" w:hAnsi="Arial" w:cs="Arial"/>
          <w:sz w:val="20"/>
          <w:szCs w:val="20"/>
        </w:rPr>
        <w:t xml:space="preserve">koncesji : </w:t>
      </w:r>
      <w:r w:rsidRPr="0032048F">
        <w:rPr>
          <w:rFonts w:ascii="Arial" w:hAnsi="Arial" w:cs="Arial"/>
          <w:sz w:val="20"/>
          <w:szCs w:val="20"/>
        </w:rPr>
        <w:tab/>
        <w:t>…………………………………………………………………………</w:t>
      </w:r>
    </w:p>
    <w:p w14:paraId="326C662C" w14:textId="2577A3D9" w:rsidR="00F515D9" w:rsidRPr="0032048F" w:rsidRDefault="00F515D9" w:rsidP="00B67FC9">
      <w:pPr>
        <w:pStyle w:val="Akapitzlist"/>
        <w:numPr>
          <w:ilvl w:val="0"/>
          <w:numId w:val="3"/>
        </w:numPr>
        <w:spacing w:after="0" w:line="360" w:lineRule="auto"/>
        <w:ind w:left="426" w:hanging="426"/>
        <w:contextualSpacing w:val="0"/>
        <w:jc w:val="both"/>
        <w:rPr>
          <w:rFonts w:ascii="Arial" w:eastAsia="Times New Roman" w:hAnsi="Arial" w:cs="Arial"/>
          <w:iCs/>
          <w:sz w:val="20"/>
          <w:szCs w:val="20"/>
        </w:rPr>
      </w:pPr>
      <w:r w:rsidRPr="0032048F">
        <w:rPr>
          <w:rFonts w:ascii="Arial" w:eastAsia="Times New Roman" w:hAnsi="Arial" w:cs="Arial"/>
          <w:iCs/>
          <w:sz w:val="20"/>
          <w:szCs w:val="20"/>
        </w:rPr>
        <w:t>Oświadczam, że w stosunku do mnie nie zachodzą przesłanki wykluczenia o jakich mowa w ustawie z dnia 13 kwietnia 2022 r. o szczególnych rozwiązaniach w zakresie przeciwdziałania wspieraniu agresji na Ukrainę oraz służących ochronie bezpieczeństwa narodowego (</w:t>
      </w:r>
      <w:r w:rsidR="006266E0" w:rsidRPr="0032048F">
        <w:rPr>
          <w:rFonts w:ascii="Arial" w:eastAsia="Times New Roman" w:hAnsi="Arial" w:cs="Arial"/>
          <w:iCs/>
          <w:sz w:val="20"/>
          <w:szCs w:val="20"/>
        </w:rPr>
        <w:t>Dz. U. z 2023 r. poz. 1497 ze zm.</w:t>
      </w:r>
      <w:r w:rsidRPr="0032048F">
        <w:rPr>
          <w:rFonts w:ascii="Arial" w:eastAsia="Times New Roman" w:hAnsi="Arial" w:cs="Arial"/>
          <w:iCs/>
          <w:sz w:val="20"/>
          <w:szCs w:val="20"/>
        </w:rPr>
        <w:t>)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08CE6F91" w14:textId="2B555AD1"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71C54A7A" w14:textId="38C71265" w:rsidR="001D7131" w:rsidRDefault="001D7131" w:rsidP="00E962DA">
      <w:pPr>
        <w:spacing w:after="0" w:line="240" w:lineRule="auto"/>
        <w:ind w:right="-142"/>
        <w:jc w:val="both"/>
        <w:rPr>
          <w:rFonts w:ascii="Arial" w:eastAsia="Times New Roman" w:hAnsi="Arial" w:cs="Arial"/>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21A8D719" w14:textId="77777777" w:rsidR="00F22DEF" w:rsidRDefault="00F22DEF" w:rsidP="00E962DA">
      <w:pPr>
        <w:spacing w:after="120" w:line="360" w:lineRule="auto"/>
        <w:jc w:val="center"/>
        <w:rPr>
          <w:rFonts w:ascii="Arial" w:eastAsia="Times New Roman" w:hAnsi="Arial" w:cs="Arial"/>
          <w:b/>
          <w:sz w:val="24"/>
          <w:szCs w:val="24"/>
          <w:u w:val="single"/>
        </w:rPr>
      </w:pPr>
    </w:p>
    <w:p w14:paraId="77C12F14" w14:textId="65509426"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1"/>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2315169F" w:rsidR="00255EEC" w:rsidRPr="00773BC3" w:rsidRDefault="00255EEC" w:rsidP="00773BC3">
      <w:pPr>
        <w:numPr>
          <w:ilvl w:val="0"/>
          <w:numId w:val="4"/>
        </w:numPr>
        <w:spacing w:after="0" w:line="360" w:lineRule="auto"/>
        <w:ind w:left="426" w:hanging="426"/>
        <w:contextualSpacing/>
        <w:jc w:val="both"/>
        <w:rPr>
          <w:rFonts w:ascii="Arial" w:eastAsia="Times New Roman" w:hAnsi="Arial" w:cs="Arial"/>
          <w:sz w:val="20"/>
          <w:szCs w:val="20"/>
        </w:rPr>
      </w:pPr>
      <w:r w:rsidRPr="00773BC3">
        <w:rPr>
          <w:rFonts w:ascii="Arial" w:eastAsia="Times New Roman" w:hAnsi="Arial" w:cs="Arial"/>
          <w:sz w:val="20"/>
          <w:szCs w:val="20"/>
        </w:rPr>
        <w:t>Oświadczam, że nie podlegam wykluczeniu z postępowania na podstawie art. 108 ust. 1 p.z.p. oraz art. 109 ust. 1 pkt. 4, 5, 7 p.z.p.</w:t>
      </w:r>
    </w:p>
    <w:p w14:paraId="31576CD9" w14:textId="77777777" w:rsidR="00773BC3" w:rsidRDefault="00255EEC" w:rsidP="00773BC3">
      <w:pPr>
        <w:numPr>
          <w:ilvl w:val="0"/>
          <w:numId w:val="4"/>
        </w:numPr>
        <w:spacing w:after="0" w:line="360" w:lineRule="auto"/>
        <w:ind w:left="426" w:hanging="426"/>
        <w:contextualSpacing/>
        <w:jc w:val="both"/>
        <w:rPr>
          <w:rFonts w:ascii="Arial" w:eastAsia="Times New Roman" w:hAnsi="Arial" w:cs="Arial"/>
          <w:sz w:val="20"/>
          <w:szCs w:val="20"/>
        </w:rPr>
      </w:pPr>
      <w:r w:rsidRPr="00773BC3">
        <w:rPr>
          <w:rFonts w:ascii="Arial" w:hAnsi="Arial" w:cs="Arial"/>
          <w:sz w:val="20"/>
          <w:szCs w:val="20"/>
        </w:rPr>
        <w:t xml:space="preserve">Wskazuję dostępność odpisu z właściwego rejestru/centralnej ewidencji i informacji o działalności gospodarczej w formie elektronicznej pod następującym adresem </w:t>
      </w:r>
      <w:proofErr w:type="gramStart"/>
      <w:r w:rsidRPr="00773BC3">
        <w:rPr>
          <w:rFonts w:ascii="Arial" w:hAnsi="Arial" w:cs="Arial"/>
          <w:sz w:val="20"/>
          <w:szCs w:val="20"/>
        </w:rPr>
        <w:t>internetowym  ogólnodostępnej</w:t>
      </w:r>
      <w:proofErr w:type="gramEnd"/>
      <w:r w:rsidRPr="00773BC3">
        <w:rPr>
          <w:rFonts w:ascii="Arial" w:hAnsi="Arial" w:cs="Arial"/>
          <w:sz w:val="20"/>
          <w:szCs w:val="20"/>
        </w:rPr>
        <w:t xml:space="preserve"> i bezpłatnej  bazy danych, z których zamawiający może pobrać samodzielnie ww. dokument.</w:t>
      </w:r>
    </w:p>
    <w:p w14:paraId="33F8A07E" w14:textId="77777777" w:rsidR="00773BC3" w:rsidRDefault="00255EEC" w:rsidP="00773BC3">
      <w:pPr>
        <w:spacing w:after="0" w:line="360" w:lineRule="auto"/>
        <w:ind w:left="426"/>
        <w:contextualSpacing/>
        <w:jc w:val="both"/>
        <w:rPr>
          <w:rFonts w:ascii="Arial" w:eastAsia="Times New Roman" w:hAnsi="Arial" w:cs="Arial"/>
          <w:sz w:val="20"/>
          <w:szCs w:val="20"/>
        </w:rPr>
      </w:pPr>
      <w:r w:rsidRPr="00773BC3">
        <w:rPr>
          <w:rFonts w:ascii="Arial" w:hAnsi="Arial" w:cs="Arial"/>
          <w:sz w:val="20"/>
          <w:szCs w:val="20"/>
        </w:rPr>
        <w:t xml:space="preserve">Adres internetowy: </w:t>
      </w:r>
      <w:r w:rsidR="00773BC3">
        <w:rPr>
          <w:rFonts w:ascii="Arial" w:hAnsi="Arial" w:cs="Arial"/>
          <w:sz w:val="20"/>
          <w:szCs w:val="20"/>
        </w:rPr>
        <w:t>…</w:t>
      </w:r>
      <w:proofErr w:type="gramStart"/>
      <w:r w:rsidR="00773BC3">
        <w:rPr>
          <w:rFonts w:ascii="Arial" w:hAnsi="Arial" w:cs="Arial"/>
          <w:sz w:val="20"/>
          <w:szCs w:val="20"/>
        </w:rPr>
        <w:t>…….</w:t>
      </w:r>
      <w:proofErr w:type="gramEnd"/>
      <w:r w:rsidR="00773BC3" w:rsidRPr="0032048F">
        <w:rPr>
          <w:rFonts w:ascii="Arial" w:hAnsi="Arial" w:cs="Arial"/>
          <w:sz w:val="20"/>
          <w:szCs w:val="20"/>
        </w:rPr>
        <w:t>…………………………………………………………………………………</w:t>
      </w:r>
    </w:p>
    <w:p w14:paraId="261D1C6B" w14:textId="20493811" w:rsidR="00255EEC" w:rsidRPr="00773BC3" w:rsidRDefault="00255EEC" w:rsidP="00773BC3">
      <w:pPr>
        <w:spacing w:after="0" w:line="360" w:lineRule="auto"/>
        <w:ind w:left="426"/>
        <w:contextualSpacing/>
        <w:jc w:val="both"/>
        <w:rPr>
          <w:rFonts w:ascii="Arial" w:eastAsia="Times New Roman" w:hAnsi="Arial" w:cs="Arial"/>
          <w:sz w:val="20"/>
          <w:szCs w:val="20"/>
        </w:rPr>
      </w:pPr>
      <w:r w:rsidRPr="00773BC3">
        <w:rPr>
          <w:rFonts w:ascii="Arial" w:hAnsi="Arial" w:cs="Arial"/>
          <w:sz w:val="20"/>
          <w:szCs w:val="20"/>
        </w:rPr>
        <w:t xml:space="preserve">Nr KRS/CEIDG: </w:t>
      </w:r>
      <w:r w:rsidRPr="00773BC3">
        <w:rPr>
          <w:rFonts w:ascii="Arial" w:hAnsi="Arial" w:cs="Arial"/>
          <w:sz w:val="20"/>
          <w:szCs w:val="20"/>
        </w:rPr>
        <w:tab/>
        <w:t>……………………………………………………………………………………</w:t>
      </w:r>
      <w:proofErr w:type="gramStart"/>
      <w:r w:rsidRPr="00773BC3">
        <w:rPr>
          <w:rFonts w:ascii="Arial" w:hAnsi="Arial" w:cs="Arial"/>
          <w:sz w:val="20"/>
          <w:szCs w:val="20"/>
        </w:rPr>
        <w:t>…….</w:t>
      </w:r>
      <w:proofErr w:type="gramEnd"/>
      <w:r w:rsidRPr="00773BC3">
        <w:rPr>
          <w:rFonts w:ascii="Arial" w:hAnsi="Arial" w:cs="Arial"/>
          <w:sz w:val="20"/>
          <w:szCs w:val="20"/>
        </w:rPr>
        <w:t>.</w:t>
      </w:r>
    </w:p>
    <w:p w14:paraId="31D20D51" w14:textId="3A3D0629" w:rsidR="00F515D9" w:rsidRPr="00773BC3" w:rsidRDefault="00F515D9" w:rsidP="00773BC3">
      <w:pPr>
        <w:pStyle w:val="Akapitzlist"/>
        <w:numPr>
          <w:ilvl w:val="0"/>
          <w:numId w:val="4"/>
        </w:numPr>
        <w:spacing w:after="40" w:line="360" w:lineRule="auto"/>
        <w:ind w:left="426" w:hanging="426"/>
        <w:jc w:val="both"/>
        <w:rPr>
          <w:rFonts w:ascii="Arial" w:hAnsi="Arial" w:cs="Arial"/>
          <w:sz w:val="20"/>
          <w:szCs w:val="20"/>
        </w:rPr>
      </w:pPr>
      <w:r w:rsidRPr="00773BC3">
        <w:rPr>
          <w:rFonts w:ascii="Arial" w:eastAsia="Times New Roman" w:hAnsi="Arial" w:cs="Arial"/>
          <w:sz w:val="20"/>
          <w:szCs w:val="20"/>
        </w:rPr>
        <w:t>Oświadczam, że w stosunku do mnie nie zachodzą przesłanki wykluczenia o jakich mowa w ustawie z dnia 13 kwietnia 2022 r. o szczególnych rozwiązaniach w zakresie przeciwdziałania wspieraniu agresji na Ukrainę oraz służących ochronie bezpieczeństwa narodowego (</w:t>
      </w:r>
      <w:r w:rsidR="00F22DEF" w:rsidRPr="00773BC3">
        <w:rPr>
          <w:rFonts w:ascii="Arial" w:eastAsia="Times New Roman" w:hAnsi="Arial" w:cs="Arial"/>
          <w:iCs/>
          <w:sz w:val="20"/>
          <w:szCs w:val="20"/>
        </w:rPr>
        <w:t>Dz. U. z 2023 r. poz. 1497 ze zm.</w:t>
      </w:r>
      <w:r w:rsidRPr="00773BC3">
        <w:rPr>
          <w:rFonts w:ascii="Arial" w:eastAsia="Times New Roman" w:hAnsi="Arial" w:cs="Arial"/>
          <w:sz w:val="20"/>
          <w:szCs w:val="20"/>
        </w:rPr>
        <w:t>) w zakresie podstaw wykluczenia z postępowania wskazanych w art. 7 ust. 1 przywołanej ustawy.</w:t>
      </w: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EDCE30F" w14:textId="77777777" w:rsidR="00B56E78" w:rsidRDefault="00B56E78" w:rsidP="00255EEC">
      <w:pPr>
        <w:spacing w:after="0" w:line="240" w:lineRule="auto"/>
        <w:ind w:right="-142"/>
        <w:jc w:val="both"/>
        <w:rPr>
          <w:rFonts w:ascii="Arial" w:eastAsia="Times New Roman" w:hAnsi="Arial" w:cs="Arial"/>
          <w:sz w:val="20"/>
          <w:szCs w:val="20"/>
        </w:rPr>
      </w:pPr>
    </w:p>
    <w:p w14:paraId="0D5C1901" w14:textId="6823C22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6A780FE9"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2C164D">
        <w:rPr>
          <w:rFonts w:ascii="Arial" w:eastAsia="Times New Roman" w:hAnsi="Arial" w:cs="Arial"/>
          <w:b/>
          <w:sz w:val="21"/>
          <w:szCs w:val="21"/>
        </w:rPr>
        <w:t>IN</w:t>
      </w:r>
      <w:r w:rsidRPr="00E962DA">
        <w:rPr>
          <w:rFonts w:ascii="Arial" w:eastAsia="Times New Roman" w:hAnsi="Arial" w:cs="Arial"/>
          <w:b/>
          <w:sz w:val="21"/>
          <w:szCs w:val="21"/>
        </w:rPr>
        <w:t>FORMACJI:</w:t>
      </w:r>
    </w:p>
    <w:p w14:paraId="39341884" w14:textId="77777777" w:rsidR="00E962DA" w:rsidRPr="00773BC3" w:rsidRDefault="00E962DA" w:rsidP="00E962DA">
      <w:pPr>
        <w:spacing w:after="0" w:line="360" w:lineRule="auto"/>
        <w:jc w:val="both"/>
        <w:rPr>
          <w:rFonts w:ascii="Arial" w:eastAsia="Times New Roman" w:hAnsi="Arial" w:cs="Arial"/>
          <w:sz w:val="20"/>
          <w:szCs w:val="20"/>
        </w:rPr>
      </w:pPr>
      <w:r w:rsidRPr="00773BC3">
        <w:rPr>
          <w:rFonts w:ascii="Arial" w:eastAsia="Times New Roman" w:hAnsi="Arial" w:cs="Arial"/>
          <w:sz w:val="20"/>
          <w:szCs w:val="20"/>
        </w:rPr>
        <w:t xml:space="preserve">Oświadczam, że wszystkie informacje podane w powyższych oświadczeniach są aktualne </w:t>
      </w:r>
      <w:r w:rsidRPr="00773BC3">
        <w:rPr>
          <w:rFonts w:ascii="Arial" w:eastAsia="Times New Roman" w:hAnsi="Arial" w:cs="Arial"/>
          <w:sz w:val="20"/>
          <w:szCs w:val="20"/>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2"/>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w:t>
      </w:r>
      <w:proofErr w:type="gramStart"/>
      <w:r w:rsidRPr="006252AD">
        <w:rPr>
          <w:rFonts w:ascii="Arial" w:eastAsia="Times New Roman" w:hAnsi="Arial" w:cs="Arial"/>
          <w:i/>
          <w:sz w:val="20"/>
          <w:szCs w:val="20"/>
        </w:rPr>
        <w:t xml:space="preserve"> ….</w:t>
      </w:r>
      <w:proofErr w:type="gramEnd"/>
      <w:r w:rsidRPr="006252AD">
        <w:rPr>
          <w:rFonts w:ascii="Arial" w:eastAsia="Times New Roman" w:hAnsi="Arial" w:cs="Arial"/>
          <w:i/>
          <w:sz w:val="20"/>
          <w:szCs w:val="20"/>
        </w:rPr>
        <w:t>)</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76A6FCC9" w14:textId="77777777" w:rsidR="00A668B3" w:rsidRPr="00A668B3" w:rsidRDefault="00A668B3" w:rsidP="00A668B3">
      <w:pPr>
        <w:shd w:val="clear" w:color="auto" w:fill="DAEEF3" w:themeFill="accent5" w:themeFillTint="33"/>
        <w:spacing w:after="0" w:line="360" w:lineRule="auto"/>
        <w:jc w:val="center"/>
        <w:rPr>
          <w:rFonts w:ascii="Arial" w:hAnsi="Arial" w:cs="Arial"/>
          <w:b/>
          <w:bCs/>
          <w:sz w:val="20"/>
          <w:szCs w:val="20"/>
        </w:rPr>
      </w:pPr>
      <w:r w:rsidRPr="00A668B3">
        <w:rPr>
          <w:rFonts w:ascii="Arial" w:hAnsi="Arial" w:cs="Arial"/>
          <w:b/>
          <w:bCs/>
          <w:sz w:val="20"/>
          <w:szCs w:val="20"/>
        </w:rPr>
        <w:t>„ZAKUP ENERGII ELEKTRYCZNEJ NA POTRZEBY OBIEKTÓW ZAKŁADU USŁUG KOMUNALNYCH BABORÓW SP. Z O.O. W ROKU 2025"</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pPr>
        <w:numPr>
          <w:ilvl w:val="0"/>
          <w:numId w:val="2"/>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77777777" w:rsidR="00E962DA" w:rsidRPr="00E962DA" w:rsidRDefault="00E962DA"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2B2E6F" w:rsidRDefault="002B2E6F" w:rsidP="00873B4E">
                            <w:pPr>
                              <w:jc w:val="center"/>
                              <w:rPr>
                                <w:i/>
                                <w:sz w:val="18"/>
                              </w:rPr>
                            </w:pPr>
                          </w:p>
                          <w:p w14:paraId="4B6B7E04" w14:textId="77777777" w:rsidR="002B2E6F" w:rsidRDefault="002B2E6F" w:rsidP="00873B4E">
                            <w:pPr>
                              <w:jc w:val="center"/>
                              <w:rPr>
                                <w:i/>
                                <w:sz w:val="18"/>
                              </w:rPr>
                            </w:pPr>
                          </w:p>
                          <w:p w14:paraId="75CE2A9A" w14:textId="77777777" w:rsidR="002B2E6F" w:rsidRDefault="002B2E6F" w:rsidP="00873B4E">
                            <w:pPr>
                              <w:jc w:val="center"/>
                              <w:rPr>
                                <w:i/>
                                <w:sz w:val="18"/>
                              </w:rPr>
                            </w:pPr>
                          </w:p>
                          <w:p w14:paraId="01455D45" w14:textId="77777777" w:rsidR="002B2E6F" w:rsidRPr="00CF096D" w:rsidRDefault="002B2E6F" w:rsidP="00873B4E">
                            <w:pPr>
                              <w:jc w:val="center"/>
                              <w:rPr>
                                <w:rFonts w:ascii="Arial" w:hAnsi="Arial" w:cs="Arial"/>
                                <w:sz w:val="16"/>
                                <w:szCs w:val="16"/>
                              </w:rPr>
                            </w:pPr>
                            <w:r>
                              <w:rPr>
                                <w:rFonts w:ascii="Arial" w:hAnsi="Arial" w:cs="Arial"/>
                                <w:sz w:val="16"/>
                                <w:szCs w:val="16"/>
                              </w:rPr>
                              <w:t>Pieczęć wykonawcy</w:t>
                            </w:r>
                          </w:p>
                          <w:p w14:paraId="5D17D557" w14:textId="77777777" w:rsidR="002B2E6F" w:rsidRDefault="002B2E6F"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" strokeweight=".5pt">
                <v:textbox inset="7.45pt,3.85pt,7.45pt,3.85pt">
                  <w:txbxContent>
                    <w:p w14:paraId="6D9A16D9" w14:textId="77777777" w:rsidR="002B2E6F" w:rsidRDefault="002B2E6F" w:rsidP="00873B4E">
                      <w:pPr>
                        <w:jc w:val="center"/>
                        <w:rPr>
                          <w:i/>
                          <w:sz w:val="18"/>
                        </w:rPr>
                      </w:pPr>
                    </w:p>
                    <w:p w14:paraId="4B6B7E04" w14:textId="77777777" w:rsidR="002B2E6F" w:rsidRDefault="002B2E6F" w:rsidP="00873B4E">
                      <w:pPr>
                        <w:jc w:val="center"/>
                        <w:rPr>
                          <w:i/>
                          <w:sz w:val="18"/>
                        </w:rPr>
                      </w:pPr>
                    </w:p>
                    <w:p w14:paraId="75CE2A9A" w14:textId="77777777" w:rsidR="002B2E6F" w:rsidRDefault="002B2E6F" w:rsidP="00873B4E">
                      <w:pPr>
                        <w:jc w:val="center"/>
                        <w:rPr>
                          <w:i/>
                          <w:sz w:val="18"/>
                        </w:rPr>
                      </w:pPr>
                    </w:p>
                    <w:p w14:paraId="01455D45" w14:textId="77777777" w:rsidR="002B2E6F" w:rsidRPr="00CF096D" w:rsidRDefault="002B2E6F" w:rsidP="00873B4E">
                      <w:pPr>
                        <w:jc w:val="center"/>
                        <w:rPr>
                          <w:rFonts w:ascii="Arial" w:hAnsi="Arial" w:cs="Arial"/>
                          <w:sz w:val="16"/>
                          <w:szCs w:val="16"/>
                        </w:rPr>
                      </w:pPr>
                      <w:r>
                        <w:rPr>
                          <w:rFonts w:ascii="Arial" w:hAnsi="Arial" w:cs="Arial"/>
                          <w:sz w:val="16"/>
                          <w:szCs w:val="16"/>
                        </w:rPr>
                        <w:t>Pieczęć wykonawcy</w:t>
                      </w:r>
                    </w:p>
                    <w:p w14:paraId="5D17D557" w14:textId="77777777" w:rsidR="002B2E6F" w:rsidRDefault="002B2E6F"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2B2E6F" w:rsidRPr="00ED26F3" w:rsidRDefault="002B2E6F"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2B2E6F" w:rsidRPr="00ED26F3" w:rsidRDefault="002B2E6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2B2E6F" w:rsidRPr="00ED26F3" w:rsidRDefault="002B2E6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2B2E6F" w:rsidRPr="00ED26F3" w:rsidRDefault="002B2E6F"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" fillcolor="silver" strokeweight=".5pt">
                <v:textbox inset="7.45pt,3.85pt,7.45pt,3.85pt">
                  <w:txbxContent>
                    <w:p w14:paraId="67063CD9" w14:textId="77777777" w:rsidR="002B2E6F" w:rsidRPr="00ED26F3" w:rsidRDefault="002B2E6F"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2B2E6F" w:rsidRPr="00ED26F3" w:rsidRDefault="002B2E6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2B2E6F" w:rsidRPr="00ED26F3" w:rsidRDefault="002B2E6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2B2E6F" w:rsidRPr="00ED26F3" w:rsidRDefault="002B2E6F"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3B0EB289" w:rsidR="00873B4E" w:rsidRPr="00873B4E" w:rsidRDefault="00873B4E">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6266E0">
        <w:rPr>
          <w:rFonts w:ascii="Arial" w:eastAsiaTheme="minorHAnsi" w:hAnsi="Arial" w:cs="Arial"/>
          <w:b/>
          <w:sz w:val="20"/>
          <w:szCs w:val="20"/>
          <w:lang w:eastAsia="en-US"/>
        </w:rPr>
        <w:t>Informujemy, że nie należymy grupy kapitałowej z innymi uczestnikami postępowania</w:t>
      </w:r>
      <w:r w:rsidRPr="006266E0">
        <w:rPr>
          <w:rFonts w:ascii="Arial" w:eastAsiaTheme="minorHAnsi" w:hAnsi="Arial" w:cs="Arial"/>
          <w:sz w:val="20"/>
          <w:szCs w:val="20"/>
          <w:lang w:eastAsia="en-US"/>
        </w:rPr>
        <w:t xml:space="preserve">, o której mowa w art. </w:t>
      </w:r>
      <w:r w:rsidR="00082ACE" w:rsidRPr="006266E0">
        <w:rPr>
          <w:rFonts w:ascii="Arial" w:eastAsiaTheme="minorHAnsi" w:hAnsi="Arial" w:cs="Arial"/>
          <w:sz w:val="20"/>
          <w:szCs w:val="20"/>
          <w:lang w:eastAsia="en-US"/>
        </w:rPr>
        <w:t xml:space="preserve">108 ust. 1 pkt 5 p.z.p. </w:t>
      </w:r>
      <w:r w:rsidRPr="006266E0">
        <w:rPr>
          <w:rFonts w:ascii="Arial" w:eastAsiaTheme="minorHAnsi" w:hAnsi="Arial" w:cs="Arial"/>
          <w:sz w:val="20"/>
          <w:szCs w:val="20"/>
          <w:lang w:eastAsia="en-US"/>
        </w:rPr>
        <w:t xml:space="preserve">w rozumieniu ustawy z dnia 16 lutego 2007 r. </w:t>
      </w:r>
      <w:r w:rsidR="002438BA">
        <w:rPr>
          <w:rFonts w:ascii="Arial" w:eastAsiaTheme="minorHAnsi" w:hAnsi="Arial" w:cs="Arial"/>
          <w:sz w:val="20"/>
          <w:szCs w:val="20"/>
          <w:lang w:eastAsia="en-US"/>
        </w:rPr>
        <w:t>o</w:t>
      </w:r>
      <w:r w:rsidRPr="006266E0">
        <w:rPr>
          <w:rFonts w:ascii="Arial" w:eastAsiaTheme="minorHAnsi" w:hAnsi="Arial" w:cs="Arial"/>
          <w:sz w:val="20"/>
          <w:szCs w:val="20"/>
          <w:lang w:eastAsia="en-US"/>
        </w:rPr>
        <w:t xml:space="preserve"> ochronie konkurencji</w:t>
      </w:r>
      <w:r w:rsidRPr="00873B4E">
        <w:rPr>
          <w:rFonts w:ascii="Arial" w:eastAsiaTheme="minorHAnsi" w:hAnsi="Arial" w:cs="Arial"/>
          <w:sz w:val="20"/>
          <w:szCs w:val="20"/>
          <w:lang w:eastAsia="en-US"/>
        </w:rPr>
        <w:t xml:space="preserve"> i konsumentów (Dz. U. </w:t>
      </w:r>
      <w:r w:rsidR="002438BA">
        <w:rPr>
          <w:rFonts w:ascii="Arial" w:eastAsiaTheme="minorHAnsi" w:hAnsi="Arial" w:cs="Arial"/>
          <w:sz w:val="20"/>
          <w:szCs w:val="20"/>
          <w:lang w:eastAsia="en-US"/>
        </w:rPr>
        <w:t xml:space="preserve">z 2023 r. poz. </w:t>
      </w:r>
      <w:r w:rsidR="002438BA" w:rsidRPr="002438BA">
        <w:rPr>
          <w:rFonts w:ascii="Arial" w:eastAsiaTheme="minorHAnsi" w:hAnsi="Arial" w:cs="Arial"/>
          <w:sz w:val="20"/>
          <w:szCs w:val="20"/>
          <w:lang w:eastAsia="en-US"/>
        </w:rPr>
        <w:t>1689</w:t>
      </w:r>
      <w:r w:rsidR="002438BA">
        <w:rPr>
          <w:rFonts w:ascii="Arial" w:eastAsiaTheme="minorHAnsi" w:hAnsi="Arial" w:cs="Arial"/>
          <w:sz w:val="20"/>
          <w:szCs w:val="20"/>
          <w:lang w:eastAsia="en-US"/>
        </w:rPr>
        <w:t xml:space="preserve"> ze zm.</w:t>
      </w:r>
      <w:r w:rsidRPr="00873B4E">
        <w:rPr>
          <w:rFonts w:ascii="Arial" w:eastAsiaTheme="minorHAnsi" w:hAnsi="Arial" w:cs="Arial"/>
          <w:sz w:val="20"/>
          <w:szCs w:val="20"/>
          <w:lang w:eastAsia="en-US"/>
        </w:rPr>
        <w:t>).</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D82D95"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283A2903">
          <v:rect id="_x0000_i1025" alt="" style="width:453.6pt;height:.05pt;mso-width-percent:0;mso-height-percent:0;mso-width-percent:0;mso-height-percent:0" o:hralign="center" o:hrstd="t" o:hr="t" fillcolor="#aca899" stroked="f"/>
        </w:pict>
      </w:r>
    </w:p>
    <w:p w14:paraId="799AFB34" w14:textId="23A3338D" w:rsidR="00873B4E" w:rsidRPr="006266E0" w:rsidRDefault="00873B4E">
      <w:pPr>
        <w:widowControl w:val="0"/>
        <w:numPr>
          <w:ilvl w:val="0"/>
          <w:numId w:val="1"/>
        </w:numPr>
        <w:adjustRightInd w:val="0"/>
        <w:spacing w:before="120" w:after="0" w:line="360" w:lineRule="auto"/>
        <w:jc w:val="both"/>
        <w:textAlignment w:val="baseline"/>
        <w:rPr>
          <w:rFonts w:ascii="Arial" w:eastAsiaTheme="minorHAnsi" w:hAnsi="Arial" w:cs="Arial"/>
          <w:sz w:val="20"/>
          <w:szCs w:val="20"/>
          <w:lang w:eastAsia="en-US"/>
        </w:rPr>
      </w:pPr>
      <w:r w:rsidRPr="006266E0">
        <w:rPr>
          <w:rFonts w:ascii="Arial" w:eastAsiaTheme="minorHAnsi" w:hAnsi="Arial" w:cs="Arial"/>
          <w:b/>
          <w:sz w:val="20"/>
          <w:szCs w:val="20"/>
          <w:lang w:eastAsia="en-US"/>
        </w:rPr>
        <w:t>Informujemy, że należymy do grupy kapitałowej z innymi uczestnikami postępowania</w:t>
      </w:r>
      <w:r w:rsidRPr="006266E0">
        <w:rPr>
          <w:rFonts w:ascii="Arial" w:eastAsiaTheme="minorHAnsi" w:hAnsi="Arial" w:cs="Arial"/>
          <w:b/>
          <w:sz w:val="20"/>
          <w:szCs w:val="20"/>
          <w:vertAlign w:val="superscript"/>
          <w:lang w:eastAsia="en-US"/>
        </w:rPr>
        <w:footnoteReference w:id="3"/>
      </w:r>
      <w:r w:rsidRPr="006266E0">
        <w:rPr>
          <w:rFonts w:ascii="Arial" w:eastAsiaTheme="minorHAnsi" w:hAnsi="Arial" w:cs="Arial"/>
          <w:sz w:val="20"/>
          <w:szCs w:val="20"/>
          <w:lang w:eastAsia="en-US"/>
        </w:rPr>
        <w:t xml:space="preserve">, o której mowa w art. </w:t>
      </w:r>
      <w:r w:rsidR="00CB57C9" w:rsidRPr="006266E0">
        <w:rPr>
          <w:rFonts w:ascii="Arial" w:eastAsiaTheme="minorHAnsi" w:hAnsi="Arial" w:cs="Arial"/>
          <w:sz w:val="20"/>
          <w:szCs w:val="20"/>
          <w:lang w:eastAsia="en-US"/>
        </w:rPr>
        <w:t xml:space="preserve">108 ust. 1 pkt 5 p.z.p. </w:t>
      </w:r>
      <w:r w:rsidRPr="006266E0">
        <w:rPr>
          <w:rFonts w:ascii="Arial" w:eastAsiaTheme="minorHAnsi" w:hAnsi="Arial" w:cs="Arial"/>
          <w:sz w:val="20"/>
          <w:szCs w:val="20"/>
          <w:lang w:eastAsia="en-US"/>
        </w:rPr>
        <w:t xml:space="preserve">w rozumieniu ustawy z dnia 16 lutego 2007 r. </w:t>
      </w:r>
      <w:r w:rsidR="00B050EB">
        <w:rPr>
          <w:rFonts w:ascii="Arial" w:eastAsiaTheme="minorHAnsi" w:hAnsi="Arial" w:cs="Arial"/>
          <w:sz w:val="20"/>
          <w:szCs w:val="20"/>
          <w:lang w:eastAsia="en-US"/>
        </w:rPr>
        <w:t>o</w:t>
      </w:r>
      <w:r w:rsidRPr="006266E0">
        <w:rPr>
          <w:rFonts w:ascii="Arial" w:eastAsiaTheme="minorHAnsi" w:hAnsi="Arial" w:cs="Arial"/>
          <w:sz w:val="20"/>
          <w:szCs w:val="20"/>
          <w:lang w:eastAsia="en-US"/>
        </w:rPr>
        <w:t xml:space="preserve"> ochronie konkurencji i konsumentów (</w:t>
      </w:r>
      <w:r w:rsidR="00B050EB" w:rsidRPr="00873B4E">
        <w:rPr>
          <w:rFonts w:ascii="Arial" w:eastAsiaTheme="minorHAnsi" w:hAnsi="Arial" w:cs="Arial"/>
          <w:sz w:val="20"/>
          <w:szCs w:val="20"/>
          <w:lang w:eastAsia="en-US"/>
        </w:rPr>
        <w:t xml:space="preserve">Dz. U. </w:t>
      </w:r>
      <w:r w:rsidR="00B050EB">
        <w:rPr>
          <w:rFonts w:ascii="Arial" w:eastAsiaTheme="minorHAnsi" w:hAnsi="Arial" w:cs="Arial"/>
          <w:sz w:val="20"/>
          <w:szCs w:val="20"/>
          <w:lang w:eastAsia="en-US"/>
        </w:rPr>
        <w:t xml:space="preserve">z 2023 r. poz. </w:t>
      </w:r>
      <w:r w:rsidR="00B050EB" w:rsidRPr="002438BA">
        <w:rPr>
          <w:rFonts w:ascii="Arial" w:eastAsiaTheme="minorHAnsi" w:hAnsi="Arial" w:cs="Arial"/>
          <w:sz w:val="20"/>
          <w:szCs w:val="20"/>
          <w:lang w:eastAsia="en-US"/>
        </w:rPr>
        <w:t>1689</w:t>
      </w:r>
      <w:r w:rsidR="00B050EB">
        <w:rPr>
          <w:rFonts w:ascii="Arial" w:eastAsiaTheme="minorHAnsi" w:hAnsi="Arial" w:cs="Arial"/>
          <w:sz w:val="20"/>
          <w:szCs w:val="20"/>
          <w:lang w:eastAsia="en-US"/>
        </w:rPr>
        <w:t xml:space="preserve"> ze zm.</w:t>
      </w:r>
      <w:r w:rsidRPr="006266E0">
        <w:rPr>
          <w:rFonts w:ascii="Arial" w:eastAsiaTheme="minorHAnsi" w:hAnsi="Arial" w:cs="Arial"/>
          <w:sz w:val="20"/>
          <w:szCs w:val="20"/>
          <w:lang w:eastAsia="en-US"/>
        </w:rPr>
        <w:t>).</w:t>
      </w:r>
    </w:p>
    <w:p w14:paraId="49A3E3B0" w14:textId="66DC5ADB" w:rsidR="00873B4E" w:rsidRPr="006266E0" w:rsidRDefault="00873B4E">
      <w:pPr>
        <w:widowControl w:val="0"/>
        <w:numPr>
          <w:ilvl w:val="0"/>
          <w:numId w:val="1"/>
        </w:numPr>
        <w:adjustRightInd w:val="0"/>
        <w:spacing w:before="120" w:after="0" w:line="360" w:lineRule="auto"/>
        <w:jc w:val="both"/>
        <w:textAlignment w:val="baseline"/>
        <w:rPr>
          <w:rFonts w:ascii="Arial" w:eastAsiaTheme="minorHAnsi" w:hAnsi="Arial" w:cs="Arial"/>
          <w:sz w:val="20"/>
          <w:szCs w:val="20"/>
          <w:lang w:eastAsia="en-US"/>
        </w:rPr>
      </w:pPr>
      <w:r w:rsidRPr="006266E0">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6266E0">
        <w:rPr>
          <w:rFonts w:ascii="Arial" w:eastAsiaTheme="minorHAnsi" w:hAnsi="Arial" w:cs="Arial"/>
          <w:b/>
          <w:sz w:val="20"/>
          <w:szCs w:val="20"/>
          <w:lang w:eastAsia="en-US"/>
        </w:rPr>
        <w:t xml:space="preserve"> wskazujące, iż oferty były przyg</w:t>
      </w:r>
      <w:r w:rsidR="00A92C30" w:rsidRPr="006266E0">
        <w:rPr>
          <w:rFonts w:ascii="Arial" w:eastAsiaTheme="minorHAnsi" w:hAnsi="Arial" w:cs="Arial"/>
          <w:b/>
          <w:sz w:val="20"/>
          <w:szCs w:val="20"/>
          <w:lang w:eastAsia="en-US"/>
        </w:rPr>
        <w:t>o</w:t>
      </w:r>
      <w:r w:rsidR="00D91F54" w:rsidRPr="006266E0">
        <w:rPr>
          <w:rFonts w:ascii="Arial" w:eastAsiaTheme="minorHAnsi" w:hAnsi="Arial" w:cs="Arial"/>
          <w:b/>
          <w:sz w:val="20"/>
          <w:szCs w:val="20"/>
          <w:lang w:eastAsia="en-US"/>
        </w:rPr>
        <w:t xml:space="preserve">towane niezależnie od siebie. </w:t>
      </w:r>
      <w:r w:rsidRPr="006266E0">
        <w:rPr>
          <w:rFonts w:ascii="Arial" w:eastAsiaTheme="minorHAnsi" w:hAnsi="Arial" w:cs="Arial"/>
          <w:b/>
          <w:sz w:val="20"/>
          <w:szCs w:val="20"/>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E10D2C3" w14:textId="77777777" w:rsidR="0006121F" w:rsidRDefault="0006121F" w:rsidP="00D91F54">
      <w:pPr>
        <w:spacing w:before="120" w:after="0" w:line="240" w:lineRule="auto"/>
        <w:ind w:firstLine="5220"/>
        <w:jc w:val="center"/>
        <w:rPr>
          <w:rFonts w:ascii="Arial" w:eastAsia="Times New Roman" w:hAnsi="Arial" w:cs="Arial"/>
          <w:i/>
          <w:sz w:val="20"/>
          <w:szCs w:val="20"/>
        </w:rPr>
      </w:pPr>
    </w:p>
    <w:p w14:paraId="2E7D3E1B" w14:textId="4F2F20F9"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77777777" w:rsidR="007271FD" w:rsidRDefault="007271FD" w:rsidP="007271FD">
      <w:pPr>
        <w:tabs>
          <w:tab w:val="num" w:pos="2340"/>
        </w:tabs>
        <w:spacing w:after="0"/>
        <w:jc w:val="both"/>
        <w:rPr>
          <w:rFonts w:ascii="Arial" w:eastAsia="Times New Roman" w:hAnsi="Arial" w:cs="Arial"/>
          <w:bCs/>
          <w:sz w:val="20"/>
          <w:szCs w:val="20"/>
        </w:rPr>
      </w:pPr>
    </w:p>
    <w:p w14:paraId="61F79FB2" w14:textId="77777777" w:rsidR="001A7CFA" w:rsidRDefault="001A7CFA" w:rsidP="001A7CFA">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7F3C914B" w14:textId="77777777" w:rsidR="00A668B3" w:rsidRPr="00A668B3" w:rsidRDefault="00A668B3" w:rsidP="00A668B3">
      <w:pPr>
        <w:shd w:val="clear" w:color="auto" w:fill="DAEEF3" w:themeFill="accent5" w:themeFillTint="33"/>
        <w:spacing w:after="0" w:line="360" w:lineRule="auto"/>
        <w:jc w:val="center"/>
        <w:rPr>
          <w:rFonts w:ascii="Arial" w:hAnsi="Arial" w:cs="Arial"/>
          <w:b/>
          <w:bCs/>
          <w:sz w:val="20"/>
          <w:szCs w:val="20"/>
        </w:rPr>
      </w:pPr>
      <w:r w:rsidRPr="00A668B3">
        <w:rPr>
          <w:rFonts w:ascii="Arial" w:hAnsi="Arial" w:cs="Arial"/>
          <w:b/>
          <w:bCs/>
          <w:sz w:val="20"/>
          <w:szCs w:val="20"/>
        </w:rPr>
        <w:t>„ZAKUP ENERGII ELEKTRYCZNEJ NA POTRZEBY OBIEKTÓW ZAKŁADU USŁUG KOMUNALNYCH BABORÓW SP. Z O.O. W ROKU 2025"</w:t>
      </w:r>
    </w:p>
    <w:p w14:paraId="35313FDA" w14:textId="77777777" w:rsidR="001A7CFA" w:rsidRDefault="001A7CFA" w:rsidP="001A7CFA">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16A701BC" w14:textId="77777777" w:rsidR="007271FD" w:rsidRPr="00AC7C2E" w:rsidRDefault="007271FD" w:rsidP="007271FD">
      <w:pPr>
        <w:spacing w:after="0"/>
        <w:jc w:val="right"/>
        <w:outlineLvl w:val="0"/>
        <w:rPr>
          <w:rFonts w:ascii="Arial" w:eastAsia="Times New Roman" w:hAnsi="Arial" w:cs="Arial"/>
          <w:b/>
          <w:bCs/>
          <w:sz w:val="20"/>
          <w:szCs w:val="20"/>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pPr>
        <w:pStyle w:val="Akapitzlist"/>
        <w:numPr>
          <w:ilvl w:val="0"/>
          <w:numId w:val="5"/>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37B357A"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5DD1E6D5" w14:textId="432B9AA2" w:rsidR="00F515D9" w:rsidRPr="00F515D9" w:rsidRDefault="00F515D9" w:rsidP="00F515D9">
      <w:pPr>
        <w:spacing w:before="120" w:after="40" w:line="300" w:lineRule="exact"/>
        <w:jc w:val="both"/>
        <w:rPr>
          <w:rFonts w:ascii="Arial" w:hAnsi="Arial" w:cs="Arial"/>
          <w:sz w:val="20"/>
          <w:szCs w:val="20"/>
        </w:rPr>
      </w:pPr>
      <w:r w:rsidRPr="00F515D9">
        <w:rPr>
          <w:rFonts w:ascii="Arial" w:eastAsia="Times New Roman" w:hAnsi="Arial" w:cs="Arial"/>
          <w:sz w:val="20"/>
          <w:szCs w:val="20"/>
        </w:rPr>
        <w:t>Oświadczam, że w stosunku do mnie nie zachodzą przesłanki wykluczenia o jakich mowa w ustawie z dnia 13 kwietnia 2022 r. o szczególnych rozwiązaniach w zakresie przeciwdziałania wspieraniu agresji na Ukrainę oraz służących ochronie bezpieczeństwa narodowego (</w:t>
      </w:r>
      <w:r w:rsidR="007841C9">
        <w:rPr>
          <w:rFonts w:ascii="Arial" w:eastAsia="Times New Roman" w:hAnsi="Arial" w:cs="Arial"/>
          <w:sz w:val="20"/>
          <w:szCs w:val="20"/>
        </w:rPr>
        <w:t>Dz. U. z 2023 r. poz. 1497 ze zm.</w:t>
      </w:r>
      <w:r w:rsidRPr="00F515D9">
        <w:rPr>
          <w:rFonts w:ascii="Arial" w:eastAsia="Times New Roman" w:hAnsi="Arial" w:cs="Arial"/>
          <w:sz w:val="20"/>
          <w:szCs w:val="20"/>
        </w:rPr>
        <w:t>) w zakresie podstaw wykluczenia z postępowania wskazanych w art. 7 ust. 1 przywołanej ustawy.</w:t>
      </w: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w:t>
      </w:r>
      <w:proofErr w:type="gramStart"/>
      <w:r w:rsidRPr="00F30124">
        <w:rPr>
          <w:rFonts w:ascii="Arial" w:hAnsi="Arial" w:cs="Arial"/>
          <w:b/>
          <w:sz w:val="16"/>
          <w:szCs w:val="16"/>
        </w:rPr>
        <w:t>przekreślić</w:t>
      </w:r>
      <w:proofErr w:type="gramEnd"/>
      <w:r w:rsidRPr="00F30124">
        <w:rPr>
          <w:rFonts w:ascii="Arial" w:hAnsi="Arial" w:cs="Arial"/>
          <w:b/>
          <w:sz w:val="16"/>
          <w:szCs w:val="16"/>
        </w:rPr>
        <w:t xml:space="preserve">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1FEB5E9D" w14:textId="23995E0A" w:rsidR="007271FD" w:rsidRDefault="007271FD" w:rsidP="00D87564">
      <w:pPr>
        <w:spacing w:after="0" w:line="240" w:lineRule="auto"/>
        <w:jc w:val="both"/>
        <w:rPr>
          <w:rFonts w:ascii="Arial" w:eastAsia="Times New Roman" w:hAnsi="Arial" w:cs="Arial"/>
          <w:sz w:val="20"/>
          <w:szCs w:val="20"/>
        </w:rPr>
      </w:pP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045507AF" w14:textId="04B8461C"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BF033B">
        <w:rPr>
          <w:rFonts w:ascii="Arial" w:eastAsia="Times New Roman" w:hAnsi="Arial" w:cs="Arial"/>
          <w:b/>
          <w:sz w:val="20"/>
          <w:szCs w:val="20"/>
        </w:rPr>
        <w:t>6</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6BA20C5B"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r w:rsidR="00375FC7">
        <w:rPr>
          <w:rFonts w:ascii="Arial" w:eastAsia="Calibri" w:hAnsi="Arial" w:cs="Arial"/>
          <w:b/>
          <w:bCs/>
          <w:sz w:val="20"/>
          <w:szCs w:val="20"/>
        </w:rPr>
        <w:t>(OPZ)</w:t>
      </w:r>
    </w:p>
    <w:p w14:paraId="583ED367" w14:textId="77777777" w:rsidR="00A668B3" w:rsidRDefault="00A668B3" w:rsidP="00745DBD">
      <w:pPr>
        <w:jc w:val="both"/>
        <w:rPr>
          <w:rFonts w:ascii="Arial" w:eastAsiaTheme="majorEastAsia" w:hAnsi="Arial" w:cs="Arial"/>
          <w:sz w:val="20"/>
          <w:szCs w:val="20"/>
        </w:rPr>
      </w:pPr>
    </w:p>
    <w:p w14:paraId="751CC3DD" w14:textId="77777777" w:rsidR="00A668B3" w:rsidRPr="00081918" w:rsidRDefault="00A668B3" w:rsidP="00A668B3">
      <w:pPr>
        <w:spacing w:line="360" w:lineRule="auto"/>
        <w:jc w:val="both"/>
        <w:rPr>
          <w:rFonts w:ascii="Arial" w:eastAsiaTheme="majorEastAsia" w:hAnsi="Arial" w:cs="Arial"/>
          <w:b/>
          <w:sz w:val="20"/>
          <w:szCs w:val="20"/>
          <w:lang w:eastAsia="en-US"/>
        </w:rPr>
      </w:pPr>
      <w:bookmarkStart w:id="2" w:name="_Hlk77063084"/>
      <w:r w:rsidRPr="00081918">
        <w:rPr>
          <w:rFonts w:ascii="Arial" w:eastAsiaTheme="majorEastAsia" w:hAnsi="Arial" w:cs="Arial"/>
          <w:b/>
          <w:sz w:val="20"/>
          <w:szCs w:val="20"/>
          <w:lang w:eastAsia="en-US"/>
        </w:rPr>
        <w:t xml:space="preserve">Przedmiotem zamówienia jest dostawa energii elektrycznej, obejmująca sprzedaż energii elektrycznej dla punktów poboru energii </w:t>
      </w:r>
      <w:r w:rsidRPr="00F46765">
        <w:rPr>
          <w:rFonts w:ascii="Arial" w:eastAsiaTheme="majorEastAsia" w:hAnsi="Arial" w:cs="Arial"/>
          <w:b/>
          <w:sz w:val="20"/>
          <w:szCs w:val="20"/>
          <w:lang w:eastAsia="en-US"/>
        </w:rPr>
        <w:t xml:space="preserve">wskazanych w załączniku nr </w:t>
      </w:r>
      <w:r>
        <w:rPr>
          <w:rFonts w:ascii="Arial" w:eastAsiaTheme="majorEastAsia" w:hAnsi="Arial" w:cs="Arial"/>
          <w:b/>
          <w:sz w:val="20"/>
          <w:szCs w:val="20"/>
          <w:lang w:eastAsia="en-US"/>
        </w:rPr>
        <w:t>1</w:t>
      </w:r>
      <w:r w:rsidRPr="00F46765">
        <w:rPr>
          <w:rFonts w:ascii="Arial" w:eastAsiaTheme="majorEastAsia" w:hAnsi="Arial" w:cs="Arial"/>
          <w:b/>
          <w:sz w:val="20"/>
          <w:szCs w:val="20"/>
          <w:lang w:eastAsia="en-US"/>
        </w:rPr>
        <w:t xml:space="preserve">a do SWZ w okresie </w:t>
      </w:r>
      <w:r w:rsidRPr="00081918">
        <w:rPr>
          <w:rFonts w:ascii="Arial" w:eastAsiaTheme="majorEastAsia" w:hAnsi="Arial" w:cs="Arial"/>
          <w:b/>
          <w:sz w:val="20"/>
          <w:szCs w:val="20"/>
          <w:lang w:eastAsia="en-US"/>
        </w:rPr>
        <w:t>dwunastu miesięcy począwszy od 01.01.202</w:t>
      </w:r>
      <w:r>
        <w:rPr>
          <w:rFonts w:ascii="Arial" w:eastAsiaTheme="majorEastAsia" w:hAnsi="Arial" w:cs="Arial"/>
          <w:b/>
          <w:sz w:val="20"/>
          <w:szCs w:val="20"/>
          <w:lang w:eastAsia="en-US"/>
        </w:rPr>
        <w:t>5</w:t>
      </w:r>
      <w:r w:rsidRPr="00081918">
        <w:rPr>
          <w:rFonts w:ascii="Arial" w:eastAsiaTheme="majorEastAsia" w:hAnsi="Arial" w:cs="Arial"/>
          <w:b/>
          <w:sz w:val="20"/>
          <w:szCs w:val="20"/>
          <w:lang w:eastAsia="en-US"/>
        </w:rPr>
        <w:t xml:space="preserve"> r.</w:t>
      </w:r>
    </w:p>
    <w:bookmarkEnd w:id="2"/>
    <w:p w14:paraId="6B92E168" w14:textId="77777777" w:rsidR="00A668B3" w:rsidRPr="00081918" w:rsidRDefault="00A668B3" w:rsidP="00A668B3">
      <w:pPr>
        <w:spacing w:line="360" w:lineRule="auto"/>
        <w:rPr>
          <w:rFonts w:ascii="Arial" w:hAnsi="Arial" w:cs="Arial"/>
          <w:sz w:val="20"/>
          <w:szCs w:val="20"/>
        </w:rPr>
      </w:pPr>
    </w:p>
    <w:p w14:paraId="7CDE30D0" w14:textId="77777777" w:rsidR="00A668B3" w:rsidRPr="00081918" w:rsidRDefault="00A668B3" w:rsidP="00A668B3">
      <w:pPr>
        <w:spacing w:line="360" w:lineRule="auto"/>
        <w:rPr>
          <w:rFonts w:ascii="Arial" w:hAnsi="Arial" w:cs="Arial"/>
          <w:sz w:val="20"/>
          <w:szCs w:val="20"/>
        </w:rPr>
      </w:pPr>
      <w:r w:rsidRPr="00081918">
        <w:rPr>
          <w:rFonts w:ascii="Arial" w:hAnsi="Arial" w:cs="Arial"/>
          <w:sz w:val="20"/>
          <w:szCs w:val="20"/>
        </w:rPr>
        <w:t>Na potrzeby niniejszego OPZ przyjęto następujące definicje stosowanych pojęć.</w:t>
      </w:r>
    </w:p>
    <w:tbl>
      <w:tblPr>
        <w:tblStyle w:val="Tabela-Siatka2"/>
        <w:tblW w:w="9243" w:type="dxa"/>
        <w:tblInd w:w="-176" w:type="dxa"/>
        <w:tblLook w:val="04A0" w:firstRow="1" w:lastRow="0" w:firstColumn="1" w:lastColumn="0" w:noHBand="0" w:noVBand="1"/>
      </w:tblPr>
      <w:tblGrid>
        <w:gridCol w:w="2689"/>
        <w:gridCol w:w="6554"/>
      </w:tblGrid>
      <w:tr w:rsidR="00A668B3" w:rsidRPr="00081918" w14:paraId="3B6827E6" w14:textId="77777777" w:rsidTr="00A668B3">
        <w:tc>
          <w:tcPr>
            <w:tcW w:w="2689" w:type="dxa"/>
          </w:tcPr>
          <w:p w14:paraId="73039A43" w14:textId="77777777" w:rsidR="00A668B3" w:rsidRPr="00081918" w:rsidRDefault="00A668B3" w:rsidP="0056114E">
            <w:pPr>
              <w:spacing w:line="360" w:lineRule="auto"/>
              <w:rPr>
                <w:rFonts w:ascii="Arial" w:hAnsi="Arial" w:cs="Arial"/>
              </w:rPr>
            </w:pPr>
            <w:r w:rsidRPr="00081918">
              <w:rPr>
                <w:rFonts w:ascii="Arial" w:hAnsi="Arial" w:cs="Arial"/>
              </w:rPr>
              <w:t>Pojęcie</w:t>
            </w:r>
          </w:p>
        </w:tc>
        <w:tc>
          <w:tcPr>
            <w:tcW w:w="6554" w:type="dxa"/>
          </w:tcPr>
          <w:p w14:paraId="6C420289" w14:textId="77777777" w:rsidR="00A668B3" w:rsidRPr="00081918" w:rsidRDefault="00A668B3" w:rsidP="0056114E">
            <w:pPr>
              <w:spacing w:line="360" w:lineRule="auto"/>
              <w:rPr>
                <w:rFonts w:ascii="Arial" w:hAnsi="Arial" w:cs="Arial"/>
              </w:rPr>
            </w:pPr>
            <w:r w:rsidRPr="00081918">
              <w:rPr>
                <w:rFonts w:ascii="Arial" w:hAnsi="Arial" w:cs="Arial"/>
              </w:rPr>
              <w:t>Definicja</w:t>
            </w:r>
          </w:p>
        </w:tc>
      </w:tr>
      <w:tr w:rsidR="00A668B3" w:rsidRPr="00081918" w14:paraId="718570CA" w14:textId="77777777" w:rsidTr="00A668B3">
        <w:tc>
          <w:tcPr>
            <w:tcW w:w="2689" w:type="dxa"/>
          </w:tcPr>
          <w:p w14:paraId="25CF6C36" w14:textId="77777777" w:rsidR="00A668B3" w:rsidRPr="00081918" w:rsidRDefault="00A668B3" w:rsidP="0056114E">
            <w:pPr>
              <w:spacing w:line="360" w:lineRule="auto"/>
              <w:rPr>
                <w:rFonts w:ascii="Arial" w:hAnsi="Arial" w:cs="Arial"/>
              </w:rPr>
            </w:pPr>
            <w:r w:rsidRPr="00081918">
              <w:rPr>
                <w:rFonts w:ascii="Arial" w:hAnsi="Arial" w:cs="Arial"/>
              </w:rPr>
              <w:t>Administrator pomiarów</w:t>
            </w:r>
          </w:p>
        </w:tc>
        <w:tc>
          <w:tcPr>
            <w:tcW w:w="6554" w:type="dxa"/>
          </w:tcPr>
          <w:p w14:paraId="21771C4D" w14:textId="77777777" w:rsidR="00A668B3" w:rsidRPr="00081918" w:rsidRDefault="00A668B3" w:rsidP="0056114E">
            <w:pPr>
              <w:spacing w:line="360" w:lineRule="auto"/>
              <w:rPr>
                <w:rFonts w:ascii="Arial" w:hAnsi="Arial" w:cs="Arial"/>
              </w:rPr>
            </w:pPr>
            <w:r w:rsidRPr="00081918">
              <w:rPr>
                <w:rFonts w:ascii="Arial" w:hAnsi="Arial" w:cs="Arial"/>
              </w:rPr>
              <w:t>Jednostka organizacyjna OSD odpowiedzialna za obsługę i kontrolę układów pomiarowo-rozliczeniowych</w:t>
            </w:r>
          </w:p>
        </w:tc>
      </w:tr>
      <w:tr w:rsidR="00A668B3" w:rsidRPr="00081918" w14:paraId="5929D6B7" w14:textId="77777777" w:rsidTr="00A668B3">
        <w:tc>
          <w:tcPr>
            <w:tcW w:w="2689" w:type="dxa"/>
          </w:tcPr>
          <w:p w14:paraId="2744E5C7" w14:textId="77777777" w:rsidR="00A668B3" w:rsidRPr="00081918" w:rsidRDefault="00A668B3" w:rsidP="0056114E">
            <w:pPr>
              <w:spacing w:line="360" w:lineRule="auto"/>
              <w:rPr>
                <w:rFonts w:ascii="Arial" w:hAnsi="Arial" w:cs="Arial"/>
              </w:rPr>
            </w:pPr>
            <w:r w:rsidRPr="00081918">
              <w:rPr>
                <w:rFonts w:ascii="Arial" w:hAnsi="Arial" w:cs="Arial"/>
              </w:rPr>
              <w:t>Bilansowanie systemu</w:t>
            </w:r>
          </w:p>
        </w:tc>
        <w:tc>
          <w:tcPr>
            <w:tcW w:w="6554" w:type="dxa"/>
          </w:tcPr>
          <w:p w14:paraId="192FC874" w14:textId="77777777" w:rsidR="00A668B3" w:rsidRPr="00081918" w:rsidRDefault="00A668B3" w:rsidP="0056114E">
            <w:pPr>
              <w:spacing w:line="360" w:lineRule="auto"/>
              <w:rPr>
                <w:rFonts w:ascii="Arial" w:hAnsi="Arial" w:cs="Arial"/>
              </w:rPr>
            </w:pPr>
            <w:r w:rsidRPr="00081918">
              <w:rPr>
                <w:rFonts w:ascii="Arial" w:hAnsi="Arial" w:cs="Arial"/>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A668B3" w:rsidRPr="00081918" w14:paraId="3238539D" w14:textId="77777777" w:rsidTr="00A668B3">
        <w:tc>
          <w:tcPr>
            <w:tcW w:w="2689" w:type="dxa"/>
          </w:tcPr>
          <w:p w14:paraId="351F1CBF" w14:textId="77777777" w:rsidR="00A668B3" w:rsidRPr="00081918" w:rsidRDefault="00A668B3" w:rsidP="0056114E">
            <w:pPr>
              <w:spacing w:line="360" w:lineRule="auto"/>
              <w:rPr>
                <w:rFonts w:ascii="Arial" w:hAnsi="Arial" w:cs="Arial"/>
              </w:rPr>
            </w:pPr>
            <w:r w:rsidRPr="00081918">
              <w:rPr>
                <w:rFonts w:ascii="Arial" w:hAnsi="Arial" w:cs="Arial"/>
              </w:rPr>
              <w:t>Dystrybucja energii</w:t>
            </w:r>
          </w:p>
        </w:tc>
        <w:tc>
          <w:tcPr>
            <w:tcW w:w="6554" w:type="dxa"/>
          </w:tcPr>
          <w:p w14:paraId="059EA54E" w14:textId="77777777" w:rsidR="00A668B3" w:rsidRPr="00081918" w:rsidRDefault="00A668B3" w:rsidP="0056114E">
            <w:pPr>
              <w:spacing w:line="360" w:lineRule="auto"/>
              <w:rPr>
                <w:rFonts w:ascii="Arial" w:hAnsi="Arial" w:cs="Arial"/>
              </w:rPr>
            </w:pPr>
            <w:r w:rsidRPr="00081918">
              <w:rPr>
                <w:rFonts w:ascii="Arial" w:hAnsi="Arial" w:cs="Arial"/>
              </w:rPr>
              <w:t>Transport energii elektrycznej sieciami dystrybucyjnymi w celu jej dostarczania odbiorcom, z wyłączeniem sprzedaży energii.</w:t>
            </w:r>
          </w:p>
        </w:tc>
      </w:tr>
      <w:tr w:rsidR="00A668B3" w:rsidRPr="00081918" w14:paraId="4634606B" w14:textId="77777777" w:rsidTr="00A668B3">
        <w:tc>
          <w:tcPr>
            <w:tcW w:w="2689" w:type="dxa"/>
          </w:tcPr>
          <w:p w14:paraId="35EC834E" w14:textId="77777777" w:rsidR="00A668B3" w:rsidRPr="00081918" w:rsidRDefault="00A668B3" w:rsidP="0056114E">
            <w:pPr>
              <w:spacing w:line="360" w:lineRule="auto"/>
              <w:rPr>
                <w:rFonts w:ascii="Arial" w:hAnsi="Arial" w:cs="Arial"/>
              </w:rPr>
            </w:pPr>
            <w:r w:rsidRPr="00081918">
              <w:rPr>
                <w:rFonts w:ascii="Arial" w:hAnsi="Arial" w:cs="Arial"/>
              </w:rPr>
              <w:t>Fizyczne Miejsce Dostarczenia Energii Rynku Bilansującego (FMB)</w:t>
            </w:r>
          </w:p>
        </w:tc>
        <w:tc>
          <w:tcPr>
            <w:tcW w:w="6554" w:type="dxa"/>
          </w:tcPr>
          <w:p w14:paraId="4D7615EF" w14:textId="77777777" w:rsidR="00A668B3" w:rsidRPr="00081918" w:rsidRDefault="00A668B3" w:rsidP="0056114E">
            <w:pPr>
              <w:spacing w:line="360" w:lineRule="auto"/>
              <w:rPr>
                <w:rFonts w:ascii="Arial" w:hAnsi="Arial" w:cs="Arial"/>
              </w:rPr>
            </w:pPr>
            <w:r w:rsidRPr="00081918">
              <w:rPr>
                <w:rFonts w:ascii="Arial" w:hAnsi="Arial" w:cs="Arial"/>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A668B3" w:rsidRPr="00081918" w14:paraId="61C083B2" w14:textId="77777777" w:rsidTr="00A668B3">
        <w:tc>
          <w:tcPr>
            <w:tcW w:w="2689" w:type="dxa"/>
          </w:tcPr>
          <w:p w14:paraId="6263C69B" w14:textId="77777777" w:rsidR="00A668B3" w:rsidRPr="00081918" w:rsidRDefault="00A668B3" w:rsidP="0056114E">
            <w:pPr>
              <w:spacing w:line="360" w:lineRule="auto"/>
              <w:rPr>
                <w:rFonts w:ascii="Arial" w:hAnsi="Arial" w:cs="Arial"/>
              </w:rPr>
            </w:pPr>
            <w:r w:rsidRPr="00081918">
              <w:rPr>
                <w:rFonts w:ascii="Arial" w:hAnsi="Arial" w:cs="Arial"/>
              </w:rPr>
              <w:t>Fizyczne Grafikowe Miejsce Dostarczania Energii Rynku Detalicznego (FMDD)</w:t>
            </w:r>
          </w:p>
        </w:tc>
        <w:tc>
          <w:tcPr>
            <w:tcW w:w="6554" w:type="dxa"/>
          </w:tcPr>
          <w:p w14:paraId="28C70B11" w14:textId="77777777" w:rsidR="00A668B3" w:rsidRPr="00081918" w:rsidRDefault="00A668B3" w:rsidP="0056114E">
            <w:pPr>
              <w:spacing w:line="360" w:lineRule="auto"/>
              <w:rPr>
                <w:rFonts w:ascii="Arial" w:hAnsi="Arial" w:cs="Arial"/>
              </w:rPr>
            </w:pPr>
            <w:r w:rsidRPr="00081918">
              <w:rPr>
                <w:rFonts w:ascii="Arial" w:hAnsi="Arial" w:cs="Arial"/>
              </w:rPr>
              <w:t>Punkt, w którym ilość energii elektrycznej dostarczonej albo odebranej jest wyznaczana na podstawie wielkości energii zarejestrowanej przez urządzenia pomiarowo-rozliczeniowe umożliwiające rejestrację danych godzinowych oraz</w:t>
            </w:r>
          </w:p>
          <w:p w14:paraId="77004E15" w14:textId="77777777" w:rsidR="00A668B3" w:rsidRPr="00081918" w:rsidRDefault="00A668B3" w:rsidP="0056114E">
            <w:pPr>
              <w:spacing w:line="360" w:lineRule="auto"/>
              <w:rPr>
                <w:rFonts w:ascii="Arial" w:hAnsi="Arial" w:cs="Arial"/>
              </w:rPr>
            </w:pPr>
            <w:r w:rsidRPr="00081918">
              <w:rPr>
                <w:rFonts w:ascii="Arial" w:hAnsi="Arial" w:cs="Arial"/>
              </w:rPr>
              <w:t>odpowiednich algorytmów obliczeniowych.</w:t>
            </w:r>
          </w:p>
        </w:tc>
      </w:tr>
      <w:tr w:rsidR="00A668B3" w:rsidRPr="00081918" w14:paraId="75647069" w14:textId="77777777" w:rsidTr="00A668B3">
        <w:tc>
          <w:tcPr>
            <w:tcW w:w="2689" w:type="dxa"/>
          </w:tcPr>
          <w:p w14:paraId="31893E79" w14:textId="77777777" w:rsidR="00A668B3" w:rsidRPr="00081918" w:rsidRDefault="00A668B3" w:rsidP="0056114E">
            <w:pPr>
              <w:spacing w:line="360" w:lineRule="auto"/>
              <w:rPr>
                <w:rFonts w:ascii="Arial" w:hAnsi="Arial" w:cs="Arial"/>
              </w:rPr>
            </w:pPr>
            <w:r w:rsidRPr="00081918">
              <w:rPr>
                <w:rFonts w:ascii="Arial" w:hAnsi="Arial" w:cs="Arial"/>
              </w:rPr>
              <w:t>Fizyczne Profilowe Miejsce Dostarczania Energii Rynku Detalicznego</w:t>
            </w:r>
          </w:p>
          <w:p w14:paraId="792E76A1" w14:textId="77777777" w:rsidR="00A668B3" w:rsidRPr="00081918" w:rsidRDefault="00A668B3" w:rsidP="0056114E">
            <w:pPr>
              <w:spacing w:line="360" w:lineRule="auto"/>
              <w:rPr>
                <w:rFonts w:ascii="Arial" w:hAnsi="Arial" w:cs="Arial"/>
              </w:rPr>
            </w:pPr>
            <w:r w:rsidRPr="00081918">
              <w:rPr>
                <w:rFonts w:ascii="Arial" w:hAnsi="Arial" w:cs="Arial"/>
              </w:rPr>
              <w:t>(PMDD)</w:t>
            </w:r>
          </w:p>
        </w:tc>
        <w:tc>
          <w:tcPr>
            <w:tcW w:w="6554" w:type="dxa"/>
          </w:tcPr>
          <w:p w14:paraId="0689F40E" w14:textId="77777777" w:rsidR="00A668B3" w:rsidRPr="00081918" w:rsidRDefault="00A668B3" w:rsidP="0056114E">
            <w:pPr>
              <w:spacing w:line="360" w:lineRule="auto"/>
              <w:rPr>
                <w:rFonts w:ascii="Arial" w:hAnsi="Arial" w:cs="Arial"/>
              </w:rPr>
            </w:pPr>
            <w:r w:rsidRPr="00081918">
              <w:rPr>
                <w:rFonts w:ascii="Arial" w:hAnsi="Arial" w:cs="Arial"/>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A668B3" w:rsidRPr="00081918" w14:paraId="2D5C7586" w14:textId="77777777" w:rsidTr="00A668B3">
        <w:tc>
          <w:tcPr>
            <w:tcW w:w="2689" w:type="dxa"/>
          </w:tcPr>
          <w:p w14:paraId="2939563F" w14:textId="77777777" w:rsidR="00A668B3" w:rsidRPr="00081918" w:rsidRDefault="00A668B3" w:rsidP="0056114E">
            <w:pPr>
              <w:spacing w:line="360" w:lineRule="auto"/>
              <w:rPr>
                <w:rFonts w:ascii="Arial" w:hAnsi="Arial" w:cs="Arial"/>
              </w:rPr>
            </w:pPr>
            <w:r w:rsidRPr="00081918">
              <w:rPr>
                <w:rFonts w:ascii="Arial" w:hAnsi="Arial" w:cs="Arial"/>
              </w:rPr>
              <w:t>Fizyczny Punkt Pomiarowy</w:t>
            </w:r>
          </w:p>
          <w:p w14:paraId="17AE6A28" w14:textId="77777777" w:rsidR="00A668B3" w:rsidRPr="00081918" w:rsidRDefault="00A668B3" w:rsidP="0056114E">
            <w:pPr>
              <w:spacing w:line="360" w:lineRule="auto"/>
              <w:rPr>
                <w:rFonts w:ascii="Arial" w:hAnsi="Arial" w:cs="Arial"/>
              </w:rPr>
            </w:pPr>
            <w:r w:rsidRPr="00081918">
              <w:rPr>
                <w:rFonts w:ascii="Arial" w:hAnsi="Arial" w:cs="Arial"/>
              </w:rPr>
              <w:t>(FPP)</w:t>
            </w:r>
          </w:p>
        </w:tc>
        <w:tc>
          <w:tcPr>
            <w:tcW w:w="6554" w:type="dxa"/>
          </w:tcPr>
          <w:p w14:paraId="192B4E03" w14:textId="77777777" w:rsidR="00A668B3" w:rsidRPr="00081918" w:rsidRDefault="00A668B3" w:rsidP="0056114E">
            <w:pPr>
              <w:spacing w:line="360" w:lineRule="auto"/>
              <w:rPr>
                <w:rFonts w:ascii="Arial" w:hAnsi="Arial" w:cs="Arial"/>
              </w:rPr>
            </w:pPr>
            <w:r w:rsidRPr="00081918">
              <w:rPr>
                <w:rFonts w:ascii="Arial" w:hAnsi="Arial" w:cs="Arial"/>
              </w:rPr>
              <w:t>Miejsce w sieci, urządzeniu lub instalacji, w którym dokonywany jest pomiar przepływającej energii elektrycznej.</w:t>
            </w:r>
          </w:p>
        </w:tc>
      </w:tr>
      <w:tr w:rsidR="00A668B3" w:rsidRPr="00081918" w14:paraId="3BCA7F5F" w14:textId="77777777" w:rsidTr="00A668B3">
        <w:tc>
          <w:tcPr>
            <w:tcW w:w="2689" w:type="dxa"/>
          </w:tcPr>
          <w:p w14:paraId="4F156481" w14:textId="77777777" w:rsidR="00A668B3" w:rsidRPr="00081918" w:rsidRDefault="00A668B3" w:rsidP="0056114E">
            <w:pPr>
              <w:spacing w:line="360" w:lineRule="auto"/>
              <w:rPr>
                <w:rFonts w:ascii="Arial" w:hAnsi="Arial" w:cs="Arial"/>
              </w:rPr>
            </w:pPr>
            <w:r w:rsidRPr="00081918">
              <w:rPr>
                <w:rFonts w:ascii="Arial" w:hAnsi="Arial" w:cs="Arial"/>
              </w:rPr>
              <w:t>Generalna umowa dystrybucji</w:t>
            </w:r>
          </w:p>
        </w:tc>
        <w:tc>
          <w:tcPr>
            <w:tcW w:w="6554" w:type="dxa"/>
          </w:tcPr>
          <w:p w14:paraId="02BD8601" w14:textId="77777777" w:rsidR="00A668B3" w:rsidRPr="00081918" w:rsidRDefault="00A668B3" w:rsidP="0056114E">
            <w:pPr>
              <w:spacing w:line="360" w:lineRule="auto"/>
              <w:rPr>
                <w:rFonts w:ascii="Arial" w:hAnsi="Arial" w:cs="Arial"/>
              </w:rPr>
            </w:pPr>
            <w:r w:rsidRPr="00081918">
              <w:rPr>
                <w:rFonts w:ascii="Arial" w:hAnsi="Arial" w:cs="Arial"/>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A668B3" w:rsidRPr="00081918" w14:paraId="5439EC2F" w14:textId="77777777" w:rsidTr="00A668B3">
        <w:tc>
          <w:tcPr>
            <w:tcW w:w="2689" w:type="dxa"/>
          </w:tcPr>
          <w:p w14:paraId="62854364" w14:textId="77777777" w:rsidR="00A668B3" w:rsidRPr="00081918" w:rsidRDefault="00A668B3" w:rsidP="0056114E">
            <w:pPr>
              <w:spacing w:line="360" w:lineRule="auto"/>
              <w:rPr>
                <w:rFonts w:ascii="Arial" w:hAnsi="Arial" w:cs="Arial"/>
              </w:rPr>
            </w:pPr>
            <w:r w:rsidRPr="00081918">
              <w:rPr>
                <w:rFonts w:ascii="Arial" w:hAnsi="Arial" w:cs="Arial"/>
              </w:rPr>
              <w:t>Grafik obciążeń</w:t>
            </w:r>
          </w:p>
        </w:tc>
        <w:tc>
          <w:tcPr>
            <w:tcW w:w="6554" w:type="dxa"/>
          </w:tcPr>
          <w:p w14:paraId="2D77490B" w14:textId="77777777" w:rsidR="00A668B3" w:rsidRPr="00081918" w:rsidRDefault="00A668B3" w:rsidP="0056114E">
            <w:pPr>
              <w:spacing w:line="360" w:lineRule="auto"/>
              <w:rPr>
                <w:rFonts w:ascii="Arial" w:hAnsi="Arial" w:cs="Arial"/>
              </w:rPr>
            </w:pPr>
            <w:r w:rsidRPr="00081918">
              <w:rPr>
                <w:rFonts w:ascii="Arial" w:hAnsi="Arial" w:cs="Arial"/>
              </w:rPr>
              <w:t>Zbiór danych określających oddzielnie dla poszczególnych okresów przyjętych do technicznego bilansowania systemu, zawierający ilości energii elektrycznej planowane do wprowadzenia do sieci lub do poboru z sieci.</w:t>
            </w:r>
          </w:p>
        </w:tc>
      </w:tr>
      <w:tr w:rsidR="00A668B3" w:rsidRPr="00081918" w14:paraId="16657113" w14:textId="77777777" w:rsidTr="00A668B3">
        <w:tc>
          <w:tcPr>
            <w:tcW w:w="2689" w:type="dxa"/>
          </w:tcPr>
          <w:p w14:paraId="4D26A1F6" w14:textId="77777777" w:rsidR="00A668B3" w:rsidRPr="00081918" w:rsidRDefault="00A668B3" w:rsidP="0056114E">
            <w:pPr>
              <w:spacing w:line="360" w:lineRule="auto"/>
              <w:rPr>
                <w:rFonts w:ascii="Arial" w:hAnsi="Arial" w:cs="Arial"/>
              </w:rPr>
            </w:pPr>
            <w:r w:rsidRPr="00081918">
              <w:rPr>
                <w:rFonts w:ascii="Arial" w:hAnsi="Arial" w:cs="Arial"/>
              </w:rPr>
              <w:t>Instalacja odnawialnego źródła energii</w:t>
            </w:r>
          </w:p>
        </w:tc>
        <w:tc>
          <w:tcPr>
            <w:tcW w:w="6554" w:type="dxa"/>
          </w:tcPr>
          <w:p w14:paraId="5E2040DE" w14:textId="77777777" w:rsidR="00A668B3" w:rsidRPr="00081918" w:rsidRDefault="00A668B3" w:rsidP="0056114E">
            <w:pPr>
              <w:spacing w:line="360" w:lineRule="auto"/>
              <w:rPr>
                <w:rFonts w:ascii="Arial" w:hAnsi="Arial" w:cs="Arial"/>
              </w:rPr>
            </w:pPr>
            <w:r w:rsidRPr="00081918">
              <w:rPr>
                <w:rFonts w:ascii="Arial" w:hAnsi="Arial" w:cs="Arial"/>
              </w:rPr>
              <w:t>Instalacja stanowiąca wyodrębniony zespół urządzeń służących do wytwarzania energii i wyprowadzania mocy, w których energia elektryczna wytwarzana jest z odnawialnych źródeł energii</w:t>
            </w:r>
          </w:p>
        </w:tc>
      </w:tr>
      <w:tr w:rsidR="00A668B3" w:rsidRPr="00081918" w14:paraId="640B6142" w14:textId="77777777" w:rsidTr="00A668B3">
        <w:tc>
          <w:tcPr>
            <w:tcW w:w="2689" w:type="dxa"/>
          </w:tcPr>
          <w:p w14:paraId="4CAF9302" w14:textId="77777777" w:rsidR="00A668B3" w:rsidRPr="00081918" w:rsidRDefault="00A668B3" w:rsidP="0056114E">
            <w:pPr>
              <w:spacing w:line="360" w:lineRule="auto"/>
              <w:rPr>
                <w:rFonts w:ascii="Arial" w:hAnsi="Arial" w:cs="Arial"/>
              </w:rPr>
            </w:pPr>
            <w:r w:rsidRPr="00081918">
              <w:rPr>
                <w:rFonts w:ascii="Arial" w:hAnsi="Arial" w:cs="Arial"/>
              </w:rPr>
              <w:t>Jednostka wytwórcza</w:t>
            </w:r>
          </w:p>
        </w:tc>
        <w:tc>
          <w:tcPr>
            <w:tcW w:w="6554" w:type="dxa"/>
          </w:tcPr>
          <w:p w14:paraId="06A79AE8" w14:textId="77777777" w:rsidR="00A668B3" w:rsidRPr="00081918" w:rsidRDefault="00A668B3" w:rsidP="0056114E">
            <w:pPr>
              <w:spacing w:line="360" w:lineRule="auto"/>
              <w:rPr>
                <w:rFonts w:ascii="Arial" w:hAnsi="Arial" w:cs="Arial"/>
              </w:rPr>
            </w:pPr>
            <w:r w:rsidRPr="00081918">
              <w:rPr>
                <w:rFonts w:ascii="Arial" w:hAnsi="Arial" w:cs="Arial"/>
              </w:rPr>
              <w:t>Moduł wytwarzania energii, tj. wyodrębniony zespół urządzeń elektrowni, służący do wytwarzania energii elektrycznej i wyprowadzania mocy. Jednostka wytwórcza obejmuje także transformatory oraz linie służące do wyprowadzenia mocy,</w:t>
            </w:r>
          </w:p>
          <w:p w14:paraId="66EE6E53" w14:textId="77777777" w:rsidR="00A668B3" w:rsidRPr="00081918" w:rsidRDefault="00A668B3" w:rsidP="0056114E">
            <w:pPr>
              <w:spacing w:line="360" w:lineRule="auto"/>
              <w:rPr>
                <w:rFonts w:ascii="Arial" w:hAnsi="Arial" w:cs="Arial"/>
              </w:rPr>
            </w:pPr>
            <w:r w:rsidRPr="00081918">
              <w:rPr>
                <w:rFonts w:ascii="Arial" w:hAnsi="Arial" w:cs="Arial"/>
              </w:rPr>
              <w:t>wraz z łącznikami w miejscu przyłączenia jednostki do sieci.</w:t>
            </w:r>
          </w:p>
        </w:tc>
      </w:tr>
      <w:tr w:rsidR="00A668B3" w:rsidRPr="00081918" w14:paraId="73190596" w14:textId="77777777" w:rsidTr="00A668B3">
        <w:tc>
          <w:tcPr>
            <w:tcW w:w="2689" w:type="dxa"/>
          </w:tcPr>
          <w:p w14:paraId="239F0B87" w14:textId="77777777" w:rsidR="00A668B3" w:rsidRPr="00081918" w:rsidRDefault="00A668B3" w:rsidP="0056114E">
            <w:pPr>
              <w:spacing w:line="360" w:lineRule="auto"/>
              <w:rPr>
                <w:rFonts w:ascii="Arial" w:hAnsi="Arial" w:cs="Arial"/>
              </w:rPr>
            </w:pPr>
            <w:r w:rsidRPr="00081918">
              <w:rPr>
                <w:rFonts w:ascii="Arial" w:hAnsi="Arial" w:cs="Arial"/>
              </w:rPr>
              <w:t>Koordynowana sieć 110kV</w:t>
            </w:r>
          </w:p>
        </w:tc>
        <w:tc>
          <w:tcPr>
            <w:tcW w:w="6554" w:type="dxa"/>
          </w:tcPr>
          <w:p w14:paraId="2789F8C3" w14:textId="77777777" w:rsidR="00A668B3" w:rsidRPr="00081918" w:rsidRDefault="00A668B3" w:rsidP="0056114E">
            <w:pPr>
              <w:spacing w:line="360" w:lineRule="auto"/>
              <w:rPr>
                <w:rFonts w:ascii="Arial" w:hAnsi="Arial" w:cs="Arial"/>
              </w:rPr>
            </w:pPr>
            <w:r w:rsidRPr="00081918">
              <w:rPr>
                <w:rFonts w:ascii="Arial" w:hAnsi="Arial" w:cs="Arial"/>
              </w:rPr>
              <w:t xml:space="preserve">Część sieci dystrybucyjnej 110 </w:t>
            </w:r>
            <w:proofErr w:type="spellStart"/>
            <w:r w:rsidRPr="00081918">
              <w:rPr>
                <w:rFonts w:ascii="Arial" w:hAnsi="Arial" w:cs="Arial"/>
              </w:rPr>
              <w:t>kV</w:t>
            </w:r>
            <w:proofErr w:type="spellEnd"/>
            <w:r w:rsidRPr="00081918">
              <w:rPr>
                <w:rFonts w:ascii="Arial" w:hAnsi="Arial" w:cs="Arial"/>
              </w:rPr>
              <w:t>, w której przepływy energii elektrycznej zależą także od warunków pracy sieci przesyłowej,</w:t>
            </w:r>
          </w:p>
        </w:tc>
      </w:tr>
      <w:tr w:rsidR="00A668B3" w:rsidRPr="00081918" w14:paraId="33E0CC80" w14:textId="77777777" w:rsidTr="00A668B3">
        <w:tc>
          <w:tcPr>
            <w:tcW w:w="2689" w:type="dxa"/>
          </w:tcPr>
          <w:p w14:paraId="21F846E7" w14:textId="77777777" w:rsidR="00A668B3" w:rsidRPr="00081918" w:rsidRDefault="00A668B3" w:rsidP="0056114E">
            <w:pPr>
              <w:spacing w:line="360" w:lineRule="auto"/>
              <w:rPr>
                <w:rFonts w:ascii="Arial" w:hAnsi="Arial" w:cs="Arial"/>
              </w:rPr>
            </w:pPr>
            <w:r w:rsidRPr="00081918">
              <w:rPr>
                <w:rFonts w:ascii="Arial" w:hAnsi="Arial" w:cs="Arial"/>
              </w:rPr>
              <w:t>Krajowy system elektroenergetyczny</w:t>
            </w:r>
          </w:p>
        </w:tc>
        <w:tc>
          <w:tcPr>
            <w:tcW w:w="6554" w:type="dxa"/>
          </w:tcPr>
          <w:p w14:paraId="4CC4C5B0" w14:textId="77777777" w:rsidR="00A668B3" w:rsidRPr="00081918" w:rsidRDefault="00A668B3" w:rsidP="0056114E">
            <w:pPr>
              <w:spacing w:line="360" w:lineRule="auto"/>
              <w:rPr>
                <w:rFonts w:ascii="Arial" w:hAnsi="Arial" w:cs="Arial"/>
              </w:rPr>
            </w:pPr>
            <w:r w:rsidRPr="00081918">
              <w:rPr>
                <w:rFonts w:ascii="Arial" w:hAnsi="Arial" w:cs="Arial"/>
              </w:rPr>
              <w:t>System elektroenergetyczny na terenie Polski.</w:t>
            </w:r>
          </w:p>
        </w:tc>
      </w:tr>
      <w:tr w:rsidR="00A668B3" w:rsidRPr="00081918" w14:paraId="39DCDE27" w14:textId="77777777" w:rsidTr="00A668B3">
        <w:tc>
          <w:tcPr>
            <w:tcW w:w="2689" w:type="dxa"/>
          </w:tcPr>
          <w:p w14:paraId="521222FD" w14:textId="77777777" w:rsidR="00A668B3" w:rsidRPr="00081918" w:rsidRDefault="00A668B3" w:rsidP="0056114E">
            <w:pPr>
              <w:spacing w:line="360" w:lineRule="auto"/>
              <w:rPr>
                <w:rFonts w:ascii="Arial" w:hAnsi="Arial" w:cs="Arial"/>
              </w:rPr>
            </w:pPr>
            <w:r w:rsidRPr="00081918">
              <w:rPr>
                <w:rFonts w:ascii="Arial" w:hAnsi="Arial" w:cs="Arial"/>
              </w:rPr>
              <w:t>Licznik zdalnego odczytu</w:t>
            </w:r>
          </w:p>
        </w:tc>
        <w:tc>
          <w:tcPr>
            <w:tcW w:w="6554" w:type="dxa"/>
          </w:tcPr>
          <w:p w14:paraId="1CD5319C" w14:textId="77777777" w:rsidR="00A668B3" w:rsidRPr="00081918" w:rsidRDefault="00A668B3" w:rsidP="0056114E">
            <w:pPr>
              <w:spacing w:line="360" w:lineRule="auto"/>
              <w:rPr>
                <w:rFonts w:ascii="Arial" w:hAnsi="Arial" w:cs="Arial"/>
              </w:rPr>
            </w:pPr>
            <w:r w:rsidRPr="00081918">
              <w:rPr>
                <w:rFonts w:ascii="Arial" w:hAnsi="Arial" w:cs="Arial"/>
              </w:rPr>
              <w:t>Zespół urządzeń służących do pozyskiwania danych pomiarowych, umożliwiający dwustronną komunikację z systemem teleinformatycznym OSD</w:t>
            </w:r>
          </w:p>
        </w:tc>
      </w:tr>
      <w:tr w:rsidR="00A668B3" w:rsidRPr="00081918" w14:paraId="5DC8C93B" w14:textId="77777777" w:rsidTr="00A668B3">
        <w:tc>
          <w:tcPr>
            <w:tcW w:w="2689" w:type="dxa"/>
          </w:tcPr>
          <w:p w14:paraId="694345A6" w14:textId="77777777" w:rsidR="00A668B3" w:rsidRPr="00081918" w:rsidRDefault="00A668B3" w:rsidP="0056114E">
            <w:pPr>
              <w:spacing w:line="360" w:lineRule="auto"/>
              <w:rPr>
                <w:rFonts w:ascii="Arial" w:hAnsi="Arial" w:cs="Arial"/>
              </w:rPr>
            </w:pPr>
            <w:r w:rsidRPr="00081918">
              <w:rPr>
                <w:rFonts w:ascii="Arial" w:hAnsi="Arial" w:cs="Arial"/>
              </w:rPr>
              <w:t>Mała instalacja</w:t>
            </w:r>
          </w:p>
        </w:tc>
        <w:tc>
          <w:tcPr>
            <w:tcW w:w="6554" w:type="dxa"/>
          </w:tcPr>
          <w:p w14:paraId="54D3D615" w14:textId="77777777" w:rsidR="00A668B3" w:rsidRPr="00081918" w:rsidRDefault="00A668B3" w:rsidP="0056114E">
            <w:pPr>
              <w:spacing w:line="360" w:lineRule="auto"/>
              <w:rPr>
                <w:rFonts w:ascii="Arial" w:hAnsi="Arial" w:cs="Arial"/>
              </w:rPr>
            </w:pPr>
            <w:r w:rsidRPr="00081918">
              <w:rPr>
                <w:rFonts w:ascii="Arial" w:hAnsi="Arial" w:cs="Arial"/>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081918">
              <w:rPr>
                <w:rFonts w:ascii="Arial" w:hAnsi="Arial" w:cs="Arial"/>
              </w:rPr>
              <w:t>kV</w:t>
            </w:r>
            <w:proofErr w:type="spellEnd"/>
            <w:r w:rsidRPr="00081918">
              <w:rPr>
                <w:rFonts w:ascii="Arial" w:hAnsi="Arial" w:cs="Arial"/>
              </w:rPr>
              <w:t xml:space="preserve"> albo o mocy osiągalnej cieplnej w skojarzeniu większej niż 150 kW i nie większej niż 900 kW w której łączna moc zainstalowana elektryczna jest większa niż 50 kW i mniejsza niż 500 </w:t>
            </w:r>
            <w:proofErr w:type="spellStart"/>
            <w:r w:rsidRPr="00081918">
              <w:rPr>
                <w:rFonts w:ascii="Arial" w:hAnsi="Arial" w:cs="Arial"/>
              </w:rPr>
              <w:t>kW.</w:t>
            </w:r>
            <w:proofErr w:type="spellEnd"/>
          </w:p>
        </w:tc>
      </w:tr>
      <w:tr w:rsidR="00A668B3" w:rsidRPr="00081918" w14:paraId="31165A9A" w14:textId="77777777" w:rsidTr="00A668B3">
        <w:tc>
          <w:tcPr>
            <w:tcW w:w="2689" w:type="dxa"/>
          </w:tcPr>
          <w:p w14:paraId="7ADCC1F5" w14:textId="77777777" w:rsidR="00A668B3" w:rsidRPr="00081918" w:rsidRDefault="00A668B3" w:rsidP="0056114E">
            <w:pPr>
              <w:spacing w:line="360" w:lineRule="auto"/>
              <w:rPr>
                <w:rFonts w:ascii="Arial" w:hAnsi="Arial" w:cs="Arial"/>
              </w:rPr>
            </w:pPr>
            <w:r w:rsidRPr="00081918">
              <w:rPr>
                <w:rFonts w:ascii="Arial" w:hAnsi="Arial" w:cs="Arial"/>
              </w:rPr>
              <w:t>Miejsce dostarczania</w:t>
            </w:r>
          </w:p>
        </w:tc>
        <w:tc>
          <w:tcPr>
            <w:tcW w:w="6554" w:type="dxa"/>
          </w:tcPr>
          <w:p w14:paraId="0209D8EE" w14:textId="77777777" w:rsidR="00A668B3" w:rsidRPr="00081918" w:rsidRDefault="00A668B3" w:rsidP="0056114E">
            <w:pPr>
              <w:spacing w:line="360" w:lineRule="auto"/>
              <w:rPr>
                <w:rFonts w:ascii="Arial" w:hAnsi="Arial" w:cs="Arial"/>
              </w:rPr>
            </w:pPr>
            <w:r w:rsidRPr="00081918">
              <w:rPr>
                <w:rFonts w:ascii="Arial" w:hAnsi="Arial" w:cs="Arial"/>
              </w:rPr>
              <w:t>Punkt w sieci, do którego przedsiębiorstwo energetyczne dostarcza energię elektryczną, określony w umowie o przyłączenie do sieci albo w umowie o świadczenie usług dystrybucji, albo w umowie sprzedaży energii elektrycznej, albo</w:t>
            </w:r>
          </w:p>
          <w:p w14:paraId="4ED3DEC7" w14:textId="77777777" w:rsidR="00A668B3" w:rsidRPr="00081918" w:rsidRDefault="00A668B3" w:rsidP="0056114E">
            <w:pPr>
              <w:spacing w:line="360" w:lineRule="auto"/>
              <w:rPr>
                <w:rFonts w:ascii="Arial" w:hAnsi="Arial" w:cs="Arial"/>
              </w:rPr>
            </w:pPr>
            <w:r w:rsidRPr="00081918">
              <w:rPr>
                <w:rFonts w:ascii="Arial" w:hAnsi="Arial" w:cs="Arial"/>
              </w:rPr>
              <w:t>w umowie kompleksowej, będący jednocześnie miejscem jej odbioru.</w:t>
            </w:r>
          </w:p>
        </w:tc>
      </w:tr>
      <w:tr w:rsidR="00A668B3" w:rsidRPr="00081918" w14:paraId="155C4968" w14:textId="77777777" w:rsidTr="00A668B3">
        <w:tc>
          <w:tcPr>
            <w:tcW w:w="2689" w:type="dxa"/>
          </w:tcPr>
          <w:p w14:paraId="419E9C6A" w14:textId="77777777" w:rsidR="00A668B3" w:rsidRPr="00081918" w:rsidRDefault="00A668B3" w:rsidP="0056114E">
            <w:pPr>
              <w:spacing w:line="360" w:lineRule="auto"/>
              <w:rPr>
                <w:rFonts w:ascii="Arial" w:hAnsi="Arial" w:cs="Arial"/>
              </w:rPr>
            </w:pPr>
            <w:r w:rsidRPr="00081918">
              <w:rPr>
                <w:rFonts w:ascii="Arial" w:hAnsi="Arial" w:cs="Arial"/>
              </w:rPr>
              <w:t>Miejsce Dostarczani Energii Rynku</w:t>
            </w:r>
          </w:p>
          <w:p w14:paraId="7CE35982" w14:textId="77777777" w:rsidR="00A668B3" w:rsidRPr="00081918" w:rsidRDefault="00A668B3" w:rsidP="0056114E">
            <w:pPr>
              <w:spacing w:line="360" w:lineRule="auto"/>
              <w:rPr>
                <w:rFonts w:ascii="Arial" w:hAnsi="Arial" w:cs="Arial"/>
              </w:rPr>
            </w:pPr>
            <w:r w:rsidRPr="00081918">
              <w:rPr>
                <w:rFonts w:ascii="Arial" w:hAnsi="Arial" w:cs="Arial"/>
              </w:rPr>
              <w:t>Detalicznego (MDD)</w:t>
            </w:r>
          </w:p>
        </w:tc>
        <w:tc>
          <w:tcPr>
            <w:tcW w:w="6554" w:type="dxa"/>
          </w:tcPr>
          <w:p w14:paraId="38EDC99C" w14:textId="77777777" w:rsidR="00A668B3" w:rsidRPr="00081918" w:rsidRDefault="00A668B3" w:rsidP="0056114E">
            <w:pPr>
              <w:spacing w:line="360" w:lineRule="auto"/>
              <w:rPr>
                <w:rFonts w:ascii="Arial" w:hAnsi="Arial" w:cs="Arial"/>
              </w:rPr>
            </w:pPr>
            <w:r w:rsidRPr="00081918">
              <w:rPr>
                <w:rFonts w:ascii="Arial" w:hAnsi="Arial" w:cs="Arial"/>
              </w:rPr>
              <w:t>Określony przez OSD punkt w sieci dystrybucyjnej poza obszarem Rynku Bilansującego, którym następuje przekazanie energii pomiędzy Sprzedawcą lub POB a URD.</w:t>
            </w:r>
          </w:p>
        </w:tc>
      </w:tr>
      <w:tr w:rsidR="00A668B3" w:rsidRPr="00081918" w14:paraId="02EB2BEE" w14:textId="77777777" w:rsidTr="00A668B3">
        <w:tc>
          <w:tcPr>
            <w:tcW w:w="2689" w:type="dxa"/>
          </w:tcPr>
          <w:p w14:paraId="1078C532" w14:textId="77777777" w:rsidR="00A668B3" w:rsidRPr="00081918" w:rsidRDefault="00A668B3" w:rsidP="0056114E">
            <w:pPr>
              <w:spacing w:line="360" w:lineRule="auto"/>
              <w:rPr>
                <w:rFonts w:ascii="Arial" w:hAnsi="Arial" w:cs="Arial"/>
              </w:rPr>
            </w:pPr>
            <w:r w:rsidRPr="00081918">
              <w:rPr>
                <w:rFonts w:ascii="Arial" w:hAnsi="Arial" w:cs="Arial"/>
              </w:rPr>
              <w:t>Miejsce przyłączenia</w:t>
            </w:r>
          </w:p>
        </w:tc>
        <w:tc>
          <w:tcPr>
            <w:tcW w:w="6554" w:type="dxa"/>
          </w:tcPr>
          <w:p w14:paraId="0431BB4D" w14:textId="77777777" w:rsidR="00A668B3" w:rsidRPr="00081918" w:rsidRDefault="00A668B3" w:rsidP="0056114E">
            <w:pPr>
              <w:spacing w:line="360" w:lineRule="auto"/>
              <w:rPr>
                <w:rFonts w:ascii="Arial" w:hAnsi="Arial" w:cs="Arial"/>
              </w:rPr>
            </w:pPr>
            <w:r w:rsidRPr="00081918">
              <w:rPr>
                <w:rFonts w:ascii="Arial" w:hAnsi="Arial" w:cs="Arial"/>
              </w:rPr>
              <w:t>Punkt w sieci, w którym przyłącze łączy się z siecią.</w:t>
            </w:r>
          </w:p>
        </w:tc>
      </w:tr>
      <w:tr w:rsidR="00A668B3" w:rsidRPr="00081918" w14:paraId="0F31D76F" w14:textId="77777777" w:rsidTr="00A668B3">
        <w:tc>
          <w:tcPr>
            <w:tcW w:w="2689" w:type="dxa"/>
          </w:tcPr>
          <w:p w14:paraId="1300EA5C" w14:textId="77777777" w:rsidR="00A668B3" w:rsidRPr="00081918" w:rsidRDefault="00A668B3" w:rsidP="0056114E">
            <w:pPr>
              <w:spacing w:line="360" w:lineRule="auto"/>
              <w:rPr>
                <w:rFonts w:ascii="Arial" w:hAnsi="Arial" w:cs="Arial"/>
              </w:rPr>
            </w:pPr>
            <w:proofErr w:type="spellStart"/>
            <w:r w:rsidRPr="00081918">
              <w:rPr>
                <w:rFonts w:ascii="Arial" w:hAnsi="Arial" w:cs="Arial"/>
              </w:rPr>
              <w:t>Mikroinstalacja</w:t>
            </w:r>
            <w:proofErr w:type="spellEnd"/>
          </w:p>
        </w:tc>
        <w:tc>
          <w:tcPr>
            <w:tcW w:w="6554" w:type="dxa"/>
          </w:tcPr>
          <w:p w14:paraId="252B74F0" w14:textId="77777777" w:rsidR="00A668B3" w:rsidRPr="00081918" w:rsidRDefault="00A668B3" w:rsidP="0056114E">
            <w:pPr>
              <w:spacing w:line="360" w:lineRule="auto"/>
              <w:rPr>
                <w:rFonts w:ascii="Arial" w:hAnsi="Arial" w:cs="Arial"/>
              </w:rPr>
            </w:pPr>
            <w:r w:rsidRPr="00081918">
              <w:rPr>
                <w:rFonts w:ascii="Arial" w:hAnsi="Arial" w:cs="Arial"/>
              </w:rPr>
              <w:t xml:space="preserve">Instalacja odnawialnego źródło energii o łącznej mocy zainstalowanej elektrycznej nie większej niż 50 kW, przyłączona do sieci elektroenergetycznej o napięciu znamionowym niższym niż 110 </w:t>
            </w:r>
            <w:proofErr w:type="spellStart"/>
            <w:r w:rsidRPr="00081918">
              <w:rPr>
                <w:rFonts w:ascii="Arial" w:hAnsi="Arial" w:cs="Arial"/>
              </w:rPr>
              <w:t>kV</w:t>
            </w:r>
            <w:proofErr w:type="spellEnd"/>
            <w:r w:rsidRPr="00081918">
              <w:rPr>
                <w:rFonts w:ascii="Arial" w:hAnsi="Arial" w:cs="Arial"/>
              </w:rPr>
              <w:t xml:space="preserve"> albo o mocy osiągalnej cieplnej w skojarzeniu nie większej niż 150 kW w której łączna moc zainstalowana elektryczna jest nie większa niż 50 </w:t>
            </w:r>
            <w:proofErr w:type="spellStart"/>
            <w:r w:rsidRPr="00081918">
              <w:rPr>
                <w:rFonts w:ascii="Arial" w:hAnsi="Arial" w:cs="Arial"/>
              </w:rPr>
              <w:t>kW.</w:t>
            </w:r>
            <w:proofErr w:type="spellEnd"/>
          </w:p>
        </w:tc>
      </w:tr>
      <w:tr w:rsidR="00A668B3" w:rsidRPr="00081918" w14:paraId="5B99BCA5" w14:textId="77777777" w:rsidTr="00A668B3">
        <w:tc>
          <w:tcPr>
            <w:tcW w:w="2689" w:type="dxa"/>
          </w:tcPr>
          <w:p w14:paraId="0622724D" w14:textId="77777777" w:rsidR="00A668B3" w:rsidRPr="00081918" w:rsidRDefault="00A668B3" w:rsidP="0056114E">
            <w:pPr>
              <w:spacing w:line="360" w:lineRule="auto"/>
              <w:rPr>
                <w:rFonts w:ascii="Arial" w:hAnsi="Arial" w:cs="Arial"/>
              </w:rPr>
            </w:pPr>
            <w:r w:rsidRPr="00081918">
              <w:rPr>
                <w:rFonts w:ascii="Arial" w:hAnsi="Arial" w:cs="Arial"/>
              </w:rPr>
              <w:t>Obrót energią elektryczną</w:t>
            </w:r>
          </w:p>
        </w:tc>
        <w:tc>
          <w:tcPr>
            <w:tcW w:w="6554" w:type="dxa"/>
          </w:tcPr>
          <w:p w14:paraId="7287B78E" w14:textId="77777777" w:rsidR="00A668B3" w:rsidRPr="00081918" w:rsidRDefault="00A668B3" w:rsidP="0056114E">
            <w:pPr>
              <w:spacing w:line="360" w:lineRule="auto"/>
              <w:rPr>
                <w:rFonts w:ascii="Arial" w:hAnsi="Arial" w:cs="Arial"/>
              </w:rPr>
            </w:pPr>
            <w:r w:rsidRPr="00081918">
              <w:rPr>
                <w:rFonts w:ascii="Arial" w:hAnsi="Arial" w:cs="Arial"/>
              </w:rPr>
              <w:t>Działalność gospodarcza polegająca na handlu hurtowym albo detalicznym energią elektryczną.</w:t>
            </w:r>
          </w:p>
        </w:tc>
      </w:tr>
      <w:tr w:rsidR="00A668B3" w:rsidRPr="00081918" w14:paraId="24AE92D0" w14:textId="77777777" w:rsidTr="00A668B3">
        <w:tc>
          <w:tcPr>
            <w:tcW w:w="2689" w:type="dxa"/>
          </w:tcPr>
          <w:p w14:paraId="33E6DBBC" w14:textId="77777777" w:rsidR="00A668B3" w:rsidRPr="00081918" w:rsidRDefault="00A668B3" w:rsidP="0056114E">
            <w:pPr>
              <w:spacing w:line="360" w:lineRule="auto"/>
              <w:rPr>
                <w:rFonts w:ascii="Arial" w:hAnsi="Arial" w:cs="Arial"/>
              </w:rPr>
            </w:pPr>
            <w:r w:rsidRPr="00081918">
              <w:rPr>
                <w:rFonts w:ascii="Arial" w:hAnsi="Arial" w:cs="Arial"/>
              </w:rPr>
              <w:t>Obszar OSD</w:t>
            </w:r>
          </w:p>
        </w:tc>
        <w:tc>
          <w:tcPr>
            <w:tcW w:w="6554" w:type="dxa"/>
          </w:tcPr>
          <w:p w14:paraId="3A889450" w14:textId="77777777" w:rsidR="00A668B3" w:rsidRPr="00081918" w:rsidRDefault="00A668B3" w:rsidP="0056114E">
            <w:pPr>
              <w:spacing w:line="360" w:lineRule="auto"/>
              <w:rPr>
                <w:rFonts w:ascii="Arial" w:hAnsi="Arial" w:cs="Arial"/>
              </w:rPr>
            </w:pPr>
            <w:r w:rsidRPr="00081918">
              <w:rPr>
                <w:rFonts w:ascii="Arial" w:hAnsi="Arial" w:cs="Arial"/>
              </w:rPr>
              <w:t>Posiadana przez OSD sieć elektroenergetyczna na obszarze określonym w koncesji na dystrybucję energii elektrycznej OSD, za której ruch i eksploatację odpowiada OSD.</w:t>
            </w:r>
          </w:p>
        </w:tc>
      </w:tr>
      <w:tr w:rsidR="00A668B3" w:rsidRPr="00081918" w14:paraId="12CDE437" w14:textId="77777777" w:rsidTr="00A668B3">
        <w:tc>
          <w:tcPr>
            <w:tcW w:w="2689" w:type="dxa"/>
          </w:tcPr>
          <w:p w14:paraId="5842EF8E" w14:textId="77777777" w:rsidR="00A668B3" w:rsidRPr="00081918" w:rsidRDefault="00A668B3" w:rsidP="0056114E">
            <w:pPr>
              <w:spacing w:line="360" w:lineRule="auto"/>
              <w:rPr>
                <w:rFonts w:ascii="Arial" w:hAnsi="Arial" w:cs="Arial"/>
              </w:rPr>
            </w:pPr>
            <w:r w:rsidRPr="00081918">
              <w:rPr>
                <w:rFonts w:ascii="Arial" w:hAnsi="Arial" w:cs="Arial"/>
              </w:rPr>
              <w:t>Odbiorca</w:t>
            </w:r>
          </w:p>
        </w:tc>
        <w:tc>
          <w:tcPr>
            <w:tcW w:w="6554" w:type="dxa"/>
          </w:tcPr>
          <w:p w14:paraId="1AED0B0E" w14:textId="77777777" w:rsidR="00A668B3" w:rsidRPr="00081918" w:rsidRDefault="00A668B3" w:rsidP="0056114E">
            <w:pPr>
              <w:spacing w:line="360" w:lineRule="auto"/>
              <w:rPr>
                <w:rFonts w:ascii="Arial" w:hAnsi="Arial" w:cs="Arial"/>
              </w:rPr>
            </w:pPr>
            <w:r w:rsidRPr="00081918">
              <w:rPr>
                <w:rFonts w:ascii="Arial" w:hAnsi="Arial" w:cs="Arial"/>
              </w:rPr>
              <w:t>Każdy, kto otrzymuje lub pobiera energię elektryczną na podstawie umowy z przedsiębiorstwem energetycznym.</w:t>
            </w:r>
          </w:p>
        </w:tc>
      </w:tr>
      <w:tr w:rsidR="00A668B3" w:rsidRPr="00081918" w14:paraId="3FFDC820" w14:textId="77777777" w:rsidTr="00A668B3">
        <w:tc>
          <w:tcPr>
            <w:tcW w:w="2689" w:type="dxa"/>
          </w:tcPr>
          <w:p w14:paraId="7FB8DA6F" w14:textId="77777777" w:rsidR="00A668B3" w:rsidRPr="00081918" w:rsidRDefault="00A668B3" w:rsidP="0056114E">
            <w:pPr>
              <w:spacing w:line="360" w:lineRule="auto"/>
              <w:rPr>
                <w:rFonts w:ascii="Arial" w:hAnsi="Arial" w:cs="Arial"/>
              </w:rPr>
            </w:pPr>
            <w:r w:rsidRPr="00081918">
              <w:rPr>
                <w:rFonts w:ascii="Arial" w:hAnsi="Arial" w:cs="Arial"/>
              </w:rPr>
              <w:t>Odbiorca końcowy</w:t>
            </w:r>
          </w:p>
        </w:tc>
        <w:tc>
          <w:tcPr>
            <w:tcW w:w="6554" w:type="dxa"/>
          </w:tcPr>
          <w:p w14:paraId="71A0C6F6" w14:textId="77777777" w:rsidR="00A668B3" w:rsidRPr="00081918" w:rsidRDefault="00A668B3" w:rsidP="0056114E">
            <w:pPr>
              <w:spacing w:line="360" w:lineRule="auto"/>
              <w:rPr>
                <w:rFonts w:ascii="Arial" w:hAnsi="Arial" w:cs="Arial"/>
              </w:rPr>
            </w:pPr>
            <w:r w:rsidRPr="00081918">
              <w:rPr>
                <w:rFonts w:ascii="Arial" w:hAnsi="Arial" w:cs="Arial"/>
              </w:rPr>
              <w:t>Odbiorca dokonujący zakupu energii elektrycznej na własny użytek; do własnego użytku nie zalicza się energii elektrycznej zakupionej w celu jej zużycia na potrzeby wytwarzania, przesyłania lub dystrybucji.</w:t>
            </w:r>
          </w:p>
        </w:tc>
      </w:tr>
      <w:tr w:rsidR="00A668B3" w:rsidRPr="00081918" w14:paraId="704D74D7" w14:textId="77777777" w:rsidTr="00A668B3">
        <w:tc>
          <w:tcPr>
            <w:tcW w:w="2689" w:type="dxa"/>
          </w:tcPr>
          <w:p w14:paraId="05F337BD" w14:textId="77777777" w:rsidR="00A668B3" w:rsidRPr="00081918" w:rsidRDefault="00A668B3" w:rsidP="0056114E">
            <w:pPr>
              <w:spacing w:line="360" w:lineRule="auto"/>
              <w:rPr>
                <w:rFonts w:ascii="Arial" w:hAnsi="Arial" w:cs="Arial"/>
              </w:rPr>
            </w:pPr>
            <w:r w:rsidRPr="00081918">
              <w:rPr>
                <w:rFonts w:ascii="Arial" w:hAnsi="Arial" w:cs="Arial"/>
              </w:rPr>
              <w:t>Odnawialne źródło energii</w:t>
            </w:r>
          </w:p>
          <w:p w14:paraId="5EAE0568" w14:textId="77777777" w:rsidR="00A668B3" w:rsidRPr="00081918" w:rsidRDefault="00A668B3" w:rsidP="0056114E">
            <w:pPr>
              <w:spacing w:line="360" w:lineRule="auto"/>
              <w:rPr>
                <w:rFonts w:ascii="Arial" w:hAnsi="Arial" w:cs="Arial"/>
              </w:rPr>
            </w:pPr>
            <w:r w:rsidRPr="00081918">
              <w:rPr>
                <w:rFonts w:ascii="Arial" w:hAnsi="Arial" w:cs="Arial"/>
              </w:rPr>
              <w:t>(OZE)</w:t>
            </w:r>
          </w:p>
        </w:tc>
        <w:tc>
          <w:tcPr>
            <w:tcW w:w="6554" w:type="dxa"/>
          </w:tcPr>
          <w:p w14:paraId="55124604" w14:textId="77777777" w:rsidR="00A668B3" w:rsidRPr="00081918" w:rsidRDefault="00A668B3" w:rsidP="0056114E">
            <w:pPr>
              <w:spacing w:line="360" w:lineRule="auto"/>
              <w:rPr>
                <w:rFonts w:ascii="Arial" w:hAnsi="Arial" w:cs="Arial"/>
              </w:rPr>
            </w:pPr>
            <w:r w:rsidRPr="00081918">
              <w:rPr>
                <w:rFonts w:ascii="Arial" w:hAnsi="Arial" w:cs="Arial"/>
              </w:rPr>
              <w:t xml:space="preserve">Odnawialne, niekopalne źródła energii obejmujące energię wiatru, energię promieniowania słonecznego, energię </w:t>
            </w:r>
            <w:proofErr w:type="spellStart"/>
            <w:r w:rsidRPr="00081918">
              <w:rPr>
                <w:rFonts w:ascii="Arial" w:hAnsi="Arial" w:cs="Arial"/>
              </w:rPr>
              <w:t>aerotermalną</w:t>
            </w:r>
            <w:proofErr w:type="spellEnd"/>
            <w:r w:rsidRPr="00081918">
              <w:rPr>
                <w:rFonts w:ascii="Arial" w:hAnsi="Arial" w:cs="Arial"/>
              </w:rPr>
              <w:t>, energię geotermalną, energię hydrotermalną, hydroenergię, energię fal, prądów i pływów morskich, energię</w:t>
            </w:r>
          </w:p>
          <w:p w14:paraId="3914DC1F" w14:textId="77777777" w:rsidR="00A668B3" w:rsidRPr="00081918" w:rsidRDefault="00A668B3" w:rsidP="0056114E">
            <w:pPr>
              <w:spacing w:line="360" w:lineRule="auto"/>
              <w:rPr>
                <w:rFonts w:ascii="Arial" w:hAnsi="Arial" w:cs="Arial"/>
              </w:rPr>
            </w:pPr>
            <w:r w:rsidRPr="00081918">
              <w:rPr>
                <w:rFonts w:ascii="Arial" w:hAnsi="Arial" w:cs="Arial"/>
              </w:rPr>
              <w:t xml:space="preserve">otrzymywaną z biomasy, biogazu, biogazu rolniczego oraz z </w:t>
            </w:r>
            <w:proofErr w:type="spellStart"/>
            <w:r w:rsidRPr="00081918">
              <w:rPr>
                <w:rFonts w:ascii="Arial" w:hAnsi="Arial" w:cs="Arial"/>
              </w:rPr>
              <w:t>biopłynów</w:t>
            </w:r>
            <w:proofErr w:type="spellEnd"/>
            <w:r w:rsidRPr="00081918">
              <w:rPr>
                <w:rFonts w:ascii="Arial" w:hAnsi="Arial" w:cs="Arial"/>
              </w:rPr>
              <w:t>.</w:t>
            </w:r>
          </w:p>
        </w:tc>
      </w:tr>
      <w:tr w:rsidR="00A668B3" w:rsidRPr="00081918" w14:paraId="338D92E5" w14:textId="77777777" w:rsidTr="00A668B3">
        <w:tc>
          <w:tcPr>
            <w:tcW w:w="2689" w:type="dxa"/>
          </w:tcPr>
          <w:p w14:paraId="6688454E" w14:textId="77777777" w:rsidR="00A668B3" w:rsidRPr="00081918" w:rsidRDefault="00A668B3" w:rsidP="0056114E">
            <w:pPr>
              <w:spacing w:line="360" w:lineRule="auto"/>
              <w:rPr>
                <w:rFonts w:ascii="Arial" w:hAnsi="Arial" w:cs="Arial"/>
              </w:rPr>
            </w:pPr>
            <w:r w:rsidRPr="00081918">
              <w:rPr>
                <w:rFonts w:ascii="Arial" w:hAnsi="Arial" w:cs="Arial"/>
              </w:rPr>
              <w:t>Okres rozliczeniowy usług</w:t>
            </w:r>
          </w:p>
          <w:p w14:paraId="14D79C14" w14:textId="77777777" w:rsidR="00A668B3" w:rsidRPr="00081918" w:rsidRDefault="00A668B3" w:rsidP="0056114E">
            <w:pPr>
              <w:spacing w:line="360" w:lineRule="auto"/>
              <w:rPr>
                <w:rFonts w:ascii="Arial" w:hAnsi="Arial" w:cs="Arial"/>
              </w:rPr>
            </w:pPr>
            <w:r w:rsidRPr="00081918">
              <w:rPr>
                <w:rFonts w:ascii="Arial" w:hAnsi="Arial" w:cs="Arial"/>
              </w:rPr>
              <w:t>dystrybucyjnych</w:t>
            </w:r>
          </w:p>
        </w:tc>
        <w:tc>
          <w:tcPr>
            <w:tcW w:w="6554" w:type="dxa"/>
          </w:tcPr>
          <w:p w14:paraId="2E8B5D78" w14:textId="77777777" w:rsidR="00A668B3" w:rsidRPr="00081918" w:rsidRDefault="00A668B3" w:rsidP="0056114E">
            <w:pPr>
              <w:spacing w:line="360" w:lineRule="auto"/>
              <w:rPr>
                <w:rFonts w:ascii="Arial" w:hAnsi="Arial" w:cs="Arial"/>
              </w:rPr>
            </w:pPr>
            <w:r w:rsidRPr="00081918">
              <w:rPr>
                <w:rFonts w:ascii="Arial" w:hAnsi="Arial" w:cs="Arial"/>
              </w:rPr>
              <w:t>Okres pomiędzy dwoma kolejnymi rozliczeniowymi odczytami urządzeń do pomiaru mocy lub energii elektrycznej, dokonanymi przez OSD.</w:t>
            </w:r>
          </w:p>
        </w:tc>
      </w:tr>
      <w:tr w:rsidR="00A668B3" w:rsidRPr="00081918" w14:paraId="494CCC8B" w14:textId="77777777" w:rsidTr="00A668B3">
        <w:tc>
          <w:tcPr>
            <w:tcW w:w="2689" w:type="dxa"/>
          </w:tcPr>
          <w:p w14:paraId="59492DE9" w14:textId="77777777" w:rsidR="00A668B3" w:rsidRPr="00081918" w:rsidRDefault="00A668B3" w:rsidP="0056114E">
            <w:pPr>
              <w:spacing w:line="360" w:lineRule="auto"/>
              <w:rPr>
                <w:rFonts w:ascii="Arial" w:hAnsi="Arial" w:cs="Arial"/>
              </w:rPr>
            </w:pPr>
            <w:r w:rsidRPr="00081918">
              <w:rPr>
                <w:rFonts w:ascii="Arial" w:hAnsi="Arial" w:cs="Arial"/>
              </w:rPr>
              <w:t>Operator handlowy (OH)</w:t>
            </w:r>
          </w:p>
        </w:tc>
        <w:tc>
          <w:tcPr>
            <w:tcW w:w="6554" w:type="dxa"/>
          </w:tcPr>
          <w:p w14:paraId="677331DD" w14:textId="77777777" w:rsidR="00A668B3" w:rsidRPr="00081918" w:rsidRDefault="00A668B3" w:rsidP="0056114E">
            <w:pPr>
              <w:spacing w:line="360" w:lineRule="auto"/>
              <w:rPr>
                <w:rFonts w:ascii="Arial" w:hAnsi="Arial" w:cs="Arial"/>
              </w:rPr>
            </w:pPr>
            <w:r w:rsidRPr="00081918">
              <w:rPr>
                <w:rFonts w:ascii="Arial" w:hAnsi="Arial" w:cs="Arial"/>
              </w:rPr>
              <w:t>Podmiot, który jest odpowiedzialny za dysponowanie Jednostką Grafikową Uczestnika Rynku Bilansującego w zakresie handlowym.</w:t>
            </w:r>
          </w:p>
        </w:tc>
      </w:tr>
      <w:tr w:rsidR="00A668B3" w:rsidRPr="00081918" w14:paraId="7E91194C" w14:textId="77777777" w:rsidTr="00A668B3">
        <w:tc>
          <w:tcPr>
            <w:tcW w:w="2689" w:type="dxa"/>
          </w:tcPr>
          <w:p w14:paraId="224FC17F" w14:textId="77777777" w:rsidR="00A668B3" w:rsidRPr="00081918" w:rsidRDefault="00A668B3" w:rsidP="0056114E">
            <w:pPr>
              <w:spacing w:line="360" w:lineRule="auto"/>
              <w:rPr>
                <w:rFonts w:ascii="Arial" w:hAnsi="Arial" w:cs="Arial"/>
              </w:rPr>
            </w:pPr>
            <w:r w:rsidRPr="00081918">
              <w:rPr>
                <w:rFonts w:ascii="Arial" w:hAnsi="Arial" w:cs="Arial"/>
              </w:rPr>
              <w:t>Operator pomiarów</w:t>
            </w:r>
          </w:p>
        </w:tc>
        <w:tc>
          <w:tcPr>
            <w:tcW w:w="6554" w:type="dxa"/>
          </w:tcPr>
          <w:p w14:paraId="68BEE62C" w14:textId="77777777" w:rsidR="00A668B3" w:rsidRPr="00081918" w:rsidRDefault="00A668B3" w:rsidP="0056114E">
            <w:pPr>
              <w:spacing w:line="360" w:lineRule="auto"/>
              <w:rPr>
                <w:rFonts w:ascii="Arial" w:hAnsi="Arial" w:cs="Arial"/>
              </w:rPr>
            </w:pPr>
            <w:r w:rsidRPr="00081918">
              <w:rPr>
                <w:rFonts w:ascii="Arial" w:hAnsi="Arial" w:cs="Arial"/>
              </w:rPr>
              <w:t>Podmiot odpowiedzialny za zbieranie, przetwarzanie i udostępnianie danych pomiarowych oraz pomiarowo- rozliczeniowych energii elektrycznej, a także za utrzymanie i eksploatacje układów pomiarowych i pomiarowo-rozliczeniowych.</w:t>
            </w:r>
          </w:p>
        </w:tc>
      </w:tr>
      <w:tr w:rsidR="00A668B3" w:rsidRPr="00081918" w14:paraId="4521186B" w14:textId="77777777" w:rsidTr="00A668B3">
        <w:tc>
          <w:tcPr>
            <w:tcW w:w="2689" w:type="dxa"/>
          </w:tcPr>
          <w:p w14:paraId="1F84675B" w14:textId="77777777" w:rsidR="00A668B3" w:rsidRPr="00081918" w:rsidRDefault="00A668B3" w:rsidP="0056114E">
            <w:pPr>
              <w:spacing w:line="360" w:lineRule="auto"/>
              <w:rPr>
                <w:rFonts w:ascii="Arial" w:hAnsi="Arial" w:cs="Arial"/>
              </w:rPr>
            </w:pPr>
            <w:r w:rsidRPr="00081918">
              <w:rPr>
                <w:rFonts w:ascii="Arial" w:hAnsi="Arial" w:cs="Arial"/>
              </w:rPr>
              <w:t>Operator systemu dystrybucyjnego</w:t>
            </w:r>
          </w:p>
        </w:tc>
        <w:tc>
          <w:tcPr>
            <w:tcW w:w="6554" w:type="dxa"/>
          </w:tcPr>
          <w:p w14:paraId="357DD35E" w14:textId="77777777" w:rsidR="00A668B3" w:rsidRPr="00081918" w:rsidRDefault="00A668B3" w:rsidP="0056114E">
            <w:pPr>
              <w:spacing w:line="360" w:lineRule="auto"/>
              <w:rPr>
                <w:rFonts w:ascii="Arial" w:hAnsi="Arial" w:cs="Arial"/>
              </w:rPr>
            </w:pPr>
            <w:r w:rsidRPr="00081918">
              <w:rPr>
                <w:rFonts w:ascii="Arial" w:hAnsi="Arial" w:cs="Arial"/>
              </w:rPr>
              <w:t>Przedsiębiorstwo energetyczne zajmujące się dystrybucją energii elektrycznej, odpowiedzialne za ruch sieciowy w systemie dystrybucyjnym, bieżące i długookresowe bezpieczeństwo funkcjonowania tego systemu, eksploatację,</w:t>
            </w:r>
          </w:p>
          <w:p w14:paraId="372297AA" w14:textId="77777777" w:rsidR="00A668B3" w:rsidRPr="00081918" w:rsidRDefault="00A668B3" w:rsidP="0056114E">
            <w:pPr>
              <w:spacing w:line="360" w:lineRule="auto"/>
              <w:rPr>
                <w:rFonts w:ascii="Arial" w:hAnsi="Arial" w:cs="Arial"/>
              </w:rPr>
            </w:pPr>
            <w:r w:rsidRPr="00081918">
              <w:rPr>
                <w:rFonts w:ascii="Arial" w:hAnsi="Arial" w:cs="Arial"/>
              </w:rPr>
              <w:t>konserwację, remonty oraz niezbędną rozbudowę sieci dystrybucyjnej, w tym połączeń z innymi systemami elektroenergetycznymi.</w:t>
            </w:r>
          </w:p>
        </w:tc>
      </w:tr>
      <w:tr w:rsidR="00A668B3" w:rsidRPr="00081918" w14:paraId="6018F091" w14:textId="77777777" w:rsidTr="00A668B3">
        <w:tc>
          <w:tcPr>
            <w:tcW w:w="2689" w:type="dxa"/>
          </w:tcPr>
          <w:p w14:paraId="21B29B89" w14:textId="77777777" w:rsidR="00A668B3" w:rsidRPr="00081918" w:rsidRDefault="00A668B3" w:rsidP="0056114E">
            <w:pPr>
              <w:spacing w:line="360" w:lineRule="auto"/>
              <w:rPr>
                <w:rFonts w:ascii="Arial" w:hAnsi="Arial" w:cs="Arial"/>
              </w:rPr>
            </w:pPr>
            <w:r w:rsidRPr="00081918">
              <w:rPr>
                <w:rFonts w:ascii="Arial" w:hAnsi="Arial" w:cs="Arial"/>
              </w:rPr>
              <w:t xml:space="preserve">Operator </w:t>
            </w:r>
            <w:proofErr w:type="gramStart"/>
            <w:r w:rsidRPr="00081918">
              <w:rPr>
                <w:rFonts w:ascii="Arial" w:hAnsi="Arial" w:cs="Arial"/>
              </w:rPr>
              <w:t>systemu  przesyłowego</w:t>
            </w:r>
            <w:proofErr w:type="gramEnd"/>
          </w:p>
        </w:tc>
        <w:tc>
          <w:tcPr>
            <w:tcW w:w="6554" w:type="dxa"/>
          </w:tcPr>
          <w:p w14:paraId="5C05A85D" w14:textId="77777777" w:rsidR="00A668B3" w:rsidRPr="00081918" w:rsidRDefault="00A668B3" w:rsidP="0056114E">
            <w:pPr>
              <w:spacing w:line="360" w:lineRule="auto"/>
              <w:rPr>
                <w:rFonts w:ascii="Arial" w:hAnsi="Arial" w:cs="Arial"/>
              </w:rPr>
            </w:pPr>
            <w:r w:rsidRPr="00081918">
              <w:rPr>
                <w:rFonts w:ascii="Arial" w:hAnsi="Arial" w:cs="Arial"/>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A668B3" w:rsidRPr="00081918" w14:paraId="336BB778" w14:textId="77777777" w:rsidTr="00A668B3">
        <w:tc>
          <w:tcPr>
            <w:tcW w:w="2689" w:type="dxa"/>
          </w:tcPr>
          <w:p w14:paraId="37D1E363" w14:textId="77777777" w:rsidR="00A668B3" w:rsidRPr="00081918" w:rsidRDefault="00A668B3" w:rsidP="0056114E">
            <w:pPr>
              <w:spacing w:line="360" w:lineRule="auto"/>
              <w:rPr>
                <w:rFonts w:ascii="Arial" w:hAnsi="Arial" w:cs="Arial"/>
              </w:rPr>
            </w:pPr>
            <w:r w:rsidRPr="00081918">
              <w:rPr>
                <w:rFonts w:ascii="Arial" w:hAnsi="Arial" w:cs="Arial"/>
              </w:rPr>
              <w:t>Procedura zmiany sprzedawcy</w:t>
            </w:r>
          </w:p>
        </w:tc>
        <w:tc>
          <w:tcPr>
            <w:tcW w:w="6554" w:type="dxa"/>
          </w:tcPr>
          <w:p w14:paraId="0A0D1859" w14:textId="77777777" w:rsidR="00A668B3" w:rsidRPr="00081918" w:rsidRDefault="00A668B3" w:rsidP="0056114E">
            <w:pPr>
              <w:spacing w:line="360" w:lineRule="auto"/>
              <w:rPr>
                <w:rFonts w:ascii="Arial" w:hAnsi="Arial" w:cs="Arial"/>
              </w:rPr>
            </w:pPr>
            <w:r w:rsidRPr="00081918">
              <w:rPr>
                <w:rFonts w:ascii="Arial" w:hAnsi="Arial" w:cs="Arial"/>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A668B3" w:rsidRPr="00081918" w14:paraId="6CF3B8C5" w14:textId="77777777" w:rsidTr="00A668B3">
        <w:tc>
          <w:tcPr>
            <w:tcW w:w="2689" w:type="dxa"/>
          </w:tcPr>
          <w:p w14:paraId="466A45B8" w14:textId="77777777" w:rsidR="00A668B3" w:rsidRPr="00081918" w:rsidRDefault="00A668B3" w:rsidP="0056114E">
            <w:pPr>
              <w:spacing w:line="360" w:lineRule="auto"/>
              <w:rPr>
                <w:rFonts w:ascii="Arial" w:hAnsi="Arial" w:cs="Arial"/>
              </w:rPr>
            </w:pPr>
            <w:r w:rsidRPr="00081918">
              <w:rPr>
                <w:rFonts w:ascii="Arial" w:hAnsi="Arial" w:cs="Arial"/>
              </w:rPr>
              <w:t>Prosument energii odnawialnej</w:t>
            </w:r>
          </w:p>
        </w:tc>
        <w:tc>
          <w:tcPr>
            <w:tcW w:w="6554" w:type="dxa"/>
          </w:tcPr>
          <w:p w14:paraId="7601767D" w14:textId="77777777" w:rsidR="00A668B3" w:rsidRPr="00081918" w:rsidRDefault="00A668B3" w:rsidP="0056114E">
            <w:pPr>
              <w:spacing w:line="360" w:lineRule="auto"/>
              <w:rPr>
                <w:rFonts w:ascii="Arial" w:hAnsi="Arial" w:cs="Arial"/>
              </w:rPr>
            </w:pPr>
            <w:r w:rsidRPr="00081918">
              <w:rPr>
                <w:rFonts w:ascii="Arial" w:hAnsi="Arial" w:cs="Arial"/>
              </w:rPr>
              <w:t xml:space="preserve">Odbiorca końcowy wytwarzający energię elektryczną wyłącznie z odnawialnych źródeł energii na własne potrzeby w </w:t>
            </w:r>
            <w:proofErr w:type="spellStart"/>
            <w:r w:rsidRPr="00081918">
              <w:rPr>
                <w:rFonts w:ascii="Arial" w:hAnsi="Arial" w:cs="Arial"/>
              </w:rPr>
              <w:t>mikroinstalacji</w:t>
            </w:r>
            <w:proofErr w:type="spellEnd"/>
            <w:r w:rsidRPr="00081918">
              <w:rPr>
                <w:rFonts w:ascii="Arial" w:hAnsi="Arial" w:cs="Arial"/>
              </w:rPr>
              <w:t xml:space="preserve">, pod </w:t>
            </w:r>
            <w:proofErr w:type="gramStart"/>
            <w:r w:rsidRPr="00081918">
              <w:rPr>
                <w:rFonts w:ascii="Arial" w:hAnsi="Arial" w:cs="Arial"/>
              </w:rPr>
              <w:t>warunkiem</w:t>
            </w:r>
            <w:proofErr w:type="gramEnd"/>
            <w:r w:rsidRPr="00081918">
              <w:rPr>
                <w:rFonts w:ascii="Arial" w:hAnsi="Arial" w:cs="Arial"/>
              </w:rPr>
              <w:t xml:space="preserve"> że w przypadku odbiorcy końcowego niebędącego odbiorcą energii elektrycznej</w:t>
            </w:r>
          </w:p>
          <w:p w14:paraId="312B80AA" w14:textId="77777777" w:rsidR="00A668B3" w:rsidRPr="00081918" w:rsidRDefault="00A668B3" w:rsidP="0056114E">
            <w:pPr>
              <w:spacing w:line="360" w:lineRule="auto"/>
              <w:rPr>
                <w:rFonts w:ascii="Arial" w:hAnsi="Arial" w:cs="Arial"/>
              </w:rPr>
            </w:pPr>
            <w:r w:rsidRPr="00081918">
              <w:rPr>
                <w:rFonts w:ascii="Arial" w:hAnsi="Arial" w:cs="Arial"/>
              </w:rPr>
              <w:t>w gospodarstwie domowym, nie stanowi to przedmiotu przeważającej działalności gospodarczej określonej zgodnie z przepisami wydanymi na podstawie art. 40 ust. 2 ustawy z dnia 29 czerwca 1995 r. o statystyce publicznej (</w:t>
            </w:r>
            <w:proofErr w:type="spellStart"/>
            <w:r w:rsidRPr="00081918">
              <w:rPr>
                <w:rFonts w:ascii="Arial" w:hAnsi="Arial" w:cs="Arial"/>
              </w:rPr>
              <w:t>t.j</w:t>
            </w:r>
            <w:proofErr w:type="spellEnd"/>
            <w:r w:rsidRPr="00081918">
              <w:rPr>
                <w:rFonts w:ascii="Arial" w:hAnsi="Arial" w:cs="Arial"/>
              </w:rPr>
              <w:t>. Dz. U. z 2020 r. poz. 443, 1486.),</w:t>
            </w:r>
          </w:p>
        </w:tc>
      </w:tr>
      <w:tr w:rsidR="00A668B3" w:rsidRPr="00081918" w14:paraId="6AA2BCFF" w14:textId="77777777" w:rsidTr="00A668B3">
        <w:tc>
          <w:tcPr>
            <w:tcW w:w="2689" w:type="dxa"/>
          </w:tcPr>
          <w:p w14:paraId="5D04548D" w14:textId="77777777" w:rsidR="00A668B3" w:rsidRPr="00081918" w:rsidRDefault="00A668B3" w:rsidP="0056114E">
            <w:pPr>
              <w:spacing w:line="360" w:lineRule="auto"/>
              <w:rPr>
                <w:rFonts w:ascii="Arial" w:hAnsi="Arial" w:cs="Arial"/>
              </w:rPr>
            </w:pPr>
            <w:r w:rsidRPr="00081918">
              <w:rPr>
                <w:rFonts w:ascii="Arial" w:hAnsi="Arial" w:cs="Arial"/>
              </w:rPr>
              <w:t>Przedsiębiorstwo energetyczne</w:t>
            </w:r>
          </w:p>
        </w:tc>
        <w:tc>
          <w:tcPr>
            <w:tcW w:w="6554" w:type="dxa"/>
          </w:tcPr>
          <w:p w14:paraId="0A2C9026" w14:textId="77777777" w:rsidR="00A668B3" w:rsidRPr="00081918" w:rsidRDefault="00A668B3" w:rsidP="0056114E">
            <w:pPr>
              <w:spacing w:line="360" w:lineRule="auto"/>
              <w:rPr>
                <w:rFonts w:ascii="Arial" w:hAnsi="Arial" w:cs="Arial"/>
              </w:rPr>
            </w:pPr>
            <w:r w:rsidRPr="00081918">
              <w:rPr>
                <w:rFonts w:ascii="Arial" w:hAnsi="Arial" w:cs="Arial"/>
              </w:rPr>
              <w:t>Podmiot prowadzący działalność gospodarczą w zakresie wytwarzania, przesyłania, dystrybucji energii lub obrotu nią.</w:t>
            </w:r>
          </w:p>
        </w:tc>
      </w:tr>
      <w:tr w:rsidR="00A668B3" w:rsidRPr="00081918" w14:paraId="27074AE5" w14:textId="77777777" w:rsidTr="00A668B3">
        <w:tc>
          <w:tcPr>
            <w:tcW w:w="2689" w:type="dxa"/>
          </w:tcPr>
          <w:p w14:paraId="00396F83" w14:textId="77777777" w:rsidR="00A668B3" w:rsidRPr="00081918" w:rsidRDefault="00A668B3" w:rsidP="0056114E">
            <w:pPr>
              <w:spacing w:line="360" w:lineRule="auto"/>
              <w:rPr>
                <w:rFonts w:ascii="Arial" w:hAnsi="Arial" w:cs="Arial"/>
              </w:rPr>
            </w:pPr>
            <w:r w:rsidRPr="00081918">
              <w:rPr>
                <w:rFonts w:ascii="Arial" w:hAnsi="Arial" w:cs="Arial"/>
              </w:rPr>
              <w:t>Przedsiębiorstwo obrotu</w:t>
            </w:r>
          </w:p>
        </w:tc>
        <w:tc>
          <w:tcPr>
            <w:tcW w:w="6554" w:type="dxa"/>
          </w:tcPr>
          <w:p w14:paraId="3677A525" w14:textId="77777777" w:rsidR="00A668B3" w:rsidRPr="00081918" w:rsidRDefault="00A668B3" w:rsidP="0056114E">
            <w:pPr>
              <w:spacing w:line="360" w:lineRule="auto"/>
              <w:rPr>
                <w:rFonts w:ascii="Arial" w:hAnsi="Arial" w:cs="Arial"/>
              </w:rPr>
            </w:pPr>
            <w:r w:rsidRPr="00081918">
              <w:rPr>
                <w:rFonts w:ascii="Arial" w:hAnsi="Arial" w:cs="Arial"/>
              </w:rPr>
              <w:t>Przedsiębiorstwo energetyczne prowadzące działalność gospodarczą polegającą na handlu hurtowym lub detalicznym energią elektryczną, niezależnie od innych rodzajów prowadzonych działalności.</w:t>
            </w:r>
          </w:p>
        </w:tc>
      </w:tr>
      <w:tr w:rsidR="00A668B3" w:rsidRPr="00081918" w14:paraId="1191F732" w14:textId="77777777" w:rsidTr="00A668B3">
        <w:tc>
          <w:tcPr>
            <w:tcW w:w="2689" w:type="dxa"/>
          </w:tcPr>
          <w:p w14:paraId="5DD0FBDF" w14:textId="77777777" w:rsidR="00A668B3" w:rsidRPr="00081918" w:rsidRDefault="00A668B3" w:rsidP="0056114E">
            <w:pPr>
              <w:spacing w:line="360" w:lineRule="auto"/>
              <w:rPr>
                <w:rFonts w:ascii="Arial" w:hAnsi="Arial" w:cs="Arial"/>
              </w:rPr>
            </w:pPr>
            <w:r w:rsidRPr="00081918">
              <w:rPr>
                <w:rFonts w:ascii="Arial" w:hAnsi="Arial" w:cs="Arial"/>
              </w:rPr>
              <w:t>Punkt Poboru Energii (PPE)</w:t>
            </w:r>
          </w:p>
        </w:tc>
        <w:tc>
          <w:tcPr>
            <w:tcW w:w="6554" w:type="dxa"/>
          </w:tcPr>
          <w:p w14:paraId="355B7B32" w14:textId="77777777" w:rsidR="00A668B3" w:rsidRPr="00081918" w:rsidRDefault="00A668B3" w:rsidP="0056114E">
            <w:pPr>
              <w:spacing w:line="360" w:lineRule="auto"/>
              <w:rPr>
                <w:rFonts w:ascii="Arial" w:hAnsi="Arial" w:cs="Arial"/>
              </w:rPr>
            </w:pPr>
            <w:r w:rsidRPr="00081918">
              <w:rPr>
                <w:rFonts w:ascii="Arial" w:hAnsi="Arial" w:cs="Arial"/>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A668B3" w:rsidRPr="00081918" w14:paraId="5D6D0BD6" w14:textId="77777777" w:rsidTr="00A668B3">
        <w:tc>
          <w:tcPr>
            <w:tcW w:w="2689" w:type="dxa"/>
          </w:tcPr>
          <w:p w14:paraId="27C4FE53" w14:textId="77777777" w:rsidR="00A668B3" w:rsidRPr="00081918" w:rsidRDefault="00A668B3" w:rsidP="0056114E">
            <w:pPr>
              <w:spacing w:line="360" w:lineRule="auto"/>
              <w:rPr>
                <w:rFonts w:ascii="Arial" w:hAnsi="Arial" w:cs="Arial"/>
              </w:rPr>
            </w:pPr>
            <w:r w:rsidRPr="00081918">
              <w:rPr>
                <w:rFonts w:ascii="Arial" w:hAnsi="Arial" w:cs="Arial"/>
              </w:rPr>
              <w:t>Rejestr MIOZE</w:t>
            </w:r>
          </w:p>
        </w:tc>
        <w:tc>
          <w:tcPr>
            <w:tcW w:w="6554" w:type="dxa"/>
          </w:tcPr>
          <w:p w14:paraId="4B5D82BB" w14:textId="77777777" w:rsidR="00A668B3" w:rsidRPr="00081918" w:rsidRDefault="00A668B3" w:rsidP="0056114E">
            <w:pPr>
              <w:spacing w:line="360" w:lineRule="auto"/>
              <w:rPr>
                <w:rFonts w:ascii="Arial" w:hAnsi="Arial" w:cs="Arial"/>
              </w:rPr>
            </w:pPr>
            <w:r w:rsidRPr="00081918">
              <w:rPr>
                <w:rFonts w:ascii="Arial" w:hAnsi="Arial" w:cs="Arial"/>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A668B3" w:rsidRPr="00081918" w14:paraId="063126C2" w14:textId="77777777" w:rsidTr="00A668B3">
        <w:tc>
          <w:tcPr>
            <w:tcW w:w="2689" w:type="dxa"/>
          </w:tcPr>
          <w:p w14:paraId="3B6BEAA8" w14:textId="77777777" w:rsidR="00A668B3" w:rsidRPr="00081918" w:rsidRDefault="00A668B3" w:rsidP="0056114E">
            <w:pPr>
              <w:spacing w:line="360" w:lineRule="auto"/>
              <w:rPr>
                <w:rFonts w:ascii="Arial" w:hAnsi="Arial" w:cs="Arial"/>
              </w:rPr>
            </w:pPr>
            <w:r w:rsidRPr="00081918">
              <w:rPr>
                <w:rFonts w:ascii="Arial" w:hAnsi="Arial" w:cs="Arial"/>
              </w:rPr>
              <w:t>Rezerwowa umowa kompleksowa</w:t>
            </w:r>
          </w:p>
        </w:tc>
        <w:tc>
          <w:tcPr>
            <w:tcW w:w="6554" w:type="dxa"/>
          </w:tcPr>
          <w:p w14:paraId="361607AC" w14:textId="77777777" w:rsidR="00A668B3" w:rsidRPr="00081918" w:rsidRDefault="00A668B3" w:rsidP="0056114E">
            <w:pPr>
              <w:spacing w:line="360" w:lineRule="auto"/>
              <w:rPr>
                <w:rFonts w:ascii="Arial" w:hAnsi="Arial" w:cs="Arial"/>
              </w:rPr>
            </w:pPr>
            <w:r w:rsidRPr="00081918">
              <w:rPr>
                <w:rFonts w:ascii="Arial" w:hAnsi="Arial" w:cs="Arial"/>
              </w:rPr>
              <w:t>Umowa kompleksowa zawierająca postanowienia umowy sprzedaży rezerwowej</w:t>
            </w:r>
          </w:p>
        </w:tc>
      </w:tr>
      <w:tr w:rsidR="00A668B3" w:rsidRPr="00081918" w14:paraId="2F35CFDB" w14:textId="77777777" w:rsidTr="00A668B3">
        <w:tc>
          <w:tcPr>
            <w:tcW w:w="2689" w:type="dxa"/>
          </w:tcPr>
          <w:p w14:paraId="26A888B7" w14:textId="77777777" w:rsidR="00A668B3" w:rsidRPr="00081918" w:rsidRDefault="00A668B3" w:rsidP="0056114E">
            <w:pPr>
              <w:spacing w:line="360" w:lineRule="auto"/>
              <w:rPr>
                <w:rFonts w:ascii="Arial" w:hAnsi="Arial" w:cs="Arial"/>
              </w:rPr>
            </w:pPr>
            <w:r w:rsidRPr="00081918">
              <w:rPr>
                <w:rFonts w:ascii="Arial" w:hAnsi="Arial" w:cs="Arial"/>
              </w:rPr>
              <w:t>Sprzedawca</w:t>
            </w:r>
          </w:p>
        </w:tc>
        <w:tc>
          <w:tcPr>
            <w:tcW w:w="6554" w:type="dxa"/>
          </w:tcPr>
          <w:p w14:paraId="2A919CB7" w14:textId="77777777" w:rsidR="00A668B3" w:rsidRPr="00081918" w:rsidRDefault="00A668B3" w:rsidP="0056114E">
            <w:pPr>
              <w:spacing w:line="360" w:lineRule="auto"/>
              <w:rPr>
                <w:rFonts w:ascii="Arial" w:hAnsi="Arial" w:cs="Arial"/>
              </w:rPr>
            </w:pPr>
            <w:r w:rsidRPr="00081918">
              <w:rPr>
                <w:rFonts w:ascii="Arial" w:hAnsi="Arial" w:cs="Arial"/>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A668B3" w:rsidRPr="00081918" w14:paraId="0C00E9EF" w14:textId="77777777" w:rsidTr="00A668B3">
        <w:tc>
          <w:tcPr>
            <w:tcW w:w="2689" w:type="dxa"/>
          </w:tcPr>
          <w:p w14:paraId="3E73C0F4" w14:textId="77777777" w:rsidR="00A668B3" w:rsidRPr="00081918" w:rsidRDefault="00A668B3" w:rsidP="0056114E">
            <w:pPr>
              <w:spacing w:line="360" w:lineRule="auto"/>
              <w:rPr>
                <w:rFonts w:ascii="Arial" w:hAnsi="Arial" w:cs="Arial"/>
              </w:rPr>
            </w:pPr>
            <w:r w:rsidRPr="00081918">
              <w:rPr>
                <w:rFonts w:ascii="Arial" w:hAnsi="Arial" w:cs="Arial"/>
              </w:rPr>
              <w:t>Sprzedawca rezerwowy</w:t>
            </w:r>
          </w:p>
        </w:tc>
        <w:tc>
          <w:tcPr>
            <w:tcW w:w="6554" w:type="dxa"/>
          </w:tcPr>
          <w:p w14:paraId="79BE138C" w14:textId="77777777" w:rsidR="00A668B3" w:rsidRPr="00081918" w:rsidRDefault="00A668B3" w:rsidP="0056114E">
            <w:pPr>
              <w:spacing w:line="360" w:lineRule="auto"/>
              <w:rPr>
                <w:rFonts w:ascii="Arial" w:hAnsi="Arial" w:cs="Arial"/>
              </w:rPr>
            </w:pPr>
            <w:r w:rsidRPr="00081918">
              <w:rPr>
                <w:rFonts w:ascii="Arial" w:hAnsi="Arial" w:cs="Arial"/>
              </w:rPr>
              <w:t>Przedsiębiorstwo energetyczne posiadające koncesję na obrót energią elektryczną, wskazane przez URD, zapewniające temu URD sprzedaż rezerwową.</w:t>
            </w:r>
          </w:p>
        </w:tc>
      </w:tr>
      <w:tr w:rsidR="00A668B3" w:rsidRPr="00081918" w14:paraId="304B0B34" w14:textId="77777777" w:rsidTr="00A668B3">
        <w:tc>
          <w:tcPr>
            <w:tcW w:w="2689" w:type="dxa"/>
          </w:tcPr>
          <w:p w14:paraId="1A1B23E8" w14:textId="77777777" w:rsidR="00A668B3" w:rsidRPr="00081918" w:rsidRDefault="00A668B3" w:rsidP="0056114E">
            <w:pPr>
              <w:spacing w:line="360" w:lineRule="auto"/>
              <w:rPr>
                <w:rFonts w:ascii="Arial" w:hAnsi="Arial" w:cs="Arial"/>
              </w:rPr>
            </w:pPr>
            <w:r w:rsidRPr="00081918">
              <w:rPr>
                <w:rFonts w:ascii="Arial" w:hAnsi="Arial" w:cs="Arial"/>
              </w:rPr>
              <w:t>Sprzedawca zastępczy</w:t>
            </w:r>
          </w:p>
        </w:tc>
        <w:tc>
          <w:tcPr>
            <w:tcW w:w="6554" w:type="dxa"/>
          </w:tcPr>
          <w:p w14:paraId="1E3D49F5" w14:textId="77777777" w:rsidR="00A668B3" w:rsidRPr="00081918" w:rsidRDefault="00A668B3" w:rsidP="0056114E">
            <w:pPr>
              <w:spacing w:line="360" w:lineRule="auto"/>
              <w:rPr>
                <w:rFonts w:ascii="Arial" w:hAnsi="Arial" w:cs="Arial"/>
              </w:rPr>
            </w:pPr>
            <w:r w:rsidRPr="00081918">
              <w:rPr>
                <w:rFonts w:ascii="Arial" w:hAnsi="Arial" w:cs="Arial"/>
              </w:rPr>
              <w:t xml:space="preserve">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w:t>
            </w:r>
            <w:proofErr w:type="gramStart"/>
            <w:r w:rsidRPr="00081918">
              <w:rPr>
                <w:rFonts w:ascii="Arial" w:hAnsi="Arial" w:cs="Arial"/>
              </w:rPr>
              <w:t>elektrycznej  w</w:t>
            </w:r>
            <w:proofErr w:type="gramEnd"/>
            <w:r w:rsidRPr="00081918">
              <w:rPr>
                <w:rFonts w:ascii="Arial" w:hAnsi="Arial" w:cs="Arial"/>
              </w:rPr>
              <w:t xml:space="preserve"> przypadku zaprzestania sprzedaży energii elektrycznej przez dotychczasowego sprzedawcę</w:t>
            </w:r>
          </w:p>
        </w:tc>
      </w:tr>
      <w:tr w:rsidR="00A668B3" w:rsidRPr="00081918" w14:paraId="3D68EC07" w14:textId="77777777" w:rsidTr="00A668B3">
        <w:tc>
          <w:tcPr>
            <w:tcW w:w="2689" w:type="dxa"/>
          </w:tcPr>
          <w:p w14:paraId="49F9A381" w14:textId="77777777" w:rsidR="00A668B3" w:rsidRPr="00081918" w:rsidRDefault="00A668B3" w:rsidP="0056114E">
            <w:pPr>
              <w:spacing w:line="360" w:lineRule="auto"/>
              <w:rPr>
                <w:rFonts w:ascii="Arial" w:hAnsi="Arial" w:cs="Arial"/>
              </w:rPr>
            </w:pPr>
            <w:r w:rsidRPr="00081918">
              <w:rPr>
                <w:rFonts w:ascii="Arial" w:hAnsi="Arial" w:cs="Arial"/>
              </w:rPr>
              <w:t>Sprzedaż energii elektrycznej</w:t>
            </w:r>
          </w:p>
        </w:tc>
        <w:tc>
          <w:tcPr>
            <w:tcW w:w="6554" w:type="dxa"/>
          </w:tcPr>
          <w:p w14:paraId="09026EFF" w14:textId="77777777" w:rsidR="00A668B3" w:rsidRPr="00081918" w:rsidRDefault="00A668B3" w:rsidP="0056114E">
            <w:pPr>
              <w:spacing w:line="360" w:lineRule="auto"/>
              <w:rPr>
                <w:rFonts w:ascii="Arial" w:hAnsi="Arial" w:cs="Arial"/>
              </w:rPr>
            </w:pPr>
            <w:r w:rsidRPr="00081918">
              <w:rPr>
                <w:rFonts w:ascii="Arial" w:hAnsi="Arial" w:cs="Arial"/>
              </w:rPr>
              <w:t>Bezpośrednia sprzedaż energii przez podmiot zajmujący się jej wytwarzaniem lub odsprzedaż energii przez podmiot zajmujący się jej obrotem</w:t>
            </w:r>
          </w:p>
        </w:tc>
      </w:tr>
      <w:tr w:rsidR="00A668B3" w:rsidRPr="00081918" w14:paraId="5D24B50B" w14:textId="77777777" w:rsidTr="00A668B3">
        <w:tc>
          <w:tcPr>
            <w:tcW w:w="2689" w:type="dxa"/>
          </w:tcPr>
          <w:p w14:paraId="7D3395A4" w14:textId="77777777" w:rsidR="00A668B3" w:rsidRPr="00081918" w:rsidRDefault="00A668B3" w:rsidP="0056114E">
            <w:pPr>
              <w:spacing w:line="360" w:lineRule="auto"/>
              <w:rPr>
                <w:rFonts w:ascii="Arial" w:hAnsi="Arial" w:cs="Arial"/>
              </w:rPr>
            </w:pPr>
            <w:r w:rsidRPr="00081918">
              <w:rPr>
                <w:rFonts w:ascii="Arial" w:hAnsi="Arial" w:cs="Arial"/>
              </w:rPr>
              <w:t>Sprzedaż rezerwowa</w:t>
            </w:r>
          </w:p>
        </w:tc>
        <w:tc>
          <w:tcPr>
            <w:tcW w:w="6554" w:type="dxa"/>
          </w:tcPr>
          <w:p w14:paraId="3F00B142" w14:textId="77777777" w:rsidR="00A668B3" w:rsidRPr="00081918" w:rsidRDefault="00A668B3" w:rsidP="0056114E">
            <w:pPr>
              <w:spacing w:line="360" w:lineRule="auto"/>
              <w:rPr>
                <w:rFonts w:ascii="Arial" w:hAnsi="Arial" w:cs="Arial"/>
              </w:rPr>
            </w:pPr>
            <w:r w:rsidRPr="00081918">
              <w:rPr>
                <w:rFonts w:ascii="Arial" w:hAnsi="Arial" w:cs="Arial"/>
              </w:rPr>
              <w:t>Sprzedaż energii elektrycznej URD dokonywana przez sprzedawcę rezerwowego w przypadku zaprzestania sprzedaży energii elektrycznej przez dotychczasowego sprzedawcę, realizowana na podstawie umowy sprzedaży lub umowy</w:t>
            </w:r>
          </w:p>
          <w:p w14:paraId="189D1469" w14:textId="77777777" w:rsidR="00A668B3" w:rsidRPr="00081918" w:rsidRDefault="00A668B3" w:rsidP="0056114E">
            <w:pPr>
              <w:spacing w:line="360" w:lineRule="auto"/>
              <w:rPr>
                <w:rFonts w:ascii="Arial" w:hAnsi="Arial" w:cs="Arial"/>
              </w:rPr>
            </w:pPr>
            <w:r w:rsidRPr="00081918">
              <w:rPr>
                <w:rFonts w:ascii="Arial" w:hAnsi="Arial" w:cs="Arial"/>
              </w:rPr>
              <w:t>kompleksowej.</w:t>
            </w:r>
          </w:p>
        </w:tc>
      </w:tr>
      <w:tr w:rsidR="00A668B3" w:rsidRPr="00081918" w14:paraId="12EFE990" w14:textId="77777777" w:rsidTr="00A668B3">
        <w:tc>
          <w:tcPr>
            <w:tcW w:w="2689" w:type="dxa"/>
          </w:tcPr>
          <w:p w14:paraId="644249F9" w14:textId="77777777" w:rsidR="00A668B3" w:rsidRPr="00081918" w:rsidRDefault="00A668B3" w:rsidP="0056114E">
            <w:pPr>
              <w:spacing w:line="360" w:lineRule="auto"/>
              <w:rPr>
                <w:rFonts w:ascii="Arial" w:hAnsi="Arial" w:cs="Arial"/>
              </w:rPr>
            </w:pPr>
            <w:r w:rsidRPr="00081918">
              <w:rPr>
                <w:rFonts w:ascii="Arial" w:hAnsi="Arial" w:cs="Arial"/>
              </w:rPr>
              <w:t>Sprzedaż zastępcza</w:t>
            </w:r>
          </w:p>
        </w:tc>
        <w:tc>
          <w:tcPr>
            <w:tcW w:w="6554" w:type="dxa"/>
          </w:tcPr>
          <w:p w14:paraId="5E1CD3A2" w14:textId="77777777" w:rsidR="00A668B3" w:rsidRPr="00081918" w:rsidRDefault="00A668B3" w:rsidP="0056114E">
            <w:pPr>
              <w:spacing w:line="360" w:lineRule="auto"/>
              <w:rPr>
                <w:rFonts w:ascii="Arial" w:hAnsi="Arial" w:cs="Arial"/>
              </w:rPr>
            </w:pPr>
            <w:r w:rsidRPr="00081918">
              <w:rPr>
                <w:rFonts w:ascii="Arial" w:hAnsi="Arial" w:cs="Arial"/>
              </w:rPr>
              <w:t xml:space="preserve">Bezpośrednia sprzedaż energii elektrycznej przez podmiot zajmujący się jej wytwarzaniem lub odsprzedaż energii elektrycznej przez podmiot zajmujący się jej obrotem następująca w wyniku zaprzestania sprzedaży energii elektrycznej przez pierwotnie wybranego w tym </w:t>
            </w:r>
            <w:proofErr w:type="gramStart"/>
            <w:r w:rsidRPr="00081918">
              <w:rPr>
                <w:rFonts w:ascii="Arial" w:hAnsi="Arial" w:cs="Arial"/>
              </w:rPr>
              <w:t>postępowaniu  sprzedawcę</w:t>
            </w:r>
            <w:proofErr w:type="gramEnd"/>
            <w:r w:rsidRPr="00081918">
              <w:rPr>
                <w:rFonts w:ascii="Arial" w:hAnsi="Arial" w:cs="Arial"/>
              </w:rPr>
              <w:t xml:space="preserve"> energii elektrycznej.</w:t>
            </w:r>
          </w:p>
        </w:tc>
      </w:tr>
      <w:tr w:rsidR="00A668B3" w:rsidRPr="00081918" w14:paraId="3E7F05B5" w14:textId="77777777" w:rsidTr="00A668B3">
        <w:tc>
          <w:tcPr>
            <w:tcW w:w="2689" w:type="dxa"/>
          </w:tcPr>
          <w:p w14:paraId="18DFE885" w14:textId="77777777" w:rsidR="00A668B3" w:rsidRPr="00081918" w:rsidRDefault="00A668B3" w:rsidP="0056114E">
            <w:pPr>
              <w:spacing w:line="360" w:lineRule="auto"/>
              <w:rPr>
                <w:rFonts w:ascii="Arial" w:hAnsi="Arial" w:cs="Arial"/>
              </w:rPr>
            </w:pPr>
            <w:r w:rsidRPr="00081918">
              <w:rPr>
                <w:rFonts w:ascii="Arial" w:hAnsi="Arial" w:cs="Arial"/>
              </w:rPr>
              <w:t>System elektroenergetyczny</w:t>
            </w:r>
          </w:p>
        </w:tc>
        <w:tc>
          <w:tcPr>
            <w:tcW w:w="6554" w:type="dxa"/>
          </w:tcPr>
          <w:p w14:paraId="60E7FA6D" w14:textId="77777777" w:rsidR="00A668B3" w:rsidRPr="00081918" w:rsidRDefault="00A668B3" w:rsidP="0056114E">
            <w:pPr>
              <w:spacing w:line="360" w:lineRule="auto"/>
              <w:rPr>
                <w:rFonts w:ascii="Arial" w:hAnsi="Arial" w:cs="Arial"/>
              </w:rPr>
            </w:pPr>
            <w:r w:rsidRPr="00081918">
              <w:rPr>
                <w:rFonts w:ascii="Arial" w:hAnsi="Arial" w:cs="Arial"/>
              </w:rPr>
              <w:t>Sieci elektroenergetyczne oraz przyłączone do nich urządzenia i instalacje, współpracujące z siecią.</w:t>
            </w:r>
          </w:p>
        </w:tc>
      </w:tr>
      <w:tr w:rsidR="00A668B3" w:rsidRPr="00081918" w14:paraId="1F687F3F" w14:textId="77777777" w:rsidTr="00A668B3">
        <w:tc>
          <w:tcPr>
            <w:tcW w:w="2689" w:type="dxa"/>
          </w:tcPr>
          <w:p w14:paraId="2A0ACFFD" w14:textId="77777777" w:rsidR="00A668B3" w:rsidRPr="00081918" w:rsidRDefault="00A668B3" w:rsidP="0056114E">
            <w:pPr>
              <w:spacing w:line="360" w:lineRule="auto"/>
              <w:rPr>
                <w:rFonts w:ascii="Arial" w:hAnsi="Arial" w:cs="Arial"/>
              </w:rPr>
            </w:pPr>
            <w:r w:rsidRPr="00081918">
              <w:rPr>
                <w:rFonts w:ascii="Arial" w:hAnsi="Arial" w:cs="Arial"/>
              </w:rPr>
              <w:t>Uczestnik Rynku Detalicznego</w:t>
            </w:r>
          </w:p>
        </w:tc>
        <w:tc>
          <w:tcPr>
            <w:tcW w:w="6554" w:type="dxa"/>
          </w:tcPr>
          <w:p w14:paraId="7BD9F193" w14:textId="77777777" w:rsidR="00A668B3" w:rsidRPr="00081918" w:rsidRDefault="00A668B3" w:rsidP="0056114E">
            <w:pPr>
              <w:spacing w:line="360" w:lineRule="auto"/>
              <w:rPr>
                <w:rFonts w:ascii="Arial" w:hAnsi="Arial" w:cs="Arial"/>
              </w:rPr>
            </w:pPr>
            <w:r w:rsidRPr="00081918">
              <w:rPr>
                <w:rFonts w:ascii="Arial" w:hAnsi="Arial" w:cs="Arial"/>
              </w:rPr>
              <w:t>Podmiot, którego urządzenia lub instalacje są przyłączone do sieci dystrybucyjnej OSD nie objętej obszarem rynku bilansującego oraz który zawarł umowę o świadczenie usług dystrybucji z OSD lub umowę kompleksową ze sprzedawcą</w:t>
            </w:r>
          </w:p>
          <w:p w14:paraId="73159E58" w14:textId="77777777" w:rsidR="00A668B3" w:rsidRPr="00081918" w:rsidRDefault="00A668B3" w:rsidP="0056114E">
            <w:pPr>
              <w:spacing w:line="360" w:lineRule="auto"/>
              <w:rPr>
                <w:rFonts w:ascii="Arial" w:hAnsi="Arial" w:cs="Arial"/>
              </w:rPr>
            </w:pPr>
            <w:r w:rsidRPr="00081918">
              <w:rPr>
                <w:rFonts w:ascii="Arial" w:hAnsi="Arial" w:cs="Arial"/>
              </w:rPr>
              <w:t>posiadającym zawartą z OSD GUD-K.</w:t>
            </w:r>
          </w:p>
        </w:tc>
      </w:tr>
      <w:tr w:rsidR="00A668B3" w:rsidRPr="00081918" w14:paraId="7BDD164D" w14:textId="77777777" w:rsidTr="00A668B3">
        <w:tc>
          <w:tcPr>
            <w:tcW w:w="2689" w:type="dxa"/>
          </w:tcPr>
          <w:p w14:paraId="06E64F4F" w14:textId="77777777" w:rsidR="00A668B3" w:rsidRPr="00081918" w:rsidRDefault="00A668B3" w:rsidP="0056114E">
            <w:pPr>
              <w:spacing w:line="360" w:lineRule="auto"/>
              <w:rPr>
                <w:rFonts w:ascii="Arial" w:hAnsi="Arial" w:cs="Arial"/>
              </w:rPr>
            </w:pPr>
            <w:r w:rsidRPr="00081918">
              <w:rPr>
                <w:rFonts w:ascii="Arial" w:hAnsi="Arial" w:cs="Arial"/>
              </w:rPr>
              <w:t>Układ pomiarowo-rozliczeniowy</w:t>
            </w:r>
          </w:p>
        </w:tc>
        <w:tc>
          <w:tcPr>
            <w:tcW w:w="6554" w:type="dxa"/>
          </w:tcPr>
          <w:p w14:paraId="4C7D3EBF" w14:textId="77777777" w:rsidR="00A668B3" w:rsidRPr="00081918" w:rsidRDefault="00A668B3" w:rsidP="0056114E">
            <w:pPr>
              <w:spacing w:line="360" w:lineRule="auto"/>
              <w:rPr>
                <w:rFonts w:ascii="Arial" w:hAnsi="Arial" w:cs="Arial"/>
              </w:rPr>
            </w:pPr>
            <w:r w:rsidRPr="00081918">
              <w:rPr>
                <w:rFonts w:ascii="Arial" w:hAnsi="Arial" w:cs="Arial"/>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A668B3" w:rsidRPr="00081918" w14:paraId="75820642" w14:textId="77777777" w:rsidTr="00A668B3">
        <w:tc>
          <w:tcPr>
            <w:tcW w:w="2689" w:type="dxa"/>
          </w:tcPr>
          <w:p w14:paraId="6BAD7DE8" w14:textId="77777777" w:rsidR="00A668B3" w:rsidRPr="00081918" w:rsidRDefault="00A668B3" w:rsidP="0056114E">
            <w:pPr>
              <w:spacing w:line="360" w:lineRule="auto"/>
              <w:rPr>
                <w:rFonts w:ascii="Arial" w:hAnsi="Arial" w:cs="Arial"/>
              </w:rPr>
            </w:pPr>
            <w:r w:rsidRPr="00081918">
              <w:rPr>
                <w:rFonts w:ascii="Arial" w:hAnsi="Arial" w:cs="Arial"/>
              </w:rPr>
              <w:t>Umowa sieciowa</w:t>
            </w:r>
          </w:p>
        </w:tc>
        <w:tc>
          <w:tcPr>
            <w:tcW w:w="6554" w:type="dxa"/>
          </w:tcPr>
          <w:p w14:paraId="79C429BC" w14:textId="77777777" w:rsidR="00A668B3" w:rsidRPr="00081918" w:rsidRDefault="00A668B3" w:rsidP="0056114E">
            <w:pPr>
              <w:spacing w:line="360" w:lineRule="auto"/>
              <w:rPr>
                <w:rFonts w:ascii="Arial" w:hAnsi="Arial" w:cs="Arial"/>
              </w:rPr>
            </w:pPr>
            <w:proofErr w:type="gramStart"/>
            <w:r w:rsidRPr="00081918">
              <w:rPr>
                <w:rFonts w:ascii="Arial" w:hAnsi="Arial" w:cs="Arial"/>
              </w:rPr>
              <w:t>Umowa</w:t>
            </w:r>
            <w:proofErr w:type="gramEnd"/>
            <w:r w:rsidRPr="00081918">
              <w:rPr>
                <w:rFonts w:ascii="Arial" w:hAnsi="Arial" w:cs="Arial"/>
              </w:rPr>
              <w:t xml:space="preserve"> na podstawie której OSD świadczy usługi dystrybucji dla URD tj. umowa kompleksowa lub umowa o świadczenie usług dystrybucji.</w:t>
            </w:r>
          </w:p>
        </w:tc>
      </w:tr>
      <w:tr w:rsidR="00A668B3" w:rsidRPr="00081918" w14:paraId="2B75DE73" w14:textId="77777777" w:rsidTr="00A668B3">
        <w:tc>
          <w:tcPr>
            <w:tcW w:w="2689" w:type="dxa"/>
          </w:tcPr>
          <w:p w14:paraId="183700A6" w14:textId="77777777" w:rsidR="00A668B3" w:rsidRPr="00081918" w:rsidRDefault="00A668B3" w:rsidP="0056114E">
            <w:pPr>
              <w:spacing w:line="360" w:lineRule="auto"/>
              <w:rPr>
                <w:rFonts w:ascii="Arial" w:hAnsi="Arial" w:cs="Arial"/>
              </w:rPr>
            </w:pPr>
            <w:r w:rsidRPr="00081918">
              <w:rPr>
                <w:rFonts w:ascii="Arial" w:hAnsi="Arial" w:cs="Arial"/>
              </w:rPr>
              <w:t>Wyprowadzenie URD z PPE</w:t>
            </w:r>
          </w:p>
        </w:tc>
        <w:tc>
          <w:tcPr>
            <w:tcW w:w="6554" w:type="dxa"/>
          </w:tcPr>
          <w:p w14:paraId="11209EB9" w14:textId="77777777" w:rsidR="00A668B3" w:rsidRPr="00081918" w:rsidRDefault="00A668B3" w:rsidP="0056114E">
            <w:pPr>
              <w:spacing w:line="360" w:lineRule="auto"/>
              <w:rPr>
                <w:rFonts w:ascii="Arial" w:hAnsi="Arial" w:cs="Arial"/>
              </w:rPr>
            </w:pPr>
            <w:r w:rsidRPr="00081918">
              <w:rPr>
                <w:rFonts w:ascii="Arial" w:hAnsi="Arial" w:cs="Arial"/>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A668B3" w:rsidRPr="00081918" w14:paraId="614F82C3" w14:textId="77777777" w:rsidTr="00A668B3">
        <w:tc>
          <w:tcPr>
            <w:tcW w:w="2689" w:type="dxa"/>
          </w:tcPr>
          <w:p w14:paraId="63E3A0F1" w14:textId="77777777" w:rsidR="00A668B3" w:rsidRPr="00081918" w:rsidRDefault="00A668B3" w:rsidP="0056114E">
            <w:pPr>
              <w:spacing w:line="360" w:lineRule="auto"/>
              <w:rPr>
                <w:rFonts w:ascii="Arial" w:hAnsi="Arial" w:cs="Arial"/>
              </w:rPr>
            </w:pPr>
            <w:r w:rsidRPr="00081918">
              <w:rPr>
                <w:rFonts w:ascii="Arial" w:hAnsi="Arial" w:cs="Arial"/>
              </w:rPr>
              <w:t>Wytwórca</w:t>
            </w:r>
          </w:p>
        </w:tc>
        <w:tc>
          <w:tcPr>
            <w:tcW w:w="6554" w:type="dxa"/>
          </w:tcPr>
          <w:p w14:paraId="2EA21C1D" w14:textId="77777777" w:rsidR="00A668B3" w:rsidRPr="00081918" w:rsidRDefault="00A668B3" w:rsidP="0056114E">
            <w:pPr>
              <w:spacing w:line="360" w:lineRule="auto"/>
              <w:rPr>
                <w:rFonts w:ascii="Arial" w:hAnsi="Arial" w:cs="Arial"/>
              </w:rPr>
            </w:pPr>
            <w:r w:rsidRPr="00081918">
              <w:rPr>
                <w:rFonts w:ascii="Arial" w:hAnsi="Arial" w:cs="Arial"/>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1C1D40DB" w14:textId="77777777" w:rsidR="00A668B3" w:rsidRPr="00081918" w:rsidRDefault="00A668B3" w:rsidP="0056114E">
            <w:pPr>
              <w:spacing w:line="360" w:lineRule="auto"/>
              <w:rPr>
                <w:rFonts w:ascii="Arial" w:hAnsi="Arial" w:cs="Arial"/>
              </w:rPr>
            </w:pPr>
            <w:r w:rsidRPr="00081918">
              <w:rPr>
                <w:rFonts w:ascii="Arial" w:hAnsi="Arial" w:cs="Arial"/>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294DCD81" w14:textId="77777777" w:rsidR="00A668B3" w:rsidRPr="00081918" w:rsidRDefault="00A668B3" w:rsidP="0056114E">
            <w:pPr>
              <w:spacing w:line="360" w:lineRule="auto"/>
              <w:rPr>
                <w:rFonts w:ascii="Arial" w:hAnsi="Arial" w:cs="Arial"/>
              </w:rPr>
            </w:pPr>
          </w:p>
          <w:p w14:paraId="28D18D54" w14:textId="77777777" w:rsidR="00A668B3" w:rsidRPr="00081918" w:rsidRDefault="00A668B3" w:rsidP="0056114E">
            <w:pPr>
              <w:spacing w:line="360" w:lineRule="auto"/>
              <w:rPr>
                <w:rFonts w:ascii="Arial" w:hAnsi="Arial" w:cs="Arial"/>
              </w:rPr>
            </w:pPr>
            <w:r w:rsidRPr="00081918">
              <w:rPr>
                <w:rFonts w:ascii="Arial" w:hAnsi="Arial" w:cs="Arial"/>
              </w:rPr>
              <w:t xml:space="preserve">1) w </w:t>
            </w:r>
            <w:proofErr w:type="spellStart"/>
            <w:r w:rsidRPr="00081918">
              <w:rPr>
                <w:rFonts w:ascii="Arial" w:hAnsi="Arial" w:cs="Arial"/>
              </w:rPr>
              <w:t>mikroinstalacji</w:t>
            </w:r>
            <w:proofErr w:type="spellEnd"/>
            <w:r w:rsidRPr="00081918">
              <w:rPr>
                <w:rFonts w:ascii="Arial" w:hAnsi="Arial" w:cs="Arial"/>
              </w:rPr>
              <w:t>;</w:t>
            </w:r>
          </w:p>
          <w:p w14:paraId="0A27A397" w14:textId="77777777" w:rsidR="00A668B3" w:rsidRPr="00081918" w:rsidRDefault="00A668B3" w:rsidP="0056114E">
            <w:pPr>
              <w:spacing w:line="360" w:lineRule="auto"/>
              <w:rPr>
                <w:rFonts w:ascii="Arial" w:hAnsi="Arial" w:cs="Arial"/>
              </w:rPr>
            </w:pPr>
            <w:r w:rsidRPr="00081918">
              <w:rPr>
                <w:rFonts w:ascii="Arial" w:hAnsi="Arial" w:cs="Arial"/>
              </w:rPr>
              <w:t>2) w małej instalacji;</w:t>
            </w:r>
          </w:p>
          <w:p w14:paraId="2DBB83B1" w14:textId="77777777" w:rsidR="00A668B3" w:rsidRPr="00081918" w:rsidRDefault="00A668B3" w:rsidP="0056114E">
            <w:pPr>
              <w:spacing w:line="360" w:lineRule="auto"/>
              <w:rPr>
                <w:rFonts w:ascii="Arial" w:hAnsi="Arial" w:cs="Arial"/>
              </w:rPr>
            </w:pPr>
            <w:r w:rsidRPr="00081918">
              <w:rPr>
                <w:rFonts w:ascii="Arial" w:hAnsi="Arial" w:cs="Arial"/>
              </w:rPr>
              <w:t>3) z biogazu rolniczego;</w:t>
            </w:r>
          </w:p>
          <w:p w14:paraId="0DB7DABF" w14:textId="77777777" w:rsidR="00A668B3" w:rsidRPr="00081918" w:rsidRDefault="00A668B3" w:rsidP="0056114E">
            <w:pPr>
              <w:spacing w:line="360" w:lineRule="auto"/>
              <w:rPr>
                <w:rFonts w:ascii="Arial" w:hAnsi="Arial" w:cs="Arial"/>
              </w:rPr>
            </w:pPr>
            <w:r w:rsidRPr="00081918">
              <w:rPr>
                <w:rFonts w:ascii="Arial" w:hAnsi="Arial" w:cs="Arial"/>
              </w:rPr>
              <w:t xml:space="preserve">4) wyłącznie z </w:t>
            </w:r>
            <w:proofErr w:type="spellStart"/>
            <w:r w:rsidRPr="00081918">
              <w:rPr>
                <w:rFonts w:ascii="Arial" w:hAnsi="Arial" w:cs="Arial"/>
              </w:rPr>
              <w:t>biopłynów</w:t>
            </w:r>
            <w:proofErr w:type="spellEnd"/>
            <w:r w:rsidRPr="00081918">
              <w:rPr>
                <w:rFonts w:ascii="Arial" w:hAnsi="Arial" w:cs="Arial"/>
              </w:rPr>
              <w:t>.</w:t>
            </w:r>
          </w:p>
        </w:tc>
      </w:tr>
      <w:tr w:rsidR="00A668B3" w:rsidRPr="00081918" w14:paraId="193D23CB" w14:textId="77777777" w:rsidTr="00A668B3">
        <w:tc>
          <w:tcPr>
            <w:tcW w:w="2689" w:type="dxa"/>
          </w:tcPr>
          <w:p w14:paraId="42586794" w14:textId="77777777" w:rsidR="00A668B3" w:rsidRPr="00081918" w:rsidRDefault="00A668B3" w:rsidP="0056114E">
            <w:pPr>
              <w:spacing w:line="360" w:lineRule="auto"/>
              <w:rPr>
                <w:rFonts w:ascii="Arial" w:hAnsi="Arial" w:cs="Arial"/>
              </w:rPr>
            </w:pPr>
            <w:r w:rsidRPr="00081918">
              <w:rPr>
                <w:rFonts w:ascii="Arial" w:hAnsi="Arial" w:cs="Arial"/>
              </w:rPr>
              <w:t>Zaprzestanie dostarczania energii elektrycznej</w:t>
            </w:r>
          </w:p>
        </w:tc>
        <w:tc>
          <w:tcPr>
            <w:tcW w:w="6554" w:type="dxa"/>
          </w:tcPr>
          <w:p w14:paraId="548A7274" w14:textId="77777777" w:rsidR="00A668B3" w:rsidRPr="00081918" w:rsidRDefault="00A668B3" w:rsidP="0056114E">
            <w:pPr>
              <w:spacing w:line="360" w:lineRule="auto"/>
              <w:rPr>
                <w:rFonts w:ascii="Arial" w:hAnsi="Arial" w:cs="Arial"/>
              </w:rPr>
            </w:pPr>
            <w:r w:rsidRPr="00081918">
              <w:rPr>
                <w:rFonts w:ascii="Arial" w:hAnsi="Arial" w:cs="Arial"/>
              </w:rPr>
              <w:t>Niedostarczanie energii elektrycznej do przyłączonego obiektu z powodu rozwiązania lub wygaśnięcia umowy o świadczenie usług dystrybucji lub umowy sprzedaży, w tym rezerwowej umowy sprzedaży lub umowy kompleksowej, w tym</w:t>
            </w:r>
          </w:p>
          <w:p w14:paraId="5E55B63D" w14:textId="77777777" w:rsidR="00A668B3" w:rsidRPr="00081918" w:rsidRDefault="00A668B3" w:rsidP="0056114E">
            <w:pPr>
              <w:spacing w:line="360" w:lineRule="auto"/>
              <w:rPr>
                <w:rFonts w:ascii="Arial" w:hAnsi="Arial" w:cs="Arial"/>
              </w:rPr>
            </w:pPr>
            <w:r w:rsidRPr="00081918">
              <w:rPr>
                <w:rFonts w:ascii="Arial" w:hAnsi="Arial" w:cs="Arial"/>
              </w:rPr>
              <w:t>rezerwowej umowy kompleksowej, bez dokonania trwałego demontażu elementów przyłącza.</w:t>
            </w:r>
          </w:p>
        </w:tc>
      </w:tr>
    </w:tbl>
    <w:p w14:paraId="02D3A914" w14:textId="77777777" w:rsidR="00A668B3" w:rsidRPr="00081918" w:rsidRDefault="00A668B3" w:rsidP="00A668B3">
      <w:pPr>
        <w:tabs>
          <w:tab w:val="left" w:pos="6495"/>
        </w:tabs>
        <w:autoSpaceDE w:val="0"/>
        <w:autoSpaceDN w:val="0"/>
        <w:adjustRightInd w:val="0"/>
        <w:spacing w:line="360" w:lineRule="auto"/>
        <w:jc w:val="both"/>
        <w:rPr>
          <w:rFonts w:ascii="Arial" w:eastAsia="CIDFont+F4" w:hAnsi="Arial" w:cs="Arial"/>
          <w:b/>
          <w:sz w:val="20"/>
          <w:szCs w:val="20"/>
          <w:lang w:eastAsia="en-US"/>
        </w:rPr>
      </w:pPr>
      <w:r w:rsidRPr="00081918">
        <w:rPr>
          <w:rFonts w:ascii="Arial" w:eastAsia="CIDFont+F4" w:hAnsi="Arial" w:cs="Arial"/>
          <w:b/>
          <w:sz w:val="20"/>
          <w:szCs w:val="20"/>
          <w:lang w:eastAsia="en-US"/>
        </w:rPr>
        <w:tab/>
      </w:r>
    </w:p>
    <w:p w14:paraId="0D0A0F5A" w14:textId="77777777" w:rsidR="00A668B3" w:rsidRPr="00081918" w:rsidRDefault="00A668B3" w:rsidP="00A668B3">
      <w:pPr>
        <w:autoSpaceDE w:val="0"/>
        <w:autoSpaceDN w:val="0"/>
        <w:adjustRightInd w:val="0"/>
        <w:spacing w:line="360" w:lineRule="auto"/>
        <w:jc w:val="both"/>
        <w:rPr>
          <w:rFonts w:ascii="Arial" w:eastAsia="CIDFont+F4" w:hAnsi="Arial" w:cs="Arial"/>
          <w:b/>
          <w:sz w:val="20"/>
          <w:szCs w:val="20"/>
          <w:lang w:eastAsia="en-US"/>
        </w:rPr>
      </w:pPr>
      <w:r w:rsidRPr="00081918">
        <w:rPr>
          <w:rFonts w:ascii="Arial" w:eastAsia="CIDFont+F4" w:hAnsi="Arial" w:cs="Arial"/>
          <w:b/>
          <w:sz w:val="20"/>
          <w:szCs w:val="20"/>
          <w:lang w:eastAsia="en-US"/>
        </w:rPr>
        <w:t>Podstawowe informacje:</w:t>
      </w:r>
    </w:p>
    <w:tbl>
      <w:tblPr>
        <w:tblW w:w="9356" w:type="dxa"/>
        <w:tblInd w:w="-289" w:type="dxa"/>
        <w:tblLayout w:type="fixed"/>
        <w:tblCellMar>
          <w:left w:w="70" w:type="dxa"/>
          <w:right w:w="70" w:type="dxa"/>
        </w:tblCellMar>
        <w:tblLook w:val="0000" w:firstRow="0" w:lastRow="0" w:firstColumn="0" w:lastColumn="0" w:noHBand="0" w:noVBand="0"/>
      </w:tblPr>
      <w:tblGrid>
        <w:gridCol w:w="3686"/>
        <w:gridCol w:w="5670"/>
      </w:tblGrid>
      <w:tr w:rsidR="00A668B3" w:rsidRPr="00081918" w14:paraId="059527E4" w14:textId="77777777" w:rsidTr="00A668B3">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55FBB42E" w14:textId="77777777" w:rsidR="00A668B3" w:rsidRPr="00081918" w:rsidRDefault="00A668B3" w:rsidP="0056114E">
            <w:pPr>
              <w:pStyle w:val="Tekstpodstawowy"/>
              <w:tabs>
                <w:tab w:val="left" w:pos="720"/>
              </w:tabs>
              <w:spacing w:line="360" w:lineRule="auto"/>
              <w:rPr>
                <w:rFonts w:ascii="Arial" w:hAnsi="Arial" w:cs="Arial"/>
                <w:bCs/>
                <w:sz w:val="20"/>
                <w:szCs w:val="20"/>
              </w:rPr>
            </w:pPr>
            <w:r w:rsidRPr="00081918">
              <w:rPr>
                <w:rFonts w:ascii="Arial" w:hAnsi="Arial" w:cs="Arial"/>
                <w:bCs/>
                <w:sz w:val="20"/>
                <w:szCs w:val="20"/>
              </w:rPr>
              <w:t>Ilość układów pomiarowych rozliczających zużytą energię elektryczną</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C3A4B" w14:textId="77777777" w:rsidR="00A668B3" w:rsidRPr="00081918" w:rsidRDefault="00A668B3" w:rsidP="0056114E">
            <w:pPr>
              <w:pStyle w:val="Tekstpodstawowy"/>
              <w:tabs>
                <w:tab w:val="left" w:pos="720"/>
              </w:tabs>
              <w:spacing w:after="0" w:line="360" w:lineRule="auto"/>
              <w:jc w:val="center"/>
              <w:rPr>
                <w:rFonts w:ascii="Arial" w:hAnsi="Arial" w:cs="Arial"/>
                <w:sz w:val="20"/>
                <w:szCs w:val="20"/>
              </w:rPr>
            </w:pPr>
            <w:r>
              <w:rPr>
                <w:rFonts w:ascii="Arial" w:hAnsi="Arial" w:cs="Arial"/>
                <w:sz w:val="20"/>
                <w:szCs w:val="20"/>
              </w:rPr>
              <w:t>99</w:t>
            </w:r>
          </w:p>
        </w:tc>
      </w:tr>
      <w:tr w:rsidR="00A668B3" w:rsidRPr="00081918" w14:paraId="2A8D35CA" w14:textId="77777777" w:rsidTr="00A668B3">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462804BC" w14:textId="77777777" w:rsidR="00A668B3" w:rsidRPr="00081918" w:rsidRDefault="00A668B3" w:rsidP="0056114E">
            <w:pPr>
              <w:pStyle w:val="Tekstpodstawowy"/>
              <w:tabs>
                <w:tab w:val="left" w:pos="720"/>
              </w:tabs>
              <w:spacing w:line="360" w:lineRule="auto"/>
              <w:rPr>
                <w:rFonts w:ascii="Arial" w:hAnsi="Arial" w:cs="Arial"/>
                <w:bCs/>
                <w:sz w:val="20"/>
                <w:szCs w:val="20"/>
              </w:rPr>
            </w:pPr>
            <w:r w:rsidRPr="00081918">
              <w:rPr>
                <w:rFonts w:ascii="Arial" w:hAnsi="Arial" w:cs="Arial"/>
                <w:bCs/>
                <w:sz w:val="20"/>
                <w:szCs w:val="20"/>
              </w:rPr>
              <w:t>Grupa taryfowa wg OSD</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A6EE6" w14:textId="77777777" w:rsidR="00A668B3" w:rsidRPr="00081918" w:rsidRDefault="00A668B3" w:rsidP="0056114E">
            <w:pPr>
              <w:pStyle w:val="Tekstpodstawowy"/>
              <w:tabs>
                <w:tab w:val="left" w:pos="720"/>
              </w:tabs>
              <w:spacing w:after="0" w:line="360" w:lineRule="auto"/>
              <w:jc w:val="center"/>
              <w:rPr>
                <w:rFonts w:ascii="Arial" w:hAnsi="Arial" w:cs="Arial"/>
                <w:sz w:val="20"/>
                <w:szCs w:val="20"/>
              </w:rPr>
            </w:pPr>
            <w:r w:rsidRPr="00081918">
              <w:rPr>
                <w:rFonts w:ascii="Arial" w:hAnsi="Arial" w:cs="Arial"/>
                <w:bCs/>
                <w:sz w:val="20"/>
                <w:szCs w:val="20"/>
              </w:rPr>
              <w:t xml:space="preserve">Wg wykazu </w:t>
            </w:r>
            <w:r w:rsidRPr="007F0AB4">
              <w:rPr>
                <w:rFonts w:ascii="Arial" w:hAnsi="Arial" w:cs="Arial"/>
                <w:bCs/>
                <w:sz w:val="20"/>
                <w:szCs w:val="20"/>
              </w:rPr>
              <w:t xml:space="preserve">stanowiącego załącznik nr </w:t>
            </w:r>
            <w:r>
              <w:rPr>
                <w:rFonts w:ascii="Arial" w:hAnsi="Arial" w:cs="Arial"/>
                <w:bCs/>
                <w:sz w:val="20"/>
                <w:szCs w:val="20"/>
              </w:rPr>
              <w:t>1</w:t>
            </w:r>
            <w:r w:rsidRPr="007F0AB4">
              <w:rPr>
                <w:rFonts w:ascii="Arial" w:hAnsi="Arial" w:cs="Arial"/>
                <w:bCs/>
                <w:sz w:val="20"/>
                <w:szCs w:val="20"/>
              </w:rPr>
              <w:t>a do SWZ</w:t>
            </w:r>
          </w:p>
        </w:tc>
      </w:tr>
      <w:tr w:rsidR="00A668B3" w:rsidRPr="00081918" w14:paraId="17E7E8ED"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6553DC2" w14:textId="77777777" w:rsidR="00A668B3" w:rsidRPr="00081918" w:rsidRDefault="00A668B3" w:rsidP="0056114E">
            <w:pPr>
              <w:pStyle w:val="Tekstpodstawowy"/>
              <w:tabs>
                <w:tab w:val="left" w:pos="720"/>
              </w:tabs>
              <w:spacing w:line="360" w:lineRule="auto"/>
              <w:rPr>
                <w:rFonts w:ascii="Arial" w:hAnsi="Arial" w:cs="Arial"/>
                <w:sz w:val="20"/>
                <w:szCs w:val="20"/>
              </w:rPr>
            </w:pPr>
            <w:r w:rsidRPr="00081918">
              <w:rPr>
                <w:rFonts w:ascii="Arial" w:hAnsi="Arial" w:cs="Arial"/>
                <w:bCs/>
                <w:sz w:val="20"/>
                <w:szCs w:val="20"/>
              </w:rPr>
              <w:t>Szacunkowe zużycie w okresie obowiązywania umowy [MWh]</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EF7DF" w14:textId="77777777" w:rsidR="00A668B3" w:rsidRPr="00081918" w:rsidRDefault="00A668B3" w:rsidP="0056114E">
            <w:pPr>
              <w:spacing w:line="360" w:lineRule="auto"/>
              <w:jc w:val="center"/>
              <w:rPr>
                <w:rFonts w:ascii="Arial" w:hAnsi="Arial" w:cs="Arial"/>
                <w:sz w:val="20"/>
                <w:szCs w:val="20"/>
              </w:rPr>
            </w:pPr>
            <w:r w:rsidRPr="002B21E5">
              <w:rPr>
                <w:rFonts w:ascii="Arial" w:hAnsi="Arial" w:cs="Arial"/>
                <w:sz w:val="20"/>
                <w:szCs w:val="20"/>
              </w:rPr>
              <w:t>1616,3</w:t>
            </w:r>
          </w:p>
        </w:tc>
      </w:tr>
      <w:tr w:rsidR="00A668B3" w:rsidRPr="00081918" w14:paraId="350DACD0"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6DF8771" w14:textId="77777777" w:rsidR="00A668B3" w:rsidRPr="00081918" w:rsidRDefault="00A668B3" w:rsidP="0056114E">
            <w:pPr>
              <w:pStyle w:val="Tekstpodstawowy"/>
              <w:tabs>
                <w:tab w:val="left" w:pos="720"/>
              </w:tabs>
              <w:spacing w:line="360" w:lineRule="auto"/>
              <w:rPr>
                <w:rFonts w:ascii="Arial" w:hAnsi="Arial" w:cs="Arial"/>
                <w:color w:val="000000"/>
                <w:sz w:val="20"/>
                <w:szCs w:val="20"/>
              </w:rPr>
            </w:pPr>
            <w:r w:rsidRPr="00081918">
              <w:rPr>
                <w:rFonts w:ascii="Arial" w:hAnsi="Arial" w:cs="Arial"/>
                <w:bCs/>
                <w:sz w:val="20"/>
                <w:szCs w:val="20"/>
              </w:rPr>
              <w:t>Informacja o statusie Zamawiającego.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BCE7F" w14:textId="77777777" w:rsidR="00A668B3" w:rsidRPr="00081918" w:rsidRDefault="00A668B3" w:rsidP="0056114E">
            <w:pPr>
              <w:spacing w:line="360" w:lineRule="auto"/>
              <w:jc w:val="center"/>
              <w:rPr>
                <w:rFonts w:ascii="Arial" w:hAnsi="Arial" w:cs="Arial"/>
                <w:sz w:val="20"/>
                <w:szCs w:val="20"/>
              </w:rPr>
            </w:pPr>
            <w:r w:rsidRPr="00081918">
              <w:rPr>
                <w:rFonts w:ascii="Arial" w:hAnsi="Arial" w:cs="Arial"/>
                <w:color w:val="000000"/>
                <w:sz w:val="20"/>
                <w:szCs w:val="20"/>
              </w:rPr>
              <w:t>Zamawiający nie jest przedsiębiorstwem energetycznym w rozumieniu ustawy Prawo Energetyczne</w:t>
            </w:r>
          </w:p>
        </w:tc>
      </w:tr>
      <w:tr w:rsidR="00A668B3" w:rsidRPr="00081918" w14:paraId="06D07546"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8AB76C2" w14:textId="77777777" w:rsidR="00A668B3" w:rsidRPr="00081918" w:rsidRDefault="00A668B3" w:rsidP="0056114E">
            <w:pPr>
              <w:pStyle w:val="Tekstpodstawowy"/>
              <w:tabs>
                <w:tab w:val="left" w:pos="720"/>
              </w:tabs>
              <w:spacing w:line="360" w:lineRule="auto"/>
              <w:rPr>
                <w:rFonts w:ascii="Arial" w:hAnsi="Arial" w:cs="Arial"/>
                <w:sz w:val="20"/>
                <w:szCs w:val="20"/>
              </w:rPr>
            </w:pPr>
            <w:r w:rsidRPr="00081918">
              <w:rPr>
                <w:rFonts w:ascii="Arial" w:hAnsi="Arial" w:cs="Arial"/>
                <w:bCs/>
                <w:sz w:val="20"/>
                <w:szCs w:val="20"/>
              </w:rPr>
              <w:t xml:space="preserve">Informacja o umowach zakupu energii </w:t>
            </w:r>
            <w:proofErr w:type="gramStart"/>
            <w:r w:rsidRPr="00081918">
              <w:rPr>
                <w:rFonts w:ascii="Arial" w:hAnsi="Arial" w:cs="Arial"/>
                <w:bCs/>
                <w:sz w:val="20"/>
                <w:szCs w:val="20"/>
              </w:rPr>
              <w:t>elektrycznej  obecnie</w:t>
            </w:r>
            <w:proofErr w:type="gramEnd"/>
            <w:r w:rsidRPr="00081918">
              <w:rPr>
                <w:rFonts w:ascii="Arial" w:hAnsi="Arial" w:cs="Arial"/>
                <w:bCs/>
                <w:sz w:val="20"/>
                <w:szCs w:val="20"/>
              </w:rPr>
              <w:t xml:space="preserve"> obowiązujących Zamawiającego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7F075" w14:textId="77777777" w:rsidR="00A668B3" w:rsidRPr="00081918" w:rsidRDefault="00A668B3" w:rsidP="0056114E">
            <w:pPr>
              <w:spacing w:line="360" w:lineRule="auto"/>
              <w:jc w:val="center"/>
              <w:rPr>
                <w:rFonts w:ascii="Arial" w:hAnsi="Arial" w:cs="Arial"/>
                <w:sz w:val="20"/>
                <w:szCs w:val="20"/>
              </w:rPr>
            </w:pPr>
            <w:r w:rsidRPr="00081918">
              <w:rPr>
                <w:rFonts w:ascii="Arial" w:hAnsi="Arial" w:cs="Arial"/>
                <w:bCs/>
                <w:sz w:val="20"/>
                <w:szCs w:val="20"/>
              </w:rPr>
              <w:t xml:space="preserve">Wg wykazu </w:t>
            </w:r>
            <w:r w:rsidRPr="007F0AB4">
              <w:rPr>
                <w:rFonts w:ascii="Arial" w:hAnsi="Arial" w:cs="Arial"/>
                <w:bCs/>
                <w:sz w:val="20"/>
                <w:szCs w:val="20"/>
              </w:rPr>
              <w:t xml:space="preserve">stanowiącego załącznik nr </w:t>
            </w:r>
            <w:r>
              <w:rPr>
                <w:rFonts w:ascii="Arial" w:hAnsi="Arial" w:cs="Arial"/>
                <w:bCs/>
                <w:sz w:val="20"/>
                <w:szCs w:val="20"/>
              </w:rPr>
              <w:t>1</w:t>
            </w:r>
            <w:r w:rsidRPr="007F0AB4">
              <w:rPr>
                <w:rFonts w:ascii="Arial" w:hAnsi="Arial" w:cs="Arial"/>
                <w:bCs/>
                <w:sz w:val="20"/>
                <w:szCs w:val="20"/>
              </w:rPr>
              <w:t>a do SWZ</w:t>
            </w:r>
          </w:p>
        </w:tc>
      </w:tr>
      <w:tr w:rsidR="00A668B3" w:rsidRPr="00081918" w14:paraId="297348A6"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62FBDD3" w14:textId="77777777" w:rsidR="00A668B3" w:rsidRPr="00081918" w:rsidRDefault="00A668B3" w:rsidP="0056114E">
            <w:pPr>
              <w:pStyle w:val="Tekstpodstawowy"/>
              <w:tabs>
                <w:tab w:val="left" w:pos="720"/>
              </w:tabs>
              <w:spacing w:line="360" w:lineRule="auto"/>
              <w:rPr>
                <w:rFonts w:ascii="Arial" w:hAnsi="Arial" w:cs="Arial"/>
                <w:bCs/>
                <w:sz w:val="20"/>
                <w:szCs w:val="20"/>
              </w:rPr>
            </w:pPr>
            <w:r w:rsidRPr="00081918">
              <w:rPr>
                <w:rFonts w:ascii="Arial" w:hAnsi="Arial" w:cs="Arial"/>
                <w:bCs/>
                <w:sz w:val="20"/>
                <w:szCs w:val="20"/>
              </w:rPr>
              <w:t>Informacja o umowach o świadczenie usługi dystrybucji energii elektrycznej obecnie obowiązujących Zamawiającego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1EE63" w14:textId="77777777" w:rsidR="00A668B3" w:rsidRPr="00081918" w:rsidRDefault="00A668B3" w:rsidP="0056114E">
            <w:pPr>
              <w:spacing w:line="360" w:lineRule="auto"/>
              <w:jc w:val="center"/>
              <w:rPr>
                <w:rFonts w:ascii="Arial" w:hAnsi="Arial" w:cs="Arial"/>
                <w:bCs/>
                <w:sz w:val="20"/>
                <w:szCs w:val="20"/>
              </w:rPr>
            </w:pPr>
            <w:r w:rsidRPr="00081918">
              <w:rPr>
                <w:rFonts w:ascii="Arial" w:hAnsi="Arial" w:cs="Arial"/>
                <w:bCs/>
                <w:sz w:val="20"/>
                <w:szCs w:val="20"/>
              </w:rPr>
              <w:t>Umowy na czas nieokreślony</w:t>
            </w:r>
          </w:p>
        </w:tc>
      </w:tr>
      <w:tr w:rsidR="00A668B3" w:rsidRPr="00081918" w14:paraId="695D96E8"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6B6C55F" w14:textId="77777777" w:rsidR="00A668B3" w:rsidRPr="00081918" w:rsidRDefault="00A668B3" w:rsidP="0056114E">
            <w:pPr>
              <w:pStyle w:val="Tekstpodstawowy"/>
              <w:tabs>
                <w:tab w:val="left" w:pos="720"/>
              </w:tabs>
              <w:spacing w:line="360" w:lineRule="auto"/>
              <w:rPr>
                <w:rFonts w:ascii="Arial" w:hAnsi="Arial" w:cs="Arial"/>
                <w:bCs/>
                <w:sz w:val="20"/>
                <w:szCs w:val="20"/>
              </w:rPr>
            </w:pPr>
            <w:r w:rsidRPr="00081918">
              <w:rPr>
                <w:rFonts w:ascii="Arial" w:hAnsi="Arial" w:cs="Arial"/>
                <w:bCs/>
                <w:sz w:val="20"/>
                <w:szCs w:val="20"/>
              </w:rPr>
              <w:t>Informacja o dotychczasowych zmianach sprzedawcy</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EA8C6" w14:textId="77777777" w:rsidR="00A668B3" w:rsidRPr="00081918" w:rsidRDefault="00A668B3" w:rsidP="0056114E">
            <w:pPr>
              <w:pStyle w:val="Tekstpodstawowy"/>
              <w:tabs>
                <w:tab w:val="left" w:pos="720"/>
              </w:tabs>
              <w:spacing w:after="0" w:line="360" w:lineRule="auto"/>
              <w:jc w:val="center"/>
              <w:rPr>
                <w:rFonts w:ascii="Arial" w:hAnsi="Arial" w:cs="Arial"/>
                <w:sz w:val="20"/>
                <w:szCs w:val="20"/>
              </w:rPr>
            </w:pPr>
            <w:r w:rsidRPr="00081918">
              <w:rPr>
                <w:rFonts w:ascii="Arial" w:hAnsi="Arial" w:cs="Arial"/>
                <w:sz w:val="20"/>
                <w:szCs w:val="20"/>
              </w:rPr>
              <w:t xml:space="preserve">Wg wykazu </w:t>
            </w:r>
            <w:r w:rsidRPr="00A2254A">
              <w:rPr>
                <w:rFonts w:ascii="Arial" w:hAnsi="Arial" w:cs="Arial"/>
                <w:sz w:val="20"/>
                <w:szCs w:val="20"/>
              </w:rPr>
              <w:t xml:space="preserve">stanowiącego załącznik nr </w:t>
            </w:r>
            <w:r>
              <w:rPr>
                <w:rFonts w:ascii="Arial" w:hAnsi="Arial" w:cs="Arial"/>
                <w:sz w:val="20"/>
                <w:szCs w:val="20"/>
              </w:rPr>
              <w:t>1</w:t>
            </w:r>
            <w:r w:rsidRPr="00A2254A">
              <w:rPr>
                <w:rFonts w:ascii="Arial" w:hAnsi="Arial" w:cs="Arial"/>
                <w:sz w:val="20"/>
                <w:szCs w:val="20"/>
              </w:rPr>
              <w:t>a do SWZ</w:t>
            </w:r>
          </w:p>
        </w:tc>
      </w:tr>
      <w:tr w:rsidR="00A668B3" w:rsidRPr="00081918" w14:paraId="11C68B14"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6734089" w14:textId="77777777" w:rsidR="00A668B3" w:rsidRPr="00081918" w:rsidRDefault="00A668B3" w:rsidP="0056114E">
            <w:pPr>
              <w:pStyle w:val="Tekstpodstawowy"/>
              <w:tabs>
                <w:tab w:val="left" w:pos="720"/>
              </w:tabs>
              <w:spacing w:line="360" w:lineRule="auto"/>
              <w:rPr>
                <w:rFonts w:ascii="Arial" w:hAnsi="Arial" w:cs="Arial"/>
                <w:bCs/>
                <w:sz w:val="20"/>
                <w:szCs w:val="20"/>
              </w:rPr>
            </w:pPr>
            <w:r w:rsidRPr="00081918">
              <w:rPr>
                <w:rFonts w:ascii="Arial" w:hAnsi="Arial" w:cs="Arial"/>
                <w:bCs/>
                <w:sz w:val="20"/>
                <w:szCs w:val="20"/>
              </w:rPr>
              <w:t>Informacja o umowach obowiązujących Zamawiającego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FA415" w14:textId="77777777" w:rsidR="00A668B3" w:rsidRPr="00A2254A" w:rsidRDefault="00A668B3" w:rsidP="0056114E">
            <w:pPr>
              <w:pStyle w:val="Tekstpodstawowy"/>
              <w:tabs>
                <w:tab w:val="left" w:pos="720"/>
              </w:tabs>
              <w:spacing w:after="0" w:line="360" w:lineRule="auto"/>
              <w:jc w:val="center"/>
              <w:rPr>
                <w:rFonts w:ascii="Arial" w:hAnsi="Arial" w:cs="Arial"/>
                <w:bCs/>
                <w:sz w:val="20"/>
                <w:szCs w:val="20"/>
              </w:rPr>
            </w:pPr>
            <w:r w:rsidRPr="00A2254A">
              <w:rPr>
                <w:rFonts w:ascii="Arial" w:hAnsi="Arial" w:cs="Arial"/>
                <w:bCs/>
                <w:sz w:val="20"/>
                <w:szCs w:val="20"/>
              </w:rPr>
              <w:t xml:space="preserve">Wg wykazu stanowiącego załącznik nr </w:t>
            </w:r>
            <w:r>
              <w:rPr>
                <w:rFonts w:ascii="Arial" w:hAnsi="Arial" w:cs="Arial"/>
                <w:bCs/>
                <w:sz w:val="20"/>
                <w:szCs w:val="20"/>
              </w:rPr>
              <w:t>1</w:t>
            </w:r>
            <w:r w:rsidRPr="00A2254A">
              <w:rPr>
                <w:rFonts w:ascii="Arial" w:hAnsi="Arial" w:cs="Arial"/>
                <w:bCs/>
                <w:sz w:val="20"/>
                <w:szCs w:val="20"/>
              </w:rPr>
              <w:t xml:space="preserve">a do SWZ </w:t>
            </w:r>
          </w:p>
        </w:tc>
      </w:tr>
      <w:tr w:rsidR="00A668B3" w:rsidRPr="00081918" w14:paraId="0CC8C63D"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8D242C1" w14:textId="77777777" w:rsidR="00A668B3" w:rsidRPr="00081918" w:rsidRDefault="00A668B3" w:rsidP="0056114E">
            <w:pPr>
              <w:pStyle w:val="Tekstpodstawowy"/>
              <w:tabs>
                <w:tab w:val="left" w:pos="720"/>
              </w:tabs>
              <w:spacing w:line="360" w:lineRule="auto"/>
              <w:rPr>
                <w:rFonts w:ascii="Arial" w:hAnsi="Arial" w:cs="Arial"/>
                <w:bCs/>
                <w:sz w:val="20"/>
                <w:szCs w:val="20"/>
              </w:rPr>
            </w:pPr>
            <w:r w:rsidRPr="00081918">
              <w:rPr>
                <w:rFonts w:ascii="Arial" w:hAnsi="Arial" w:cs="Arial"/>
                <w:bCs/>
                <w:sz w:val="20"/>
                <w:szCs w:val="20"/>
              </w:rPr>
              <w:t>Informacja o obecnym sprzedawcy</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79A58" w14:textId="77777777" w:rsidR="00A668B3" w:rsidRPr="00A2254A" w:rsidRDefault="00A668B3" w:rsidP="0056114E">
            <w:pPr>
              <w:pStyle w:val="Tekstpodstawowy"/>
              <w:tabs>
                <w:tab w:val="left" w:pos="720"/>
              </w:tabs>
              <w:spacing w:after="0" w:line="360" w:lineRule="auto"/>
              <w:jc w:val="center"/>
              <w:rPr>
                <w:rFonts w:ascii="Arial" w:hAnsi="Arial" w:cs="Arial"/>
                <w:sz w:val="20"/>
                <w:szCs w:val="20"/>
              </w:rPr>
            </w:pPr>
            <w:r w:rsidRPr="00A2254A">
              <w:rPr>
                <w:rFonts w:ascii="Arial" w:hAnsi="Arial" w:cs="Arial"/>
                <w:bCs/>
                <w:sz w:val="20"/>
                <w:szCs w:val="20"/>
              </w:rPr>
              <w:t xml:space="preserve">Wg wykazu stanowiącego załącznik nr </w:t>
            </w:r>
            <w:r>
              <w:rPr>
                <w:rFonts w:ascii="Arial" w:hAnsi="Arial" w:cs="Arial"/>
                <w:bCs/>
                <w:sz w:val="20"/>
                <w:szCs w:val="20"/>
              </w:rPr>
              <w:t>1</w:t>
            </w:r>
            <w:r w:rsidRPr="00A2254A">
              <w:rPr>
                <w:rFonts w:ascii="Arial" w:hAnsi="Arial" w:cs="Arial"/>
                <w:bCs/>
                <w:sz w:val="20"/>
                <w:szCs w:val="20"/>
              </w:rPr>
              <w:t>a do SWZ</w:t>
            </w:r>
          </w:p>
        </w:tc>
      </w:tr>
      <w:tr w:rsidR="00A668B3" w:rsidRPr="00081918" w14:paraId="244CDDAB"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D69C258" w14:textId="77777777" w:rsidR="00A668B3" w:rsidRPr="00081918" w:rsidRDefault="00A668B3" w:rsidP="0056114E">
            <w:pPr>
              <w:pStyle w:val="Tekstpodstawowy"/>
              <w:tabs>
                <w:tab w:val="left" w:pos="720"/>
              </w:tabs>
              <w:spacing w:line="360" w:lineRule="auto"/>
              <w:rPr>
                <w:rFonts w:ascii="Arial" w:hAnsi="Arial" w:cs="Arial"/>
                <w:bCs/>
                <w:sz w:val="20"/>
                <w:szCs w:val="20"/>
              </w:rPr>
            </w:pPr>
            <w:r w:rsidRPr="00081918">
              <w:rPr>
                <w:rFonts w:ascii="Arial" w:hAnsi="Arial" w:cs="Arial"/>
                <w:bCs/>
                <w:sz w:val="20"/>
                <w:szCs w:val="20"/>
              </w:rPr>
              <w:t>Informacja o OSD</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15594" w14:textId="77777777" w:rsidR="00A668B3" w:rsidRPr="00A2254A" w:rsidRDefault="00A668B3" w:rsidP="0056114E">
            <w:pPr>
              <w:pStyle w:val="Tekstpodstawowy"/>
              <w:tabs>
                <w:tab w:val="left" w:pos="720"/>
              </w:tabs>
              <w:spacing w:after="0" w:line="360" w:lineRule="auto"/>
              <w:jc w:val="center"/>
              <w:rPr>
                <w:rFonts w:ascii="Arial" w:hAnsi="Arial" w:cs="Arial"/>
                <w:sz w:val="20"/>
                <w:szCs w:val="20"/>
              </w:rPr>
            </w:pPr>
            <w:r w:rsidRPr="00A2254A">
              <w:rPr>
                <w:rFonts w:ascii="Arial" w:hAnsi="Arial" w:cs="Arial"/>
                <w:bCs/>
                <w:sz w:val="20"/>
                <w:szCs w:val="20"/>
              </w:rPr>
              <w:t xml:space="preserve">Wg wykazu stanowiącego załącznik nr </w:t>
            </w:r>
            <w:r>
              <w:rPr>
                <w:rFonts w:ascii="Arial" w:hAnsi="Arial" w:cs="Arial"/>
                <w:bCs/>
                <w:sz w:val="20"/>
                <w:szCs w:val="20"/>
              </w:rPr>
              <w:t>1</w:t>
            </w:r>
            <w:r w:rsidRPr="00A2254A">
              <w:rPr>
                <w:rFonts w:ascii="Arial" w:hAnsi="Arial" w:cs="Arial"/>
                <w:bCs/>
                <w:sz w:val="20"/>
                <w:szCs w:val="20"/>
              </w:rPr>
              <w:t>a do SWZ</w:t>
            </w:r>
          </w:p>
        </w:tc>
      </w:tr>
      <w:tr w:rsidR="00A668B3" w:rsidRPr="00081918" w14:paraId="3BA22106"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3E0A6DD" w14:textId="77777777" w:rsidR="00A668B3" w:rsidRPr="00081918" w:rsidRDefault="00A668B3" w:rsidP="0056114E">
            <w:pPr>
              <w:pStyle w:val="Tekstpodstawowy"/>
              <w:tabs>
                <w:tab w:val="left" w:pos="720"/>
              </w:tabs>
              <w:spacing w:line="360" w:lineRule="auto"/>
              <w:rPr>
                <w:rFonts w:ascii="Arial" w:hAnsi="Arial" w:cs="Arial"/>
                <w:bCs/>
                <w:sz w:val="20"/>
                <w:szCs w:val="20"/>
              </w:rPr>
            </w:pPr>
            <w:r w:rsidRPr="00081918">
              <w:rPr>
                <w:rFonts w:ascii="Arial" w:hAnsi="Arial" w:cs="Arial"/>
                <w:bCs/>
                <w:sz w:val="20"/>
                <w:szCs w:val="20"/>
              </w:rPr>
              <w:t xml:space="preserve">Prawo dysponowania </w:t>
            </w:r>
            <w:proofErr w:type="spellStart"/>
            <w:r w:rsidRPr="00081918">
              <w:rPr>
                <w:rFonts w:ascii="Arial" w:hAnsi="Arial" w:cs="Arial"/>
                <w:bCs/>
                <w:sz w:val="20"/>
                <w:szCs w:val="20"/>
              </w:rPr>
              <w:t>ppe</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E3989" w14:textId="77777777" w:rsidR="00A668B3" w:rsidRPr="00081918" w:rsidRDefault="00A668B3" w:rsidP="0056114E">
            <w:pPr>
              <w:pStyle w:val="Tekstpodstawowy"/>
              <w:tabs>
                <w:tab w:val="left" w:pos="720"/>
              </w:tabs>
              <w:spacing w:after="0" w:line="360" w:lineRule="auto"/>
              <w:jc w:val="center"/>
              <w:rPr>
                <w:rFonts w:ascii="Arial" w:hAnsi="Arial" w:cs="Arial"/>
                <w:bCs/>
                <w:sz w:val="20"/>
                <w:szCs w:val="20"/>
              </w:rPr>
            </w:pPr>
            <w:r w:rsidRPr="00081918">
              <w:rPr>
                <w:rFonts w:ascii="Arial" w:hAnsi="Arial" w:cs="Arial"/>
                <w:bCs/>
                <w:sz w:val="20"/>
                <w:szCs w:val="20"/>
              </w:rPr>
              <w:t>Zamawiający posiada prawo do swobodnego dysponowania obiektami opisanymi w przedmiocie zamówienia.</w:t>
            </w:r>
          </w:p>
        </w:tc>
      </w:tr>
      <w:tr w:rsidR="00A668B3" w:rsidRPr="00081918" w14:paraId="61967859"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5D9BE5E" w14:textId="77777777" w:rsidR="00A668B3" w:rsidRPr="00081918" w:rsidRDefault="00A668B3" w:rsidP="0056114E">
            <w:pPr>
              <w:pStyle w:val="Tekstpodstawowy"/>
              <w:tabs>
                <w:tab w:val="left" w:pos="720"/>
              </w:tabs>
              <w:spacing w:line="360" w:lineRule="auto"/>
              <w:rPr>
                <w:rFonts w:ascii="Arial" w:hAnsi="Arial" w:cs="Arial"/>
                <w:bCs/>
                <w:sz w:val="20"/>
                <w:szCs w:val="20"/>
              </w:rPr>
            </w:pPr>
            <w:r w:rsidRPr="00081918">
              <w:rPr>
                <w:rFonts w:ascii="Arial" w:hAnsi="Arial" w:cs="Arial"/>
                <w:bCs/>
                <w:sz w:val="20"/>
                <w:szCs w:val="20"/>
              </w:rPr>
              <w:t>Informacja o zmianach ceny w okresie trwania umowy</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8F82A" w14:textId="77777777" w:rsidR="00A668B3" w:rsidRPr="00081918" w:rsidRDefault="00A668B3" w:rsidP="0056114E">
            <w:pPr>
              <w:pStyle w:val="Tekstpodstawowy"/>
              <w:tabs>
                <w:tab w:val="left" w:pos="720"/>
              </w:tabs>
              <w:spacing w:after="0" w:line="360" w:lineRule="auto"/>
              <w:jc w:val="center"/>
              <w:rPr>
                <w:rFonts w:ascii="Arial" w:hAnsi="Arial" w:cs="Arial"/>
                <w:sz w:val="20"/>
                <w:szCs w:val="20"/>
              </w:rPr>
            </w:pPr>
            <w:r w:rsidRPr="00081918">
              <w:rPr>
                <w:rFonts w:ascii="Arial" w:hAnsi="Arial" w:cs="Arial"/>
                <w:bCs/>
                <w:sz w:val="20"/>
                <w:szCs w:val="20"/>
              </w:rPr>
              <w:t xml:space="preserve">Zamawiający nie przewiduje zmiany ceny jednostkowej netto podczas trwania umowy, poza </w:t>
            </w:r>
            <w:r w:rsidRPr="00081918">
              <w:rPr>
                <w:rFonts w:ascii="Arial" w:hAnsi="Arial" w:cs="Arial"/>
                <w:sz w:val="20"/>
                <w:szCs w:val="20"/>
              </w:rPr>
              <w:t>zmianami ogólnie obowiązujących przepisów prawa.</w:t>
            </w:r>
          </w:p>
          <w:p w14:paraId="5F0518D4" w14:textId="77777777" w:rsidR="00A668B3" w:rsidRPr="00081918" w:rsidRDefault="00A668B3" w:rsidP="0056114E">
            <w:pPr>
              <w:pStyle w:val="Tekstpodstawowy"/>
              <w:tabs>
                <w:tab w:val="left" w:pos="720"/>
              </w:tabs>
              <w:spacing w:after="0" w:line="360" w:lineRule="auto"/>
              <w:jc w:val="center"/>
              <w:rPr>
                <w:rFonts w:ascii="Arial" w:hAnsi="Arial" w:cs="Arial"/>
                <w:sz w:val="20"/>
                <w:szCs w:val="20"/>
              </w:rPr>
            </w:pPr>
            <w:r w:rsidRPr="00081918">
              <w:rPr>
                <w:rFonts w:ascii="Arial" w:hAnsi="Arial" w:cs="Arial"/>
                <w:sz w:val="20"/>
                <w:szCs w:val="20"/>
              </w:rPr>
              <w:t>Ceny energii elektrycznej zostaną zmienione o kwotę wynikającą z obowiązków nałożonych właściwymi przepisami, od dnia ich wejścia w życie.</w:t>
            </w:r>
          </w:p>
        </w:tc>
      </w:tr>
      <w:tr w:rsidR="00A668B3" w:rsidRPr="00081918" w14:paraId="2CBB626F"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493C76B" w14:textId="77777777" w:rsidR="00A668B3" w:rsidRPr="00081918" w:rsidRDefault="00A668B3" w:rsidP="0056114E">
            <w:pPr>
              <w:pStyle w:val="Tekstpodstawowy"/>
              <w:tabs>
                <w:tab w:val="left" w:pos="720"/>
              </w:tabs>
              <w:spacing w:line="360" w:lineRule="auto"/>
              <w:rPr>
                <w:rFonts w:ascii="Arial" w:hAnsi="Arial" w:cs="Arial"/>
                <w:bCs/>
                <w:sz w:val="20"/>
                <w:szCs w:val="20"/>
              </w:rPr>
            </w:pPr>
            <w:r w:rsidRPr="00081918">
              <w:rPr>
                <w:rFonts w:ascii="Arial" w:hAnsi="Arial" w:cs="Arial"/>
                <w:bCs/>
                <w:sz w:val="20"/>
                <w:szCs w:val="20"/>
              </w:rPr>
              <w:t>Informacja o udostępnieniu danych                      o punktach poboru energii</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652F4" w14:textId="77777777" w:rsidR="00A668B3" w:rsidRPr="00081918" w:rsidRDefault="00A668B3" w:rsidP="0056114E">
            <w:pPr>
              <w:pStyle w:val="Tekstpodstawowy"/>
              <w:tabs>
                <w:tab w:val="left" w:pos="720"/>
              </w:tabs>
              <w:spacing w:after="0" w:line="360" w:lineRule="auto"/>
              <w:jc w:val="center"/>
              <w:rPr>
                <w:rFonts w:ascii="Arial" w:hAnsi="Arial" w:cs="Arial"/>
                <w:sz w:val="20"/>
                <w:szCs w:val="20"/>
              </w:rPr>
            </w:pPr>
            <w:r w:rsidRPr="00081918">
              <w:rPr>
                <w:rFonts w:ascii="Arial" w:hAnsi="Arial" w:cs="Arial"/>
                <w:bCs/>
                <w:sz w:val="20"/>
                <w:szCs w:val="20"/>
              </w:rPr>
              <w:t xml:space="preserve">Zamawiający udostępnia wszystkie posiadane dane niezbędne w procedurze zmiany </w:t>
            </w:r>
            <w:proofErr w:type="gramStart"/>
            <w:r w:rsidRPr="00081918">
              <w:rPr>
                <w:rFonts w:ascii="Arial" w:hAnsi="Arial" w:cs="Arial"/>
                <w:bCs/>
                <w:sz w:val="20"/>
                <w:szCs w:val="20"/>
              </w:rPr>
              <w:t>sprzedawcy  w</w:t>
            </w:r>
            <w:proofErr w:type="gramEnd"/>
            <w:r w:rsidRPr="00081918">
              <w:rPr>
                <w:rFonts w:ascii="Arial" w:hAnsi="Arial" w:cs="Arial"/>
                <w:bCs/>
                <w:sz w:val="20"/>
                <w:szCs w:val="20"/>
              </w:rPr>
              <w:t xml:space="preserve"> arkuszu Excel.</w:t>
            </w:r>
          </w:p>
          <w:p w14:paraId="4EB91083" w14:textId="77777777" w:rsidR="00A668B3" w:rsidRPr="00081918" w:rsidRDefault="00A668B3" w:rsidP="0056114E">
            <w:pPr>
              <w:pStyle w:val="Tekstpodstawowy"/>
              <w:tabs>
                <w:tab w:val="left" w:pos="720"/>
              </w:tabs>
              <w:spacing w:after="0" w:line="360" w:lineRule="auto"/>
              <w:jc w:val="center"/>
              <w:rPr>
                <w:rFonts w:ascii="Arial" w:hAnsi="Arial" w:cs="Arial"/>
                <w:sz w:val="20"/>
                <w:szCs w:val="20"/>
              </w:rPr>
            </w:pPr>
            <w:r w:rsidRPr="00081918">
              <w:rPr>
                <w:rFonts w:ascii="Arial" w:hAnsi="Arial" w:cs="Arial"/>
                <w:sz w:val="20"/>
                <w:szCs w:val="20"/>
              </w:rPr>
              <w:t>Zamawiający podaje parametry dystrybucyjne, dane adresowe i oznaczenia punktów poboru energii zgodnie z danymi zawartymi w umowach dystrybucyjnych.</w:t>
            </w:r>
          </w:p>
        </w:tc>
      </w:tr>
      <w:tr w:rsidR="00A668B3" w:rsidRPr="00081918" w14:paraId="50F1D2FF"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BBC04EE" w14:textId="77777777" w:rsidR="00A668B3" w:rsidRPr="00081918" w:rsidRDefault="00A668B3" w:rsidP="0056114E">
            <w:pPr>
              <w:pStyle w:val="Tekstpodstawowy"/>
              <w:tabs>
                <w:tab w:val="left" w:pos="720"/>
              </w:tabs>
              <w:spacing w:line="360" w:lineRule="auto"/>
              <w:rPr>
                <w:rFonts w:ascii="Arial" w:hAnsi="Arial" w:cs="Arial"/>
                <w:bCs/>
                <w:sz w:val="20"/>
                <w:szCs w:val="20"/>
              </w:rPr>
            </w:pPr>
            <w:r w:rsidRPr="00081918">
              <w:rPr>
                <w:rFonts w:ascii="Arial" w:hAnsi="Arial" w:cs="Arial"/>
                <w:bCs/>
                <w:sz w:val="20"/>
                <w:szCs w:val="20"/>
              </w:rPr>
              <w:t xml:space="preserve">Informacja o udziałach Zamawiającego               w akcjach promocyjnych lub lojalnościowych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5F8AC" w14:textId="77777777" w:rsidR="00A668B3" w:rsidRPr="00081918" w:rsidRDefault="00A668B3" w:rsidP="0056114E">
            <w:pPr>
              <w:pStyle w:val="Tekstpodstawowy"/>
              <w:tabs>
                <w:tab w:val="left" w:pos="720"/>
              </w:tabs>
              <w:spacing w:after="0" w:line="360" w:lineRule="auto"/>
              <w:jc w:val="center"/>
              <w:rPr>
                <w:rFonts w:ascii="Arial" w:hAnsi="Arial" w:cs="Arial"/>
                <w:sz w:val="20"/>
                <w:szCs w:val="20"/>
              </w:rPr>
            </w:pPr>
            <w:r w:rsidRPr="00081918">
              <w:rPr>
                <w:rFonts w:ascii="Arial" w:hAnsi="Arial" w:cs="Arial"/>
                <w:bCs/>
                <w:sz w:val="20"/>
                <w:szCs w:val="20"/>
              </w:rPr>
              <w:t>Zamawiający nie podpisywał aneksów dotyczących programów lojalnościowych i promocyjnych</w:t>
            </w:r>
          </w:p>
        </w:tc>
      </w:tr>
      <w:tr w:rsidR="00A668B3" w:rsidRPr="00081918" w14:paraId="2A60AED3"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8386BC8" w14:textId="77777777" w:rsidR="00A668B3" w:rsidRPr="00081918" w:rsidRDefault="00A668B3" w:rsidP="0056114E">
            <w:pPr>
              <w:pStyle w:val="Tekstpodstawowy"/>
              <w:tabs>
                <w:tab w:val="left" w:pos="720"/>
              </w:tabs>
              <w:spacing w:line="360" w:lineRule="auto"/>
              <w:rPr>
                <w:rFonts w:ascii="Arial" w:hAnsi="Arial" w:cs="Arial"/>
                <w:bCs/>
                <w:sz w:val="20"/>
                <w:szCs w:val="20"/>
              </w:rPr>
            </w:pPr>
            <w:r w:rsidRPr="00081918">
              <w:rPr>
                <w:rFonts w:ascii="Arial" w:hAnsi="Arial" w:cs="Arial"/>
                <w:bCs/>
                <w:sz w:val="20"/>
                <w:szCs w:val="20"/>
              </w:rPr>
              <w:t xml:space="preserve">Informacja o udzieleniu Wykonawcy pełnomocnictwa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BCE1E" w14:textId="77777777" w:rsidR="00A668B3" w:rsidRPr="00081918" w:rsidRDefault="00A668B3" w:rsidP="0056114E">
            <w:pPr>
              <w:pStyle w:val="Tekstpodstawowy"/>
              <w:tabs>
                <w:tab w:val="left" w:pos="720"/>
              </w:tabs>
              <w:spacing w:after="0" w:line="360" w:lineRule="auto"/>
              <w:jc w:val="center"/>
              <w:rPr>
                <w:rFonts w:ascii="Arial" w:hAnsi="Arial" w:cs="Arial"/>
                <w:bCs/>
                <w:sz w:val="20"/>
                <w:szCs w:val="20"/>
              </w:rPr>
            </w:pPr>
            <w:r w:rsidRPr="00081918">
              <w:rPr>
                <w:rFonts w:ascii="Arial" w:hAnsi="Arial" w:cs="Arial"/>
                <w:bCs/>
                <w:sz w:val="20"/>
                <w:szCs w:val="20"/>
              </w:rPr>
              <w:t>Pełnomocnictwo i jego zakres jest integralną częścią umowy.</w:t>
            </w:r>
          </w:p>
          <w:p w14:paraId="296F3568" w14:textId="77777777" w:rsidR="00A668B3" w:rsidRPr="00081918" w:rsidRDefault="00A668B3" w:rsidP="0056114E">
            <w:pPr>
              <w:pStyle w:val="Tekstpodstawowy"/>
              <w:tabs>
                <w:tab w:val="left" w:pos="720"/>
              </w:tabs>
              <w:spacing w:after="0" w:line="360" w:lineRule="auto"/>
              <w:jc w:val="center"/>
              <w:rPr>
                <w:rFonts w:ascii="Arial" w:hAnsi="Arial" w:cs="Arial"/>
                <w:sz w:val="20"/>
                <w:szCs w:val="20"/>
              </w:rPr>
            </w:pPr>
            <w:r w:rsidRPr="00081918">
              <w:rPr>
                <w:rFonts w:ascii="Arial" w:hAnsi="Arial" w:cs="Arial"/>
                <w:bCs/>
                <w:sz w:val="20"/>
                <w:szCs w:val="20"/>
              </w:rPr>
              <w:t>Zakres pełnomocnictwa jest wyczerpujący dla prawidłowego wykonania umowy.</w:t>
            </w:r>
          </w:p>
        </w:tc>
      </w:tr>
      <w:tr w:rsidR="00A668B3" w:rsidRPr="00081918" w14:paraId="4B7153F0"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A1F9889" w14:textId="77777777" w:rsidR="00A668B3" w:rsidRPr="00081918" w:rsidRDefault="00A668B3" w:rsidP="0056114E">
            <w:pPr>
              <w:pStyle w:val="Tekstpodstawowy"/>
              <w:tabs>
                <w:tab w:val="left" w:pos="720"/>
              </w:tabs>
              <w:spacing w:line="360" w:lineRule="auto"/>
              <w:rPr>
                <w:rFonts w:ascii="Arial" w:hAnsi="Arial" w:cs="Arial"/>
                <w:bCs/>
                <w:sz w:val="20"/>
                <w:szCs w:val="20"/>
              </w:rPr>
            </w:pPr>
            <w:r w:rsidRPr="00081918">
              <w:rPr>
                <w:rFonts w:ascii="Arial" w:hAnsi="Arial" w:cs="Arial"/>
                <w:bCs/>
                <w:sz w:val="20"/>
                <w:szCs w:val="20"/>
              </w:rPr>
              <w:t>Proces podpisania umowy</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BAF57" w14:textId="77777777" w:rsidR="00A668B3" w:rsidRPr="00081918" w:rsidRDefault="00A668B3" w:rsidP="0056114E">
            <w:pPr>
              <w:pStyle w:val="Tekstpodstawowy"/>
              <w:tabs>
                <w:tab w:val="left" w:pos="720"/>
              </w:tabs>
              <w:spacing w:line="360" w:lineRule="auto"/>
              <w:jc w:val="center"/>
              <w:rPr>
                <w:rFonts w:ascii="Arial" w:hAnsi="Arial" w:cs="Arial"/>
                <w:bCs/>
                <w:sz w:val="20"/>
                <w:szCs w:val="20"/>
              </w:rPr>
            </w:pPr>
            <w:r w:rsidRPr="00081918">
              <w:rPr>
                <w:rFonts w:ascii="Arial" w:hAnsi="Arial" w:cs="Arial"/>
                <w:bCs/>
                <w:sz w:val="20"/>
                <w:szCs w:val="20"/>
              </w:rPr>
              <w:t>Zmawiający udostępni Wykonawcy kopie dokumentów:</w:t>
            </w:r>
          </w:p>
          <w:p w14:paraId="6BF261D6" w14:textId="77777777" w:rsidR="00A668B3" w:rsidRPr="00081918" w:rsidRDefault="00A668B3" w:rsidP="00A668B3">
            <w:pPr>
              <w:pStyle w:val="Tekstpodstawowy"/>
              <w:widowControl w:val="0"/>
              <w:numPr>
                <w:ilvl w:val="0"/>
                <w:numId w:val="18"/>
              </w:numPr>
              <w:tabs>
                <w:tab w:val="left" w:pos="720"/>
              </w:tabs>
              <w:suppressAutoHyphens/>
              <w:spacing w:before="0" w:after="0" w:line="360" w:lineRule="auto"/>
              <w:jc w:val="left"/>
              <w:rPr>
                <w:rFonts w:ascii="Arial" w:hAnsi="Arial" w:cs="Arial"/>
                <w:bCs/>
                <w:sz w:val="20"/>
                <w:szCs w:val="20"/>
              </w:rPr>
            </w:pPr>
            <w:r w:rsidRPr="00081918">
              <w:rPr>
                <w:rFonts w:ascii="Arial" w:hAnsi="Arial" w:cs="Arial"/>
                <w:bCs/>
                <w:sz w:val="20"/>
                <w:szCs w:val="20"/>
              </w:rPr>
              <w:t>nadania numeru NIP;</w:t>
            </w:r>
          </w:p>
          <w:p w14:paraId="4CA048A6" w14:textId="77777777" w:rsidR="00A668B3" w:rsidRPr="00081918" w:rsidRDefault="00A668B3" w:rsidP="00A668B3">
            <w:pPr>
              <w:pStyle w:val="Tekstpodstawowy"/>
              <w:widowControl w:val="0"/>
              <w:numPr>
                <w:ilvl w:val="0"/>
                <w:numId w:val="18"/>
              </w:numPr>
              <w:tabs>
                <w:tab w:val="left" w:pos="720"/>
              </w:tabs>
              <w:suppressAutoHyphens/>
              <w:spacing w:before="0" w:after="0" w:line="360" w:lineRule="auto"/>
              <w:jc w:val="left"/>
              <w:rPr>
                <w:rFonts w:ascii="Arial" w:hAnsi="Arial" w:cs="Arial"/>
                <w:bCs/>
                <w:sz w:val="20"/>
                <w:szCs w:val="20"/>
              </w:rPr>
            </w:pPr>
            <w:r w:rsidRPr="00081918">
              <w:rPr>
                <w:rFonts w:ascii="Arial" w:hAnsi="Arial" w:cs="Arial"/>
                <w:bCs/>
                <w:sz w:val="20"/>
                <w:szCs w:val="20"/>
              </w:rPr>
              <w:t>nadania numeru REGON;</w:t>
            </w:r>
          </w:p>
          <w:p w14:paraId="3C0FF686" w14:textId="77777777" w:rsidR="00A668B3" w:rsidRPr="00081918" w:rsidRDefault="00A668B3" w:rsidP="00A668B3">
            <w:pPr>
              <w:pStyle w:val="Tekstpodstawowy"/>
              <w:widowControl w:val="0"/>
              <w:numPr>
                <w:ilvl w:val="0"/>
                <w:numId w:val="18"/>
              </w:numPr>
              <w:tabs>
                <w:tab w:val="left" w:pos="720"/>
              </w:tabs>
              <w:suppressAutoHyphens/>
              <w:spacing w:before="0" w:after="0" w:line="360" w:lineRule="auto"/>
              <w:jc w:val="left"/>
              <w:rPr>
                <w:rFonts w:ascii="Arial" w:hAnsi="Arial" w:cs="Arial"/>
                <w:sz w:val="20"/>
                <w:szCs w:val="20"/>
              </w:rPr>
            </w:pPr>
            <w:r w:rsidRPr="00081918">
              <w:rPr>
                <w:rFonts w:ascii="Arial" w:hAnsi="Arial" w:cs="Arial"/>
                <w:bCs/>
                <w:sz w:val="20"/>
                <w:szCs w:val="20"/>
              </w:rPr>
              <w:t xml:space="preserve">KRS lub inny </w:t>
            </w:r>
            <w:proofErr w:type="gramStart"/>
            <w:r w:rsidRPr="00081918">
              <w:rPr>
                <w:rFonts w:ascii="Arial" w:hAnsi="Arial" w:cs="Arial"/>
                <w:bCs/>
                <w:sz w:val="20"/>
                <w:szCs w:val="20"/>
              </w:rPr>
              <w:t>dokument</w:t>
            </w:r>
            <w:proofErr w:type="gramEnd"/>
            <w:r w:rsidRPr="00081918">
              <w:rPr>
                <w:rFonts w:ascii="Arial" w:hAnsi="Arial" w:cs="Arial"/>
                <w:bCs/>
                <w:sz w:val="20"/>
                <w:szCs w:val="20"/>
              </w:rPr>
              <w:t xml:space="preserve"> na podstawie którego działa dana jednostka;</w:t>
            </w:r>
          </w:p>
        </w:tc>
      </w:tr>
      <w:tr w:rsidR="00A668B3" w:rsidRPr="00081918" w14:paraId="674DA645"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5ADEF2F" w14:textId="77777777" w:rsidR="00A668B3" w:rsidRPr="00081918" w:rsidRDefault="00A668B3" w:rsidP="0056114E">
            <w:pPr>
              <w:pStyle w:val="Tekstpodstawowy"/>
              <w:tabs>
                <w:tab w:val="left" w:pos="720"/>
              </w:tabs>
              <w:spacing w:line="360" w:lineRule="auto"/>
              <w:rPr>
                <w:rFonts w:ascii="Arial" w:hAnsi="Arial" w:cs="Arial"/>
                <w:bCs/>
                <w:sz w:val="20"/>
                <w:szCs w:val="20"/>
              </w:rPr>
            </w:pPr>
            <w:r w:rsidRPr="00081918">
              <w:rPr>
                <w:rFonts w:ascii="Arial" w:hAnsi="Arial" w:cs="Arial"/>
                <w:bCs/>
                <w:sz w:val="20"/>
                <w:szCs w:val="20"/>
              </w:rPr>
              <w:t xml:space="preserve">Ilość umów jakie zawrze </w:t>
            </w:r>
            <w:proofErr w:type="gramStart"/>
            <w:r w:rsidRPr="00081918">
              <w:rPr>
                <w:rFonts w:ascii="Arial" w:hAnsi="Arial" w:cs="Arial"/>
                <w:bCs/>
                <w:sz w:val="20"/>
                <w:szCs w:val="20"/>
              </w:rPr>
              <w:t>Wykonawca  z</w:t>
            </w:r>
            <w:proofErr w:type="gramEnd"/>
            <w:r w:rsidRPr="00081918">
              <w:rPr>
                <w:rFonts w:ascii="Arial" w:hAnsi="Arial" w:cs="Arial"/>
                <w:bCs/>
                <w:sz w:val="20"/>
                <w:szCs w:val="20"/>
              </w:rPr>
              <w:t xml:space="preserve"> Zamawiającym w ramach tego postępowania</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DC57B" w14:textId="77777777" w:rsidR="00A668B3" w:rsidRPr="00081918" w:rsidRDefault="00A668B3" w:rsidP="0056114E">
            <w:pPr>
              <w:pStyle w:val="Tekstpodstawowy"/>
              <w:tabs>
                <w:tab w:val="left" w:pos="720"/>
              </w:tabs>
              <w:spacing w:after="0" w:line="360" w:lineRule="auto"/>
              <w:jc w:val="center"/>
              <w:rPr>
                <w:rFonts w:ascii="Arial" w:hAnsi="Arial" w:cs="Arial"/>
                <w:sz w:val="20"/>
                <w:szCs w:val="20"/>
              </w:rPr>
            </w:pPr>
            <w:r w:rsidRPr="00081918">
              <w:rPr>
                <w:rFonts w:ascii="Arial" w:hAnsi="Arial" w:cs="Arial"/>
                <w:bCs/>
                <w:sz w:val="20"/>
                <w:szCs w:val="20"/>
              </w:rPr>
              <w:t>1</w:t>
            </w:r>
          </w:p>
        </w:tc>
      </w:tr>
      <w:tr w:rsidR="00A668B3" w:rsidRPr="00081918" w14:paraId="6E2EE086"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8F093D0" w14:textId="77777777" w:rsidR="00A668B3" w:rsidRPr="00081918" w:rsidRDefault="00A668B3" w:rsidP="0056114E">
            <w:pPr>
              <w:pStyle w:val="Tekstpodstawowy"/>
              <w:tabs>
                <w:tab w:val="left" w:pos="720"/>
              </w:tabs>
              <w:spacing w:line="360" w:lineRule="auto"/>
              <w:rPr>
                <w:rFonts w:ascii="Arial" w:hAnsi="Arial" w:cs="Arial"/>
                <w:bCs/>
                <w:sz w:val="20"/>
                <w:szCs w:val="20"/>
              </w:rPr>
            </w:pPr>
            <w:r w:rsidRPr="00081918">
              <w:rPr>
                <w:rFonts w:ascii="Arial" w:hAnsi="Arial" w:cs="Arial"/>
                <w:bCs/>
                <w:sz w:val="20"/>
                <w:szCs w:val="20"/>
              </w:rPr>
              <w:t>Informacja o sposobie zawarcia umowy</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357DF" w14:textId="77777777" w:rsidR="00A668B3" w:rsidRPr="00081918" w:rsidRDefault="00A668B3" w:rsidP="0056114E">
            <w:pPr>
              <w:pStyle w:val="Tekstpodstawowy"/>
              <w:tabs>
                <w:tab w:val="left" w:pos="720"/>
              </w:tabs>
              <w:spacing w:after="0" w:line="360" w:lineRule="auto"/>
              <w:jc w:val="center"/>
              <w:rPr>
                <w:rFonts w:ascii="Arial" w:hAnsi="Arial" w:cs="Arial"/>
                <w:sz w:val="20"/>
                <w:szCs w:val="20"/>
              </w:rPr>
            </w:pPr>
            <w:r w:rsidRPr="00081918">
              <w:rPr>
                <w:rFonts w:ascii="Arial" w:hAnsi="Arial" w:cs="Arial"/>
                <w:bCs/>
                <w:sz w:val="20"/>
                <w:szCs w:val="20"/>
              </w:rPr>
              <w:t>Zamawiający dopuszcza podpisanie umowy w ramach wymiany korespondencji drogą poczty tradycyjnej, kurierskiej lub elektronicznej z wykorzystaniem podpisu kwalifikowanego</w:t>
            </w:r>
          </w:p>
        </w:tc>
      </w:tr>
      <w:tr w:rsidR="00A668B3" w:rsidRPr="00081918" w14:paraId="62E87D3D"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7685EB5" w14:textId="77777777" w:rsidR="00A668B3" w:rsidRPr="00081918" w:rsidRDefault="00A668B3" w:rsidP="0056114E">
            <w:pPr>
              <w:pStyle w:val="Tekstpodstawowy"/>
              <w:tabs>
                <w:tab w:val="left" w:pos="720"/>
              </w:tabs>
              <w:spacing w:line="360" w:lineRule="auto"/>
              <w:rPr>
                <w:rFonts w:ascii="Arial" w:hAnsi="Arial" w:cs="Arial"/>
                <w:sz w:val="20"/>
                <w:szCs w:val="20"/>
              </w:rPr>
            </w:pPr>
            <w:r w:rsidRPr="00081918">
              <w:rPr>
                <w:rFonts w:ascii="Arial" w:hAnsi="Arial" w:cs="Arial"/>
                <w:bCs/>
                <w:sz w:val="20"/>
                <w:szCs w:val="20"/>
              </w:rPr>
              <w:t>Sposób rozliczania</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5FA22" w14:textId="77777777" w:rsidR="00A668B3" w:rsidRPr="00081918" w:rsidRDefault="00A668B3" w:rsidP="0056114E">
            <w:pPr>
              <w:pStyle w:val="Tekstpodstawowy"/>
              <w:tabs>
                <w:tab w:val="left" w:pos="720"/>
              </w:tabs>
              <w:spacing w:after="0" w:line="360" w:lineRule="auto"/>
              <w:jc w:val="center"/>
              <w:rPr>
                <w:rFonts w:ascii="Arial" w:hAnsi="Arial" w:cs="Arial"/>
                <w:sz w:val="20"/>
                <w:szCs w:val="20"/>
              </w:rPr>
            </w:pPr>
            <w:r w:rsidRPr="00081918">
              <w:rPr>
                <w:rFonts w:ascii="Arial" w:hAnsi="Arial" w:cs="Arial"/>
                <w:sz w:val="20"/>
                <w:szCs w:val="20"/>
              </w:rPr>
              <w:t>Zamawiający jest płatnikiem należności za zużytą energię elektryczną.</w:t>
            </w:r>
          </w:p>
          <w:p w14:paraId="72599C8D" w14:textId="77777777" w:rsidR="00A668B3" w:rsidRPr="00081918" w:rsidRDefault="00A668B3" w:rsidP="0056114E">
            <w:pPr>
              <w:pStyle w:val="Tekstpodstawowy"/>
              <w:tabs>
                <w:tab w:val="left" w:pos="720"/>
              </w:tabs>
              <w:spacing w:after="0" w:line="360" w:lineRule="auto"/>
              <w:jc w:val="center"/>
              <w:rPr>
                <w:rFonts w:ascii="Arial" w:hAnsi="Arial" w:cs="Arial"/>
                <w:sz w:val="20"/>
                <w:szCs w:val="20"/>
              </w:rPr>
            </w:pPr>
            <w:r w:rsidRPr="00081918">
              <w:rPr>
                <w:rFonts w:ascii="Arial" w:hAnsi="Arial" w:cs="Arial"/>
                <w:sz w:val="20"/>
                <w:szCs w:val="20"/>
              </w:rPr>
              <w:t xml:space="preserve">OSD dostarcza faktury rozliczeniowe w okresach 10 - </w:t>
            </w:r>
            <w:proofErr w:type="gramStart"/>
            <w:r w:rsidRPr="00081918">
              <w:rPr>
                <w:rFonts w:ascii="Arial" w:hAnsi="Arial" w:cs="Arial"/>
                <w:sz w:val="20"/>
                <w:szCs w:val="20"/>
              </w:rPr>
              <w:t>dniowych  dla</w:t>
            </w:r>
            <w:proofErr w:type="gramEnd"/>
            <w:r w:rsidRPr="00081918">
              <w:rPr>
                <w:rFonts w:ascii="Arial" w:hAnsi="Arial" w:cs="Arial"/>
                <w:sz w:val="20"/>
                <w:szCs w:val="20"/>
              </w:rPr>
              <w:t xml:space="preserve"> grupy taryfowej </w:t>
            </w:r>
            <w:proofErr w:type="spellStart"/>
            <w:r w:rsidRPr="00081918">
              <w:rPr>
                <w:rFonts w:ascii="Arial" w:hAnsi="Arial" w:cs="Arial"/>
                <w:sz w:val="20"/>
                <w:szCs w:val="20"/>
              </w:rPr>
              <w:t>Bx</w:t>
            </w:r>
            <w:proofErr w:type="spellEnd"/>
            <w:r w:rsidRPr="00081918">
              <w:rPr>
                <w:rFonts w:ascii="Arial" w:hAnsi="Arial" w:cs="Arial"/>
                <w:sz w:val="20"/>
                <w:szCs w:val="20"/>
              </w:rPr>
              <w:t>, jednomiesięcznych dla grupy taryfowej C2x i dwumiesięcznych dla grupy taryfowej C1x. Poza tymi dla grup komunalnych zgodnie z Taryfą.</w:t>
            </w:r>
          </w:p>
          <w:p w14:paraId="72D7C1E2" w14:textId="77777777" w:rsidR="00A668B3" w:rsidRPr="00081918" w:rsidRDefault="00A668B3" w:rsidP="0056114E">
            <w:pPr>
              <w:pStyle w:val="Tekstpodstawowy"/>
              <w:tabs>
                <w:tab w:val="left" w:pos="720"/>
              </w:tabs>
              <w:spacing w:after="0" w:line="360" w:lineRule="auto"/>
              <w:jc w:val="center"/>
              <w:rPr>
                <w:rFonts w:ascii="Arial" w:hAnsi="Arial" w:cs="Arial"/>
                <w:sz w:val="20"/>
                <w:szCs w:val="20"/>
              </w:rPr>
            </w:pPr>
            <w:r w:rsidRPr="00081918">
              <w:rPr>
                <w:rFonts w:ascii="Arial" w:hAnsi="Arial" w:cs="Arial"/>
                <w:sz w:val="20"/>
                <w:szCs w:val="20"/>
              </w:rPr>
              <w:t>Zamawiający wymaga rozliczeń w oparciu o wskazanie rzeczywistego zużycia energii przekazanego przez OSD.</w:t>
            </w:r>
          </w:p>
          <w:p w14:paraId="5A35F442" w14:textId="77777777" w:rsidR="00A668B3" w:rsidRPr="00081918" w:rsidRDefault="00A668B3" w:rsidP="0056114E">
            <w:pPr>
              <w:pStyle w:val="Tekstpodstawowy"/>
              <w:tabs>
                <w:tab w:val="left" w:pos="720"/>
              </w:tabs>
              <w:spacing w:after="0" w:line="360" w:lineRule="auto"/>
              <w:jc w:val="center"/>
              <w:rPr>
                <w:rFonts w:ascii="Arial" w:hAnsi="Arial" w:cs="Arial"/>
                <w:sz w:val="20"/>
                <w:szCs w:val="20"/>
              </w:rPr>
            </w:pPr>
            <w:r w:rsidRPr="00081918">
              <w:rPr>
                <w:rFonts w:ascii="Arial" w:hAnsi="Arial" w:cs="Arial"/>
                <w:sz w:val="20"/>
                <w:szCs w:val="20"/>
              </w:rPr>
              <w:t>Zamawiający nie dopuszcza do sytuacji, w której Wykonawca samodzielnie dokonuje szacowania zużycia energii.</w:t>
            </w:r>
          </w:p>
        </w:tc>
      </w:tr>
      <w:tr w:rsidR="00A668B3" w:rsidRPr="00081918" w14:paraId="738016E4"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C197145" w14:textId="77777777" w:rsidR="00A668B3" w:rsidRPr="00081918" w:rsidRDefault="00A668B3" w:rsidP="0056114E">
            <w:pPr>
              <w:pStyle w:val="Tekstpodstawowy"/>
              <w:tabs>
                <w:tab w:val="left" w:pos="720"/>
              </w:tabs>
              <w:spacing w:line="360" w:lineRule="auto"/>
              <w:rPr>
                <w:rFonts w:ascii="Arial" w:hAnsi="Arial" w:cs="Arial"/>
                <w:sz w:val="20"/>
                <w:szCs w:val="20"/>
              </w:rPr>
            </w:pPr>
            <w:r w:rsidRPr="00081918">
              <w:rPr>
                <w:rFonts w:ascii="Arial" w:hAnsi="Arial" w:cs="Arial"/>
                <w:bCs/>
                <w:sz w:val="20"/>
                <w:szCs w:val="20"/>
              </w:rPr>
              <w:t>Sposób fakturowania</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B0AF4" w14:textId="77777777" w:rsidR="00A668B3" w:rsidRPr="00081918" w:rsidRDefault="00A668B3" w:rsidP="0056114E">
            <w:pPr>
              <w:pStyle w:val="Tekstpodstawowy"/>
              <w:tabs>
                <w:tab w:val="left" w:pos="720"/>
              </w:tabs>
              <w:spacing w:after="0" w:line="360" w:lineRule="auto"/>
              <w:jc w:val="center"/>
              <w:rPr>
                <w:rFonts w:ascii="Arial" w:hAnsi="Arial" w:cs="Arial"/>
                <w:sz w:val="20"/>
                <w:szCs w:val="20"/>
              </w:rPr>
            </w:pPr>
            <w:r w:rsidRPr="00081918">
              <w:rPr>
                <w:rFonts w:ascii="Arial" w:hAnsi="Arial" w:cs="Arial"/>
                <w:sz w:val="20"/>
                <w:szCs w:val="20"/>
              </w:rPr>
              <w:t xml:space="preserve">Faktura winna zawierać pełne dane identyfikacyjne Zamawiającego, tj.: nazwę, adres   i NIP oraz dane Odbiorcy, tj. nazwę i </w:t>
            </w:r>
            <w:proofErr w:type="gramStart"/>
            <w:r w:rsidRPr="00081918">
              <w:rPr>
                <w:rFonts w:ascii="Arial" w:hAnsi="Arial" w:cs="Arial"/>
                <w:sz w:val="20"/>
                <w:szCs w:val="20"/>
              </w:rPr>
              <w:t>adres..</w:t>
            </w:r>
            <w:proofErr w:type="gramEnd"/>
          </w:p>
        </w:tc>
      </w:tr>
      <w:tr w:rsidR="00A668B3" w:rsidRPr="00081918" w14:paraId="7940FE0E"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3FB2A62" w14:textId="77777777" w:rsidR="00A668B3" w:rsidRPr="00081918" w:rsidRDefault="00A668B3" w:rsidP="0056114E">
            <w:pPr>
              <w:pStyle w:val="Tekstpodstawowy"/>
              <w:tabs>
                <w:tab w:val="left" w:pos="720"/>
              </w:tabs>
              <w:spacing w:line="360" w:lineRule="auto"/>
              <w:rPr>
                <w:rFonts w:ascii="Arial" w:hAnsi="Arial" w:cs="Arial"/>
                <w:bCs/>
                <w:sz w:val="20"/>
                <w:szCs w:val="20"/>
              </w:rPr>
            </w:pPr>
            <w:r w:rsidRPr="00081918">
              <w:rPr>
                <w:rFonts w:ascii="Arial" w:hAnsi="Arial" w:cs="Arial"/>
                <w:bCs/>
                <w:sz w:val="20"/>
                <w:szCs w:val="20"/>
              </w:rPr>
              <w:t>Sposób rozliczenia</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5A754" w14:textId="77777777" w:rsidR="00A668B3" w:rsidRPr="00081918" w:rsidRDefault="00A668B3" w:rsidP="0056114E">
            <w:pPr>
              <w:pStyle w:val="Tekstpodstawowy"/>
              <w:tabs>
                <w:tab w:val="left" w:pos="720"/>
              </w:tabs>
              <w:spacing w:after="0" w:line="360" w:lineRule="auto"/>
              <w:jc w:val="center"/>
              <w:rPr>
                <w:rFonts w:ascii="Arial" w:hAnsi="Arial" w:cs="Arial"/>
                <w:sz w:val="20"/>
                <w:szCs w:val="20"/>
              </w:rPr>
            </w:pPr>
            <w:r w:rsidRPr="00081918">
              <w:rPr>
                <w:rFonts w:ascii="Arial" w:hAnsi="Arial" w:cs="Arial"/>
                <w:sz w:val="20"/>
                <w:szCs w:val="20"/>
              </w:rPr>
              <w:t xml:space="preserve">W części faktury dotyczącej rozliczenia Wykonawca umieści informacje o numerze </w:t>
            </w:r>
            <w:proofErr w:type="spellStart"/>
            <w:r w:rsidRPr="00081918">
              <w:rPr>
                <w:rFonts w:ascii="Arial" w:hAnsi="Arial" w:cs="Arial"/>
                <w:sz w:val="20"/>
                <w:szCs w:val="20"/>
              </w:rPr>
              <w:t>ppe</w:t>
            </w:r>
            <w:proofErr w:type="spellEnd"/>
            <w:r w:rsidRPr="00081918">
              <w:rPr>
                <w:rFonts w:ascii="Arial" w:hAnsi="Arial" w:cs="Arial"/>
                <w:sz w:val="20"/>
                <w:szCs w:val="20"/>
              </w:rPr>
              <w:t xml:space="preserve">, dane lokalizacyjne </w:t>
            </w:r>
            <w:proofErr w:type="spellStart"/>
            <w:r w:rsidRPr="00081918">
              <w:rPr>
                <w:rFonts w:ascii="Arial" w:hAnsi="Arial" w:cs="Arial"/>
                <w:sz w:val="20"/>
                <w:szCs w:val="20"/>
              </w:rPr>
              <w:t>ppe</w:t>
            </w:r>
            <w:proofErr w:type="spellEnd"/>
            <w:r w:rsidRPr="00081918">
              <w:rPr>
                <w:rFonts w:ascii="Arial" w:hAnsi="Arial" w:cs="Arial"/>
                <w:sz w:val="20"/>
                <w:szCs w:val="20"/>
              </w:rPr>
              <w:t xml:space="preserve">, </w:t>
            </w:r>
            <w:r>
              <w:rPr>
                <w:rFonts w:ascii="Arial" w:hAnsi="Arial" w:cs="Arial"/>
                <w:sz w:val="20"/>
                <w:szCs w:val="20"/>
              </w:rPr>
              <w:t xml:space="preserve">unikalną nazwę </w:t>
            </w:r>
            <w:proofErr w:type="spellStart"/>
            <w:r>
              <w:rPr>
                <w:rFonts w:ascii="Arial" w:hAnsi="Arial" w:cs="Arial"/>
                <w:sz w:val="20"/>
                <w:szCs w:val="20"/>
              </w:rPr>
              <w:t>ppe</w:t>
            </w:r>
            <w:proofErr w:type="spellEnd"/>
            <w:r>
              <w:rPr>
                <w:rFonts w:ascii="Arial" w:hAnsi="Arial" w:cs="Arial"/>
                <w:sz w:val="20"/>
                <w:szCs w:val="20"/>
              </w:rPr>
              <w:t xml:space="preserve">, </w:t>
            </w:r>
            <w:r w:rsidRPr="00081918">
              <w:rPr>
                <w:rFonts w:ascii="Arial" w:hAnsi="Arial" w:cs="Arial"/>
                <w:sz w:val="20"/>
                <w:szCs w:val="20"/>
              </w:rPr>
              <w:t>grup</w:t>
            </w:r>
            <w:r>
              <w:rPr>
                <w:rFonts w:ascii="Arial" w:hAnsi="Arial" w:cs="Arial"/>
                <w:sz w:val="20"/>
                <w:szCs w:val="20"/>
              </w:rPr>
              <w:t>ę</w:t>
            </w:r>
            <w:r w:rsidRPr="00081918">
              <w:rPr>
                <w:rFonts w:ascii="Arial" w:hAnsi="Arial" w:cs="Arial"/>
                <w:sz w:val="20"/>
                <w:szCs w:val="20"/>
              </w:rPr>
              <w:t xml:space="preserve"> taryfow</w:t>
            </w:r>
            <w:r>
              <w:rPr>
                <w:rFonts w:ascii="Arial" w:hAnsi="Arial" w:cs="Arial"/>
                <w:sz w:val="20"/>
                <w:szCs w:val="20"/>
              </w:rPr>
              <w:t xml:space="preserve">ą </w:t>
            </w:r>
            <w:proofErr w:type="spellStart"/>
            <w:r>
              <w:rPr>
                <w:rFonts w:ascii="Arial" w:hAnsi="Arial" w:cs="Arial"/>
                <w:sz w:val="20"/>
                <w:szCs w:val="20"/>
              </w:rPr>
              <w:t>ppe</w:t>
            </w:r>
            <w:proofErr w:type="spellEnd"/>
            <w:r w:rsidRPr="00081918">
              <w:rPr>
                <w:rFonts w:ascii="Arial" w:hAnsi="Arial" w:cs="Arial"/>
                <w:sz w:val="20"/>
                <w:szCs w:val="20"/>
              </w:rPr>
              <w:t>, daty odczytów, zużycie w strefach w okresie rozliczeniowym, cen</w:t>
            </w:r>
            <w:r>
              <w:rPr>
                <w:rFonts w:ascii="Arial" w:hAnsi="Arial" w:cs="Arial"/>
                <w:sz w:val="20"/>
                <w:szCs w:val="20"/>
              </w:rPr>
              <w:t>ę</w:t>
            </w:r>
            <w:r w:rsidRPr="00081918">
              <w:rPr>
                <w:rFonts w:ascii="Arial" w:hAnsi="Arial" w:cs="Arial"/>
                <w:sz w:val="20"/>
                <w:szCs w:val="20"/>
              </w:rPr>
              <w:t xml:space="preserve"> jednostkow</w:t>
            </w:r>
            <w:r>
              <w:rPr>
                <w:rFonts w:ascii="Arial" w:hAnsi="Arial" w:cs="Arial"/>
                <w:sz w:val="20"/>
                <w:szCs w:val="20"/>
              </w:rPr>
              <w:t>ą</w:t>
            </w:r>
            <w:r w:rsidRPr="00081918">
              <w:rPr>
                <w:rFonts w:ascii="Arial" w:hAnsi="Arial" w:cs="Arial"/>
                <w:sz w:val="20"/>
                <w:szCs w:val="20"/>
              </w:rPr>
              <w:t xml:space="preserve"> energii elektrycznej, wartość netto, wartość podatku VAT i wartość brutto</w:t>
            </w:r>
            <w:r>
              <w:rPr>
                <w:rFonts w:ascii="Arial" w:hAnsi="Arial" w:cs="Arial"/>
                <w:sz w:val="20"/>
                <w:szCs w:val="20"/>
              </w:rPr>
              <w:t>, wartość odprowadzonej akcyzy.</w:t>
            </w:r>
          </w:p>
        </w:tc>
      </w:tr>
      <w:tr w:rsidR="00A668B3" w:rsidRPr="00081918" w14:paraId="58473CF7" w14:textId="77777777" w:rsidTr="00A668B3">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D5F564C" w14:textId="77777777" w:rsidR="00A668B3" w:rsidRPr="005F08F1" w:rsidRDefault="00A668B3" w:rsidP="0056114E">
            <w:pPr>
              <w:pStyle w:val="Tekstpodstawowy"/>
              <w:tabs>
                <w:tab w:val="left" w:pos="720"/>
              </w:tabs>
              <w:spacing w:line="360" w:lineRule="auto"/>
              <w:rPr>
                <w:rFonts w:ascii="Arial" w:hAnsi="Arial" w:cs="Arial"/>
                <w:b/>
                <w:sz w:val="20"/>
                <w:szCs w:val="20"/>
              </w:rPr>
            </w:pPr>
            <w:r w:rsidRPr="005F08F1">
              <w:rPr>
                <w:rFonts w:ascii="Arial" w:hAnsi="Arial" w:cs="Arial"/>
                <w:b/>
                <w:sz w:val="20"/>
                <w:szCs w:val="20"/>
              </w:rPr>
              <w:t>Informacja o sposobie dostarczania faktur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E7B26" w14:textId="77777777" w:rsidR="00A668B3" w:rsidRPr="005F08F1" w:rsidRDefault="00A668B3" w:rsidP="0056114E">
            <w:pPr>
              <w:pStyle w:val="Tekstpodstawowy"/>
              <w:tabs>
                <w:tab w:val="left" w:pos="720"/>
              </w:tabs>
              <w:spacing w:after="0" w:line="360" w:lineRule="auto"/>
              <w:jc w:val="center"/>
              <w:rPr>
                <w:rFonts w:ascii="Arial" w:hAnsi="Arial" w:cs="Arial"/>
                <w:b/>
                <w:sz w:val="20"/>
                <w:szCs w:val="20"/>
              </w:rPr>
            </w:pPr>
            <w:r w:rsidRPr="005F08F1">
              <w:rPr>
                <w:rFonts w:ascii="Arial" w:hAnsi="Arial" w:cs="Arial"/>
                <w:b/>
                <w:sz w:val="20"/>
                <w:szCs w:val="20"/>
              </w:rPr>
              <w:t xml:space="preserve">Wykonawca dostarczy faktury na adres Zamawiającego pogrupowane zgodnie z kolumną S załącznika nr </w:t>
            </w:r>
            <w:r>
              <w:rPr>
                <w:rFonts w:ascii="Arial" w:hAnsi="Arial" w:cs="Arial"/>
                <w:b/>
                <w:sz w:val="20"/>
                <w:szCs w:val="20"/>
              </w:rPr>
              <w:t>1</w:t>
            </w:r>
            <w:r w:rsidRPr="005F08F1">
              <w:rPr>
                <w:rFonts w:ascii="Arial" w:hAnsi="Arial" w:cs="Arial"/>
                <w:b/>
                <w:sz w:val="20"/>
                <w:szCs w:val="20"/>
              </w:rPr>
              <w:t>a do SWZ</w:t>
            </w:r>
          </w:p>
        </w:tc>
      </w:tr>
    </w:tbl>
    <w:p w14:paraId="10AF3C0A" w14:textId="77777777" w:rsidR="00A668B3" w:rsidRPr="00081918" w:rsidRDefault="00A668B3" w:rsidP="00A668B3">
      <w:pPr>
        <w:autoSpaceDE w:val="0"/>
        <w:autoSpaceDN w:val="0"/>
        <w:adjustRightInd w:val="0"/>
        <w:spacing w:line="360" w:lineRule="auto"/>
        <w:jc w:val="both"/>
        <w:rPr>
          <w:rFonts w:ascii="Arial" w:eastAsia="CIDFont+F4" w:hAnsi="Arial" w:cs="Arial"/>
          <w:b/>
          <w:sz w:val="20"/>
          <w:szCs w:val="20"/>
          <w:lang w:eastAsia="en-US"/>
        </w:rPr>
      </w:pPr>
    </w:p>
    <w:p w14:paraId="2D9EFF1C" w14:textId="77777777" w:rsidR="00A668B3" w:rsidRPr="00441C38" w:rsidRDefault="00A668B3" w:rsidP="00A668B3">
      <w:pPr>
        <w:numPr>
          <w:ilvl w:val="0"/>
          <w:numId w:val="22"/>
        </w:numPr>
        <w:shd w:val="clear" w:color="auto" w:fill="FFFFFF"/>
        <w:spacing w:line="360" w:lineRule="auto"/>
        <w:ind w:left="284"/>
        <w:rPr>
          <w:rFonts w:ascii="Arial" w:hAnsi="Arial" w:cs="Arial"/>
          <w:sz w:val="20"/>
          <w:szCs w:val="20"/>
        </w:rPr>
      </w:pPr>
      <w:r w:rsidRPr="00081918">
        <w:rPr>
          <w:rFonts w:ascii="Arial" w:hAnsi="Arial" w:cs="Arial"/>
          <w:sz w:val="20"/>
          <w:szCs w:val="20"/>
        </w:rPr>
        <w:t xml:space="preserve">Dostawa energii </w:t>
      </w:r>
      <w:r w:rsidRPr="00441C38">
        <w:rPr>
          <w:rFonts w:ascii="Arial" w:hAnsi="Arial" w:cs="Arial"/>
          <w:sz w:val="20"/>
          <w:szCs w:val="20"/>
        </w:rPr>
        <w:t xml:space="preserve">elektrycznej obejmuje kupno i sprzedaż energii elektrycznej dla punktów poboru energii wskazanych w </w:t>
      </w:r>
      <w:r w:rsidRPr="00441C38">
        <w:rPr>
          <w:rFonts w:ascii="Arial" w:hAnsi="Arial" w:cs="Arial"/>
          <w:b/>
          <w:sz w:val="20"/>
          <w:szCs w:val="20"/>
        </w:rPr>
        <w:t xml:space="preserve">załączniku nr </w:t>
      </w:r>
      <w:r>
        <w:rPr>
          <w:rFonts w:ascii="Arial" w:hAnsi="Arial" w:cs="Arial"/>
          <w:b/>
          <w:sz w:val="20"/>
          <w:szCs w:val="20"/>
        </w:rPr>
        <w:t>1</w:t>
      </w:r>
      <w:r w:rsidRPr="00441C38">
        <w:rPr>
          <w:rFonts w:ascii="Arial" w:hAnsi="Arial" w:cs="Arial"/>
          <w:b/>
          <w:sz w:val="20"/>
          <w:szCs w:val="20"/>
        </w:rPr>
        <w:t>a do SWZ.</w:t>
      </w:r>
    </w:p>
    <w:p w14:paraId="47ADA6D8" w14:textId="77777777" w:rsidR="00A668B3" w:rsidRPr="00081918" w:rsidRDefault="00A668B3" w:rsidP="00A668B3">
      <w:pPr>
        <w:numPr>
          <w:ilvl w:val="0"/>
          <w:numId w:val="22"/>
        </w:numPr>
        <w:shd w:val="clear" w:color="auto" w:fill="FFFFFF"/>
        <w:spacing w:line="360" w:lineRule="auto"/>
        <w:ind w:left="284"/>
        <w:jc w:val="both"/>
        <w:rPr>
          <w:rFonts w:ascii="Arial" w:hAnsi="Arial" w:cs="Arial"/>
          <w:sz w:val="20"/>
          <w:szCs w:val="20"/>
        </w:rPr>
      </w:pPr>
      <w:r w:rsidRPr="00081918">
        <w:rPr>
          <w:rFonts w:ascii="Arial" w:hAnsi="Arial" w:cs="Arial"/>
          <w:sz w:val="20"/>
          <w:szCs w:val="20"/>
        </w:rPr>
        <w:t>Dostawy energii elektrycznej będą realizowane w okresie od 01.01.202</w:t>
      </w:r>
      <w:r>
        <w:rPr>
          <w:rFonts w:ascii="Arial" w:hAnsi="Arial" w:cs="Arial"/>
          <w:sz w:val="20"/>
          <w:szCs w:val="20"/>
        </w:rPr>
        <w:t>5</w:t>
      </w:r>
      <w:r w:rsidRPr="00081918">
        <w:rPr>
          <w:rFonts w:ascii="Arial" w:hAnsi="Arial" w:cs="Arial"/>
          <w:sz w:val="20"/>
          <w:szCs w:val="20"/>
        </w:rPr>
        <w:t xml:space="preserve"> r. do 31.12.202</w:t>
      </w:r>
      <w:r>
        <w:rPr>
          <w:rFonts w:ascii="Arial" w:hAnsi="Arial" w:cs="Arial"/>
          <w:sz w:val="20"/>
          <w:szCs w:val="20"/>
        </w:rPr>
        <w:t>5</w:t>
      </w:r>
      <w:r w:rsidRPr="00081918">
        <w:rPr>
          <w:rFonts w:ascii="Arial" w:hAnsi="Arial" w:cs="Arial"/>
          <w:sz w:val="20"/>
          <w:szCs w:val="20"/>
        </w:rPr>
        <w:t xml:space="preserve"> r.</w:t>
      </w:r>
    </w:p>
    <w:p w14:paraId="6BE685DB" w14:textId="77777777" w:rsidR="00A668B3" w:rsidRPr="00081918" w:rsidRDefault="00A668B3" w:rsidP="00A668B3">
      <w:pPr>
        <w:numPr>
          <w:ilvl w:val="0"/>
          <w:numId w:val="22"/>
        </w:numPr>
        <w:shd w:val="clear" w:color="auto" w:fill="FFFFFF"/>
        <w:spacing w:line="360" w:lineRule="auto"/>
        <w:ind w:left="284"/>
        <w:jc w:val="both"/>
        <w:rPr>
          <w:rFonts w:ascii="Arial" w:hAnsi="Arial" w:cs="Arial"/>
          <w:sz w:val="20"/>
          <w:szCs w:val="20"/>
        </w:rPr>
      </w:pPr>
      <w:r w:rsidRPr="00081918">
        <w:rPr>
          <w:rFonts w:ascii="Arial" w:hAnsi="Arial" w:cs="Arial"/>
          <w:sz w:val="20"/>
          <w:szCs w:val="20"/>
        </w:rPr>
        <w:t>Wykonawca musi posiadać koncesję na obrót energią elektryczną wydaną przez Prezesa URE ważną w okresie realizacji dostaw.</w:t>
      </w:r>
    </w:p>
    <w:p w14:paraId="05AA1727" w14:textId="77777777" w:rsidR="00A668B3" w:rsidRPr="00081918" w:rsidRDefault="00A668B3" w:rsidP="00A668B3">
      <w:pPr>
        <w:numPr>
          <w:ilvl w:val="0"/>
          <w:numId w:val="22"/>
        </w:numPr>
        <w:shd w:val="clear" w:color="auto" w:fill="FFFFFF"/>
        <w:tabs>
          <w:tab w:val="left" w:pos="360"/>
          <w:tab w:val="num" w:pos="426"/>
        </w:tabs>
        <w:spacing w:line="360" w:lineRule="auto"/>
        <w:ind w:left="360"/>
        <w:jc w:val="both"/>
        <w:rPr>
          <w:rFonts w:ascii="Arial" w:hAnsi="Arial" w:cs="Arial"/>
          <w:sz w:val="20"/>
          <w:szCs w:val="20"/>
        </w:rPr>
      </w:pPr>
      <w:r w:rsidRPr="00081918">
        <w:rPr>
          <w:rFonts w:ascii="Arial" w:hAnsi="Arial" w:cs="Arial"/>
          <w:sz w:val="20"/>
          <w:szCs w:val="20"/>
        </w:rPr>
        <w:t xml:space="preserve">Wykonawca zobowiązuje się do </w:t>
      </w:r>
      <w:proofErr w:type="gramStart"/>
      <w:r w:rsidRPr="00081918">
        <w:rPr>
          <w:rFonts w:ascii="Arial" w:hAnsi="Arial" w:cs="Arial"/>
          <w:sz w:val="20"/>
          <w:szCs w:val="20"/>
        </w:rPr>
        <w:t>złożenia  w</w:t>
      </w:r>
      <w:proofErr w:type="gramEnd"/>
      <w:r w:rsidRPr="00081918">
        <w:rPr>
          <w:rFonts w:ascii="Arial" w:hAnsi="Arial" w:cs="Arial"/>
          <w:sz w:val="20"/>
          <w:szCs w:val="20"/>
        </w:rPr>
        <w:t xml:space="preserve"> OSD, w imieniu Zamawiającego, zgłoszenia o zawarciu umowy na sprzedaż energii elektrycznej.    </w:t>
      </w:r>
    </w:p>
    <w:p w14:paraId="6946D88E" w14:textId="77777777" w:rsidR="00A668B3" w:rsidRPr="00081918" w:rsidRDefault="00A668B3" w:rsidP="00A668B3">
      <w:pPr>
        <w:numPr>
          <w:ilvl w:val="0"/>
          <w:numId w:val="22"/>
        </w:numPr>
        <w:shd w:val="clear" w:color="auto" w:fill="FFFFFF"/>
        <w:tabs>
          <w:tab w:val="left" w:pos="360"/>
          <w:tab w:val="left" w:pos="426"/>
        </w:tabs>
        <w:spacing w:line="360" w:lineRule="auto"/>
        <w:ind w:left="360"/>
        <w:jc w:val="both"/>
        <w:rPr>
          <w:rFonts w:ascii="Arial" w:hAnsi="Arial" w:cs="Arial"/>
          <w:sz w:val="20"/>
          <w:szCs w:val="20"/>
        </w:rPr>
      </w:pPr>
      <w:r w:rsidRPr="00081918">
        <w:rPr>
          <w:rFonts w:ascii="Arial" w:hAnsi="Arial" w:cs="Arial"/>
          <w:sz w:val="20"/>
          <w:szCs w:val="20"/>
        </w:rPr>
        <w:t xml:space="preserve">Wskazana ilość energii elektrycznej stanowi jedynie przybliżoną wartość. Faktyczne zużycie energii elektrycznej uzależnione będzie wyłącznie od rzeczywistych potrzeb poszczególnych PPE Zamawiającego, z </w:t>
      </w:r>
      <w:proofErr w:type="gramStart"/>
      <w:r w:rsidRPr="00081918">
        <w:rPr>
          <w:rFonts w:ascii="Arial" w:hAnsi="Arial" w:cs="Arial"/>
          <w:sz w:val="20"/>
          <w:szCs w:val="20"/>
        </w:rPr>
        <w:t>tym</w:t>
      </w:r>
      <w:proofErr w:type="gramEnd"/>
      <w:r w:rsidRPr="00081918">
        <w:rPr>
          <w:rFonts w:ascii="Arial" w:hAnsi="Arial" w:cs="Arial"/>
          <w:sz w:val="20"/>
          <w:szCs w:val="20"/>
        </w:rPr>
        <w:t xml:space="preserve"> że niezależnie od wielkości zużycia Wykonawca zobowiązany jest w każdym przypadku stosować zaoferowaną w ofercie jednostkową cenę energii.</w:t>
      </w:r>
    </w:p>
    <w:p w14:paraId="5DEEB1ED" w14:textId="77777777" w:rsidR="00A668B3" w:rsidRPr="00081918" w:rsidRDefault="00A668B3" w:rsidP="00A668B3">
      <w:pPr>
        <w:numPr>
          <w:ilvl w:val="0"/>
          <w:numId w:val="22"/>
        </w:numPr>
        <w:tabs>
          <w:tab w:val="left" w:pos="360"/>
          <w:tab w:val="num" w:pos="426"/>
        </w:tabs>
        <w:spacing w:line="360" w:lineRule="auto"/>
        <w:ind w:left="360"/>
        <w:jc w:val="both"/>
        <w:rPr>
          <w:rFonts w:ascii="Arial" w:hAnsi="Arial" w:cs="Arial"/>
          <w:sz w:val="20"/>
          <w:szCs w:val="20"/>
        </w:rPr>
      </w:pPr>
      <w:r w:rsidRPr="00081918">
        <w:rPr>
          <w:rFonts w:ascii="Arial" w:hAnsi="Arial" w:cs="Arial"/>
          <w:sz w:val="20"/>
          <w:szCs w:val="20"/>
        </w:rPr>
        <w:t xml:space="preserve">Wykonawca zobowiązuje się również do pełnienia funkcji podmiotu odpowiedzialnego za bilansowanie handlowe dla energii elektrycznej sprzedanej w ramach umowy. Wykonawca dokonywać będzie bilansowania handlowego energii zakupionej </w:t>
      </w:r>
      <w:r w:rsidRPr="00441C38">
        <w:rPr>
          <w:rFonts w:ascii="Arial" w:hAnsi="Arial" w:cs="Arial"/>
          <w:sz w:val="20"/>
          <w:szCs w:val="20"/>
        </w:rPr>
        <w:t xml:space="preserve">przez Zamawiającego na podstawie standardowego profilu zużycia o mocy umownej określonej w </w:t>
      </w:r>
      <w:r w:rsidRPr="00441C38">
        <w:rPr>
          <w:rFonts w:ascii="Arial" w:hAnsi="Arial" w:cs="Arial"/>
          <w:b/>
          <w:sz w:val="20"/>
          <w:szCs w:val="20"/>
        </w:rPr>
        <w:t xml:space="preserve">załączniku </w:t>
      </w:r>
      <w:r w:rsidRPr="00441C38">
        <w:rPr>
          <w:rFonts w:ascii="Arial" w:hAnsi="Arial" w:cs="Arial"/>
          <w:b/>
          <w:sz w:val="20"/>
          <w:szCs w:val="20"/>
          <w:shd w:val="clear" w:color="auto" w:fill="FFFFFF"/>
        </w:rPr>
        <w:t xml:space="preserve">nr </w:t>
      </w:r>
      <w:r>
        <w:rPr>
          <w:rFonts w:ascii="Arial" w:hAnsi="Arial" w:cs="Arial"/>
          <w:b/>
          <w:sz w:val="20"/>
          <w:szCs w:val="20"/>
          <w:shd w:val="clear" w:color="auto" w:fill="FFFFFF"/>
        </w:rPr>
        <w:t>1</w:t>
      </w:r>
      <w:r w:rsidRPr="00441C38">
        <w:rPr>
          <w:rFonts w:ascii="Arial" w:hAnsi="Arial" w:cs="Arial"/>
          <w:b/>
          <w:sz w:val="20"/>
          <w:szCs w:val="20"/>
          <w:shd w:val="clear" w:color="auto" w:fill="FFFFFF"/>
        </w:rPr>
        <w:t>a do SWZ</w:t>
      </w:r>
      <w:r w:rsidRPr="00441C38">
        <w:rPr>
          <w:rFonts w:ascii="Arial" w:hAnsi="Arial" w:cs="Arial"/>
          <w:b/>
          <w:sz w:val="20"/>
          <w:szCs w:val="20"/>
        </w:rPr>
        <w:t>.</w:t>
      </w:r>
      <w:r w:rsidRPr="00441C38">
        <w:rPr>
          <w:rFonts w:ascii="Arial" w:hAnsi="Arial" w:cs="Arial"/>
          <w:sz w:val="20"/>
          <w:szCs w:val="20"/>
        </w:rPr>
        <w:t xml:space="preserve"> Koszty </w:t>
      </w:r>
      <w:r w:rsidRPr="00081918">
        <w:rPr>
          <w:rFonts w:ascii="Arial" w:hAnsi="Arial" w:cs="Arial"/>
          <w:sz w:val="20"/>
          <w:szCs w:val="20"/>
        </w:rPr>
        <w:t>wynikające z dokonania bilansowania uwzględnione są w cenie energii elektrycznej. Zamawiający oświadcza, że wszystkie prawa i obowiązki związane z bilansowaniem handlowym z umowy, w tym zgłaszanie grafików handlowych do OSD, przechodzą na Wykonawcę.</w:t>
      </w:r>
    </w:p>
    <w:p w14:paraId="292CB1FB" w14:textId="77777777" w:rsidR="00A668B3" w:rsidRPr="00081918" w:rsidRDefault="00A668B3" w:rsidP="00A668B3">
      <w:pPr>
        <w:numPr>
          <w:ilvl w:val="0"/>
          <w:numId w:val="22"/>
        </w:numPr>
        <w:tabs>
          <w:tab w:val="num" w:pos="426"/>
        </w:tabs>
        <w:suppressAutoHyphens/>
        <w:spacing w:line="360" w:lineRule="auto"/>
        <w:ind w:left="425" w:right="40" w:hanging="425"/>
        <w:jc w:val="both"/>
        <w:rPr>
          <w:rFonts w:ascii="Arial" w:hAnsi="Arial" w:cs="Arial"/>
          <w:b/>
          <w:i/>
          <w:sz w:val="20"/>
          <w:szCs w:val="20"/>
          <w:lang w:eastAsia="en-US"/>
        </w:rPr>
      </w:pPr>
      <w:r w:rsidRPr="00081918">
        <w:rPr>
          <w:rFonts w:ascii="Arial" w:hAnsi="Arial" w:cs="Arial"/>
          <w:sz w:val="20"/>
          <w:szCs w:val="20"/>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32B4BEB4" w14:textId="77777777" w:rsidR="00A668B3" w:rsidRPr="00081918" w:rsidRDefault="00A668B3" w:rsidP="00A668B3">
      <w:pPr>
        <w:numPr>
          <w:ilvl w:val="0"/>
          <w:numId w:val="22"/>
        </w:numPr>
        <w:tabs>
          <w:tab w:val="num" w:pos="426"/>
        </w:tabs>
        <w:suppressAutoHyphens/>
        <w:spacing w:line="360" w:lineRule="auto"/>
        <w:ind w:left="425" w:right="40" w:hanging="425"/>
        <w:jc w:val="both"/>
        <w:rPr>
          <w:rFonts w:ascii="Arial" w:hAnsi="Arial" w:cs="Arial"/>
          <w:b/>
          <w:i/>
          <w:sz w:val="20"/>
          <w:szCs w:val="20"/>
          <w:lang w:eastAsia="en-US"/>
        </w:rPr>
      </w:pPr>
      <w:r w:rsidRPr="00081918">
        <w:rPr>
          <w:rFonts w:ascii="Arial" w:hAnsi="Arial" w:cs="Arial"/>
          <w:color w:val="000000"/>
          <w:sz w:val="20"/>
          <w:szCs w:val="20"/>
        </w:rPr>
        <w:t>Standardy jakości obsługi klienta zostały określone w obowiązujących przepisach wykonawczych wydanych na podstawie ustawy z dnia 10 kwietnia 1997 r. - Prawo energetyczne</w:t>
      </w:r>
      <w:r w:rsidRPr="00081918">
        <w:rPr>
          <w:rFonts w:ascii="Arial" w:hAnsi="Arial" w:cs="Arial"/>
          <w:color w:val="000000"/>
          <w:spacing w:val="4"/>
          <w:sz w:val="20"/>
          <w:szCs w:val="20"/>
        </w:rPr>
        <w:t xml:space="preserve">. </w:t>
      </w:r>
      <w:r w:rsidRPr="00081918">
        <w:rPr>
          <w:rFonts w:ascii="Arial" w:hAnsi="Arial" w:cs="Arial"/>
          <w:color w:val="000000"/>
          <w:sz w:val="20"/>
          <w:szCs w:val="20"/>
        </w:rPr>
        <w:t xml:space="preserve">W przypadku niedotrzymania jakościowych standardów obsługi Zamawiającemu przysługuje prawo bonifikaty według stawek określonych w </w:t>
      </w:r>
      <w:r w:rsidRPr="00081918">
        <w:rPr>
          <w:rFonts w:ascii="Arial" w:hAnsi="Arial" w:cs="Arial"/>
          <w:sz w:val="20"/>
          <w:szCs w:val="20"/>
        </w:rPr>
        <w:t xml:space="preserve">§ 44 i w § </w:t>
      </w:r>
      <w:proofErr w:type="gramStart"/>
      <w:r w:rsidRPr="00081918">
        <w:rPr>
          <w:rFonts w:ascii="Arial" w:hAnsi="Arial" w:cs="Arial"/>
          <w:sz w:val="20"/>
          <w:szCs w:val="20"/>
        </w:rPr>
        <w:t>45  Rozporządzenie</w:t>
      </w:r>
      <w:proofErr w:type="gramEnd"/>
      <w:r w:rsidRPr="00081918">
        <w:rPr>
          <w:rFonts w:ascii="Arial" w:hAnsi="Arial" w:cs="Arial"/>
          <w:sz w:val="20"/>
          <w:szCs w:val="20"/>
        </w:rPr>
        <w:t xml:space="preserve"> Ministra Klimatu i Środowiska z dnia 29 listopada 2022 r. w sprawie sposobu kształtowania i kalkulacji taryf oraz sposobu rozliczeń w obrocie energią elektryczną (Dz.U. 2022 poz. 2505)</w:t>
      </w:r>
      <w:r w:rsidRPr="00081918">
        <w:rPr>
          <w:rFonts w:ascii="Arial" w:hAnsi="Arial" w:cs="Arial"/>
          <w:color w:val="000000"/>
          <w:sz w:val="20"/>
          <w:szCs w:val="20"/>
        </w:rPr>
        <w:t>lub w każdym później wydanym akcie prawnym dotyczącym jakościowych standardów obsługi.</w:t>
      </w:r>
    </w:p>
    <w:p w14:paraId="5B04D508" w14:textId="77777777" w:rsidR="00A668B3" w:rsidRPr="00081918" w:rsidRDefault="00A668B3" w:rsidP="00A668B3">
      <w:pPr>
        <w:numPr>
          <w:ilvl w:val="0"/>
          <w:numId w:val="22"/>
        </w:numPr>
        <w:suppressAutoHyphens/>
        <w:spacing w:line="360" w:lineRule="auto"/>
        <w:ind w:left="426" w:hanging="426"/>
        <w:jc w:val="both"/>
        <w:rPr>
          <w:rFonts w:ascii="Arial" w:eastAsiaTheme="minorHAnsi" w:hAnsi="Arial" w:cs="Arial"/>
          <w:spacing w:val="4"/>
          <w:sz w:val="20"/>
          <w:szCs w:val="20"/>
          <w:lang w:eastAsia="en-US"/>
        </w:rPr>
      </w:pPr>
      <w:r w:rsidRPr="00081918">
        <w:rPr>
          <w:rFonts w:ascii="Arial" w:eastAsiaTheme="minorHAnsi" w:hAnsi="Arial" w:cs="Arial"/>
          <w:spacing w:val="4"/>
          <w:sz w:val="20"/>
          <w:szCs w:val="20"/>
          <w:lang w:eastAsia="en-US"/>
        </w:rPr>
        <w:t>Wykonawca zobowiązany jest do udzielania bonifikat za niedotrzymanie standardów jakościowych obsługi odbiorców w terminie 30 dni od dnia, w którym zaistniała przesłanka do ich naliczenia.</w:t>
      </w:r>
    </w:p>
    <w:p w14:paraId="636D8559" w14:textId="77777777" w:rsidR="00A668B3" w:rsidRPr="00081918" w:rsidRDefault="00A668B3" w:rsidP="00A668B3">
      <w:pPr>
        <w:numPr>
          <w:ilvl w:val="0"/>
          <w:numId w:val="22"/>
        </w:numPr>
        <w:shd w:val="clear" w:color="auto" w:fill="FFFFFF"/>
        <w:tabs>
          <w:tab w:val="left" w:pos="426"/>
        </w:tabs>
        <w:spacing w:line="360" w:lineRule="auto"/>
        <w:ind w:left="426" w:hanging="426"/>
        <w:jc w:val="both"/>
        <w:rPr>
          <w:rFonts w:ascii="Arial" w:hAnsi="Arial" w:cs="Arial"/>
          <w:color w:val="000000"/>
          <w:sz w:val="20"/>
          <w:szCs w:val="20"/>
        </w:rPr>
      </w:pPr>
      <w:r w:rsidRPr="00081918">
        <w:rPr>
          <w:rFonts w:ascii="Arial" w:hAnsi="Arial" w:cs="Arial"/>
          <w:sz w:val="20"/>
          <w:szCs w:val="20"/>
        </w:rPr>
        <w:t>Obiekty Zamawiającego, do których będzie dostarczana energia elektryczna są przyłączone do sieci</w:t>
      </w:r>
      <w:r w:rsidRPr="00081918">
        <w:rPr>
          <w:rFonts w:ascii="Arial" w:hAnsi="Arial" w:cs="Arial"/>
          <w:color w:val="000000"/>
          <w:sz w:val="20"/>
          <w:szCs w:val="20"/>
        </w:rPr>
        <w:t xml:space="preserve">: </w:t>
      </w:r>
      <w:r w:rsidRPr="00081918">
        <w:rPr>
          <w:rFonts w:ascii="Arial" w:hAnsi="Arial" w:cs="Arial"/>
          <w:b/>
          <w:bCs/>
          <w:color w:val="000000"/>
          <w:sz w:val="20"/>
          <w:szCs w:val="20"/>
        </w:rPr>
        <w:t xml:space="preserve">TAURON Dystrybucja SA. </w:t>
      </w:r>
    </w:p>
    <w:p w14:paraId="7BA18151" w14:textId="77777777" w:rsidR="00A668B3" w:rsidRPr="00081918" w:rsidRDefault="00A668B3" w:rsidP="00A668B3">
      <w:pPr>
        <w:numPr>
          <w:ilvl w:val="0"/>
          <w:numId w:val="22"/>
        </w:numPr>
        <w:shd w:val="clear" w:color="auto" w:fill="FFFFFF"/>
        <w:tabs>
          <w:tab w:val="left" w:pos="426"/>
        </w:tabs>
        <w:spacing w:line="360" w:lineRule="auto"/>
        <w:ind w:left="426" w:hanging="426"/>
        <w:jc w:val="both"/>
        <w:rPr>
          <w:rFonts w:ascii="Arial" w:hAnsi="Arial" w:cs="Arial"/>
          <w:color w:val="000000"/>
          <w:sz w:val="20"/>
          <w:szCs w:val="20"/>
        </w:rPr>
      </w:pPr>
      <w:r w:rsidRPr="00081918">
        <w:rPr>
          <w:rFonts w:ascii="Arial" w:hAnsi="Arial" w:cs="Arial"/>
          <w:sz w:val="20"/>
          <w:szCs w:val="20"/>
        </w:rPr>
        <w:t>Układy pomiarowo-rozliczeniowe Zamawiającego lub Odbiorcy są dostosowane do zasady TPA.</w:t>
      </w:r>
    </w:p>
    <w:p w14:paraId="7DEB0665" w14:textId="77777777" w:rsidR="00A668B3" w:rsidRPr="00081918" w:rsidRDefault="00A668B3" w:rsidP="00A668B3">
      <w:pPr>
        <w:numPr>
          <w:ilvl w:val="0"/>
          <w:numId w:val="22"/>
        </w:numPr>
        <w:shd w:val="clear" w:color="auto" w:fill="FFFFFF"/>
        <w:tabs>
          <w:tab w:val="left" w:pos="426"/>
        </w:tabs>
        <w:spacing w:line="360" w:lineRule="auto"/>
        <w:ind w:left="426" w:hanging="426"/>
        <w:jc w:val="both"/>
        <w:rPr>
          <w:rFonts w:ascii="Arial" w:hAnsi="Arial" w:cs="Arial"/>
          <w:color w:val="000000"/>
          <w:sz w:val="20"/>
          <w:szCs w:val="20"/>
        </w:rPr>
      </w:pPr>
      <w:r w:rsidRPr="00081918">
        <w:rPr>
          <w:rFonts w:ascii="Arial" w:hAnsi="Arial" w:cs="Arial"/>
          <w:sz w:val="20"/>
          <w:szCs w:val="20"/>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3C614834" w14:textId="77777777" w:rsidR="00A668B3" w:rsidRPr="00081918" w:rsidRDefault="00A668B3" w:rsidP="00A668B3">
      <w:pPr>
        <w:numPr>
          <w:ilvl w:val="0"/>
          <w:numId w:val="22"/>
        </w:numPr>
        <w:shd w:val="clear" w:color="auto" w:fill="FFFFFF"/>
        <w:tabs>
          <w:tab w:val="left" w:pos="426"/>
        </w:tabs>
        <w:spacing w:line="360" w:lineRule="auto"/>
        <w:ind w:left="426" w:hanging="426"/>
        <w:jc w:val="both"/>
        <w:rPr>
          <w:rFonts w:ascii="Arial" w:hAnsi="Arial" w:cs="Arial"/>
          <w:color w:val="000000"/>
          <w:sz w:val="20"/>
          <w:szCs w:val="20"/>
        </w:rPr>
      </w:pPr>
      <w:r w:rsidRPr="00081918">
        <w:rPr>
          <w:rFonts w:ascii="Arial" w:hAnsi="Arial" w:cs="Arial"/>
          <w:sz w:val="20"/>
          <w:szCs w:val="20"/>
        </w:rPr>
        <w:t>Zgodnie z ustawą z dnia 9 listopada 2018 roku o elektronicznym fakturowaniu w zamówieniach publicznych, koncesjach na roboty budowlane lub usługi oraz partnerstwie publiczno-</w:t>
      </w:r>
      <w:r w:rsidRPr="00081918">
        <w:rPr>
          <w:rFonts w:ascii="Arial" w:hAnsi="Arial" w:cs="Arial"/>
          <w:color w:val="000000"/>
          <w:sz w:val="20"/>
          <w:szCs w:val="20"/>
        </w:rPr>
        <w:t xml:space="preserve">prywatnym </w:t>
      </w:r>
      <w:r w:rsidRPr="00081918">
        <w:rPr>
          <w:rFonts w:ascii="Arial" w:hAnsi="Arial" w:cs="Arial"/>
          <w:sz w:val="20"/>
          <w:szCs w:val="20"/>
        </w:rPr>
        <w:t>(</w:t>
      </w:r>
      <w:proofErr w:type="spellStart"/>
      <w:r w:rsidRPr="00081918">
        <w:rPr>
          <w:rFonts w:ascii="Arial" w:hAnsi="Arial" w:cs="Arial"/>
          <w:sz w:val="20"/>
          <w:szCs w:val="20"/>
        </w:rPr>
        <w:t>t.j</w:t>
      </w:r>
      <w:proofErr w:type="spellEnd"/>
      <w:r w:rsidRPr="00081918">
        <w:rPr>
          <w:rFonts w:ascii="Arial" w:hAnsi="Arial" w:cs="Arial"/>
          <w:sz w:val="20"/>
          <w:szCs w:val="20"/>
        </w:rPr>
        <w:t xml:space="preserve">. Dz. U. z 2021 r. poz. 1797) od 01.07.2024 r. zaistnieje </w:t>
      </w:r>
      <w:proofErr w:type="gramStart"/>
      <w:r w:rsidRPr="00081918">
        <w:rPr>
          <w:rFonts w:ascii="Arial" w:hAnsi="Arial" w:cs="Arial"/>
          <w:sz w:val="20"/>
          <w:szCs w:val="20"/>
        </w:rPr>
        <w:t>obowiązek  wystawiania</w:t>
      </w:r>
      <w:proofErr w:type="gramEnd"/>
      <w:r w:rsidRPr="00081918">
        <w:rPr>
          <w:rFonts w:ascii="Arial" w:hAnsi="Arial" w:cs="Arial"/>
          <w:sz w:val="20"/>
          <w:szCs w:val="20"/>
        </w:rPr>
        <w:t xml:space="preserve"> przez Wykonawcę ustrukturyzowanych faktur elektronicznych za pośrednictwem platformy Odbiorcy.</w:t>
      </w:r>
    </w:p>
    <w:p w14:paraId="7B1BC1F0" w14:textId="77777777" w:rsidR="00A668B3" w:rsidRPr="00441C38" w:rsidRDefault="00A668B3" w:rsidP="00A668B3">
      <w:pPr>
        <w:numPr>
          <w:ilvl w:val="0"/>
          <w:numId w:val="22"/>
        </w:numPr>
        <w:shd w:val="clear" w:color="auto" w:fill="FFFFFF"/>
        <w:tabs>
          <w:tab w:val="left" w:pos="426"/>
        </w:tabs>
        <w:spacing w:line="360" w:lineRule="auto"/>
        <w:ind w:left="426" w:hanging="426"/>
        <w:jc w:val="both"/>
        <w:rPr>
          <w:rFonts w:ascii="Arial" w:hAnsi="Arial" w:cs="Arial"/>
          <w:color w:val="000000"/>
          <w:sz w:val="20"/>
          <w:szCs w:val="20"/>
        </w:rPr>
      </w:pPr>
      <w:r w:rsidRPr="00081918">
        <w:rPr>
          <w:rFonts w:ascii="Arial" w:hAnsi="Arial" w:cs="Arial"/>
          <w:color w:val="000000"/>
          <w:sz w:val="20"/>
          <w:szCs w:val="20"/>
        </w:rPr>
        <w:t>Po podpisaniu Umowy strony przekażą sobie dane osób do kontaktu (telefon, adres e-mail) z którymi należy kontaktować się w sprawie umowy</w:t>
      </w:r>
      <w:r>
        <w:rPr>
          <w:rFonts w:ascii="Arial" w:hAnsi="Arial" w:cs="Arial"/>
          <w:color w:val="000000"/>
          <w:sz w:val="20"/>
          <w:szCs w:val="20"/>
        </w:rPr>
        <w:t>.</w:t>
      </w:r>
    </w:p>
    <w:p w14:paraId="2D381BF1" w14:textId="45CAF9E9" w:rsidR="00CC070B" w:rsidRDefault="00CC070B" w:rsidP="009F6A04">
      <w:pPr>
        <w:ind w:left="567"/>
        <w:jc w:val="both"/>
        <w:rPr>
          <w:rFonts w:ascii="Arial" w:hAnsi="Arial" w:cs="Arial"/>
          <w:sz w:val="20"/>
          <w:szCs w:val="20"/>
        </w:rPr>
      </w:pPr>
      <w:r>
        <w:rPr>
          <w:rFonts w:ascii="Arial" w:hAnsi="Arial" w:cs="Arial"/>
          <w:sz w:val="20"/>
          <w:szCs w:val="20"/>
        </w:rPr>
        <w:br w:type="page"/>
      </w:r>
    </w:p>
    <w:p w14:paraId="1D21F10B" w14:textId="31062846" w:rsidR="005A3036" w:rsidRDefault="005A3036"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Pr>
          <w:rFonts w:ascii="Arial" w:hAnsi="Arial" w:cs="Arial"/>
          <w:b/>
          <w:sz w:val="20"/>
          <w:szCs w:val="20"/>
        </w:rPr>
        <w:t>Załącznik nr 7 do SWZ</w:t>
      </w:r>
    </w:p>
    <w:p w14:paraId="73119C48" w14:textId="77777777" w:rsidR="00597E1F" w:rsidRPr="009020A0" w:rsidRDefault="00597E1F" w:rsidP="00597E1F">
      <w:pPr>
        <w:spacing w:line="240" w:lineRule="auto"/>
        <w:ind w:right="-142"/>
        <w:jc w:val="both"/>
        <w:rPr>
          <w:rFonts w:ascii="Arial" w:hAnsi="Arial" w:cs="Arial"/>
          <w:spacing w:val="4"/>
          <w:sz w:val="20"/>
          <w:szCs w:val="20"/>
          <w:lang w:eastAsia="ar-SA"/>
        </w:rPr>
      </w:pPr>
    </w:p>
    <w:p w14:paraId="05A5723E" w14:textId="77777777" w:rsidR="00597E1F" w:rsidRPr="009020A0" w:rsidRDefault="00597E1F" w:rsidP="00597E1F">
      <w:pPr>
        <w:spacing w:line="240" w:lineRule="auto"/>
        <w:ind w:right="-142"/>
        <w:jc w:val="both"/>
        <w:rPr>
          <w:rFonts w:ascii="Arial" w:hAnsi="Arial" w:cs="Arial"/>
          <w:spacing w:val="4"/>
          <w:sz w:val="20"/>
          <w:szCs w:val="20"/>
          <w:lang w:eastAsia="ar-SA"/>
        </w:rPr>
      </w:pPr>
    </w:p>
    <w:p w14:paraId="371C6035" w14:textId="77777777" w:rsidR="00597E1F" w:rsidRPr="009020A0" w:rsidRDefault="00597E1F" w:rsidP="00597E1F">
      <w:pPr>
        <w:spacing w:before="120" w:after="120" w:line="300" w:lineRule="exact"/>
        <w:jc w:val="center"/>
        <w:rPr>
          <w:rFonts w:ascii="Arial" w:hAnsi="Arial" w:cs="Arial"/>
          <w:b/>
          <w:sz w:val="20"/>
          <w:szCs w:val="20"/>
        </w:rPr>
      </w:pPr>
    </w:p>
    <w:p w14:paraId="56A3A71F" w14:textId="77777777" w:rsidR="00597E1F" w:rsidRPr="009020A0" w:rsidRDefault="00597E1F" w:rsidP="00597E1F">
      <w:pPr>
        <w:spacing w:before="120" w:after="120" w:line="300" w:lineRule="exact"/>
        <w:jc w:val="center"/>
        <w:rPr>
          <w:rFonts w:ascii="Arial" w:hAnsi="Arial" w:cs="Arial"/>
          <w:b/>
          <w:sz w:val="20"/>
          <w:szCs w:val="20"/>
        </w:rPr>
      </w:pPr>
      <w:r w:rsidRPr="009020A0">
        <w:rPr>
          <w:rFonts w:ascii="Arial" w:hAnsi="Arial" w:cs="Arial"/>
          <w:b/>
          <w:sz w:val="20"/>
          <w:szCs w:val="20"/>
        </w:rPr>
        <w:t>OŚWIADCZENIE WYKONAWCY</w:t>
      </w:r>
    </w:p>
    <w:p w14:paraId="5F4F303E" w14:textId="77777777" w:rsidR="00597E1F" w:rsidRPr="009020A0" w:rsidRDefault="00597E1F" w:rsidP="00597E1F">
      <w:pPr>
        <w:spacing w:before="120" w:after="120" w:line="300" w:lineRule="exact"/>
        <w:jc w:val="center"/>
        <w:rPr>
          <w:rFonts w:ascii="Arial" w:hAnsi="Arial" w:cs="Arial"/>
          <w:b/>
          <w:bCs/>
          <w:sz w:val="20"/>
          <w:szCs w:val="20"/>
        </w:rPr>
      </w:pPr>
      <w:r w:rsidRPr="009020A0">
        <w:rPr>
          <w:rFonts w:ascii="Arial" w:hAnsi="Arial" w:cs="Arial"/>
          <w:b/>
          <w:sz w:val="20"/>
          <w:szCs w:val="20"/>
        </w:rPr>
        <w:t xml:space="preserve">O </w:t>
      </w:r>
      <w:r w:rsidRPr="009020A0">
        <w:rPr>
          <w:rFonts w:ascii="Arial" w:hAnsi="Arial" w:cs="Arial"/>
          <w:b/>
          <w:bCs/>
          <w:sz w:val="20"/>
          <w:szCs w:val="20"/>
        </w:rPr>
        <w:t xml:space="preserve">POSIADANIU UMOWY GENERALNEJ DYSTRYBUCJI </w:t>
      </w:r>
    </w:p>
    <w:p w14:paraId="7BFAAE82" w14:textId="77777777" w:rsidR="00597E1F" w:rsidRPr="009020A0" w:rsidRDefault="00597E1F" w:rsidP="00597E1F">
      <w:pPr>
        <w:spacing w:before="120" w:after="120" w:line="300" w:lineRule="exact"/>
        <w:jc w:val="center"/>
        <w:rPr>
          <w:rFonts w:ascii="Arial" w:hAnsi="Arial" w:cs="Arial"/>
          <w:b/>
          <w:sz w:val="20"/>
          <w:szCs w:val="20"/>
        </w:rPr>
      </w:pPr>
    </w:p>
    <w:p w14:paraId="5B05B852" w14:textId="687E1D63" w:rsidR="00597E1F" w:rsidRPr="00DF4F4C" w:rsidRDefault="00597E1F" w:rsidP="00597E1F">
      <w:pPr>
        <w:autoSpaceDE w:val="0"/>
        <w:autoSpaceDN w:val="0"/>
        <w:adjustRightInd w:val="0"/>
        <w:spacing w:before="120" w:after="120" w:line="300" w:lineRule="exact"/>
        <w:ind w:firstLine="709"/>
        <w:jc w:val="both"/>
        <w:rPr>
          <w:rFonts w:ascii="Arial" w:hAnsi="Arial" w:cs="Arial"/>
          <w:bCs/>
          <w:sz w:val="20"/>
          <w:szCs w:val="20"/>
          <w:u w:val="single"/>
        </w:rPr>
      </w:pPr>
      <w:r w:rsidRPr="00DF4F4C">
        <w:rPr>
          <w:rFonts w:ascii="Arial" w:hAnsi="Arial" w:cs="Arial"/>
          <w:sz w:val="20"/>
          <w:szCs w:val="20"/>
        </w:rPr>
        <w:t xml:space="preserve">Oświadczam, że </w:t>
      </w:r>
      <w:r w:rsidRPr="00DF4F4C">
        <w:rPr>
          <w:rFonts w:ascii="Arial" w:hAnsi="Arial" w:cs="Arial"/>
          <w:bCs/>
          <w:sz w:val="20"/>
          <w:szCs w:val="20"/>
          <w:u w:val="single"/>
        </w:rPr>
        <w:t>posiadam/y</w:t>
      </w:r>
      <w:r w:rsidRPr="00DF4F4C">
        <w:rPr>
          <w:rFonts w:ascii="Arial" w:hAnsi="Arial" w:cs="Arial"/>
          <w:bCs/>
          <w:sz w:val="20"/>
          <w:szCs w:val="20"/>
        </w:rPr>
        <w:t xml:space="preserve">, obowiązującą co najmniej od dnia złożenia oferty do końca wykonywania przedmiotu zamówienia, </w:t>
      </w:r>
      <w:r w:rsidRPr="00DF4F4C">
        <w:rPr>
          <w:rFonts w:ascii="Arial" w:hAnsi="Arial" w:cs="Arial"/>
          <w:bCs/>
          <w:sz w:val="20"/>
          <w:szCs w:val="20"/>
          <w:u w:val="single"/>
        </w:rPr>
        <w:t>umowę generalną dystrybucji zawartą z Operatorem Systemu Dystrybucyjnego, tj.</w:t>
      </w:r>
      <w:r w:rsidRPr="00A45A39">
        <w:rPr>
          <w:rFonts w:ascii="Arial" w:hAnsi="Arial" w:cs="Arial"/>
          <w:bCs/>
          <w:sz w:val="20"/>
          <w:szCs w:val="20"/>
          <w:u w:val="single"/>
        </w:rPr>
        <w:t xml:space="preserve"> </w:t>
      </w:r>
      <w:proofErr w:type="gramStart"/>
      <w:r w:rsidR="00A45A39" w:rsidRPr="00A45A39">
        <w:rPr>
          <w:rFonts w:ascii="Arial" w:hAnsi="Arial" w:cs="Arial"/>
          <w:sz w:val="20"/>
          <w:szCs w:val="20"/>
          <w:u w:val="single"/>
        </w:rPr>
        <w:t>TAURON  Dystrybucja</w:t>
      </w:r>
      <w:proofErr w:type="gramEnd"/>
      <w:r w:rsidR="00A45A39" w:rsidRPr="00A45A39">
        <w:rPr>
          <w:rFonts w:ascii="Arial" w:hAnsi="Arial" w:cs="Arial"/>
          <w:sz w:val="20"/>
          <w:szCs w:val="20"/>
          <w:u w:val="single"/>
        </w:rPr>
        <w:t xml:space="preserve"> SA.</w:t>
      </w:r>
      <w:r w:rsidRPr="00DF4F4C">
        <w:rPr>
          <w:rFonts w:ascii="Arial" w:hAnsi="Arial" w:cs="Arial"/>
          <w:bCs/>
          <w:sz w:val="20"/>
          <w:szCs w:val="20"/>
          <w:u w:val="single"/>
        </w:rPr>
        <w:t xml:space="preserve"> </w:t>
      </w:r>
    </w:p>
    <w:p w14:paraId="057D0ED0" w14:textId="77777777" w:rsidR="00597E1F" w:rsidRPr="009020A0" w:rsidRDefault="00597E1F" w:rsidP="00597E1F">
      <w:pPr>
        <w:tabs>
          <w:tab w:val="left" w:pos="5740"/>
        </w:tabs>
        <w:spacing w:before="120" w:after="120" w:line="300" w:lineRule="exact"/>
        <w:ind w:left="708"/>
        <w:rPr>
          <w:rFonts w:ascii="Arial" w:hAnsi="Arial" w:cs="Arial"/>
          <w:sz w:val="20"/>
          <w:szCs w:val="20"/>
        </w:rPr>
      </w:pPr>
    </w:p>
    <w:p w14:paraId="29AE000E" w14:textId="77777777" w:rsidR="00597E1F" w:rsidRPr="009020A0" w:rsidRDefault="00597E1F" w:rsidP="00597E1F">
      <w:pPr>
        <w:spacing w:before="120" w:after="0" w:line="240" w:lineRule="auto"/>
        <w:ind w:firstLine="5220"/>
        <w:jc w:val="center"/>
        <w:rPr>
          <w:rFonts w:ascii="Arial" w:eastAsia="Times New Roman" w:hAnsi="Arial" w:cs="Arial"/>
          <w:i/>
          <w:sz w:val="20"/>
          <w:szCs w:val="20"/>
        </w:rPr>
      </w:pPr>
      <w:r w:rsidRPr="009020A0">
        <w:rPr>
          <w:rFonts w:ascii="Arial" w:eastAsia="Times New Roman" w:hAnsi="Arial" w:cs="Arial"/>
          <w:i/>
          <w:sz w:val="20"/>
          <w:szCs w:val="20"/>
        </w:rPr>
        <w:t>______________________________</w:t>
      </w:r>
    </w:p>
    <w:p w14:paraId="1344DF4C" w14:textId="77777777" w:rsidR="00597E1F" w:rsidRPr="009020A0" w:rsidRDefault="00597E1F" w:rsidP="00597E1F">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9020A0">
        <w:rPr>
          <w:rFonts w:ascii="Arial" w:eastAsia="Times New Roman" w:hAnsi="Arial" w:cs="Arial"/>
          <w:i/>
          <w:iCs/>
          <w:color w:val="FF0000"/>
          <w:sz w:val="20"/>
          <w:szCs w:val="20"/>
          <w:vertAlign w:val="superscript"/>
        </w:rPr>
        <w:t>elektroniczny podpis kwalifikowany, podpis zaufany lub podpis osobisty</w:t>
      </w:r>
    </w:p>
    <w:p w14:paraId="543721A7" w14:textId="77777777" w:rsidR="00597E1F" w:rsidRPr="009020A0" w:rsidRDefault="00597E1F" w:rsidP="00597E1F">
      <w:pPr>
        <w:spacing w:beforeLines="60" w:before="144" w:afterLines="60" w:after="144" w:line="360" w:lineRule="auto"/>
        <w:ind w:left="12"/>
        <w:jc w:val="center"/>
        <w:rPr>
          <w:rFonts w:ascii="Arial" w:hAnsi="Arial" w:cs="Arial"/>
          <w:b/>
          <w:sz w:val="20"/>
          <w:szCs w:val="20"/>
        </w:rPr>
      </w:pPr>
    </w:p>
    <w:p w14:paraId="4E917C75" w14:textId="77777777" w:rsidR="005A3036" w:rsidRDefault="005A3036"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p>
    <w:p w14:paraId="12AFCC14" w14:textId="5A0D7DC2" w:rsidR="00597E1F" w:rsidRDefault="00597E1F">
      <w:pPr>
        <w:rPr>
          <w:rFonts w:ascii="Arial" w:hAnsi="Arial" w:cs="Arial"/>
          <w:b/>
          <w:sz w:val="20"/>
          <w:szCs w:val="20"/>
        </w:rPr>
      </w:pPr>
      <w:r>
        <w:rPr>
          <w:rFonts w:ascii="Arial" w:hAnsi="Arial" w:cs="Arial"/>
          <w:b/>
          <w:sz w:val="20"/>
          <w:szCs w:val="20"/>
        </w:rPr>
        <w:br w:type="page"/>
      </w:r>
    </w:p>
    <w:p w14:paraId="2169F997" w14:textId="773F5EBA" w:rsidR="006E70DE" w:rsidRDefault="006E70DE" w:rsidP="006E70DE">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Pr>
          <w:rFonts w:ascii="Arial" w:hAnsi="Arial" w:cs="Arial"/>
          <w:b/>
          <w:sz w:val="20"/>
          <w:szCs w:val="20"/>
        </w:rPr>
        <w:t xml:space="preserve">Załącznik nr </w:t>
      </w:r>
      <w:r>
        <w:rPr>
          <w:rFonts w:ascii="Arial" w:hAnsi="Arial" w:cs="Arial"/>
          <w:b/>
          <w:sz w:val="20"/>
          <w:szCs w:val="20"/>
        </w:rPr>
        <w:t>8</w:t>
      </w:r>
      <w:r>
        <w:rPr>
          <w:rFonts w:ascii="Arial" w:hAnsi="Arial" w:cs="Arial"/>
          <w:b/>
          <w:sz w:val="20"/>
          <w:szCs w:val="20"/>
        </w:rPr>
        <w:t xml:space="preserve"> do SWZ</w:t>
      </w:r>
    </w:p>
    <w:p w14:paraId="65A260D7" w14:textId="77777777" w:rsidR="006E70DE" w:rsidRPr="006E70DE" w:rsidRDefault="006E70DE" w:rsidP="006E70DE">
      <w:pPr>
        <w:spacing w:after="0" w:line="360" w:lineRule="auto"/>
        <w:jc w:val="center"/>
        <w:rPr>
          <w:rFonts w:ascii="Arial" w:hAnsi="Arial" w:cs="Arial"/>
          <w:b/>
          <w:sz w:val="20"/>
          <w:szCs w:val="20"/>
        </w:rPr>
      </w:pPr>
    </w:p>
    <w:p w14:paraId="79929920" w14:textId="1936C7F9" w:rsidR="006E70DE" w:rsidRPr="006E70DE" w:rsidRDefault="006E70DE" w:rsidP="006E70DE">
      <w:pPr>
        <w:spacing w:after="0" w:line="360" w:lineRule="auto"/>
        <w:jc w:val="center"/>
        <w:rPr>
          <w:rFonts w:ascii="Arial" w:hAnsi="Arial" w:cs="Arial"/>
          <w:b/>
          <w:sz w:val="20"/>
          <w:szCs w:val="20"/>
        </w:rPr>
      </w:pPr>
      <w:r w:rsidRPr="006E70DE">
        <w:rPr>
          <w:rFonts w:ascii="Arial" w:hAnsi="Arial" w:cs="Arial"/>
          <w:b/>
          <w:sz w:val="20"/>
          <w:szCs w:val="20"/>
        </w:rPr>
        <w:t>Umowa nr ……</w:t>
      </w:r>
    </w:p>
    <w:p w14:paraId="08095AB0" w14:textId="77777777" w:rsidR="006E70DE" w:rsidRPr="006E70DE" w:rsidRDefault="006E70DE" w:rsidP="006E70DE">
      <w:pPr>
        <w:spacing w:after="0" w:line="360" w:lineRule="auto"/>
        <w:jc w:val="center"/>
        <w:rPr>
          <w:rFonts w:ascii="Arial" w:hAnsi="Arial" w:cs="Arial"/>
          <w:b/>
          <w:sz w:val="20"/>
          <w:szCs w:val="20"/>
        </w:rPr>
      </w:pPr>
    </w:p>
    <w:p w14:paraId="69E8C15D" w14:textId="77777777" w:rsidR="006E70DE" w:rsidRPr="006E70DE" w:rsidRDefault="006E70DE" w:rsidP="006E70DE">
      <w:pPr>
        <w:pStyle w:val="Standard"/>
        <w:spacing w:line="360" w:lineRule="auto"/>
        <w:rPr>
          <w:rFonts w:ascii="Arial" w:hAnsi="Arial" w:cs="Arial"/>
          <w:sz w:val="20"/>
          <w:szCs w:val="20"/>
        </w:rPr>
      </w:pPr>
      <w:r w:rsidRPr="006E70DE">
        <w:rPr>
          <w:rFonts w:ascii="Arial" w:hAnsi="Arial" w:cs="Arial"/>
          <w:sz w:val="20"/>
          <w:szCs w:val="20"/>
        </w:rPr>
        <w:t xml:space="preserve">Zawarta w </w:t>
      </w:r>
      <w:proofErr w:type="gramStart"/>
      <w:r w:rsidRPr="006E70DE">
        <w:rPr>
          <w:rFonts w:ascii="Arial" w:hAnsi="Arial" w:cs="Arial"/>
          <w:sz w:val="20"/>
          <w:szCs w:val="20"/>
        </w:rPr>
        <w:t>dniu  _</w:t>
      </w:r>
      <w:proofErr w:type="gramEnd"/>
      <w:r w:rsidRPr="006E70DE">
        <w:rPr>
          <w:rFonts w:ascii="Arial" w:hAnsi="Arial" w:cs="Arial"/>
          <w:sz w:val="20"/>
          <w:szCs w:val="20"/>
        </w:rPr>
        <w:t>_____________. w Praszce</w:t>
      </w:r>
    </w:p>
    <w:p w14:paraId="214F0C2A" w14:textId="77777777" w:rsidR="006E70DE" w:rsidRPr="006E70DE" w:rsidRDefault="006E70DE" w:rsidP="006E70DE">
      <w:pPr>
        <w:pStyle w:val="Standard"/>
        <w:spacing w:line="360" w:lineRule="auto"/>
        <w:rPr>
          <w:rFonts w:ascii="Arial" w:hAnsi="Arial" w:cs="Arial"/>
          <w:sz w:val="20"/>
          <w:szCs w:val="20"/>
        </w:rPr>
      </w:pPr>
      <w:r w:rsidRPr="006E70DE">
        <w:rPr>
          <w:rFonts w:ascii="Arial" w:hAnsi="Arial" w:cs="Arial"/>
          <w:sz w:val="20"/>
          <w:szCs w:val="20"/>
        </w:rPr>
        <w:t xml:space="preserve">pomiędzy Zakładem </w:t>
      </w:r>
      <w:r w:rsidRPr="006E70DE">
        <w:rPr>
          <w:rFonts w:ascii="Arial" w:hAnsi="Arial" w:cs="Arial"/>
          <w:color w:val="000000"/>
          <w:sz w:val="20"/>
          <w:szCs w:val="20"/>
        </w:rPr>
        <w:t xml:space="preserve">Usług Komunalnych Baborów spółką z ograniczoną odpowiedzialnością z siedzibą w Baborowie, ul. Krakowska 1, </w:t>
      </w:r>
      <w:r w:rsidRPr="006E70DE">
        <w:rPr>
          <w:rFonts w:ascii="Arial" w:hAnsi="Arial" w:cs="Arial"/>
          <w:sz w:val="20"/>
          <w:szCs w:val="20"/>
        </w:rPr>
        <w:t>48-120 Baborów, NIP:</w:t>
      </w:r>
      <w:r w:rsidRPr="006E70DE">
        <w:rPr>
          <w:rFonts w:ascii="Arial" w:hAnsi="Arial" w:cs="Arial"/>
          <w:color w:val="000000"/>
          <w:sz w:val="20"/>
          <w:szCs w:val="20"/>
        </w:rPr>
        <w:t xml:space="preserve"> 7480002438</w:t>
      </w:r>
    </w:p>
    <w:p w14:paraId="70927900" w14:textId="77777777" w:rsidR="006E70DE" w:rsidRPr="006E70DE" w:rsidRDefault="006E70DE" w:rsidP="006E70DE">
      <w:pPr>
        <w:pStyle w:val="Standard"/>
        <w:spacing w:line="360" w:lineRule="auto"/>
        <w:rPr>
          <w:rFonts w:ascii="Arial" w:eastAsiaTheme="minorHAnsi" w:hAnsi="Arial" w:cs="Arial"/>
          <w:sz w:val="20"/>
          <w:szCs w:val="20"/>
        </w:rPr>
      </w:pPr>
      <w:r w:rsidRPr="006E70DE">
        <w:rPr>
          <w:rFonts w:ascii="Arial" w:eastAsiaTheme="minorHAnsi" w:hAnsi="Arial" w:cs="Arial"/>
          <w:sz w:val="20"/>
          <w:szCs w:val="20"/>
        </w:rPr>
        <w:t>reprezentowana przez:</w:t>
      </w:r>
    </w:p>
    <w:p w14:paraId="3E38FBB9" w14:textId="77777777" w:rsidR="006E70DE" w:rsidRPr="006E70DE" w:rsidRDefault="006E70DE" w:rsidP="006E70DE">
      <w:pPr>
        <w:pStyle w:val="Standard"/>
        <w:spacing w:line="360" w:lineRule="auto"/>
        <w:rPr>
          <w:rFonts w:ascii="Arial" w:eastAsiaTheme="minorHAnsi" w:hAnsi="Arial" w:cs="Arial"/>
          <w:b/>
          <w:sz w:val="20"/>
          <w:szCs w:val="20"/>
        </w:rPr>
      </w:pPr>
      <w:r w:rsidRPr="006E70DE">
        <w:rPr>
          <w:rFonts w:ascii="Arial" w:eastAsiaTheme="minorHAnsi" w:hAnsi="Arial" w:cs="Arial"/>
          <w:b/>
          <w:sz w:val="20"/>
          <w:szCs w:val="20"/>
        </w:rPr>
        <w:t xml:space="preserve">Annę </w:t>
      </w:r>
      <w:proofErr w:type="spellStart"/>
      <w:r w:rsidRPr="006E70DE">
        <w:rPr>
          <w:rFonts w:ascii="Arial" w:eastAsiaTheme="minorHAnsi" w:hAnsi="Arial" w:cs="Arial"/>
          <w:b/>
          <w:sz w:val="20"/>
          <w:szCs w:val="20"/>
        </w:rPr>
        <w:t>Bunczek</w:t>
      </w:r>
      <w:proofErr w:type="spellEnd"/>
      <w:r w:rsidRPr="006E70DE">
        <w:rPr>
          <w:rFonts w:ascii="Arial" w:eastAsiaTheme="minorHAnsi" w:hAnsi="Arial" w:cs="Arial"/>
          <w:b/>
          <w:sz w:val="20"/>
          <w:szCs w:val="20"/>
        </w:rPr>
        <w:t xml:space="preserve">-Mróz – Prezesa Zarządu </w:t>
      </w:r>
    </w:p>
    <w:p w14:paraId="2B1DB250" w14:textId="77777777" w:rsidR="006E70DE" w:rsidRPr="006E70DE" w:rsidRDefault="006E70DE" w:rsidP="006E70DE">
      <w:pPr>
        <w:pStyle w:val="Standard"/>
        <w:spacing w:line="360" w:lineRule="auto"/>
        <w:rPr>
          <w:rFonts w:ascii="Arial" w:hAnsi="Arial" w:cs="Arial"/>
          <w:sz w:val="20"/>
          <w:szCs w:val="20"/>
        </w:rPr>
      </w:pPr>
      <w:proofErr w:type="gramStart"/>
      <w:r w:rsidRPr="006E70DE">
        <w:rPr>
          <w:rFonts w:ascii="Arial" w:eastAsiaTheme="minorHAnsi" w:hAnsi="Arial" w:cs="Arial"/>
          <w:sz w:val="20"/>
          <w:szCs w:val="20"/>
        </w:rPr>
        <w:t>zwaną  w</w:t>
      </w:r>
      <w:proofErr w:type="gramEnd"/>
      <w:r w:rsidRPr="006E70DE">
        <w:rPr>
          <w:rFonts w:ascii="Arial" w:eastAsiaTheme="minorHAnsi" w:hAnsi="Arial" w:cs="Arial"/>
          <w:sz w:val="20"/>
          <w:szCs w:val="20"/>
        </w:rPr>
        <w:t xml:space="preserve"> dalszej części umowy </w:t>
      </w:r>
      <w:r w:rsidRPr="006E70DE">
        <w:rPr>
          <w:rFonts w:ascii="Arial" w:eastAsiaTheme="minorHAnsi" w:hAnsi="Arial" w:cs="Arial"/>
          <w:b/>
          <w:sz w:val="20"/>
          <w:szCs w:val="20"/>
        </w:rPr>
        <w:t>„ZAMAWIAJĄCYM lub NABYWCĄ”</w:t>
      </w:r>
    </w:p>
    <w:p w14:paraId="2D4E7331" w14:textId="77777777" w:rsidR="006E70DE" w:rsidRPr="006E70DE" w:rsidRDefault="006E70DE" w:rsidP="006E70DE">
      <w:pPr>
        <w:pStyle w:val="Standard"/>
        <w:spacing w:line="360" w:lineRule="auto"/>
        <w:rPr>
          <w:rFonts w:ascii="Arial" w:hAnsi="Arial" w:cs="Arial"/>
          <w:sz w:val="20"/>
          <w:szCs w:val="20"/>
        </w:rPr>
      </w:pPr>
    </w:p>
    <w:p w14:paraId="35A5E742" w14:textId="77777777" w:rsidR="006E70DE" w:rsidRPr="006E70DE" w:rsidRDefault="006E70DE" w:rsidP="006E70DE">
      <w:pPr>
        <w:pStyle w:val="Standard"/>
        <w:spacing w:line="360" w:lineRule="auto"/>
        <w:rPr>
          <w:rFonts w:ascii="Arial" w:hAnsi="Arial" w:cs="Arial"/>
          <w:sz w:val="20"/>
          <w:szCs w:val="20"/>
        </w:rPr>
      </w:pPr>
      <w:r w:rsidRPr="006E70DE">
        <w:rPr>
          <w:rFonts w:ascii="Arial" w:hAnsi="Arial" w:cs="Arial"/>
          <w:sz w:val="20"/>
          <w:szCs w:val="20"/>
        </w:rPr>
        <w:t>a</w:t>
      </w:r>
    </w:p>
    <w:p w14:paraId="38A59B41" w14:textId="77777777" w:rsidR="006E70DE" w:rsidRPr="006E70DE" w:rsidRDefault="006E70DE" w:rsidP="006E70DE">
      <w:pPr>
        <w:pStyle w:val="Standard"/>
        <w:spacing w:line="360" w:lineRule="auto"/>
        <w:rPr>
          <w:rFonts w:ascii="Arial" w:hAnsi="Arial" w:cs="Arial"/>
          <w:sz w:val="20"/>
          <w:szCs w:val="20"/>
        </w:rPr>
      </w:pPr>
      <w:r w:rsidRPr="006E70DE">
        <w:rPr>
          <w:rFonts w:ascii="Arial" w:hAnsi="Arial" w:cs="Arial"/>
          <w:sz w:val="20"/>
          <w:szCs w:val="20"/>
        </w:rPr>
        <w:t>____________ z siedzibą ul. _______________________, __________________ NIP ___________                     REGON _______________ zarejestrowaną w rejestrze KRS pod numerem __________________,</w:t>
      </w:r>
    </w:p>
    <w:p w14:paraId="4441E301" w14:textId="77777777" w:rsidR="006E70DE" w:rsidRPr="006E70DE" w:rsidRDefault="006E70DE" w:rsidP="006E70DE">
      <w:pPr>
        <w:pStyle w:val="Standard"/>
        <w:spacing w:line="360" w:lineRule="auto"/>
        <w:rPr>
          <w:rFonts w:ascii="Arial" w:hAnsi="Arial" w:cs="Arial"/>
          <w:sz w:val="20"/>
          <w:szCs w:val="20"/>
        </w:rPr>
      </w:pPr>
    </w:p>
    <w:p w14:paraId="2EAE87C3" w14:textId="77777777" w:rsidR="006E70DE" w:rsidRPr="006E70DE" w:rsidRDefault="006E70DE" w:rsidP="006E70DE">
      <w:pPr>
        <w:pStyle w:val="Standard"/>
        <w:spacing w:line="360" w:lineRule="auto"/>
        <w:rPr>
          <w:rFonts w:ascii="Arial" w:hAnsi="Arial" w:cs="Arial"/>
          <w:sz w:val="20"/>
          <w:szCs w:val="20"/>
        </w:rPr>
      </w:pPr>
      <w:r w:rsidRPr="006E70DE">
        <w:rPr>
          <w:rFonts w:ascii="Arial" w:hAnsi="Arial" w:cs="Arial"/>
          <w:sz w:val="20"/>
          <w:szCs w:val="20"/>
        </w:rPr>
        <w:t>reprezentowaną przez:</w:t>
      </w:r>
    </w:p>
    <w:p w14:paraId="789B1AFA" w14:textId="77777777" w:rsidR="006E70DE" w:rsidRPr="006E70DE" w:rsidRDefault="006E70DE" w:rsidP="006E70DE">
      <w:pPr>
        <w:pStyle w:val="Standard"/>
        <w:spacing w:line="360" w:lineRule="auto"/>
        <w:rPr>
          <w:rFonts w:ascii="Arial" w:hAnsi="Arial" w:cs="Arial"/>
          <w:sz w:val="20"/>
          <w:szCs w:val="20"/>
        </w:rPr>
      </w:pPr>
      <w:r w:rsidRPr="006E70DE">
        <w:rPr>
          <w:rFonts w:ascii="Arial" w:hAnsi="Arial" w:cs="Arial"/>
          <w:sz w:val="20"/>
          <w:szCs w:val="20"/>
        </w:rPr>
        <w:t>_____________________________</w:t>
      </w:r>
    </w:p>
    <w:p w14:paraId="7166F289" w14:textId="77777777" w:rsidR="006E70DE" w:rsidRPr="006E70DE" w:rsidRDefault="006E70DE" w:rsidP="006E70DE">
      <w:pPr>
        <w:pStyle w:val="Standard"/>
        <w:spacing w:line="360" w:lineRule="auto"/>
        <w:rPr>
          <w:rFonts w:ascii="Arial" w:hAnsi="Arial" w:cs="Arial"/>
          <w:sz w:val="20"/>
          <w:szCs w:val="20"/>
        </w:rPr>
      </w:pPr>
      <w:r w:rsidRPr="006E70DE">
        <w:rPr>
          <w:rFonts w:ascii="Arial" w:hAnsi="Arial" w:cs="Arial"/>
          <w:sz w:val="20"/>
          <w:szCs w:val="20"/>
        </w:rPr>
        <w:t xml:space="preserve">zwanym w dalszej części umowy  </w:t>
      </w:r>
      <w:r w:rsidRPr="006E70DE">
        <w:rPr>
          <w:rFonts w:ascii="Arial" w:hAnsi="Arial" w:cs="Arial"/>
          <w:b/>
          <w:sz w:val="20"/>
          <w:szCs w:val="20"/>
        </w:rPr>
        <w:t>„WYKONAWCĄ”,</w:t>
      </w:r>
    </w:p>
    <w:p w14:paraId="15736C6E" w14:textId="77777777" w:rsidR="006E70DE" w:rsidRPr="006E70DE" w:rsidRDefault="006E70DE" w:rsidP="006E70DE">
      <w:pPr>
        <w:pStyle w:val="Standard"/>
        <w:spacing w:line="360" w:lineRule="auto"/>
        <w:rPr>
          <w:rFonts w:ascii="Arial" w:hAnsi="Arial" w:cs="Arial"/>
          <w:sz w:val="20"/>
          <w:szCs w:val="20"/>
        </w:rPr>
      </w:pPr>
    </w:p>
    <w:p w14:paraId="081378C7" w14:textId="77777777" w:rsidR="006E70DE" w:rsidRPr="006E70DE" w:rsidRDefault="006E70DE" w:rsidP="006E70DE">
      <w:pPr>
        <w:spacing w:after="0" w:line="360" w:lineRule="auto"/>
        <w:contextualSpacing/>
        <w:jc w:val="both"/>
        <w:rPr>
          <w:rFonts w:ascii="Arial" w:eastAsia="Times New Roman" w:hAnsi="Arial" w:cs="Arial"/>
          <w:sz w:val="20"/>
          <w:szCs w:val="20"/>
        </w:rPr>
      </w:pPr>
      <w:r w:rsidRPr="006E70DE">
        <w:rPr>
          <w:rFonts w:ascii="Arial" w:hAnsi="Arial" w:cs="Arial"/>
          <w:sz w:val="20"/>
          <w:szCs w:val="20"/>
        </w:rPr>
        <w:t xml:space="preserve">Niniejsza umowa zostaje zawarta </w:t>
      </w:r>
      <w:proofErr w:type="gramStart"/>
      <w:r w:rsidRPr="006E70DE">
        <w:rPr>
          <w:rFonts w:ascii="Arial" w:hAnsi="Arial" w:cs="Arial"/>
          <w:sz w:val="20"/>
          <w:szCs w:val="20"/>
        </w:rPr>
        <w:t xml:space="preserve">w </w:t>
      </w:r>
      <w:r w:rsidRPr="006E70DE">
        <w:rPr>
          <w:rFonts w:ascii="Arial" w:eastAsia="Times New Roman" w:hAnsi="Arial" w:cs="Arial"/>
          <w:sz w:val="20"/>
          <w:szCs w:val="20"/>
        </w:rPr>
        <w:t xml:space="preserve"> wyniku</w:t>
      </w:r>
      <w:proofErr w:type="gramEnd"/>
      <w:r w:rsidRPr="006E70DE">
        <w:rPr>
          <w:rFonts w:ascii="Arial" w:eastAsia="Times New Roman" w:hAnsi="Arial" w:cs="Arial"/>
          <w:sz w:val="20"/>
          <w:szCs w:val="20"/>
        </w:rPr>
        <w:t xml:space="preserve"> wyboru</w:t>
      </w:r>
      <w:r w:rsidRPr="00824CD3">
        <w:rPr>
          <w:rFonts w:ascii="Arial" w:eastAsia="Times New Roman" w:hAnsi="Arial" w:cs="Arial"/>
          <w:sz w:val="20"/>
          <w:szCs w:val="20"/>
        </w:rPr>
        <w:t xml:space="preserve"> najkorzystniejszej oferty w postępowaniu o udzielenie zamówienia publicznego przeprowadzonego w trybie </w:t>
      </w:r>
      <w:r>
        <w:rPr>
          <w:rFonts w:ascii="Arial" w:eastAsia="Times New Roman" w:hAnsi="Arial" w:cs="Arial"/>
          <w:sz w:val="20"/>
          <w:szCs w:val="20"/>
        </w:rPr>
        <w:t>przetargu nieograniczonego</w:t>
      </w:r>
      <w:r w:rsidRPr="00824CD3">
        <w:rPr>
          <w:rFonts w:ascii="Arial" w:eastAsia="Times New Roman" w:hAnsi="Arial" w:cs="Arial"/>
          <w:sz w:val="20"/>
          <w:szCs w:val="20"/>
        </w:rPr>
        <w:t xml:space="preserve"> na podstawie art. </w:t>
      </w:r>
      <w:r>
        <w:rPr>
          <w:rFonts w:ascii="Arial" w:eastAsia="Times New Roman" w:hAnsi="Arial" w:cs="Arial"/>
          <w:sz w:val="20"/>
          <w:szCs w:val="20"/>
        </w:rPr>
        <w:t>132</w:t>
      </w:r>
      <w:r w:rsidRPr="00824CD3">
        <w:rPr>
          <w:rFonts w:ascii="Arial" w:eastAsia="Times New Roman" w:hAnsi="Arial" w:cs="Arial"/>
          <w:sz w:val="20"/>
          <w:szCs w:val="20"/>
        </w:rPr>
        <w:t xml:space="preserve"> ustawy z dnia 11 września 2019 r. </w:t>
      </w:r>
      <w:r w:rsidRPr="006E70DE">
        <w:rPr>
          <w:rFonts w:ascii="Arial" w:eastAsia="Times New Roman" w:hAnsi="Arial" w:cs="Arial"/>
          <w:sz w:val="20"/>
          <w:szCs w:val="20"/>
        </w:rPr>
        <w:t xml:space="preserve">Prawo zamówień publicznych </w:t>
      </w:r>
      <w:r w:rsidRPr="006E70DE">
        <w:rPr>
          <w:rFonts w:ascii="Arial" w:hAnsi="Arial" w:cs="Arial"/>
          <w:sz w:val="20"/>
          <w:szCs w:val="20"/>
        </w:rPr>
        <w:t>(Dz. U. z 2023 r. poz. 1605 ze zm.)</w:t>
      </w:r>
      <w:r w:rsidRPr="006E70DE">
        <w:rPr>
          <w:rFonts w:ascii="Arial" w:eastAsia="Times New Roman" w:hAnsi="Arial" w:cs="Arial"/>
          <w:sz w:val="20"/>
          <w:szCs w:val="20"/>
        </w:rPr>
        <w:t xml:space="preserve"> została zawarta umowa o następującej treści:</w:t>
      </w:r>
    </w:p>
    <w:p w14:paraId="6E0D2256" w14:textId="77777777" w:rsidR="006E70DE" w:rsidRPr="006E70DE" w:rsidRDefault="006E70DE" w:rsidP="006E70DE">
      <w:pPr>
        <w:pStyle w:val="Standard"/>
        <w:spacing w:line="360" w:lineRule="auto"/>
        <w:rPr>
          <w:rFonts w:ascii="Arial" w:hAnsi="Arial" w:cs="Arial"/>
          <w:sz w:val="20"/>
          <w:szCs w:val="20"/>
        </w:rPr>
      </w:pPr>
    </w:p>
    <w:p w14:paraId="08EB385A" w14:textId="77777777" w:rsidR="006E70DE" w:rsidRPr="006E70DE" w:rsidRDefault="006E70DE" w:rsidP="006E70DE">
      <w:pPr>
        <w:pStyle w:val="Textbody"/>
        <w:tabs>
          <w:tab w:val="left" w:pos="720"/>
        </w:tabs>
        <w:spacing w:line="360" w:lineRule="auto"/>
        <w:jc w:val="center"/>
        <w:rPr>
          <w:rFonts w:ascii="Arial" w:eastAsia="Times New Roman" w:hAnsi="Arial" w:cs="Arial"/>
          <w:bCs/>
          <w:kern w:val="0"/>
          <w:sz w:val="20"/>
          <w:lang w:eastAsia="en-US"/>
        </w:rPr>
      </w:pPr>
      <w:r w:rsidRPr="006E70DE">
        <w:rPr>
          <w:rFonts w:ascii="Arial" w:eastAsia="Times New Roman" w:hAnsi="Arial" w:cs="Arial"/>
          <w:kern w:val="0"/>
          <w:sz w:val="20"/>
          <w:lang w:eastAsia="en-US"/>
        </w:rPr>
        <w:t xml:space="preserve">„ZAKUP ENERGII ELEKTRYCZNEJ NA POTRZEBY OBIEKTÓW ZAKŁADU USŁUG KOMUNALNYCH BABORÓW SP. Z O.O.  NA ROK 2024"      </w:t>
      </w:r>
    </w:p>
    <w:p w14:paraId="4A41B4B0" w14:textId="77777777" w:rsidR="006E70DE" w:rsidRPr="006E70DE" w:rsidRDefault="006E70DE" w:rsidP="006E70DE">
      <w:pPr>
        <w:pStyle w:val="Standard"/>
        <w:spacing w:line="360" w:lineRule="auto"/>
        <w:rPr>
          <w:rFonts w:ascii="Arial" w:hAnsi="Arial" w:cs="Arial"/>
          <w:iCs/>
          <w:sz w:val="20"/>
          <w:szCs w:val="20"/>
        </w:rPr>
      </w:pPr>
    </w:p>
    <w:p w14:paraId="55BD9AEE" w14:textId="77777777" w:rsidR="006E70DE" w:rsidRPr="006E70DE" w:rsidRDefault="006E70DE" w:rsidP="006E70DE">
      <w:pPr>
        <w:pStyle w:val="Standard"/>
        <w:spacing w:line="360" w:lineRule="auto"/>
        <w:rPr>
          <w:rFonts w:ascii="Arial" w:hAnsi="Arial" w:cs="Arial"/>
          <w:sz w:val="20"/>
          <w:szCs w:val="20"/>
        </w:rPr>
      </w:pPr>
      <w:r w:rsidRPr="006E70DE">
        <w:rPr>
          <w:rFonts w:ascii="Arial" w:hAnsi="Arial" w:cs="Arial"/>
          <w:bCs/>
          <w:sz w:val="20"/>
          <w:szCs w:val="20"/>
        </w:rPr>
        <w:t>W razie wątpliwości co do zakresu umowy, zakres przedmiotu zamówienia określa oferta Wykonawcy i SWZ dla postępowania o udzielenie zamówienia publicznego.</w:t>
      </w:r>
    </w:p>
    <w:p w14:paraId="65ED71E1" w14:textId="77777777" w:rsidR="006E70DE" w:rsidRPr="006E70DE" w:rsidRDefault="006E70DE" w:rsidP="006E70DE">
      <w:pPr>
        <w:spacing w:after="0" w:line="360" w:lineRule="auto"/>
        <w:jc w:val="center"/>
        <w:rPr>
          <w:rFonts w:ascii="Arial" w:hAnsi="Arial" w:cs="Arial"/>
          <w:b/>
          <w:sz w:val="20"/>
          <w:szCs w:val="20"/>
        </w:rPr>
      </w:pPr>
      <w:r w:rsidRPr="006E70DE">
        <w:rPr>
          <w:rFonts w:ascii="Arial" w:hAnsi="Arial" w:cs="Arial"/>
          <w:b/>
          <w:sz w:val="20"/>
          <w:szCs w:val="20"/>
        </w:rPr>
        <w:t>§1.</w:t>
      </w:r>
    </w:p>
    <w:p w14:paraId="6136A146" w14:textId="77777777" w:rsidR="006E70DE" w:rsidRPr="006E70DE" w:rsidRDefault="006E70DE" w:rsidP="006E70DE">
      <w:pPr>
        <w:spacing w:after="0" w:line="360" w:lineRule="auto"/>
        <w:jc w:val="center"/>
        <w:rPr>
          <w:rFonts w:ascii="Arial" w:hAnsi="Arial" w:cs="Arial"/>
          <w:b/>
          <w:bCs/>
          <w:sz w:val="20"/>
          <w:szCs w:val="20"/>
        </w:rPr>
      </w:pPr>
      <w:r w:rsidRPr="006E70DE">
        <w:rPr>
          <w:rFonts w:ascii="Arial" w:hAnsi="Arial" w:cs="Arial"/>
          <w:b/>
          <w:bCs/>
          <w:sz w:val="20"/>
          <w:szCs w:val="20"/>
        </w:rPr>
        <w:t>Przedmiot Umowy i Postanowienia ogólne</w:t>
      </w:r>
    </w:p>
    <w:p w14:paraId="07D5E0C9" w14:textId="77777777" w:rsidR="006E70DE" w:rsidRPr="00824CD3" w:rsidRDefault="006E70DE" w:rsidP="006E70DE">
      <w:pPr>
        <w:numPr>
          <w:ilvl w:val="0"/>
          <w:numId w:val="60"/>
        </w:numPr>
        <w:tabs>
          <w:tab w:val="clear" w:pos="720"/>
          <w:tab w:val="num" w:pos="426"/>
        </w:tabs>
        <w:spacing w:after="0" w:line="360" w:lineRule="auto"/>
        <w:ind w:left="426" w:hanging="426"/>
        <w:jc w:val="both"/>
        <w:rPr>
          <w:rFonts w:ascii="Arial" w:hAnsi="Arial" w:cs="Arial"/>
          <w:sz w:val="20"/>
          <w:szCs w:val="20"/>
        </w:rPr>
      </w:pPr>
      <w:r w:rsidRPr="006E70DE">
        <w:rPr>
          <w:rFonts w:ascii="Arial" w:hAnsi="Arial" w:cs="Arial"/>
          <w:sz w:val="20"/>
          <w:szCs w:val="20"/>
        </w:rPr>
        <w:t>Przedmiotem Umowy jest określenie praw i obowiązków Stron, związanych ze sprzedażą energii elektrycznej na potrzeby obiektów ujętych w załączniku nr 1 do niniejszej umowy, na zasadach określonych w ustawie Prawo energetyczne z dnia 10 kwietnia 1997 r. (</w:t>
      </w:r>
      <w:proofErr w:type="spellStart"/>
      <w:r w:rsidRPr="006E70DE">
        <w:rPr>
          <w:rFonts w:ascii="Arial" w:hAnsi="Arial" w:cs="Arial"/>
          <w:sz w:val="20"/>
          <w:szCs w:val="20"/>
        </w:rPr>
        <w:t>t.</w:t>
      </w:r>
      <w:r w:rsidRPr="00824CD3">
        <w:rPr>
          <w:rFonts w:ascii="Arial" w:hAnsi="Arial" w:cs="Arial"/>
          <w:sz w:val="20"/>
          <w:szCs w:val="20"/>
        </w:rPr>
        <w:t>j</w:t>
      </w:r>
      <w:proofErr w:type="spellEnd"/>
      <w:r w:rsidRPr="00824CD3">
        <w:rPr>
          <w:rFonts w:ascii="Arial" w:hAnsi="Arial" w:cs="Arial"/>
          <w:sz w:val="20"/>
          <w:szCs w:val="20"/>
        </w:rPr>
        <w:t>. Dz. U. z 202</w:t>
      </w:r>
      <w:r>
        <w:rPr>
          <w:rFonts w:ascii="Arial" w:hAnsi="Arial" w:cs="Arial"/>
          <w:sz w:val="20"/>
          <w:szCs w:val="20"/>
        </w:rPr>
        <w:t>4</w:t>
      </w:r>
      <w:r w:rsidRPr="00824CD3">
        <w:rPr>
          <w:rFonts w:ascii="Arial" w:hAnsi="Arial" w:cs="Arial"/>
          <w:sz w:val="20"/>
          <w:szCs w:val="20"/>
        </w:rPr>
        <w:t xml:space="preserve"> r. poz.</w:t>
      </w:r>
      <w:r>
        <w:rPr>
          <w:rFonts w:ascii="Arial" w:hAnsi="Arial" w:cs="Arial"/>
          <w:sz w:val="20"/>
          <w:szCs w:val="20"/>
        </w:rPr>
        <w:t xml:space="preserve"> 266</w:t>
      </w:r>
      <w:r w:rsidRPr="00824CD3">
        <w:rPr>
          <w:rFonts w:ascii="Arial" w:hAnsi="Arial" w:cs="Arial"/>
          <w:sz w:val="20"/>
          <w:szCs w:val="20"/>
        </w:rPr>
        <w:t xml:space="preserve"> z póź.zm) – dalej jako „ustawa Prawo Energetyczne”) oraz w wydanych na jej podstawie aktach wykonawczych.</w:t>
      </w:r>
    </w:p>
    <w:p w14:paraId="331D3724" w14:textId="77777777" w:rsidR="006E70DE" w:rsidRPr="00824CD3" w:rsidRDefault="006E70DE" w:rsidP="006E70DE">
      <w:pPr>
        <w:numPr>
          <w:ilvl w:val="0"/>
          <w:numId w:val="60"/>
        </w:numPr>
        <w:tabs>
          <w:tab w:val="clear" w:pos="720"/>
          <w:tab w:val="num" w:pos="426"/>
        </w:tabs>
        <w:spacing w:after="0" w:line="360" w:lineRule="auto"/>
        <w:ind w:left="426" w:hanging="426"/>
        <w:jc w:val="both"/>
        <w:rPr>
          <w:rFonts w:ascii="Arial" w:hAnsi="Arial" w:cs="Arial"/>
          <w:sz w:val="20"/>
          <w:szCs w:val="20"/>
        </w:rPr>
      </w:pPr>
      <w:r w:rsidRPr="00824CD3">
        <w:rPr>
          <w:rFonts w:ascii="Arial" w:hAnsi="Arial" w:cs="Arial"/>
          <w:sz w:val="20"/>
          <w:szCs w:val="20"/>
        </w:rPr>
        <w:t>Umowa nie obejmuje spraw związanych z dystrybucją energii elektrycznej, przyłączeniem, opomiarowaniem i jakością energii wchodzących w zakres odrębnej umowy o świadczenie usług dystrybucyjnych zawartej przez Nabywcę z Operatorem Systemu Dystrybucyjnego.</w:t>
      </w:r>
    </w:p>
    <w:p w14:paraId="02D93BCB" w14:textId="77777777" w:rsidR="006E70DE" w:rsidRPr="00824CD3" w:rsidRDefault="006E70DE" w:rsidP="006E70DE">
      <w:pPr>
        <w:numPr>
          <w:ilvl w:val="0"/>
          <w:numId w:val="60"/>
        </w:numPr>
        <w:tabs>
          <w:tab w:val="clear" w:pos="720"/>
          <w:tab w:val="num" w:pos="426"/>
        </w:tabs>
        <w:spacing w:after="0" w:line="360" w:lineRule="auto"/>
        <w:ind w:left="426" w:hanging="426"/>
        <w:jc w:val="both"/>
        <w:rPr>
          <w:rFonts w:ascii="Arial" w:hAnsi="Arial" w:cs="Arial"/>
          <w:sz w:val="20"/>
          <w:szCs w:val="20"/>
        </w:rPr>
      </w:pPr>
      <w:r w:rsidRPr="00824CD3">
        <w:rPr>
          <w:rFonts w:ascii="Arial" w:hAnsi="Arial" w:cs="Arial"/>
          <w:sz w:val="20"/>
          <w:szCs w:val="20"/>
        </w:rPr>
        <w:t>Jeżeli nic innego nie wynika z postanowień Umowy użyte w niej pojęcia oznaczają:</w:t>
      </w:r>
    </w:p>
    <w:p w14:paraId="62D79ACF"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r w:rsidRPr="00824CD3">
        <w:rPr>
          <w:rFonts w:ascii="Arial" w:hAnsi="Arial" w:cs="Arial"/>
          <w:sz w:val="20"/>
          <w:szCs w:val="20"/>
        </w:rPr>
        <w:t xml:space="preserve">przedsiębiorstwo energetyczne – podmiot prowadzący działalność gospodarczą w zakresie wytwarzania, przetwarzania, magazynowania, przesyłania, </w:t>
      </w:r>
      <w:proofErr w:type="gramStart"/>
      <w:r w:rsidRPr="00824CD3">
        <w:rPr>
          <w:rFonts w:ascii="Arial" w:hAnsi="Arial" w:cs="Arial"/>
          <w:sz w:val="20"/>
          <w:szCs w:val="20"/>
        </w:rPr>
        <w:t>dystrybucji  lub</w:t>
      </w:r>
      <w:proofErr w:type="gramEnd"/>
      <w:r w:rsidRPr="00824CD3">
        <w:rPr>
          <w:rFonts w:ascii="Arial" w:hAnsi="Arial" w:cs="Arial"/>
          <w:sz w:val="20"/>
          <w:szCs w:val="20"/>
        </w:rPr>
        <w:t xml:space="preserve"> obrotu energią elektryczną;</w:t>
      </w:r>
    </w:p>
    <w:p w14:paraId="045ADCA9"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r w:rsidRPr="00824CD3">
        <w:rPr>
          <w:rFonts w:ascii="Arial" w:hAnsi="Arial" w:cs="Arial"/>
          <w:sz w:val="20"/>
          <w:szCs w:val="20"/>
        </w:rPr>
        <w:t>OSD - Operator Systemu Dystrybucyjnego - przedsiębiorstwo energetyczne zajmujące się świadczeniem usług dystrybucyjnych;</w:t>
      </w:r>
    </w:p>
    <w:p w14:paraId="2CCFE143"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r w:rsidRPr="00824CD3">
        <w:rPr>
          <w:rFonts w:ascii="Arial" w:hAnsi="Arial" w:cs="Arial"/>
          <w:sz w:val="20"/>
          <w:szCs w:val="20"/>
        </w:rPr>
        <w:t>Generalna Umowa Dystrybucyjna – umowa zawarta pomiędzy Wykonawcą a OSD określająca ich wzajemne prawa i obowiązki związane ze świadczeniem usługi dystrybucyjnej w celu realizacji niniejszej Umowy;</w:t>
      </w:r>
    </w:p>
    <w:p w14:paraId="3E01A513"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r w:rsidRPr="00824CD3">
        <w:rPr>
          <w:rFonts w:ascii="Arial" w:hAnsi="Arial" w:cs="Arial"/>
          <w:sz w:val="20"/>
          <w:szCs w:val="20"/>
        </w:rPr>
        <w:t xml:space="preserve">obrót – działalność gospodarczą polegającą na handlu hurtowym albo </w:t>
      </w:r>
      <w:proofErr w:type="gramStart"/>
      <w:r w:rsidRPr="00824CD3">
        <w:rPr>
          <w:rFonts w:ascii="Arial" w:hAnsi="Arial" w:cs="Arial"/>
          <w:sz w:val="20"/>
          <w:szCs w:val="20"/>
        </w:rPr>
        <w:t>detalicznym  energią</w:t>
      </w:r>
      <w:proofErr w:type="gramEnd"/>
      <w:r w:rsidRPr="00824CD3">
        <w:rPr>
          <w:rFonts w:ascii="Arial" w:hAnsi="Arial" w:cs="Arial"/>
          <w:sz w:val="20"/>
          <w:szCs w:val="20"/>
        </w:rPr>
        <w:t xml:space="preserve">; </w:t>
      </w:r>
    </w:p>
    <w:p w14:paraId="6026ACA8"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r w:rsidRPr="00824CD3">
        <w:rPr>
          <w:rFonts w:ascii="Arial" w:hAnsi="Arial" w:cs="Arial"/>
          <w:sz w:val="20"/>
          <w:szCs w:val="20"/>
        </w:rPr>
        <w:t>sprzedaż – bezpośrednią sprzedaż energii przez podmiot zajmujący się ich wytwarzaniem lub odsprzedaż energii przez podmiot zajmujący się ich obrotem; sprzedaż ta nie obejmuje derywatu elektroenergetycznego;</w:t>
      </w:r>
    </w:p>
    <w:p w14:paraId="46BA924E"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r w:rsidRPr="00824CD3">
        <w:rPr>
          <w:rFonts w:ascii="Arial" w:hAnsi="Arial" w:cs="Arial"/>
          <w:sz w:val="20"/>
          <w:szCs w:val="20"/>
        </w:rPr>
        <w:t>derywat elektroenergetyczny – instrument finansowy w rozumieniu art. 2 ust. 1 pkt 2 lit. d–f ustawy z dnia 29 lipca 2005 r. o obrocie instrumentami finansowymi (</w:t>
      </w:r>
      <w:proofErr w:type="spellStart"/>
      <w:r w:rsidRPr="00824CD3">
        <w:rPr>
          <w:rFonts w:ascii="Arial" w:hAnsi="Arial" w:cs="Arial"/>
          <w:sz w:val="20"/>
          <w:szCs w:val="20"/>
        </w:rPr>
        <w:t>t.j</w:t>
      </w:r>
      <w:proofErr w:type="spellEnd"/>
      <w:r w:rsidRPr="00824CD3">
        <w:rPr>
          <w:rFonts w:ascii="Arial" w:hAnsi="Arial" w:cs="Arial"/>
          <w:sz w:val="20"/>
          <w:szCs w:val="20"/>
        </w:rPr>
        <w:t>. Dz.U. z 2022 r. poz.1500 z póź.zm), który odnosi się do energii elektrycznej;</w:t>
      </w:r>
    </w:p>
    <w:p w14:paraId="7E8B9C0A"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r w:rsidRPr="00824CD3">
        <w:rPr>
          <w:rFonts w:ascii="Arial" w:hAnsi="Arial" w:cs="Arial"/>
          <w:sz w:val="20"/>
          <w:szCs w:val="20"/>
        </w:rPr>
        <w:t>Umowa – niniejsza umowa,</w:t>
      </w:r>
    </w:p>
    <w:p w14:paraId="4CEE2671"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r w:rsidRPr="00824CD3">
        <w:rPr>
          <w:rFonts w:ascii="Arial" w:hAnsi="Arial" w:cs="Arial"/>
          <w:sz w:val="20"/>
          <w:szCs w:val="20"/>
        </w:rPr>
        <w:t>Standardowy profil zużycia – zbiór danych o przeciętnym zużyciu energii elektrycznej zużytej przez obiekty Zamawiającego;</w:t>
      </w:r>
    </w:p>
    <w:p w14:paraId="67458BCC"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r w:rsidRPr="00824CD3">
        <w:rPr>
          <w:rFonts w:ascii="Arial" w:hAnsi="Arial" w:cs="Arial"/>
          <w:sz w:val="20"/>
          <w:szCs w:val="20"/>
        </w:rPr>
        <w:t>Umowa o świadczenie usług dystrybucji – umowa zawarta pomiędzy Zamawiającym a OSD określająca prawa i obowiązki związane ze świadczeniem przez OSD usługi dystrybucji energii elektrycznej;</w:t>
      </w:r>
    </w:p>
    <w:p w14:paraId="72110DA3"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proofErr w:type="spellStart"/>
      <w:r w:rsidRPr="00824CD3">
        <w:rPr>
          <w:rFonts w:ascii="Arial" w:hAnsi="Arial" w:cs="Arial"/>
          <w:sz w:val="20"/>
          <w:szCs w:val="20"/>
        </w:rPr>
        <w:t>ppe</w:t>
      </w:r>
      <w:proofErr w:type="spellEnd"/>
      <w:r w:rsidRPr="00824CD3">
        <w:rPr>
          <w:rFonts w:ascii="Arial" w:hAnsi="Arial" w:cs="Arial"/>
          <w:sz w:val="20"/>
          <w:szCs w:val="20"/>
        </w:rPr>
        <w:t xml:space="preserve"> - punkt poboru energii – punkt pomiarowy w instalacji lub sieci, dla którego dokonuje się rozliczeń oraz dla którego może nastąpić zmiana sprzedawcy;</w:t>
      </w:r>
    </w:p>
    <w:p w14:paraId="13452213"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r w:rsidRPr="00824CD3">
        <w:rPr>
          <w:rFonts w:ascii="Arial" w:hAnsi="Arial" w:cs="Arial"/>
          <w:sz w:val="20"/>
          <w:szCs w:val="20"/>
        </w:rPr>
        <w:t>okres rozliczeniowy – okres, w którym na podstawie odczytów urządzeń pomiarowych następuje rozliczenie zużytej energii elektrycznej;</w:t>
      </w:r>
    </w:p>
    <w:p w14:paraId="5E38F01E"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r w:rsidRPr="00824CD3">
        <w:rPr>
          <w:rFonts w:ascii="Arial" w:hAnsi="Arial" w:cs="Arial"/>
          <w:sz w:val="20"/>
          <w:szCs w:val="2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49609819"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r w:rsidRPr="00824CD3">
        <w:rPr>
          <w:rFonts w:ascii="Arial" w:hAnsi="Arial" w:cs="Arial"/>
          <w:sz w:val="20"/>
          <w:szCs w:val="20"/>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19B7D1D3"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r w:rsidRPr="00824CD3">
        <w:rPr>
          <w:rFonts w:ascii="Arial" w:hAnsi="Arial" w:cs="Arial"/>
          <w:sz w:val="20"/>
          <w:szCs w:val="20"/>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3BF93DDB"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r w:rsidRPr="00824CD3">
        <w:rPr>
          <w:rFonts w:ascii="Arial" w:hAnsi="Arial" w:cs="Arial"/>
          <w:sz w:val="20"/>
          <w:szCs w:val="20"/>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63C6C8DB"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r w:rsidRPr="00824CD3">
        <w:rPr>
          <w:rFonts w:ascii="Arial" w:hAnsi="Arial" w:cs="Arial"/>
          <w:sz w:val="20"/>
          <w:szCs w:val="20"/>
        </w:rPr>
        <w:t xml:space="preserve">sprzedawca rezerwowy – przedsiębiorstwo energetyczne posiadające koncesję na obrót energią elektryczną, wskazane przez odbiorcę końcowego, zapewniają ce temu odbiorcy końcowemu sprzedaż rezerwową; </w:t>
      </w:r>
    </w:p>
    <w:p w14:paraId="5C1472A4"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r w:rsidRPr="00824CD3">
        <w:rPr>
          <w:rFonts w:ascii="Arial" w:hAnsi="Arial" w:cs="Arial"/>
          <w:sz w:val="20"/>
          <w:szCs w:val="20"/>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177EEBCD" w14:textId="77777777" w:rsidR="006E70DE" w:rsidRPr="00824CD3" w:rsidRDefault="006E70DE" w:rsidP="006E70DE">
      <w:pPr>
        <w:numPr>
          <w:ilvl w:val="2"/>
          <w:numId w:val="61"/>
        </w:numPr>
        <w:tabs>
          <w:tab w:val="clear" w:pos="2340"/>
        </w:tabs>
        <w:autoSpaceDE w:val="0"/>
        <w:spacing w:after="0" w:line="360" w:lineRule="auto"/>
        <w:ind w:left="709" w:hanging="283"/>
        <w:jc w:val="both"/>
        <w:rPr>
          <w:rFonts w:ascii="Arial" w:hAnsi="Arial" w:cs="Arial"/>
          <w:sz w:val="20"/>
          <w:szCs w:val="20"/>
        </w:rPr>
      </w:pPr>
      <w:r w:rsidRPr="00824CD3">
        <w:rPr>
          <w:rFonts w:ascii="Arial" w:hAnsi="Arial" w:cs="Arial"/>
          <w:sz w:val="20"/>
          <w:szCs w:val="20"/>
        </w:rPr>
        <w:t>taryfa – zbiór cen i stawek opłat oraz warunków ich stosowania, opracowany przez przedsiębiorstwo energetyczne i wprowadzany jako obowiązujący dla określonych w nim odbiorców w trybie określonym ustawą.</w:t>
      </w:r>
    </w:p>
    <w:p w14:paraId="7B28D25D" w14:textId="77777777" w:rsidR="006E70DE" w:rsidRPr="00824CD3" w:rsidRDefault="006E70DE" w:rsidP="006E70DE">
      <w:pPr>
        <w:tabs>
          <w:tab w:val="left" w:pos="720"/>
        </w:tabs>
        <w:autoSpaceDE w:val="0"/>
        <w:spacing w:after="0" w:line="360" w:lineRule="auto"/>
        <w:jc w:val="center"/>
        <w:rPr>
          <w:rFonts w:ascii="Arial" w:hAnsi="Arial" w:cs="Arial"/>
          <w:b/>
          <w:sz w:val="20"/>
          <w:szCs w:val="20"/>
        </w:rPr>
      </w:pPr>
      <w:r w:rsidRPr="00824CD3">
        <w:rPr>
          <w:rFonts w:ascii="Arial" w:hAnsi="Arial" w:cs="Arial"/>
          <w:b/>
          <w:sz w:val="20"/>
          <w:szCs w:val="20"/>
        </w:rPr>
        <w:t>§2.</w:t>
      </w:r>
    </w:p>
    <w:p w14:paraId="681B3125" w14:textId="77777777" w:rsidR="006E70DE" w:rsidRPr="00824CD3" w:rsidRDefault="006E70DE" w:rsidP="006E70DE">
      <w:pPr>
        <w:spacing w:after="0" w:line="360" w:lineRule="auto"/>
        <w:jc w:val="center"/>
        <w:rPr>
          <w:rFonts w:ascii="Arial" w:hAnsi="Arial" w:cs="Arial"/>
          <w:b/>
          <w:bCs/>
          <w:sz w:val="20"/>
          <w:szCs w:val="20"/>
        </w:rPr>
      </w:pPr>
      <w:r w:rsidRPr="00824CD3">
        <w:rPr>
          <w:rFonts w:ascii="Arial" w:hAnsi="Arial" w:cs="Arial"/>
          <w:b/>
          <w:bCs/>
          <w:sz w:val="20"/>
          <w:szCs w:val="20"/>
        </w:rPr>
        <w:t>Podstawowe zasady sprzedaży energii elektrycznej</w:t>
      </w:r>
    </w:p>
    <w:p w14:paraId="76393FEA" w14:textId="77777777" w:rsidR="006E70DE" w:rsidRPr="00824CD3" w:rsidRDefault="006E70DE" w:rsidP="006E70DE">
      <w:pPr>
        <w:pStyle w:val="Akapitzlist"/>
        <w:numPr>
          <w:ilvl w:val="0"/>
          <w:numId w:val="83"/>
        </w:numPr>
        <w:tabs>
          <w:tab w:val="clear" w:pos="720"/>
        </w:tabs>
        <w:spacing w:after="0" w:line="360" w:lineRule="auto"/>
        <w:ind w:left="360"/>
        <w:jc w:val="both"/>
        <w:rPr>
          <w:rFonts w:ascii="Arial" w:hAnsi="Arial" w:cs="Arial"/>
          <w:sz w:val="20"/>
          <w:szCs w:val="20"/>
        </w:rPr>
      </w:pPr>
      <w:r w:rsidRPr="00824CD3">
        <w:rPr>
          <w:rFonts w:ascii="Arial" w:hAnsi="Arial" w:cs="Arial"/>
          <w:sz w:val="20"/>
          <w:szCs w:val="20"/>
        </w:rPr>
        <w:t xml:space="preserve">Termin realizacji przedmiotu zamówienia ustala się na okres od </w:t>
      </w:r>
      <w:r>
        <w:rPr>
          <w:rFonts w:ascii="Arial" w:hAnsi="Arial" w:cs="Arial"/>
          <w:sz w:val="20"/>
          <w:szCs w:val="20"/>
        </w:rPr>
        <w:t>01.01.2024 r.</w:t>
      </w:r>
      <w:r w:rsidRPr="00824CD3">
        <w:rPr>
          <w:rFonts w:ascii="Arial" w:hAnsi="Arial" w:cs="Arial"/>
          <w:sz w:val="20"/>
          <w:szCs w:val="20"/>
        </w:rPr>
        <w:t xml:space="preserve"> do </w:t>
      </w:r>
      <w:r>
        <w:rPr>
          <w:rFonts w:ascii="Arial" w:hAnsi="Arial" w:cs="Arial"/>
          <w:sz w:val="20"/>
          <w:szCs w:val="20"/>
        </w:rPr>
        <w:t>31.12.2024 r.</w:t>
      </w:r>
      <w:r w:rsidRPr="00824CD3">
        <w:rPr>
          <w:rFonts w:ascii="Arial" w:hAnsi="Arial" w:cs="Arial"/>
          <w:sz w:val="20"/>
          <w:szCs w:val="20"/>
        </w:rPr>
        <w:t xml:space="preserve"> z tym, że rozpoczęcie dostaw energii elektrycznej do poszczególnych punktów poboru energii elektrycznej nastąpi nie wcześniej jednak niż po pozytywnej weryfikacji punktów poboru energii dokonanej przez operatora systemu dystrybucyjnego, lub do wykorzystania planowanych ilości zużycia energii określonych w §2 pkt 6) z uwzględnieniem pkt 7) </w:t>
      </w:r>
      <w:r w:rsidRPr="00824CD3">
        <w:rPr>
          <w:rFonts w:ascii="Arial" w:hAnsi="Arial" w:cs="Arial"/>
          <w:b/>
          <w:sz w:val="20"/>
          <w:szCs w:val="20"/>
        </w:rPr>
        <w:t xml:space="preserve">Wykonawca w terminie nie przekraczającym 21 dni poprzedzających rozpoczęcie dostaw poinformuje o tym fakcie Zamawiającego w formie elektronicznej na adres: ........ </w:t>
      </w:r>
      <w:r w:rsidRPr="00824CD3">
        <w:rPr>
          <w:rFonts w:ascii="Arial" w:hAnsi="Arial" w:cs="Arial"/>
          <w:sz w:val="20"/>
          <w:szCs w:val="20"/>
        </w:rPr>
        <w:t>Wykonawca pobierze opłaty za dostawy energii elektrycznej za realny okres realizacji.</w:t>
      </w:r>
    </w:p>
    <w:p w14:paraId="0D55EE4B" w14:textId="77777777" w:rsidR="006E70DE" w:rsidRPr="00824CD3" w:rsidRDefault="006E70DE" w:rsidP="006E70DE">
      <w:pPr>
        <w:numPr>
          <w:ilvl w:val="0"/>
          <w:numId w:val="83"/>
        </w:numPr>
        <w:tabs>
          <w:tab w:val="clear" w:pos="720"/>
        </w:tabs>
        <w:spacing w:after="0" w:line="360" w:lineRule="auto"/>
        <w:ind w:left="360"/>
        <w:jc w:val="both"/>
        <w:rPr>
          <w:rFonts w:ascii="Arial" w:hAnsi="Arial" w:cs="Arial"/>
          <w:sz w:val="20"/>
          <w:szCs w:val="20"/>
        </w:rPr>
      </w:pPr>
      <w:r w:rsidRPr="00824CD3">
        <w:rPr>
          <w:rFonts w:ascii="Arial" w:hAnsi="Arial" w:cs="Arial"/>
          <w:sz w:val="20"/>
          <w:szCs w:val="20"/>
        </w:rPr>
        <w:t>Zgłoszenie zmiany sprzedawcy przekazywane Operatorowi System</w:t>
      </w:r>
      <w:r>
        <w:rPr>
          <w:rFonts w:ascii="Arial" w:hAnsi="Arial" w:cs="Arial"/>
          <w:sz w:val="20"/>
          <w:szCs w:val="20"/>
        </w:rPr>
        <w:t>u</w:t>
      </w:r>
      <w:r w:rsidRPr="00824CD3">
        <w:rPr>
          <w:rFonts w:ascii="Arial" w:hAnsi="Arial" w:cs="Arial"/>
          <w:sz w:val="20"/>
          <w:szCs w:val="20"/>
        </w:rPr>
        <w:t xml:space="preserve"> Dystrybucyjnego powinno zostać dokonane w terminie określonym w Instrukcji Ruchu i Eksploatacji Sieci Dystrybucyjnej Operatora Systemu Dystrybucyjnego. Na dowód dotrzymania terminu zgłoszenia w terminie nieprzekraczającym 21 dni poprzedzających rozpoczęcie dostaw Wykonawca prześle Nabywcy skan dokonanego zgłoszenia dla wszystkich </w:t>
      </w:r>
      <w:proofErr w:type="spellStart"/>
      <w:r w:rsidRPr="00824CD3">
        <w:rPr>
          <w:rFonts w:ascii="Arial" w:hAnsi="Arial" w:cs="Arial"/>
          <w:sz w:val="20"/>
          <w:szCs w:val="20"/>
        </w:rPr>
        <w:t>ppe</w:t>
      </w:r>
      <w:proofErr w:type="spellEnd"/>
      <w:r w:rsidRPr="00824CD3">
        <w:rPr>
          <w:rFonts w:ascii="Arial" w:hAnsi="Arial" w:cs="Arial"/>
          <w:sz w:val="20"/>
          <w:szCs w:val="20"/>
        </w:rPr>
        <w:t xml:space="preserve"> wymienionych w załączniku nr 1 do umowy lub oświadczenie o wykonaniu wymaganych czynności zgłoszenia w formie elektronicznej na adres: ..............</w:t>
      </w:r>
    </w:p>
    <w:p w14:paraId="34A37782" w14:textId="77777777" w:rsidR="006E70DE" w:rsidRPr="00824CD3" w:rsidRDefault="006E70DE" w:rsidP="006E70DE">
      <w:pPr>
        <w:pStyle w:val="Akapitzlist"/>
        <w:numPr>
          <w:ilvl w:val="0"/>
          <w:numId w:val="83"/>
        </w:numPr>
        <w:tabs>
          <w:tab w:val="clear" w:pos="720"/>
        </w:tabs>
        <w:spacing w:after="0" w:line="360" w:lineRule="auto"/>
        <w:ind w:left="360"/>
        <w:jc w:val="both"/>
        <w:rPr>
          <w:rFonts w:ascii="Arial" w:hAnsi="Arial" w:cs="Arial"/>
          <w:sz w:val="20"/>
          <w:szCs w:val="20"/>
        </w:rPr>
      </w:pPr>
      <w:bookmarkStart w:id="3" w:name="_Hlk164061680"/>
      <w:r w:rsidRPr="00824CD3">
        <w:rPr>
          <w:rFonts w:ascii="Arial" w:hAnsi="Arial" w:cs="Arial"/>
          <w:sz w:val="20"/>
          <w:szCs w:val="20"/>
        </w:rPr>
        <w:t>Wykonawca posiada koncesję na obrót energią elektryczną o numerze ………………………………............. wydaną przez Prezesa Urzędu Regulacji Energetyki, której koniec okresu ważności przypada na dzień ....................................................</w:t>
      </w:r>
    </w:p>
    <w:bookmarkEnd w:id="3"/>
    <w:p w14:paraId="7E2C7BE8" w14:textId="77777777" w:rsidR="006E70DE" w:rsidRPr="00824CD3" w:rsidRDefault="006E70DE" w:rsidP="006E70DE">
      <w:pPr>
        <w:pStyle w:val="Akapitzlist"/>
        <w:numPr>
          <w:ilvl w:val="0"/>
          <w:numId w:val="83"/>
        </w:numPr>
        <w:tabs>
          <w:tab w:val="clear" w:pos="720"/>
        </w:tabs>
        <w:spacing w:after="0" w:line="360" w:lineRule="auto"/>
        <w:ind w:left="360"/>
        <w:jc w:val="both"/>
        <w:rPr>
          <w:rStyle w:val="Odwoaniedokomentarza"/>
          <w:rFonts w:ascii="Arial" w:hAnsi="Arial" w:cs="Arial"/>
          <w:szCs w:val="20"/>
        </w:rPr>
      </w:pPr>
      <w:r w:rsidRPr="00824CD3">
        <w:rPr>
          <w:rFonts w:ascii="Arial" w:hAnsi="Arial" w:cs="Arial"/>
          <w:sz w:val="20"/>
          <w:szCs w:val="20"/>
        </w:rPr>
        <w:t>Wykonawca oświadcza, że posiada zawartą ważną generalną umowę dystrybucyjną z OSD, umożliwiającą dostawę energii elektrycznej do obiektów odbiorcy końcowego za pośrednictwem sieci dystrybucyjnej OSD przez cały okres obowiązywania umowy.</w:t>
      </w:r>
    </w:p>
    <w:p w14:paraId="0B9A70A4" w14:textId="77777777" w:rsidR="006E70DE" w:rsidRPr="00824CD3" w:rsidRDefault="006E70DE" w:rsidP="006E70DE">
      <w:pPr>
        <w:numPr>
          <w:ilvl w:val="0"/>
          <w:numId w:val="83"/>
        </w:numPr>
        <w:tabs>
          <w:tab w:val="clear" w:pos="720"/>
          <w:tab w:val="num" w:pos="426"/>
        </w:tabs>
        <w:autoSpaceDE w:val="0"/>
        <w:spacing w:after="0" w:line="360" w:lineRule="auto"/>
        <w:ind w:left="426" w:hanging="426"/>
        <w:jc w:val="both"/>
        <w:rPr>
          <w:rFonts w:ascii="Arial" w:hAnsi="Arial" w:cs="Arial"/>
          <w:sz w:val="20"/>
          <w:szCs w:val="20"/>
        </w:rPr>
      </w:pPr>
      <w:r w:rsidRPr="00824CD3">
        <w:rPr>
          <w:rFonts w:ascii="Arial" w:hAnsi="Arial" w:cs="Arial"/>
          <w:sz w:val="20"/>
          <w:szCs w:val="20"/>
        </w:rPr>
        <w:t>Wykonawca obowiązany jest do utrzymania koncesji i Generalnej Umowy Dystrybucyjnej przez cały okres realizacji umowy.</w:t>
      </w:r>
    </w:p>
    <w:p w14:paraId="3EDFF2B5" w14:textId="77777777" w:rsidR="006E70DE" w:rsidRPr="00824CD3" w:rsidRDefault="006E70DE" w:rsidP="006E70DE">
      <w:pPr>
        <w:numPr>
          <w:ilvl w:val="0"/>
          <w:numId w:val="83"/>
        </w:numPr>
        <w:tabs>
          <w:tab w:val="clear" w:pos="720"/>
          <w:tab w:val="num" w:pos="426"/>
        </w:tabs>
        <w:autoSpaceDE w:val="0"/>
        <w:spacing w:after="0" w:line="360" w:lineRule="auto"/>
        <w:ind w:left="426" w:hanging="426"/>
        <w:jc w:val="both"/>
        <w:rPr>
          <w:rFonts w:ascii="Arial" w:hAnsi="Arial" w:cs="Arial"/>
          <w:sz w:val="20"/>
          <w:szCs w:val="20"/>
        </w:rPr>
      </w:pPr>
      <w:r w:rsidRPr="00824CD3">
        <w:rPr>
          <w:rFonts w:ascii="Arial" w:hAnsi="Arial" w:cs="Arial"/>
          <w:sz w:val="20"/>
          <w:szCs w:val="20"/>
        </w:rPr>
        <w:t>Wykonawca oświadcza, że do dnia zawarcia przedmiotowej umowy dokonał zakupu energii elektrycznej w wysokości 100% (wielkość procentowa) na zasadach złożonej oferty.</w:t>
      </w:r>
    </w:p>
    <w:p w14:paraId="306EED43" w14:textId="77777777" w:rsidR="006E70DE" w:rsidRPr="00824CD3" w:rsidRDefault="006E70DE" w:rsidP="006E70DE">
      <w:pPr>
        <w:numPr>
          <w:ilvl w:val="0"/>
          <w:numId w:val="83"/>
        </w:numPr>
        <w:tabs>
          <w:tab w:val="clear" w:pos="720"/>
        </w:tabs>
        <w:autoSpaceDE w:val="0"/>
        <w:spacing w:after="0" w:line="360" w:lineRule="auto"/>
        <w:ind w:left="360"/>
        <w:jc w:val="both"/>
        <w:rPr>
          <w:rFonts w:ascii="Arial" w:hAnsi="Arial" w:cs="Arial"/>
          <w:sz w:val="20"/>
          <w:szCs w:val="20"/>
        </w:rPr>
      </w:pPr>
      <w:r w:rsidRPr="00824CD3">
        <w:rPr>
          <w:rFonts w:ascii="Arial" w:hAnsi="Arial" w:cs="Arial"/>
          <w:sz w:val="20"/>
          <w:szCs w:val="20"/>
        </w:rPr>
        <w:t xml:space="preserve">Planowana wysokość zużycia energii elektrycznej w okresie trwania umowy dla poszczególnych punktów poboru określonych w Załączniku nr 1 szacuje się łącznie w wysokości </w:t>
      </w:r>
      <w:r>
        <w:rPr>
          <w:rFonts w:ascii="Arial" w:hAnsi="Arial" w:cs="Arial"/>
          <w:b/>
          <w:sz w:val="20"/>
          <w:szCs w:val="20"/>
        </w:rPr>
        <w:t>1616,3</w:t>
      </w:r>
      <w:r w:rsidRPr="00824CD3">
        <w:rPr>
          <w:rFonts w:ascii="Arial" w:hAnsi="Arial" w:cs="Arial"/>
          <w:b/>
          <w:sz w:val="20"/>
          <w:szCs w:val="20"/>
        </w:rPr>
        <w:t xml:space="preserve"> </w:t>
      </w:r>
      <w:r w:rsidRPr="00824CD3">
        <w:rPr>
          <w:rFonts w:ascii="Arial" w:hAnsi="Arial" w:cs="Arial"/>
          <w:b/>
          <w:bCs/>
          <w:sz w:val="20"/>
          <w:szCs w:val="20"/>
        </w:rPr>
        <w:t>MWh</w:t>
      </w:r>
      <w:r w:rsidRPr="00824CD3">
        <w:rPr>
          <w:rFonts w:ascii="Arial" w:hAnsi="Arial" w:cs="Arial"/>
          <w:sz w:val="20"/>
          <w:szCs w:val="20"/>
        </w:rPr>
        <w:t xml:space="preserve">. </w:t>
      </w:r>
    </w:p>
    <w:p w14:paraId="2A90DF36" w14:textId="77777777" w:rsidR="006E70DE" w:rsidRPr="00824CD3" w:rsidRDefault="006E70DE" w:rsidP="006E70DE">
      <w:pPr>
        <w:pStyle w:val="Akapitzlist"/>
        <w:numPr>
          <w:ilvl w:val="0"/>
          <w:numId w:val="83"/>
        </w:numPr>
        <w:tabs>
          <w:tab w:val="clear" w:pos="720"/>
        </w:tabs>
        <w:spacing w:after="0" w:line="360" w:lineRule="auto"/>
        <w:ind w:left="360"/>
        <w:jc w:val="both"/>
        <w:rPr>
          <w:rFonts w:ascii="Arial" w:hAnsi="Arial" w:cs="Arial"/>
          <w:sz w:val="20"/>
          <w:szCs w:val="20"/>
        </w:rPr>
      </w:pPr>
      <w:r w:rsidRPr="00824CD3">
        <w:rPr>
          <w:rFonts w:ascii="Arial" w:hAnsi="Arial" w:cs="Arial"/>
          <w:sz w:val="20"/>
          <w:szCs w:val="20"/>
        </w:rPr>
        <w:t>Przedstawiona w ust. 6 prognozowana ilość zużycia energii elektrycznej, została oszacowana na podstawie analogicznego okresu w 2022 r. Zamawiający przewiduje, iż rzeczywista ilość zużycia energii elektrycznej może ulec zmianie, tj. zwiększeniu bądź zmniejszeniu przy zachowaniu zaoferowanych cen jednostkowych wskazanych w ofercie Wykonawcy. Tym samym opisane prognozowane zużycie energii elektrycznej nie stanowi zobowiązania Zamawiającego do jego zakupu w prognozowanej ilości.</w:t>
      </w:r>
    </w:p>
    <w:p w14:paraId="12CFD31E" w14:textId="77777777" w:rsidR="006E70DE" w:rsidRPr="00824CD3" w:rsidRDefault="006E70DE" w:rsidP="006E70DE">
      <w:pPr>
        <w:pStyle w:val="Akapitzlist"/>
        <w:numPr>
          <w:ilvl w:val="0"/>
          <w:numId w:val="83"/>
        </w:numPr>
        <w:tabs>
          <w:tab w:val="clear" w:pos="720"/>
        </w:tabs>
        <w:autoSpaceDE w:val="0"/>
        <w:spacing w:after="0" w:line="360" w:lineRule="auto"/>
        <w:ind w:left="426" w:hanging="426"/>
        <w:jc w:val="both"/>
        <w:rPr>
          <w:rFonts w:ascii="Arial" w:hAnsi="Arial" w:cs="Arial"/>
          <w:sz w:val="20"/>
          <w:szCs w:val="20"/>
        </w:rPr>
      </w:pPr>
      <w:r w:rsidRPr="00824CD3">
        <w:rPr>
          <w:rFonts w:ascii="Arial" w:hAnsi="Arial" w:cs="Arial"/>
          <w:bCs/>
          <w:sz w:val="20"/>
          <w:szCs w:val="20"/>
        </w:rPr>
        <w:t>Zakres i zasady dokonania zmian:</w:t>
      </w:r>
    </w:p>
    <w:p w14:paraId="49E2D7BA" w14:textId="77777777" w:rsidR="006E70DE" w:rsidRPr="00824CD3" w:rsidRDefault="006E70DE" w:rsidP="006E70DE">
      <w:pPr>
        <w:pStyle w:val="Akapitzlist"/>
        <w:numPr>
          <w:ilvl w:val="4"/>
          <w:numId w:val="86"/>
        </w:numPr>
        <w:tabs>
          <w:tab w:val="left" w:pos="709"/>
        </w:tabs>
        <w:autoSpaceDE w:val="0"/>
        <w:spacing w:after="0" w:line="360" w:lineRule="auto"/>
        <w:ind w:left="709" w:hanging="284"/>
        <w:jc w:val="both"/>
        <w:rPr>
          <w:rFonts w:ascii="Arial" w:hAnsi="Arial" w:cs="Arial"/>
          <w:bCs/>
          <w:sz w:val="20"/>
          <w:szCs w:val="20"/>
        </w:rPr>
      </w:pPr>
      <w:r w:rsidRPr="00824CD3">
        <w:rPr>
          <w:rFonts w:ascii="Arial" w:hAnsi="Arial" w:cs="Arial"/>
          <w:bCs/>
          <w:sz w:val="20"/>
          <w:szCs w:val="20"/>
        </w:rPr>
        <w:t xml:space="preserve">zmiana ilości energii elektrycznej wynikająca ze zużycia energii wg bieżących odczytów z licznika, która będzie różna od ilości energii elektrycznej wskazanej w ust. </w:t>
      </w:r>
      <w:r>
        <w:rPr>
          <w:rFonts w:ascii="Arial" w:hAnsi="Arial" w:cs="Arial"/>
          <w:bCs/>
          <w:sz w:val="20"/>
          <w:szCs w:val="20"/>
        </w:rPr>
        <w:t>7</w:t>
      </w:r>
      <w:r w:rsidRPr="00824CD3">
        <w:rPr>
          <w:rFonts w:ascii="Arial" w:hAnsi="Arial" w:cs="Arial"/>
          <w:bCs/>
          <w:sz w:val="20"/>
          <w:szCs w:val="20"/>
        </w:rPr>
        <w:t xml:space="preserve"> powyżej - nie wymaga aneksu, odbywa się automatycznie, na podstawie bieżącego zużycia energii elektrycznej i cen jednostkowych określonych w §6 (ofercie Wykonawcy), </w:t>
      </w:r>
    </w:p>
    <w:p w14:paraId="1E7ACC65" w14:textId="77777777" w:rsidR="006E70DE" w:rsidRPr="00824CD3" w:rsidRDefault="006E70DE" w:rsidP="006E70DE">
      <w:pPr>
        <w:pStyle w:val="Akapitzlist"/>
        <w:numPr>
          <w:ilvl w:val="4"/>
          <w:numId w:val="86"/>
        </w:numPr>
        <w:tabs>
          <w:tab w:val="left" w:pos="709"/>
        </w:tabs>
        <w:autoSpaceDE w:val="0"/>
        <w:spacing w:after="0" w:line="360" w:lineRule="auto"/>
        <w:ind w:left="709" w:hanging="283"/>
        <w:jc w:val="both"/>
        <w:rPr>
          <w:rFonts w:ascii="Arial" w:hAnsi="Arial" w:cs="Arial"/>
          <w:sz w:val="20"/>
          <w:szCs w:val="20"/>
        </w:rPr>
      </w:pPr>
      <w:bookmarkStart w:id="4" w:name="_Hlk110931660"/>
      <w:r w:rsidRPr="00824CD3">
        <w:rPr>
          <w:rFonts w:ascii="Arial" w:hAnsi="Arial" w:cs="Arial"/>
          <w:bCs/>
          <w:sz w:val="20"/>
          <w:szCs w:val="20"/>
        </w:rPr>
        <w:t xml:space="preserve"> zmniejszenie (odjęcie) i zwiększenie (dodanie) ilości PPE – wymaga złożenia jednostronnego oświadczenia woli Nabywcy.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Nabywcę.</w:t>
      </w:r>
    </w:p>
    <w:bookmarkEnd w:id="4"/>
    <w:p w14:paraId="67FFFFA7" w14:textId="77777777" w:rsidR="006E70DE" w:rsidRPr="00824CD3" w:rsidRDefault="006E70DE" w:rsidP="006E70DE">
      <w:pPr>
        <w:numPr>
          <w:ilvl w:val="0"/>
          <w:numId w:val="83"/>
        </w:numPr>
        <w:tabs>
          <w:tab w:val="clear" w:pos="720"/>
          <w:tab w:val="num" w:pos="426"/>
        </w:tabs>
        <w:autoSpaceDE w:val="0"/>
        <w:spacing w:after="0" w:line="360" w:lineRule="auto"/>
        <w:ind w:left="426" w:hanging="426"/>
        <w:jc w:val="both"/>
        <w:rPr>
          <w:rFonts w:ascii="Arial" w:hAnsi="Arial" w:cs="Arial"/>
          <w:sz w:val="20"/>
          <w:szCs w:val="20"/>
        </w:rPr>
      </w:pPr>
      <w:r w:rsidRPr="00824CD3">
        <w:rPr>
          <w:rFonts w:ascii="Arial" w:hAnsi="Arial" w:cs="Arial"/>
          <w:sz w:val="20"/>
          <w:szCs w:val="20"/>
        </w:rPr>
        <w:t xml:space="preserve">Całkowita szacowana wartość energii elektrycznej wynosi </w:t>
      </w:r>
      <w:r w:rsidRPr="00824CD3">
        <w:rPr>
          <w:rFonts w:ascii="Arial" w:hAnsi="Arial" w:cs="Arial"/>
          <w:b/>
          <w:sz w:val="20"/>
          <w:szCs w:val="20"/>
        </w:rPr>
        <w:t>_______________ zł brutto.</w:t>
      </w:r>
    </w:p>
    <w:p w14:paraId="62FF9603" w14:textId="77777777" w:rsidR="006E70DE" w:rsidRPr="00824CD3" w:rsidRDefault="006E70DE" w:rsidP="006E70DE">
      <w:pPr>
        <w:numPr>
          <w:ilvl w:val="0"/>
          <w:numId w:val="83"/>
        </w:numPr>
        <w:tabs>
          <w:tab w:val="clear" w:pos="720"/>
          <w:tab w:val="num" w:pos="426"/>
        </w:tabs>
        <w:autoSpaceDE w:val="0"/>
        <w:spacing w:after="0" w:line="360" w:lineRule="auto"/>
        <w:ind w:left="426" w:hanging="426"/>
        <w:jc w:val="both"/>
        <w:rPr>
          <w:rFonts w:ascii="Arial" w:hAnsi="Arial" w:cs="Arial"/>
          <w:sz w:val="20"/>
          <w:szCs w:val="20"/>
        </w:rPr>
      </w:pPr>
      <w:r w:rsidRPr="00824CD3">
        <w:rPr>
          <w:rFonts w:ascii="Arial" w:hAnsi="Arial" w:cs="Arial"/>
          <w:sz w:val="20"/>
          <w:szCs w:val="20"/>
        </w:rPr>
        <w:t>Moc umowna, warunki jej zmiany oraz miejsce dostarczenia energii elektrycznej określana jest każdorazowo w Umowie o świadczenie usług dystrybucji zawartej pomiędzy Nabywcą, a OSD.</w:t>
      </w:r>
    </w:p>
    <w:p w14:paraId="022AE3F6" w14:textId="77777777" w:rsidR="006E70DE" w:rsidRPr="00824CD3" w:rsidRDefault="006E70DE" w:rsidP="006E70DE">
      <w:pPr>
        <w:numPr>
          <w:ilvl w:val="0"/>
          <w:numId w:val="83"/>
        </w:numPr>
        <w:tabs>
          <w:tab w:val="clear" w:pos="720"/>
          <w:tab w:val="num" w:pos="426"/>
        </w:tabs>
        <w:spacing w:after="0" w:line="360" w:lineRule="auto"/>
        <w:ind w:left="426" w:hanging="426"/>
        <w:jc w:val="both"/>
        <w:rPr>
          <w:rFonts w:ascii="Arial" w:hAnsi="Arial" w:cs="Arial"/>
          <w:sz w:val="20"/>
          <w:szCs w:val="20"/>
        </w:rPr>
      </w:pPr>
      <w:r w:rsidRPr="00824CD3">
        <w:rPr>
          <w:rFonts w:ascii="Arial" w:hAnsi="Arial" w:cs="Arial"/>
          <w:sz w:val="20"/>
          <w:szCs w:val="20"/>
        </w:rPr>
        <w:t>Energia elektryczna kupowana na podstawie Umowy zużywana będzie na potrzeby odbiorcy końcowego, co oznacza, że Nabywca nie jest przedsiębiorstwem energetycznym w rozumieniu ustawy Prawo Energetyczne.</w:t>
      </w:r>
    </w:p>
    <w:p w14:paraId="4277F2F0" w14:textId="77777777" w:rsidR="006E70DE" w:rsidRPr="00824CD3" w:rsidRDefault="006E70DE" w:rsidP="006E70DE">
      <w:pPr>
        <w:autoSpaceDE w:val="0"/>
        <w:spacing w:after="0" w:line="360" w:lineRule="auto"/>
        <w:jc w:val="center"/>
        <w:rPr>
          <w:rFonts w:ascii="Arial" w:hAnsi="Arial" w:cs="Arial"/>
          <w:b/>
          <w:sz w:val="20"/>
          <w:szCs w:val="20"/>
        </w:rPr>
      </w:pPr>
      <w:r w:rsidRPr="00824CD3">
        <w:rPr>
          <w:rFonts w:ascii="Arial" w:hAnsi="Arial" w:cs="Arial"/>
          <w:b/>
          <w:sz w:val="20"/>
          <w:szCs w:val="20"/>
        </w:rPr>
        <w:t>§3.</w:t>
      </w:r>
    </w:p>
    <w:p w14:paraId="0EAFBF3A" w14:textId="77777777" w:rsidR="006E70DE" w:rsidRPr="00824CD3" w:rsidRDefault="006E70DE" w:rsidP="006E70DE">
      <w:pPr>
        <w:spacing w:after="0" w:line="360" w:lineRule="auto"/>
        <w:jc w:val="center"/>
        <w:rPr>
          <w:rFonts w:ascii="Arial" w:hAnsi="Arial" w:cs="Arial"/>
          <w:b/>
          <w:bCs/>
          <w:sz w:val="20"/>
          <w:szCs w:val="20"/>
        </w:rPr>
      </w:pPr>
      <w:r w:rsidRPr="00824CD3">
        <w:rPr>
          <w:rFonts w:ascii="Arial" w:hAnsi="Arial" w:cs="Arial"/>
          <w:b/>
          <w:bCs/>
          <w:sz w:val="20"/>
          <w:szCs w:val="20"/>
        </w:rPr>
        <w:t>Podstawowe obowiązki Wykonawcy</w:t>
      </w:r>
    </w:p>
    <w:p w14:paraId="0747DCFB" w14:textId="77777777" w:rsidR="006E70DE" w:rsidRPr="00824CD3" w:rsidRDefault="006E70DE" w:rsidP="006E70DE">
      <w:pPr>
        <w:numPr>
          <w:ilvl w:val="0"/>
          <w:numId w:val="69"/>
        </w:numPr>
        <w:tabs>
          <w:tab w:val="clear" w:pos="720"/>
        </w:tabs>
        <w:spacing w:after="0" w:line="360" w:lineRule="auto"/>
        <w:ind w:left="426" w:hanging="426"/>
        <w:jc w:val="both"/>
        <w:rPr>
          <w:rFonts w:ascii="Arial" w:hAnsi="Arial" w:cs="Arial"/>
          <w:sz w:val="20"/>
          <w:szCs w:val="20"/>
        </w:rPr>
      </w:pPr>
      <w:r w:rsidRPr="00824CD3">
        <w:rPr>
          <w:rFonts w:ascii="Arial" w:hAnsi="Arial" w:cs="Arial"/>
          <w:sz w:val="20"/>
          <w:szCs w:val="20"/>
        </w:rPr>
        <w:t>Wykonawca zobowiązuje się do pełnienia funkcji podmiotu odpowiedzialnego za bilansowanie handlowe dla energii elektrycznej sprzedanej w ramach tej Umowy.</w:t>
      </w:r>
    </w:p>
    <w:p w14:paraId="6AF5328B" w14:textId="77777777" w:rsidR="006E70DE" w:rsidRPr="00824CD3" w:rsidRDefault="006E70DE" w:rsidP="006E70DE">
      <w:pPr>
        <w:numPr>
          <w:ilvl w:val="0"/>
          <w:numId w:val="69"/>
        </w:numPr>
        <w:tabs>
          <w:tab w:val="clear" w:pos="720"/>
        </w:tabs>
        <w:spacing w:after="0" w:line="360" w:lineRule="auto"/>
        <w:ind w:left="426" w:hanging="426"/>
        <w:jc w:val="both"/>
        <w:rPr>
          <w:rFonts w:ascii="Arial" w:hAnsi="Arial" w:cs="Arial"/>
          <w:sz w:val="20"/>
          <w:szCs w:val="20"/>
        </w:rPr>
      </w:pPr>
      <w:r w:rsidRPr="00824CD3">
        <w:rPr>
          <w:rFonts w:ascii="Arial" w:hAnsi="Arial" w:cs="Arial"/>
          <w:sz w:val="20"/>
          <w:szCs w:val="20"/>
        </w:rPr>
        <w:t>Wykonawca dokonywać będzie bilansowania handlowego energii zakupionej przez Nabywcę na podstawie standardowego profilu zużycia o mocy umownej określonej w załączniku nr 1.</w:t>
      </w:r>
    </w:p>
    <w:p w14:paraId="5BA0E286" w14:textId="77777777" w:rsidR="006E70DE" w:rsidRPr="00824CD3" w:rsidRDefault="006E70DE" w:rsidP="006E70DE">
      <w:pPr>
        <w:numPr>
          <w:ilvl w:val="0"/>
          <w:numId w:val="69"/>
        </w:numPr>
        <w:tabs>
          <w:tab w:val="clear" w:pos="720"/>
        </w:tabs>
        <w:spacing w:after="0" w:line="360" w:lineRule="auto"/>
        <w:ind w:left="426" w:hanging="426"/>
        <w:jc w:val="both"/>
        <w:rPr>
          <w:rFonts w:ascii="Arial" w:hAnsi="Arial" w:cs="Arial"/>
          <w:sz w:val="20"/>
          <w:szCs w:val="20"/>
        </w:rPr>
      </w:pPr>
      <w:r w:rsidRPr="00824CD3">
        <w:rPr>
          <w:rFonts w:ascii="Arial" w:hAnsi="Arial" w:cs="Arial"/>
          <w:sz w:val="20"/>
          <w:szCs w:val="20"/>
        </w:rPr>
        <w:t>Koszty wynikające z dokonania bilansowania uwzględnione są w cenie energii elektrycznej.</w:t>
      </w:r>
    </w:p>
    <w:p w14:paraId="461F1B67" w14:textId="77777777" w:rsidR="006E70DE" w:rsidRPr="00824CD3" w:rsidRDefault="006E70DE" w:rsidP="006E70DE">
      <w:pPr>
        <w:numPr>
          <w:ilvl w:val="0"/>
          <w:numId w:val="69"/>
        </w:numPr>
        <w:tabs>
          <w:tab w:val="clear" w:pos="720"/>
        </w:tabs>
        <w:spacing w:after="0" w:line="360" w:lineRule="auto"/>
        <w:ind w:left="426" w:hanging="426"/>
        <w:jc w:val="both"/>
        <w:rPr>
          <w:rFonts w:ascii="Arial" w:hAnsi="Arial" w:cs="Arial"/>
          <w:sz w:val="20"/>
          <w:szCs w:val="20"/>
        </w:rPr>
      </w:pPr>
      <w:r w:rsidRPr="00824CD3">
        <w:rPr>
          <w:rFonts w:ascii="Arial" w:hAnsi="Arial" w:cs="Arial"/>
          <w:sz w:val="20"/>
          <w:szCs w:val="20"/>
        </w:rPr>
        <w:t>Wszystkie prawa i obowiązki związane z bilansowaniem handlowym wynikające z niniejszej Umowy, w tym zgłaszanie grafików handlowych do OSD, przekazane są na Wykonawcę.</w:t>
      </w:r>
    </w:p>
    <w:p w14:paraId="326B0766" w14:textId="77777777" w:rsidR="006E70DE" w:rsidRPr="00824CD3" w:rsidRDefault="006E70DE" w:rsidP="006E70DE">
      <w:pPr>
        <w:numPr>
          <w:ilvl w:val="0"/>
          <w:numId w:val="69"/>
        </w:numPr>
        <w:tabs>
          <w:tab w:val="clear" w:pos="720"/>
        </w:tabs>
        <w:spacing w:after="0" w:line="360" w:lineRule="auto"/>
        <w:ind w:left="426" w:hanging="426"/>
        <w:jc w:val="both"/>
        <w:rPr>
          <w:rFonts w:ascii="Arial" w:hAnsi="Arial" w:cs="Arial"/>
          <w:sz w:val="20"/>
          <w:szCs w:val="20"/>
        </w:rPr>
      </w:pPr>
      <w:r w:rsidRPr="00824CD3">
        <w:rPr>
          <w:rFonts w:ascii="Arial" w:hAnsi="Arial" w:cs="Arial"/>
          <w:sz w:val="20"/>
          <w:szCs w:val="20"/>
        </w:rPr>
        <w:t xml:space="preserve">Wykonawca zobowiązuje się wykonać przedmiot umowy siłami własnymi lub z udziałem podwykonawców. </w:t>
      </w:r>
    </w:p>
    <w:p w14:paraId="4F07AABF" w14:textId="77777777" w:rsidR="006E70DE" w:rsidRPr="00824CD3" w:rsidRDefault="006E70DE" w:rsidP="006E70DE">
      <w:pPr>
        <w:numPr>
          <w:ilvl w:val="0"/>
          <w:numId w:val="69"/>
        </w:numPr>
        <w:tabs>
          <w:tab w:val="clear" w:pos="720"/>
        </w:tabs>
        <w:spacing w:after="0" w:line="360" w:lineRule="auto"/>
        <w:ind w:left="426" w:hanging="426"/>
        <w:jc w:val="both"/>
        <w:rPr>
          <w:rFonts w:ascii="Arial" w:hAnsi="Arial" w:cs="Arial"/>
          <w:sz w:val="20"/>
          <w:szCs w:val="20"/>
        </w:rPr>
      </w:pPr>
      <w:r w:rsidRPr="00824CD3">
        <w:rPr>
          <w:rFonts w:ascii="Arial" w:hAnsi="Arial" w:cs="Arial"/>
          <w:sz w:val="20"/>
          <w:szCs w:val="20"/>
        </w:rPr>
        <w:t xml:space="preserve">Wykonawca odpowiada za działania lub zaniechania podwykonawcy jak za własne działania lub zaniechania. </w:t>
      </w:r>
    </w:p>
    <w:p w14:paraId="742E414B" w14:textId="77777777" w:rsidR="006E70DE" w:rsidRPr="00824CD3" w:rsidRDefault="006E70DE" w:rsidP="006E70DE">
      <w:pPr>
        <w:numPr>
          <w:ilvl w:val="0"/>
          <w:numId w:val="69"/>
        </w:numPr>
        <w:tabs>
          <w:tab w:val="clear" w:pos="720"/>
        </w:tabs>
        <w:spacing w:after="0" w:line="360" w:lineRule="auto"/>
        <w:ind w:left="426" w:hanging="426"/>
        <w:jc w:val="both"/>
        <w:rPr>
          <w:rFonts w:ascii="Arial" w:hAnsi="Arial" w:cs="Arial"/>
          <w:sz w:val="20"/>
          <w:szCs w:val="20"/>
        </w:rPr>
      </w:pPr>
      <w:r w:rsidRPr="00824CD3">
        <w:rPr>
          <w:rFonts w:ascii="Arial" w:hAnsi="Arial" w:cs="Arial"/>
          <w:sz w:val="20"/>
          <w:szCs w:val="20"/>
        </w:rPr>
        <w:t>Zlecenie części przedmiotu umowy Podwykonawcy nie zmieni zobowiązań Wykonawcy wobec Nabywcy, który jest odpowiedzialny za wykonanie tej części umowy zleconej podwykonawcy.</w:t>
      </w:r>
    </w:p>
    <w:p w14:paraId="2D8BC745" w14:textId="77777777" w:rsidR="006E70DE" w:rsidRPr="00824CD3" w:rsidRDefault="006E70DE" w:rsidP="006E70DE">
      <w:pPr>
        <w:numPr>
          <w:ilvl w:val="0"/>
          <w:numId w:val="69"/>
        </w:numPr>
        <w:tabs>
          <w:tab w:val="clear" w:pos="720"/>
        </w:tabs>
        <w:spacing w:after="0" w:line="360" w:lineRule="auto"/>
        <w:ind w:left="426" w:hanging="426"/>
        <w:jc w:val="both"/>
        <w:rPr>
          <w:rFonts w:ascii="Arial" w:hAnsi="Arial" w:cs="Arial"/>
          <w:sz w:val="20"/>
          <w:szCs w:val="20"/>
        </w:rPr>
      </w:pPr>
      <w:r w:rsidRPr="00824CD3">
        <w:rPr>
          <w:rFonts w:ascii="Arial" w:hAnsi="Arial" w:cs="Arial"/>
          <w:sz w:val="20"/>
          <w:szCs w:val="20"/>
        </w:rPr>
        <w:t xml:space="preserve">Ustalony w umowie zakres przedmiotu umowy realizowany będzie z udziałem następujących Podwykonawców: _________________________________________________ </w:t>
      </w:r>
    </w:p>
    <w:p w14:paraId="666860A1" w14:textId="77777777" w:rsidR="006E70DE" w:rsidRPr="00824CD3" w:rsidRDefault="006E70DE" w:rsidP="006E70DE">
      <w:pPr>
        <w:numPr>
          <w:ilvl w:val="0"/>
          <w:numId w:val="69"/>
        </w:numPr>
        <w:tabs>
          <w:tab w:val="clear" w:pos="720"/>
        </w:tabs>
        <w:spacing w:after="0" w:line="360" w:lineRule="auto"/>
        <w:ind w:left="426" w:hanging="426"/>
        <w:jc w:val="both"/>
        <w:rPr>
          <w:rFonts w:ascii="Arial" w:hAnsi="Arial" w:cs="Arial"/>
          <w:sz w:val="20"/>
          <w:szCs w:val="20"/>
        </w:rPr>
      </w:pPr>
      <w:r w:rsidRPr="00824CD3">
        <w:rPr>
          <w:rFonts w:ascii="Arial" w:hAnsi="Arial" w:cs="Arial"/>
          <w:sz w:val="20"/>
          <w:szCs w:val="20"/>
        </w:rPr>
        <w:t>Zakres rzeczowy i udział Podwykonawców: ________________________________________</w:t>
      </w:r>
    </w:p>
    <w:p w14:paraId="4D4FF407" w14:textId="77777777" w:rsidR="006E70DE" w:rsidRPr="00824CD3" w:rsidRDefault="006E70DE" w:rsidP="006E70DE">
      <w:pPr>
        <w:numPr>
          <w:ilvl w:val="0"/>
          <w:numId w:val="69"/>
        </w:numPr>
        <w:tabs>
          <w:tab w:val="clear" w:pos="720"/>
        </w:tabs>
        <w:spacing w:after="0" w:line="360" w:lineRule="auto"/>
        <w:ind w:left="426" w:hanging="426"/>
        <w:jc w:val="both"/>
        <w:rPr>
          <w:rFonts w:ascii="Arial" w:hAnsi="Arial" w:cs="Arial"/>
          <w:sz w:val="20"/>
          <w:szCs w:val="20"/>
        </w:rPr>
      </w:pPr>
      <w:r w:rsidRPr="00824CD3">
        <w:rPr>
          <w:rFonts w:ascii="Arial" w:hAnsi="Arial" w:cs="Arial"/>
          <w:sz w:val="20"/>
          <w:szCs w:val="20"/>
        </w:rPr>
        <w:t xml:space="preserve">Umowy z Podwykonawcami będą zgodne, co do treści z umową zawartą pomiędzy Zamawiającym </w:t>
      </w:r>
      <w:proofErr w:type="gramStart"/>
      <w:r w:rsidRPr="00824CD3">
        <w:rPr>
          <w:rFonts w:ascii="Arial" w:hAnsi="Arial" w:cs="Arial"/>
          <w:sz w:val="20"/>
          <w:szCs w:val="20"/>
        </w:rPr>
        <w:t>a  Wykonawcą</w:t>
      </w:r>
      <w:proofErr w:type="gramEnd"/>
      <w:r w:rsidRPr="00824CD3">
        <w:rPr>
          <w:rFonts w:ascii="Arial" w:hAnsi="Arial" w:cs="Arial"/>
          <w:sz w:val="20"/>
          <w:szCs w:val="20"/>
        </w:rPr>
        <w:t>. Odmienne postanowienia umów z podwykonawcami są nieważne.</w:t>
      </w:r>
    </w:p>
    <w:p w14:paraId="0F518DD5" w14:textId="77777777" w:rsidR="006E70DE" w:rsidRPr="00824CD3" w:rsidRDefault="006E70DE" w:rsidP="006E70DE">
      <w:pPr>
        <w:spacing w:after="0" w:line="360" w:lineRule="auto"/>
        <w:rPr>
          <w:rFonts w:ascii="Arial" w:hAnsi="Arial" w:cs="Arial"/>
          <w:b/>
          <w:sz w:val="20"/>
          <w:szCs w:val="20"/>
        </w:rPr>
      </w:pPr>
    </w:p>
    <w:p w14:paraId="46BADD53" w14:textId="77777777" w:rsidR="006E70DE" w:rsidRPr="00824CD3" w:rsidRDefault="006E70DE" w:rsidP="006E70DE">
      <w:pPr>
        <w:autoSpaceDE w:val="0"/>
        <w:spacing w:after="0" w:line="360" w:lineRule="auto"/>
        <w:jc w:val="center"/>
        <w:rPr>
          <w:rFonts w:ascii="Arial" w:hAnsi="Arial" w:cs="Arial"/>
          <w:b/>
          <w:sz w:val="20"/>
          <w:szCs w:val="20"/>
        </w:rPr>
      </w:pPr>
      <w:r w:rsidRPr="00824CD3">
        <w:rPr>
          <w:rFonts w:ascii="Arial" w:hAnsi="Arial" w:cs="Arial"/>
          <w:b/>
          <w:sz w:val="20"/>
          <w:szCs w:val="20"/>
        </w:rPr>
        <w:t>§4.</w:t>
      </w:r>
    </w:p>
    <w:p w14:paraId="09C994CB" w14:textId="77777777" w:rsidR="006E70DE" w:rsidRPr="00824CD3" w:rsidRDefault="006E70DE" w:rsidP="006E70DE">
      <w:pPr>
        <w:spacing w:after="0" w:line="360" w:lineRule="auto"/>
        <w:jc w:val="center"/>
        <w:rPr>
          <w:rFonts w:ascii="Arial" w:hAnsi="Arial" w:cs="Arial"/>
          <w:b/>
          <w:bCs/>
          <w:sz w:val="20"/>
          <w:szCs w:val="20"/>
        </w:rPr>
      </w:pPr>
      <w:r w:rsidRPr="00824CD3">
        <w:rPr>
          <w:rFonts w:ascii="Arial" w:hAnsi="Arial" w:cs="Arial"/>
          <w:b/>
          <w:bCs/>
          <w:sz w:val="20"/>
          <w:szCs w:val="20"/>
        </w:rPr>
        <w:t>Standardy jakości obsługi</w:t>
      </w:r>
    </w:p>
    <w:p w14:paraId="155DE8D8" w14:textId="77777777" w:rsidR="006E70DE" w:rsidRPr="00824CD3" w:rsidRDefault="006E70DE" w:rsidP="006E70DE">
      <w:pPr>
        <w:numPr>
          <w:ilvl w:val="0"/>
          <w:numId w:val="63"/>
        </w:numPr>
        <w:tabs>
          <w:tab w:val="clear" w:pos="720"/>
          <w:tab w:val="num" w:pos="426"/>
        </w:tabs>
        <w:spacing w:after="0" w:line="360" w:lineRule="auto"/>
        <w:ind w:left="426" w:hanging="426"/>
        <w:jc w:val="both"/>
        <w:rPr>
          <w:rFonts w:ascii="Arial" w:hAnsi="Arial" w:cs="Arial"/>
          <w:sz w:val="20"/>
          <w:szCs w:val="20"/>
        </w:rPr>
      </w:pPr>
      <w:r w:rsidRPr="00824CD3">
        <w:rPr>
          <w:rFonts w:ascii="Arial" w:hAnsi="Arial" w:cs="Arial"/>
          <w:sz w:val="20"/>
          <w:szCs w:val="20"/>
        </w:rPr>
        <w:t>Standardy jakości obsługi klienta zostały określone w obowiązujących przepisach wykonawczych wydanych na podstawie ustawy z dnia 10 kwietnia 1997 r. – Prawo energetyczne (</w:t>
      </w:r>
      <w:proofErr w:type="spellStart"/>
      <w:r w:rsidRPr="00824CD3">
        <w:rPr>
          <w:rFonts w:ascii="Arial" w:hAnsi="Arial" w:cs="Arial"/>
          <w:sz w:val="20"/>
          <w:szCs w:val="20"/>
        </w:rPr>
        <w:t>t.j</w:t>
      </w:r>
      <w:proofErr w:type="spellEnd"/>
      <w:r w:rsidRPr="00824CD3">
        <w:rPr>
          <w:rFonts w:ascii="Arial" w:hAnsi="Arial" w:cs="Arial"/>
          <w:sz w:val="20"/>
          <w:szCs w:val="20"/>
        </w:rPr>
        <w:t>. Dz. U. z 202</w:t>
      </w:r>
      <w:r>
        <w:rPr>
          <w:rFonts w:ascii="Arial" w:hAnsi="Arial" w:cs="Arial"/>
          <w:sz w:val="20"/>
          <w:szCs w:val="20"/>
        </w:rPr>
        <w:t>4</w:t>
      </w:r>
      <w:r w:rsidRPr="00824CD3">
        <w:rPr>
          <w:rFonts w:ascii="Arial" w:hAnsi="Arial" w:cs="Arial"/>
          <w:sz w:val="20"/>
          <w:szCs w:val="20"/>
        </w:rPr>
        <w:t xml:space="preserve"> r. poz. </w:t>
      </w:r>
      <w:r>
        <w:rPr>
          <w:rFonts w:ascii="Arial" w:hAnsi="Arial" w:cs="Arial"/>
          <w:sz w:val="20"/>
          <w:szCs w:val="20"/>
        </w:rPr>
        <w:t>266</w:t>
      </w:r>
      <w:r w:rsidRPr="00824CD3">
        <w:rPr>
          <w:rFonts w:ascii="Arial" w:hAnsi="Arial" w:cs="Arial"/>
          <w:sz w:val="20"/>
          <w:szCs w:val="20"/>
        </w:rPr>
        <w:t>, z póź.zm.)</w:t>
      </w:r>
    </w:p>
    <w:p w14:paraId="4EBA69AE" w14:textId="77777777" w:rsidR="006E70DE" w:rsidRPr="00824CD3" w:rsidRDefault="006E70DE" w:rsidP="006E70DE">
      <w:pPr>
        <w:numPr>
          <w:ilvl w:val="0"/>
          <w:numId w:val="63"/>
        </w:numPr>
        <w:tabs>
          <w:tab w:val="clear" w:pos="720"/>
          <w:tab w:val="num" w:pos="426"/>
        </w:tabs>
        <w:spacing w:after="0" w:line="360" w:lineRule="auto"/>
        <w:ind w:left="426" w:hanging="426"/>
        <w:jc w:val="both"/>
        <w:rPr>
          <w:rFonts w:ascii="Arial" w:hAnsi="Arial" w:cs="Arial"/>
          <w:sz w:val="20"/>
          <w:szCs w:val="20"/>
        </w:rPr>
      </w:pPr>
      <w:r w:rsidRPr="00824CD3">
        <w:rPr>
          <w:rFonts w:ascii="Arial" w:hAnsi="Arial" w:cs="Arial"/>
          <w:sz w:val="20"/>
          <w:szCs w:val="20"/>
        </w:rPr>
        <w:t xml:space="preserve">W przypadku niedotrzymania jakościowych standardów obsługi Zamawiającemu przysługuje prawo bonifikaty według stawek określonych w § 44 ust. 1, ust. 10 , ust. 11 na warunkach opisanych </w:t>
      </w:r>
      <w:proofErr w:type="gramStart"/>
      <w:r w:rsidRPr="00824CD3">
        <w:rPr>
          <w:rFonts w:ascii="Arial" w:hAnsi="Arial" w:cs="Arial"/>
          <w:sz w:val="20"/>
          <w:szCs w:val="20"/>
        </w:rPr>
        <w:t>w  §</w:t>
      </w:r>
      <w:proofErr w:type="gramEnd"/>
      <w:r w:rsidRPr="00824CD3">
        <w:rPr>
          <w:rFonts w:ascii="Arial" w:hAnsi="Arial" w:cs="Arial"/>
          <w:sz w:val="20"/>
          <w:szCs w:val="20"/>
        </w:rPr>
        <w:t xml:space="preserve">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60750F6D" w14:textId="77777777" w:rsidR="006E70DE" w:rsidRPr="00824CD3" w:rsidRDefault="006E70DE" w:rsidP="006E70DE">
      <w:pPr>
        <w:numPr>
          <w:ilvl w:val="0"/>
          <w:numId w:val="63"/>
        </w:numPr>
        <w:tabs>
          <w:tab w:val="clear" w:pos="720"/>
          <w:tab w:val="num" w:pos="426"/>
        </w:tabs>
        <w:spacing w:after="0" w:line="360" w:lineRule="auto"/>
        <w:ind w:left="426" w:hanging="426"/>
        <w:jc w:val="both"/>
        <w:rPr>
          <w:rFonts w:ascii="Arial" w:hAnsi="Arial" w:cs="Arial"/>
          <w:sz w:val="20"/>
          <w:szCs w:val="20"/>
        </w:rPr>
      </w:pPr>
      <w:r w:rsidRPr="00824CD3">
        <w:rPr>
          <w:rFonts w:ascii="Arial" w:hAnsi="Arial" w:cs="Arial"/>
          <w:sz w:val="20"/>
          <w:szCs w:val="20"/>
        </w:rPr>
        <w:t>Wykonawca zobowiązany jest do udzielania bonifikat za niedotrzymanie przez Sprzedawcę standardów jakościowych obsługi odbiorcy na podstawie noty wystawionej przez Zamawiającego.</w:t>
      </w:r>
    </w:p>
    <w:p w14:paraId="05DDB2ED" w14:textId="77777777" w:rsidR="006E70DE" w:rsidRPr="00824CD3" w:rsidRDefault="006E70DE" w:rsidP="006E70DE">
      <w:pPr>
        <w:spacing w:after="0" w:line="360" w:lineRule="auto"/>
        <w:jc w:val="center"/>
        <w:rPr>
          <w:rFonts w:ascii="Arial" w:hAnsi="Arial" w:cs="Arial"/>
          <w:b/>
          <w:bCs/>
          <w:sz w:val="20"/>
          <w:szCs w:val="20"/>
        </w:rPr>
      </w:pPr>
      <w:r w:rsidRPr="00824CD3">
        <w:rPr>
          <w:rFonts w:ascii="Arial" w:hAnsi="Arial" w:cs="Arial"/>
          <w:b/>
          <w:bCs/>
          <w:sz w:val="20"/>
          <w:szCs w:val="20"/>
        </w:rPr>
        <w:t>§5.</w:t>
      </w:r>
    </w:p>
    <w:p w14:paraId="2525D7E9" w14:textId="77777777" w:rsidR="006E70DE" w:rsidRPr="00824CD3" w:rsidRDefault="006E70DE" w:rsidP="006E70DE">
      <w:pPr>
        <w:spacing w:after="0" w:line="360" w:lineRule="auto"/>
        <w:jc w:val="center"/>
        <w:rPr>
          <w:rFonts w:ascii="Arial" w:hAnsi="Arial" w:cs="Arial"/>
          <w:b/>
          <w:bCs/>
          <w:sz w:val="20"/>
          <w:szCs w:val="20"/>
        </w:rPr>
      </w:pPr>
      <w:r w:rsidRPr="00824CD3">
        <w:rPr>
          <w:rFonts w:ascii="Arial" w:hAnsi="Arial" w:cs="Arial"/>
          <w:b/>
          <w:bCs/>
          <w:sz w:val="20"/>
          <w:szCs w:val="20"/>
        </w:rPr>
        <w:t>Podstawowe obowiązki Zamawiającego</w:t>
      </w:r>
    </w:p>
    <w:p w14:paraId="37D8C6C2" w14:textId="77777777" w:rsidR="006E70DE" w:rsidRPr="00824CD3" w:rsidRDefault="006E70DE" w:rsidP="006E70DE">
      <w:pPr>
        <w:spacing w:after="0" w:line="360" w:lineRule="auto"/>
        <w:rPr>
          <w:rFonts w:ascii="Arial" w:hAnsi="Arial" w:cs="Arial"/>
          <w:sz w:val="20"/>
          <w:szCs w:val="20"/>
        </w:rPr>
      </w:pPr>
      <w:r w:rsidRPr="00824CD3">
        <w:rPr>
          <w:rFonts w:ascii="Arial" w:hAnsi="Arial" w:cs="Arial"/>
          <w:sz w:val="20"/>
          <w:szCs w:val="20"/>
        </w:rPr>
        <w:t>Na mocy Umowy Zamawiający zobowiązuje się w szczególności do:</w:t>
      </w:r>
    </w:p>
    <w:p w14:paraId="124DD466" w14:textId="77777777" w:rsidR="006E70DE" w:rsidRPr="00824CD3" w:rsidRDefault="006E70DE" w:rsidP="006E70DE">
      <w:pPr>
        <w:numPr>
          <w:ilvl w:val="0"/>
          <w:numId w:val="64"/>
        </w:numPr>
        <w:tabs>
          <w:tab w:val="clear" w:pos="720"/>
          <w:tab w:val="num" w:pos="426"/>
        </w:tabs>
        <w:autoSpaceDE w:val="0"/>
        <w:spacing w:after="0" w:line="360" w:lineRule="auto"/>
        <w:ind w:left="426" w:hanging="426"/>
        <w:jc w:val="both"/>
        <w:rPr>
          <w:rFonts w:ascii="Arial" w:hAnsi="Arial" w:cs="Arial"/>
          <w:sz w:val="20"/>
          <w:szCs w:val="20"/>
        </w:rPr>
      </w:pPr>
      <w:r w:rsidRPr="00824CD3">
        <w:rPr>
          <w:rFonts w:ascii="Arial" w:hAnsi="Arial" w:cs="Arial"/>
          <w:sz w:val="20"/>
          <w:szCs w:val="20"/>
        </w:rPr>
        <w:t>Pobierania energii elektrycznej, zgodnie z warunkami Umowy oraz obowiązującymi przepisami prawa,</w:t>
      </w:r>
    </w:p>
    <w:p w14:paraId="4EDA1150" w14:textId="77777777" w:rsidR="006E70DE" w:rsidRPr="00824CD3" w:rsidRDefault="006E70DE" w:rsidP="006E70DE">
      <w:pPr>
        <w:numPr>
          <w:ilvl w:val="0"/>
          <w:numId w:val="64"/>
        </w:numPr>
        <w:tabs>
          <w:tab w:val="clear" w:pos="720"/>
          <w:tab w:val="num" w:pos="426"/>
        </w:tabs>
        <w:autoSpaceDE w:val="0"/>
        <w:spacing w:after="0" w:line="360" w:lineRule="auto"/>
        <w:ind w:left="426" w:hanging="426"/>
        <w:jc w:val="both"/>
        <w:rPr>
          <w:rFonts w:ascii="Arial" w:hAnsi="Arial" w:cs="Arial"/>
          <w:sz w:val="20"/>
          <w:szCs w:val="20"/>
        </w:rPr>
      </w:pPr>
      <w:r w:rsidRPr="00824CD3">
        <w:rPr>
          <w:rFonts w:ascii="Arial" w:hAnsi="Arial" w:cs="Arial"/>
          <w:sz w:val="20"/>
          <w:szCs w:val="20"/>
        </w:rPr>
        <w:t>Terminowego regulowania należności za zakupioną energię elektryczną,</w:t>
      </w:r>
    </w:p>
    <w:p w14:paraId="1ED7161D" w14:textId="77777777" w:rsidR="006E70DE" w:rsidRPr="00824CD3" w:rsidRDefault="006E70DE" w:rsidP="006E70DE">
      <w:pPr>
        <w:numPr>
          <w:ilvl w:val="0"/>
          <w:numId w:val="64"/>
        </w:numPr>
        <w:tabs>
          <w:tab w:val="clear" w:pos="720"/>
          <w:tab w:val="num" w:pos="426"/>
        </w:tabs>
        <w:autoSpaceDE w:val="0"/>
        <w:spacing w:after="0" w:line="360" w:lineRule="auto"/>
        <w:ind w:left="426" w:hanging="426"/>
        <w:jc w:val="both"/>
        <w:rPr>
          <w:rFonts w:ascii="Arial" w:hAnsi="Arial" w:cs="Arial"/>
          <w:sz w:val="20"/>
          <w:szCs w:val="20"/>
        </w:rPr>
      </w:pPr>
      <w:r w:rsidRPr="00824CD3">
        <w:rPr>
          <w:rFonts w:ascii="Arial" w:hAnsi="Arial" w:cs="Arial"/>
          <w:sz w:val="20"/>
          <w:szCs w:val="20"/>
        </w:rPr>
        <w:t>Zawiadamiania Wykonawcy o zmianie wielkości mocy umownej i planowanej wysokości zużycia.</w:t>
      </w:r>
    </w:p>
    <w:p w14:paraId="3C78072A" w14:textId="77777777" w:rsidR="006E70DE" w:rsidRPr="00824CD3" w:rsidRDefault="006E70DE" w:rsidP="006E70DE">
      <w:pPr>
        <w:autoSpaceDE w:val="0"/>
        <w:spacing w:after="0" w:line="360" w:lineRule="auto"/>
        <w:rPr>
          <w:rFonts w:ascii="Arial" w:hAnsi="Arial" w:cs="Arial"/>
          <w:sz w:val="20"/>
          <w:szCs w:val="20"/>
        </w:rPr>
      </w:pPr>
    </w:p>
    <w:p w14:paraId="63B7ABAD" w14:textId="77777777" w:rsidR="006E70DE" w:rsidRPr="00824CD3" w:rsidRDefault="006E70DE" w:rsidP="006E70DE">
      <w:pPr>
        <w:spacing w:after="0" w:line="360" w:lineRule="auto"/>
        <w:jc w:val="center"/>
        <w:rPr>
          <w:rFonts w:ascii="Arial" w:hAnsi="Arial" w:cs="Arial"/>
          <w:b/>
          <w:bCs/>
          <w:sz w:val="20"/>
          <w:szCs w:val="20"/>
        </w:rPr>
      </w:pPr>
      <w:r w:rsidRPr="00824CD3">
        <w:rPr>
          <w:rFonts w:ascii="Arial" w:hAnsi="Arial" w:cs="Arial"/>
          <w:b/>
          <w:bCs/>
          <w:sz w:val="20"/>
          <w:szCs w:val="20"/>
        </w:rPr>
        <w:t>§6.</w:t>
      </w:r>
    </w:p>
    <w:p w14:paraId="1841E863" w14:textId="77777777" w:rsidR="006E70DE" w:rsidRPr="00824CD3" w:rsidRDefault="006E70DE" w:rsidP="006E70DE">
      <w:pPr>
        <w:spacing w:after="0" w:line="360" w:lineRule="auto"/>
        <w:jc w:val="center"/>
        <w:rPr>
          <w:rFonts w:ascii="Arial" w:hAnsi="Arial" w:cs="Arial"/>
          <w:b/>
          <w:bCs/>
          <w:sz w:val="20"/>
          <w:szCs w:val="20"/>
        </w:rPr>
      </w:pPr>
      <w:r w:rsidRPr="00824CD3">
        <w:rPr>
          <w:rFonts w:ascii="Arial" w:hAnsi="Arial" w:cs="Arial"/>
          <w:b/>
          <w:bCs/>
          <w:sz w:val="20"/>
          <w:szCs w:val="20"/>
        </w:rPr>
        <w:t>Zasady rozliczeń</w:t>
      </w:r>
    </w:p>
    <w:p w14:paraId="337CDDF4" w14:textId="77777777" w:rsidR="006E70DE" w:rsidRPr="00824CD3" w:rsidRDefault="006E70DE" w:rsidP="006E70DE">
      <w:pPr>
        <w:numPr>
          <w:ilvl w:val="0"/>
          <w:numId w:val="70"/>
        </w:numPr>
        <w:autoSpaceDE w:val="0"/>
        <w:spacing w:after="0" w:line="360" w:lineRule="auto"/>
        <w:ind w:left="426" w:hanging="426"/>
        <w:jc w:val="both"/>
        <w:rPr>
          <w:rFonts w:ascii="Arial" w:hAnsi="Arial" w:cs="Arial"/>
          <w:color w:val="000000"/>
          <w:sz w:val="20"/>
          <w:szCs w:val="20"/>
        </w:rPr>
      </w:pPr>
      <w:r w:rsidRPr="00824CD3">
        <w:rPr>
          <w:rFonts w:ascii="Arial" w:hAnsi="Arial" w:cs="Arial"/>
          <w:color w:val="000000"/>
          <w:sz w:val="20"/>
          <w:szCs w:val="20"/>
        </w:rPr>
        <w:t>Sprzedawana energia elektryczna będzie rozliczana według ceny jednostkowej netto określonej w ofercie Wykonawcy, która wynosi:</w:t>
      </w: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tblGrid>
      <w:tr w:rsidR="006E70DE" w:rsidRPr="00824CD3" w14:paraId="51B37F56" w14:textId="77777777" w:rsidTr="0056114E">
        <w:trPr>
          <w:trHeight w:val="261"/>
          <w:jc w:val="center"/>
        </w:trPr>
        <w:tc>
          <w:tcPr>
            <w:tcW w:w="4106" w:type="dxa"/>
            <w:shd w:val="clear" w:color="auto" w:fill="auto"/>
            <w:vAlign w:val="bottom"/>
            <w:hideMark/>
          </w:tcPr>
          <w:p w14:paraId="585BB820" w14:textId="77777777" w:rsidR="006E70DE" w:rsidRPr="00824CD3" w:rsidRDefault="006E70DE" w:rsidP="0056114E">
            <w:pPr>
              <w:spacing w:after="0" w:line="360" w:lineRule="auto"/>
              <w:jc w:val="center"/>
              <w:rPr>
                <w:rFonts w:ascii="Arial" w:eastAsia="Times New Roman" w:hAnsi="Arial" w:cs="Arial"/>
                <w:color w:val="000000"/>
                <w:sz w:val="20"/>
                <w:szCs w:val="20"/>
              </w:rPr>
            </w:pPr>
            <w:r w:rsidRPr="00824CD3">
              <w:rPr>
                <w:rFonts w:ascii="Arial" w:eastAsia="Times New Roman" w:hAnsi="Arial" w:cs="Arial"/>
                <w:color w:val="000000"/>
                <w:sz w:val="20"/>
                <w:szCs w:val="20"/>
              </w:rPr>
              <w:t xml:space="preserve">Cena jednostkowa netto energii elektrycznej </w:t>
            </w:r>
          </w:p>
        </w:tc>
      </w:tr>
      <w:tr w:rsidR="006E70DE" w:rsidRPr="00824CD3" w14:paraId="330C4193" w14:textId="77777777" w:rsidTr="0056114E">
        <w:trPr>
          <w:trHeight w:val="240"/>
          <w:jc w:val="center"/>
        </w:trPr>
        <w:tc>
          <w:tcPr>
            <w:tcW w:w="4106" w:type="dxa"/>
            <w:shd w:val="clear" w:color="auto" w:fill="auto"/>
            <w:noWrap/>
            <w:vAlign w:val="bottom"/>
            <w:hideMark/>
          </w:tcPr>
          <w:p w14:paraId="6E28ECAB" w14:textId="77777777" w:rsidR="006E70DE" w:rsidRPr="00824CD3" w:rsidRDefault="006E70DE" w:rsidP="0056114E">
            <w:pPr>
              <w:spacing w:after="0" w:line="360" w:lineRule="auto"/>
              <w:jc w:val="center"/>
              <w:rPr>
                <w:rFonts w:ascii="Arial" w:eastAsia="Times New Roman" w:hAnsi="Arial" w:cs="Arial"/>
                <w:color w:val="000000"/>
                <w:sz w:val="20"/>
                <w:szCs w:val="20"/>
              </w:rPr>
            </w:pPr>
            <w:r w:rsidRPr="00824CD3">
              <w:rPr>
                <w:rFonts w:ascii="Arial" w:eastAsia="Times New Roman" w:hAnsi="Arial" w:cs="Arial"/>
                <w:color w:val="000000"/>
                <w:sz w:val="20"/>
                <w:szCs w:val="20"/>
              </w:rPr>
              <w:t>zł/MWh</w:t>
            </w:r>
          </w:p>
        </w:tc>
      </w:tr>
      <w:tr w:rsidR="006E70DE" w:rsidRPr="00824CD3" w14:paraId="436DA613" w14:textId="77777777" w:rsidTr="0056114E">
        <w:trPr>
          <w:trHeight w:val="240"/>
          <w:jc w:val="center"/>
        </w:trPr>
        <w:tc>
          <w:tcPr>
            <w:tcW w:w="4106" w:type="dxa"/>
            <w:shd w:val="clear" w:color="auto" w:fill="auto"/>
            <w:noWrap/>
            <w:vAlign w:val="bottom"/>
            <w:hideMark/>
          </w:tcPr>
          <w:p w14:paraId="783C7BFE" w14:textId="77777777" w:rsidR="006E70DE" w:rsidRPr="00824CD3" w:rsidRDefault="006E70DE" w:rsidP="0056114E">
            <w:pPr>
              <w:spacing w:after="0" w:line="360" w:lineRule="auto"/>
              <w:jc w:val="center"/>
              <w:rPr>
                <w:rFonts w:ascii="Arial" w:eastAsia="Times New Roman" w:hAnsi="Arial" w:cs="Arial"/>
                <w:color w:val="000000"/>
                <w:sz w:val="20"/>
                <w:szCs w:val="20"/>
              </w:rPr>
            </w:pPr>
          </w:p>
        </w:tc>
      </w:tr>
    </w:tbl>
    <w:p w14:paraId="608908D5" w14:textId="77777777" w:rsidR="006E70DE" w:rsidRPr="00824CD3" w:rsidRDefault="006E70DE" w:rsidP="006E70DE">
      <w:pPr>
        <w:autoSpaceDE w:val="0"/>
        <w:spacing w:after="0" w:line="360" w:lineRule="auto"/>
        <w:rPr>
          <w:rFonts w:ascii="Arial" w:hAnsi="Arial" w:cs="Arial"/>
          <w:color w:val="000000"/>
          <w:sz w:val="20"/>
          <w:szCs w:val="20"/>
        </w:rPr>
      </w:pPr>
    </w:p>
    <w:p w14:paraId="0424BCBB" w14:textId="77777777" w:rsidR="006E70DE" w:rsidRPr="00824CD3" w:rsidRDefault="006E70DE" w:rsidP="006E70DE">
      <w:pPr>
        <w:numPr>
          <w:ilvl w:val="0"/>
          <w:numId w:val="70"/>
        </w:numPr>
        <w:spacing w:after="0" w:line="360" w:lineRule="auto"/>
        <w:ind w:left="426" w:hanging="426"/>
        <w:jc w:val="both"/>
        <w:rPr>
          <w:rFonts w:ascii="Arial" w:hAnsi="Arial" w:cs="Arial"/>
          <w:sz w:val="20"/>
          <w:szCs w:val="20"/>
        </w:rPr>
      </w:pPr>
      <w:r w:rsidRPr="00824CD3">
        <w:rPr>
          <w:rFonts w:ascii="Arial" w:hAnsi="Arial" w:cs="Arial"/>
          <w:sz w:val="20"/>
          <w:szCs w:val="20"/>
        </w:rPr>
        <w:t xml:space="preserve"> Cena jednostkowa netto, wg której rozliczana będzie sprzedaż energii elektrycznej pozostanie niezmienna przez cały czas obowiązywania Umowy, </w:t>
      </w:r>
      <w:proofErr w:type="gramStart"/>
      <w:r w:rsidRPr="00824CD3">
        <w:rPr>
          <w:rFonts w:ascii="Arial" w:hAnsi="Arial" w:cs="Arial"/>
          <w:sz w:val="20"/>
          <w:szCs w:val="20"/>
        </w:rPr>
        <w:t>za wyjątkiem</w:t>
      </w:r>
      <w:proofErr w:type="gramEnd"/>
      <w:r w:rsidRPr="00824CD3">
        <w:rPr>
          <w:rFonts w:ascii="Arial" w:hAnsi="Arial" w:cs="Arial"/>
          <w:sz w:val="20"/>
          <w:szCs w:val="20"/>
        </w:rPr>
        <w:t xml:space="preserve"> zmiany ceny jednostkowej energii elektrycznej netto za 1 MWh wyłącznie w przypadku ustawowej zmiany opodatkowania energii podatkiem akcyzowym, o kwotę wynikającą ze zmiany tej stawki, od dnia ich wejścia w życie, z zastrzeżeniem §13 niniejszej umowy.</w:t>
      </w:r>
    </w:p>
    <w:p w14:paraId="10691440" w14:textId="77777777" w:rsidR="006E70DE" w:rsidRPr="00824CD3" w:rsidRDefault="006E70DE" w:rsidP="006E70DE">
      <w:pPr>
        <w:numPr>
          <w:ilvl w:val="0"/>
          <w:numId w:val="70"/>
        </w:numPr>
        <w:spacing w:after="0" w:line="360" w:lineRule="auto"/>
        <w:ind w:left="426" w:hanging="426"/>
        <w:jc w:val="both"/>
        <w:rPr>
          <w:rFonts w:ascii="Arial" w:hAnsi="Arial" w:cs="Arial"/>
          <w:sz w:val="20"/>
          <w:szCs w:val="20"/>
        </w:rPr>
      </w:pPr>
      <w:r w:rsidRPr="00824CD3">
        <w:rPr>
          <w:rFonts w:ascii="Arial" w:hAnsi="Arial" w:cs="Arial"/>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2A3A8536" w14:textId="77777777" w:rsidR="006E70DE" w:rsidRPr="00824CD3" w:rsidRDefault="006E70DE" w:rsidP="006E70DE">
      <w:pPr>
        <w:numPr>
          <w:ilvl w:val="0"/>
          <w:numId w:val="70"/>
        </w:numPr>
        <w:spacing w:after="0" w:line="360" w:lineRule="auto"/>
        <w:ind w:left="426" w:hanging="426"/>
        <w:jc w:val="both"/>
        <w:rPr>
          <w:rFonts w:ascii="Arial" w:hAnsi="Arial" w:cs="Arial"/>
          <w:sz w:val="20"/>
          <w:szCs w:val="20"/>
        </w:rPr>
      </w:pPr>
      <w:r w:rsidRPr="00824CD3">
        <w:rPr>
          <w:rFonts w:ascii="Arial" w:hAnsi="Arial" w:cs="Arial"/>
          <w:sz w:val="20"/>
          <w:szCs w:val="20"/>
        </w:rPr>
        <w:t>Do wyliczonej należności Wykonawca doliczy należny podatek VAT według obowiązującej stawki.</w:t>
      </w:r>
    </w:p>
    <w:p w14:paraId="221537AB" w14:textId="77777777" w:rsidR="006E70DE" w:rsidRPr="00824CD3" w:rsidRDefault="006E70DE" w:rsidP="006E70DE">
      <w:pPr>
        <w:numPr>
          <w:ilvl w:val="0"/>
          <w:numId w:val="70"/>
        </w:numPr>
        <w:spacing w:after="0" w:line="360" w:lineRule="auto"/>
        <w:ind w:left="426" w:hanging="426"/>
        <w:jc w:val="both"/>
        <w:rPr>
          <w:rFonts w:ascii="Arial" w:hAnsi="Arial" w:cs="Arial"/>
          <w:sz w:val="20"/>
          <w:szCs w:val="20"/>
        </w:rPr>
      </w:pPr>
      <w:r w:rsidRPr="00824CD3">
        <w:rPr>
          <w:rFonts w:ascii="Arial" w:hAnsi="Arial" w:cs="Arial"/>
          <w:sz w:val="20"/>
          <w:szCs w:val="2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dokonywania rozliczenia zobowiązań na podstawie szacowanego zużycia energii.</w:t>
      </w:r>
    </w:p>
    <w:p w14:paraId="230566CD" w14:textId="77777777" w:rsidR="006E70DE" w:rsidRPr="00824CD3" w:rsidRDefault="006E70DE" w:rsidP="006E70DE">
      <w:pPr>
        <w:numPr>
          <w:ilvl w:val="0"/>
          <w:numId w:val="70"/>
        </w:numPr>
        <w:spacing w:after="0" w:line="360" w:lineRule="auto"/>
        <w:ind w:left="426" w:hanging="426"/>
        <w:jc w:val="both"/>
        <w:rPr>
          <w:rFonts w:ascii="Arial" w:hAnsi="Arial" w:cs="Arial"/>
          <w:sz w:val="20"/>
          <w:szCs w:val="20"/>
        </w:rPr>
      </w:pPr>
      <w:r w:rsidRPr="00824CD3">
        <w:rPr>
          <w:rFonts w:ascii="Arial" w:hAnsi="Arial" w:cs="Arial"/>
          <w:sz w:val="20"/>
          <w:szCs w:val="20"/>
        </w:rPr>
        <w:t>Wykonawca nie przewiduje zainstalowania innego lub dodatkowego układu pomiarowego z tytułu świadczenia usługi dystrybucji oraz sprzedaży energii elektrycznej przez dwa odrębne podmioty.</w:t>
      </w:r>
    </w:p>
    <w:p w14:paraId="21458B7C" w14:textId="77777777" w:rsidR="006E70DE" w:rsidRPr="00824CD3" w:rsidRDefault="006E70DE" w:rsidP="006E70DE">
      <w:pPr>
        <w:numPr>
          <w:ilvl w:val="0"/>
          <w:numId w:val="70"/>
        </w:numPr>
        <w:spacing w:after="0" w:line="360" w:lineRule="auto"/>
        <w:ind w:left="426" w:hanging="426"/>
        <w:jc w:val="both"/>
        <w:rPr>
          <w:rFonts w:ascii="Arial" w:hAnsi="Arial" w:cs="Arial"/>
          <w:sz w:val="20"/>
          <w:szCs w:val="20"/>
        </w:rPr>
      </w:pPr>
      <w:r w:rsidRPr="00824CD3">
        <w:rPr>
          <w:rFonts w:ascii="Arial" w:hAnsi="Arial" w:cs="Arial"/>
          <w:sz w:val="20"/>
          <w:szCs w:val="20"/>
        </w:rPr>
        <w:t>Odczyty rozliczeniowe układów pomiarowo-rozliczeniowych i rozliczenia kosztów sprzedanej energii odbywać się będą w okresach rozliczeniowych stosowanych przez OSD.</w:t>
      </w:r>
    </w:p>
    <w:p w14:paraId="0404D2B1" w14:textId="77777777" w:rsidR="006E70DE" w:rsidRPr="00824CD3" w:rsidRDefault="006E70DE" w:rsidP="006E70DE">
      <w:pPr>
        <w:numPr>
          <w:ilvl w:val="0"/>
          <w:numId w:val="70"/>
        </w:numPr>
        <w:spacing w:after="0" w:line="360" w:lineRule="auto"/>
        <w:ind w:left="426" w:hanging="426"/>
        <w:jc w:val="both"/>
        <w:rPr>
          <w:rFonts w:ascii="Arial" w:hAnsi="Arial" w:cs="Arial"/>
          <w:sz w:val="20"/>
          <w:szCs w:val="20"/>
        </w:rPr>
      </w:pPr>
      <w:r w:rsidRPr="00824CD3">
        <w:rPr>
          <w:rFonts w:ascii="Arial" w:hAnsi="Arial" w:cs="Arial"/>
          <w:sz w:val="20"/>
          <w:szCs w:val="20"/>
        </w:rPr>
        <w:t>Wykonawca dostarczy faktury rozliczeniowe w terminie do 30 dni od daty udostępnienia danych pomiarowych przez OSD.</w:t>
      </w:r>
    </w:p>
    <w:p w14:paraId="48137E15" w14:textId="77777777" w:rsidR="006E70DE" w:rsidRPr="00824CD3" w:rsidRDefault="006E70DE" w:rsidP="006E70DE">
      <w:pPr>
        <w:spacing w:after="0" w:line="360" w:lineRule="auto"/>
        <w:jc w:val="center"/>
        <w:rPr>
          <w:rFonts w:ascii="Arial" w:hAnsi="Arial" w:cs="Arial"/>
          <w:b/>
          <w:bCs/>
          <w:sz w:val="20"/>
          <w:szCs w:val="20"/>
        </w:rPr>
      </w:pPr>
      <w:r w:rsidRPr="00824CD3">
        <w:rPr>
          <w:rFonts w:ascii="Arial" w:hAnsi="Arial" w:cs="Arial"/>
          <w:b/>
          <w:bCs/>
          <w:sz w:val="20"/>
          <w:szCs w:val="20"/>
        </w:rPr>
        <w:t>§7.</w:t>
      </w:r>
    </w:p>
    <w:p w14:paraId="2ED8C4CC" w14:textId="77777777" w:rsidR="006E70DE" w:rsidRPr="00824CD3" w:rsidRDefault="006E70DE" w:rsidP="006E70DE">
      <w:pPr>
        <w:spacing w:after="0" w:line="360" w:lineRule="auto"/>
        <w:jc w:val="center"/>
        <w:rPr>
          <w:rFonts w:ascii="Arial" w:hAnsi="Arial" w:cs="Arial"/>
          <w:b/>
          <w:bCs/>
          <w:sz w:val="20"/>
          <w:szCs w:val="20"/>
        </w:rPr>
      </w:pPr>
      <w:r w:rsidRPr="00824CD3">
        <w:rPr>
          <w:rFonts w:ascii="Arial" w:hAnsi="Arial" w:cs="Arial"/>
          <w:b/>
          <w:bCs/>
          <w:sz w:val="20"/>
          <w:szCs w:val="20"/>
        </w:rPr>
        <w:t>Płatności</w:t>
      </w:r>
    </w:p>
    <w:p w14:paraId="4D027F6E" w14:textId="77777777" w:rsidR="006E70DE" w:rsidRPr="00824CD3" w:rsidRDefault="006E70DE" w:rsidP="006E70DE">
      <w:pPr>
        <w:pStyle w:val="Akapitzlist"/>
        <w:numPr>
          <w:ilvl w:val="0"/>
          <w:numId w:val="65"/>
        </w:numPr>
        <w:shd w:val="clear" w:color="auto" w:fill="FFFFFF" w:themeFill="background1"/>
        <w:tabs>
          <w:tab w:val="clear" w:pos="825"/>
          <w:tab w:val="num" w:pos="426"/>
        </w:tabs>
        <w:spacing w:after="0" w:line="360" w:lineRule="auto"/>
        <w:ind w:left="426" w:hanging="426"/>
        <w:jc w:val="both"/>
        <w:rPr>
          <w:rFonts w:ascii="Arial" w:hAnsi="Arial" w:cs="Arial"/>
          <w:sz w:val="20"/>
          <w:szCs w:val="20"/>
          <w:shd w:val="clear" w:color="auto" w:fill="FFFFFF"/>
        </w:rPr>
      </w:pPr>
      <w:r w:rsidRPr="00824CD3">
        <w:rPr>
          <w:rFonts w:ascii="Arial" w:hAnsi="Arial" w:cs="Arial"/>
          <w:sz w:val="20"/>
          <w:szCs w:val="20"/>
          <w:shd w:val="clear" w:color="auto" w:fill="FFFFFF"/>
        </w:rPr>
        <w:t>Faktury będą wystawiane i przesyłane na adres Nabywcy.</w:t>
      </w:r>
    </w:p>
    <w:p w14:paraId="73DF7713" w14:textId="77777777" w:rsidR="006E70DE" w:rsidRPr="00824CD3" w:rsidRDefault="006E70DE" w:rsidP="006E70DE">
      <w:pPr>
        <w:pStyle w:val="Akapitzlist"/>
        <w:numPr>
          <w:ilvl w:val="0"/>
          <w:numId w:val="65"/>
        </w:numPr>
        <w:shd w:val="clear" w:color="auto" w:fill="FFFFFF" w:themeFill="background1"/>
        <w:tabs>
          <w:tab w:val="clear" w:pos="825"/>
          <w:tab w:val="num" w:pos="426"/>
        </w:tabs>
        <w:spacing w:after="0" w:line="360" w:lineRule="auto"/>
        <w:ind w:left="426" w:hanging="426"/>
        <w:jc w:val="both"/>
        <w:rPr>
          <w:rFonts w:ascii="Arial" w:hAnsi="Arial" w:cs="Arial"/>
          <w:sz w:val="20"/>
          <w:szCs w:val="20"/>
          <w:shd w:val="clear" w:color="auto" w:fill="FFFFFF"/>
        </w:rPr>
      </w:pPr>
      <w:r w:rsidRPr="00824CD3">
        <w:rPr>
          <w:rFonts w:ascii="Arial" w:hAnsi="Arial" w:cs="Arial"/>
          <w:sz w:val="20"/>
          <w:szCs w:val="20"/>
          <w:shd w:val="clear" w:color="auto" w:fill="FFFFFF"/>
        </w:rPr>
        <w:t>Faktura winna zawierać poprawne pełne dane identyfikacyjne Nabywcy, tj.: nazwę, adres i NIP, Odbiorcy tj.: nazwę, adres oraz pełne dane identyfikacyjne punktu poboru energii, tj.: nazwę, lokalizację oraz daty początku i końca okresu rozliczeniowego wraz odczytanymi danymi ilościowymi.</w:t>
      </w:r>
    </w:p>
    <w:p w14:paraId="5EE8051E" w14:textId="77777777" w:rsidR="006E70DE" w:rsidRPr="00824CD3" w:rsidRDefault="006E70DE" w:rsidP="006E70DE">
      <w:pPr>
        <w:numPr>
          <w:ilvl w:val="0"/>
          <w:numId w:val="65"/>
        </w:numPr>
        <w:shd w:val="clear" w:color="auto" w:fill="FFFFFF" w:themeFill="background1"/>
        <w:tabs>
          <w:tab w:val="clear" w:pos="825"/>
          <w:tab w:val="num" w:pos="426"/>
        </w:tabs>
        <w:spacing w:after="0" w:line="360" w:lineRule="auto"/>
        <w:ind w:left="426"/>
        <w:jc w:val="both"/>
        <w:rPr>
          <w:rFonts w:ascii="Arial" w:hAnsi="Arial" w:cs="Arial"/>
          <w:sz w:val="20"/>
          <w:szCs w:val="20"/>
          <w:shd w:val="clear" w:color="auto" w:fill="FFFFFF"/>
        </w:rPr>
      </w:pPr>
      <w:r w:rsidRPr="00824CD3">
        <w:rPr>
          <w:rFonts w:ascii="Arial" w:hAnsi="Arial" w:cs="Arial"/>
          <w:sz w:val="20"/>
          <w:szCs w:val="20"/>
          <w:shd w:val="clear" w:color="auto" w:fill="FFFFFF"/>
        </w:rPr>
        <w:t>Nabywca jest płatnikiem faktur za zużytą energię elektryczną w punktach poboru energii wymienionych w załączniku nr 1 do niniejszej umowy.</w:t>
      </w:r>
    </w:p>
    <w:p w14:paraId="06193B6D" w14:textId="77777777" w:rsidR="006E70DE" w:rsidRPr="00824CD3" w:rsidRDefault="006E70DE" w:rsidP="006E70DE">
      <w:pPr>
        <w:numPr>
          <w:ilvl w:val="0"/>
          <w:numId w:val="65"/>
        </w:numPr>
        <w:shd w:val="clear" w:color="auto" w:fill="FFFFFF" w:themeFill="background1"/>
        <w:tabs>
          <w:tab w:val="clear" w:pos="825"/>
          <w:tab w:val="num" w:pos="426"/>
        </w:tabs>
        <w:spacing w:after="0" w:line="360" w:lineRule="auto"/>
        <w:ind w:left="426"/>
        <w:jc w:val="both"/>
        <w:rPr>
          <w:rFonts w:ascii="Arial" w:hAnsi="Arial" w:cs="Arial"/>
          <w:sz w:val="20"/>
          <w:szCs w:val="20"/>
          <w:shd w:val="clear" w:color="auto" w:fill="FFFFFF"/>
        </w:rPr>
      </w:pPr>
      <w:r w:rsidRPr="00824CD3">
        <w:rPr>
          <w:rFonts w:ascii="Arial" w:hAnsi="Arial" w:cs="Arial"/>
          <w:sz w:val="20"/>
          <w:szCs w:val="20"/>
          <w:shd w:val="clear" w:color="auto" w:fill="FFFFFF"/>
        </w:rPr>
        <w:t xml:space="preserve">Wykonawca faktury za zużytą energię elektryczną prześle na adres mail Nabywcy </w:t>
      </w:r>
      <w:r w:rsidRPr="00824CD3">
        <w:rPr>
          <w:rFonts w:ascii="Arial" w:hAnsi="Arial" w:cs="Arial"/>
          <w:sz w:val="20"/>
          <w:szCs w:val="20"/>
        </w:rPr>
        <w:t xml:space="preserve">lub zgodnie z ustępem </w:t>
      </w:r>
      <w:r w:rsidRPr="00824CD3">
        <w:rPr>
          <w:rFonts w:ascii="Arial" w:hAnsi="Arial" w:cs="Arial"/>
          <w:sz w:val="20"/>
          <w:szCs w:val="20"/>
          <w:shd w:val="clear" w:color="auto" w:fill="FFFFFF"/>
        </w:rPr>
        <w:t>12 niniejszego rozdziału.</w:t>
      </w:r>
    </w:p>
    <w:p w14:paraId="11096AD0" w14:textId="77777777" w:rsidR="006E70DE" w:rsidRPr="00824CD3" w:rsidRDefault="006E70DE" w:rsidP="006E70DE">
      <w:pPr>
        <w:numPr>
          <w:ilvl w:val="0"/>
          <w:numId w:val="65"/>
        </w:numPr>
        <w:shd w:val="clear" w:color="auto" w:fill="FFFFFF" w:themeFill="background1"/>
        <w:tabs>
          <w:tab w:val="clear" w:pos="825"/>
          <w:tab w:val="num" w:pos="426"/>
        </w:tabs>
        <w:spacing w:after="0" w:line="360" w:lineRule="auto"/>
        <w:ind w:left="426" w:hanging="426"/>
        <w:jc w:val="both"/>
        <w:rPr>
          <w:rFonts w:ascii="Arial" w:hAnsi="Arial" w:cs="Arial"/>
          <w:sz w:val="20"/>
          <w:szCs w:val="20"/>
          <w:shd w:val="clear" w:color="auto" w:fill="FFFFFF"/>
        </w:rPr>
      </w:pPr>
      <w:r w:rsidRPr="00824CD3">
        <w:rPr>
          <w:rFonts w:ascii="Arial" w:hAnsi="Arial" w:cs="Arial"/>
          <w:sz w:val="20"/>
          <w:szCs w:val="20"/>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31537977" w14:textId="77777777" w:rsidR="006E70DE" w:rsidRPr="00824CD3" w:rsidRDefault="006E70DE" w:rsidP="006E70DE">
      <w:pPr>
        <w:numPr>
          <w:ilvl w:val="0"/>
          <w:numId w:val="65"/>
        </w:numPr>
        <w:shd w:val="clear" w:color="auto" w:fill="FFFFFF" w:themeFill="background1"/>
        <w:tabs>
          <w:tab w:val="clear" w:pos="825"/>
          <w:tab w:val="num" w:pos="426"/>
        </w:tabs>
        <w:spacing w:after="0" w:line="360" w:lineRule="auto"/>
        <w:ind w:left="426" w:hanging="426"/>
        <w:jc w:val="both"/>
        <w:rPr>
          <w:rFonts w:ascii="Arial" w:hAnsi="Arial" w:cs="Arial"/>
          <w:sz w:val="20"/>
          <w:szCs w:val="20"/>
          <w:shd w:val="clear" w:color="auto" w:fill="FFFFFF"/>
        </w:rPr>
      </w:pPr>
      <w:r w:rsidRPr="00824CD3">
        <w:rPr>
          <w:rFonts w:ascii="Arial" w:hAnsi="Arial" w:cs="Arial"/>
          <w:sz w:val="20"/>
          <w:szCs w:val="20"/>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6A67A424" w14:textId="77777777" w:rsidR="006E70DE" w:rsidRPr="00824CD3" w:rsidRDefault="006E70DE" w:rsidP="006E70DE">
      <w:pPr>
        <w:numPr>
          <w:ilvl w:val="0"/>
          <w:numId w:val="65"/>
        </w:numPr>
        <w:shd w:val="clear" w:color="auto" w:fill="FFFFFF" w:themeFill="background1"/>
        <w:tabs>
          <w:tab w:val="clear" w:pos="825"/>
        </w:tabs>
        <w:spacing w:after="0" w:line="360" w:lineRule="auto"/>
        <w:ind w:left="426" w:hanging="426"/>
        <w:jc w:val="both"/>
        <w:rPr>
          <w:rFonts w:ascii="Arial" w:hAnsi="Arial" w:cs="Arial"/>
          <w:sz w:val="20"/>
          <w:szCs w:val="20"/>
        </w:rPr>
      </w:pPr>
      <w:r w:rsidRPr="00824CD3">
        <w:rPr>
          <w:rFonts w:ascii="Arial" w:hAnsi="Arial" w:cs="Arial"/>
          <w:sz w:val="20"/>
          <w:szCs w:val="20"/>
        </w:rPr>
        <w:t>Za dzień zapłaty uznaje się datę uznania rachunku Wykonawcy.</w:t>
      </w:r>
    </w:p>
    <w:p w14:paraId="2510F815" w14:textId="77777777" w:rsidR="006E70DE" w:rsidRPr="00824CD3" w:rsidRDefault="006E70DE" w:rsidP="006E70DE">
      <w:pPr>
        <w:numPr>
          <w:ilvl w:val="0"/>
          <w:numId w:val="65"/>
        </w:numPr>
        <w:shd w:val="clear" w:color="auto" w:fill="FFFFFF" w:themeFill="background1"/>
        <w:tabs>
          <w:tab w:val="clear" w:pos="825"/>
        </w:tabs>
        <w:spacing w:after="0" w:line="360" w:lineRule="auto"/>
        <w:ind w:left="426" w:hanging="426"/>
        <w:jc w:val="both"/>
        <w:rPr>
          <w:rFonts w:ascii="Arial" w:hAnsi="Arial" w:cs="Arial"/>
          <w:sz w:val="20"/>
          <w:szCs w:val="20"/>
        </w:rPr>
      </w:pPr>
      <w:r w:rsidRPr="00824CD3">
        <w:rPr>
          <w:rFonts w:ascii="Arial" w:hAnsi="Arial" w:cs="Arial"/>
          <w:sz w:val="20"/>
          <w:szCs w:val="20"/>
        </w:rPr>
        <w:t>Za przekroczenie terminów płatności określonych w fakturach, Wykonawcy przysługuje prawo do naliczania odsetek w wysokości ustawowej.</w:t>
      </w:r>
    </w:p>
    <w:p w14:paraId="170A12E6" w14:textId="77777777" w:rsidR="006E70DE" w:rsidRPr="00824CD3" w:rsidRDefault="006E70DE" w:rsidP="006E70DE">
      <w:pPr>
        <w:numPr>
          <w:ilvl w:val="0"/>
          <w:numId w:val="65"/>
        </w:numPr>
        <w:shd w:val="clear" w:color="auto" w:fill="FFFFFF" w:themeFill="background1"/>
        <w:tabs>
          <w:tab w:val="clear" w:pos="825"/>
        </w:tabs>
        <w:spacing w:after="0" w:line="360" w:lineRule="auto"/>
        <w:ind w:left="426" w:hanging="426"/>
        <w:jc w:val="both"/>
        <w:rPr>
          <w:rFonts w:ascii="Arial" w:hAnsi="Arial" w:cs="Arial"/>
          <w:sz w:val="20"/>
          <w:szCs w:val="20"/>
        </w:rPr>
      </w:pPr>
      <w:r w:rsidRPr="00824CD3">
        <w:rPr>
          <w:rFonts w:ascii="Arial" w:hAnsi="Arial" w:cs="Arial"/>
          <w:sz w:val="20"/>
          <w:szCs w:val="20"/>
        </w:rPr>
        <w:t>Wykonawca oświadcza, że jest podatnikiem podatku VAT i posiada numer identyfikacji podatkowej NIP: ______________.</w:t>
      </w:r>
    </w:p>
    <w:p w14:paraId="7883D027" w14:textId="77777777" w:rsidR="006E70DE" w:rsidRPr="00824CD3" w:rsidRDefault="006E70DE" w:rsidP="006E70DE">
      <w:pPr>
        <w:numPr>
          <w:ilvl w:val="0"/>
          <w:numId w:val="65"/>
        </w:numPr>
        <w:tabs>
          <w:tab w:val="clear" w:pos="825"/>
        </w:tabs>
        <w:spacing w:after="0" w:line="360" w:lineRule="auto"/>
        <w:ind w:left="426"/>
        <w:jc w:val="both"/>
        <w:rPr>
          <w:rFonts w:ascii="Arial" w:hAnsi="Arial" w:cs="Arial"/>
          <w:sz w:val="20"/>
          <w:szCs w:val="20"/>
        </w:rPr>
      </w:pPr>
      <w:r w:rsidRPr="00824CD3">
        <w:rPr>
          <w:rFonts w:ascii="Arial" w:hAnsi="Arial" w:cs="Arial"/>
          <w:sz w:val="20"/>
          <w:szCs w:val="2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14:paraId="73D556C2" w14:textId="77777777" w:rsidR="006E70DE" w:rsidRPr="00824CD3" w:rsidRDefault="006E70DE" w:rsidP="006E70DE">
      <w:pPr>
        <w:numPr>
          <w:ilvl w:val="0"/>
          <w:numId w:val="65"/>
        </w:numPr>
        <w:tabs>
          <w:tab w:val="clear" w:pos="825"/>
        </w:tabs>
        <w:spacing w:after="0" w:line="360" w:lineRule="auto"/>
        <w:ind w:left="426" w:hanging="426"/>
        <w:jc w:val="both"/>
        <w:rPr>
          <w:rFonts w:ascii="Arial" w:hAnsi="Arial" w:cs="Arial"/>
          <w:sz w:val="20"/>
          <w:szCs w:val="20"/>
        </w:rPr>
      </w:pPr>
      <w:r w:rsidRPr="00824CD3">
        <w:rPr>
          <w:rFonts w:ascii="Arial" w:hAnsi="Arial" w:cs="Arial"/>
          <w:sz w:val="20"/>
          <w:szCs w:val="20"/>
        </w:rPr>
        <w:t xml:space="preserve">Nabywca oświadcza, że płatność za fakturę będzie realizowana z zastosowaniem mechanizmu podzielonej płatności, tzw. </w:t>
      </w:r>
      <w:proofErr w:type="spellStart"/>
      <w:r w:rsidRPr="00824CD3">
        <w:rPr>
          <w:rFonts w:ascii="Arial" w:hAnsi="Arial" w:cs="Arial"/>
          <w:sz w:val="20"/>
          <w:szCs w:val="20"/>
        </w:rPr>
        <w:t>split</w:t>
      </w:r>
      <w:proofErr w:type="spellEnd"/>
      <w:r w:rsidRPr="00824CD3">
        <w:rPr>
          <w:rFonts w:ascii="Arial" w:hAnsi="Arial" w:cs="Arial"/>
          <w:sz w:val="20"/>
          <w:szCs w:val="20"/>
        </w:rPr>
        <w:t xml:space="preserve"> </w:t>
      </w:r>
      <w:proofErr w:type="spellStart"/>
      <w:r w:rsidRPr="00824CD3">
        <w:rPr>
          <w:rFonts w:ascii="Arial" w:hAnsi="Arial" w:cs="Arial"/>
          <w:sz w:val="20"/>
          <w:szCs w:val="20"/>
        </w:rPr>
        <w:t>payment</w:t>
      </w:r>
      <w:proofErr w:type="spellEnd"/>
      <w:r w:rsidRPr="00824CD3">
        <w:rPr>
          <w:rFonts w:ascii="Arial" w:hAnsi="Arial" w:cs="Arial"/>
          <w:sz w:val="20"/>
          <w:szCs w:val="20"/>
        </w:rPr>
        <w:t>.</w:t>
      </w:r>
    </w:p>
    <w:p w14:paraId="5A6E5493" w14:textId="77777777" w:rsidR="006E70DE" w:rsidRPr="00824CD3" w:rsidRDefault="006E70DE" w:rsidP="006E70DE">
      <w:pPr>
        <w:numPr>
          <w:ilvl w:val="0"/>
          <w:numId w:val="65"/>
        </w:numPr>
        <w:tabs>
          <w:tab w:val="clear" w:pos="825"/>
        </w:tabs>
        <w:spacing w:after="0" w:line="360" w:lineRule="auto"/>
        <w:ind w:left="426" w:hanging="426"/>
        <w:jc w:val="both"/>
        <w:rPr>
          <w:rFonts w:ascii="Arial" w:hAnsi="Arial" w:cs="Arial"/>
          <w:sz w:val="20"/>
          <w:szCs w:val="20"/>
        </w:rPr>
      </w:pPr>
      <w:r w:rsidRPr="00824CD3">
        <w:rPr>
          <w:rFonts w:ascii="Arial" w:hAnsi="Arial" w:cs="Arial"/>
          <w:sz w:val="20"/>
          <w:szCs w:val="20"/>
        </w:rPr>
        <w:t xml:space="preserve">Wykonawca do </w:t>
      </w:r>
      <w:r>
        <w:rPr>
          <w:rFonts w:ascii="Arial" w:hAnsi="Arial" w:cs="Arial"/>
          <w:sz w:val="20"/>
          <w:szCs w:val="20"/>
        </w:rPr>
        <w:t xml:space="preserve">czasu ustawowego wyznaczenia terminu </w:t>
      </w:r>
      <w:r w:rsidRPr="00824CD3">
        <w:rPr>
          <w:rFonts w:ascii="Arial" w:hAnsi="Arial" w:cs="Arial"/>
          <w:sz w:val="20"/>
          <w:szCs w:val="20"/>
        </w:rPr>
        <w:t>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Pr="00E678B2">
        <w:rPr>
          <w:rFonts w:ascii="Arial" w:hAnsi="Arial" w:cs="Arial"/>
          <w:sz w:val="20"/>
          <w:szCs w:val="20"/>
        </w:rPr>
        <w:t>t.j</w:t>
      </w:r>
      <w:proofErr w:type="spellEnd"/>
      <w:r w:rsidRPr="00E678B2">
        <w:rPr>
          <w:rFonts w:ascii="Arial" w:hAnsi="Arial" w:cs="Arial"/>
          <w:sz w:val="20"/>
          <w:szCs w:val="20"/>
        </w:rPr>
        <w:t xml:space="preserve">. Dz. U. z 2020 r. poz. 1666, z 2023 r. poz. </w:t>
      </w:r>
      <w:proofErr w:type="gramStart"/>
      <w:r w:rsidRPr="00E678B2">
        <w:rPr>
          <w:rFonts w:ascii="Arial" w:hAnsi="Arial" w:cs="Arial"/>
          <w:sz w:val="20"/>
          <w:szCs w:val="20"/>
        </w:rPr>
        <w:t>1598.</w:t>
      </w:r>
      <w:r w:rsidRPr="00824CD3">
        <w:rPr>
          <w:rFonts w:ascii="Arial" w:hAnsi="Arial" w:cs="Arial"/>
          <w:sz w:val="20"/>
          <w:szCs w:val="20"/>
        </w:rPr>
        <w:t>.</w:t>
      </w:r>
      <w:proofErr w:type="gramEnd"/>
      <w:r w:rsidRPr="00824CD3">
        <w:rPr>
          <w:rFonts w:ascii="Arial" w:hAnsi="Arial" w:cs="Arial"/>
          <w:sz w:val="20"/>
          <w:szCs w:val="20"/>
        </w:rPr>
        <w:t xml:space="preserve">– „Ustawa o Fakturowaniu”). </w:t>
      </w:r>
    </w:p>
    <w:p w14:paraId="55AF6E3B" w14:textId="77777777" w:rsidR="006E70DE" w:rsidRPr="00824CD3" w:rsidRDefault="006E70DE" w:rsidP="006E70DE">
      <w:pPr>
        <w:numPr>
          <w:ilvl w:val="0"/>
          <w:numId w:val="65"/>
        </w:numPr>
        <w:tabs>
          <w:tab w:val="clear" w:pos="825"/>
        </w:tabs>
        <w:spacing w:after="0" w:line="360" w:lineRule="auto"/>
        <w:ind w:left="426" w:hanging="426"/>
        <w:jc w:val="both"/>
        <w:rPr>
          <w:rFonts w:ascii="Arial" w:hAnsi="Arial" w:cs="Arial"/>
          <w:sz w:val="20"/>
          <w:szCs w:val="20"/>
        </w:rPr>
      </w:pPr>
      <w:r w:rsidRPr="00824CD3">
        <w:rPr>
          <w:rFonts w:ascii="Arial" w:hAnsi="Arial" w:cs="Arial"/>
          <w:sz w:val="20"/>
          <w:szCs w:val="20"/>
        </w:rPr>
        <w:t>Zamawiający w terminie 30 dni od podpisania niniejszej umowy przekaże adresy, na które Wykonawca ustrukturyzowane faktury elektroniczne będzie przekazywał.</w:t>
      </w:r>
    </w:p>
    <w:p w14:paraId="4624BDAD" w14:textId="77777777" w:rsidR="006E70DE" w:rsidRPr="00824CD3" w:rsidRDefault="006E70DE" w:rsidP="006E70DE">
      <w:pPr>
        <w:pStyle w:val="Akapitzlist"/>
        <w:numPr>
          <w:ilvl w:val="0"/>
          <w:numId w:val="65"/>
        </w:numPr>
        <w:tabs>
          <w:tab w:val="clear" w:pos="825"/>
          <w:tab w:val="num" w:pos="426"/>
        </w:tabs>
        <w:spacing w:after="0" w:line="360" w:lineRule="auto"/>
        <w:ind w:left="426"/>
        <w:jc w:val="both"/>
        <w:rPr>
          <w:rFonts w:ascii="Arial" w:hAnsi="Arial" w:cs="Arial"/>
          <w:sz w:val="20"/>
          <w:szCs w:val="20"/>
        </w:rPr>
      </w:pPr>
      <w:r w:rsidRPr="00824CD3">
        <w:rPr>
          <w:rFonts w:ascii="Arial" w:hAnsi="Arial" w:cs="Arial"/>
          <w:sz w:val="20"/>
          <w:szCs w:val="20"/>
        </w:rPr>
        <w:t>Wierzytelność wynikająca z Umowy nie może być przedmiotem cesji na rzecz osób trzecich bez zgody Nabywcy wyrażonej na piśmie pod rygorem nieważności.</w:t>
      </w:r>
    </w:p>
    <w:p w14:paraId="0A8D7370" w14:textId="77777777" w:rsidR="006E70DE" w:rsidRPr="00824CD3" w:rsidRDefault="006E70DE" w:rsidP="006E70DE">
      <w:pPr>
        <w:spacing w:after="0" w:line="360" w:lineRule="auto"/>
        <w:jc w:val="center"/>
        <w:rPr>
          <w:rFonts w:ascii="Arial" w:hAnsi="Arial" w:cs="Arial"/>
          <w:b/>
          <w:bCs/>
          <w:color w:val="000000"/>
          <w:sz w:val="20"/>
          <w:szCs w:val="20"/>
        </w:rPr>
      </w:pPr>
      <w:r w:rsidRPr="00824CD3">
        <w:rPr>
          <w:rFonts w:ascii="Arial" w:hAnsi="Arial" w:cs="Arial"/>
          <w:b/>
          <w:bCs/>
          <w:color w:val="000000"/>
          <w:sz w:val="20"/>
          <w:szCs w:val="20"/>
        </w:rPr>
        <w:t>§8.</w:t>
      </w:r>
    </w:p>
    <w:p w14:paraId="6F923E24" w14:textId="77777777" w:rsidR="006E70DE" w:rsidRPr="00824CD3" w:rsidRDefault="006E70DE" w:rsidP="006E70DE">
      <w:pPr>
        <w:spacing w:after="0" w:line="360" w:lineRule="auto"/>
        <w:ind w:left="426"/>
        <w:jc w:val="center"/>
        <w:rPr>
          <w:rFonts w:ascii="Arial" w:hAnsi="Arial" w:cs="Arial"/>
          <w:b/>
          <w:bCs/>
          <w:sz w:val="20"/>
          <w:szCs w:val="20"/>
        </w:rPr>
      </w:pPr>
      <w:r w:rsidRPr="00824CD3">
        <w:rPr>
          <w:rFonts w:ascii="Arial" w:hAnsi="Arial" w:cs="Arial"/>
          <w:b/>
          <w:bCs/>
          <w:sz w:val="20"/>
          <w:szCs w:val="20"/>
        </w:rPr>
        <w:t>Klauzula waloryzacyjna.</w:t>
      </w:r>
    </w:p>
    <w:p w14:paraId="5866DC98" w14:textId="77777777" w:rsidR="006E70DE" w:rsidRPr="00824CD3" w:rsidRDefault="006E70DE" w:rsidP="006E70DE">
      <w:pPr>
        <w:numPr>
          <w:ilvl w:val="0"/>
          <w:numId w:val="52"/>
        </w:numPr>
        <w:spacing w:after="0" w:line="360" w:lineRule="auto"/>
        <w:ind w:left="426"/>
        <w:contextualSpacing/>
        <w:jc w:val="both"/>
        <w:rPr>
          <w:rFonts w:ascii="Arial" w:eastAsia="Times New Roman" w:hAnsi="Arial" w:cs="Arial"/>
          <w:sz w:val="20"/>
          <w:szCs w:val="20"/>
        </w:rPr>
      </w:pPr>
      <w:bookmarkStart w:id="5" w:name="_Hlk137029336"/>
      <w:r w:rsidRPr="00824CD3">
        <w:rPr>
          <w:rFonts w:ascii="Arial" w:eastAsia="Times New Roman" w:hAnsi="Arial" w:cs="Arial"/>
          <w:sz w:val="20"/>
          <w:szCs w:val="20"/>
        </w:rPr>
        <w:t xml:space="preserve">Wynagrodzenie Wykonawcy na zasadach określonych w niniejszej umowie oraz w treści art. 439 </w:t>
      </w:r>
      <w:proofErr w:type="spellStart"/>
      <w:r w:rsidRPr="00824CD3">
        <w:rPr>
          <w:rFonts w:ascii="Arial" w:eastAsia="Times New Roman" w:hAnsi="Arial" w:cs="Arial"/>
          <w:sz w:val="20"/>
          <w:szCs w:val="20"/>
        </w:rPr>
        <w:t>Pzp</w:t>
      </w:r>
      <w:proofErr w:type="spellEnd"/>
      <w:r w:rsidRPr="00824CD3">
        <w:rPr>
          <w:rFonts w:ascii="Arial" w:eastAsia="Times New Roman" w:hAnsi="Arial" w:cs="Arial"/>
          <w:sz w:val="20"/>
          <w:szCs w:val="20"/>
        </w:rPr>
        <w:t xml:space="preserve"> podlegać będzie waloryzacji prowadzącej do dokonywania zmian wysokości wynagrodzenia należnego Wykonawcy. Wynagrodzenie Wykonawcy, podlegać będzie zmianie na podstawie </w:t>
      </w:r>
      <w:r w:rsidRPr="00824CD3">
        <w:rPr>
          <w:rFonts w:ascii="Arial" w:eastAsia="Times New Roman" w:hAnsi="Arial" w:cs="Arial"/>
          <w:i/>
          <w:iCs/>
          <w:sz w:val="20"/>
          <w:szCs w:val="20"/>
        </w:rPr>
        <w:t>Wskaźnika cen towarów i usług konsumpcyjnych</w:t>
      </w:r>
      <w:r w:rsidRPr="00824CD3">
        <w:rPr>
          <w:rFonts w:ascii="Arial" w:eastAsia="Times New Roman" w:hAnsi="Arial" w:cs="Arial"/>
          <w:sz w:val="20"/>
          <w:szCs w:val="20"/>
        </w:rPr>
        <w:t xml:space="preserve"> publikowanego przez Prezesa Głównego Urzędu Statystycznego (dalej: „wskaźnik GUS”). </w:t>
      </w:r>
    </w:p>
    <w:p w14:paraId="7D29943F" w14:textId="77777777" w:rsidR="006E70DE" w:rsidRPr="00824CD3" w:rsidRDefault="006E70DE" w:rsidP="006E70DE">
      <w:pPr>
        <w:numPr>
          <w:ilvl w:val="0"/>
          <w:numId w:val="52"/>
        </w:numPr>
        <w:overflowPunct w:val="0"/>
        <w:autoSpaceDE w:val="0"/>
        <w:autoSpaceDN w:val="0"/>
        <w:adjustRightInd w:val="0"/>
        <w:spacing w:after="0" w:line="360" w:lineRule="auto"/>
        <w:ind w:left="426" w:right="52" w:hanging="427"/>
        <w:jc w:val="both"/>
        <w:textAlignment w:val="baseline"/>
        <w:rPr>
          <w:rFonts w:ascii="Arial" w:eastAsia="Times New Roman" w:hAnsi="Arial" w:cs="Arial"/>
          <w:sz w:val="20"/>
          <w:szCs w:val="20"/>
        </w:rPr>
      </w:pPr>
      <w:r w:rsidRPr="00824CD3">
        <w:rPr>
          <w:rFonts w:ascii="Arial" w:eastAsia="Times New Roman" w:hAnsi="Arial" w:cs="Arial"/>
          <w:sz w:val="20"/>
          <w:szCs w:val="20"/>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t>
      </w:r>
      <w:proofErr w:type="gramStart"/>
      <w:r w:rsidRPr="00824CD3">
        <w:rPr>
          <w:rFonts w:ascii="Arial" w:eastAsia="Times New Roman" w:hAnsi="Arial" w:cs="Arial"/>
          <w:sz w:val="20"/>
          <w:szCs w:val="20"/>
        </w:rPr>
        <w:t>wskaźnik</w:t>
      </w:r>
      <w:proofErr w:type="gramEnd"/>
      <w:r w:rsidRPr="00824CD3">
        <w:rPr>
          <w:rFonts w:ascii="Arial" w:eastAsia="Times New Roman" w:hAnsi="Arial" w:cs="Arial"/>
          <w:sz w:val="20"/>
          <w:szCs w:val="20"/>
        </w:rPr>
        <w:t xml:space="preserve"> </w:t>
      </w:r>
      <w:r w:rsidRPr="00824CD3">
        <w:rPr>
          <w:rFonts w:ascii="Arial" w:hAnsi="Arial" w:cs="Arial"/>
          <w:bCs/>
          <w:sz w:val="20"/>
          <w:szCs w:val="20"/>
        </w:rPr>
        <w:t>o którym mowa w ust. 4</w:t>
      </w:r>
      <w:r>
        <w:rPr>
          <w:rFonts w:ascii="Arial" w:hAnsi="Arial" w:cs="Arial"/>
          <w:bCs/>
          <w:sz w:val="20"/>
          <w:szCs w:val="20"/>
        </w:rPr>
        <w:t>.</w:t>
      </w:r>
    </w:p>
    <w:p w14:paraId="3F293DB5" w14:textId="77777777" w:rsidR="006E70DE" w:rsidRPr="00824CD3" w:rsidRDefault="006E70DE" w:rsidP="006E70DE">
      <w:pPr>
        <w:numPr>
          <w:ilvl w:val="0"/>
          <w:numId w:val="52"/>
        </w:numPr>
        <w:overflowPunct w:val="0"/>
        <w:autoSpaceDE w:val="0"/>
        <w:autoSpaceDN w:val="0"/>
        <w:adjustRightInd w:val="0"/>
        <w:spacing w:after="0" w:line="360" w:lineRule="auto"/>
        <w:ind w:left="426" w:right="52" w:hanging="427"/>
        <w:jc w:val="both"/>
        <w:textAlignment w:val="baseline"/>
        <w:rPr>
          <w:rFonts w:ascii="Arial" w:eastAsia="Times New Roman" w:hAnsi="Arial" w:cs="Arial"/>
          <w:sz w:val="20"/>
          <w:szCs w:val="20"/>
        </w:rPr>
      </w:pPr>
      <w:r w:rsidRPr="00824CD3">
        <w:rPr>
          <w:rFonts w:ascii="Arial" w:eastAsia="Times New Roman" w:hAnsi="Arial" w:cs="Arial"/>
          <w:sz w:val="20"/>
          <w:szCs w:val="20"/>
        </w:rPr>
        <w:t xml:space="preserve">Wynagrodzenie Wykonawcy będzie podlegało waloryzacji nie częściej niż raz na miesiąc </w:t>
      </w:r>
      <w:r w:rsidRPr="00824CD3">
        <w:rPr>
          <w:rFonts w:ascii="Arial" w:eastAsia="Times New Roman" w:hAnsi="Arial" w:cs="Arial"/>
          <w:bCs/>
          <w:sz w:val="20"/>
          <w:szCs w:val="20"/>
        </w:rPr>
        <w:t>począwszy od terminu wskazanego w ust. 2,</w:t>
      </w:r>
      <w:r w:rsidRPr="00824CD3">
        <w:rPr>
          <w:rFonts w:ascii="Arial" w:hAnsi="Arial" w:cs="Arial"/>
          <w:bCs/>
          <w:sz w:val="20"/>
          <w:szCs w:val="20"/>
        </w:rPr>
        <w:t xml:space="preserve"> do przeliczenia której będzie miał zastosowanie ostatni opublikowany wskaźnik GUS na dzień złożenia wniosku, o którym mowa w ust. 5</w:t>
      </w:r>
      <w:r w:rsidRPr="00824CD3">
        <w:rPr>
          <w:rFonts w:ascii="Arial" w:eastAsia="Times New Roman" w:hAnsi="Arial" w:cs="Arial"/>
          <w:sz w:val="20"/>
          <w:szCs w:val="20"/>
        </w:rPr>
        <w:t>.</w:t>
      </w:r>
    </w:p>
    <w:p w14:paraId="2C311628" w14:textId="77777777" w:rsidR="006E70DE" w:rsidRPr="00824CD3" w:rsidRDefault="006E70DE" w:rsidP="006E70DE">
      <w:pPr>
        <w:numPr>
          <w:ilvl w:val="0"/>
          <w:numId w:val="52"/>
        </w:numPr>
        <w:overflowPunct w:val="0"/>
        <w:autoSpaceDE w:val="0"/>
        <w:autoSpaceDN w:val="0"/>
        <w:adjustRightInd w:val="0"/>
        <w:spacing w:after="0" w:line="360" w:lineRule="auto"/>
        <w:ind w:left="426" w:right="52" w:hanging="427"/>
        <w:jc w:val="both"/>
        <w:textAlignment w:val="baseline"/>
        <w:rPr>
          <w:rFonts w:ascii="Arial" w:eastAsia="Times New Roman" w:hAnsi="Arial" w:cs="Arial"/>
          <w:sz w:val="20"/>
          <w:szCs w:val="20"/>
        </w:rPr>
      </w:pPr>
      <w:r w:rsidRPr="00824CD3">
        <w:rPr>
          <w:rFonts w:ascii="Arial" w:eastAsia="Times New Roman" w:hAnsi="Arial" w:cs="Arial"/>
          <w:sz w:val="20"/>
          <w:szCs w:val="20"/>
        </w:rPr>
        <w:t xml:space="preserve">Zmianę wynagrodzenia dokonuje się w </w:t>
      </w:r>
      <w:proofErr w:type="gramStart"/>
      <w:r w:rsidRPr="00824CD3">
        <w:rPr>
          <w:rFonts w:ascii="Arial" w:eastAsia="Times New Roman" w:hAnsi="Arial" w:cs="Arial"/>
          <w:sz w:val="20"/>
          <w:szCs w:val="20"/>
        </w:rPr>
        <w:t>przypadku</w:t>
      </w:r>
      <w:proofErr w:type="gramEnd"/>
      <w:r w:rsidRPr="00824CD3">
        <w:rPr>
          <w:rFonts w:ascii="Arial" w:eastAsia="Times New Roman" w:hAnsi="Arial" w:cs="Arial"/>
          <w:sz w:val="20"/>
          <w:szCs w:val="20"/>
        </w:rPr>
        <w:t xml:space="preserve"> gdy skumulowana, procentowa zmiana (wzrost albo obniżenie) wskaźnika GUS, począwszy od pierwszego, pełnego miesiąca kalendarzowego od daty zawarcia umowy wynosi, na moment dokonywania waloryzacji, więcej niż 25,0 %. </w:t>
      </w:r>
    </w:p>
    <w:p w14:paraId="722BC85B" w14:textId="77777777" w:rsidR="006E70DE" w:rsidRPr="00824CD3" w:rsidRDefault="006E70DE" w:rsidP="006E70DE">
      <w:pPr>
        <w:numPr>
          <w:ilvl w:val="0"/>
          <w:numId w:val="52"/>
        </w:numPr>
        <w:overflowPunct w:val="0"/>
        <w:autoSpaceDE w:val="0"/>
        <w:autoSpaceDN w:val="0"/>
        <w:adjustRightInd w:val="0"/>
        <w:spacing w:after="0" w:line="360" w:lineRule="auto"/>
        <w:ind w:left="426" w:right="52" w:hanging="427"/>
        <w:jc w:val="both"/>
        <w:textAlignment w:val="baseline"/>
        <w:rPr>
          <w:rFonts w:ascii="Arial" w:hAnsi="Arial" w:cs="Arial"/>
          <w:sz w:val="20"/>
          <w:szCs w:val="20"/>
        </w:rPr>
      </w:pPr>
      <w:r w:rsidRPr="00824CD3">
        <w:rPr>
          <w:rFonts w:ascii="Arial" w:hAnsi="Arial" w:cs="Arial"/>
          <w:sz w:val="20"/>
          <w:szCs w:val="20"/>
        </w:rPr>
        <w:t xml:space="preserve">W </w:t>
      </w:r>
      <w:proofErr w:type="gramStart"/>
      <w:r w:rsidRPr="00824CD3">
        <w:rPr>
          <w:rFonts w:ascii="Arial" w:hAnsi="Arial" w:cs="Arial"/>
          <w:sz w:val="20"/>
          <w:szCs w:val="20"/>
        </w:rPr>
        <w:t>sytuacji</w:t>
      </w:r>
      <w:proofErr w:type="gramEnd"/>
      <w:r w:rsidRPr="00824CD3">
        <w:rPr>
          <w:rFonts w:ascii="Arial" w:hAnsi="Arial" w:cs="Arial"/>
          <w:sz w:val="20"/>
          <w:szCs w:val="20"/>
        </w:rPr>
        <w:t xml:space="preserve">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14B2445F" w14:textId="77777777" w:rsidR="006E70DE" w:rsidRPr="00824CD3" w:rsidRDefault="006E70DE" w:rsidP="006E70DE">
      <w:pPr>
        <w:numPr>
          <w:ilvl w:val="0"/>
          <w:numId w:val="52"/>
        </w:numPr>
        <w:overflowPunct w:val="0"/>
        <w:autoSpaceDE w:val="0"/>
        <w:autoSpaceDN w:val="0"/>
        <w:adjustRightInd w:val="0"/>
        <w:spacing w:after="0" w:line="360" w:lineRule="auto"/>
        <w:ind w:left="426" w:right="52" w:hanging="427"/>
        <w:jc w:val="both"/>
        <w:textAlignment w:val="baseline"/>
        <w:rPr>
          <w:rFonts w:ascii="Arial" w:hAnsi="Arial" w:cs="Arial"/>
          <w:sz w:val="20"/>
          <w:szCs w:val="20"/>
        </w:rPr>
      </w:pPr>
      <w:r w:rsidRPr="00824CD3">
        <w:rPr>
          <w:rFonts w:ascii="Arial" w:hAnsi="Arial" w:cs="Arial"/>
          <w:sz w:val="20"/>
          <w:szCs w:val="20"/>
        </w:rPr>
        <w:t xml:space="preserve">W sytuacji gdy wskaźnik, o którym mowa w ust. 4, osiągnie wartość poniżej zera Zamawiający uprawniony będzie do </w:t>
      </w:r>
      <w:r w:rsidRPr="00824CD3">
        <w:rPr>
          <w:rFonts w:ascii="Arial" w:eastAsia="Times New Roman" w:hAnsi="Arial" w:cs="Arial"/>
          <w:sz w:val="20"/>
          <w:szCs w:val="20"/>
        </w:rPr>
        <w:t xml:space="preserve">obniżenia przysługującego wynagrodzenia </w:t>
      </w:r>
      <w:proofErr w:type="gramStart"/>
      <w:r w:rsidRPr="00824CD3">
        <w:rPr>
          <w:rFonts w:ascii="Arial" w:eastAsia="Times New Roman" w:hAnsi="Arial" w:cs="Arial"/>
          <w:sz w:val="20"/>
          <w:szCs w:val="20"/>
        </w:rPr>
        <w:t>Wykonawcy  za</w:t>
      </w:r>
      <w:proofErr w:type="gramEnd"/>
      <w:r w:rsidRPr="00824CD3">
        <w:rPr>
          <w:rFonts w:ascii="Arial" w:eastAsia="Times New Roman" w:hAnsi="Arial" w:cs="Arial"/>
          <w:sz w:val="20"/>
          <w:szCs w:val="20"/>
        </w:rPr>
        <w:t xml:space="preserve"> dany okres, o czym powiadomi Wykonawcę przedkładając stosowny wniosek, zawierający elementy, o których mowa w ustępie 5.   </w:t>
      </w:r>
    </w:p>
    <w:p w14:paraId="15F5A6FD" w14:textId="77777777" w:rsidR="006E70DE" w:rsidRPr="00824CD3" w:rsidRDefault="006E70DE" w:rsidP="006E70DE">
      <w:pPr>
        <w:numPr>
          <w:ilvl w:val="0"/>
          <w:numId w:val="52"/>
        </w:numPr>
        <w:overflowPunct w:val="0"/>
        <w:autoSpaceDE w:val="0"/>
        <w:autoSpaceDN w:val="0"/>
        <w:adjustRightInd w:val="0"/>
        <w:spacing w:after="0" w:line="360" w:lineRule="auto"/>
        <w:ind w:left="426" w:right="52" w:hanging="427"/>
        <w:jc w:val="both"/>
        <w:textAlignment w:val="baseline"/>
        <w:rPr>
          <w:rFonts w:ascii="Arial" w:hAnsi="Arial" w:cs="Arial"/>
          <w:sz w:val="20"/>
          <w:szCs w:val="20"/>
        </w:rPr>
      </w:pPr>
      <w:r w:rsidRPr="00824CD3">
        <w:rPr>
          <w:rFonts w:ascii="Arial" w:hAnsi="Arial" w:cs="Arial"/>
          <w:bCs/>
          <w:sz w:val="20"/>
          <w:szCs w:val="20"/>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0C13ED6A" w14:textId="77777777" w:rsidR="006E70DE" w:rsidRPr="00824CD3" w:rsidRDefault="006E70DE" w:rsidP="006E70DE">
      <w:pPr>
        <w:numPr>
          <w:ilvl w:val="0"/>
          <w:numId w:val="52"/>
        </w:numPr>
        <w:overflowPunct w:val="0"/>
        <w:autoSpaceDE w:val="0"/>
        <w:autoSpaceDN w:val="0"/>
        <w:adjustRightInd w:val="0"/>
        <w:spacing w:after="0" w:line="360" w:lineRule="auto"/>
        <w:ind w:left="426" w:right="52" w:hanging="427"/>
        <w:jc w:val="both"/>
        <w:textAlignment w:val="baseline"/>
        <w:rPr>
          <w:rFonts w:ascii="Arial" w:hAnsi="Arial" w:cs="Arial"/>
          <w:sz w:val="20"/>
          <w:szCs w:val="20"/>
        </w:rPr>
      </w:pPr>
      <w:r w:rsidRPr="00824CD3">
        <w:rPr>
          <w:rFonts w:ascii="Arial" w:hAnsi="Arial" w:cs="Arial"/>
          <w:bCs/>
          <w:sz w:val="20"/>
          <w:szCs w:val="20"/>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w:t>
      </w:r>
      <w:proofErr w:type="spellStart"/>
      <w:r w:rsidRPr="00824CD3">
        <w:rPr>
          <w:rFonts w:ascii="Arial" w:hAnsi="Arial" w:cs="Arial"/>
          <w:bCs/>
          <w:sz w:val="20"/>
          <w:szCs w:val="20"/>
        </w:rPr>
        <w:t>cy</w:t>
      </w:r>
      <w:proofErr w:type="spellEnd"/>
      <w:r w:rsidRPr="00824CD3">
        <w:rPr>
          <w:rFonts w:ascii="Arial" w:hAnsi="Arial" w:cs="Arial"/>
          <w:bCs/>
          <w:sz w:val="20"/>
          <w:szCs w:val="20"/>
        </w:rPr>
        <w:t>.</w:t>
      </w:r>
    </w:p>
    <w:p w14:paraId="7387A324" w14:textId="77777777" w:rsidR="006E70DE" w:rsidRPr="00824CD3" w:rsidRDefault="006E70DE" w:rsidP="006E70DE">
      <w:pPr>
        <w:numPr>
          <w:ilvl w:val="0"/>
          <w:numId w:val="52"/>
        </w:numPr>
        <w:overflowPunct w:val="0"/>
        <w:autoSpaceDE w:val="0"/>
        <w:autoSpaceDN w:val="0"/>
        <w:adjustRightInd w:val="0"/>
        <w:spacing w:after="0" w:line="360" w:lineRule="auto"/>
        <w:ind w:left="426" w:right="52"/>
        <w:jc w:val="both"/>
        <w:textAlignment w:val="baseline"/>
        <w:rPr>
          <w:rFonts w:ascii="Arial" w:hAnsi="Arial" w:cs="Arial"/>
          <w:sz w:val="20"/>
          <w:szCs w:val="20"/>
        </w:rPr>
      </w:pPr>
      <w:r w:rsidRPr="00824CD3">
        <w:rPr>
          <w:rFonts w:ascii="Arial" w:hAnsi="Arial" w:cs="Arial"/>
          <w:sz w:val="20"/>
          <w:szCs w:val="20"/>
        </w:rPr>
        <w:t xml:space="preserve">Zmiana wysokości wynagrodzenia opisanego w niniejszym ustępie następuje    w przypadku ziszczenia się powyższych warunków i nie wymaga sporządzenia aneksu do umowy. </w:t>
      </w:r>
    </w:p>
    <w:bookmarkEnd w:id="5"/>
    <w:p w14:paraId="358A9FA7" w14:textId="77777777" w:rsidR="006E70DE" w:rsidRPr="00824CD3" w:rsidRDefault="006E70DE" w:rsidP="006E70DE">
      <w:pPr>
        <w:spacing w:after="0" w:line="360" w:lineRule="auto"/>
        <w:jc w:val="center"/>
        <w:rPr>
          <w:rFonts w:ascii="Arial" w:hAnsi="Arial" w:cs="Arial"/>
          <w:b/>
          <w:bCs/>
          <w:sz w:val="20"/>
          <w:szCs w:val="20"/>
        </w:rPr>
      </w:pPr>
      <w:r w:rsidRPr="00824CD3">
        <w:rPr>
          <w:rFonts w:ascii="Arial" w:hAnsi="Arial" w:cs="Arial"/>
          <w:b/>
          <w:bCs/>
          <w:sz w:val="20"/>
          <w:szCs w:val="20"/>
        </w:rPr>
        <w:t>§9.</w:t>
      </w:r>
    </w:p>
    <w:p w14:paraId="221BA203" w14:textId="77777777" w:rsidR="006E70DE" w:rsidRPr="00824CD3" w:rsidRDefault="006E70DE" w:rsidP="006E70DE">
      <w:pPr>
        <w:spacing w:after="0" w:line="360" w:lineRule="auto"/>
        <w:jc w:val="center"/>
        <w:rPr>
          <w:rFonts w:ascii="Arial" w:hAnsi="Arial" w:cs="Arial"/>
          <w:b/>
          <w:bCs/>
          <w:sz w:val="20"/>
          <w:szCs w:val="20"/>
        </w:rPr>
      </w:pPr>
      <w:r w:rsidRPr="00824CD3">
        <w:rPr>
          <w:rFonts w:ascii="Arial" w:hAnsi="Arial" w:cs="Arial"/>
          <w:b/>
          <w:bCs/>
          <w:sz w:val="20"/>
          <w:szCs w:val="20"/>
        </w:rPr>
        <w:t>Obowiązywanie Umowy, odstąpienie od Umowy, wstrzymanie dostaw</w:t>
      </w:r>
    </w:p>
    <w:p w14:paraId="1923067D" w14:textId="77777777" w:rsidR="006E70DE" w:rsidRPr="00824CD3" w:rsidRDefault="006E70DE" w:rsidP="006E70DE">
      <w:pPr>
        <w:numPr>
          <w:ilvl w:val="0"/>
          <w:numId w:val="19"/>
        </w:numPr>
        <w:tabs>
          <w:tab w:val="clear" w:pos="720"/>
        </w:tabs>
        <w:spacing w:after="0" w:line="360" w:lineRule="auto"/>
        <w:ind w:left="426" w:hanging="437"/>
        <w:jc w:val="both"/>
        <w:rPr>
          <w:rFonts w:ascii="Arial" w:hAnsi="Arial" w:cs="Arial"/>
          <w:sz w:val="20"/>
          <w:szCs w:val="20"/>
        </w:rPr>
      </w:pPr>
      <w:r w:rsidRPr="00824CD3">
        <w:rPr>
          <w:rFonts w:ascii="Arial" w:hAnsi="Arial" w:cs="Arial"/>
          <w:sz w:val="20"/>
          <w:szCs w:val="20"/>
        </w:rPr>
        <w:t xml:space="preserve">Termin realizacji przedmiotu zamówienia ustala się </w:t>
      </w:r>
      <w:r w:rsidRPr="00824CD3">
        <w:rPr>
          <w:rFonts w:ascii="Arial" w:hAnsi="Arial" w:cs="Arial"/>
          <w:b/>
          <w:bCs/>
          <w:sz w:val="20"/>
          <w:szCs w:val="20"/>
        </w:rPr>
        <w:t>na okres 12 miesięcy począwszy od 01.01.202</w:t>
      </w:r>
      <w:r>
        <w:rPr>
          <w:rFonts w:ascii="Arial" w:hAnsi="Arial" w:cs="Arial"/>
          <w:b/>
          <w:bCs/>
          <w:sz w:val="20"/>
          <w:szCs w:val="20"/>
        </w:rPr>
        <w:t>5</w:t>
      </w:r>
      <w:r w:rsidRPr="00824CD3">
        <w:rPr>
          <w:rFonts w:ascii="Arial" w:hAnsi="Arial" w:cs="Arial"/>
          <w:b/>
          <w:bCs/>
          <w:sz w:val="20"/>
          <w:szCs w:val="20"/>
        </w:rPr>
        <w:t xml:space="preserve"> r.</w:t>
      </w:r>
      <w:r w:rsidRPr="00824CD3">
        <w:rPr>
          <w:rFonts w:ascii="Arial" w:hAnsi="Arial" w:cs="Arial"/>
          <w:sz w:val="20"/>
          <w:szCs w:val="20"/>
        </w:rPr>
        <w:t xml:space="preserve"> z tym, że rozpoczęcie dostaw energii elektrycznej do poszczególnych punktów poboru energii elektrycznej nastąpi</w:t>
      </w:r>
      <w:r w:rsidRPr="00824CD3">
        <w:rPr>
          <w:rFonts w:ascii="Arial" w:hAnsi="Arial" w:cs="Arial"/>
          <w:b/>
          <w:sz w:val="20"/>
          <w:szCs w:val="20"/>
        </w:rPr>
        <w:t xml:space="preserve"> </w:t>
      </w:r>
      <w:r w:rsidRPr="00824CD3">
        <w:rPr>
          <w:rFonts w:ascii="Arial" w:hAnsi="Arial" w:cs="Arial"/>
          <w:sz w:val="20"/>
          <w:szCs w:val="20"/>
        </w:rPr>
        <w:t>nie wcześniej jednak niż po pozytywnej weryfikacji punktów poboru energii dokonanej przez operatora systemu dystrybucyjnego.  W przypadku, gdy realizacja dostaw energii elektrycznej z przyczyn proceduralnych rozpocznie się po 01.04.2023 r. umowa będzie obowiązywać do końca okresu wskazanego w ofercie Wykonawcy a Wykonawca pobierze opłaty za dostawy energii elektrycznej za realny okres realizacji.</w:t>
      </w:r>
    </w:p>
    <w:p w14:paraId="6FBCA221" w14:textId="77777777" w:rsidR="006E70DE" w:rsidRPr="00824CD3" w:rsidRDefault="006E70DE" w:rsidP="006E70DE">
      <w:pPr>
        <w:numPr>
          <w:ilvl w:val="0"/>
          <w:numId w:val="19"/>
        </w:numPr>
        <w:tabs>
          <w:tab w:val="clear" w:pos="720"/>
        </w:tabs>
        <w:spacing w:after="0" w:line="360" w:lineRule="auto"/>
        <w:ind w:left="426" w:hanging="437"/>
        <w:jc w:val="both"/>
        <w:rPr>
          <w:rFonts w:ascii="Arial" w:hAnsi="Arial" w:cs="Arial"/>
          <w:sz w:val="20"/>
          <w:szCs w:val="20"/>
        </w:rPr>
      </w:pPr>
      <w:r w:rsidRPr="00824CD3">
        <w:rPr>
          <w:rFonts w:ascii="Arial" w:hAnsi="Arial" w:cs="Arial"/>
          <w:sz w:val="20"/>
          <w:szCs w:val="20"/>
        </w:rPr>
        <w:t>Dla realizacji Umowy w zakresie każdego punktu poboru konieczne jest jednoczesne obowiązywanie umów:</w:t>
      </w:r>
    </w:p>
    <w:p w14:paraId="32A4B916" w14:textId="77777777" w:rsidR="006E70DE" w:rsidRPr="00824CD3" w:rsidRDefault="006E70DE" w:rsidP="006E70DE">
      <w:pPr>
        <w:numPr>
          <w:ilvl w:val="1"/>
          <w:numId w:val="19"/>
        </w:numPr>
        <w:tabs>
          <w:tab w:val="clear" w:pos="1440"/>
        </w:tabs>
        <w:spacing w:after="0" w:line="360" w:lineRule="auto"/>
        <w:ind w:left="709" w:hanging="283"/>
        <w:jc w:val="both"/>
        <w:rPr>
          <w:rFonts w:ascii="Arial" w:hAnsi="Arial" w:cs="Arial"/>
          <w:sz w:val="20"/>
          <w:szCs w:val="20"/>
        </w:rPr>
      </w:pPr>
      <w:r w:rsidRPr="00824CD3">
        <w:rPr>
          <w:rFonts w:ascii="Arial" w:hAnsi="Arial" w:cs="Arial"/>
          <w:sz w:val="20"/>
          <w:szCs w:val="20"/>
        </w:rPr>
        <w:t>Umowy o świadczenie usług dystrybucji zawartej pomiędzy Nabywcą a OSD,</w:t>
      </w:r>
    </w:p>
    <w:p w14:paraId="745D4673" w14:textId="77777777" w:rsidR="006E70DE" w:rsidRPr="00824CD3" w:rsidRDefault="006E70DE" w:rsidP="006E70DE">
      <w:pPr>
        <w:numPr>
          <w:ilvl w:val="1"/>
          <w:numId w:val="19"/>
        </w:numPr>
        <w:tabs>
          <w:tab w:val="clear" w:pos="1440"/>
        </w:tabs>
        <w:spacing w:after="0" w:line="360" w:lineRule="auto"/>
        <w:ind w:left="709" w:hanging="283"/>
        <w:jc w:val="both"/>
        <w:rPr>
          <w:rFonts w:ascii="Arial" w:hAnsi="Arial" w:cs="Arial"/>
          <w:sz w:val="20"/>
          <w:szCs w:val="20"/>
        </w:rPr>
      </w:pPr>
      <w:r w:rsidRPr="00824CD3">
        <w:rPr>
          <w:rFonts w:ascii="Arial" w:hAnsi="Arial" w:cs="Arial"/>
          <w:sz w:val="20"/>
          <w:szCs w:val="20"/>
        </w:rPr>
        <w:t>Generalnej umowy dystrybucyjnej zawartej pomiędzy Wykonawcą a OSD,</w:t>
      </w:r>
    </w:p>
    <w:p w14:paraId="3964923A" w14:textId="77777777" w:rsidR="006E70DE" w:rsidRPr="00824CD3" w:rsidRDefault="006E70DE" w:rsidP="006E70DE">
      <w:pPr>
        <w:numPr>
          <w:ilvl w:val="1"/>
          <w:numId w:val="19"/>
        </w:numPr>
        <w:tabs>
          <w:tab w:val="clear" w:pos="1440"/>
        </w:tabs>
        <w:spacing w:after="0" w:line="360" w:lineRule="auto"/>
        <w:ind w:left="709" w:hanging="283"/>
        <w:jc w:val="both"/>
        <w:rPr>
          <w:rFonts w:ascii="Arial" w:hAnsi="Arial" w:cs="Arial"/>
          <w:sz w:val="20"/>
          <w:szCs w:val="20"/>
        </w:rPr>
      </w:pPr>
      <w:r w:rsidRPr="00824CD3">
        <w:rPr>
          <w:rFonts w:ascii="Arial" w:hAnsi="Arial" w:cs="Arial"/>
          <w:sz w:val="20"/>
          <w:szCs w:val="20"/>
        </w:rPr>
        <w:t>Umowy umożliwiającej bilansowanie handlowe Nabywcy przez Wykonawcę lub przez podmiot wykonujący czynności bilansowania w imieniu i na rzecz Wykonawcy.</w:t>
      </w:r>
    </w:p>
    <w:p w14:paraId="624A9CDA" w14:textId="77777777" w:rsidR="006E70DE" w:rsidRPr="00824CD3" w:rsidRDefault="006E70DE" w:rsidP="006E70DE">
      <w:pPr>
        <w:numPr>
          <w:ilvl w:val="0"/>
          <w:numId w:val="19"/>
        </w:numPr>
        <w:tabs>
          <w:tab w:val="clear" w:pos="720"/>
        </w:tabs>
        <w:spacing w:after="0" w:line="360" w:lineRule="auto"/>
        <w:ind w:left="426" w:hanging="426"/>
        <w:jc w:val="both"/>
        <w:rPr>
          <w:rFonts w:ascii="Arial" w:hAnsi="Arial" w:cs="Arial"/>
          <w:sz w:val="20"/>
          <w:szCs w:val="20"/>
        </w:rPr>
      </w:pPr>
      <w:bookmarkStart w:id="6" w:name="_Hlk137028410"/>
      <w:r w:rsidRPr="00824CD3">
        <w:rPr>
          <w:rFonts w:ascii="Arial" w:hAnsi="Arial" w:cs="Arial"/>
          <w:sz w:val="20"/>
          <w:szCs w:val="20"/>
        </w:rPr>
        <w:t>W przypadku, gdy Wykonawca lub podmiot wykonujący czynności bilansowania w imieniu i na rzecz Wykonawcy utraci prawo do bilansowania handlowego lub utraciła ważność Generalna umowa dystrybucyjna wiążąca Wykonawcę z OSD, umowa zostaje rozwiązana z dniem utraty prawa do czynności wynikających z tych umów.</w:t>
      </w:r>
    </w:p>
    <w:p w14:paraId="6370329B" w14:textId="77777777" w:rsidR="006E70DE" w:rsidRPr="00824CD3" w:rsidRDefault="006E70DE" w:rsidP="006E70DE">
      <w:pPr>
        <w:numPr>
          <w:ilvl w:val="0"/>
          <w:numId w:val="19"/>
        </w:numPr>
        <w:tabs>
          <w:tab w:val="clear" w:pos="720"/>
        </w:tabs>
        <w:spacing w:after="0" w:line="360" w:lineRule="auto"/>
        <w:ind w:left="426" w:hanging="426"/>
        <w:jc w:val="both"/>
        <w:rPr>
          <w:rFonts w:ascii="Arial" w:hAnsi="Arial" w:cs="Arial"/>
          <w:sz w:val="20"/>
          <w:szCs w:val="20"/>
        </w:rPr>
      </w:pPr>
      <w:r w:rsidRPr="00824CD3">
        <w:rPr>
          <w:rFonts w:ascii="Arial" w:hAnsi="Arial" w:cs="Arial"/>
          <w:sz w:val="20"/>
          <w:szCs w:val="20"/>
        </w:rPr>
        <w:t>Niniejsza umowa ulega rozwiązaniu, gdy Wykonawca pozbawiony zostanie koncesji na obrót energią elektryczną z dniem utraty koncesji.</w:t>
      </w:r>
    </w:p>
    <w:p w14:paraId="62525539" w14:textId="77777777" w:rsidR="006E70DE" w:rsidRPr="00824CD3" w:rsidRDefault="006E70DE" w:rsidP="006E70DE">
      <w:pPr>
        <w:numPr>
          <w:ilvl w:val="0"/>
          <w:numId w:val="19"/>
        </w:numPr>
        <w:tabs>
          <w:tab w:val="clear" w:pos="720"/>
        </w:tabs>
        <w:spacing w:after="0" w:line="360" w:lineRule="auto"/>
        <w:ind w:left="426" w:hanging="426"/>
        <w:jc w:val="both"/>
        <w:rPr>
          <w:rFonts w:ascii="Arial" w:hAnsi="Arial" w:cs="Arial"/>
          <w:sz w:val="20"/>
          <w:szCs w:val="20"/>
        </w:rPr>
      </w:pPr>
      <w:r w:rsidRPr="00824CD3">
        <w:rPr>
          <w:rFonts w:ascii="Arial" w:hAnsi="Arial" w:cs="Arial"/>
          <w:sz w:val="20"/>
          <w:szCs w:val="20"/>
        </w:rPr>
        <w:t>Wykonawca zobowiązany jest poinformować Zamawiającego o tym, że nie może wykonywać czynności sprzedawcy energii elektrycznej. Zawiadomienia należy dokonać w formie elektronicznej w terminie 24 godzin od dnia wejścia w życie zmian, potwierdzając to w formie pisemnej przesyłając informację o zaistniałych faktach na adres Nabywcy w terminie 3 dni od momentu przesłania informacji elektronicznej.</w:t>
      </w:r>
    </w:p>
    <w:p w14:paraId="0B9C61A6" w14:textId="77777777" w:rsidR="006E70DE" w:rsidRPr="00824CD3" w:rsidRDefault="006E70DE" w:rsidP="006E70DE">
      <w:pPr>
        <w:numPr>
          <w:ilvl w:val="0"/>
          <w:numId w:val="19"/>
        </w:numPr>
        <w:tabs>
          <w:tab w:val="clear" w:pos="720"/>
        </w:tabs>
        <w:spacing w:after="0" w:line="360" w:lineRule="auto"/>
        <w:ind w:left="426" w:hanging="426"/>
        <w:jc w:val="both"/>
        <w:rPr>
          <w:rFonts w:ascii="Arial" w:hAnsi="Arial" w:cs="Arial"/>
          <w:sz w:val="20"/>
          <w:szCs w:val="20"/>
        </w:rPr>
      </w:pPr>
      <w:r>
        <w:rPr>
          <w:rFonts w:ascii="Arial" w:hAnsi="Arial" w:cs="Arial"/>
          <w:sz w:val="20"/>
          <w:szCs w:val="20"/>
        </w:rPr>
        <w:t>Zamawiający</w:t>
      </w:r>
      <w:r w:rsidRPr="00824CD3">
        <w:rPr>
          <w:rFonts w:ascii="Arial" w:hAnsi="Arial" w:cs="Arial"/>
          <w:sz w:val="20"/>
          <w:szCs w:val="20"/>
        </w:rPr>
        <w:t xml:space="preserve"> oświadcza, że Umowa o świadczenie usług dystrybucji, o której mowa powyżej będzie obowiązywać przez cały okres obowiązywania Umowy, a w przypadku jej rozwiązania, Nabywca zobowiązany jest poinformować o tym Wykonawcę w formie pisemnej w terminie 7 dni od momentu rozwiązania umowy o świadczenie usług dystrybucji, pod rygorem rozwiązania Umowy.</w:t>
      </w:r>
    </w:p>
    <w:bookmarkEnd w:id="6"/>
    <w:p w14:paraId="095ACD0A" w14:textId="77777777" w:rsidR="006E70DE" w:rsidRPr="00824CD3" w:rsidRDefault="006E70DE" w:rsidP="006E70DE">
      <w:pPr>
        <w:numPr>
          <w:ilvl w:val="0"/>
          <w:numId w:val="19"/>
        </w:numPr>
        <w:tabs>
          <w:tab w:val="clear" w:pos="720"/>
        </w:tabs>
        <w:spacing w:after="0" w:line="360" w:lineRule="auto"/>
        <w:ind w:left="426" w:hanging="426"/>
        <w:jc w:val="both"/>
        <w:rPr>
          <w:rFonts w:ascii="Arial" w:hAnsi="Arial" w:cs="Arial"/>
          <w:sz w:val="20"/>
          <w:szCs w:val="20"/>
        </w:rPr>
      </w:pPr>
      <w:r w:rsidRPr="00824CD3">
        <w:rPr>
          <w:rFonts w:ascii="Arial" w:hAnsi="Arial" w:cs="Arial"/>
          <w:sz w:val="20"/>
          <w:szCs w:val="20"/>
        </w:rPr>
        <w:t>W przypadku gdy Wykonawca poweźmie wiadomość, iż umowa o świadczenie usług dystrybucji została rozwiązana bądź wygasła, a Nabywca nie poinformuje go o tym w trybie wskazanym powyżej, Umowa zostaje rozwiązana ze skutkiem natychmiastowym w zakresie punktów poboru, do których dostarczana jest energia elektryczna w ramach umowy o świadczenie usług dystrybucji z dniem jej rozwiązania.</w:t>
      </w:r>
    </w:p>
    <w:p w14:paraId="7B78A0CB" w14:textId="77777777" w:rsidR="006E70DE" w:rsidRPr="00824CD3" w:rsidRDefault="006E70DE" w:rsidP="006E70DE">
      <w:pPr>
        <w:numPr>
          <w:ilvl w:val="0"/>
          <w:numId w:val="19"/>
        </w:numPr>
        <w:tabs>
          <w:tab w:val="clear" w:pos="720"/>
        </w:tabs>
        <w:spacing w:after="0" w:line="360" w:lineRule="auto"/>
        <w:ind w:left="426" w:hanging="426"/>
        <w:jc w:val="both"/>
        <w:rPr>
          <w:rFonts w:ascii="Arial" w:hAnsi="Arial" w:cs="Arial"/>
          <w:sz w:val="20"/>
          <w:szCs w:val="20"/>
        </w:rPr>
      </w:pPr>
      <w:r w:rsidRPr="00824CD3">
        <w:rPr>
          <w:rFonts w:ascii="Arial" w:hAnsi="Arial" w:cs="Arial"/>
          <w:sz w:val="20"/>
          <w:szCs w:val="20"/>
        </w:rPr>
        <w:t>Wykonawca może wystąpić z wnioskiem do OSD o wstrzymanie dostarczanie energii elektrycznej w przypadku, gdy Nabywca opóźnia się z zapłatą za pobraną energię elektryczną o co najmniej 30 dni od upływu terminu płatności i nie reguluje zaległości pomimo upływu dodatkowo wyznaczonego terminu 14 dni. Wznowienie dostarczania energii elektrycznej i świadczenie usług dystrybucji przez OSD na wniosek Sprzedawcy następuje niezwłocznie po ustaniu przyczyn uzasadniających wstrzymanie ich dostarczania.</w:t>
      </w:r>
    </w:p>
    <w:p w14:paraId="5DBD735F" w14:textId="77777777" w:rsidR="006E70DE" w:rsidRPr="00824CD3" w:rsidRDefault="006E70DE" w:rsidP="006E70DE">
      <w:pPr>
        <w:pStyle w:val="Akapitzlist"/>
        <w:numPr>
          <w:ilvl w:val="0"/>
          <w:numId w:val="19"/>
        </w:numPr>
        <w:tabs>
          <w:tab w:val="clear" w:pos="720"/>
          <w:tab w:val="num" w:pos="360"/>
        </w:tabs>
        <w:spacing w:after="0" w:line="360" w:lineRule="auto"/>
        <w:ind w:left="426"/>
        <w:jc w:val="both"/>
        <w:rPr>
          <w:rFonts w:ascii="Arial" w:hAnsi="Arial" w:cs="Arial"/>
          <w:sz w:val="20"/>
          <w:szCs w:val="20"/>
        </w:rPr>
      </w:pPr>
      <w:r w:rsidRPr="00824CD3">
        <w:rPr>
          <w:rFonts w:ascii="Arial" w:hAnsi="Arial" w:cs="Arial"/>
          <w:sz w:val="20"/>
          <w:szCs w:val="20"/>
        </w:rPr>
        <w:t xml:space="preserve">Na podstawie art. 456 ust. 1 pkt 1)-2) </w:t>
      </w:r>
      <w:proofErr w:type="spellStart"/>
      <w:r w:rsidRPr="00824CD3">
        <w:rPr>
          <w:rFonts w:ascii="Arial" w:hAnsi="Arial" w:cs="Arial"/>
          <w:sz w:val="20"/>
          <w:szCs w:val="20"/>
        </w:rPr>
        <w:t>Pzp</w:t>
      </w:r>
      <w:proofErr w:type="spellEnd"/>
      <w:r w:rsidRPr="00824CD3">
        <w:rPr>
          <w:rFonts w:ascii="Arial" w:hAnsi="Arial" w:cs="Arial"/>
          <w:sz w:val="20"/>
          <w:szCs w:val="20"/>
        </w:rPr>
        <w:t xml:space="preserve"> </w:t>
      </w:r>
      <w:r>
        <w:rPr>
          <w:rFonts w:ascii="Arial" w:hAnsi="Arial" w:cs="Arial"/>
          <w:sz w:val="20"/>
          <w:szCs w:val="20"/>
        </w:rPr>
        <w:t>Zamawiający</w:t>
      </w:r>
      <w:r w:rsidRPr="00824CD3">
        <w:rPr>
          <w:rFonts w:ascii="Arial" w:hAnsi="Arial" w:cs="Arial"/>
          <w:sz w:val="20"/>
          <w:szCs w:val="20"/>
        </w:rPr>
        <w:t xml:space="preserve"> może odstąpić od Umowy:</w:t>
      </w:r>
    </w:p>
    <w:p w14:paraId="47FFE571" w14:textId="77777777" w:rsidR="006E70DE" w:rsidRPr="00824CD3" w:rsidRDefault="006E70DE" w:rsidP="006E70DE">
      <w:pPr>
        <w:pStyle w:val="Akapitzlist"/>
        <w:numPr>
          <w:ilvl w:val="1"/>
          <w:numId w:val="19"/>
        </w:numPr>
        <w:tabs>
          <w:tab w:val="clear" w:pos="1440"/>
        </w:tabs>
        <w:spacing w:after="0" w:line="360" w:lineRule="auto"/>
        <w:ind w:left="709" w:hanging="283"/>
        <w:jc w:val="both"/>
        <w:rPr>
          <w:rFonts w:ascii="Arial" w:hAnsi="Arial" w:cs="Arial"/>
          <w:sz w:val="20"/>
          <w:szCs w:val="20"/>
        </w:rPr>
      </w:pPr>
      <w:r w:rsidRPr="00824CD3">
        <w:rPr>
          <w:rFonts w:ascii="Arial" w:hAnsi="Arial"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F120966" w14:textId="77777777" w:rsidR="006E70DE" w:rsidRPr="00824CD3" w:rsidRDefault="006E70DE" w:rsidP="006E70DE">
      <w:pPr>
        <w:pStyle w:val="Akapitzlist"/>
        <w:numPr>
          <w:ilvl w:val="1"/>
          <w:numId w:val="19"/>
        </w:numPr>
        <w:tabs>
          <w:tab w:val="clear" w:pos="1440"/>
        </w:tabs>
        <w:spacing w:after="0" w:line="360" w:lineRule="auto"/>
        <w:ind w:left="709" w:hanging="283"/>
        <w:jc w:val="both"/>
        <w:rPr>
          <w:rFonts w:ascii="Arial" w:hAnsi="Arial" w:cs="Arial"/>
          <w:sz w:val="20"/>
          <w:szCs w:val="20"/>
        </w:rPr>
      </w:pPr>
      <w:r w:rsidRPr="00824CD3">
        <w:rPr>
          <w:rFonts w:ascii="Arial" w:hAnsi="Arial" w:cs="Arial"/>
          <w:sz w:val="20"/>
          <w:szCs w:val="20"/>
        </w:rPr>
        <w:t>jeżeli zachodzi co najmniej jedna z następujących okoliczności:</w:t>
      </w:r>
    </w:p>
    <w:p w14:paraId="31FF76BB" w14:textId="77777777" w:rsidR="006E70DE" w:rsidRPr="00824CD3" w:rsidRDefault="006E70DE" w:rsidP="006E70DE">
      <w:pPr>
        <w:pStyle w:val="Akapitzlist"/>
        <w:numPr>
          <w:ilvl w:val="0"/>
          <w:numId w:val="75"/>
        </w:numPr>
        <w:spacing w:after="0" w:line="360" w:lineRule="auto"/>
        <w:ind w:left="1134" w:hanging="425"/>
        <w:jc w:val="both"/>
        <w:rPr>
          <w:rFonts w:ascii="Arial" w:hAnsi="Arial" w:cs="Arial"/>
          <w:sz w:val="20"/>
          <w:szCs w:val="20"/>
        </w:rPr>
      </w:pPr>
      <w:r w:rsidRPr="00824CD3">
        <w:rPr>
          <w:rFonts w:ascii="Arial" w:hAnsi="Arial" w:cs="Arial"/>
          <w:sz w:val="20"/>
          <w:szCs w:val="20"/>
        </w:rPr>
        <w:t xml:space="preserve">dokonano zmiany Umowy z naruszeniem art. 454 i art. 455 </w:t>
      </w:r>
      <w:proofErr w:type="spellStart"/>
      <w:r w:rsidRPr="00824CD3">
        <w:rPr>
          <w:rFonts w:ascii="Arial" w:hAnsi="Arial" w:cs="Arial"/>
          <w:sz w:val="20"/>
          <w:szCs w:val="20"/>
        </w:rPr>
        <w:t>Pzp</w:t>
      </w:r>
      <w:proofErr w:type="spellEnd"/>
      <w:r w:rsidRPr="00824CD3">
        <w:rPr>
          <w:rFonts w:ascii="Arial" w:hAnsi="Arial" w:cs="Arial"/>
          <w:sz w:val="20"/>
          <w:szCs w:val="20"/>
        </w:rPr>
        <w:t>,</w:t>
      </w:r>
    </w:p>
    <w:p w14:paraId="307AB442" w14:textId="77777777" w:rsidR="006E70DE" w:rsidRPr="00824CD3" w:rsidRDefault="006E70DE" w:rsidP="006E70DE">
      <w:pPr>
        <w:pStyle w:val="Akapitzlist"/>
        <w:numPr>
          <w:ilvl w:val="0"/>
          <w:numId w:val="75"/>
        </w:numPr>
        <w:spacing w:after="0" w:line="360" w:lineRule="auto"/>
        <w:ind w:left="1134" w:hanging="425"/>
        <w:jc w:val="both"/>
        <w:rPr>
          <w:rFonts w:ascii="Arial" w:hAnsi="Arial" w:cs="Arial"/>
          <w:sz w:val="20"/>
          <w:szCs w:val="20"/>
        </w:rPr>
      </w:pPr>
      <w:r w:rsidRPr="00824CD3">
        <w:rPr>
          <w:rFonts w:ascii="Arial" w:hAnsi="Arial" w:cs="Arial"/>
          <w:sz w:val="20"/>
          <w:szCs w:val="20"/>
        </w:rPr>
        <w:t xml:space="preserve">wykonawca w chwili zawarcia Umowy podlegał wykluczeniu na podstawie art. 108 ustawy </w:t>
      </w:r>
      <w:proofErr w:type="spellStart"/>
      <w:r w:rsidRPr="00824CD3">
        <w:rPr>
          <w:rFonts w:ascii="Arial" w:hAnsi="Arial" w:cs="Arial"/>
          <w:sz w:val="20"/>
          <w:szCs w:val="20"/>
        </w:rPr>
        <w:t>Pzp</w:t>
      </w:r>
      <w:proofErr w:type="spellEnd"/>
      <w:r w:rsidRPr="00824CD3">
        <w:rPr>
          <w:rFonts w:ascii="Arial" w:hAnsi="Arial" w:cs="Arial"/>
          <w:sz w:val="20"/>
          <w:szCs w:val="20"/>
        </w:rPr>
        <w:t>,</w:t>
      </w:r>
    </w:p>
    <w:p w14:paraId="6E621706" w14:textId="77777777" w:rsidR="006E70DE" w:rsidRPr="00824CD3" w:rsidRDefault="006E70DE" w:rsidP="006E70DE">
      <w:pPr>
        <w:pStyle w:val="Akapitzlist"/>
        <w:numPr>
          <w:ilvl w:val="0"/>
          <w:numId w:val="75"/>
        </w:numPr>
        <w:spacing w:after="0" w:line="360" w:lineRule="auto"/>
        <w:ind w:left="1134" w:hanging="425"/>
        <w:jc w:val="both"/>
        <w:rPr>
          <w:rFonts w:ascii="Arial" w:hAnsi="Arial" w:cs="Arial"/>
          <w:sz w:val="20"/>
          <w:szCs w:val="20"/>
        </w:rPr>
      </w:pPr>
      <w:r w:rsidRPr="00824CD3">
        <w:rPr>
          <w:rFonts w:ascii="Arial" w:hAnsi="Arial" w:cs="Arial"/>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Nabywca udzielił zamówienia z naruszeniem prawa Unii Europejskiej.</w:t>
      </w:r>
    </w:p>
    <w:p w14:paraId="441A3338" w14:textId="77777777" w:rsidR="006E70DE" w:rsidRPr="00824CD3" w:rsidRDefault="006E70DE" w:rsidP="006E70DE">
      <w:pPr>
        <w:numPr>
          <w:ilvl w:val="0"/>
          <w:numId w:val="19"/>
        </w:numPr>
        <w:tabs>
          <w:tab w:val="clear" w:pos="720"/>
          <w:tab w:val="num" w:pos="360"/>
        </w:tabs>
        <w:spacing w:after="0" w:line="360" w:lineRule="auto"/>
        <w:ind w:left="426"/>
        <w:jc w:val="both"/>
        <w:rPr>
          <w:rFonts w:ascii="Arial" w:hAnsi="Arial" w:cs="Arial"/>
          <w:sz w:val="20"/>
          <w:szCs w:val="20"/>
        </w:rPr>
      </w:pPr>
      <w:r w:rsidRPr="00824CD3">
        <w:rPr>
          <w:rFonts w:ascii="Arial" w:hAnsi="Arial" w:cs="Arial"/>
          <w:sz w:val="20"/>
          <w:szCs w:val="20"/>
        </w:rPr>
        <w:t>Oświadczenie o odstąpieniu, rozwiązaniu Umowy musi mieć formę pisemną pod rygorem nieważności.</w:t>
      </w:r>
    </w:p>
    <w:p w14:paraId="3C2BD6B7" w14:textId="77777777" w:rsidR="006E70DE" w:rsidRPr="00824CD3" w:rsidRDefault="006E70DE" w:rsidP="006E70DE">
      <w:pPr>
        <w:numPr>
          <w:ilvl w:val="0"/>
          <w:numId w:val="19"/>
        </w:numPr>
        <w:tabs>
          <w:tab w:val="clear" w:pos="720"/>
          <w:tab w:val="num" w:pos="360"/>
        </w:tabs>
        <w:spacing w:after="0" w:line="360" w:lineRule="auto"/>
        <w:ind w:left="426"/>
        <w:jc w:val="both"/>
        <w:rPr>
          <w:rFonts w:ascii="Arial" w:hAnsi="Arial" w:cs="Arial"/>
          <w:sz w:val="20"/>
          <w:szCs w:val="20"/>
        </w:rPr>
      </w:pPr>
      <w:r w:rsidRPr="00824CD3">
        <w:rPr>
          <w:rFonts w:ascii="Arial" w:hAnsi="Arial" w:cs="Arial"/>
          <w:sz w:val="20"/>
          <w:szCs w:val="20"/>
        </w:rPr>
        <w:t>Rozwiązanie Umowy będzie wywierało skutek pomiędzy Stronami Umowy z momentem doręczenia drugiej Stronie oświadczenia o odstąpieniu czy rozwiązaniu Umowy.</w:t>
      </w:r>
    </w:p>
    <w:p w14:paraId="78D90F7B" w14:textId="77777777" w:rsidR="006E70DE" w:rsidRPr="00824CD3" w:rsidRDefault="006E70DE" w:rsidP="006E70DE">
      <w:pPr>
        <w:numPr>
          <w:ilvl w:val="0"/>
          <w:numId w:val="19"/>
        </w:numPr>
        <w:tabs>
          <w:tab w:val="clear" w:pos="720"/>
          <w:tab w:val="num" w:pos="360"/>
        </w:tabs>
        <w:spacing w:after="0" w:line="360" w:lineRule="auto"/>
        <w:ind w:left="426"/>
        <w:jc w:val="both"/>
        <w:rPr>
          <w:rFonts w:ascii="Arial" w:hAnsi="Arial" w:cs="Arial"/>
          <w:sz w:val="20"/>
          <w:szCs w:val="20"/>
        </w:rPr>
      </w:pPr>
      <w:r w:rsidRPr="00824CD3">
        <w:rPr>
          <w:rFonts w:ascii="Arial" w:hAnsi="Arial" w:cs="Arial"/>
          <w:sz w:val="20"/>
          <w:szCs w:val="20"/>
        </w:rPr>
        <w:t>Odstąpienie bądź rozwiązanie następuje ze skutkiem ex nunc. Wykonawcy przysługuje wynagrodzenie należne za faktycznie przez Nabywcę zużytą energię, do dnia odstąpienia bądź rozwiązania Umowy.</w:t>
      </w:r>
    </w:p>
    <w:p w14:paraId="3A33DC31" w14:textId="77777777" w:rsidR="006E70DE" w:rsidRPr="00824CD3" w:rsidRDefault="006E70DE" w:rsidP="006E70DE">
      <w:pPr>
        <w:numPr>
          <w:ilvl w:val="0"/>
          <w:numId w:val="19"/>
        </w:numPr>
        <w:tabs>
          <w:tab w:val="clear" w:pos="720"/>
          <w:tab w:val="num" w:pos="360"/>
        </w:tabs>
        <w:spacing w:after="0" w:line="360" w:lineRule="auto"/>
        <w:ind w:left="426"/>
        <w:jc w:val="both"/>
        <w:rPr>
          <w:rFonts w:ascii="Arial" w:hAnsi="Arial" w:cs="Arial"/>
          <w:sz w:val="20"/>
          <w:szCs w:val="20"/>
        </w:rPr>
      </w:pPr>
      <w:r w:rsidRPr="00824CD3">
        <w:rPr>
          <w:rFonts w:ascii="Arial" w:hAnsi="Arial" w:cs="Arial"/>
          <w:sz w:val="20"/>
          <w:szCs w:val="20"/>
        </w:rPr>
        <w:t>Przedstawicielem Wykonawcy w ramach realizacji niniejszej umowy jest ……………................................., tel. ..................., fax, e-mail ..........................................................</w:t>
      </w:r>
    </w:p>
    <w:p w14:paraId="72931D0A" w14:textId="77777777" w:rsidR="006E70DE" w:rsidRPr="00824CD3" w:rsidRDefault="006E70DE" w:rsidP="006E70DE">
      <w:pPr>
        <w:numPr>
          <w:ilvl w:val="0"/>
          <w:numId w:val="19"/>
        </w:numPr>
        <w:tabs>
          <w:tab w:val="clear" w:pos="720"/>
          <w:tab w:val="num" w:pos="360"/>
        </w:tabs>
        <w:spacing w:after="0" w:line="360" w:lineRule="auto"/>
        <w:ind w:left="426"/>
        <w:jc w:val="both"/>
        <w:rPr>
          <w:rFonts w:ascii="Arial" w:hAnsi="Arial" w:cs="Arial"/>
          <w:sz w:val="20"/>
          <w:szCs w:val="20"/>
        </w:rPr>
      </w:pPr>
      <w:r w:rsidRPr="00824CD3">
        <w:rPr>
          <w:rFonts w:ascii="Arial" w:hAnsi="Arial" w:cs="Arial"/>
          <w:sz w:val="20"/>
          <w:szCs w:val="20"/>
        </w:rPr>
        <w:t>Przedstawicielem Zamawiającego w ramach realizacji niniejszej jest ……………................................., tel. ..................., fax, e-mail ..........................................................</w:t>
      </w:r>
    </w:p>
    <w:p w14:paraId="10CDEF4A" w14:textId="77777777" w:rsidR="006E70DE" w:rsidRPr="00824CD3" w:rsidRDefault="006E70DE" w:rsidP="006E70DE">
      <w:pPr>
        <w:spacing w:after="0" w:line="360" w:lineRule="auto"/>
        <w:jc w:val="center"/>
        <w:rPr>
          <w:rFonts w:ascii="Arial" w:hAnsi="Arial" w:cs="Arial"/>
          <w:b/>
          <w:sz w:val="20"/>
          <w:szCs w:val="20"/>
        </w:rPr>
      </w:pPr>
      <w:r w:rsidRPr="00824CD3">
        <w:rPr>
          <w:rFonts w:ascii="Arial" w:hAnsi="Arial" w:cs="Arial"/>
          <w:b/>
          <w:sz w:val="20"/>
          <w:szCs w:val="20"/>
        </w:rPr>
        <w:t>§10</w:t>
      </w:r>
    </w:p>
    <w:p w14:paraId="47619784" w14:textId="77777777" w:rsidR="006E70DE" w:rsidRPr="00824CD3" w:rsidRDefault="006E70DE" w:rsidP="006E70DE">
      <w:pPr>
        <w:spacing w:after="0" w:line="360" w:lineRule="auto"/>
        <w:jc w:val="center"/>
        <w:rPr>
          <w:rFonts w:ascii="Arial" w:hAnsi="Arial" w:cs="Arial"/>
          <w:b/>
          <w:bCs/>
          <w:sz w:val="20"/>
          <w:szCs w:val="20"/>
        </w:rPr>
      </w:pPr>
      <w:r w:rsidRPr="00824CD3">
        <w:rPr>
          <w:rFonts w:ascii="Arial" w:hAnsi="Arial" w:cs="Arial"/>
          <w:b/>
          <w:bCs/>
          <w:sz w:val="20"/>
          <w:szCs w:val="20"/>
        </w:rPr>
        <w:t>Kary umowne</w:t>
      </w:r>
    </w:p>
    <w:p w14:paraId="05FE6E2F" w14:textId="77777777" w:rsidR="006E70DE" w:rsidRPr="00824CD3" w:rsidRDefault="006E70DE" w:rsidP="006E70DE">
      <w:pPr>
        <w:numPr>
          <w:ilvl w:val="0"/>
          <w:numId w:val="84"/>
        </w:numPr>
        <w:tabs>
          <w:tab w:val="clear" w:pos="720"/>
          <w:tab w:val="num" w:pos="426"/>
        </w:tabs>
        <w:autoSpaceDE w:val="0"/>
        <w:autoSpaceDN w:val="0"/>
        <w:adjustRightInd w:val="0"/>
        <w:spacing w:after="0" w:line="360" w:lineRule="auto"/>
        <w:ind w:left="426" w:hanging="426"/>
        <w:jc w:val="both"/>
        <w:rPr>
          <w:rFonts w:ascii="Arial" w:hAnsi="Arial" w:cs="Arial"/>
          <w:sz w:val="20"/>
          <w:szCs w:val="20"/>
        </w:rPr>
      </w:pPr>
      <w:r w:rsidRPr="00824CD3">
        <w:rPr>
          <w:rFonts w:ascii="Arial" w:hAnsi="Arial" w:cs="Arial"/>
          <w:sz w:val="20"/>
          <w:szCs w:val="20"/>
        </w:rPr>
        <w:t>Wykonawca zapłaci Nabywcy karę umowną w przypadku rozwiązania bądź odstąpienia Umowy z przyczyn, za które odpowiedzialność ponosi Wykonawca, w wysokości 10% całkowitej szacowanej wartości energii elektrycznej netto określonej w § 2 ust. 10 Umowy.</w:t>
      </w:r>
    </w:p>
    <w:p w14:paraId="0CD5C2A4" w14:textId="77777777" w:rsidR="006E70DE" w:rsidRPr="00824CD3" w:rsidRDefault="006E70DE" w:rsidP="006E70DE">
      <w:pPr>
        <w:numPr>
          <w:ilvl w:val="0"/>
          <w:numId w:val="84"/>
        </w:numPr>
        <w:tabs>
          <w:tab w:val="clear" w:pos="720"/>
          <w:tab w:val="num" w:pos="426"/>
        </w:tabs>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Zamawiający</w:t>
      </w:r>
      <w:r w:rsidRPr="00824CD3">
        <w:rPr>
          <w:rFonts w:ascii="Arial" w:hAnsi="Arial" w:cs="Arial"/>
          <w:sz w:val="20"/>
          <w:szCs w:val="20"/>
        </w:rPr>
        <w:t xml:space="preserve"> zapłaci Wykonawcy karę umowną w przypadku rozwiązania bądź odstąpienia Umowy przez Wykonawcę z przyczyn, za które ponosi odpowiedzialność Nabywca, w wysokości 10% całkowitej szacowanej wartości energii elektrycznej netto określonej w § 2 ust. 10 Umowy, z wyłączeniem odstąpienia na zasadzie art. 456 </w:t>
      </w:r>
      <w:proofErr w:type="spellStart"/>
      <w:r w:rsidRPr="00824CD3">
        <w:rPr>
          <w:rFonts w:ascii="Arial" w:hAnsi="Arial" w:cs="Arial"/>
          <w:sz w:val="20"/>
          <w:szCs w:val="20"/>
        </w:rPr>
        <w:t>Pzp</w:t>
      </w:r>
      <w:proofErr w:type="spellEnd"/>
      <w:r w:rsidRPr="00824CD3">
        <w:rPr>
          <w:rFonts w:ascii="Arial" w:hAnsi="Arial" w:cs="Arial"/>
          <w:sz w:val="20"/>
          <w:szCs w:val="20"/>
        </w:rPr>
        <w:t>.</w:t>
      </w:r>
    </w:p>
    <w:p w14:paraId="7F98BE94" w14:textId="77777777" w:rsidR="006E70DE" w:rsidRPr="00824CD3" w:rsidRDefault="006E70DE" w:rsidP="006E70DE">
      <w:pPr>
        <w:numPr>
          <w:ilvl w:val="0"/>
          <w:numId w:val="84"/>
        </w:numPr>
        <w:tabs>
          <w:tab w:val="clear" w:pos="720"/>
          <w:tab w:val="num" w:pos="426"/>
        </w:tabs>
        <w:autoSpaceDE w:val="0"/>
        <w:autoSpaceDN w:val="0"/>
        <w:adjustRightInd w:val="0"/>
        <w:spacing w:after="0" w:line="360" w:lineRule="auto"/>
        <w:ind w:left="426" w:hanging="426"/>
        <w:jc w:val="both"/>
        <w:rPr>
          <w:rFonts w:ascii="Arial" w:hAnsi="Arial" w:cs="Arial"/>
          <w:sz w:val="20"/>
          <w:szCs w:val="20"/>
        </w:rPr>
      </w:pPr>
      <w:r w:rsidRPr="00824CD3">
        <w:rPr>
          <w:rFonts w:ascii="Arial" w:hAnsi="Arial" w:cs="Arial"/>
          <w:sz w:val="20"/>
          <w:szCs w:val="20"/>
        </w:rPr>
        <w:t xml:space="preserve">Maksymalna wysokość kar umownych, jakie może naliczyć </w:t>
      </w:r>
      <w:r>
        <w:rPr>
          <w:rFonts w:ascii="Arial" w:hAnsi="Arial" w:cs="Arial"/>
          <w:sz w:val="20"/>
          <w:szCs w:val="20"/>
        </w:rPr>
        <w:t>Zamawiający</w:t>
      </w:r>
      <w:r w:rsidRPr="00824CD3">
        <w:rPr>
          <w:rFonts w:ascii="Arial" w:hAnsi="Arial" w:cs="Arial"/>
          <w:sz w:val="20"/>
          <w:szCs w:val="20"/>
        </w:rPr>
        <w:t xml:space="preserve"> i Wykonawca w ramach niniejszej umowy stanowi 10 % całkowitej szacowanej wartości energii elektrycznej netto określonej w § 2 ust. </w:t>
      </w:r>
      <w:proofErr w:type="gramStart"/>
      <w:r w:rsidRPr="00824CD3">
        <w:rPr>
          <w:rFonts w:ascii="Arial" w:hAnsi="Arial" w:cs="Arial"/>
          <w:sz w:val="20"/>
          <w:szCs w:val="20"/>
        </w:rPr>
        <w:t>10  Umowy</w:t>
      </w:r>
      <w:proofErr w:type="gramEnd"/>
      <w:r w:rsidRPr="00824CD3">
        <w:rPr>
          <w:rFonts w:ascii="Arial" w:hAnsi="Arial" w:cs="Arial"/>
          <w:sz w:val="20"/>
          <w:szCs w:val="20"/>
        </w:rPr>
        <w:t>.</w:t>
      </w:r>
    </w:p>
    <w:p w14:paraId="21D42C07" w14:textId="77777777" w:rsidR="006E70DE" w:rsidRPr="00824CD3" w:rsidRDefault="006E70DE" w:rsidP="006E70DE">
      <w:pPr>
        <w:numPr>
          <w:ilvl w:val="0"/>
          <w:numId w:val="84"/>
        </w:numPr>
        <w:tabs>
          <w:tab w:val="clear" w:pos="720"/>
          <w:tab w:val="num" w:pos="426"/>
        </w:tabs>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Zamawiającemu</w:t>
      </w:r>
      <w:r w:rsidRPr="00824CD3">
        <w:rPr>
          <w:rFonts w:ascii="Arial" w:hAnsi="Arial" w:cs="Arial"/>
          <w:sz w:val="20"/>
          <w:szCs w:val="20"/>
        </w:rPr>
        <w:t xml:space="preserve">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63A9D08C" w14:textId="77777777" w:rsidR="006E70DE" w:rsidRPr="00824CD3" w:rsidRDefault="006E70DE" w:rsidP="006E70DE">
      <w:pPr>
        <w:numPr>
          <w:ilvl w:val="0"/>
          <w:numId w:val="84"/>
        </w:numPr>
        <w:tabs>
          <w:tab w:val="clear" w:pos="720"/>
          <w:tab w:val="num" w:pos="426"/>
        </w:tabs>
        <w:autoSpaceDE w:val="0"/>
        <w:spacing w:after="0" w:line="360" w:lineRule="auto"/>
        <w:ind w:left="425" w:hanging="425"/>
        <w:jc w:val="both"/>
        <w:rPr>
          <w:rFonts w:ascii="Arial" w:hAnsi="Arial" w:cs="Arial"/>
          <w:sz w:val="20"/>
          <w:szCs w:val="20"/>
        </w:rPr>
      </w:pPr>
      <w:r w:rsidRPr="00824CD3">
        <w:rPr>
          <w:rFonts w:ascii="Arial" w:hAnsi="Arial" w:cs="Arial"/>
          <w:sz w:val="20"/>
          <w:szCs w:val="20"/>
        </w:rPr>
        <w:t>Strony zastrzegają sobie możliwość dochodzenia odszkodowania uzupełniającego.</w:t>
      </w:r>
    </w:p>
    <w:p w14:paraId="04B27A0F" w14:textId="77777777" w:rsidR="006E70DE" w:rsidRPr="00824CD3" w:rsidRDefault="006E70DE" w:rsidP="006E70DE">
      <w:pPr>
        <w:numPr>
          <w:ilvl w:val="0"/>
          <w:numId w:val="84"/>
        </w:numPr>
        <w:tabs>
          <w:tab w:val="clear" w:pos="720"/>
          <w:tab w:val="num" w:pos="426"/>
        </w:tabs>
        <w:autoSpaceDE w:val="0"/>
        <w:autoSpaceDN w:val="0"/>
        <w:adjustRightInd w:val="0"/>
        <w:spacing w:after="0" w:line="360" w:lineRule="auto"/>
        <w:ind w:left="426" w:hanging="426"/>
        <w:jc w:val="both"/>
        <w:rPr>
          <w:rFonts w:ascii="Arial" w:hAnsi="Arial" w:cs="Arial"/>
          <w:sz w:val="20"/>
          <w:szCs w:val="20"/>
        </w:rPr>
      </w:pPr>
      <w:r w:rsidRPr="00824CD3">
        <w:rPr>
          <w:rFonts w:ascii="Arial" w:hAnsi="Arial" w:cs="Arial"/>
          <w:sz w:val="20"/>
          <w:szCs w:val="20"/>
        </w:rPr>
        <w:t xml:space="preserve">Niezależnie od kar umownych określonych ustępach poprzedzających, Wykonawca zobowiązany będzie do zapłacenia kar umownych na rzecz </w:t>
      </w:r>
      <w:r>
        <w:rPr>
          <w:rFonts w:ascii="Arial" w:hAnsi="Arial" w:cs="Arial"/>
          <w:sz w:val="20"/>
          <w:szCs w:val="20"/>
        </w:rPr>
        <w:t>Zamawiającego</w:t>
      </w:r>
      <w:r w:rsidRPr="00824CD3">
        <w:rPr>
          <w:rFonts w:ascii="Arial" w:hAnsi="Arial" w:cs="Arial"/>
          <w:sz w:val="20"/>
          <w:szCs w:val="20"/>
        </w:rPr>
        <w:t xml:space="preserve"> w przypadku braku zapłaty lub nieterminowej zapłaty wynagrodzenia należnego podwykonawcom lub dalszym podwykonawcom – 0,2% całkowitej wartości przedmiotu umowy netto określonej w § 2 ust. 10 Umowy.</w:t>
      </w:r>
    </w:p>
    <w:p w14:paraId="4E0133D7" w14:textId="77777777" w:rsidR="006E70DE" w:rsidRPr="00824CD3" w:rsidRDefault="006E70DE" w:rsidP="006E70DE">
      <w:pPr>
        <w:numPr>
          <w:ilvl w:val="0"/>
          <w:numId w:val="84"/>
        </w:numPr>
        <w:tabs>
          <w:tab w:val="clear" w:pos="720"/>
          <w:tab w:val="num" w:pos="426"/>
        </w:tabs>
        <w:autoSpaceDE w:val="0"/>
        <w:spacing w:after="0" w:line="360" w:lineRule="auto"/>
        <w:ind w:left="426" w:hanging="426"/>
        <w:jc w:val="both"/>
        <w:rPr>
          <w:rFonts w:ascii="Arial" w:hAnsi="Arial" w:cs="Arial"/>
          <w:sz w:val="20"/>
          <w:szCs w:val="20"/>
        </w:rPr>
      </w:pPr>
      <w:r w:rsidRPr="00824CD3">
        <w:rPr>
          <w:rFonts w:ascii="Arial" w:hAnsi="Arial" w:cs="Arial"/>
          <w:sz w:val="20"/>
          <w:szCs w:val="20"/>
        </w:rPr>
        <w:t xml:space="preserve">W przypadku braku powiadomienia, o którym mowa w par. 2, ust. 1 Wykonawca zapłaci odszkodowanie za poniesioną przez </w:t>
      </w:r>
      <w:r>
        <w:rPr>
          <w:rFonts w:ascii="Arial" w:hAnsi="Arial" w:cs="Arial"/>
          <w:sz w:val="20"/>
          <w:szCs w:val="20"/>
        </w:rPr>
        <w:t>Zamawiającego</w:t>
      </w:r>
      <w:r w:rsidRPr="00824CD3">
        <w:rPr>
          <w:rFonts w:ascii="Arial" w:hAnsi="Arial" w:cs="Arial"/>
          <w:sz w:val="20"/>
          <w:szCs w:val="20"/>
        </w:rPr>
        <w:t xml:space="preserve"> szkodę.</w:t>
      </w:r>
    </w:p>
    <w:p w14:paraId="1F2EA742" w14:textId="77777777" w:rsidR="006E70DE" w:rsidRPr="00824CD3" w:rsidRDefault="006E70DE" w:rsidP="006E70DE">
      <w:pPr>
        <w:numPr>
          <w:ilvl w:val="0"/>
          <w:numId w:val="84"/>
        </w:numPr>
        <w:tabs>
          <w:tab w:val="clear" w:pos="720"/>
          <w:tab w:val="num" w:pos="426"/>
        </w:tabs>
        <w:autoSpaceDE w:val="0"/>
        <w:spacing w:after="0" w:line="360" w:lineRule="auto"/>
        <w:ind w:left="426" w:hanging="426"/>
        <w:jc w:val="both"/>
        <w:rPr>
          <w:rFonts w:ascii="Arial" w:hAnsi="Arial" w:cs="Arial"/>
          <w:sz w:val="20"/>
          <w:szCs w:val="20"/>
        </w:rPr>
      </w:pPr>
      <w:r w:rsidRPr="00824CD3">
        <w:rPr>
          <w:rFonts w:ascii="Arial" w:hAnsi="Arial" w:cs="Arial"/>
          <w:sz w:val="20"/>
          <w:szCs w:val="20"/>
        </w:rPr>
        <w:t xml:space="preserve">W przypadku braku powiadomienia, o którym mowa w par. 2, ust. 2 Wykonawca zapłaci karę w wysokości 1000 zł za każdy dzień zwłoki, którego skutkiem jest dla </w:t>
      </w:r>
      <w:r>
        <w:rPr>
          <w:rFonts w:ascii="Arial" w:hAnsi="Arial" w:cs="Arial"/>
          <w:sz w:val="20"/>
          <w:szCs w:val="20"/>
        </w:rPr>
        <w:t>Zamawiającego</w:t>
      </w:r>
      <w:r w:rsidRPr="00824CD3">
        <w:rPr>
          <w:rFonts w:ascii="Arial" w:hAnsi="Arial" w:cs="Arial"/>
          <w:sz w:val="20"/>
          <w:szCs w:val="20"/>
        </w:rPr>
        <w:t xml:space="preserve"> zawarcie rezerwowej umowy sprzedaży energii elektrycznej.</w:t>
      </w:r>
    </w:p>
    <w:p w14:paraId="5BD354E2" w14:textId="77777777" w:rsidR="006E70DE" w:rsidRPr="00824CD3" w:rsidRDefault="006E70DE" w:rsidP="006E70DE">
      <w:pPr>
        <w:numPr>
          <w:ilvl w:val="0"/>
          <w:numId w:val="84"/>
        </w:numPr>
        <w:tabs>
          <w:tab w:val="clear" w:pos="720"/>
          <w:tab w:val="num" w:pos="426"/>
        </w:tabs>
        <w:autoSpaceDE w:val="0"/>
        <w:spacing w:after="0" w:line="360" w:lineRule="auto"/>
        <w:ind w:left="426" w:hanging="426"/>
        <w:jc w:val="both"/>
        <w:rPr>
          <w:rFonts w:ascii="Arial" w:hAnsi="Arial" w:cs="Arial"/>
          <w:sz w:val="20"/>
          <w:szCs w:val="20"/>
        </w:rPr>
      </w:pPr>
      <w:r w:rsidRPr="00824CD3">
        <w:rPr>
          <w:rFonts w:ascii="Arial" w:hAnsi="Arial" w:cs="Arial"/>
          <w:sz w:val="20"/>
          <w:szCs w:val="20"/>
        </w:rPr>
        <w:t>W przypadku braku kontaktu ze strony Wykonawcy po 48h od przesłania elektronicznego zapytania na adres wskazany w par. 9 ust 13 Wykonawca zapłaci karę w wysokości 50 zł za każdy dzień zwłoki.</w:t>
      </w:r>
    </w:p>
    <w:p w14:paraId="556C4DFF" w14:textId="77777777" w:rsidR="006E70DE" w:rsidRPr="00824CD3" w:rsidRDefault="006E70DE" w:rsidP="006E70DE">
      <w:pPr>
        <w:numPr>
          <w:ilvl w:val="0"/>
          <w:numId w:val="84"/>
        </w:numPr>
        <w:tabs>
          <w:tab w:val="clear" w:pos="720"/>
          <w:tab w:val="num" w:pos="426"/>
        </w:tabs>
        <w:autoSpaceDE w:val="0"/>
        <w:spacing w:after="0" w:line="360" w:lineRule="auto"/>
        <w:ind w:left="426" w:hanging="426"/>
        <w:jc w:val="both"/>
        <w:rPr>
          <w:rFonts w:ascii="Arial" w:hAnsi="Arial" w:cs="Arial"/>
          <w:b/>
          <w:bCs/>
          <w:sz w:val="20"/>
          <w:szCs w:val="20"/>
        </w:rPr>
      </w:pPr>
      <w:r w:rsidRPr="00824CD3">
        <w:rPr>
          <w:rFonts w:ascii="Arial" w:hAnsi="Arial" w:cs="Arial"/>
          <w:sz w:val="20"/>
          <w:szCs w:val="20"/>
        </w:rPr>
        <w:t>W razie wystąpienia istotnej zmiany okoliczności powodującej, że wykonanie Umowy nie leży w interesie publicznym, czego nie można było przewidzieć w chwili zawarcia niniejszej Umowy, Nabywca może odstąpić od Umowy w terminie 30 dni od powzięcia wiadomości o powyższych okolicznościach. W takim przypadku Wykonawca może żądać jedynie wynagrodzenia należnego mu z tytułu wykonania części umowy.</w:t>
      </w:r>
      <w:r w:rsidRPr="00824CD3">
        <w:rPr>
          <w:rFonts w:ascii="Arial" w:hAnsi="Arial" w:cs="Arial"/>
          <w:b/>
          <w:bCs/>
          <w:sz w:val="20"/>
          <w:szCs w:val="20"/>
        </w:rPr>
        <w:t xml:space="preserve"> </w:t>
      </w:r>
    </w:p>
    <w:p w14:paraId="36F91F0E" w14:textId="77777777" w:rsidR="006E70DE" w:rsidRPr="00824CD3" w:rsidRDefault="006E70DE" w:rsidP="006E70DE">
      <w:pPr>
        <w:numPr>
          <w:ilvl w:val="0"/>
          <w:numId w:val="84"/>
        </w:numPr>
        <w:tabs>
          <w:tab w:val="clear" w:pos="720"/>
          <w:tab w:val="num" w:pos="426"/>
        </w:tabs>
        <w:autoSpaceDE w:val="0"/>
        <w:spacing w:after="0" w:line="360" w:lineRule="auto"/>
        <w:ind w:left="426" w:hanging="426"/>
        <w:jc w:val="both"/>
        <w:rPr>
          <w:rFonts w:ascii="Arial" w:hAnsi="Arial" w:cs="Arial"/>
          <w:sz w:val="20"/>
          <w:szCs w:val="20"/>
        </w:rPr>
      </w:pPr>
      <w:r w:rsidRPr="00824CD3">
        <w:rPr>
          <w:rFonts w:ascii="Arial" w:hAnsi="Arial" w:cs="Arial"/>
          <w:sz w:val="20"/>
          <w:szCs w:val="20"/>
        </w:rPr>
        <w:t xml:space="preserve">W przypadku naliczenia kar umownych Wykonawca wyraża zgodę, aby Zamawiający dokonał potrącenia naliczonych kar umownych z całkowitego wynagrodzenia Wykonawcy, o którym mowa w §2 ust. 10 umowy. Wykonawca wyraża zgodę na to, aby, w </w:t>
      </w:r>
      <w:proofErr w:type="gramStart"/>
      <w:r w:rsidRPr="00824CD3">
        <w:rPr>
          <w:rFonts w:ascii="Arial" w:hAnsi="Arial" w:cs="Arial"/>
          <w:sz w:val="20"/>
          <w:szCs w:val="20"/>
        </w:rPr>
        <w:t>przypadku</w:t>
      </w:r>
      <w:proofErr w:type="gramEnd"/>
      <w:r w:rsidRPr="00824CD3">
        <w:rPr>
          <w:rFonts w:ascii="Arial" w:hAnsi="Arial" w:cs="Arial"/>
          <w:sz w:val="20"/>
          <w:szCs w:val="20"/>
        </w:rPr>
        <w:t xml:space="preserve"> gdy dokonane potrącenie nie pokryje roszczeń Zamawiającego, Zamawiający pokrył roszczenia z zabezpieczenia należytego wykonania umowy, o którym mowa w §10 umowy. Zamawiający powiadomi Wykonawcę o sposobie i wysokości ww. potrącenia.</w:t>
      </w:r>
    </w:p>
    <w:p w14:paraId="0E2939C0" w14:textId="77777777" w:rsidR="006E70DE" w:rsidRPr="00824CD3" w:rsidRDefault="006E70DE" w:rsidP="006E70DE">
      <w:pPr>
        <w:pStyle w:val="Akapitzlist"/>
        <w:numPr>
          <w:ilvl w:val="0"/>
          <w:numId w:val="84"/>
        </w:numPr>
        <w:tabs>
          <w:tab w:val="clear" w:pos="720"/>
          <w:tab w:val="num" w:pos="426"/>
        </w:tabs>
        <w:autoSpaceDE w:val="0"/>
        <w:spacing w:after="0" w:line="360" w:lineRule="auto"/>
        <w:ind w:left="426" w:hanging="426"/>
        <w:jc w:val="both"/>
        <w:rPr>
          <w:rFonts w:ascii="Arial" w:hAnsi="Arial" w:cs="Arial"/>
          <w:sz w:val="20"/>
          <w:szCs w:val="20"/>
        </w:rPr>
      </w:pPr>
      <w:r w:rsidRPr="00824CD3">
        <w:rPr>
          <w:rFonts w:ascii="Arial" w:hAnsi="Arial" w:cs="Arial"/>
          <w:sz w:val="20"/>
          <w:szCs w:val="20"/>
        </w:rPr>
        <w:t>Wykonawca zapłaci karę na podstawie wystawionej każdorazowo przez Zamawiającego noty obciążeniowej.</w:t>
      </w:r>
    </w:p>
    <w:p w14:paraId="5E99302C" w14:textId="77777777" w:rsidR="006E70DE" w:rsidRPr="00824CD3" w:rsidRDefault="006E70DE" w:rsidP="006E70DE">
      <w:pPr>
        <w:autoSpaceDE w:val="0"/>
        <w:spacing w:after="0" w:line="360" w:lineRule="auto"/>
        <w:jc w:val="center"/>
        <w:rPr>
          <w:rFonts w:ascii="Arial" w:hAnsi="Arial" w:cs="Arial"/>
          <w:b/>
          <w:bCs/>
          <w:sz w:val="20"/>
          <w:szCs w:val="20"/>
        </w:rPr>
      </w:pPr>
      <w:r w:rsidRPr="00824CD3">
        <w:rPr>
          <w:rFonts w:ascii="Arial" w:hAnsi="Arial" w:cs="Arial"/>
          <w:b/>
          <w:bCs/>
          <w:sz w:val="20"/>
          <w:szCs w:val="20"/>
        </w:rPr>
        <w:t>§11.</w:t>
      </w:r>
    </w:p>
    <w:p w14:paraId="35D9F561" w14:textId="77777777" w:rsidR="006E70DE" w:rsidRPr="00824CD3" w:rsidRDefault="006E70DE" w:rsidP="006E70DE">
      <w:pPr>
        <w:spacing w:after="0" w:line="360" w:lineRule="auto"/>
        <w:jc w:val="center"/>
        <w:rPr>
          <w:rFonts w:ascii="Arial" w:hAnsi="Arial" w:cs="Arial"/>
          <w:b/>
          <w:bCs/>
          <w:sz w:val="20"/>
          <w:szCs w:val="20"/>
        </w:rPr>
      </w:pPr>
      <w:r w:rsidRPr="00824CD3">
        <w:rPr>
          <w:rFonts w:ascii="Arial" w:hAnsi="Arial" w:cs="Arial"/>
          <w:b/>
          <w:bCs/>
          <w:sz w:val="20"/>
          <w:szCs w:val="20"/>
        </w:rPr>
        <w:t>Klauzula RODO.</w:t>
      </w:r>
    </w:p>
    <w:p w14:paraId="05A76B93" w14:textId="77777777" w:rsidR="006E70DE" w:rsidRPr="0027129D" w:rsidRDefault="006E70DE" w:rsidP="006E70DE">
      <w:pPr>
        <w:spacing w:after="0" w:line="360" w:lineRule="auto"/>
        <w:rPr>
          <w:rFonts w:ascii="Arial" w:hAnsi="Arial" w:cs="Arial"/>
          <w:sz w:val="20"/>
          <w:szCs w:val="20"/>
        </w:rPr>
      </w:pPr>
      <w:r w:rsidRPr="00824CD3">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Pr="0027129D">
        <w:rPr>
          <w:rFonts w:ascii="Arial" w:hAnsi="Arial" w:cs="Arial"/>
          <w:sz w:val="20"/>
          <w:szCs w:val="20"/>
        </w:rPr>
        <w:t xml:space="preserve">ochronie danych) (Dz. Urz. UE L 119 z 04.05.2016, str. 1), dalej „RODO”, informuję, że: </w:t>
      </w:r>
    </w:p>
    <w:p w14:paraId="02D69802" w14:textId="77777777" w:rsidR="006E70DE" w:rsidRPr="0027129D" w:rsidRDefault="006E70DE" w:rsidP="006E70DE">
      <w:pPr>
        <w:numPr>
          <w:ilvl w:val="0"/>
          <w:numId w:val="81"/>
        </w:numPr>
        <w:spacing w:after="0" w:line="360" w:lineRule="auto"/>
        <w:jc w:val="both"/>
        <w:rPr>
          <w:rFonts w:ascii="Arial" w:hAnsi="Arial" w:cs="Arial"/>
          <w:b/>
          <w:sz w:val="20"/>
          <w:szCs w:val="20"/>
        </w:rPr>
      </w:pPr>
      <w:r w:rsidRPr="0027129D">
        <w:rPr>
          <w:rFonts w:ascii="Arial" w:hAnsi="Arial" w:cs="Arial"/>
          <w:b/>
          <w:sz w:val="20"/>
          <w:szCs w:val="20"/>
        </w:rPr>
        <w:t xml:space="preserve">administratorem Pani/Pana danych osobowych jest Zakład Usług Komunalnych spółka z o.o. w Baborowie. </w:t>
      </w:r>
    </w:p>
    <w:p w14:paraId="7D9241A4" w14:textId="77777777" w:rsidR="006E70DE" w:rsidRPr="0027129D" w:rsidRDefault="006E70DE" w:rsidP="006E70DE">
      <w:pPr>
        <w:numPr>
          <w:ilvl w:val="0"/>
          <w:numId w:val="81"/>
        </w:numPr>
        <w:spacing w:after="0" w:line="360" w:lineRule="auto"/>
        <w:jc w:val="both"/>
        <w:rPr>
          <w:rFonts w:ascii="Arial" w:hAnsi="Arial" w:cs="Arial"/>
          <w:b/>
          <w:sz w:val="20"/>
          <w:szCs w:val="20"/>
        </w:rPr>
      </w:pPr>
      <w:r w:rsidRPr="0027129D">
        <w:rPr>
          <w:rFonts w:ascii="Arial" w:hAnsi="Arial" w:cs="Arial"/>
          <w:b/>
          <w:sz w:val="20"/>
          <w:szCs w:val="20"/>
        </w:rPr>
        <w:t>kontakt z IOD: iod@zukbaborow.pl.</w:t>
      </w:r>
    </w:p>
    <w:p w14:paraId="6EED2444" w14:textId="77777777" w:rsidR="006E70DE" w:rsidRPr="00824CD3" w:rsidRDefault="006E70DE" w:rsidP="006E70DE">
      <w:pPr>
        <w:numPr>
          <w:ilvl w:val="0"/>
          <w:numId w:val="81"/>
        </w:numPr>
        <w:spacing w:after="0" w:line="360" w:lineRule="auto"/>
        <w:jc w:val="both"/>
        <w:rPr>
          <w:rFonts w:ascii="Arial" w:hAnsi="Arial" w:cs="Arial"/>
          <w:sz w:val="20"/>
          <w:szCs w:val="20"/>
        </w:rPr>
      </w:pPr>
      <w:r w:rsidRPr="00824CD3">
        <w:rPr>
          <w:rFonts w:ascii="Arial" w:hAnsi="Arial" w:cs="Arial"/>
          <w:sz w:val="20"/>
          <w:szCs w:val="20"/>
        </w:rPr>
        <w:t>Pani/Pana dane osobowe przetwarzane będą na podstawie art. 6 ust. 1 lit. c</w:t>
      </w:r>
      <w:r w:rsidRPr="00824CD3">
        <w:rPr>
          <w:rFonts w:ascii="Arial" w:hAnsi="Arial" w:cs="Arial"/>
          <w:i/>
          <w:sz w:val="20"/>
          <w:szCs w:val="20"/>
        </w:rPr>
        <w:t xml:space="preserve"> </w:t>
      </w:r>
      <w:r w:rsidRPr="00824CD3">
        <w:rPr>
          <w:rFonts w:ascii="Arial" w:hAnsi="Arial" w:cs="Arial"/>
          <w:sz w:val="20"/>
          <w:szCs w:val="20"/>
        </w:rPr>
        <w:t xml:space="preserve">RODO w celu związanym z postępowaniem o udzielenie zamówienia publicznego na </w:t>
      </w:r>
      <w:r w:rsidRPr="00824CD3">
        <w:rPr>
          <w:rFonts w:ascii="Arial" w:hAnsi="Arial" w:cs="Arial"/>
          <w:b/>
          <w:bCs/>
          <w:sz w:val="20"/>
          <w:szCs w:val="20"/>
        </w:rPr>
        <w:t xml:space="preserve">„ZAKUP ENERGII ELEKTRYCZNEJ NA POTRZEBY OBIEKTÓW ZAKŁADU USŁUG KOMUNALNYCH BABORÓW SP. Z O.O.  </w:t>
      </w:r>
      <w:r>
        <w:rPr>
          <w:rFonts w:ascii="Arial" w:hAnsi="Arial" w:cs="Arial"/>
          <w:b/>
          <w:bCs/>
          <w:sz w:val="20"/>
          <w:szCs w:val="20"/>
        </w:rPr>
        <w:t>W ROKU 2025</w:t>
      </w:r>
      <w:r w:rsidRPr="00824CD3">
        <w:rPr>
          <w:rFonts w:ascii="Arial" w:hAnsi="Arial" w:cs="Arial"/>
          <w:b/>
          <w:bCs/>
          <w:sz w:val="20"/>
          <w:szCs w:val="20"/>
        </w:rPr>
        <w:t>".</w:t>
      </w:r>
    </w:p>
    <w:p w14:paraId="1A9546DB" w14:textId="77777777" w:rsidR="006E70DE" w:rsidRPr="00824CD3" w:rsidRDefault="006E70DE" w:rsidP="006E70DE">
      <w:pPr>
        <w:numPr>
          <w:ilvl w:val="0"/>
          <w:numId w:val="81"/>
        </w:numPr>
        <w:spacing w:after="0" w:line="360" w:lineRule="auto"/>
        <w:jc w:val="both"/>
        <w:rPr>
          <w:rFonts w:ascii="Arial" w:hAnsi="Arial" w:cs="Arial"/>
          <w:sz w:val="20"/>
          <w:szCs w:val="20"/>
        </w:rPr>
      </w:pPr>
      <w:r w:rsidRPr="00824CD3">
        <w:rPr>
          <w:rFonts w:ascii="Arial" w:hAnsi="Arial" w:cs="Arial"/>
          <w:sz w:val="20"/>
          <w:szCs w:val="20"/>
        </w:rPr>
        <w:t xml:space="preserve">odbiorcami Pani/Pana danych osobowych będą osoby lub podmioty, którym udostępniona zostanie dokumentacja postępowania w oparciu o art. 18 oraz art. 74 ustawy </w:t>
      </w:r>
      <w:proofErr w:type="spellStart"/>
      <w:r w:rsidRPr="00824CD3">
        <w:rPr>
          <w:rFonts w:ascii="Arial" w:hAnsi="Arial" w:cs="Arial"/>
          <w:sz w:val="20"/>
          <w:szCs w:val="20"/>
        </w:rPr>
        <w:t>Pzp</w:t>
      </w:r>
      <w:proofErr w:type="spellEnd"/>
    </w:p>
    <w:p w14:paraId="6BCC06AA" w14:textId="77777777" w:rsidR="006E70DE" w:rsidRPr="00824CD3" w:rsidRDefault="006E70DE" w:rsidP="006E70DE">
      <w:pPr>
        <w:numPr>
          <w:ilvl w:val="0"/>
          <w:numId w:val="81"/>
        </w:numPr>
        <w:spacing w:after="0" w:line="360" w:lineRule="auto"/>
        <w:jc w:val="both"/>
        <w:rPr>
          <w:rFonts w:ascii="Arial" w:hAnsi="Arial" w:cs="Arial"/>
          <w:sz w:val="20"/>
          <w:szCs w:val="20"/>
        </w:rPr>
      </w:pPr>
      <w:r w:rsidRPr="00824CD3">
        <w:rPr>
          <w:rFonts w:ascii="Arial" w:hAnsi="Arial" w:cs="Arial"/>
          <w:sz w:val="20"/>
          <w:szCs w:val="20"/>
        </w:rPr>
        <w:t xml:space="preserve">Pani/Pana dane osobowe będą przechowywane, zgodnie z art. 78 ust. 1 ustawy </w:t>
      </w:r>
      <w:proofErr w:type="spellStart"/>
      <w:r w:rsidRPr="00824CD3">
        <w:rPr>
          <w:rFonts w:ascii="Arial" w:hAnsi="Arial" w:cs="Arial"/>
          <w:sz w:val="20"/>
          <w:szCs w:val="20"/>
        </w:rPr>
        <w:t>Pzp</w:t>
      </w:r>
      <w:proofErr w:type="spellEnd"/>
      <w:r w:rsidRPr="00824CD3">
        <w:rPr>
          <w:rFonts w:ascii="Arial" w:hAnsi="Arial" w:cs="Arial"/>
          <w:sz w:val="20"/>
          <w:szCs w:val="20"/>
        </w:rPr>
        <w:t>, przez okres 4 lat od dnia zakończenia postępowania o udzielenie zamówienia, a jeżeli czas trwania umowy przekracza 4 lata, okres przechowywania obejmuje cały czas trwania umowy</w:t>
      </w:r>
    </w:p>
    <w:p w14:paraId="0D289010" w14:textId="77777777" w:rsidR="006E70DE" w:rsidRPr="00824CD3" w:rsidRDefault="006E70DE" w:rsidP="006E70DE">
      <w:pPr>
        <w:numPr>
          <w:ilvl w:val="0"/>
          <w:numId w:val="81"/>
        </w:numPr>
        <w:spacing w:after="0" w:line="360" w:lineRule="auto"/>
        <w:jc w:val="both"/>
        <w:rPr>
          <w:rFonts w:ascii="Arial" w:hAnsi="Arial" w:cs="Arial"/>
          <w:i/>
          <w:sz w:val="20"/>
          <w:szCs w:val="20"/>
        </w:rPr>
      </w:pPr>
      <w:r w:rsidRPr="00824CD3">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824CD3">
        <w:rPr>
          <w:rFonts w:ascii="Arial" w:hAnsi="Arial" w:cs="Arial"/>
          <w:sz w:val="20"/>
          <w:szCs w:val="20"/>
        </w:rPr>
        <w:t>Pzp</w:t>
      </w:r>
      <w:proofErr w:type="spellEnd"/>
      <w:r w:rsidRPr="00824CD3">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824CD3">
        <w:rPr>
          <w:rFonts w:ascii="Arial" w:hAnsi="Arial" w:cs="Arial"/>
          <w:sz w:val="20"/>
          <w:szCs w:val="20"/>
        </w:rPr>
        <w:t>Pzp</w:t>
      </w:r>
      <w:proofErr w:type="spellEnd"/>
      <w:r w:rsidRPr="00824CD3">
        <w:rPr>
          <w:rFonts w:ascii="Arial" w:hAnsi="Arial" w:cs="Arial"/>
          <w:sz w:val="20"/>
          <w:szCs w:val="20"/>
        </w:rPr>
        <w:t xml:space="preserve">;  </w:t>
      </w:r>
    </w:p>
    <w:p w14:paraId="682B634B" w14:textId="77777777" w:rsidR="006E70DE" w:rsidRPr="00824CD3" w:rsidRDefault="006E70DE" w:rsidP="006E70DE">
      <w:pPr>
        <w:numPr>
          <w:ilvl w:val="0"/>
          <w:numId w:val="81"/>
        </w:numPr>
        <w:spacing w:after="0" w:line="360" w:lineRule="auto"/>
        <w:jc w:val="both"/>
        <w:rPr>
          <w:rFonts w:ascii="Arial" w:hAnsi="Arial" w:cs="Arial"/>
          <w:sz w:val="20"/>
          <w:szCs w:val="20"/>
        </w:rPr>
      </w:pPr>
      <w:r w:rsidRPr="00824CD3">
        <w:rPr>
          <w:rFonts w:ascii="Arial" w:hAnsi="Arial" w:cs="Arial"/>
          <w:sz w:val="20"/>
          <w:szCs w:val="20"/>
        </w:rPr>
        <w:t>w odniesieniu do Pani/Pana danych osobowych decyzje nie będą podejmowane w sposób zautomatyzowany, stosowanie do art. 22 RODO;</w:t>
      </w:r>
    </w:p>
    <w:p w14:paraId="638D17E6" w14:textId="77777777" w:rsidR="006E70DE" w:rsidRPr="00824CD3" w:rsidRDefault="006E70DE" w:rsidP="006E70DE">
      <w:pPr>
        <w:numPr>
          <w:ilvl w:val="0"/>
          <w:numId w:val="81"/>
        </w:numPr>
        <w:spacing w:after="0" w:line="360" w:lineRule="auto"/>
        <w:jc w:val="both"/>
        <w:rPr>
          <w:rFonts w:ascii="Arial" w:hAnsi="Arial" w:cs="Arial"/>
          <w:sz w:val="20"/>
          <w:szCs w:val="20"/>
        </w:rPr>
      </w:pPr>
      <w:r w:rsidRPr="00824CD3">
        <w:rPr>
          <w:rFonts w:ascii="Arial" w:hAnsi="Arial" w:cs="Arial"/>
          <w:sz w:val="20"/>
          <w:szCs w:val="20"/>
        </w:rPr>
        <w:t>posiada Pani/Pan:</w:t>
      </w:r>
    </w:p>
    <w:p w14:paraId="36DAC2B9" w14:textId="77777777" w:rsidR="006E70DE" w:rsidRPr="00824CD3" w:rsidRDefault="006E70DE" w:rsidP="006E70DE">
      <w:pPr>
        <w:numPr>
          <w:ilvl w:val="0"/>
          <w:numId w:val="79"/>
        </w:numPr>
        <w:spacing w:after="0" w:line="360" w:lineRule="auto"/>
        <w:jc w:val="both"/>
        <w:rPr>
          <w:rFonts w:ascii="Arial" w:hAnsi="Arial" w:cs="Arial"/>
          <w:sz w:val="20"/>
          <w:szCs w:val="20"/>
        </w:rPr>
      </w:pPr>
      <w:r w:rsidRPr="00824CD3">
        <w:rPr>
          <w:rFonts w:ascii="Arial" w:hAnsi="Arial" w:cs="Arial"/>
          <w:sz w:val="20"/>
          <w:szCs w:val="20"/>
        </w:rPr>
        <w:t>na podstawie art. 15 RODO prawo dostępu do danych osobowych Pani/Pana dotyczących*;</w:t>
      </w:r>
    </w:p>
    <w:p w14:paraId="016D09D4" w14:textId="77777777" w:rsidR="006E70DE" w:rsidRPr="00824CD3" w:rsidRDefault="006E70DE" w:rsidP="006E70DE">
      <w:pPr>
        <w:numPr>
          <w:ilvl w:val="0"/>
          <w:numId w:val="79"/>
        </w:numPr>
        <w:spacing w:after="0" w:line="360" w:lineRule="auto"/>
        <w:jc w:val="both"/>
        <w:rPr>
          <w:rFonts w:ascii="Arial" w:hAnsi="Arial" w:cs="Arial"/>
          <w:sz w:val="20"/>
          <w:szCs w:val="20"/>
        </w:rPr>
      </w:pPr>
      <w:r w:rsidRPr="00824CD3">
        <w:rPr>
          <w:rFonts w:ascii="Arial" w:hAnsi="Arial" w:cs="Arial"/>
          <w:sz w:val="20"/>
          <w:szCs w:val="20"/>
        </w:rPr>
        <w:t xml:space="preserve">na podstawie art. 16 RODO prawo do sprostowania Pani/Pana danych osobowych </w:t>
      </w:r>
      <w:r w:rsidRPr="00824CD3">
        <w:rPr>
          <w:rFonts w:ascii="Arial" w:hAnsi="Arial" w:cs="Arial"/>
          <w:sz w:val="20"/>
          <w:szCs w:val="20"/>
          <w:vertAlign w:val="superscript"/>
        </w:rPr>
        <w:t>**</w:t>
      </w:r>
      <w:r w:rsidRPr="00824CD3">
        <w:rPr>
          <w:rFonts w:ascii="Arial" w:hAnsi="Arial" w:cs="Arial"/>
          <w:sz w:val="20"/>
          <w:szCs w:val="20"/>
        </w:rPr>
        <w:t>;</w:t>
      </w:r>
    </w:p>
    <w:p w14:paraId="4F1EBC97" w14:textId="77777777" w:rsidR="006E70DE" w:rsidRPr="00824CD3" w:rsidRDefault="006E70DE" w:rsidP="006E70DE">
      <w:pPr>
        <w:numPr>
          <w:ilvl w:val="0"/>
          <w:numId w:val="79"/>
        </w:numPr>
        <w:spacing w:after="0" w:line="360" w:lineRule="auto"/>
        <w:jc w:val="both"/>
        <w:rPr>
          <w:rFonts w:ascii="Arial" w:hAnsi="Arial" w:cs="Arial"/>
          <w:sz w:val="20"/>
          <w:szCs w:val="20"/>
        </w:rPr>
      </w:pPr>
      <w:r w:rsidRPr="00824CD3">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6935DDFF" w14:textId="77777777" w:rsidR="006E70DE" w:rsidRPr="00824CD3" w:rsidRDefault="006E70DE" w:rsidP="006E70DE">
      <w:pPr>
        <w:numPr>
          <w:ilvl w:val="0"/>
          <w:numId w:val="79"/>
        </w:numPr>
        <w:spacing w:after="0" w:line="360" w:lineRule="auto"/>
        <w:jc w:val="both"/>
        <w:rPr>
          <w:rFonts w:ascii="Arial" w:hAnsi="Arial" w:cs="Arial"/>
          <w:i/>
          <w:sz w:val="20"/>
          <w:szCs w:val="20"/>
        </w:rPr>
      </w:pPr>
      <w:r w:rsidRPr="00824CD3">
        <w:rPr>
          <w:rFonts w:ascii="Arial" w:hAnsi="Arial" w:cs="Arial"/>
          <w:sz w:val="20"/>
          <w:szCs w:val="20"/>
        </w:rPr>
        <w:t>prawo do wniesienia skargi do Prezesa Urzędu Ochrony Danych Osobowych, gdy uzna Pani/Pan, że przetwarzanie danych osobowych Pani/Pana dotyczących narusza przepisy RODO;</w:t>
      </w:r>
    </w:p>
    <w:p w14:paraId="52926F94" w14:textId="77777777" w:rsidR="006E70DE" w:rsidRPr="00824CD3" w:rsidRDefault="006E70DE" w:rsidP="006E70DE">
      <w:pPr>
        <w:pStyle w:val="Akapitzlist"/>
        <w:numPr>
          <w:ilvl w:val="0"/>
          <w:numId w:val="81"/>
        </w:numPr>
        <w:spacing w:after="0" w:line="360" w:lineRule="auto"/>
        <w:jc w:val="both"/>
        <w:rPr>
          <w:rFonts w:ascii="Arial" w:hAnsi="Arial" w:cs="Arial"/>
          <w:i/>
          <w:sz w:val="20"/>
          <w:szCs w:val="20"/>
        </w:rPr>
      </w:pPr>
      <w:r w:rsidRPr="00824CD3">
        <w:rPr>
          <w:rFonts w:ascii="Arial" w:hAnsi="Arial" w:cs="Arial"/>
          <w:sz w:val="20"/>
          <w:szCs w:val="20"/>
        </w:rPr>
        <w:t>nie przysługuje Pani/Panu:</w:t>
      </w:r>
    </w:p>
    <w:p w14:paraId="56CF68D7" w14:textId="77777777" w:rsidR="006E70DE" w:rsidRPr="00824CD3" w:rsidRDefault="006E70DE" w:rsidP="006E70DE">
      <w:pPr>
        <w:numPr>
          <w:ilvl w:val="0"/>
          <w:numId w:val="72"/>
        </w:numPr>
        <w:spacing w:after="0" w:line="360" w:lineRule="auto"/>
        <w:jc w:val="both"/>
        <w:rPr>
          <w:rFonts w:ascii="Arial" w:hAnsi="Arial" w:cs="Arial"/>
          <w:i/>
          <w:sz w:val="20"/>
          <w:szCs w:val="20"/>
        </w:rPr>
      </w:pPr>
      <w:r w:rsidRPr="00824CD3">
        <w:rPr>
          <w:rFonts w:ascii="Arial" w:hAnsi="Arial" w:cs="Arial"/>
          <w:sz w:val="20"/>
          <w:szCs w:val="20"/>
        </w:rPr>
        <w:t>w związku z art. 17 ust. 3 lit. b, d lub e RODO prawo do usunięcia danych osobowych;</w:t>
      </w:r>
    </w:p>
    <w:p w14:paraId="6DF5E568" w14:textId="77777777" w:rsidR="006E70DE" w:rsidRPr="00824CD3" w:rsidRDefault="006E70DE" w:rsidP="006E70DE">
      <w:pPr>
        <w:numPr>
          <w:ilvl w:val="0"/>
          <w:numId w:val="72"/>
        </w:numPr>
        <w:spacing w:after="0" w:line="360" w:lineRule="auto"/>
        <w:jc w:val="both"/>
        <w:rPr>
          <w:rFonts w:ascii="Arial" w:hAnsi="Arial" w:cs="Arial"/>
          <w:i/>
          <w:sz w:val="20"/>
          <w:szCs w:val="20"/>
        </w:rPr>
      </w:pPr>
      <w:r w:rsidRPr="00824CD3">
        <w:rPr>
          <w:rFonts w:ascii="Arial" w:hAnsi="Arial" w:cs="Arial"/>
          <w:sz w:val="20"/>
          <w:szCs w:val="20"/>
        </w:rPr>
        <w:t>prawo do przenoszenia danych osobowych, o którym mowa w art. 20 RODO;</w:t>
      </w:r>
    </w:p>
    <w:p w14:paraId="0D6EB6CD" w14:textId="77777777" w:rsidR="006E70DE" w:rsidRPr="00824CD3" w:rsidRDefault="006E70DE" w:rsidP="006E70DE">
      <w:pPr>
        <w:numPr>
          <w:ilvl w:val="0"/>
          <w:numId w:val="72"/>
        </w:numPr>
        <w:spacing w:after="0" w:line="360" w:lineRule="auto"/>
        <w:jc w:val="both"/>
        <w:rPr>
          <w:rFonts w:ascii="Arial" w:hAnsi="Arial" w:cs="Arial"/>
          <w:i/>
          <w:sz w:val="20"/>
          <w:szCs w:val="20"/>
        </w:rPr>
      </w:pPr>
      <w:r w:rsidRPr="00824CD3">
        <w:rPr>
          <w:rFonts w:ascii="Arial" w:hAnsi="Arial" w:cs="Arial"/>
          <w:sz w:val="20"/>
          <w:szCs w:val="20"/>
        </w:rPr>
        <w:t xml:space="preserve">na podstawie art. 21 RODO prawo sprzeciwu, wobec przetwarzania danych osobowych, gdyż podstawą prawną przetwarzania Pani/Pana danych osobowych jest art. 6 ust. 1 lit. c RODO. </w:t>
      </w:r>
    </w:p>
    <w:p w14:paraId="6B679F3A" w14:textId="77777777" w:rsidR="006E70DE" w:rsidRPr="00824CD3" w:rsidRDefault="006E70DE" w:rsidP="006E70DE">
      <w:pPr>
        <w:spacing w:after="0" w:line="360" w:lineRule="auto"/>
        <w:contextualSpacing/>
        <w:rPr>
          <w:rFonts w:ascii="Arial" w:hAnsi="Arial" w:cs="Arial"/>
          <w:i/>
          <w:sz w:val="20"/>
          <w:szCs w:val="20"/>
        </w:rPr>
      </w:pPr>
      <w:r w:rsidRPr="00824CD3">
        <w:rPr>
          <w:rFonts w:ascii="Arial" w:hAnsi="Arial" w:cs="Arial"/>
          <w:b/>
          <w:i/>
          <w:sz w:val="20"/>
          <w:szCs w:val="20"/>
          <w:vertAlign w:val="superscript"/>
        </w:rPr>
        <w:t xml:space="preserve">* </w:t>
      </w:r>
      <w:r w:rsidRPr="00824CD3">
        <w:rPr>
          <w:rFonts w:ascii="Arial" w:hAnsi="Arial" w:cs="Arial"/>
          <w:b/>
          <w:i/>
          <w:sz w:val="20"/>
          <w:szCs w:val="20"/>
        </w:rPr>
        <w:t>Wyjaśnienie:</w:t>
      </w:r>
      <w:r w:rsidRPr="00824CD3">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01545C3A" w14:textId="77777777" w:rsidR="006E70DE" w:rsidRPr="00824CD3" w:rsidRDefault="006E70DE" w:rsidP="006E70DE">
      <w:pPr>
        <w:spacing w:after="0" w:line="360" w:lineRule="auto"/>
        <w:contextualSpacing/>
        <w:rPr>
          <w:rFonts w:ascii="Arial" w:hAnsi="Arial" w:cs="Arial"/>
          <w:i/>
          <w:sz w:val="20"/>
          <w:szCs w:val="20"/>
        </w:rPr>
      </w:pPr>
      <w:r w:rsidRPr="00824CD3">
        <w:rPr>
          <w:rFonts w:ascii="Arial" w:hAnsi="Arial" w:cs="Arial"/>
          <w:b/>
          <w:i/>
          <w:sz w:val="20"/>
          <w:szCs w:val="20"/>
          <w:vertAlign w:val="superscript"/>
        </w:rPr>
        <w:t xml:space="preserve">** </w:t>
      </w:r>
      <w:r w:rsidRPr="00824CD3">
        <w:rPr>
          <w:rFonts w:ascii="Arial" w:hAnsi="Arial" w:cs="Arial"/>
          <w:b/>
          <w:i/>
          <w:sz w:val="20"/>
          <w:szCs w:val="20"/>
        </w:rPr>
        <w:t>Wyjaśnienie:</w:t>
      </w:r>
      <w:r w:rsidRPr="00824CD3">
        <w:rPr>
          <w:rFonts w:ascii="Arial" w:hAnsi="Arial" w:cs="Arial"/>
          <w:i/>
          <w:sz w:val="20"/>
          <w:szCs w:val="20"/>
        </w:rPr>
        <w:t xml:space="preserve"> skorzystanie z prawa do sprostowania nie może skutkować zmianą wyniku postępowania</w:t>
      </w:r>
      <w:r w:rsidRPr="00824CD3">
        <w:rPr>
          <w:rFonts w:ascii="Arial" w:hAnsi="Arial" w:cs="Arial"/>
          <w:i/>
          <w:sz w:val="20"/>
          <w:szCs w:val="20"/>
        </w:rPr>
        <w:br/>
        <w:t xml:space="preserve">o udzielenie zamówienia publicznego ani zmianą postanowień umowy w zakresie niezgodnym z ustawą </w:t>
      </w:r>
      <w:proofErr w:type="spellStart"/>
      <w:r w:rsidRPr="00824CD3">
        <w:rPr>
          <w:rFonts w:ascii="Arial" w:hAnsi="Arial" w:cs="Arial"/>
          <w:i/>
          <w:sz w:val="20"/>
          <w:szCs w:val="20"/>
        </w:rPr>
        <w:t>Pzp</w:t>
      </w:r>
      <w:proofErr w:type="spellEnd"/>
      <w:r w:rsidRPr="00824CD3">
        <w:rPr>
          <w:rFonts w:ascii="Arial" w:hAnsi="Arial" w:cs="Arial"/>
          <w:i/>
          <w:sz w:val="20"/>
          <w:szCs w:val="20"/>
        </w:rPr>
        <w:t xml:space="preserve"> oraz nie może naruszać integralności protokołu oraz jego załączników.</w:t>
      </w:r>
    </w:p>
    <w:p w14:paraId="1C62BC9E" w14:textId="77777777" w:rsidR="006E70DE" w:rsidRPr="00824CD3" w:rsidRDefault="006E70DE" w:rsidP="006E70DE">
      <w:pPr>
        <w:spacing w:after="0" w:line="360" w:lineRule="auto"/>
        <w:contextualSpacing/>
        <w:rPr>
          <w:rFonts w:ascii="Arial" w:hAnsi="Arial" w:cs="Arial"/>
          <w:i/>
          <w:sz w:val="20"/>
          <w:szCs w:val="20"/>
        </w:rPr>
      </w:pPr>
      <w:r w:rsidRPr="00824CD3">
        <w:rPr>
          <w:rFonts w:ascii="Arial" w:hAnsi="Arial" w:cs="Arial"/>
          <w:b/>
          <w:i/>
          <w:sz w:val="20"/>
          <w:szCs w:val="20"/>
          <w:vertAlign w:val="superscript"/>
        </w:rPr>
        <w:t>**</w:t>
      </w:r>
      <w:proofErr w:type="gramStart"/>
      <w:r w:rsidRPr="00824CD3">
        <w:rPr>
          <w:rFonts w:ascii="Arial" w:hAnsi="Arial" w:cs="Arial"/>
          <w:b/>
          <w:i/>
          <w:sz w:val="20"/>
          <w:szCs w:val="20"/>
          <w:vertAlign w:val="superscript"/>
        </w:rPr>
        <w:t xml:space="preserve">*  </w:t>
      </w:r>
      <w:r w:rsidRPr="00824CD3">
        <w:rPr>
          <w:rFonts w:ascii="Arial" w:hAnsi="Arial" w:cs="Arial"/>
          <w:b/>
          <w:i/>
          <w:sz w:val="20"/>
          <w:szCs w:val="20"/>
        </w:rPr>
        <w:t>Wyjaśnienie</w:t>
      </w:r>
      <w:proofErr w:type="gramEnd"/>
      <w:r w:rsidRPr="00824CD3">
        <w:rPr>
          <w:rFonts w:ascii="Arial" w:hAnsi="Arial" w:cs="Arial"/>
          <w:b/>
          <w:i/>
          <w:sz w:val="20"/>
          <w:szCs w:val="20"/>
        </w:rPr>
        <w:t>:</w:t>
      </w:r>
      <w:r w:rsidRPr="00824CD3">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2EABEF0" w14:textId="77777777" w:rsidR="006E70DE" w:rsidRPr="00824CD3" w:rsidRDefault="006E70DE" w:rsidP="006E70DE">
      <w:pPr>
        <w:spacing w:after="0" w:line="360" w:lineRule="auto"/>
        <w:rPr>
          <w:rFonts w:ascii="Arial" w:hAnsi="Arial" w:cs="Arial"/>
          <w:b/>
          <w:bCs/>
          <w:sz w:val="20"/>
          <w:szCs w:val="20"/>
        </w:rPr>
      </w:pPr>
    </w:p>
    <w:p w14:paraId="52ABAB61" w14:textId="77777777" w:rsidR="006E70DE" w:rsidRPr="00824CD3" w:rsidRDefault="006E70DE" w:rsidP="006E70DE">
      <w:pPr>
        <w:autoSpaceDE w:val="0"/>
        <w:spacing w:after="0" w:line="360" w:lineRule="auto"/>
        <w:jc w:val="center"/>
        <w:rPr>
          <w:rFonts w:ascii="Arial" w:hAnsi="Arial" w:cs="Arial"/>
          <w:b/>
          <w:bCs/>
          <w:sz w:val="20"/>
          <w:szCs w:val="20"/>
        </w:rPr>
      </w:pPr>
      <w:bookmarkStart w:id="7" w:name="_Hlk131118155"/>
      <w:bookmarkStart w:id="8" w:name="_Hlk131141223"/>
      <w:r w:rsidRPr="00824CD3">
        <w:rPr>
          <w:rFonts w:ascii="Arial" w:hAnsi="Arial" w:cs="Arial"/>
          <w:b/>
          <w:bCs/>
          <w:sz w:val="20"/>
          <w:szCs w:val="20"/>
        </w:rPr>
        <w:t>§12.</w:t>
      </w:r>
    </w:p>
    <w:bookmarkEnd w:id="7"/>
    <w:bookmarkEnd w:id="8"/>
    <w:p w14:paraId="1EDA948D" w14:textId="77777777" w:rsidR="006E70DE" w:rsidRPr="00824CD3" w:rsidRDefault="006E70DE" w:rsidP="006E70DE">
      <w:pPr>
        <w:spacing w:after="0" w:line="360" w:lineRule="auto"/>
        <w:jc w:val="center"/>
        <w:rPr>
          <w:rFonts w:ascii="Arial" w:hAnsi="Arial" w:cs="Arial"/>
          <w:b/>
          <w:bCs/>
          <w:iCs/>
          <w:sz w:val="20"/>
          <w:szCs w:val="20"/>
        </w:rPr>
      </w:pPr>
      <w:r w:rsidRPr="00824CD3">
        <w:rPr>
          <w:rFonts w:ascii="Arial" w:hAnsi="Arial" w:cs="Arial"/>
          <w:b/>
          <w:bCs/>
          <w:sz w:val="20"/>
          <w:szCs w:val="20"/>
        </w:rPr>
        <w:t>Zmiana Umowy</w:t>
      </w:r>
    </w:p>
    <w:p w14:paraId="42819B19" w14:textId="77777777" w:rsidR="006E70DE" w:rsidRPr="00824CD3" w:rsidRDefault="006E70DE" w:rsidP="006E70DE">
      <w:pPr>
        <w:pStyle w:val="Akapitzlist"/>
        <w:numPr>
          <w:ilvl w:val="1"/>
          <w:numId w:val="57"/>
        </w:numPr>
        <w:spacing w:after="0" w:line="360" w:lineRule="auto"/>
        <w:ind w:left="426" w:hanging="426"/>
        <w:jc w:val="both"/>
        <w:rPr>
          <w:rFonts w:ascii="Arial" w:hAnsi="Arial" w:cs="Arial"/>
          <w:sz w:val="20"/>
          <w:szCs w:val="20"/>
        </w:rPr>
      </w:pPr>
      <w:r w:rsidRPr="00824CD3">
        <w:rPr>
          <w:rFonts w:ascii="Arial" w:hAnsi="Arial" w:cs="Arial"/>
          <w:sz w:val="20"/>
          <w:szCs w:val="20"/>
        </w:rPr>
        <w:t xml:space="preserve">W przypadku zaistnienia zmian w prawie skutkujących nałożeniem na Wykonawcę dodatkowych obciążeń wynikających z przepisów prawa ogólnie obowiązujących (np. zmian w systemie certyfikatów), Wykonawca zwróci się do </w:t>
      </w:r>
      <w:r>
        <w:rPr>
          <w:rFonts w:ascii="Arial" w:hAnsi="Arial" w:cs="Arial"/>
          <w:sz w:val="20"/>
          <w:szCs w:val="20"/>
        </w:rPr>
        <w:t>Zamawiającego</w:t>
      </w:r>
      <w:r w:rsidRPr="00824CD3">
        <w:rPr>
          <w:rFonts w:ascii="Arial" w:hAnsi="Arial" w:cs="Arial"/>
          <w:sz w:val="20"/>
          <w:szCs w:val="20"/>
        </w:rPr>
        <w:t xml:space="preserve"> z informacją o wprowadzonych zmianach prawnych określając jednocześnie wpływ tych zmian na zmianę ceny jednostkowej energii elektrycznej, w szczególności poprzez przedstawienie kalkulacji ceny przed i po tych zmianach. Wprowadzenie do rozliczeń zmienionej jednostkowej ceny energii elektrycznej jest możliwe po zawarciu stosownego aneksu.</w:t>
      </w:r>
    </w:p>
    <w:p w14:paraId="0127D891" w14:textId="77777777" w:rsidR="006E70DE" w:rsidRPr="00824CD3" w:rsidRDefault="006E70DE" w:rsidP="006E70DE">
      <w:pPr>
        <w:pStyle w:val="Akapitzlist"/>
        <w:numPr>
          <w:ilvl w:val="1"/>
          <w:numId w:val="57"/>
        </w:numPr>
        <w:spacing w:after="0" w:line="360" w:lineRule="auto"/>
        <w:ind w:left="426" w:hanging="426"/>
        <w:jc w:val="both"/>
        <w:rPr>
          <w:rFonts w:ascii="Arial" w:hAnsi="Arial" w:cs="Arial"/>
          <w:sz w:val="20"/>
          <w:szCs w:val="20"/>
        </w:rPr>
      </w:pPr>
      <w:r w:rsidRPr="00824CD3">
        <w:rPr>
          <w:rFonts w:ascii="Arial" w:hAnsi="Arial" w:cs="Arial"/>
          <w:sz w:val="20"/>
          <w:szCs w:val="20"/>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Pr>
          <w:rFonts w:ascii="Arial" w:hAnsi="Arial" w:cs="Arial"/>
          <w:sz w:val="20"/>
          <w:szCs w:val="20"/>
        </w:rPr>
        <w:t>Zamawiającego</w:t>
      </w:r>
      <w:r w:rsidRPr="00824CD3">
        <w:rPr>
          <w:rFonts w:ascii="Arial" w:hAnsi="Arial" w:cs="Arial"/>
          <w:sz w:val="20"/>
          <w:szCs w:val="20"/>
        </w:rPr>
        <w:t xml:space="preserve"> o wprowadzonych zmianach w rozliczeniach wraz z pierwszą fakturą wystawioną na podstawie zmienionych stawek. Ponadto zmiany związane z rozpoczęciem naliczania akcyzy bądź zaprzestaniem jej naliczania będą realizowane po przesłaniu przez Nabywcy zmienionego Oświadczenia o sposobie wykorzystania nabytej energii elektrycznej, z którego będzie wynikał zakres wprowadzanych zmian w zakresie płatności akcyzowych. </w:t>
      </w:r>
    </w:p>
    <w:p w14:paraId="70ABD4EA" w14:textId="77777777" w:rsidR="006E70DE" w:rsidRPr="00824CD3" w:rsidRDefault="006E70DE" w:rsidP="006E70DE">
      <w:pPr>
        <w:pStyle w:val="Akapitzlist"/>
        <w:numPr>
          <w:ilvl w:val="1"/>
          <w:numId w:val="57"/>
        </w:numPr>
        <w:spacing w:after="0" w:line="360" w:lineRule="auto"/>
        <w:ind w:left="426" w:hanging="426"/>
        <w:jc w:val="both"/>
        <w:rPr>
          <w:rFonts w:ascii="Arial" w:hAnsi="Arial" w:cs="Arial"/>
          <w:sz w:val="20"/>
          <w:szCs w:val="20"/>
        </w:rPr>
      </w:pPr>
      <w:r w:rsidRPr="00824CD3">
        <w:rPr>
          <w:rFonts w:ascii="Arial" w:hAnsi="Arial" w:cs="Arial"/>
          <w:sz w:val="20"/>
          <w:szCs w:val="20"/>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w:t>
      </w:r>
      <w:r>
        <w:rPr>
          <w:rFonts w:ascii="Arial" w:hAnsi="Arial" w:cs="Arial"/>
          <w:sz w:val="20"/>
          <w:szCs w:val="20"/>
        </w:rPr>
        <w:t>Zamawiającego</w:t>
      </w:r>
      <w:r w:rsidRPr="00824CD3">
        <w:rPr>
          <w:rFonts w:ascii="Arial" w:hAnsi="Arial" w:cs="Arial"/>
          <w:sz w:val="20"/>
          <w:szCs w:val="20"/>
        </w:rPr>
        <w:t xml:space="preserve"> o wprowadzonych zmianach w rozliczeniach wraz z pierwszą fakturą wystawioną na podstawie zmienionych stawek. W takim przypadku cena netto pozostaje niezmienna. </w:t>
      </w:r>
    </w:p>
    <w:p w14:paraId="0B141597" w14:textId="77777777" w:rsidR="006E70DE" w:rsidRPr="00824CD3" w:rsidRDefault="006E70DE" w:rsidP="006E70DE">
      <w:pPr>
        <w:pStyle w:val="Akapitzlist"/>
        <w:numPr>
          <w:ilvl w:val="1"/>
          <w:numId w:val="57"/>
        </w:numPr>
        <w:spacing w:after="0" w:line="360" w:lineRule="auto"/>
        <w:ind w:left="426" w:hanging="426"/>
        <w:jc w:val="both"/>
        <w:rPr>
          <w:rFonts w:ascii="Arial" w:hAnsi="Arial" w:cs="Arial"/>
          <w:sz w:val="20"/>
          <w:szCs w:val="20"/>
        </w:rPr>
      </w:pPr>
      <w:r w:rsidRPr="00824CD3">
        <w:rPr>
          <w:rFonts w:ascii="Arial" w:hAnsi="Arial" w:cs="Arial"/>
          <w:sz w:val="20"/>
          <w:szCs w:val="20"/>
        </w:rPr>
        <w:t xml:space="preserve">Zgodnie z treścią art. 455 ust. 1 pkt 1) ustawy </w:t>
      </w:r>
      <w:proofErr w:type="spellStart"/>
      <w:r w:rsidRPr="00824CD3">
        <w:rPr>
          <w:rFonts w:ascii="Arial" w:hAnsi="Arial" w:cs="Arial"/>
          <w:sz w:val="20"/>
          <w:szCs w:val="20"/>
        </w:rPr>
        <w:t>Pzp</w:t>
      </w:r>
      <w:proofErr w:type="spellEnd"/>
      <w:r w:rsidRPr="00824CD3">
        <w:rPr>
          <w:rFonts w:ascii="Arial" w:hAnsi="Arial" w:cs="Arial"/>
          <w:sz w:val="20"/>
          <w:szCs w:val="20"/>
        </w:rPr>
        <w:t xml:space="preserve"> </w:t>
      </w:r>
      <w:r>
        <w:rPr>
          <w:rFonts w:ascii="Arial" w:hAnsi="Arial" w:cs="Arial"/>
          <w:sz w:val="20"/>
          <w:szCs w:val="20"/>
        </w:rPr>
        <w:t>Zamawiający</w:t>
      </w:r>
      <w:r w:rsidRPr="00824CD3">
        <w:rPr>
          <w:rFonts w:ascii="Arial" w:hAnsi="Arial" w:cs="Arial"/>
          <w:sz w:val="20"/>
          <w:szCs w:val="20"/>
        </w:rPr>
        <w:t xml:space="preserve"> dopuszcza wprowadzenie zmian postanowień Umowy w stosunku do treści oferty, w zakresie:</w:t>
      </w:r>
    </w:p>
    <w:p w14:paraId="1C8CF52F" w14:textId="77777777" w:rsidR="006E70DE" w:rsidRPr="00824CD3" w:rsidRDefault="006E70DE" w:rsidP="006E70DE">
      <w:pPr>
        <w:pStyle w:val="Akapitzlist"/>
        <w:numPr>
          <w:ilvl w:val="1"/>
          <w:numId w:val="58"/>
        </w:numPr>
        <w:spacing w:after="0" w:line="360" w:lineRule="auto"/>
        <w:ind w:left="851"/>
        <w:jc w:val="both"/>
        <w:rPr>
          <w:rFonts w:ascii="Arial" w:hAnsi="Arial" w:cs="Arial"/>
          <w:sz w:val="20"/>
          <w:szCs w:val="20"/>
        </w:rPr>
      </w:pPr>
      <w:r w:rsidRPr="00824CD3">
        <w:rPr>
          <w:rFonts w:ascii="Arial" w:hAnsi="Arial" w:cs="Arial"/>
          <w:sz w:val="20"/>
          <w:szCs w:val="20"/>
        </w:rPr>
        <w:t>zaistnienia okoliczności (technicznych, gospodarczych, prawnych itp.), których nie można było przewidzieć w chwili zawarcia Umowy - zmiany te mogą spowodować zmianę ilości punktów PPE, grupy taryfowej lub wartości zawartej Umowy,</w:t>
      </w:r>
    </w:p>
    <w:p w14:paraId="66A6CFCF" w14:textId="77777777" w:rsidR="006E70DE" w:rsidRPr="00824CD3" w:rsidRDefault="006E70DE" w:rsidP="006E70DE">
      <w:pPr>
        <w:pStyle w:val="Akapitzlist"/>
        <w:numPr>
          <w:ilvl w:val="1"/>
          <w:numId w:val="58"/>
        </w:numPr>
        <w:spacing w:after="0" w:line="360" w:lineRule="auto"/>
        <w:ind w:left="851"/>
        <w:jc w:val="both"/>
        <w:rPr>
          <w:rFonts w:ascii="Arial" w:hAnsi="Arial" w:cs="Arial"/>
          <w:sz w:val="20"/>
          <w:szCs w:val="20"/>
        </w:rPr>
      </w:pPr>
      <w:r w:rsidRPr="00824CD3">
        <w:rPr>
          <w:rFonts w:ascii="Arial" w:hAnsi="Arial" w:cs="Arial"/>
          <w:sz w:val="20"/>
          <w:szCs w:val="20"/>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 grupy taryfowej lub wartości zawartej Umowy,</w:t>
      </w:r>
    </w:p>
    <w:p w14:paraId="287F19D5" w14:textId="77777777" w:rsidR="006E70DE" w:rsidRPr="00824CD3" w:rsidRDefault="006E70DE" w:rsidP="006E70DE">
      <w:pPr>
        <w:pStyle w:val="Akapitzlist"/>
        <w:numPr>
          <w:ilvl w:val="1"/>
          <w:numId w:val="58"/>
        </w:numPr>
        <w:spacing w:after="0" w:line="360" w:lineRule="auto"/>
        <w:ind w:left="851"/>
        <w:jc w:val="both"/>
        <w:rPr>
          <w:rFonts w:ascii="Arial" w:hAnsi="Arial" w:cs="Arial"/>
          <w:sz w:val="20"/>
          <w:szCs w:val="20"/>
        </w:rPr>
      </w:pPr>
      <w:r w:rsidRPr="00824CD3">
        <w:rPr>
          <w:rFonts w:ascii="Arial" w:hAnsi="Arial" w:cs="Arial"/>
          <w:sz w:val="20"/>
          <w:szCs w:val="20"/>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w:t>
      </w:r>
      <w:proofErr w:type="spellStart"/>
      <w:r w:rsidRPr="00824CD3">
        <w:rPr>
          <w:rFonts w:ascii="Arial" w:hAnsi="Arial" w:cs="Arial"/>
          <w:sz w:val="20"/>
          <w:szCs w:val="20"/>
        </w:rPr>
        <w:t>t.j</w:t>
      </w:r>
      <w:proofErr w:type="spellEnd"/>
      <w:r w:rsidRPr="00824CD3">
        <w:rPr>
          <w:rFonts w:ascii="Arial" w:hAnsi="Arial" w:cs="Arial"/>
          <w:sz w:val="20"/>
          <w:szCs w:val="20"/>
        </w:rPr>
        <w:t>. Dz.U. z 2021 r. poz. 20195 z póź.zm)- zmiany te mogą spowodować zmianę ilości punktów PPE, grupy taryfowej lub wartości zawartej Umowy.</w:t>
      </w:r>
    </w:p>
    <w:p w14:paraId="2F0ECDDB" w14:textId="77777777" w:rsidR="006E70DE" w:rsidRPr="002C5198" w:rsidRDefault="006E70DE" w:rsidP="006E70DE">
      <w:pPr>
        <w:pStyle w:val="Akapitzlist"/>
        <w:numPr>
          <w:ilvl w:val="1"/>
          <w:numId w:val="57"/>
        </w:numPr>
        <w:spacing w:after="0" w:line="360" w:lineRule="auto"/>
        <w:ind w:left="426" w:hanging="426"/>
        <w:jc w:val="both"/>
        <w:rPr>
          <w:rFonts w:ascii="Arial" w:hAnsi="Arial" w:cs="Arial"/>
          <w:sz w:val="20"/>
          <w:szCs w:val="20"/>
        </w:rPr>
      </w:pPr>
      <w:r w:rsidRPr="002C5198">
        <w:rPr>
          <w:rFonts w:ascii="Arial" w:hAnsi="Arial" w:cs="Arial"/>
          <w:sz w:val="20"/>
          <w:szCs w:val="20"/>
        </w:rPr>
        <w:t xml:space="preserve">Zmiana postanowień Umowy może nastąpić tylko za zgodą obu jej Stron wyrażoną na piśmie, w formie aneksu do Umowy, sporządzonego przez Zamawiającego, pod rygorem nieważności takiej zmiany </w:t>
      </w:r>
      <w:proofErr w:type="gramStart"/>
      <w:r w:rsidRPr="002C5198">
        <w:rPr>
          <w:rFonts w:ascii="Arial" w:hAnsi="Arial" w:cs="Arial"/>
          <w:sz w:val="20"/>
          <w:szCs w:val="20"/>
        </w:rPr>
        <w:t>za wyjątkiem</w:t>
      </w:r>
      <w:proofErr w:type="gramEnd"/>
      <w:r w:rsidRPr="002C5198">
        <w:rPr>
          <w:rFonts w:ascii="Arial" w:hAnsi="Arial" w:cs="Arial"/>
          <w:sz w:val="20"/>
          <w:szCs w:val="20"/>
        </w:rPr>
        <w:t xml:space="preserve"> zmian wskazanych w ust. 2 i 3, które to zmiany następują automatycznie z dniem wejścia w życie zmienionych przepisów.</w:t>
      </w:r>
    </w:p>
    <w:p w14:paraId="65FC1D5A" w14:textId="77777777" w:rsidR="006E70DE" w:rsidRPr="00824CD3" w:rsidRDefault="006E70DE" w:rsidP="006E70DE">
      <w:pPr>
        <w:pStyle w:val="Akapitzlist"/>
        <w:numPr>
          <w:ilvl w:val="1"/>
          <w:numId w:val="57"/>
        </w:numPr>
        <w:spacing w:after="0" w:line="360" w:lineRule="auto"/>
        <w:ind w:left="426" w:hanging="426"/>
        <w:jc w:val="both"/>
        <w:rPr>
          <w:rFonts w:ascii="Arial" w:hAnsi="Arial" w:cs="Arial"/>
          <w:sz w:val="20"/>
          <w:szCs w:val="20"/>
        </w:rPr>
      </w:pPr>
      <w:r w:rsidRPr="00824CD3">
        <w:rPr>
          <w:rFonts w:ascii="Arial" w:hAnsi="Arial" w:cs="Arial"/>
          <w:sz w:val="20"/>
          <w:szCs w:val="20"/>
        </w:rPr>
        <w:t>Ponadto przewiduje się możliwość wprowadzenia zmian postanowień zawartej umowy w stosunku do treści przedłożonej w postępowaniu oferty, na podstawie której dokonano wyboru Wykonawcy, w następujących przypadkach:</w:t>
      </w:r>
    </w:p>
    <w:p w14:paraId="13FEFAE3" w14:textId="77777777" w:rsidR="006E70DE" w:rsidRPr="00824CD3" w:rsidRDefault="006E70DE" w:rsidP="006E70DE">
      <w:pPr>
        <w:pStyle w:val="Akapitzlist"/>
        <w:numPr>
          <w:ilvl w:val="0"/>
          <w:numId w:val="56"/>
        </w:numPr>
        <w:spacing w:after="0" w:line="360" w:lineRule="auto"/>
        <w:jc w:val="both"/>
        <w:rPr>
          <w:rFonts w:ascii="Arial" w:hAnsi="Arial" w:cs="Arial"/>
          <w:sz w:val="20"/>
          <w:szCs w:val="20"/>
        </w:rPr>
      </w:pPr>
      <w:r w:rsidRPr="00824CD3">
        <w:rPr>
          <w:rFonts w:ascii="Arial" w:hAnsi="Arial" w:cs="Arial"/>
          <w:sz w:val="20"/>
          <w:szCs w:val="20"/>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37EB8D3D" w14:textId="77777777" w:rsidR="006E70DE" w:rsidRPr="00824CD3" w:rsidRDefault="006E70DE" w:rsidP="006E70DE">
      <w:pPr>
        <w:pStyle w:val="Akapitzlist"/>
        <w:numPr>
          <w:ilvl w:val="0"/>
          <w:numId w:val="56"/>
        </w:numPr>
        <w:spacing w:after="0" w:line="360" w:lineRule="auto"/>
        <w:jc w:val="both"/>
        <w:rPr>
          <w:rFonts w:ascii="Arial" w:hAnsi="Arial" w:cs="Arial"/>
          <w:sz w:val="20"/>
          <w:szCs w:val="20"/>
        </w:rPr>
      </w:pPr>
      <w:r w:rsidRPr="00824CD3">
        <w:rPr>
          <w:rFonts w:ascii="Arial" w:hAnsi="Arial" w:cs="Arial"/>
          <w:sz w:val="20"/>
          <w:szCs w:val="20"/>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824CD3">
        <w:rPr>
          <w:rFonts w:ascii="Arial" w:hAnsi="Arial" w:cs="Arial"/>
          <w:sz w:val="20"/>
          <w:szCs w:val="20"/>
        </w:rPr>
        <w:t>ppe</w:t>
      </w:r>
      <w:proofErr w:type="spellEnd"/>
      <w:r w:rsidRPr="00824CD3">
        <w:rPr>
          <w:rFonts w:ascii="Arial" w:hAnsi="Arial" w:cs="Arial"/>
          <w:sz w:val="20"/>
          <w:szCs w:val="20"/>
        </w:rPr>
        <w:t xml:space="preserve">, likwidacja </w:t>
      </w:r>
      <w:proofErr w:type="spellStart"/>
      <w:r w:rsidRPr="00824CD3">
        <w:rPr>
          <w:rFonts w:ascii="Arial" w:hAnsi="Arial" w:cs="Arial"/>
          <w:sz w:val="20"/>
          <w:szCs w:val="20"/>
        </w:rPr>
        <w:t>ppe</w:t>
      </w:r>
      <w:proofErr w:type="spellEnd"/>
      <w:r w:rsidRPr="00824CD3">
        <w:rPr>
          <w:rFonts w:ascii="Arial" w:hAnsi="Arial" w:cs="Arial"/>
          <w:sz w:val="20"/>
          <w:szCs w:val="20"/>
        </w:rPr>
        <w:t>).</w:t>
      </w:r>
    </w:p>
    <w:p w14:paraId="62962E88" w14:textId="77777777" w:rsidR="006E70DE" w:rsidRPr="002C5198" w:rsidRDefault="006E70DE" w:rsidP="006E70DE">
      <w:pPr>
        <w:pStyle w:val="Akapitzlist"/>
        <w:numPr>
          <w:ilvl w:val="0"/>
          <w:numId w:val="56"/>
        </w:numPr>
        <w:tabs>
          <w:tab w:val="left" w:pos="4500"/>
        </w:tabs>
        <w:spacing w:after="0" w:line="360" w:lineRule="auto"/>
        <w:jc w:val="both"/>
        <w:rPr>
          <w:rFonts w:ascii="Arial" w:hAnsi="Arial" w:cs="Arial"/>
          <w:sz w:val="20"/>
          <w:szCs w:val="20"/>
        </w:rPr>
      </w:pPr>
      <w:r w:rsidRPr="00824CD3">
        <w:rPr>
          <w:rFonts w:ascii="Arial" w:hAnsi="Arial" w:cs="Arial"/>
          <w:sz w:val="20"/>
          <w:szCs w:val="20"/>
        </w:rPr>
        <w:t xml:space="preserve">jeżeli w wyniku zmian organizacyjnych, przekształceń własnościowych, zmiany profili działania jednostki, modernizacji lub remontu, optymalizacji pracy urządzeń, etc. nastąpi zmiana mocy umowne lub grupy taryfowej. W takim przypadku Nabywca będzie się zwracał do Wykonawcy o wystąpienie ze stosownym wnioskiem dla sporządzenia stosownego aneksu do umowy o świadczenie usług dystrybucji energii elektrycznej (wprowadzenie nowej mocy umownej, zmiana grupy taryfowej). Procedura zmiany mocy umownej lub grupy taryfowej </w:t>
      </w:r>
      <w:r w:rsidRPr="002C5198">
        <w:rPr>
          <w:rFonts w:ascii="Arial" w:hAnsi="Arial" w:cs="Arial"/>
          <w:sz w:val="20"/>
          <w:szCs w:val="20"/>
        </w:rPr>
        <w:t xml:space="preserve">przeprowadzona będzie na zasadach określonych w Taryfie OSD oraz </w:t>
      </w:r>
      <w:proofErr w:type="spellStart"/>
      <w:r w:rsidRPr="002C5198">
        <w:rPr>
          <w:rFonts w:ascii="Arial" w:hAnsi="Arial" w:cs="Arial"/>
          <w:sz w:val="20"/>
          <w:szCs w:val="20"/>
        </w:rPr>
        <w:t>IRiESD</w:t>
      </w:r>
      <w:proofErr w:type="spellEnd"/>
      <w:r w:rsidRPr="002C5198">
        <w:rPr>
          <w:rFonts w:ascii="Arial" w:hAnsi="Arial" w:cs="Arial"/>
          <w:sz w:val="20"/>
          <w:szCs w:val="20"/>
        </w:rPr>
        <w:t xml:space="preserve"> na mocy udzielonego Wykonawcy pełnomocnictwa i będzie realizowana w obrębie grup taryfowych ujętych w SWZ. </w:t>
      </w:r>
    </w:p>
    <w:p w14:paraId="3683FB49" w14:textId="77777777" w:rsidR="006E70DE" w:rsidRPr="002C5198" w:rsidRDefault="006E70DE" w:rsidP="006E70DE">
      <w:pPr>
        <w:pStyle w:val="Akapitzlist"/>
        <w:numPr>
          <w:ilvl w:val="0"/>
          <w:numId w:val="56"/>
        </w:numPr>
        <w:shd w:val="clear" w:color="auto" w:fill="FFFFFF" w:themeFill="background1"/>
        <w:spacing w:after="0" w:line="360" w:lineRule="auto"/>
        <w:jc w:val="both"/>
        <w:rPr>
          <w:rFonts w:ascii="Arial" w:hAnsi="Arial" w:cs="Arial"/>
          <w:sz w:val="20"/>
          <w:szCs w:val="20"/>
        </w:rPr>
      </w:pPr>
      <w:r w:rsidRPr="002C5198">
        <w:rPr>
          <w:rFonts w:ascii="Arial" w:hAnsi="Arial" w:cs="Arial"/>
          <w:sz w:val="20"/>
          <w:szCs w:val="20"/>
        </w:rPr>
        <w:t xml:space="preserve">jeżeli zgodnie z zasadami określonymi w Taryfie OSD dokonana zostanie zmiana grupy taryfowej dla </w:t>
      </w:r>
      <w:proofErr w:type="spellStart"/>
      <w:r w:rsidRPr="002C5198">
        <w:rPr>
          <w:rFonts w:ascii="Arial" w:hAnsi="Arial" w:cs="Arial"/>
          <w:sz w:val="20"/>
          <w:szCs w:val="20"/>
        </w:rPr>
        <w:t>ppe</w:t>
      </w:r>
      <w:proofErr w:type="spellEnd"/>
      <w:r w:rsidRPr="002C5198">
        <w:rPr>
          <w:rFonts w:ascii="Arial" w:hAnsi="Arial" w:cs="Arial"/>
          <w:sz w:val="20"/>
          <w:szCs w:val="20"/>
        </w:rPr>
        <w:t xml:space="preserve"> Wykonawca rozpocznie prowadzenie rozliczeń dla tego </w:t>
      </w:r>
      <w:proofErr w:type="spellStart"/>
      <w:r w:rsidRPr="002C5198">
        <w:rPr>
          <w:rFonts w:ascii="Arial" w:hAnsi="Arial" w:cs="Arial"/>
          <w:sz w:val="20"/>
          <w:szCs w:val="20"/>
        </w:rPr>
        <w:t>ppe</w:t>
      </w:r>
      <w:proofErr w:type="spellEnd"/>
      <w:r w:rsidRPr="002C5198">
        <w:rPr>
          <w:rFonts w:ascii="Arial" w:hAnsi="Arial" w:cs="Arial"/>
          <w:sz w:val="20"/>
          <w:szCs w:val="20"/>
        </w:rPr>
        <w:t xml:space="preserve"> ze stawką zgodną z par. 6 ust. 1 niniejszej umowy. </w:t>
      </w:r>
    </w:p>
    <w:p w14:paraId="004BFE3C" w14:textId="77777777" w:rsidR="006E70DE" w:rsidRPr="002C5198" w:rsidRDefault="006E70DE" w:rsidP="006E70DE">
      <w:pPr>
        <w:pStyle w:val="Akapitzlist"/>
        <w:numPr>
          <w:ilvl w:val="1"/>
          <w:numId w:val="57"/>
        </w:numPr>
        <w:spacing w:after="0" w:line="360" w:lineRule="auto"/>
        <w:ind w:left="284" w:hanging="284"/>
        <w:jc w:val="both"/>
        <w:rPr>
          <w:rFonts w:ascii="Arial" w:hAnsi="Arial" w:cs="Arial"/>
          <w:sz w:val="20"/>
          <w:szCs w:val="20"/>
        </w:rPr>
      </w:pPr>
      <w:r w:rsidRPr="002C5198">
        <w:rPr>
          <w:rFonts w:ascii="Arial" w:hAnsi="Arial" w:cs="Arial"/>
          <w:sz w:val="20"/>
          <w:szCs w:val="20"/>
        </w:rPr>
        <w:t>Strony dopuszczają również wprowadzenie zmian w zawartej umowie w przypadku:</w:t>
      </w:r>
    </w:p>
    <w:p w14:paraId="7E64E7AF" w14:textId="77777777" w:rsidR="006E70DE" w:rsidRPr="002C5198" w:rsidRDefault="006E70DE" w:rsidP="006E70DE">
      <w:pPr>
        <w:pStyle w:val="Akapitzlist"/>
        <w:numPr>
          <w:ilvl w:val="0"/>
          <w:numId w:val="59"/>
        </w:numPr>
        <w:tabs>
          <w:tab w:val="left" w:pos="284"/>
        </w:tabs>
        <w:overflowPunct w:val="0"/>
        <w:autoSpaceDE w:val="0"/>
        <w:autoSpaceDN w:val="0"/>
        <w:adjustRightInd w:val="0"/>
        <w:spacing w:after="0" w:line="360" w:lineRule="auto"/>
        <w:ind w:left="1134"/>
        <w:jc w:val="both"/>
        <w:textAlignment w:val="baseline"/>
        <w:rPr>
          <w:rFonts w:ascii="Arial" w:eastAsia="Times New Roman" w:hAnsi="Arial" w:cs="Arial"/>
          <w:sz w:val="20"/>
          <w:szCs w:val="20"/>
        </w:rPr>
      </w:pPr>
      <w:r w:rsidRPr="002C5198">
        <w:rPr>
          <w:rFonts w:ascii="Arial" w:eastAsia="Times New Roman" w:hAnsi="Arial" w:cs="Arial"/>
          <w:sz w:val="20"/>
          <w:szCs w:val="20"/>
        </w:rPr>
        <w:t xml:space="preserve">Konieczności poprawienia oczywistej omyłki pisarskiej; </w:t>
      </w:r>
    </w:p>
    <w:p w14:paraId="00192502" w14:textId="77777777" w:rsidR="006E70DE" w:rsidRPr="002C5198" w:rsidRDefault="006E70DE" w:rsidP="006E70DE">
      <w:pPr>
        <w:pStyle w:val="Akapitzlist"/>
        <w:numPr>
          <w:ilvl w:val="0"/>
          <w:numId w:val="59"/>
        </w:numPr>
        <w:tabs>
          <w:tab w:val="left" w:pos="284"/>
        </w:tabs>
        <w:overflowPunct w:val="0"/>
        <w:autoSpaceDE w:val="0"/>
        <w:autoSpaceDN w:val="0"/>
        <w:adjustRightInd w:val="0"/>
        <w:spacing w:after="0" w:line="360" w:lineRule="auto"/>
        <w:ind w:left="1134"/>
        <w:jc w:val="both"/>
        <w:textAlignment w:val="baseline"/>
        <w:rPr>
          <w:rFonts w:ascii="Arial" w:eastAsia="Times New Roman" w:hAnsi="Arial" w:cs="Arial"/>
          <w:sz w:val="20"/>
          <w:szCs w:val="20"/>
        </w:rPr>
      </w:pPr>
      <w:r w:rsidRPr="002C5198">
        <w:rPr>
          <w:rFonts w:ascii="Arial" w:eastAsia="Times New Roman" w:hAnsi="Arial" w:cs="Arial"/>
          <w:sz w:val="20"/>
          <w:szCs w:val="20"/>
        </w:rPr>
        <w:t xml:space="preserve">Zmiany osób reprezentujących Wykonawcę; </w:t>
      </w:r>
    </w:p>
    <w:p w14:paraId="5FAD65F6" w14:textId="77777777" w:rsidR="006E70DE" w:rsidRPr="002C5198" w:rsidRDefault="006E70DE" w:rsidP="006E70DE">
      <w:pPr>
        <w:pStyle w:val="Akapitzlist"/>
        <w:numPr>
          <w:ilvl w:val="0"/>
          <w:numId w:val="59"/>
        </w:numPr>
        <w:tabs>
          <w:tab w:val="left" w:pos="284"/>
        </w:tabs>
        <w:overflowPunct w:val="0"/>
        <w:autoSpaceDE w:val="0"/>
        <w:autoSpaceDN w:val="0"/>
        <w:adjustRightInd w:val="0"/>
        <w:spacing w:after="0" w:line="360" w:lineRule="auto"/>
        <w:ind w:left="1134"/>
        <w:jc w:val="both"/>
        <w:textAlignment w:val="baseline"/>
        <w:rPr>
          <w:rFonts w:ascii="Arial" w:eastAsia="Times New Roman" w:hAnsi="Arial" w:cs="Arial"/>
          <w:sz w:val="20"/>
          <w:szCs w:val="20"/>
        </w:rPr>
      </w:pPr>
      <w:r w:rsidRPr="002C5198">
        <w:rPr>
          <w:rFonts w:ascii="Arial" w:eastAsia="Times New Roman" w:hAnsi="Arial" w:cs="Arial"/>
          <w:sz w:val="20"/>
          <w:szCs w:val="20"/>
        </w:rPr>
        <w:t>Zmiany danych podmiotowych Wykonawcy lub Nabywcy;</w:t>
      </w:r>
    </w:p>
    <w:p w14:paraId="1A2D7CF7" w14:textId="77777777" w:rsidR="006E70DE" w:rsidRPr="002C5198" w:rsidRDefault="006E70DE" w:rsidP="006E70DE">
      <w:pPr>
        <w:pStyle w:val="Akapitzlist"/>
        <w:numPr>
          <w:ilvl w:val="0"/>
          <w:numId w:val="59"/>
        </w:numPr>
        <w:tabs>
          <w:tab w:val="left" w:pos="284"/>
        </w:tabs>
        <w:overflowPunct w:val="0"/>
        <w:autoSpaceDE w:val="0"/>
        <w:autoSpaceDN w:val="0"/>
        <w:adjustRightInd w:val="0"/>
        <w:spacing w:after="0" w:line="360" w:lineRule="auto"/>
        <w:ind w:left="1134"/>
        <w:jc w:val="both"/>
        <w:textAlignment w:val="baseline"/>
        <w:rPr>
          <w:rFonts w:ascii="Arial" w:eastAsia="Times New Roman" w:hAnsi="Arial" w:cs="Arial"/>
          <w:sz w:val="20"/>
          <w:szCs w:val="20"/>
        </w:rPr>
      </w:pPr>
      <w:r w:rsidRPr="002C5198">
        <w:rPr>
          <w:rFonts w:ascii="Arial" w:eastAsia="Times New Roman" w:hAnsi="Arial" w:cs="Arial"/>
          <w:sz w:val="20"/>
          <w:szCs w:val="20"/>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2C5198">
        <w:rPr>
          <w:rFonts w:ascii="Arial" w:hAnsi="Arial" w:cs="Arial"/>
          <w:sz w:val="20"/>
          <w:szCs w:val="20"/>
        </w:rPr>
        <w:t xml:space="preserve"> </w:t>
      </w:r>
      <w:r w:rsidRPr="002C5198">
        <w:rPr>
          <w:rFonts w:ascii="Arial" w:eastAsia="Times New Roman" w:hAnsi="Arial" w:cs="Arial"/>
          <w:sz w:val="20"/>
          <w:szCs w:val="20"/>
        </w:rPr>
        <w:t>zaistnienia niemożliwej do przewidzenia w momencie zawarcia umowy okoliczności prawnej, ekonomicznej lub technicznej, za którą żadna ze stron nie ponosi odpowiedzialności, skutkującej brakiem możliwości należytego wykonania umowy,</w:t>
      </w:r>
    </w:p>
    <w:p w14:paraId="5E1FD4BD" w14:textId="77777777" w:rsidR="006E70DE" w:rsidRPr="002C5198" w:rsidRDefault="006E70DE" w:rsidP="006E70DE">
      <w:pPr>
        <w:pStyle w:val="Akapitzlist"/>
        <w:numPr>
          <w:ilvl w:val="0"/>
          <w:numId w:val="59"/>
        </w:numPr>
        <w:tabs>
          <w:tab w:val="left" w:pos="284"/>
        </w:tabs>
        <w:overflowPunct w:val="0"/>
        <w:autoSpaceDE w:val="0"/>
        <w:autoSpaceDN w:val="0"/>
        <w:adjustRightInd w:val="0"/>
        <w:spacing w:after="0" w:line="360" w:lineRule="auto"/>
        <w:ind w:left="1134"/>
        <w:jc w:val="both"/>
        <w:textAlignment w:val="baseline"/>
        <w:rPr>
          <w:rFonts w:ascii="Arial" w:eastAsia="Times New Roman" w:hAnsi="Arial" w:cs="Arial"/>
          <w:sz w:val="20"/>
          <w:szCs w:val="20"/>
        </w:rPr>
      </w:pPr>
      <w:r w:rsidRPr="002C5198">
        <w:rPr>
          <w:rFonts w:ascii="Arial" w:eastAsia="Times New Roman" w:hAnsi="Arial" w:cs="Arial"/>
          <w:sz w:val="20"/>
          <w:szCs w:val="20"/>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06313BAB" w14:textId="77777777" w:rsidR="006E70DE" w:rsidRPr="002C5198" w:rsidRDefault="006E70DE" w:rsidP="006E70DE">
      <w:pPr>
        <w:pStyle w:val="Akapitzlist"/>
        <w:numPr>
          <w:ilvl w:val="1"/>
          <w:numId w:val="57"/>
        </w:numPr>
        <w:spacing w:before="60" w:after="60" w:line="360" w:lineRule="auto"/>
        <w:ind w:left="284" w:hanging="284"/>
        <w:jc w:val="both"/>
        <w:rPr>
          <w:rFonts w:ascii="Arial" w:eastAsia="Times New Roman" w:hAnsi="Arial" w:cs="Arial"/>
          <w:sz w:val="20"/>
          <w:szCs w:val="20"/>
        </w:rPr>
      </w:pPr>
      <w:r w:rsidRPr="002C5198">
        <w:rPr>
          <w:rFonts w:ascii="Arial" w:eastAsia="Times New Roman" w:hAnsi="Arial" w:cs="Arial"/>
          <w:sz w:val="20"/>
          <w:szCs w:val="20"/>
        </w:rPr>
        <w:t xml:space="preserve">Strony przewidują także możliwość wprowadzenia zmiany umowy w przypadkach opisanych w art. 436 pkt 4 lit b </w:t>
      </w:r>
      <w:proofErr w:type="spellStart"/>
      <w:r w:rsidRPr="002C5198">
        <w:rPr>
          <w:rFonts w:ascii="Arial" w:eastAsia="Times New Roman" w:hAnsi="Arial" w:cs="Arial"/>
          <w:sz w:val="20"/>
          <w:szCs w:val="20"/>
        </w:rPr>
        <w:t>tiret</w:t>
      </w:r>
      <w:proofErr w:type="spellEnd"/>
      <w:r w:rsidRPr="002C5198">
        <w:rPr>
          <w:rFonts w:ascii="Arial" w:eastAsia="Times New Roman" w:hAnsi="Arial" w:cs="Arial"/>
          <w:sz w:val="20"/>
          <w:szCs w:val="20"/>
        </w:rPr>
        <w:t xml:space="preserve"> 2, 3 i 4 ustawy PZP o ile zmiany te będą miały wpływ na koszty wykonania zamówienia. </w:t>
      </w:r>
    </w:p>
    <w:p w14:paraId="29CABCE7" w14:textId="77777777" w:rsidR="006E70DE" w:rsidRPr="002C5198" w:rsidRDefault="006E70DE" w:rsidP="006E70DE">
      <w:pPr>
        <w:pStyle w:val="Akapitzlist"/>
        <w:numPr>
          <w:ilvl w:val="1"/>
          <w:numId w:val="57"/>
        </w:numPr>
        <w:spacing w:before="60" w:after="60" w:line="360" w:lineRule="auto"/>
        <w:ind w:left="284" w:hanging="284"/>
        <w:jc w:val="both"/>
        <w:rPr>
          <w:rFonts w:ascii="Arial" w:eastAsia="Times New Roman" w:hAnsi="Arial" w:cs="Arial"/>
          <w:sz w:val="20"/>
          <w:szCs w:val="20"/>
        </w:rPr>
      </w:pPr>
      <w:r w:rsidRPr="002C5198">
        <w:rPr>
          <w:rFonts w:ascii="Arial" w:eastAsia="Times New Roman" w:hAnsi="Arial" w:cs="Arial"/>
          <w:sz w:val="20"/>
          <w:szCs w:val="20"/>
        </w:rPr>
        <w:t>Zmiana wysokości wynagrodzenia wynikająca z aktualizacji okoliczności wskazanych w ust. 8 obowiązywać będzie od podpisania aneksu i będzie obejmować wyrównanie za okres od dnia wejścia w życie zmian, lecz nie wcześniej niż od dnia złożenia prawidłowego wniosku (oświadczenia wraz z uzasadnieniem oraz dowodami potwierdzającymi wpływ zmian na wynagrodzenie Wykonawcy), o którym mowa w ust. 12.</w:t>
      </w:r>
    </w:p>
    <w:p w14:paraId="61BDC315" w14:textId="77777777" w:rsidR="006E70DE" w:rsidRPr="002C5198" w:rsidRDefault="006E70DE" w:rsidP="006E70DE">
      <w:pPr>
        <w:pStyle w:val="Akapitzlist"/>
        <w:numPr>
          <w:ilvl w:val="1"/>
          <w:numId w:val="57"/>
        </w:numPr>
        <w:spacing w:before="60" w:after="60" w:line="360" w:lineRule="auto"/>
        <w:ind w:left="284" w:hanging="284"/>
        <w:jc w:val="both"/>
        <w:rPr>
          <w:rFonts w:ascii="Arial" w:eastAsia="Times New Roman" w:hAnsi="Arial" w:cs="Arial"/>
          <w:sz w:val="20"/>
          <w:szCs w:val="20"/>
        </w:rPr>
      </w:pPr>
      <w:r w:rsidRPr="002C5198">
        <w:rPr>
          <w:rFonts w:ascii="Arial" w:eastAsia="Times New Roman" w:hAnsi="Arial" w:cs="Arial"/>
          <w:sz w:val="20"/>
          <w:szCs w:val="20"/>
        </w:rPr>
        <w:t xml:space="preserve">W przypadku zmiany, o której mowa w art. 436 pkt 4 lit b </w:t>
      </w:r>
      <w:proofErr w:type="spellStart"/>
      <w:r w:rsidRPr="002C5198">
        <w:rPr>
          <w:rFonts w:ascii="Arial" w:eastAsia="Times New Roman" w:hAnsi="Arial" w:cs="Arial"/>
          <w:sz w:val="20"/>
          <w:szCs w:val="20"/>
        </w:rPr>
        <w:t>tiret</w:t>
      </w:r>
      <w:proofErr w:type="spellEnd"/>
      <w:r w:rsidRPr="002C5198">
        <w:rPr>
          <w:rFonts w:ascii="Arial" w:eastAsia="Times New Roman" w:hAnsi="Arial" w:cs="Arial"/>
          <w:sz w:val="20"/>
          <w:szCs w:val="20"/>
        </w:rPr>
        <w:t xml:space="preserve"> drugie </w:t>
      </w:r>
      <w:proofErr w:type="spellStart"/>
      <w:r w:rsidRPr="002C5198">
        <w:rPr>
          <w:rFonts w:ascii="Arial" w:eastAsia="Times New Roman" w:hAnsi="Arial" w:cs="Arial"/>
          <w:sz w:val="20"/>
          <w:szCs w:val="20"/>
        </w:rPr>
        <w:t>p.z.p</w:t>
      </w:r>
      <w:proofErr w:type="spellEnd"/>
      <w:r w:rsidRPr="002C5198">
        <w:rPr>
          <w:rFonts w:ascii="Arial" w:eastAsia="Times New Roman" w:hAnsi="Arial" w:cs="Arial"/>
          <w:sz w:val="20"/>
          <w:szCs w:val="20"/>
        </w:rPr>
        <w:t>., wynagrodzenie Wykonawcy ulegnie modyfikacji o wartość zmiany całkowitego kosztu Wykonawcy wynikającego ze zmiany wynagrodzeń osób bezpośrednio wykonujących zamówienie do wysokości zmienionego minimalnego wynagrodzenia za pracę albo minimalnej stawki godzinowej, z uwzględnieniem wszystkich obciążeń publicznoprawnych od kwoty wzrostu minimalnego wynagrodzenia za pracę albo minimalnej stawki godzinowej.</w:t>
      </w:r>
    </w:p>
    <w:p w14:paraId="47F1DC50" w14:textId="77777777" w:rsidR="006E70DE" w:rsidRPr="002C5198" w:rsidRDefault="006E70DE" w:rsidP="006E70DE">
      <w:pPr>
        <w:pStyle w:val="Akapitzlist"/>
        <w:numPr>
          <w:ilvl w:val="1"/>
          <w:numId w:val="57"/>
        </w:numPr>
        <w:spacing w:before="60" w:after="60" w:line="360" w:lineRule="auto"/>
        <w:ind w:left="284" w:hanging="284"/>
        <w:jc w:val="both"/>
        <w:rPr>
          <w:rFonts w:ascii="Arial" w:eastAsia="Times New Roman" w:hAnsi="Arial" w:cs="Arial"/>
          <w:sz w:val="20"/>
          <w:szCs w:val="20"/>
        </w:rPr>
      </w:pPr>
      <w:r w:rsidRPr="002C5198">
        <w:rPr>
          <w:rFonts w:ascii="Arial" w:eastAsia="Times New Roman" w:hAnsi="Arial" w:cs="Arial"/>
          <w:sz w:val="20"/>
          <w:szCs w:val="20"/>
        </w:rPr>
        <w:t xml:space="preserve">W przypadku zmiany, o której mowa w art. 436 pkt 4 lit b </w:t>
      </w:r>
      <w:proofErr w:type="spellStart"/>
      <w:r w:rsidRPr="002C5198">
        <w:rPr>
          <w:rFonts w:ascii="Arial" w:eastAsia="Times New Roman" w:hAnsi="Arial" w:cs="Arial"/>
          <w:sz w:val="20"/>
          <w:szCs w:val="20"/>
        </w:rPr>
        <w:t>tiret</w:t>
      </w:r>
      <w:proofErr w:type="spellEnd"/>
      <w:r w:rsidRPr="002C5198">
        <w:rPr>
          <w:rFonts w:ascii="Arial" w:eastAsia="Times New Roman" w:hAnsi="Arial" w:cs="Arial"/>
          <w:sz w:val="20"/>
          <w:szCs w:val="20"/>
        </w:rPr>
        <w:t xml:space="preserve"> trzecie </w:t>
      </w:r>
      <w:proofErr w:type="spellStart"/>
      <w:r w:rsidRPr="002C5198">
        <w:rPr>
          <w:rFonts w:ascii="Arial" w:eastAsia="Times New Roman" w:hAnsi="Arial" w:cs="Arial"/>
          <w:sz w:val="20"/>
          <w:szCs w:val="20"/>
        </w:rPr>
        <w:t>p.z.p</w:t>
      </w:r>
      <w:proofErr w:type="spellEnd"/>
      <w:r w:rsidRPr="002C5198">
        <w:rPr>
          <w:rFonts w:ascii="Arial" w:eastAsia="Times New Roman" w:hAnsi="Arial" w:cs="Arial"/>
          <w:sz w:val="20"/>
          <w:szCs w:val="20"/>
        </w:rPr>
        <w:t>. wynagrodzenie Wykonawcy ulegnie modyfikacji o wartość zmiany całkowitego kosztu Wykonawcy, jaki będzie on zobowiązany ponieść przy uwzględnieniu tej zmiany, przy zachowaniu dotychczasowej kwoty netto wynagrodzenia osób bezpośrednio wykonujących zamówienie.</w:t>
      </w:r>
    </w:p>
    <w:p w14:paraId="249DC12E" w14:textId="77777777" w:rsidR="006E70DE" w:rsidRPr="002C5198" w:rsidRDefault="006E70DE" w:rsidP="006E70DE">
      <w:pPr>
        <w:pStyle w:val="Akapitzlist"/>
        <w:numPr>
          <w:ilvl w:val="1"/>
          <w:numId w:val="57"/>
        </w:numPr>
        <w:spacing w:before="60" w:after="60" w:line="360" w:lineRule="auto"/>
        <w:ind w:left="284" w:hanging="284"/>
        <w:jc w:val="both"/>
        <w:rPr>
          <w:rFonts w:ascii="Arial" w:eastAsia="Times New Roman" w:hAnsi="Arial" w:cs="Arial"/>
          <w:sz w:val="20"/>
          <w:szCs w:val="20"/>
        </w:rPr>
      </w:pPr>
      <w:r w:rsidRPr="002C5198">
        <w:rPr>
          <w:rFonts w:ascii="Arial" w:eastAsia="Times New Roman" w:hAnsi="Arial" w:cs="Arial"/>
          <w:sz w:val="20"/>
          <w:szCs w:val="20"/>
        </w:rPr>
        <w:t xml:space="preserve">W przypadku zmiany zasad gromadzenia i wysokości wpłat do pracowniczych planów kapitałowych, o których mowa w art. 436 pkt 4 lit b </w:t>
      </w:r>
      <w:proofErr w:type="spellStart"/>
      <w:r w:rsidRPr="002C5198">
        <w:rPr>
          <w:rFonts w:ascii="Arial" w:eastAsia="Times New Roman" w:hAnsi="Arial" w:cs="Arial"/>
          <w:sz w:val="20"/>
          <w:szCs w:val="20"/>
        </w:rPr>
        <w:t>tiret</w:t>
      </w:r>
      <w:proofErr w:type="spellEnd"/>
      <w:r w:rsidRPr="002C5198">
        <w:rPr>
          <w:rFonts w:ascii="Arial" w:eastAsia="Times New Roman" w:hAnsi="Arial" w:cs="Arial"/>
          <w:sz w:val="20"/>
          <w:szCs w:val="20"/>
        </w:rPr>
        <w:t xml:space="preserve"> czwarte </w:t>
      </w:r>
      <w:proofErr w:type="spellStart"/>
      <w:r w:rsidRPr="002C5198">
        <w:rPr>
          <w:rFonts w:ascii="Arial" w:eastAsia="Times New Roman" w:hAnsi="Arial" w:cs="Arial"/>
          <w:sz w:val="20"/>
          <w:szCs w:val="20"/>
        </w:rPr>
        <w:t>p.z.p</w:t>
      </w:r>
      <w:proofErr w:type="spellEnd"/>
      <w:r w:rsidRPr="002C5198">
        <w:rPr>
          <w:rFonts w:ascii="Arial" w:eastAsia="Times New Roman" w:hAnsi="Arial" w:cs="Arial"/>
          <w:sz w:val="20"/>
          <w:szCs w:val="20"/>
        </w:rPr>
        <w:t>., wynagrodzenie Wykonawcy ulegnie modyfikacji o wartość zmiany całkowitego kosztu Wykonawcy dla zamówienia, jaki Wykonawca jest zobowiązany ponieść w obligatoryjnym zakresie określonym powszechnie obowiązującymi przepisami prawa.</w:t>
      </w:r>
    </w:p>
    <w:p w14:paraId="5308CC90" w14:textId="77777777" w:rsidR="006E70DE" w:rsidRPr="002C5198" w:rsidRDefault="006E70DE" w:rsidP="006E70DE">
      <w:pPr>
        <w:pStyle w:val="Akapitzlist"/>
        <w:numPr>
          <w:ilvl w:val="1"/>
          <w:numId w:val="57"/>
        </w:numPr>
        <w:spacing w:after="0" w:line="360" w:lineRule="auto"/>
        <w:ind w:left="284" w:hanging="284"/>
        <w:jc w:val="both"/>
        <w:rPr>
          <w:rFonts w:ascii="Arial" w:eastAsia="Times New Roman" w:hAnsi="Arial" w:cs="Arial"/>
          <w:sz w:val="20"/>
          <w:szCs w:val="20"/>
        </w:rPr>
      </w:pPr>
      <w:r w:rsidRPr="002C5198">
        <w:rPr>
          <w:rFonts w:ascii="Arial" w:eastAsia="Times New Roman" w:hAnsi="Arial" w:cs="Arial"/>
          <w:sz w:val="20"/>
          <w:szCs w:val="20"/>
        </w:rPr>
        <w:t xml:space="preserve">Wprowadzenie zmian wysokości wynagrodzenia wymaga uprzedniego złożenia przez Wykonawcę oświadczenia wraz z uzasadnieniem oraz odpowiednimi dowodami potwierdzającymi wpływ zmian, o których mowa w ust. 8-12 na wynagrodzenie Wykonawcy. Zamawiający na podstawie przedstawionych dokumentów oceni zasadność zmiany wynagrodzenia. W przypadku, gdy w ocenie Zamawiającego przedstawione dokumenty nie będą potwierdzać zasadności wprowadzania zmiany, Zamawiający przedstawi swoje stanowisko wykonawcy wraz z uzasadnieniem oraz może wymagać złożenia dodatkowych dokumentów, wyliczeń itp. przez wykonawcę. Zmiany umowy nie wejdą w życie do czasu uzgodnienia wspólnego stanowisko w sprawie zmiany umowy z uwagi na okoliczności wskazane w art. 436 pkt 4 lit b </w:t>
      </w:r>
      <w:proofErr w:type="spellStart"/>
      <w:r w:rsidRPr="002C5198">
        <w:rPr>
          <w:rFonts w:ascii="Arial" w:eastAsia="Times New Roman" w:hAnsi="Arial" w:cs="Arial"/>
          <w:sz w:val="20"/>
          <w:szCs w:val="20"/>
        </w:rPr>
        <w:t>tiret</w:t>
      </w:r>
      <w:proofErr w:type="spellEnd"/>
      <w:r w:rsidRPr="002C5198">
        <w:rPr>
          <w:rFonts w:ascii="Arial" w:eastAsia="Times New Roman" w:hAnsi="Arial" w:cs="Arial"/>
          <w:sz w:val="20"/>
          <w:szCs w:val="20"/>
        </w:rPr>
        <w:t xml:space="preserve"> 2, 3 i 4 ustawy </w:t>
      </w:r>
      <w:proofErr w:type="spellStart"/>
      <w:r w:rsidRPr="002C5198">
        <w:rPr>
          <w:rFonts w:ascii="Arial" w:eastAsia="Times New Roman" w:hAnsi="Arial" w:cs="Arial"/>
          <w:sz w:val="20"/>
          <w:szCs w:val="20"/>
        </w:rPr>
        <w:t>p.z.p</w:t>
      </w:r>
      <w:proofErr w:type="spellEnd"/>
      <w:r w:rsidRPr="002C5198">
        <w:rPr>
          <w:rFonts w:ascii="Arial" w:eastAsia="Times New Roman" w:hAnsi="Arial" w:cs="Arial"/>
          <w:sz w:val="20"/>
          <w:szCs w:val="20"/>
        </w:rPr>
        <w:t>.</w:t>
      </w:r>
    </w:p>
    <w:p w14:paraId="139C9BC3" w14:textId="77777777" w:rsidR="006E70DE" w:rsidRPr="002C5198" w:rsidRDefault="006E70DE" w:rsidP="006E70DE">
      <w:pPr>
        <w:pStyle w:val="Akapitzlist"/>
        <w:numPr>
          <w:ilvl w:val="1"/>
          <w:numId w:val="57"/>
        </w:numPr>
        <w:spacing w:after="0" w:line="360" w:lineRule="auto"/>
        <w:ind w:left="284" w:hanging="284"/>
        <w:jc w:val="both"/>
        <w:rPr>
          <w:rFonts w:ascii="Arial" w:eastAsia="Times New Roman" w:hAnsi="Arial" w:cs="Arial"/>
          <w:sz w:val="20"/>
          <w:szCs w:val="20"/>
        </w:rPr>
      </w:pPr>
      <w:r w:rsidRPr="002C5198">
        <w:rPr>
          <w:rFonts w:ascii="Arial" w:hAnsi="Arial" w:cs="Arial"/>
          <w:sz w:val="20"/>
          <w:szCs w:val="20"/>
        </w:rPr>
        <w:t>Wszystkie</w:t>
      </w:r>
      <w:r w:rsidRPr="002C5198">
        <w:rPr>
          <w:rFonts w:ascii="Arial" w:eastAsia="Times New Roman" w:hAnsi="Arial" w:cs="Arial"/>
          <w:sz w:val="20"/>
          <w:szCs w:val="20"/>
        </w:rPr>
        <w:t xml:space="preserve"> powyższe postanowienia stanowią katalog zmian, na które Zamawiający może wyrazić zgodę. Nie stanowią jednocześnie zobowiązania do wyrażenia takiej zgody, za wyjątkiem zapisów w ust. 1, </w:t>
      </w:r>
      <w:proofErr w:type="gramStart"/>
      <w:r w:rsidRPr="002C5198">
        <w:rPr>
          <w:rFonts w:ascii="Arial" w:eastAsia="Times New Roman" w:hAnsi="Arial" w:cs="Arial"/>
          <w:sz w:val="20"/>
          <w:szCs w:val="20"/>
        </w:rPr>
        <w:t>2,</w:t>
      </w:r>
      <w:proofErr w:type="gramEnd"/>
      <w:r w:rsidRPr="002C5198">
        <w:rPr>
          <w:rFonts w:ascii="Arial" w:eastAsia="Times New Roman" w:hAnsi="Arial" w:cs="Arial"/>
          <w:sz w:val="20"/>
          <w:szCs w:val="20"/>
        </w:rPr>
        <w:t xml:space="preserve"> i 3 niniejszego paragrafu.</w:t>
      </w:r>
    </w:p>
    <w:p w14:paraId="7A104D72" w14:textId="77777777" w:rsidR="006E70DE" w:rsidRPr="00824CD3" w:rsidRDefault="006E70DE" w:rsidP="006E70DE">
      <w:pPr>
        <w:spacing w:after="0" w:line="360" w:lineRule="auto"/>
        <w:rPr>
          <w:rFonts w:ascii="Arial" w:hAnsi="Arial" w:cs="Arial"/>
          <w:b/>
          <w:bCs/>
          <w:sz w:val="20"/>
          <w:szCs w:val="20"/>
        </w:rPr>
      </w:pPr>
    </w:p>
    <w:p w14:paraId="5E7804CD" w14:textId="77777777" w:rsidR="006E70DE" w:rsidRPr="00824CD3" w:rsidRDefault="006E70DE" w:rsidP="006E70DE">
      <w:pPr>
        <w:spacing w:after="0" w:line="360" w:lineRule="auto"/>
        <w:jc w:val="center"/>
        <w:rPr>
          <w:rFonts w:ascii="Arial" w:hAnsi="Arial" w:cs="Arial"/>
          <w:b/>
          <w:bCs/>
          <w:sz w:val="20"/>
          <w:szCs w:val="20"/>
        </w:rPr>
      </w:pPr>
      <w:r w:rsidRPr="00824CD3">
        <w:rPr>
          <w:rFonts w:ascii="Arial" w:hAnsi="Arial" w:cs="Arial"/>
          <w:b/>
          <w:bCs/>
          <w:sz w:val="20"/>
          <w:szCs w:val="20"/>
        </w:rPr>
        <w:t>§13.</w:t>
      </w:r>
    </w:p>
    <w:p w14:paraId="3D5D0603" w14:textId="77777777" w:rsidR="006E70DE" w:rsidRPr="00824CD3" w:rsidRDefault="006E70DE" w:rsidP="006E70DE">
      <w:pPr>
        <w:spacing w:after="0" w:line="360" w:lineRule="auto"/>
        <w:jc w:val="center"/>
        <w:rPr>
          <w:rFonts w:ascii="Arial" w:hAnsi="Arial" w:cs="Arial"/>
          <w:b/>
          <w:bCs/>
          <w:sz w:val="20"/>
          <w:szCs w:val="20"/>
        </w:rPr>
      </w:pPr>
      <w:r w:rsidRPr="00824CD3">
        <w:rPr>
          <w:rFonts w:ascii="Arial" w:hAnsi="Arial" w:cs="Arial"/>
          <w:b/>
          <w:bCs/>
          <w:sz w:val="20"/>
          <w:szCs w:val="20"/>
        </w:rPr>
        <w:t>Postanowienia końcowe</w:t>
      </w:r>
    </w:p>
    <w:p w14:paraId="34BC7D41" w14:textId="77777777" w:rsidR="006E70DE" w:rsidRPr="00824CD3" w:rsidRDefault="006E70DE" w:rsidP="006E70DE">
      <w:pPr>
        <w:numPr>
          <w:ilvl w:val="0"/>
          <w:numId w:val="67"/>
        </w:numPr>
        <w:tabs>
          <w:tab w:val="clear" w:pos="720"/>
        </w:tabs>
        <w:autoSpaceDE w:val="0"/>
        <w:spacing w:after="0" w:line="360" w:lineRule="auto"/>
        <w:ind w:left="426" w:hanging="426"/>
        <w:jc w:val="both"/>
        <w:rPr>
          <w:rFonts w:ascii="Arial" w:hAnsi="Arial" w:cs="Arial"/>
          <w:sz w:val="20"/>
          <w:szCs w:val="20"/>
        </w:rPr>
      </w:pPr>
      <w:r w:rsidRPr="00824CD3">
        <w:rPr>
          <w:rFonts w:ascii="Arial" w:hAnsi="Arial" w:cs="Arial"/>
          <w:sz w:val="20"/>
          <w:szCs w:val="20"/>
        </w:rPr>
        <w:t>Wszelkie sprawy sporne wynikłe na tle realizacji Umowy, rozstrzygać będzie Sąd właściwy dla siedziby Zamawiającego.</w:t>
      </w:r>
    </w:p>
    <w:p w14:paraId="3E1DEA20" w14:textId="77777777" w:rsidR="006E70DE" w:rsidRPr="00824CD3" w:rsidRDefault="006E70DE" w:rsidP="006E70DE">
      <w:pPr>
        <w:numPr>
          <w:ilvl w:val="0"/>
          <w:numId w:val="67"/>
        </w:numPr>
        <w:tabs>
          <w:tab w:val="clear" w:pos="720"/>
        </w:tabs>
        <w:autoSpaceDE w:val="0"/>
        <w:spacing w:after="0" w:line="360" w:lineRule="auto"/>
        <w:ind w:left="426" w:hanging="426"/>
        <w:jc w:val="both"/>
        <w:rPr>
          <w:rFonts w:ascii="Arial" w:hAnsi="Arial" w:cs="Arial"/>
          <w:sz w:val="20"/>
          <w:szCs w:val="20"/>
        </w:rPr>
      </w:pPr>
      <w:r w:rsidRPr="00824CD3">
        <w:rPr>
          <w:rFonts w:ascii="Arial" w:hAnsi="Arial" w:cs="Arial"/>
          <w:sz w:val="20"/>
          <w:szCs w:val="20"/>
        </w:rPr>
        <w:t>Integralną częścią niniejszej umowy jest wykaz punktów poboru energii elektrycznej (załącznik nr 1 do Umowy).</w:t>
      </w:r>
    </w:p>
    <w:p w14:paraId="1CAB9A5B" w14:textId="77777777" w:rsidR="006E70DE" w:rsidRPr="00824CD3" w:rsidRDefault="006E70DE" w:rsidP="006E70DE">
      <w:pPr>
        <w:numPr>
          <w:ilvl w:val="0"/>
          <w:numId w:val="67"/>
        </w:numPr>
        <w:tabs>
          <w:tab w:val="clear" w:pos="720"/>
        </w:tabs>
        <w:autoSpaceDE w:val="0"/>
        <w:spacing w:after="0" w:line="360" w:lineRule="auto"/>
        <w:ind w:left="426" w:hanging="426"/>
        <w:jc w:val="both"/>
        <w:rPr>
          <w:rFonts w:ascii="Arial" w:hAnsi="Arial" w:cs="Arial"/>
          <w:sz w:val="20"/>
          <w:szCs w:val="20"/>
        </w:rPr>
      </w:pPr>
      <w:r w:rsidRPr="00824CD3">
        <w:rPr>
          <w:rFonts w:ascii="Arial" w:hAnsi="Arial" w:cs="Arial"/>
          <w:sz w:val="20"/>
          <w:szCs w:val="20"/>
        </w:rPr>
        <w:t>W sprawach nieuregulowanych Umową zastosowanie znajdą przepisy Prawa zamówień publicznych, Kodeksu Cywilnego, Prawa energetycznego.</w:t>
      </w:r>
    </w:p>
    <w:p w14:paraId="7E4D4888" w14:textId="77777777" w:rsidR="006E70DE" w:rsidRPr="00824CD3" w:rsidRDefault="006E70DE" w:rsidP="006E70DE">
      <w:pPr>
        <w:numPr>
          <w:ilvl w:val="0"/>
          <w:numId w:val="67"/>
        </w:numPr>
        <w:tabs>
          <w:tab w:val="clear" w:pos="720"/>
        </w:tabs>
        <w:autoSpaceDE w:val="0"/>
        <w:spacing w:after="0" w:line="360" w:lineRule="auto"/>
        <w:ind w:left="426" w:hanging="426"/>
        <w:jc w:val="both"/>
        <w:rPr>
          <w:rFonts w:ascii="Arial" w:hAnsi="Arial" w:cs="Arial"/>
          <w:sz w:val="20"/>
          <w:szCs w:val="20"/>
        </w:rPr>
      </w:pPr>
      <w:r w:rsidRPr="00824CD3">
        <w:rPr>
          <w:rFonts w:ascii="Arial" w:hAnsi="Arial" w:cs="Arial"/>
          <w:sz w:val="20"/>
          <w:szCs w:val="20"/>
        </w:rPr>
        <w:t>Zamawiający dla realizacji umowy i dokonania czynności związanymi z wprowadzeniem jej do systemu OSD udziela Wykonawcy pełnomocnictwa o treści zawartej w załączniku nr 2 do niniejszej umowy.</w:t>
      </w:r>
    </w:p>
    <w:p w14:paraId="75E48170" w14:textId="77777777" w:rsidR="006E70DE" w:rsidRPr="00824CD3" w:rsidRDefault="006E70DE" w:rsidP="006E70DE">
      <w:pPr>
        <w:numPr>
          <w:ilvl w:val="0"/>
          <w:numId w:val="67"/>
        </w:numPr>
        <w:tabs>
          <w:tab w:val="clear" w:pos="720"/>
        </w:tabs>
        <w:autoSpaceDE w:val="0"/>
        <w:spacing w:after="0" w:line="360" w:lineRule="auto"/>
        <w:ind w:left="426" w:hanging="426"/>
        <w:jc w:val="both"/>
        <w:rPr>
          <w:rFonts w:ascii="Arial" w:hAnsi="Arial" w:cs="Arial"/>
          <w:sz w:val="20"/>
          <w:szCs w:val="20"/>
        </w:rPr>
      </w:pPr>
      <w:r w:rsidRPr="00824CD3">
        <w:rPr>
          <w:rFonts w:ascii="Arial" w:hAnsi="Arial" w:cs="Arial"/>
          <w:sz w:val="20"/>
          <w:szCs w:val="20"/>
        </w:rPr>
        <w:t xml:space="preserve">Umowę sporządzono w </w:t>
      </w:r>
      <w:proofErr w:type="gramStart"/>
      <w:r w:rsidRPr="00824CD3">
        <w:rPr>
          <w:rFonts w:ascii="Arial" w:hAnsi="Arial" w:cs="Arial"/>
          <w:sz w:val="20"/>
          <w:szCs w:val="20"/>
        </w:rPr>
        <w:t>2  jednobrzmiących</w:t>
      </w:r>
      <w:proofErr w:type="gramEnd"/>
      <w:r w:rsidRPr="00824CD3">
        <w:rPr>
          <w:rFonts w:ascii="Arial" w:hAnsi="Arial" w:cs="Arial"/>
          <w:sz w:val="20"/>
          <w:szCs w:val="20"/>
        </w:rPr>
        <w:t xml:space="preserve"> egzemplarzach, z czego 1 egzemplarz dla Zamawiającego i 1 egzemplarz dla Wykonawcy.</w:t>
      </w:r>
    </w:p>
    <w:p w14:paraId="5A46A570" w14:textId="77777777" w:rsidR="006E70DE" w:rsidRPr="00824CD3" w:rsidRDefault="006E70DE" w:rsidP="006E70DE">
      <w:pPr>
        <w:autoSpaceDE w:val="0"/>
        <w:spacing w:after="0" w:line="360" w:lineRule="auto"/>
        <w:rPr>
          <w:rFonts w:ascii="Arial" w:hAnsi="Arial" w:cs="Arial"/>
          <w:sz w:val="20"/>
          <w:szCs w:val="20"/>
        </w:rPr>
      </w:pPr>
    </w:p>
    <w:p w14:paraId="6345AE59" w14:textId="77777777" w:rsidR="006E70DE" w:rsidRPr="00824CD3" w:rsidRDefault="006E70DE" w:rsidP="006E70DE">
      <w:pPr>
        <w:autoSpaceDE w:val="0"/>
        <w:spacing w:after="0" w:line="360" w:lineRule="auto"/>
        <w:jc w:val="center"/>
        <w:rPr>
          <w:rFonts w:ascii="Arial" w:hAnsi="Arial" w:cs="Arial"/>
          <w:b/>
          <w:sz w:val="20"/>
          <w:szCs w:val="20"/>
        </w:rPr>
      </w:pPr>
    </w:p>
    <w:p w14:paraId="033E856C" w14:textId="77777777" w:rsidR="006E70DE" w:rsidRPr="00824CD3" w:rsidRDefault="006E70DE" w:rsidP="006E70DE">
      <w:pPr>
        <w:autoSpaceDE w:val="0"/>
        <w:spacing w:after="0" w:line="360" w:lineRule="auto"/>
        <w:jc w:val="center"/>
        <w:rPr>
          <w:rFonts w:ascii="Arial" w:hAnsi="Arial" w:cs="Arial"/>
          <w:b/>
          <w:sz w:val="20"/>
          <w:szCs w:val="20"/>
        </w:rPr>
      </w:pPr>
      <w:r w:rsidRPr="00824CD3">
        <w:rPr>
          <w:rFonts w:ascii="Arial" w:hAnsi="Arial" w:cs="Arial"/>
          <w:b/>
          <w:sz w:val="20"/>
          <w:szCs w:val="20"/>
        </w:rPr>
        <w:t>Zamawiający                                                                 Wykonawca</w:t>
      </w:r>
    </w:p>
    <w:p w14:paraId="109121BB" w14:textId="77777777" w:rsidR="006E70DE" w:rsidRPr="00824CD3" w:rsidRDefault="006E70DE" w:rsidP="006E70DE">
      <w:pPr>
        <w:spacing w:after="0" w:line="360" w:lineRule="auto"/>
        <w:rPr>
          <w:rFonts w:ascii="Arial" w:hAnsi="Arial" w:cs="Arial"/>
          <w:bCs/>
          <w:sz w:val="20"/>
          <w:szCs w:val="20"/>
        </w:rPr>
      </w:pPr>
    </w:p>
    <w:p w14:paraId="2AC7BDD5" w14:textId="77777777" w:rsidR="006E70DE" w:rsidRPr="00824CD3" w:rsidRDefault="006E70DE" w:rsidP="006E70DE">
      <w:pPr>
        <w:spacing w:after="0" w:line="360" w:lineRule="auto"/>
        <w:rPr>
          <w:rFonts w:ascii="Arial" w:hAnsi="Arial" w:cs="Arial"/>
          <w:bCs/>
          <w:sz w:val="20"/>
          <w:szCs w:val="20"/>
        </w:rPr>
      </w:pPr>
    </w:p>
    <w:p w14:paraId="4BCA5604" w14:textId="77777777" w:rsidR="006E70DE" w:rsidRPr="00824CD3" w:rsidRDefault="006E70DE" w:rsidP="006E70DE">
      <w:pPr>
        <w:spacing w:after="0" w:line="360" w:lineRule="auto"/>
        <w:rPr>
          <w:rFonts w:ascii="Arial" w:hAnsi="Arial" w:cs="Arial"/>
          <w:bCs/>
          <w:sz w:val="20"/>
          <w:szCs w:val="20"/>
        </w:rPr>
      </w:pPr>
      <w:r w:rsidRPr="00824CD3">
        <w:rPr>
          <w:rFonts w:ascii="Arial" w:hAnsi="Arial" w:cs="Arial"/>
          <w:bCs/>
          <w:sz w:val="20"/>
          <w:szCs w:val="20"/>
        </w:rPr>
        <w:t>Załączniki do umowy</w:t>
      </w:r>
    </w:p>
    <w:p w14:paraId="2C52B5CA" w14:textId="77777777" w:rsidR="006E70DE" w:rsidRPr="00824CD3" w:rsidRDefault="006E70DE" w:rsidP="006E70DE">
      <w:pPr>
        <w:numPr>
          <w:ilvl w:val="1"/>
          <w:numId w:val="68"/>
        </w:numPr>
        <w:tabs>
          <w:tab w:val="clear" w:pos="1260"/>
        </w:tabs>
        <w:spacing w:after="0" w:line="360" w:lineRule="auto"/>
        <w:ind w:left="426" w:hanging="426"/>
        <w:rPr>
          <w:rFonts w:ascii="Arial" w:hAnsi="Arial" w:cs="Arial"/>
          <w:bCs/>
          <w:sz w:val="20"/>
          <w:szCs w:val="20"/>
        </w:rPr>
      </w:pPr>
      <w:r w:rsidRPr="00824CD3">
        <w:rPr>
          <w:rFonts w:ascii="Arial" w:hAnsi="Arial" w:cs="Arial"/>
          <w:bCs/>
          <w:sz w:val="20"/>
          <w:szCs w:val="20"/>
        </w:rPr>
        <w:t>Załącznik nr 1 – Wykaz punktów poboru energii elektrycznej</w:t>
      </w:r>
    </w:p>
    <w:p w14:paraId="7C14D428" w14:textId="77777777" w:rsidR="006E70DE" w:rsidRDefault="006E70DE" w:rsidP="006E70DE">
      <w:pPr>
        <w:numPr>
          <w:ilvl w:val="1"/>
          <w:numId w:val="68"/>
        </w:numPr>
        <w:tabs>
          <w:tab w:val="clear" w:pos="1260"/>
        </w:tabs>
        <w:spacing w:after="0" w:line="360" w:lineRule="auto"/>
        <w:ind w:left="426" w:hanging="426"/>
        <w:rPr>
          <w:rFonts w:ascii="Arial" w:hAnsi="Arial" w:cs="Arial"/>
          <w:bCs/>
          <w:sz w:val="20"/>
          <w:szCs w:val="20"/>
        </w:rPr>
      </w:pPr>
      <w:r w:rsidRPr="00824CD3">
        <w:rPr>
          <w:rFonts w:ascii="Arial" w:hAnsi="Arial" w:cs="Arial"/>
          <w:bCs/>
          <w:sz w:val="20"/>
          <w:szCs w:val="20"/>
        </w:rPr>
        <w:t>Załącznik nr 2 - pełnomocnictwo.</w:t>
      </w:r>
    </w:p>
    <w:p w14:paraId="461BF133" w14:textId="77777777" w:rsidR="006E70DE" w:rsidRDefault="006E70DE" w:rsidP="006E70DE">
      <w:pPr>
        <w:spacing w:after="0" w:line="360" w:lineRule="auto"/>
        <w:rPr>
          <w:rFonts w:ascii="Arial" w:hAnsi="Arial" w:cs="Arial"/>
          <w:bCs/>
          <w:sz w:val="20"/>
          <w:szCs w:val="20"/>
        </w:rPr>
      </w:pPr>
    </w:p>
    <w:p w14:paraId="3901164F" w14:textId="77777777" w:rsidR="006E70DE" w:rsidRDefault="006E70DE" w:rsidP="006E70DE">
      <w:pPr>
        <w:spacing w:after="0" w:line="360" w:lineRule="auto"/>
        <w:rPr>
          <w:rFonts w:ascii="Arial" w:hAnsi="Arial" w:cs="Arial"/>
          <w:bCs/>
          <w:sz w:val="20"/>
          <w:szCs w:val="20"/>
        </w:rPr>
        <w:sectPr w:rsidR="006E70DE" w:rsidSect="00D82D95">
          <w:pgSz w:w="11906" w:h="16838"/>
          <w:pgMar w:top="851" w:right="1133" w:bottom="1135" w:left="1702" w:header="709" w:footer="680" w:gutter="0"/>
          <w:cols w:space="708"/>
          <w:docGrid w:linePitch="360"/>
        </w:sectPr>
      </w:pPr>
    </w:p>
    <w:p w14:paraId="79C193EF" w14:textId="77777777" w:rsidR="006E70DE" w:rsidRPr="00824CD3" w:rsidRDefault="006E70DE" w:rsidP="006E70DE">
      <w:pPr>
        <w:pageBreakBefore/>
        <w:spacing w:after="0" w:line="360" w:lineRule="auto"/>
        <w:jc w:val="right"/>
        <w:rPr>
          <w:rFonts w:ascii="Arial" w:hAnsi="Arial" w:cs="Arial"/>
          <w:sz w:val="20"/>
          <w:szCs w:val="20"/>
        </w:rPr>
      </w:pPr>
      <w:r w:rsidRPr="00824CD3">
        <w:rPr>
          <w:rFonts w:ascii="Arial" w:hAnsi="Arial" w:cs="Arial"/>
          <w:b/>
          <w:bCs/>
          <w:sz w:val="20"/>
          <w:szCs w:val="20"/>
        </w:rPr>
        <w:t xml:space="preserve">Załącznik nr 1 do umowy sprzedaży energii elektrycznej </w:t>
      </w:r>
    </w:p>
    <w:tbl>
      <w:tblPr>
        <w:tblW w:w="15309" w:type="dxa"/>
        <w:tblInd w:w="-572" w:type="dxa"/>
        <w:tblCellMar>
          <w:left w:w="70" w:type="dxa"/>
          <w:right w:w="70" w:type="dxa"/>
        </w:tblCellMar>
        <w:tblLook w:val="04A0" w:firstRow="1" w:lastRow="0" w:firstColumn="1" w:lastColumn="0" w:noHBand="0" w:noVBand="1"/>
      </w:tblPr>
      <w:tblGrid>
        <w:gridCol w:w="974"/>
        <w:gridCol w:w="1720"/>
        <w:gridCol w:w="2139"/>
        <w:gridCol w:w="12"/>
        <w:gridCol w:w="2952"/>
        <w:gridCol w:w="1984"/>
        <w:gridCol w:w="851"/>
        <w:gridCol w:w="992"/>
        <w:gridCol w:w="1134"/>
        <w:gridCol w:w="1276"/>
        <w:gridCol w:w="1275"/>
      </w:tblGrid>
      <w:tr w:rsidR="006E70DE" w:rsidRPr="0007677C" w14:paraId="54039E36" w14:textId="77777777" w:rsidTr="0056114E">
        <w:trPr>
          <w:trHeight w:val="480"/>
        </w:trPr>
        <w:tc>
          <w:tcPr>
            <w:tcW w:w="48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25543B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Dane adresowe punktu poboru</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13A21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Nazwa obiektu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3F1C2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Nr PPE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291543"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Grupa taryfowa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B216B2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Zużycie razem</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C19944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zużycie s1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C598BE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zużycie s2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A0F25"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Gmina</w:t>
            </w:r>
          </w:p>
        </w:tc>
      </w:tr>
      <w:tr w:rsidR="006E70DE" w:rsidRPr="0007677C" w14:paraId="1F7536E7" w14:textId="77777777" w:rsidTr="0056114E">
        <w:trPr>
          <w:trHeight w:val="489"/>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29D9580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kod pocztowy</w:t>
            </w:r>
          </w:p>
        </w:tc>
        <w:tc>
          <w:tcPr>
            <w:tcW w:w="1720" w:type="dxa"/>
            <w:tcBorders>
              <w:top w:val="nil"/>
              <w:left w:val="nil"/>
              <w:bottom w:val="single" w:sz="4" w:space="0" w:color="auto"/>
              <w:right w:val="single" w:sz="4" w:space="0" w:color="auto"/>
            </w:tcBorders>
            <w:shd w:val="clear" w:color="auto" w:fill="auto"/>
            <w:noWrap/>
            <w:vAlign w:val="bottom"/>
            <w:hideMark/>
          </w:tcPr>
          <w:p w14:paraId="12140B2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Miejscowość</w:t>
            </w:r>
          </w:p>
        </w:tc>
        <w:tc>
          <w:tcPr>
            <w:tcW w:w="2139" w:type="dxa"/>
            <w:tcBorders>
              <w:top w:val="nil"/>
              <w:left w:val="nil"/>
              <w:bottom w:val="single" w:sz="4" w:space="0" w:color="auto"/>
              <w:right w:val="single" w:sz="4" w:space="0" w:color="auto"/>
            </w:tcBorders>
            <w:shd w:val="clear" w:color="auto" w:fill="auto"/>
            <w:noWrap/>
            <w:vAlign w:val="bottom"/>
            <w:hideMark/>
          </w:tcPr>
          <w:p w14:paraId="25FC602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Ulica</w:t>
            </w:r>
          </w:p>
        </w:tc>
        <w:tc>
          <w:tcPr>
            <w:tcW w:w="2964" w:type="dxa"/>
            <w:gridSpan w:val="2"/>
            <w:tcBorders>
              <w:top w:val="single" w:sz="4" w:space="0" w:color="auto"/>
              <w:left w:val="single" w:sz="4" w:space="0" w:color="auto"/>
              <w:bottom w:val="single" w:sz="4" w:space="0" w:color="auto"/>
              <w:right w:val="single" w:sz="4" w:space="0" w:color="auto"/>
            </w:tcBorders>
            <w:vAlign w:val="center"/>
            <w:hideMark/>
          </w:tcPr>
          <w:p w14:paraId="5E01D6F1" w14:textId="77777777" w:rsidR="006E70DE" w:rsidRPr="0007677C" w:rsidRDefault="006E70DE" w:rsidP="0056114E">
            <w:pPr>
              <w:spacing w:after="0" w:line="360" w:lineRule="auto"/>
              <w:rPr>
                <w:rFonts w:ascii="Arial" w:eastAsia="Times New Roman"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79FB16C" w14:textId="77777777" w:rsidR="006E70DE" w:rsidRPr="0007677C" w:rsidRDefault="006E70DE" w:rsidP="0056114E">
            <w:pPr>
              <w:spacing w:after="0" w:line="360" w:lineRule="auto"/>
              <w:rPr>
                <w:rFonts w:ascii="Arial" w:eastAsia="Times New Roman"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46635DB" w14:textId="77777777" w:rsidR="006E70DE" w:rsidRPr="0007677C" w:rsidRDefault="006E70DE" w:rsidP="0056114E">
            <w:pPr>
              <w:spacing w:after="0" w:line="360" w:lineRule="auto"/>
              <w:rPr>
                <w:rFonts w:ascii="Arial" w:eastAsia="Times New Roman" w:hAnsi="Arial" w:cs="Arial"/>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14:paraId="302CE03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[kWh]</w:t>
            </w:r>
          </w:p>
        </w:tc>
        <w:tc>
          <w:tcPr>
            <w:tcW w:w="1134" w:type="dxa"/>
            <w:tcBorders>
              <w:top w:val="nil"/>
              <w:left w:val="nil"/>
              <w:bottom w:val="single" w:sz="4" w:space="0" w:color="auto"/>
              <w:right w:val="single" w:sz="4" w:space="0" w:color="auto"/>
            </w:tcBorders>
            <w:shd w:val="clear" w:color="auto" w:fill="auto"/>
            <w:vAlign w:val="bottom"/>
            <w:hideMark/>
          </w:tcPr>
          <w:p w14:paraId="44A14BC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[kWh]</w:t>
            </w:r>
          </w:p>
        </w:tc>
        <w:tc>
          <w:tcPr>
            <w:tcW w:w="1276" w:type="dxa"/>
            <w:tcBorders>
              <w:top w:val="nil"/>
              <w:left w:val="nil"/>
              <w:bottom w:val="single" w:sz="4" w:space="0" w:color="auto"/>
              <w:right w:val="single" w:sz="4" w:space="0" w:color="auto"/>
            </w:tcBorders>
            <w:shd w:val="clear" w:color="auto" w:fill="auto"/>
            <w:vAlign w:val="bottom"/>
            <w:hideMark/>
          </w:tcPr>
          <w:p w14:paraId="7AE60AC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[kWh]</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38788A" w14:textId="77777777" w:rsidR="006E70DE" w:rsidRPr="0007677C" w:rsidRDefault="006E70DE" w:rsidP="0056114E">
            <w:pPr>
              <w:spacing w:after="0" w:line="360" w:lineRule="auto"/>
              <w:rPr>
                <w:rFonts w:ascii="Arial" w:eastAsia="Times New Roman" w:hAnsi="Arial" w:cs="Arial"/>
                <w:sz w:val="16"/>
                <w:szCs w:val="16"/>
              </w:rPr>
            </w:pPr>
          </w:p>
        </w:tc>
      </w:tr>
      <w:tr w:rsidR="006E70DE" w:rsidRPr="0007677C" w14:paraId="751EF638"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6EC7FD8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48-133</w:t>
            </w:r>
          </w:p>
        </w:tc>
        <w:tc>
          <w:tcPr>
            <w:tcW w:w="1720" w:type="dxa"/>
            <w:tcBorders>
              <w:top w:val="nil"/>
              <w:left w:val="nil"/>
              <w:bottom w:val="single" w:sz="4" w:space="0" w:color="auto"/>
              <w:right w:val="single" w:sz="4" w:space="0" w:color="auto"/>
            </w:tcBorders>
            <w:shd w:val="clear" w:color="auto" w:fill="auto"/>
            <w:vAlign w:val="bottom"/>
            <w:hideMark/>
          </w:tcPr>
          <w:p w14:paraId="09570EE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SUCHA PSINA</w:t>
            </w:r>
          </w:p>
        </w:tc>
        <w:tc>
          <w:tcPr>
            <w:tcW w:w="2139" w:type="dxa"/>
            <w:tcBorders>
              <w:top w:val="nil"/>
              <w:left w:val="nil"/>
              <w:bottom w:val="single" w:sz="4" w:space="0" w:color="auto"/>
              <w:right w:val="single" w:sz="4" w:space="0" w:color="auto"/>
            </w:tcBorders>
            <w:shd w:val="clear" w:color="auto" w:fill="auto"/>
            <w:vAlign w:val="bottom"/>
            <w:hideMark/>
          </w:tcPr>
          <w:p w14:paraId="6BE4419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2EB4E6C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STACJA WODOCIĄGOWA</w:t>
            </w:r>
          </w:p>
        </w:tc>
        <w:tc>
          <w:tcPr>
            <w:tcW w:w="1984" w:type="dxa"/>
            <w:tcBorders>
              <w:top w:val="nil"/>
              <w:left w:val="nil"/>
              <w:bottom w:val="single" w:sz="4" w:space="0" w:color="auto"/>
              <w:right w:val="single" w:sz="4" w:space="0" w:color="auto"/>
            </w:tcBorders>
            <w:shd w:val="clear" w:color="auto" w:fill="auto"/>
            <w:noWrap/>
            <w:vAlign w:val="bottom"/>
            <w:hideMark/>
          </w:tcPr>
          <w:p w14:paraId="6D05CDC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590322413600028964</w:t>
            </w:r>
          </w:p>
        </w:tc>
        <w:tc>
          <w:tcPr>
            <w:tcW w:w="851" w:type="dxa"/>
            <w:tcBorders>
              <w:top w:val="nil"/>
              <w:left w:val="nil"/>
              <w:bottom w:val="single" w:sz="4" w:space="0" w:color="auto"/>
              <w:right w:val="single" w:sz="4" w:space="0" w:color="auto"/>
            </w:tcBorders>
            <w:shd w:val="clear" w:color="auto" w:fill="auto"/>
            <w:noWrap/>
            <w:vAlign w:val="bottom"/>
            <w:hideMark/>
          </w:tcPr>
          <w:p w14:paraId="12B4770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30472DAC"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37500</w:t>
            </w:r>
          </w:p>
        </w:tc>
        <w:tc>
          <w:tcPr>
            <w:tcW w:w="1134" w:type="dxa"/>
            <w:tcBorders>
              <w:top w:val="nil"/>
              <w:left w:val="nil"/>
              <w:bottom w:val="single" w:sz="4" w:space="0" w:color="auto"/>
              <w:right w:val="single" w:sz="4" w:space="0" w:color="auto"/>
            </w:tcBorders>
            <w:shd w:val="clear" w:color="auto" w:fill="auto"/>
            <w:noWrap/>
            <w:vAlign w:val="bottom"/>
            <w:hideMark/>
          </w:tcPr>
          <w:p w14:paraId="35AFE91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13100</w:t>
            </w:r>
          </w:p>
        </w:tc>
        <w:tc>
          <w:tcPr>
            <w:tcW w:w="1276" w:type="dxa"/>
            <w:tcBorders>
              <w:top w:val="nil"/>
              <w:left w:val="nil"/>
              <w:bottom w:val="single" w:sz="4" w:space="0" w:color="auto"/>
              <w:right w:val="single" w:sz="4" w:space="0" w:color="auto"/>
            </w:tcBorders>
            <w:shd w:val="clear" w:color="auto" w:fill="auto"/>
            <w:noWrap/>
            <w:vAlign w:val="bottom"/>
            <w:hideMark/>
          </w:tcPr>
          <w:p w14:paraId="388CF2E4"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24400</w:t>
            </w:r>
          </w:p>
        </w:tc>
        <w:tc>
          <w:tcPr>
            <w:tcW w:w="1275" w:type="dxa"/>
            <w:tcBorders>
              <w:top w:val="nil"/>
              <w:left w:val="nil"/>
              <w:bottom w:val="single" w:sz="4" w:space="0" w:color="auto"/>
              <w:right w:val="single" w:sz="4" w:space="0" w:color="auto"/>
            </w:tcBorders>
            <w:shd w:val="clear" w:color="auto" w:fill="auto"/>
            <w:noWrap/>
            <w:vAlign w:val="bottom"/>
            <w:hideMark/>
          </w:tcPr>
          <w:p w14:paraId="124ED3C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53675BDA"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FD8B163"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47-480</w:t>
            </w:r>
          </w:p>
        </w:tc>
        <w:tc>
          <w:tcPr>
            <w:tcW w:w="1720" w:type="dxa"/>
            <w:tcBorders>
              <w:top w:val="nil"/>
              <w:left w:val="nil"/>
              <w:bottom w:val="single" w:sz="4" w:space="0" w:color="auto"/>
              <w:right w:val="single" w:sz="4" w:space="0" w:color="auto"/>
            </w:tcBorders>
            <w:shd w:val="clear" w:color="auto" w:fill="auto"/>
            <w:vAlign w:val="bottom"/>
            <w:hideMark/>
          </w:tcPr>
          <w:p w14:paraId="771A042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TŁUSTOMOSTY</w:t>
            </w:r>
          </w:p>
        </w:tc>
        <w:tc>
          <w:tcPr>
            <w:tcW w:w="2139" w:type="dxa"/>
            <w:tcBorders>
              <w:top w:val="nil"/>
              <w:left w:val="nil"/>
              <w:bottom w:val="single" w:sz="4" w:space="0" w:color="auto"/>
              <w:right w:val="single" w:sz="4" w:space="0" w:color="auto"/>
            </w:tcBorders>
            <w:shd w:val="clear" w:color="auto" w:fill="auto"/>
            <w:vAlign w:val="bottom"/>
            <w:hideMark/>
          </w:tcPr>
          <w:p w14:paraId="3C1DEFD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6386A9E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STACJA WODOCIĄGOWA</w:t>
            </w:r>
          </w:p>
        </w:tc>
        <w:tc>
          <w:tcPr>
            <w:tcW w:w="1984" w:type="dxa"/>
            <w:tcBorders>
              <w:top w:val="nil"/>
              <w:left w:val="nil"/>
              <w:bottom w:val="single" w:sz="4" w:space="0" w:color="auto"/>
              <w:right w:val="single" w:sz="4" w:space="0" w:color="auto"/>
            </w:tcBorders>
            <w:shd w:val="clear" w:color="auto" w:fill="auto"/>
            <w:noWrap/>
            <w:vAlign w:val="bottom"/>
            <w:hideMark/>
          </w:tcPr>
          <w:p w14:paraId="4030CF7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590322413600566190</w:t>
            </w:r>
          </w:p>
        </w:tc>
        <w:tc>
          <w:tcPr>
            <w:tcW w:w="851" w:type="dxa"/>
            <w:tcBorders>
              <w:top w:val="nil"/>
              <w:left w:val="nil"/>
              <w:bottom w:val="single" w:sz="4" w:space="0" w:color="auto"/>
              <w:right w:val="single" w:sz="4" w:space="0" w:color="auto"/>
            </w:tcBorders>
            <w:shd w:val="clear" w:color="auto" w:fill="auto"/>
            <w:noWrap/>
            <w:vAlign w:val="bottom"/>
            <w:hideMark/>
          </w:tcPr>
          <w:p w14:paraId="2B95070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0F3BE48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41300</w:t>
            </w:r>
          </w:p>
        </w:tc>
        <w:tc>
          <w:tcPr>
            <w:tcW w:w="1134" w:type="dxa"/>
            <w:tcBorders>
              <w:top w:val="nil"/>
              <w:left w:val="nil"/>
              <w:bottom w:val="single" w:sz="4" w:space="0" w:color="auto"/>
              <w:right w:val="single" w:sz="4" w:space="0" w:color="auto"/>
            </w:tcBorders>
            <w:shd w:val="clear" w:color="auto" w:fill="auto"/>
            <w:noWrap/>
            <w:vAlign w:val="bottom"/>
            <w:hideMark/>
          </w:tcPr>
          <w:p w14:paraId="07BBA78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17200</w:t>
            </w:r>
          </w:p>
        </w:tc>
        <w:tc>
          <w:tcPr>
            <w:tcW w:w="1276" w:type="dxa"/>
            <w:tcBorders>
              <w:top w:val="nil"/>
              <w:left w:val="nil"/>
              <w:bottom w:val="single" w:sz="4" w:space="0" w:color="auto"/>
              <w:right w:val="single" w:sz="4" w:space="0" w:color="auto"/>
            </w:tcBorders>
            <w:shd w:val="clear" w:color="auto" w:fill="auto"/>
            <w:noWrap/>
            <w:vAlign w:val="bottom"/>
            <w:hideMark/>
          </w:tcPr>
          <w:p w14:paraId="4515AEC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24100</w:t>
            </w:r>
          </w:p>
        </w:tc>
        <w:tc>
          <w:tcPr>
            <w:tcW w:w="1275" w:type="dxa"/>
            <w:tcBorders>
              <w:top w:val="nil"/>
              <w:left w:val="nil"/>
              <w:bottom w:val="single" w:sz="4" w:space="0" w:color="auto"/>
              <w:right w:val="single" w:sz="4" w:space="0" w:color="auto"/>
            </w:tcBorders>
            <w:shd w:val="clear" w:color="auto" w:fill="auto"/>
            <w:noWrap/>
            <w:vAlign w:val="bottom"/>
            <w:hideMark/>
          </w:tcPr>
          <w:p w14:paraId="6BDE8A2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6A820EEC"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F3B97E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48-133</w:t>
            </w:r>
          </w:p>
        </w:tc>
        <w:tc>
          <w:tcPr>
            <w:tcW w:w="1720" w:type="dxa"/>
            <w:tcBorders>
              <w:top w:val="nil"/>
              <w:left w:val="nil"/>
              <w:bottom w:val="single" w:sz="4" w:space="0" w:color="auto"/>
              <w:right w:val="single" w:sz="4" w:space="0" w:color="auto"/>
            </w:tcBorders>
            <w:shd w:val="clear" w:color="auto" w:fill="auto"/>
            <w:vAlign w:val="bottom"/>
            <w:hideMark/>
          </w:tcPr>
          <w:p w14:paraId="6C40683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KSIĘŻE POLE</w:t>
            </w:r>
          </w:p>
        </w:tc>
        <w:tc>
          <w:tcPr>
            <w:tcW w:w="2139" w:type="dxa"/>
            <w:tcBorders>
              <w:top w:val="nil"/>
              <w:left w:val="nil"/>
              <w:bottom w:val="single" w:sz="4" w:space="0" w:color="auto"/>
              <w:right w:val="single" w:sz="4" w:space="0" w:color="auto"/>
            </w:tcBorders>
            <w:shd w:val="clear" w:color="auto" w:fill="auto"/>
            <w:vAlign w:val="bottom"/>
            <w:hideMark/>
          </w:tcPr>
          <w:p w14:paraId="7DEAEF4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38E9726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STACJA WODOCIĄGOWA</w:t>
            </w:r>
          </w:p>
        </w:tc>
        <w:tc>
          <w:tcPr>
            <w:tcW w:w="1984" w:type="dxa"/>
            <w:tcBorders>
              <w:top w:val="nil"/>
              <w:left w:val="nil"/>
              <w:bottom w:val="single" w:sz="4" w:space="0" w:color="auto"/>
              <w:right w:val="single" w:sz="4" w:space="0" w:color="auto"/>
            </w:tcBorders>
            <w:shd w:val="clear" w:color="auto" w:fill="auto"/>
            <w:noWrap/>
            <w:vAlign w:val="bottom"/>
            <w:hideMark/>
          </w:tcPr>
          <w:p w14:paraId="6ED6682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590322413600657515</w:t>
            </w:r>
          </w:p>
        </w:tc>
        <w:tc>
          <w:tcPr>
            <w:tcW w:w="851" w:type="dxa"/>
            <w:tcBorders>
              <w:top w:val="nil"/>
              <w:left w:val="nil"/>
              <w:bottom w:val="single" w:sz="4" w:space="0" w:color="auto"/>
              <w:right w:val="single" w:sz="4" w:space="0" w:color="auto"/>
            </w:tcBorders>
            <w:shd w:val="clear" w:color="auto" w:fill="auto"/>
            <w:noWrap/>
            <w:vAlign w:val="bottom"/>
            <w:hideMark/>
          </w:tcPr>
          <w:p w14:paraId="32677E3C"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47628F40"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14800</w:t>
            </w:r>
          </w:p>
        </w:tc>
        <w:tc>
          <w:tcPr>
            <w:tcW w:w="1134" w:type="dxa"/>
            <w:tcBorders>
              <w:top w:val="nil"/>
              <w:left w:val="nil"/>
              <w:bottom w:val="single" w:sz="4" w:space="0" w:color="auto"/>
              <w:right w:val="single" w:sz="4" w:space="0" w:color="auto"/>
            </w:tcBorders>
            <w:shd w:val="clear" w:color="auto" w:fill="auto"/>
            <w:noWrap/>
            <w:vAlign w:val="bottom"/>
            <w:hideMark/>
          </w:tcPr>
          <w:p w14:paraId="2B1E60B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4400</w:t>
            </w:r>
          </w:p>
        </w:tc>
        <w:tc>
          <w:tcPr>
            <w:tcW w:w="1276" w:type="dxa"/>
            <w:tcBorders>
              <w:top w:val="nil"/>
              <w:left w:val="nil"/>
              <w:bottom w:val="single" w:sz="4" w:space="0" w:color="auto"/>
              <w:right w:val="single" w:sz="4" w:space="0" w:color="auto"/>
            </w:tcBorders>
            <w:shd w:val="clear" w:color="auto" w:fill="auto"/>
            <w:noWrap/>
            <w:vAlign w:val="bottom"/>
            <w:hideMark/>
          </w:tcPr>
          <w:p w14:paraId="47713DD9"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10400</w:t>
            </w:r>
          </w:p>
        </w:tc>
        <w:tc>
          <w:tcPr>
            <w:tcW w:w="1275" w:type="dxa"/>
            <w:tcBorders>
              <w:top w:val="nil"/>
              <w:left w:val="nil"/>
              <w:bottom w:val="single" w:sz="4" w:space="0" w:color="auto"/>
              <w:right w:val="single" w:sz="4" w:space="0" w:color="auto"/>
            </w:tcBorders>
            <w:shd w:val="clear" w:color="auto" w:fill="auto"/>
            <w:noWrap/>
            <w:vAlign w:val="bottom"/>
            <w:hideMark/>
          </w:tcPr>
          <w:p w14:paraId="5E5E80D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6CC2BE1A"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1A836AD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48-120</w:t>
            </w:r>
          </w:p>
        </w:tc>
        <w:tc>
          <w:tcPr>
            <w:tcW w:w="1720" w:type="dxa"/>
            <w:tcBorders>
              <w:top w:val="nil"/>
              <w:left w:val="nil"/>
              <w:bottom w:val="single" w:sz="4" w:space="0" w:color="auto"/>
              <w:right w:val="single" w:sz="4" w:space="0" w:color="auto"/>
            </w:tcBorders>
            <w:shd w:val="clear" w:color="auto" w:fill="auto"/>
            <w:vAlign w:val="bottom"/>
            <w:hideMark/>
          </w:tcPr>
          <w:p w14:paraId="3EA7BF8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DZIEĆMARÓW</w:t>
            </w:r>
          </w:p>
        </w:tc>
        <w:tc>
          <w:tcPr>
            <w:tcW w:w="2139" w:type="dxa"/>
            <w:tcBorders>
              <w:top w:val="nil"/>
              <w:left w:val="nil"/>
              <w:bottom w:val="single" w:sz="4" w:space="0" w:color="auto"/>
              <w:right w:val="single" w:sz="4" w:space="0" w:color="auto"/>
            </w:tcBorders>
            <w:shd w:val="clear" w:color="auto" w:fill="auto"/>
            <w:vAlign w:val="bottom"/>
            <w:hideMark/>
          </w:tcPr>
          <w:p w14:paraId="446AB78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4D1016C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STACJA WODNA</w:t>
            </w:r>
          </w:p>
        </w:tc>
        <w:tc>
          <w:tcPr>
            <w:tcW w:w="1984" w:type="dxa"/>
            <w:tcBorders>
              <w:top w:val="nil"/>
              <w:left w:val="nil"/>
              <w:bottom w:val="single" w:sz="4" w:space="0" w:color="auto"/>
              <w:right w:val="single" w:sz="4" w:space="0" w:color="auto"/>
            </w:tcBorders>
            <w:shd w:val="clear" w:color="auto" w:fill="auto"/>
            <w:noWrap/>
            <w:vAlign w:val="bottom"/>
            <w:hideMark/>
          </w:tcPr>
          <w:p w14:paraId="7D45B9FC"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590322413600153802</w:t>
            </w:r>
          </w:p>
        </w:tc>
        <w:tc>
          <w:tcPr>
            <w:tcW w:w="851" w:type="dxa"/>
            <w:tcBorders>
              <w:top w:val="nil"/>
              <w:left w:val="nil"/>
              <w:bottom w:val="single" w:sz="4" w:space="0" w:color="auto"/>
              <w:right w:val="single" w:sz="4" w:space="0" w:color="auto"/>
            </w:tcBorders>
            <w:shd w:val="clear" w:color="auto" w:fill="auto"/>
            <w:noWrap/>
            <w:vAlign w:val="bottom"/>
            <w:hideMark/>
          </w:tcPr>
          <w:p w14:paraId="76FCEA83"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5FBD881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144800</w:t>
            </w:r>
          </w:p>
        </w:tc>
        <w:tc>
          <w:tcPr>
            <w:tcW w:w="1134" w:type="dxa"/>
            <w:tcBorders>
              <w:top w:val="nil"/>
              <w:left w:val="nil"/>
              <w:bottom w:val="single" w:sz="4" w:space="0" w:color="auto"/>
              <w:right w:val="single" w:sz="4" w:space="0" w:color="auto"/>
            </w:tcBorders>
            <w:shd w:val="clear" w:color="auto" w:fill="auto"/>
            <w:noWrap/>
            <w:vAlign w:val="bottom"/>
            <w:hideMark/>
          </w:tcPr>
          <w:p w14:paraId="0519E459"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51200</w:t>
            </w:r>
          </w:p>
        </w:tc>
        <w:tc>
          <w:tcPr>
            <w:tcW w:w="1276" w:type="dxa"/>
            <w:tcBorders>
              <w:top w:val="nil"/>
              <w:left w:val="nil"/>
              <w:bottom w:val="single" w:sz="4" w:space="0" w:color="auto"/>
              <w:right w:val="single" w:sz="4" w:space="0" w:color="auto"/>
            </w:tcBorders>
            <w:shd w:val="clear" w:color="auto" w:fill="auto"/>
            <w:noWrap/>
            <w:vAlign w:val="bottom"/>
            <w:hideMark/>
          </w:tcPr>
          <w:p w14:paraId="4D59DA9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93600</w:t>
            </w:r>
          </w:p>
        </w:tc>
        <w:tc>
          <w:tcPr>
            <w:tcW w:w="1275" w:type="dxa"/>
            <w:tcBorders>
              <w:top w:val="nil"/>
              <w:left w:val="nil"/>
              <w:bottom w:val="single" w:sz="4" w:space="0" w:color="auto"/>
              <w:right w:val="single" w:sz="4" w:space="0" w:color="auto"/>
            </w:tcBorders>
            <w:shd w:val="clear" w:color="auto" w:fill="auto"/>
            <w:noWrap/>
            <w:vAlign w:val="bottom"/>
            <w:hideMark/>
          </w:tcPr>
          <w:p w14:paraId="0B23857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1D22AC21"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603CFE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48-120</w:t>
            </w:r>
          </w:p>
        </w:tc>
        <w:tc>
          <w:tcPr>
            <w:tcW w:w="1720" w:type="dxa"/>
            <w:tcBorders>
              <w:top w:val="nil"/>
              <w:left w:val="nil"/>
              <w:bottom w:val="single" w:sz="4" w:space="0" w:color="auto"/>
              <w:right w:val="single" w:sz="4" w:space="0" w:color="auto"/>
            </w:tcBorders>
            <w:shd w:val="clear" w:color="auto" w:fill="auto"/>
            <w:vAlign w:val="bottom"/>
            <w:hideMark/>
          </w:tcPr>
          <w:p w14:paraId="5B4C80E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RAKÓW</w:t>
            </w:r>
          </w:p>
        </w:tc>
        <w:tc>
          <w:tcPr>
            <w:tcW w:w="2139" w:type="dxa"/>
            <w:tcBorders>
              <w:top w:val="nil"/>
              <w:left w:val="nil"/>
              <w:bottom w:val="single" w:sz="4" w:space="0" w:color="auto"/>
              <w:right w:val="single" w:sz="4" w:space="0" w:color="auto"/>
            </w:tcBorders>
            <w:shd w:val="clear" w:color="auto" w:fill="auto"/>
            <w:vAlign w:val="bottom"/>
            <w:hideMark/>
          </w:tcPr>
          <w:p w14:paraId="20F9F48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302704B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STACJA WODOCIĄGOWA</w:t>
            </w:r>
          </w:p>
        </w:tc>
        <w:tc>
          <w:tcPr>
            <w:tcW w:w="1984" w:type="dxa"/>
            <w:tcBorders>
              <w:top w:val="nil"/>
              <w:left w:val="nil"/>
              <w:bottom w:val="single" w:sz="4" w:space="0" w:color="auto"/>
              <w:right w:val="single" w:sz="4" w:space="0" w:color="auto"/>
            </w:tcBorders>
            <w:shd w:val="clear" w:color="auto" w:fill="auto"/>
            <w:noWrap/>
            <w:vAlign w:val="bottom"/>
            <w:hideMark/>
          </w:tcPr>
          <w:p w14:paraId="63EC84E5"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590322413600745922</w:t>
            </w:r>
          </w:p>
        </w:tc>
        <w:tc>
          <w:tcPr>
            <w:tcW w:w="851" w:type="dxa"/>
            <w:tcBorders>
              <w:top w:val="nil"/>
              <w:left w:val="nil"/>
              <w:bottom w:val="single" w:sz="4" w:space="0" w:color="auto"/>
              <w:right w:val="single" w:sz="4" w:space="0" w:color="auto"/>
            </w:tcBorders>
            <w:shd w:val="clear" w:color="auto" w:fill="auto"/>
            <w:noWrap/>
            <w:vAlign w:val="bottom"/>
            <w:hideMark/>
          </w:tcPr>
          <w:p w14:paraId="03B329A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0B52753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51600</w:t>
            </w:r>
          </w:p>
        </w:tc>
        <w:tc>
          <w:tcPr>
            <w:tcW w:w="1134" w:type="dxa"/>
            <w:tcBorders>
              <w:top w:val="nil"/>
              <w:left w:val="nil"/>
              <w:bottom w:val="single" w:sz="4" w:space="0" w:color="auto"/>
              <w:right w:val="single" w:sz="4" w:space="0" w:color="auto"/>
            </w:tcBorders>
            <w:shd w:val="clear" w:color="auto" w:fill="auto"/>
            <w:noWrap/>
            <w:vAlign w:val="bottom"/>
            <w:hideMark/>
          </w:tcPr>
          <w:p w14:paraId="75678EA0"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18400</w:t>
            </w:r>
          </w:p>
        </w:tc>
        <w:tc>
          <w:tcPr>
            <w:tcW w:w="1276" w:type="dxa"/>
            <w:tcBorders>
              <w:top w:val="nil"/>
              <w:left w:val="nil"/>
              <w:bottom w:val="single" w:sz="4" w:space="0" w:color="auto"/>
              <w:right w:val="single" w:sz="4" w:space="0" w:color="auto"/>
            </w:tcBorders>
            <w:shd w:val="clear" w:color="auto" w:fill="auto"/>
            <w:noWrap/>
            <w:vAlign w:val="bottom"/>
            <w:hideMark/>
          </w:tcPr>
          <w:p w14:paraId="20D7938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33200</w:t>
            </w:r>
          </w:p>
        </w:tc>
        <w:tc>
          <w:tcPr>
            <w:tcW w:w="1275" w:type="dxa"/>
            <w:tcBorders>
              <w:top w:val="nil"/>
              <w:left w:val="nil"/>
              <w:bottom w:val="single" w:sz="4" w:space="0" w:color="auto"/>
              <w:right w:val="single" w:sz="4" w:space="0" w:color="auto"/>
            </w:tcBorders>
            <w:shd w:val="clear" w:color="auto" w:fill="auto"/>
            <w:noWrap/>
            <w:vAlign w:val="bottom"/>
            <w:hideMark/>
          </w:tcPr>
          <w:p w14:paraId="094452A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6CA7D603"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563225F5"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48-120</w:t>
            </w:r>
          </w:p>
        </w:tc>
        <w:tc>
          <w:tcPr>
            <w:tcW w:w="1720" w:type="dxa"/>
            <w:tcBorders>
              <w:top w:val="nil"/>
              <w:left w:val="nil"/>
              <w:bottom w:val="single" w:sz="4" w:space="0" w:color="auto"/>
              <w:right w:val="single" w:sz="4" w:space="0" w:color="auto"/>
            </w:tcBorders>
            <w:shd w:val="clear" w:color="auto" w:fill="auto"/>
            <w:vAlign w:val="bottom"/>
            <w:hideMark/>
          </w:tcPr>
          <w:p w14:paraId="5CE71C2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c>
          <w:tcPr>
            <w:tcW w:w="2139" w:type="dxa"/>
            <w:tcBorders>
              <w:top w:val="nil"/>
              <w:left w:val="nil"/>
              <w:bottom w:val="single" w:sz="4" w:space="0" w:color="auto"/>
              <w:right w:val="single" w:sz="4" w:space="0" w:color="auto"/>
            </w:tcBorders>
            <w:shd w:val="clear" w:color="auto" w:fill="auto"/>
            <w:vAlign w:val="bottom"/>
            <w:hideMark/>
          </w:tcPr>
          <w:p w14:paraId="292F7FC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1E44A71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STACJA WODOCIĄGOWA</w:t>
            </w:r>
          </w:p>
        </w:tc>
        <w:tc>
          <w:tcPr>
            <w:tcW w:w="1984" w:type="dxa"/>
            <w:tcBorders>
              <w:top w:val="nil"/>
              <w:left w:val="nil"/>
              <w:bottom w:val="single" w:sz="4" w:space="0" w:color="auto"/>
              <w:right w:val="single" w:sz="4" w:space="0" w:color="auto"/>
            </w:tcBorders>
            <w:shd w:val="clear" w:color="auto" w:fill="auto"/>
            <w:noWrap/>
            <w:vAlign w:val="bottom"/>
            <w:hideMark/>
          </w:tcPr>
          <w:p w14:paraId="4ACAFBF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590322413600586792</w:t>
            </w:r>
          </w:p>
        </w:tc>
        <w:tc>
          <w:tcPr>
            <w:tcW w:w="851" w:type="dxa"/>
            <w:tcBorders>
              <w:top w:val="nil"/>
              <w:left w:val="nil"/>
              <w:bottom w:val="single" w:sz="4" w:space="0" w:color="auto"/>
              <w:right w:val="single" w:sz="4" w:space="0" w:color="auto"/>
            </w:tcBorders>
            <w:shd w:val="clear" w:color="auto" w:fill="auto"/>
            <w:noWrap/>
            <w:vAlign w:val="bottom"/>
            <w:hideMark/>
          </w:tcPr>
          <w:p w14:paraId="6832028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6199062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40200</w:t>
            </w:r>
          </w:p>
        </w:tc>
        <w:tc>
          <w:tcPr>
            <w:tcW w:w="1134" w:type="dxa"/>
            <w:tcBorders>
              <w:top w:val="nil"/>
              <w:left w:val="nil"/>
              <w:bottom w:val="single" w:sz="4" w:space="0" w:color="auto"/>
              <w:right w:val="single" w:sz="4" w:space="0" w:color="auto"/>
            </w:tcBorders>
            <w:shd w:val="clear" w:color="auto" w:fill="auto"/>
            <w:noWrap/>
            <w:vAlign w:val="bottom"/>
            <w:hideMark/>
          </w:tcPr>
          <w:p w14:paraId="468D2C8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11700</w:t>
            </w:r>
          </w:p>
        </w:tc>
        <w:tc>
          <w:tcPr>
            <w:tcW w:w="1276" w:type="dxa"/>
            <w:tcBorders>
              <w:top w:val="nil"/>
              <w:left w:val="nil"/>
              <w:bottom w:val="single" w:sz="4" w:space="0" w:color="auto"/>
              <w:right w:val="single" w:sz="4" w:space="0" w:color="auto"/>
            </w:tcBorders>
            <w:shd w:val="clear" w:color="auto" w:fill="auto"/>
            <w:noWrap/>
            <w:vAlign w:val="bottom"/>
            <w:hideMark/>
          </w:tcPr>
          <w:p w14:paraId="30F3142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28500</w:t>
            </w:r>
          </w:p>
        </w:tc>
        <w:tc>
          <w:tcPr>
            <w:tcW w:w="1275" w:type="dxa"/>
            <w:tcBorders>
              <w:top w:val="nil"/>
              <w:left w:val="nil"/>
              <w:bottom w:val="single" w:sz="4" w:space="0" w:color="auto"/>
              <w:right w:val="single" w:sz="4" w:space="0" w:color="auto"/>
            </w:tcBorders>
            <w:shd w:val="clear" w:color="auto" w:fill="auto"/>
            <w:noWrap/>
            <w:vAlign w:val="bottom"/>
            <w:hideMark/>
          </w:tcPr>
          <w:p w14:paraId="7858404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173BFB10"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7DCA1DA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48-120</w:t>
            </w:r>
          </w:p>
        </w:tc>
        <w:tc>
          <w:tcPr>
            <w:tcW w:w="1720" w:type="dxa"/>
            <w:tcBorders>
              <w:top w:val="nil"/>
              <w:left w:val="nil"/>
              <w:bottom w:val="single" w:sz="4" w:space="0" w:color="auto"/>
              <w:right w:val="single" w:sz="4" w:space="0" w:color="auto"/>
            </w:tcBorders>
            <w:shd w:val="clear" w:color="auto" w:fill="auto"/>
            <w:vAlign w:val="bottom"/>
            <w:hideMark/>
          </w:tcPr>
          <w:p w14:paraId="4DE0BDE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c>
          <w:tcPr>
            <w:tcW w:w="2139" w:type="dxa"/>
            <w:tcBorders>
              <w:top w:val="nil"/>
              <w:left w:val="nil"/>
              <w:bottom w:val="single" w:sz="4" w:space="0" w:color="auto"/>
              <w:right w:val="single" w:sz="4" w:space="0" w:color="auto"/>
            </w:tcBorders>
            <w:shd w:val="clear" w:color="auto" w:fill="auto"/>
            <w:vAlign w:val="bottom"/>
            <w:hideMark/>
          </w:tcPr>
          <w:p w14:paraId="41E1205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GŁUBCZYCKA</w:t>
            </w:r>
          </w:p>
        </w:tc>
        <w:tc>
          <w:tcPr>
            <w:tcW w:w="2964" w:type="dxa"/>
            <w:gridSpan w:val="2"/>
            <w:tcBorders>
              <w:top w:val="nil"/>
              <w:left w:val="nil"/>
              <w:bottom w:val="single" w:sz="4" w:space="0" w:color="auto"/>
              <w:right w:val="single" w:sz="4" w:space="0" w:color="auto"/>
            </w:tcBorders>
            <w:shd w:val="clear" w:color="auto" w:fill="auto"/>
            <w:vAlign w:val="bottom"/>
            <w:hideMark/>
          </w:tcPr>
          <w:p w14:paraId="74A2FEB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DYŻURKA</w:t>
            </w:r>
          </w:p>
        </w:tc>
        <w:tc>
          <w:tcPr>
            <w:tcW w:w="1984" w:type="dxa"/>
            <w:tcBorders>
              <w:top w:val="nil"/>
              <w:left w:val="nil"/>
              <w:bottom w:val="single" w:sz="4" w:space="0" w:color="auto"/>
              <w:right w:val="single" w:sz="4" w:space="0" w:color="auto"/>
            </w:tcBorders>
            <w:shd w:val="clear" w:color="auto" w:fill="auto"/>
            <w:noWrap/>
            <w:vAlign w:val="bottom"/>
            <w:hideMark/>
          </w:tcPr>
          <w:p w14:paraId="2C12095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590322413600048849</w:t>
            </w:r>
          </w:p>
        </w:tc>
        <w:tc>
          <w:tcPr>
            <w:tcW w:w="851" w:type="dxa"/>
            <w:tcBorders>
              <w:top w:val="nil"/>
              <w:left w:val="nil"/>
              <w:bottom w:val="single" w:sz="4" w:space="0" w:color="auto"/>
              <w:right w:val="single" w:sz="4" w:space="0" w:color="auto"/>
            </w:tcBorders>
            <w:shd w:val="clear" w:color="auto" w:fill="auto"/>
            <w:noWrap/>
            <w:vAlign w:val="bottom"/>
            <w:hideMark/>
          </w:tcPr>
          <w:p w14:paraId="4AFD599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74631A3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5300</w:t>
            </w:r>
          </w:p>
        </w:tc>
        <w:tc>
          <w:tcPr>
            <w:tcW w:w="1134" w:type="dxa"/>
            <w:tcBorders>
              <w:top w:val="nil"/>
              <w:left w:val="nil"/>
              <w:bottom w:val="single" w:sz="4" w:space="0" w:color="auto"/>
              <w:right w:val="single" w:sz="4" w:space="0" w:color="auto"/>
            </w:tcBorders>
            <w:shd w:val="clear" w:color="auto" w:fill="auto"/>
            <w:noWrap/>
            <w:vAlign w:val="bottom"/>
            <w:hideMark/>
          </w:tcPr>
          <w:p w14:paraId="18F2D0A9"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5300</w:t>
            </w:r>
          </w:p>
        </w:tc>
        <w:tc>
          <w:tcPr>
            <w:tcW w:w="1276" w:type="dxa"/>
            <w:tcBorders>
              <w:top w:val="nil"/>
              <w:left w:val="nil"/>
              <w:bottom w:val="single" w:sz="4" w:space="0" w:color="auto"/>
              <w:right w:val="single" w:sz="4" w:space="0" w:color="auto"/>
            </w:tcBorders>
            <w:shd w:val="clear" w:color="auto" w:fill="auto"/>
            <w:noWrap/>
            <w:vAlign w:val="bottom"/>
            <w:hideMark/>
          </w:tcPr>
          <w:p w14:paraId="363B9AEB"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27B2F3B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38262782"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731B50E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48-120</w:t>
            </w:r>
          </w:p>
        </w:tc>
        <w:tc>
          <w:tcPr>
            <w:tcW w:w="1720" w:type="dxa"/>
            <w:tcBorders>
              <w:top w:val="nil"/>
              <w:left w:val="nil"/>
              <w:bottom w:val="single" w:sz="4" w:space="0" w:color="auto"/>
              <w:right w:val="single" w:sz="4" w:space="0" w:color="auto"/>
            </w:tcBorders>
            <w:shd w:val="clear" w:color="auto" w:fill="auto"/>
            <w:vAlign w:val="bottom"/>
            <w:hideMark/>
          </w:tcPr>
          <w:p w14:paraId="79FBA1A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c>
          <w:tcPr>
            <w:tcW w:w="2139" w:type="dxa"/>
            <w:tcBorders>
              <w:top w:val="nil"/>
              <w:left w:val="nil"/>
              <w:bottom w:val="single" w:sz="4" w:space="0" w:color="auto"/>
              <w:right w:val="single" w:sz="4" w:space="0" w:color="auto"/>
            </w:tcBorders>
            <w:shd w:val="clear" w:color="auto" w:fill="auto"/>
            <w:vAlign w:val="bottom"/>
            <w:hideMark/>
          </w:tcPr>
          <w:p w14:paraId="4576827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KRAKOWSKA 1</w:t>
            </w:r>
          </w:p>
        </w:tc>
        <w:tc>
          <w:tcPr>
            <w:tcW w:w="2964" w:type="dxa"/>
            <w:gridSpan w:val="2"/>
            <w:tcBorders>
              <w:top w:val="nil"/>
              <w:left w:val="nil"/>
              <w:bottom w:val="single" w:sz="4" w:space="0" w:color="auto"/>
              <w:right w:val="single" w:sz="4" w:space="0" w:color="auto"/>
            </w:tcBorders>
            <w:shd w:val="clear" w:color="auto" w:fill="auto"/>
            <w:vAlign w:val="bottom"/>
            <w:hideMark/>
          </w:tcPr>
          <w:p w14:paraId="6E785C4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MAGAZYN (OŚWIETLENIE)</w:t>
            </w:r>
          </w:p>
        </w:tc>
        <w:tc>
          <w:tcPr>
            <w:tcW w:w="1984" w:type="dxa"/>
            <w:tcBorders>
              <w:top w:val="nil"/>
              <w:left w:val="nil"/>
              <w:bottom w:val="single" w:sz="4" w:space="0" w:color="auto"/>
              <w:right w:val="single" w:sz="4" w:space="0" w:color="auto"/>
            </w:tcBorders>
            <w:shd w:val="clear" w:color="auto" w:fill="auto"/>
            <w:noWrap/>
            <w:vAlign w:val="bottom"/>
            <w:hideMark/>
          </w:tcPr>
          <w:p w14:paraId="1A7A224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590322413600211861</w:t>
            </w:r>
          </w:p>
        </w:tc>
        <w:tc>
          <w:tcPr>
            <w:tcW w:w="851" w:type="dxa"/>
            <w:tcBorders>
              <w:top w:val="nil"/>
              <w:left w:val="nil"/>
              <w:bottom w:val="single" w:sz="4" w:space="0" w:color="auto"/>
              <w:right w:val="single" w:sz="4" w:space="0" w:color="auto"/>
            </w:tcBorders>
            <w:shd w:val="clear" w:color="auto" w:fill="auto"/>
            <w:noWrap/>
            <w:vAlign w:val="bottom"/>
            <w:hideMark/>
          </w:tcPr>
          <w:p w14:paraId="5A8301D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6EEAB0C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2200</w:t>
            </w:r>
          </w:p>
        </w:tc>
        <w:tc>
          <w:tcPr>
            <w:tcW w:w="1134" w:type="dxa"/>
            <w:tcBorders>
              <w:top w:val="nil"/>
              <w:left w:val="nil"/>
              <w:bottom w:val="single" w:sz="4" w:space="0" w:color="auto"/>
              <w:right w:val="single" w:sz="4" w:space="0" w:color="auto"/>
            </w:tcBorders>
            <w:shd w:val="clear" w:color="auto" w:fill="auto"/>
            <w:noWrap/>
            <w:vAlign w:val="bottom"/>
            <w:hideMark/>
          </w:tcPr>
          <w:p w14:paraId="3C8DB9E9"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2200</w:t>
            </w:r>
          </w:p>
        </w:tc>
        <w:tc>
          <w:tcPr>
            <w:tcW w:w="1276" w:type="dxa"/>
            <w:tcBorders>
              <w:top w:val="nil"/>
              <w:left w:val="nil"/>
              <w:bottom w:val="single" w:sz="4" w:space="0" w:color="auto"/>
              <w:right w:val="single" w:sz="4" w:space="0" w:color="auto"/>
            </w:tcBorders>
            <w:shd w:val="clear" w:color="auto" w:fill="auto"/>
            <w:noWrap/>
            <w:vAlign w:val="bottom"/>
            <w:hideMark/>
          </w:tcPr>
          <w:p w14:paraId="2421E8DA"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43EEB86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1D5F2A68"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AC66E0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48-120</w:t>
            </w:r>
          </w:p>
        </w:tc>
        <w:tc>
          <w:tcPr>
            <w:tcW w:w="1720" w:type="dxa"/>
            <w:tcBorders>
              <w:top w:val="nil"/>
              <w:left w:val="nil"/>
              <w:bottom w:val="single" w:sz="4" w:space="0" w:color="auto"/>
              <w:right w:val="single" w:sz="4" w:space="0" w:color="auto"/>
            </w:tcBorders>
            <w:shd w:val="clear" w:color="auto" w:fill="auto"/>
            <w:vAlign w:val="bottom"/>
            <w:hideMark/>
          </w:tcPr>
          <w:p w14:paraId="19771D0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SZCZYTY</w:t>
            </w:r>
          </w:p>
        </w:tc>
        <w:tc>
          <w:tcPr>
            <w:tcW w:w="2139" w:type="dxa"/>
            <w:tcBorders>
              <w:top w:val="nil"/>
              <w:left w:val="nil"/>
              <w:bottom w:val="single" w:sz="4" w:space="0" w:color="auto"/>
              <w:right w:val="single" w:sz="4" w:space="0" w:color="auto"/>
            </w:tcBorders>
            <w:shd w:val="clear" w:color="auto" w:fill="auto"/>
            <w:vAlign w:val="bottom"/>
            <w:hideMark/>
          </w:tcPr>
          <w:p w14:paraId="09A0F79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7F46831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WODOCIĄG</w:t>
            </w:r>
          </w:p>
        </w:tc>
        <w:tc>
          <w:tcPr>
            <w:tcW w:w="1984" w:type="dxa"/>
            <w:tcBorders>
              <w:top w:val="nil"/>
              <w:left w:val="nil"/>
              <w:bottom w:val="single" w:sz="4" w:space="0" w:color="auto"/>
              <w:right w:val="single" w:sz="4" w:space="0" w:color="auto"/>
            </w:tcBorders>
            <w:shd w:val="clear" w:color="auto" w:fill="auto"/>
            <w:noWrap/>
            <w:vAlign w:val="bottom"/>
            <w:hideMark/>
          </w:tcPr>
          <w:p w14:paraId="4F1EF3A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590322413600270394</w:t>
            </w:r>
          </w:p>
        </w:tc>
        <w:tc>
          <w:tcPr>
            <w:tcW w:w="851" w:type="dxa"/>
            <w:tcBorders>
              <w:top w:val="nil"/>
              <w:left w:val="nil"/>
              <w:bottom w:val="single" w:sz="4" w:space="0" w:color="auto"/>
              <w:right w:val="single" w:sz="4" w:space="0" w:color="auto"/>
            </w:tcBorders>
            <w:shd w:val="clear" w:color="auto" w:fill="auto"/>
            <w:noWrap/>
            <w:vAlign w:val="bottom"/>
            <w:hideMark/>
          </w:tcPr>
          <w:p w14:paraId="7176044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578F74A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7000</w:t>
            </w:r>
          </w:p>
        </w:tc>
        <w:tc>
          <w:tcPr>
            <w:tcW w:w="1134" w:type="dxa"/>
            <w:tcBorders>
              <w:top w:val="nil"/>
              <w:left w:val="nil"/>
              <w:bottom w:val="single" w:sz="4" w:space="0" w:color="auto"/>
              <w:right w:val="single" w:sz="4" w:space="0" w:color="auto"/>
            </w:tcBorders>
            <w:shd w:val="clear" w:color="auto" w:fill="auto"/>
            <w:noWrap/>
            <w:vAlign w:val="bottom"/>
            <w:hideMark/>
          </w:tcPr>
          <w:p w14:paraId="357C235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7000</w:t>
            </w:r>
          </w:p>
        </w:tc>
        <w:tc>
          <w:tcPr>
            <w:tcW w:w="1276" w:type="dxa"/>
            <w:tcBorders>
              <w:top w:val="nil"/>
              <w:left w:val="nil"/>
              <w:bottom w:val="single" w:sz="4" w:space="0" w:color="auto"/>
              <w:right w:val="single" w:sz="4" w:space="0" w:color="auto"/>
            </w:tcBorders>
            <w:shd w:val="clear" w:color="auto" w:fill="auto"/>
            <w:noWrap/>
            <w:vAlign w:val="bottom"/>
            <w:hideMark/>
          </w:tcPr>
          <w:p w14:paraId="766451D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1A4766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7C68AB16"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66EA9B3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48-120</w:t>
            </w:r>
          </w:p>
        </w:tc>
        <w:tc>
          <w:tcPr>
            <w:tcW w:w="1720" w:type="dxa"/>
            <w:tcBorders>
              <w:top w:val="nil"/>
              <w:left w:val="nil"/>
              <w:bottom w:val="single" w:sz="4" w:space="0" w:color="auto"/>
              <w:right w:val="single" w:sz="4" w:space="0" w:color="auto"/>
            </w:tcBorders>
            <w:shd w:val="clear" w:color="auto" w:fill="auto"/>
            <w:vAlign w:val="bottom"/>
            <w:hideMark/>
          </w:tcPr>
          <w:p w14:paraId="5151849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c>
          <w:tcPr>
            <w:tcW w:w="2139" w:type="dxa"/>
            <w:tcBorders>
              <w:top w:val="nil"/>
              <w:left w:val="nil"/>
              <w:bottom w:val="single" w:sz="4" w:space="0" w:color="auto"/>
              <w:right w:val="single" w:sz="4" w:space="0" w:color="auto"/>
            </w:tcBorders>
            <w:shd w:val="clear" w:color="auto" w:fill="auto"/>
            <w:vAlign w:val="bottom"/>
            <w:hideMark/>
          </w:tcPr>
          <w:p w14:paraId="3F58F49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KRAKOWSKA 1</w:t>
            </w:r>
          </w:p>
        </w:tc>
        <w:tc>
          <w:tcPr>
            <w:tcW w:w="2964" w:type="dxa"/>
            <w:gridSpan w:val="2"/>
            <w:tcBorders>
              <w:top w:val="nil"/>
              <w:left w:val="nil"/>
              <w:bottom w:val="single" w:sz="4" w:space="0" w:color="auto"/>
              <w:right w:val="single" w:sz="4" w:space="0" w:color="auto"/>
            </w:tcBorders>
            <w:shd w:val="clear" w:color="auto" w:fill="auto"/>
            <w:vAlign w:val="bottom"/>
            <w:hideMark/>
          </w:tcPr>
          <w:p w14:paraId="52AC2D3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MAGAZYN (OŚWIETLENIE)</w:t>
            </w:r>
          </w:p>
        </w:tc>
        <w:tc>
          <w:tcPr>
            <w:tcW w:w="1984" w:type="dxa"/>
            <w:tcBorders>
              <w:top w:val="nil"/>
              <w:left w:val="nil"/>
              <w:bottom w:val="single" w:sz="4" w:space="0" w:color="auto"/>
              <w:right w:val="single" w:sz="4" w:space="0" w:color="auto"/>
            </w:tcBorders>
            <w:shd w:val="clear" w:color="auto" w:fill="auto"/>
            <w:noWrap/>
            <w:vAlign w:val="bottom"/>
            <w:hideMark/>
          </w:tcPr>
          <w:p w14:paraId="32500B3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590322413600547861</w:t>
            </w:r>
          </w:p>
        </w:tc>
        <w:tc>
          <w:tcPr>
            <w:tcW w:w="851" w:type="dxa"/>
            <w:tcBorders>
              <w:top w:val="nil"/>
              <w:left w:val="nil"/>
              <w:bottom w:val="single" w:sz="4" w:space="0" w:color="auto"/>
              <w:right w:val="single" w:sz="4" w:space="0" w:color="auto"/>
            </w:tcBorders>
            <w:shd w:val="clear" w:color="auto" w:fill="auto"/>
            <w:noWrap/>
            <w:vAlign w:val="bottom"/>
            <w:hideMark/>
          </w:tcPr>
          <w:p w14:paraId="43CC4F6C"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100FAC6B"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32300</w:t>
            </w:r>
          </w:p>
        </w:tc>
        <w:tc>
          <w:tcPr>
            <w:tcW w:w="1134" w:type="dxa"/>
            <w:tcBorders>
              <w:top w:val="nil"/>
              <w:left w:val="nil"/>
              <w:bottom w:val="single" w:sz="4" w:space="0" w:color="auto"/>
              <w:right w:val="single" w:sz="4" w:space="0" w:color="auto"/>
            </w:tcBorders>
            <w:shd w:val="clear" w:color="auto" w:fill="auto"/>
            <w:noWrap/>
            <w:vAlign w:val="bottom"/>
            <w:hideMark/>
          </w:tcPr>
          <w:p w14:paraId="4456319A"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11000</w:t>
            </w:r>
          </w:p>
        </w:tc>
        <w:tc>
          <w:tcPr>
            <w:tcW w:w="1276" w:type="dxa"/>
            <w:tcBorders>
              <w:top w:val="nil"/>
              <w:left w:val="nil"/>
              <w:bottom w:val="single" w:sz="4" w:space="0" w:color="auto"/>
              <w:right w:val="single" w:sz="4" w:space="0" w:color="auto"/>
            </w:tcBorders>
            <w:shd w:val="clear" w:color="auto" w:fill="auto"/>
            <w:noWrap/>
            <w:vAlign w:val="bottom"/>
            <w:hideMark/>
          </w:tcPr>
          <w:p w14:paraId="39B9CBA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21300</w:t>
            </w:r>
          </w:p>
        </w:tc>
        <w:tc>
          <w:tcPr>
            <w:tcW w:w="1275" w:type="dxa"/>
            <w:tcBorders>
              <w:top w:val="nil"/>
              <w:left w:val="nil"/>
              <w:bottom w:val="single" w:sz="4" w:space="0" w:color="auto"/>
              <w:right w:val="single" w:sz="4" w:space="0" w:color="auto"/>
            </w:tcBorders>
            <w:shd w:val="clear" w:color="auto" w:fill="auto"/>
            <w:noWrap/>
            <w:vAlign w:val="bottom"/>
            <w:hideMark/>
          </w:tcPr>
          <w:p w14:paraId="27C6459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6B1F95DB"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5678672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48-120</w:t>
            </w:r>
          </w:p>
        </w:tc>
        <w:tc>
          <w:tcPr>
            <w:tcW w:w="1720" w:type="dxa"/>
            <w:tcBorders>
              <w:top w:val="nil"/>
              <w:left w:val="nil"/>
              <w:bottom w:val="single" w:sz="4" w:space="0" w:color="auto"/>
              <w:right w:val="single" w:sz="4" w:space="0" w:color="auto"/>
            </w:tcBorders>
            <w:shd w:val="clear" w:color="auto" w:fill="auto"/>
            <w:vAlign w:val="bottom"/>
            <w:hideMark/>
          </w:tcPr>
          <w:p w14:paraId="6419F5E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RAKÓW</w:t>
            </w:r>
          </w:p>
        </w:tc>
        <w:tc>
          <w:tcPr>
            <w:tcW w:w="2139" w:type="dxa"/>
            <w:tcBorders>
              <w:top w:val="nil"/>
              <w:left w:val="nil"/>
              <w:bottom w:val="single" w:sz="4" w:space="0" w:color="auto"/>
              <w:right w:val="single" w:sz="4" w:space="0" w:color="auto"/>
            </w:tcBorders>
            <w:shd w:val="clear" w:color="auto" w:fill="auto"/>
            <w:vAlign w:val="bottom"/>
            <w:hideMark/>
          </w:tcPr>
          <w:p w14:paraId="52FB2AE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08A9E28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OCZYSZCZALNIA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7863D2C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590322413600675632</w:t>
            </w:r>
          </w:p>
        </w:tc>
        <w:tc>
          <w:tcPr>
            <w:tcW w:w="851" w:type="dxa"/>
            <w:tcBorders>
              <w:top w:val="nil"/>
              <w:left w:val="nil"/>
              <w:bottom w:val="single" w:sz="4" w:space="0" w:color="auto"/>
              <w:right w:val="single" w:sz="4" w:space="0" w:color="auto"/>
            </w:tcBorders>
            <w:shd w:val="clear" w:color="auto" w:fill="auto"/>
            <w:noWrap/>
            <w:vAlign w:val="bottom"/>
            <w:hideMark/>
          </w:tcPr>
          <w:p w14:paraId="289AA4B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4FADDAC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2200</w:t>
            </w:r>
          </w:p>
        </w:tc>
        <w:tc>
          <w:tcPr>
            <w:tcW w:w="1134" w:type="dxa"/>
            <w:tcBorders>
              <w:top w:val="nil"/>
              <w:left w:val="nil"/>
              <w:bottom w:val="single" w:sz="4" w:space="0" w:color="auto"/>
              <w:right w:val="single" w:sz="4" w:space="0" w:color="auto"/>
            </w:tcBorders>
            <w:shd w:val="clear" w:color="auto" w:fill="auto"/>
            <w:noWrap/>
            <w:vAlign w:val="bottom"/>
            <w:hideMark/>
          </w:tcPr>
          <w:p w14:paraId="5BAE8CA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2200</w:t>
            </w:r>
          </w:p>
        </w:tc>
        <w:tc>
          <w:tcPr>
            <w:tcW w:w="1276" w:type="dxa"/>
            <w:tcBorders>
              <w:top w:val="nil"/>
              <w:left w:val="nil"/>
              <w:bottom w:val="single" w:sz="4" w:space="0" w:color="auto"/>
              <w:right w:val="single" w:sz="4" w:space="0" w:color="auto"/>
            </w:tcBorders>
            <w:shd w:val="clear" w:color="auto" w:fill="auto"/>
            <w:noWrap/>
            <w:vAlign w:val="bottom"/>
            <w:hideMark/>
          </w:tcPr>
          <w:p w14:paraId="5257FC9A"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1482706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1CA9010F"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5C4DC5C"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48-120</w:t>
            </w:r>
          </w:p>
        </w:tc>
        <w:tc>
          <w:tcPr>
            <w:tcW w:w="1720" w:type="dxa"/>
            <w:tcBorders>
              <w:top w:val="nil"/>
              <w:left w:val="nil"/>
              <w:bottom w:val="single" w:sz="4" w:space="0" w:color="auto"/>
              <w:right w:val="single" w:sz="4" w:space="0" w:color="auto"/>
            </w:tcBorders>
            <w:shd w:val="clear" w:color="auto" w:fill="auto"/>
            <w:vAlign w:val="bottom"/>
            <w:hideMark/>
          </w:tcPr>
          <w:p w14:paraId="5C467B2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OS. CZERWONKÓW</w:t>
            </w:r>
          </w:p>
        </w:tc>
        <w:tc>
          <w:tcPr>
            <w:tcW w:w="2139" w:type="dxa"/>
            <w:tcBorders>
              <w:top w:val="nil"/>
              <w:left w:val="nil"/>
              <w:bottom w:val="single" w:sz="4" w:space="0" w:color="auto"/>
              <w:right w:val="single" w:sz="4" w:space="0" w:color="auto"/>
            </w:tcBorders>
            <w:shd w:val="clear" w:color="auto" w:fill="auto"/>
            <w:vAlign w:val="bottom"/>
            <w:hideMark/>
          </w:tcPr>
          <w:p w14:paraId="16F071A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2145A4C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OCZYSZCZALNIA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07CF699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590322413600510216</w:t>
            </w:r>
          </w:p>
        </w:tc>
        <w:tc>
          <w:tcPr>
            <w:tcW w:w="851" w:type="dxa"/>
            <w:tcBorders>
              <w:top w:val="nil"/>
              <w:left w:val="nil"/>
              <w:bottom w:val="single" w:sz="4" w:space="0" w:color="auto"/>
              <w:right w:val="single" w:sz="4" w:space="0" w:color="auto"/>
            </w:tcBorders>
            <w:shd w:val="clear" w:color="auto" w:fill="auto"/>
            <w:noWrap/>
            <w:vAlign w:val="bottom"/>
            <w:hideMark/>
          </w:tcPr>
          <w:p w14:paraId="3B11C28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335FBF1B"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12200</w:t>
            </w:r>
          </w:p>
        </w:tc>
        <w:tc>
          <w:tcPr>
            <w:tcW w:w="1134" w:type="dxa"/>
            <w:tcBorders>
              <w:top w:val="nil"/>
              <w:left w:val="nil"/>
              <w:bottom w:val="single" w:sz="4" w:space="0" w:color="auto"/>
              <w:right w:val="single" w:sz="4" w:space="0" w:color="auto"/>
            </w:tcBorders>
            <w:shd w:val="clear" w:color="auto" w:fill="auto"/>
            <w:noWrap/>
            <w:vAlign w:val="bottom"/>
            <w:hideMark/>
          </w:tcPr>
          <w:p w14:paraId="7B334C64"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12200</w:t>
            </w:r>
          </w:p>
        </w:tc>
        <w:tc>
          <w:tcPr>
            <w:tcW w:w="1276" w:type="dxa"/>
            <w:tcBorders>
              <w:top w:val="nil"/>
              <w:left w:val="nil"/>
              <w:bottom w:val="single" w:sz="4" w:space="0" w:color="auto"/>
              <w:right w:val="single" w:sz="4" w:space="0" w:color="auto"/>
            </w:tcBorders>
            <w:shd w:val="clear" w:color="auto" w:fill="auto"/>
            <w:noWrap/>
            <w:vAlign w:val="bottom"/>
            <w:hideMark/>
          </w:tcPr>
          <w:p w14:paraId="7A06938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6955D3B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36A9C5E8"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1A9A588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48-120</w:t>
            </w:r>
          </w:p>
        </w:tc>
        <w:tc>
          <w:tcPr>
            <w:tcW w:w="1720" w:type="dxa"/>
            <w:tcBorders>
              <w:top w:val="nil"/>
              <w:left w:val="nil"/>
              <w:bottom w:val="single" w:sz="4" w:space="0" w:color="auto"/>
              <w:right w:val="single" w:sz="4" w:space="0" w:color="auto"/>
            </w:tcBorders>
            <w:shd w:val="clear" w:color="auto" w:fill="auto"/>
            <w:noWrap/>
            <w:vAlign w:val="bottom"/>
            <w:hideMark/>
          </w:tcPr>
          <w:p w14:paraId="2E4399E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c>
          <w:tcPr>
            <w:tcW w:w="2139" w:type="dxa"/>
            <w:tcBorders>
              <w:top w:val="nil"/>
              <w:left w:val="nil"/>
              <w:bottom w:val="single" w:sz="4" w:space="0" w:color="auto"/>
              <w:right w:val="single" w:sz="4" w:space="0" w:color="auto"/>
            </w:tcBorders>
            <w:shd w:val="clear" w:color="auto" w:fill="auto"/>
            <w:noWrap/>
            <w:vAlign w:val="bottom"/>
            <w:hideMark/>
          </w:tcPr>
          <w:p w14:paraId="7273D86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POWSTAŃCÓW 101</w:t>
            </w:r>
          </w:p>
        </w:tc>
        <w:tc>
          <w:tcPr>
            <w:tcW w:w="2964" w:type="dxa"/>
            <w:gridSpan w:val="2"/>
            <w:tcBorders>
              <w:top w:val="nil"/>
              <w:left w:val="nil"/>
              <w:bottom w:val="single" w:sz="4" w:space="0" w:color="auto"/>
              <w:right w:val="single" w:sz="4" w:space="0" w:color="auto"/>
            </w:tcBorders>
            <w:shd w:val="clear" w:color="auto" w:fill="auto"/>
            <w:noWrap/>
            <w:vAlign w:val="bottom"/>
            <w:hideMark/>
          </w:tcPr>
          <w:p w14:paraId="6140FA8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OCZYSZCZALNIA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14D8A9B3"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590322413600051108</w:t>
            </w:r>
          </w:p>
        </w:tc>
        <w:tc>
          <w:tcPr>
            <w:tcW w:w="851" w:type="dxa"/>
            <w:tcBorders>
              <w:top w:val="nil"/>
              <w:left w:val="nil"/>
              <w:bottom w:val="single" w:sz="4" w:space="0" w:color="auto"/>
              <w:right w:val="single" w:sz="4" w:space="0" w:color="auto"/>
            </w:tcBorders>
            <w:shd w:val="clear" w:color="auto" w:fill="auto"/>
            <w:noWrap/>
            <w:vAlign w:val="bottom"/>
            <w:hideMark/>
          </w:tcPr>
          <w:p w14:paraId="56F2ED8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B11</w:t>
            </w:r>
          </w:p>
        </w:tc>
        <w:tc>
          <w:tcPr>
            <w:tcW w:w="992" w:type="dxa"/>
            <w:tcBorders>
              <w:top w:val="nil"/>
              <w:left w:val="nil"/>
              <w:bottom w:val="single" w:sz="4" w:space="0" w:color="auto"/>
              <w:right w:val="single" w:sz="4" w:space="0" w:color="auto"/>
            </w:tcBorders>
            <w:shd w:val="clear" w:color="auto" w:fill="auto"/>
            <w:noWrap/>
            <w:vAlign w:val="bottom"/>
            <w:hideMark/>
          </w:tcPr>
          <w:p w14:paraId="408F220B"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84400</w:t>
            </w:r>
          </w:p>
        </w:tc>
        <w:tc>
          <w:tcPr>
            <w:tcW w:w="1134" w:type="dxa"/>
            <w:tcBorders>
              <w:top w:val="nil"/>
              <w:left w:val="nil"/>
              <w:bottom w:val="single" w:sz="4" w:space="0" w:color="auto"/>
              <w:right w:val="single" w:sz="4" w:space="0" w:color="auto"/>
            </w:tcBorders>
            <w:shd w:val="clear" w:color="auto" w:fill="auto"/>
            <w:noWrap/>
            <w:vAlign w:val="bottom"/>
            <w:hideMark/>
          </w:tcPr>
          <w:p w14:paraId="4E19DD3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84400</w:t>
            </w:r>
          </w:p>
        </w:tc>
        <w:tc>
          <w:tcPr>
            <w:tcW w:w="1276" w:type="dxa"/>
            <w:tcBorders>
              <w:top w:val="nil"/>
              <w:left w:val="nil"/>
              <w:bottom w:val="single" w:sz="4" w:space="0" w:color="auto"/>
              <w:right w:val="single" w:sz="4" w:space="0" w:color="auto"/>
            </w:tcBorders>
            <w:shd w:val="clear" w:color="auto" w:fill="auto"/>
            <w:noWrap/>
            <w:vAlign w:val="bottom"/>
            <w:hideMark/>
          </w:tcPr>
          <w:p w14:paraId="5148129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54FE30F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135D62FD"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A1A1C04"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48-120</w:t>
            </w:r>
          </w:p>
        </w:tc>
        <w:tc>
          <w:tcPr>
            <w:tcW w:w="1720" w:type="dxa"/>
            <w:tcBorders>
              <w:top w:val="nil"/>
              <w:left w:val="nil"/>
              <w:bottom w:val="single" w:sz="4" w:space="0" w:color="auto"/>
              <w:right w:val="single" w:sz="4" w:space="0" w:color="auto"/>
            </w:tcBorders>
            <w:shd w:val="clear" w:color="auto" w:fill="auto"/>
            <w:noWrap/>
            <w:vAlign w:val="bottom"/>
            <w:hideMark/>
          </w:tcPr>
          <w:p w14:paraId="46B18AE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c>
          <w:tcPr>
            <w:tcW w:w="2139" w:type="dxa"/>
            <w:tcBorders>
              <w:top w:val="nil"/>
              <w:left w:val="nil"/>
              <w:bottom w:val="single" w:sz="4" w:space="0" w:color="auto"/>
              <w:right w:val="single" w:sz="4" w:space="0" w:color="auto"/>
            </w:tcBorders>
            <w:shd w:val="clear" w:color="auto" w:fill="auto"/>
            <w:noWrap/>
            <w:vAlign w:val="bottom"/>
            <w:hideMark/>
          </w:tcPr>
          <w:p w14:paraId="242AF51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MONIUSZKI</w:t>
            </w:r>
          </w:p>
        </w:tc>
        <w:tc>
          <w:tcPr>
            <w:tcW w:w="2964" w:type="dxa"/>
            <w:gridSpan w:val="2"/>
            <w:tcBorders>
              <w:top w:val="nil"/>
              <w:left w:val="nil"/>
              <w:bottom w:val="single" w:sz="4" w:space="0" w:color="auto"/>
              <w:right w:val="single" w:sz="4" w:space="0" w:color="auto"/>
            </w:tcBorders>
            <w:shd w:val="clear" w:color="auto" w:fill="auto"/>
            <w:vAlign w:val="bottom"/>
            <w:hideMark/>
          </w:tcPr>
          <w:p w14:paraId="1F097B8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49D3B8E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590322413600650202</w:t>
            </w:r>
          </w:p>
        </w:tc>
        <w:tc>
          <w:tcPr>
            <w:tcW w:w="851" w:type="dxa"/>
            <w:tcBorders>
              <w:top w:val="nil"/>
              <w:left w:val="nil"/>
              <w:bottom w:val="single" w:sz="4" w:space="0" w:color="auto"/>
              <w:right w:val="single" w:sz="4" w:space="0" w:color="auto"/>
            </w:tcBorders>
            <w:shd w:val="clear" w:color="auto" w:fill="auto"/>
            <w:noWrap/>
            <w:vAlign w:val="bottom"/>
            <w:hideMark/>
          </w:tcPr>
          <w:p w14:paraId="5A69B38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241A6AE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2700</w:t>
            </w:r>
          </w:p>
        </w:tc>
        <w:tc>
          <w:tcPr>
            <w:tcW w:w="1134" w:type="dxa"/>
            <w:tcBorders>
              <w:top w:val="nil"/>
              <w:left w:val="nil"/>
              <w:bottom w:val="single" w:sz="4" w:space="0" w:color="auto"/>
              <w:right w:val="single" w:sz="4" w:space="0" w:color="auto"/>
            </w:tcBorders>
            <w:shd w:val="clear" w:color="auto" w:fill="auto"/>
            <w:noWrap/>
            <w:vAlign w:val="bottom"/>
            <w:hideMark/>
          </w:tcPr>
          <w:p w14:paraId="24835C8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5E82A879"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2100</w:t>
            </w:r>
          </w:p>
        </w:tc>
        <w:tc>
          <w:tcPr>
            <w:tcW w:w="1275" w:type="dxa"/>
            <w:tcBorders>
              <w:top w:val="nil"/>
              <w:left w:val="nil"/>
              <w:bottom w:val="single" w:sz="4" w:space="0" w:color="auto"/>
              <w:right w:val="single" w:sz="4" w:space="0" w:color="auto"/>
            </w:tcBorders>
            <w:shd w:val="clear" w:color="auto" w:fill="auto"/>
            <w:noWrap/>
            <w:vAlign w:val="bottom"/>
            <w:hideMark/>
          </w:tcPr>
          <w:p w14:paraId="5586119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2173F761"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0AB3FE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48-120</w:t>
            </w:r>
          </w:p>
        </w:tc>
        <w:tc>
          <w:tcPr>
            <w:tcW w:w="1720" w:type="dxa"/>
            <w:tcBorders>
              <w:top w:val="nil"/>
              <w:left w:val="nil"/>
              <w:bottom w:val="single" w:sz="4" w:space="0" w:color="auto"/>
              <w:right w:val="single" w:sz="4" w:space="0" w:color="auto"/>
            </w:tcBorders>
            <w:shd w:val="clear" w:color="auto" w:fill="auto"/>
            <w:noWrap/>
            <w:vAlign w:val="bottom"/>
            <w:hideMark/>
          </w:tcPr>
          <w:p w14:paraId="44C053E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c>
          <w:tcPr>
            <w:tcW w:w="2139" w:type="dxa"/>
            <w:tcBorders>
              <w:top w:val="nil"/>
              <w:left w:val="nil"/>
              <w:bottom w:val="single" w:sz="4" w:space="0" w:color="auto"/>
              <w:right w:val="single" w:sz="4" w:space="0" w:color="auto"/>
            </w:tcBorders>
            <w:shd w:val="clear" w:color="auto" w:fill="auto"/>
            <w:noWrap/>
            <w:vAlign w:val="bottom"/>
            <w:hideMark/>
          </w:tcPr>
          <w:p w14:paraId="215F482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GŁUBCZYCKA</w:t>
            </w:r>
          </w:p>
        </w:tc>
        <w:tc>
          <w:tcPr>
            <w:tcW w:w="2964" w:type="dxa"/>
            <w:gridSpan w:val="2"/>
            <w:tcBorders>
              <w:top w:val="nil"/>
              <w:left w:val="nil"/>
              <w:bottom w:val="single" w:sz="4" w:space="0" w:color="auto"/>
              <w:right w:val="single" w:sz="4" w:space="0" w:color="auto"/>
            </w:tcBorders>
            <w:shd w:val="clear" w:color="auto" w:fill="auto"/>
            <w:vAlign w:val="bottom"/>
            <w:hideMark/>
          </w:tcPr>
          <w:p w14:paraId="5F5F6B1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6A9D0FCC"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590322413600466599</w:t>
            </w:r>
          </w:p>
        </w:tc>
        <w:tc>
          <w:tcPr>
            <w:tcW w:w="851" w:type="dxa"/>
            <w:tcBorders>
              <w:top w:val="nil"/>
              <w:left w:val="nil"/>
              <w:bottom w:val="single" w:sz="4" w:space="0" w:color="auto"/>
              <w:right w:val="single" w:sz="4" w:space="0" w:color="auto"/>
            </w:tcBorders>
            <w:shd w:val="clear" w:color="auto" w:fill="auto"/>
            <w:noWrap/>
            <w:vAlign w:val="bottom"/>
            <w:hideMark/>
          </w:tcPr>
          <w:p w14:paraId="26740444"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4BD4618B"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8100</w:t>
            </w:r>
          </w:p>
        </w:tc>
        <w:tc>
          <w:tcPr>
            <w:tcW w:w="1134" w:type="dxa"/>
            <w:tcBorders>
              <w:top w:val="nil"/>
              <w:left w:val="nil"/>
              <w:bottom w:val="single" w:sz="4" w:space="0" w:color="auto"/>
              <w:right w:val="single" w:sz="4" w:space="0" w:color="auto"/>
            </w:tcBorders>
            <w:shd w:val="clear" w:color="auto" w:fill="auto"/>
            <w:noWrap/>
            <w:vAlign w:val="bottom"/>
            <w:hideMark/>
          </w:tcPr>
          <w:p w14:paraId="2DAEFE3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8100</w:t>
            </w:r>
          </w:p>
        </w:tc>
        <w:tc>
          <w:tcPr>
            <w:tcW w:w="1276" w:type="dxa"/>
            <w:tcBorders>
              <w:top w:val="nil"/>
              <w:left w:val="nil"/>
              <w:bottom w:val="single" w:sz="4" w:space="0" w:color="auto"/>
              <w:right w:val="single" w:sz="4" w:space="0" w:color="auto"/>
            </w:tcBorders>
            <w:shd w:val="clear" w:color="auto" w:fill="auto"/>
            <w:noWrap/>
            <w:vAlign w:val="bottom"/>
            <w:hideMark/>
          </w:tcPr>
          <w:p w14:paraId="2D5B735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28640DD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561C7B56"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78E60AE4"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47-270</w:t>
            </w:r>
          </w:p>
        </w:tc>
        <w:tc>
          <w:tcPr>
            <w:tcW w:w="1720" w:type="dxa"/>
            <w:tcBorders>
              <w:top w:val="nil"/>
              <w:left w:val="nil"/>
              <w:bottom w:val="single" w:sz="4" w:space="0" w:color="auto"/>
              <w:right w:val="single" w:sz="4" w:space="0" w:color="auto"/>
            </w:tcBorders>
            <w:shd w:val="clear" w:color="auto" w:fill="auto"/>
            <w:vAlign w:val="bottom"/>
            <w:hideMark/>
          </w:tcPr>
          <w:p w14:paraId="2C3CD80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GRODZISKO</w:t>
            </w:r>
          </w:p>
        </w:tc>
        <w:tc>
          <w:tcPr>
            <w:tcW w:w="2139" w:type="dxa"/>
            <w:tcBorders>
              <w:top w:val="nil"/>
              <w:left w:val="nil"/>
              <w:bottom w:val="single" w:sz="4" w:space="0" w:color="auto"/>
              <w:right w:val="single" w:sz="4" w:space="0" w:color="auto"/>
            </w:tcBorders>
            <w:shd w:val="clear" w:color="auto" w:fill="auto"/>
            <w:vAlign w:val="bottom"/>
            <w:hideMark/>
          </w:tcPr>
          <w:p w14:paraId="35390A9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68573E1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STACJA WODOCIĄGOWA</w:t>
            </w:r>
          </w:p>
        </w:tc>
        <w:tc>
          <w:tcPr>
            <w:tcW w:w="1984" w:type="dxa"/>
            <w:tcBorders>
              <w:top w:val="nil"/>
              <w:left w:val="nil"/>
              <w:bottom w:val="single" w:sz="4" w:space="0" w:color="auto"/>
              <w:right w:val="single" w:sz="4" w:space="0" w:color="auto"/>
            </w:tcBorders>
            <w:shd w:val="clear" w:color="auto" w:fill="auto"/>
            <w:noWrap/>
            <w:vAlign w:val="bottom"/>
            <w:hideMark/>
          </w:tcPr>
          <w:p w14:paraId="75F58A8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590322413600285176</w:t>
            </w:r>
          </w:p>
        </w:tc>
        <w:tc>
          <w:tcPr>
            <w:tcW w:w="851" w:type="dxa"/>
            <w:tcBorders>
              <w:top w:val="nil"/>
              <w:left w:val="nil"/>
              <w:bottom w:val="single" w:sz="4" w:space="0" w:color="auto"/>
              <w:right w:val="single" w:sz="4" w:space="0" w:color="auto"/>
            </w:tcBorders>
            <w:shd w:val="clear" w:color="auto" w:fill="auto"/>
            <w:noWrap/>
            <w:vAlign w:val="bottom"/>
            <w:hideMark/>
          </w:tcPr>
          <w:p w14:paraId="67D1957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6E6010A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33100</w:t>
            </w:r>
          </w:p>
        </w:tc>
        <w:tc>
          <w:tcPr>
            <w:tcW w:w="1134" w:type="dxa"/>
            <w:tcBorders>
              <w:top w:val="nil"/>
              <w:left w:val="nil"/>
              <w:bottom w:val="single" w:sz="4" w:space="0" w:color="auto"/>
              <w:right w:val="single" w:sz="4" w:space="0" w:color="auto"/>
            </w:tcBorders>
            <w:shd w:val="clear" w:color="auto" w:fill="auto"/>
            <w:noWrap/>
            <w:vAlign w:val="bottom"/>
            <w:hideMark/>
          </w:tcPr>
          <w:p w14:paraId="766BE4BB"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10200</w:t>
            </w:r>
          </w:p>
        </w:tc>
        <w:tc>
          <w:tcPr>
            <w:tcW w:w="1276" w:type="dxa"/>
            <w:tcBorders>
              <w:top w:val="nil"/>
              <w:left w:val="nil"/>
              <w:bottom w:val="single" w:sz="4" w:space="0" w:color="auto"/>
              <w:right w:val="single" w:sz="4" w:space="0" w:color="auto"/>
            </w:tcBorders>
            <w:shd w:val="clear" w:color="auto" w:fill="auto"/>
            <w:noWrap/>
            <w:vAlign w:val="bottom"/>
            <w:hideMark/>
          </w:tcPr>
          <w:p w14:paraId="2432C2C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22900</w:t>
            </w:r>
          </w:p>
        </w:tc>
        <w:tc>
          <w:tcPr>
            <w:tcW w:w="1275" w:type="dxa"/>
            <w:tcBorders>
              <w:top w:val="nil"/>
              <w:left w:val="nil"/>
              <w:bottom w:val="single" w:sz="4" w:space="0" w:color="auto"/>
              <w:right w:val="single" w:sz="4" w:space="0" w:color="auto"/>
            </w:tcBorders>
            <w:shd w:val="clear" w:color="auto" w:fill="auto"/>
            <w:noWrap/>
            <w:vAlign w:val="bottom"/>
            <w:hideMark/>
          </w:tcPr>
          <w:p w14:paraId="4A666AD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0F763629"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1DB480E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47-270</w:t>
            </w:r>
          </w:p>
        </w:tc>
        <w:tc>
          <w:tcPr>
            <w:tcW w:w="1720" w:type="dxa"/>
            <w:tcBorders>
              <w:top w:val="nil"/>
              <w:left w:val="nil"/>
              <w:bottom w:val="single" w:sz="4" w:space="0" w:color="auto"/>
              <w:right w:val="single" w:sz="4" w:space="0" w:color="auto"/>
            </w:tcBorders>
            <w:shd w:val="clear" w:color="auto" w:fill="auto"/>
            <w:vAlign w:val="bottom"/>
            <w:hideMark/>
          </w:tcPr>
          <w:p w14:paraId="30C24F5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GOŚCIĘCIN</w:t>
            </w:r>
          </w:p>
        </w:tc>
        <w:tc>
          <w:tcPr>
            <w:tcW w:w="2139" w:type="dxa"/>
            <w:tcBorders>
              <w:top w:val="nil"/>
              <w:left w:val="nil"/>
              <w:bottom w:val="single" w:sz="4" w:space="0" w:color="auto"/>
              <w:right w:val="single" w:sz="4" w:space="0" w:color="auto"/>
            </w:tcBorders>
            <w:shd w:val="clear" w:color="auto" w:fill="auto"/>
            <w:vAlign w:val="bottom"/>
            <w:hideMark/>
          </w:tcPr>
          <w:p w14:paraId="296AE7F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0551D86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STACJA WODOCIĄGOWA</w:t>
            </w:r>
          </w:p>
        </w:tc>
        <w:tc>
          <w:tcPr>
            <w:tcW w:w="1984" w:type="dxa"/>
            <w:tcBorders>
              <w:top w:val="nil"/>
              <w:left w:val="nil"/>
              <w:bottom w:val="single" w:sz="4" w:space="0" w:color="auto"/>
              <w:right w:val="single" w:sz="4" w:space="0" w:color="auto"/>
            </w:tcBorders>
            <w:shd w:val="clear" w:color="auto" w:fill="auto"/>
            <w:noWrap/>
            <w:vAlign w:val="bottom"/>
            <w:hideMark/>
          </w:tcPr>
          <w:p w14:paraId="2FE6DF6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590322413600081952</w:t>
            </w:r>
          </w:p>
        </w:tc>
        <w:tc>
          <w:tcPr>
            <w:tcW w:w="851" w:type="dxa"/>
            <w:tcBorders>
              <w:top w:val="nil"/>
              <w:left w:val="nil"/>
              <w:bottom w:val="single" w:sz="4" w:space="0" w:color="auto"/>
              <w:right w:val="single" w:sz="4" w:space="0" w:color="auto"/>
            </w:tcBorders>
            <w:shd w:val="clear" w:color="auto" w:fill="auto"/>
            <w:noWrap/>
            <w:vAlign w:val="bottom"/>
            <w:hideMark/>
          </w:tcPr>
          <w:p w14:paraId="4716187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35B4513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60700</w:t>
            </w:r>
          </w:p>
        </w:tc>
        <w:tc>
          <w:tcPr>
            <w:tcW w:w="1134" w:type="dxa"/>
            <w:tcBorders>
              <w:top w:val="nil"/>
              <w:left w:val="nil"/>
              <w:bottom w:val="single" w:sz="4" w:space="0" w:color="auto"/>
              <w:right w:val="single" w:sz="4" w:space="0" w:color="auto"/>
            </w:tcBorders>
            <w:shd w:val="clear" w:color="auto" w:fill="auto"/>
            <w:noWrap/>
            <w:vAlign w:val="bottom"/>
            <w:hideMark/>
          </w:tcPr>
          <w:p w14:paraId="619D4EC0"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16400</w:t>
            </w:r>
          </w:p>
        </w:tc>
        <w:tc>
          <w:tcPr>
            <w:tcW w:w="1276" w:type="dxa"/>
            <w:tcBorders>
              <w:top w:val="nil"/>
              <w:left w:val="nil"/>
              <w:bottom w:val="single" w:sz="4" w:space="0" w:color="auto"/>
              <w:right w:val="single" w:sz="4" w:space="0" w:color="auto"/>
            </w:tcBorders>
            <w:shd w:val="clear" w:color="auto" w:fill="auto"/>
            <w:noWrap/>
            <w:vAlign w:val="bottom"/>
            <w:hideMark/>
          </w:tcPr>
          <w:p w14:paraId="6AE3016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44300</w:t>
            </w:r>
          </w:p>
        </w:tc>
        <w:tc>
          <w:tcPr>
            <w:tcW w:w="1275" w:type="dxa"/>
            <w:tcBorders>
              <w:top w:val="nil"/>
              <w:left w:val="nil"/>
              <w:bottom w:val="single" w:sz="4" w:space="0" w:color="auto"/>
              <w:right w:val="single" w:sz="4" w:space="0" w:color="auto"/>
            </w:tcBorders>
            <w:shd w:val="clear" w:color="auto" w:fill="auto"/>
            <w:noWrap/>
            <w:vAlign w:val="bottom"/>
            <w:hideMark/>
          </w:tcPr>
          <w:p w14:paraId="21BA9F1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37A088B6"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45087F9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vAlign w:val="bottom"/>
            <w:hideMark/>
          </w:tcPr>
          <w:p w14:paraId="72137C4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DOBIESZÓW</w:t>
            </w:r>
          </w:p>
        </w:tc>
        <w:tc>
          <w:tcPr>
            <w:tcW w:w="2139" w:type="dxa"/>
            <w:tcBorders>
              <w:top w:val="nil"/>
              <w:left w:val="nil"/>
              <w:bottom w:val="single" w:sz="4" w:space="0" w:color="auto"/>
              <w:right w:val="single" w:sz="4" w:space="0" w:color="auto"/>
            </w:tcBorders>
            <w:shd w:val="clear" w:color="auto" w:fill="auto"/>
            <w:vAlign w:val="bottom"/>
            <w:hideMark/>
          </w:tcPr>
          <w:p w14:paraId="7093810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65C94C6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STACJA WODOCIĄGOWA</w:t>
            </w:r>
          </w:p>
        </w:tc>
        <w:tc>
          <w:tcPr>
            <w:tcW w:w="1984" w:type="dxa"/>
            <w:tcBorders>
              <w:top w:val="nil"/>
              <w:left w:val="nil"/>
              <w:bottom w:val="single" w:sz="4" w:space="0" w:color="auto"/>
              <w:right w:val="single" w:sz="4" w:space="0" w:color="auto"/>
            </w:tcBorders>
            <w:shd w:val="clear" w:color="auto" w:fill="auto"/>
            <w:noWrap/>
            <w:vAlign w:val="bottom"/>
            <w:hideMark/>
          </w:tcPr>
          <w:p w14:paraId="7684A5B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590322413600081969</w:t>
            </w:r>
          </w:p>
        </w:tc>
        <w:tc>
          <w:tcPr>
            <w:tcW w:w="851" w:type="dxa"/>
            <w:tcBorders>
              <w:top w:val="nil"/>
              <w:left w:val="nil"/>
              <w:bottom w:val="single" w:sz="4" w:space="0" w:color="auto"/>
              <w:right w:val="single" w:sz="4" w:space="0" w:color="auto"/>
            </w:tcBorders>
            <w:shd w:val="clear" w:color="auto" w:fill="auto"/>
            <w:noWrap/>
            <w:vAlign w:val="bottom"/>
            <w:hideMark/>
          </w:tcPr>
          <w:p w14:paraId="59D65451"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0E6D846A"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129700</w:t>
            </w:r>
          </w:p>
        </w:tc>
        <w:tc>
          <w:tcPr>
            <w:tcW w:w="1134" w:type="dxa"/>
            <w:tcBorders>
              <w:top w:val="nil"/>
              <w:left w:val="nil"/>
              <w:bottom w:val="single" w:sz="4" w:space="0" w:color="auto"/>
              <w:right w:val="single" w:sz="4" w:space="0" w:color="auto"/>
            </w:tcBorders>
            <w:shd w:val="clear" w:color="auto" w:fill="auto"/>
            <w:noWrap/>
            <w:vAlign w:val="bottom"/>
            <w:hideMark/>
          </w:tcPr>
          <w:p w14:paraId="1A7D99F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43200</w:t>
            </w:r>
          </w:p>
        </w:tc>
        <w:tc>
          <w:tcPr>
            <w:tcW w:w="1276" w:type="dxa"/>
            <w:tcBorders>
              <w:top w:val="nil"/>
              <w:left w:val="nil"/>
              <w:bottom w:val="single" w:sz="4" w:space="0" w:color="auto"/>
              <w:right w:val="single" w:sz="4" w:space="0" w:color="auto"/>
            </w:tcBorders>
            <w:shd w:val="clear" w:color="auto" w:fill="auto"/>
            <w:noWrap/>
            <w:vAlign w:val="bottom"/>
            <w:hideMark/>
          </w:tcPr>
          <w:p w14:paraId="5F879EAC"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86500</w:t>
            </w:r>
          </w:p>
        </w:tc>
        <w:tc>
          <w:tcPr>
            <w:tcW w:w="1275" w:type="dxa"/>
            <w:tcBorders>
              <w:top w:val="nil"/>
              <w:left w:val="nil"/>
              <w:bottom w:val="single" w:sz="4" w:space="0" w:color="auto"/>
              <w:right w:val="single" w:sz="4" w:space="0" w:color="auto"/>
            </w:tcBorders>
            <w:shd w:val="clear" w:color="auto" w:fill="auto"/>
            <w:noWrap/>
            <w:vAlign w:val="bottom"/>
            <w:hideMark/>
          </w:tcPr>
          <w:p w14:paraId="70DF0A7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1D1E3796"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4A98B1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vAlign w:val="bottom"/>
            <w:hideMark/>
          </w:tcPr>
          <w:p w14:paraId="174A4E3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c>
          <w:tcPr>
            <w:tcW w:w="2139" w:type="dxa"/>
            <w:tcBorders>
              <w:top w:val="nil"/>
              <w:left w:val="nil"/>
              <w:bottom w:val="single" w:sz="4" w:space="0" w:color="auto"/>
              <w:right w:val="single" w:sz="4" w:space="0" w:color="auto"/>
            </w:tcBorders>
            <w:shd w:val="clear" w:color="auto" w:fill="auto"/>
            <w:vAlign w:val="bottom"/>
            <w:hideMark/>
          </w:tcPr>
          <w:p w14:paraId="18A88CA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152873E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HYDROFOR</w:t>
            </w:r>
          </w:p>
        </w:tc>
        <w:tc>
          <w:tcPr>
            <w:tcW w:w="1984" w:type="dxa"/>
            <w:tcBorders>
              <w:top w:val="nil"/>
              <w:left w:val="nil"/>
              <w:bottom w:val="single" w:sz="4" w:space="0" w:color="auto"/>
              <w:right w:val="single" w:sz="4" w:space="0" w:color="auto"/>
            </w:tcBorders>
            <w:shd w:val="clear" w:color="auto" w:fill="auto"/>
            <w:noWrap/>
            <w:vAlign w:val="bottom"/>
            <w:hideMark/>
          </w:tcPr>
          <w:p w14:paraId="4BF3363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590322413600465387</w:t>
            </w:r>
          </w:p>
        </w:tc>
        <w:tc>
          <w:tcPr>
            <w:tcW w:w="851" w:type="dxa"/>
            <w:tcBorders>
              <w:top w:val="nil"/>
              <w:left w:val="nil"/>
              <w:bottom w:val="single" w:sz="4" w:space="0" w:color="auto"/>
              <w:right w:val="single" w:sz="4" w:space="0" w:color="auto"/>
            </w:tcBorders>
            <w:shd w:val="clear" w:color="auto" w:fill="auto"/>
            <w:noWrap/>
            <w:vAlign w:val="bottom"/>
            <w:hideMark/>
          </w:tcPr>
          <w:p w14:paraId="4C73B8E4"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0E88E5A9"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81500</w:t>
            </w:r>
          </w:p>
        </w:tc>
        <w:tc>
          <w:tcPr>
            <w:tcW w:w="1134" w:type="dxa"/>
            <w:tcBorders>
              <w:top w:val="nil"/>
              <w:left w:val="nil"/>
              <w:bottom w:val="single" w:sz="4" w:space="0" w:color="auto"/>
              <w:right w:val="single" w:sz="4" w:space="0" w:color="auto"/>
            </w:tcBorders>
            <w:shd w:val="clear" w:color="auto" w:fill="auto"/>
            <w:noWrap/>
            <w:vAlign w:val="bottom"/>
            <w:hideMark/>
          </w:tcPr>
          <w:p w14:paraId="34DF4E4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27200</w:t>
            </w:r>
          </w:p>
        </w:tc>
        <w:tc>
          <w:tcPr>
            <w:tcW w:w="1276" w:type="dxa"/>
            <w:tcBorders>
              <w:top w:val="nil"/>
              <w:left w:val="nil"/>
              <w:bottom w:val="single" w:sz="4" w:space="0" w:color="auto"/>
              <w:right w:val="single" w:sz="4" w:space="0" w:color="auto"/>
            </w:tcBorders>
            <w:shd w:val="clear" w:color="auto" w:fill="auto"/>
            <w:noWrap/>
            <w:vAlign w:val="bottom"/>
            <w:hideMark/>
          </w:tcPr>
          <w:p w14:paraId="75CAB10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54300</w:t>
            </w:r>
          </w:p>
        </w:tc>
        <w:tc>
          <w:tcPr>
            <w:tcW w:w="1275" w:type="dxa"/>
            <w:tcBorders>
              <w:top w:val="nil"/>
              <w:left w:val="nil"/>
              <w:bottom w:val="single" w:sz="4" w:space="0" w:color="auto"/>
              <w:right w:val="single" w:sz="4" w:space="0" w:color="auto"/>
            </w:tcBorders>
            <w:shd w:val="clear" w:color="auto" w:fill="auto"/>
            <w:noWrap/>
            <w:vAlign w:val="bottom"/>
            <w:hideMark/>
          </w:tcPr>
          <w:p w14:paraId="7BF5BB4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7737E124"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B47302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48-118</w:t>
            </w:r>
          </w:p>
        </w:tc>
        <w:tc>
          <w:tcPr>
            <w:tcW w:w="1720" w:type="dxa"/>
            <w:tcBorders>
              <w:top w:val="nil"/>
              <w:left w:val="nil"/>
              <w:bottom w:val="single" w:sz="4" w:space="0" w:color="auto"/>
              <w:right w:val="single" w:sz="4" w:space="0" w:color="auto"/>
            </w:tcBorders>
            <w:shd w:val="clear" w:color="auto" w:fill="auto"/>
            <w:vAlign w:val="bottom"/>
            <w:hideMark/>
          </w:tcPr>
          <w:p w14:paraId="650F775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NOWE SADY</w:t>
            </w:r>
          </w:p>
        </w:tc>
        <w:tc>
          <w:tcPr>
            <w:tcW w:w="2139" w:type="dxa"/>
            <w:tcBorders>
              <w:top w:val="nil"/>
              <w:left w:val="nil"/>
              <w:bottom w:val="single" w:sz="4" w:space="0" w:color="auto"/>
              <w:right w:val="single" w:sz="4" w:space="0" w:color="auto"/>
            </w:tcBorders>
            <w:shd w:val="clear" w:color="auto" w:fill="auto"/>
            <w:vAlign w:val="bottom"/>
            <w:hideMark/>
          </w:tcPr>
          <w:p w14:paraId="1D62851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PGR</w:t>
            </w:r>
          </w:p>
        </w:tc>
        <w:tc>
          <w:tcPr>
            <w:tcW w:w="2964" w:type="dxa"/>
            <w:gridSpan w:val="2"/>
            <w:tcBorders>
              <w:top w:val="nil"/>
              <w:left w:val="nil"/>
              <w:bottom w:val="single" w:sz="4" w:space="0" w:color="auto"/>
              <w:right w:val="single" w:sz="4" w:space="0" w:color="auto"/>
            </w:tcBorders>
            <w:shd w:val="clear" w:color="auto" w:fill="auto"/>
            <w:vAlign w:val="bottom"/>
            <w:hideMark/>
          </w:tcPr>
          <w:p w14:paraId="6798DBE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6E394C9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590322413600779835</w:t>
            </w:r>
          </w:p>
        </w:tc>
        <w:tc>
          <w:tcPr>
            <w:tcW w:w="851" w:type="dxa"/>
            <w:tcBorders>
              <w:top w:val="nil"/>
              <w:left w:val="nil"/>
              <w:bottom w:val="single" w:sz="4" w:space="0" w:color="auto"/>
              <w:right w:val="single" w:sz="4" w:space="0" w:color="auto"/>
            </w:tcBorders>
            <w:shd w:val="clear" w:color="auto" w:fill="auto"/>
            <w:noWrap/>
            <w:vAlign w:val="bottom"/>
            <w:hideMark/>
          </w:tcPr>
          <w:p w14:paraId="273C199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47AF974B"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900</w:t>
            </w:r>
          </w:p>
        </w:tc>
        <w:tc>
          <w:tcPr>
            <w:tcW w:w="1134" w:type="dxa"/>
            <w:tcBorders>
              <w:top w:val="nil"/>
              <w:left w:val="nil"/>
              <w:bottom w:val="single" w:sz="4" w:space="0" w:color="auto"/>
              <w:right w:val="single" w:sz="4" w:space="0" w:color="auto"/>
            </w:tcBorders>
            <w:shd w:val="clear" w:color="auto" w:fill="auto"/>
            <w:noWrap/>
            <w:vAlign w:val="bottom"/>
            <w:hideMark/>
          </w:tcPr>
          <w:p w14:paraId="364BEA5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900</w:t>
            </w:r>
          </w:p>
        </w:tc>
        <w:tc>
          <w:tcPr>
            <w:tcW w:w="1276" w:type="dxa"/>
            <w:tcBorders>
              <w:top w:val="nil"/>
              <w:left w:val="nil"/>
              <w:bottom w:val="single" w:sz="4" w:space="0" w:color="auto"/>
              <w:right w:val="single" w:sz="4" w:space="0" w:color="auto"/>
            </w:tcBorders>
            <w:shd w:val="clear" w:color="auto" w:fill="auto"/>
            <w:noWrap/>
            <w:vAlign w:val="bottom"/>
            <w:hideMark/>
          </w:tcPr>
          <w:p w14:paraId="196AF4F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3745436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3BE6F7AB"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5C525A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vAlign w:val="bottom"/>
            <w:hideMark/>
          </w:tcPr>
          <w:p w14:paraId="6742500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MACIOWAKRZE</w:t>
            </w:r>
          </w:p>
        </w:tc>
        <w:tc>
          <w:tcPr>
            <w:tcW w:w="2139" w:type="dxa"/>
            <w:tcBorders>
              <w:top w:val="nil"/>
              <w:left w:val="nil"/>
              <w:bottom w:val="single" w:sz="4" w:space="0" w:color="auto"/>
              <w:right w:val="single" w:sz="4" w:space="0" w:color="auto"/>
            </w:tcBorders>
            <w:shd w:val="clear" w:color="auto" w:fill="auto"/>
            <w:vAlign w:val="bottom"/>
            <w:hideMark/>
          </w:tcPr>
          <w:p w14:paraId="76043C7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1B91402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WODOCIĄG</w:t>
            </w:r>
          </w:p>
        </w:tc>
        <w:tc>
          <w:tcPr>
            <w:tcW w:w="1984" w:type="dxa"/>
            <w:tcBorders>
              <w:top w:val="nil"/>
              <w:left w:val="nil"/>
              <w:bottom w:val="single" w:sz="4" w:space="0" w:color="auto"/>
              <w:right w:val="single" w:sz="4" w:space="0" w:color="auto"/>
            </w:tcBorders>
            <w:shd w:val="clear" w:color="auto" w:fill="auto"/>
            <w:noWrap/>
            <w:vAlign w:val="bottom"/>
            <w:hideMark/>
          </w:tcPr>
          <w:p w14:paraId="2E561F2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590322413600792216</w:t>
            </w:r>
          </w:p>
        </w:tc>
        <w:tc>
          <w:tcPr>
            <w:tcW w:w="851" w:type="dxa"/>
            <w:tcBorders>
              <w:top w:val="nil"/>
              <w:left w:val="nil"/>
              <w:bottom w:val="single" w:sz="4" w:space="0" w:color="auto"/>
              <w:right w:val="single" w:sz="4" w:space="0" w:color="auto"/>
            </w:tcBorders>
            <w:shd w:val="clear" w:color="auto" w:fill="auto"/>
            <w:noWrap/>
            <w:vAlign w:val="bottom"/>
            <w:hideMark/>
          </w:tcPr>
          <w:p w14:paraId="38F6345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5842121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79BDEB0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05EF4FFB"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48DC063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3B0652CB"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6B841D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vAlign w:val="bottom"/>
            <w:hideMark/>
          </w:tcPr>
          <w:p w14:paraId="05C2FCC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MACIOWAKRZE</w:t>
            </w:r>
          </w:p>
        </w:tc>
        <w:tc>
          <w:tcPr>
            <w:tcW w:w="2139" w:type="dxa"/>
            <w:tcBorders>
              <w:top w:val="nil"/>
              <w:left w:val="nil"/>
              <w:bottom w:val="single" w:sz="4" w:space="0" w:color="auto"/>
              <w:right w:val="single" w:sz="4" w:space="0" w:color="auto"/>
            </w:tcBorders>
            <w:shd w:val="clear" w:color="auto" w:fill="auto"/>
            <w:vAlign w:val="bottom"/>
            <w:hideMark/>
          </w:tcPr>
          <w:p w14:paraId="2468E53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MICKIEWICZA DZ.698</w:t>
            </w:r>
          </w:p>
        </w:tc>
        <w:tc>
          <w:tcPr>
            <w:tcW w:w="2964" w:type="dxa"/>
            <w:gridSpan w:val="2"/>
            <w:tcBorders>
              <w:top w:val="nil"/>
              <w:left w:val="nil"/>
              <w:bottom w:val="single" w:sz="4" w:space="0" w:color="auto"/>
              <w:right w:val="single" w:sz="4" w:space="0" w:color="auto"/>
            </w:tcBorders>
            <w:shd w:val="clear" w:color="auto" w:fill="auto"/>
            <w:vAlign w:val="bottom"/>
            <w:hideMark/>
          </w:tcPr>
          <w:p w14:paraId="672E574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PM</w:t>
            </w:r>
          </w:p>
        </w:tc>
        <w:tc>
          <w:tcPr>
            <w:tcW w:w="1984" w:type="dxa"/>
            <w:tcBorders>
              <w:top w:val="nil"/>
              <w:left w:val="nil"/>
              <w:bottom w:val="single" w:sz="4" w:space="0" w:color="auto"/>
              <w:right w:val="single" w:sz="4" w:space="0" w:color="auto"/>
            </w:tcBorders>
            <w:shd w:val="clear" w:color="auto" w:fill="auto"/>
            <w:noWrap/>
            <w:vAlign w:val="bottom"/>
            <w:hideMark/>
          </w:tcPr>
          <w:p w14:paraId="77D738F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590322413600358443</w:t>
            </w:r>
          </w:p>
        </w:tc>
        <w:tc>
          <w:tcPr>
            <w:tcW w:w="851" w:type="dxa"/>
            <w:tcBorders>
              <w:top w:val="nil"/>
              <w:left w:val="nil"/>
              <w:bottom w:val="single" w:sz="4" w:space="0" w:color="auto"/>
              <w:right w:val="single" w:sz="4" w:space="0" w:color="auto"/>
            </w:tcBorders>
            <w:shd w:val="clear" w:color="auto" w:fill="auto"/>
            <w:noWrap/>
            <w:vAlign w:val="bottom"/>
            <w:hideMark/>
          </w:tcPr>
          <w:p w14:paraId="16B298A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5C972ED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2900</w:t>
            </w:r>
          </w:p>
        </w:tc>
        <w:tc>
          <w:tcPr>
            <w:tcW w:w="1134" w:type="dxa"/>
            <w:tcBorders>
              <w:top w:val="nil"/>
              <w:left w:val="nil"/>
              <w:bottom w:val="single" w:sz="4" w:space="0" w:color="auto"/>
              <w:right w:val="single" w:sz="4" w:space="0" w:color="auto"/>
            </w:tcBorders>
            <w:shd w:val="clear" w:color="auto" w:fill="auto"/>
            <w:noWrap/>
            <w:vAlign w:val="bottom"/>
            <w:hideMark/>
          </w:tcPr>
          <w:p w14:paraId="2EEC9E5C"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2900</w:t>
            </w:r>
          </w:p>
        </w:tc>
        <w:tc>
          <w:tcPr>
            <w:tcW w:w="1276" w:type="dxa"/>
            <w:tcBorders>
              <w:top w:val="nil"/>
              <w:left w:val="nil"/>
              <w:bottom w:val="single" w:sz="4" w:space="0" w:color="auto"/>
              <w:right w:val="single" w:sz="4" w:space="0" w:color="auto"/>
            </w:tcBorders>
            <w:shd w:val="clear" w:color="auto" w:fill="auto"/>
            <w:noWrap/>
            <w:vAlign w:val="bottom"/>
            <w:hideMark/>
          </w:tcPr>
          <w:p w14:paraId="4684085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5241A29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6AA016C8"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7CA2FF7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47-270</w:t>
            </w:r>
          </w:p>
        </w:tc>
        <w:tc>
          <w:tcPr>
            <w:tcW w:w="1720" w:type="dxa"/>
            <w:tcBorders>
              <w:top w:val="nil"/>
              <w:left w:val="nil"/>
              <w:bottom w:val="single" w:sz="4" w:space="0" w:color="auto"/>
              <w:right w:val="single" w:sz="4" w:space="0" w:color="auto"/>
            </w:tcBorders>
            <w:shd w:val="clear" w:color="auto" w:fill="auto"/>
            <w:vAlign w:val="bottom"/>
            <w:hideMark/>
          </w:tcPr>
          <w:p w14:paraId="142FBAF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GOŚCIĘCIN</w:t>
            </w:r>
          </w:p>
        </w:tc>
        <w:tc>
          <w:tcPr>
            <w:tcW w:w="2139" w:type="dxa"/>
            <w:tcBorders>
              <w:top w:val="nil"/>
              <w:left w:val="nil"/>
              <w:bottom w:val="single" w:sz="4" w:space="0" w:color="auto"/>
              <w:right w:val="single" w:sz="4" w:space="0" w:color="auto"/>
            </w:tcBorders>
            <w:shd w:val="clear" w:color="auto" w:fill="auto"/>
            <w:vAlign w:val="bottom"/>
            <w:hideMark/>
          </w:tcPr>
          <w:p w14:paraId="0624993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45173DC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STACJA WODOCIĄGOWA</w:t>
            </w:r>
          </w:p>
        </w:tc>
        <w:tc>
          <w:tcPr>
            <w:tcW w:w="1984" w:type="dxa"/>
            <w:tcBorders>
              <w:top w:val="nil"/>
              <w:left w:val="nil"/>
              <w:bottom w:val="single" w:sz="4" w:space="0" w:color="auto"/>
              <w:right w:val="single" w:sz="4" w:space="0" w:color="auto"/>
            </w:tcBorders>
            <w:shd w:val="clear" w:color="auto" w:fill="auto"/>
            <w:noWrap/>
            <w:vAlign w:val="bottom"/>
            <w:hideMark/>
          </w:tcPr>
          <w:p w14:paraId="27AAEBB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590322413600613467</w:t>
            </w:r>
          </w:p>
        </w:tc>
        <w:tc>
          <w:tcPr>
            <w:tcW w:w="851" w:type="dxa"/>
            <w:tcBorders>
              <w:top w:val="nil"/>
              <w:left w:val="nil"/>
              <w:bottom w:val="single" w:sz="4" w:space="0" w:color="auto"/>
              <w:right w:val="single" w:sz="4" w:space="0" w:color="auto"/>
            </w:tcBorders>
            <w:shd w:val="clear" w:color="auto" w:fill="auto"/>
            <w:noWrap/>
            <w:vAlign w:val="bottom"/>
            <w:hideMark/>
          </w:tcPr>
          <w:p w14:paraId="6321AA3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1D8AE40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745BC72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7FF3E36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4A66F3B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5EC6E986"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1A96E10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vAlign w:val="bottom"/>
            <w:hideMark/>
          </w:tcPr>
          <w:p w14:paraId="2944AD3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OSTROŻNICA</w:t>
            </w:r>
          </w:p>
        </w:tc>
        <w:tc>
          <w:tcPr>
            <w:tcW w:w="2139" w:type="dxa"/>
            <w:tcBorders>
              <w:top w:val="nil"/>
              <w:left w:val="nil"/>
              <w:bottom w:val="single" w:sz="4" w:space="0" w:color="auto"/>
              <w:right w:val="single" w:sz="4" w:space="0" w:color="auto"/>
            </w:tcBorders>
            <w:shd w:val="clear" w:color="auto" w:fill="auto"/>
            <w:vAlign w:val="bottom"/>
            <w:hideMark/>
          </w:tcPr>
          <w:p w14:paraId="4AB66D6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PRZEDBOROWSKA 1</w:t>
            </w:r>
          </w:p>
        </w:tc>
        <w:tc>
          <w:tcPr>
            <w:tcW w:w="2964" w:type="dxa"/>
            <w:gridSpan w:val="2"/>
            <w:tcBorders>
              <w:top w:val="nil"/>
              <w:left w:val="nil"/>
              <w:bottom w:val="single" w:sz="4" w:space="0" w:color="auto"/>
              <w:right w:val="single" w:sz="4" w:space="0" w:color="auto"/>
            </w:tcBorders>
            <w:shd w:val="clear" w:color="auto" w:fill="auto"/>
            <w:vAlign w:val="bottom"/>
            <w:hideMark/>
          </w:tcPr>
          <w:p w14:paraId="5390C2E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73918BE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590322413600436820</w:t>
            </w:r>
          </w:p>
        </w:tc>
        <w:tc>
          <w:tcPr>
            <w:tcW w:w="851" w:type="dxa"/>
            <w:tcBorders>
              <w:top w:val="nil"/>
              <w:left w:val="nil"/>
              <w:bottom w:val="single" w:sz="4" w:space="0" w:color="auto"/>
              <w:right w:val="single" w:sz="4" w:space="0" w:color="auto"/>
            </w:tcBorders>
            <w:shd w:val="clear" w:color="auto" w:fill="auto"/>
            <w:noWrap/>
            <w:vAlign w:val="bottom"/>
            <w:hideMark/>
          </w:tcPr>
          <w:p w14:paraId="31B200E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14D976DC"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18600</w:t>
            </w:r>
          </w:p>
        </w:tc>
        <w:tc>
          <w:tcPr>
            <w:tcW w:w="1134" w:type="dxa"/>
            <w:tcBorders>
              <w:top w:val="nil"/>
              <w:left w:val="nil"/>
              <w:bottom w:val="single" w:sz="4" w:space="0" w:color="auto"/>
              <w:right w:val="single" w:sz="4" w:space="0" w:color="auto"/>
            </w:tcBorders>
            <w:shd w:val="clear" w:color="auto" w:fill="auto"/>
            <w:noWrap/>
            <w:vAlign w:val="bottom"/>
            <w:hideMark/>
          </w:tcPr>
          <w:p w14:paraId="75B1A0B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18600</w:t>
            </w:r>
          </w:p>
        </w:tc>
        <w:tc>
          <w:tcPr>
            <w:tcW w:w="1276" w:type="dxa"/>
            <w:tcBorders>
              <w:top w:val="nil"/>
              <w:left w:val="nil"/>
              <w:bottom w:val="single" w:sz="4" w:space="0" w:color="auto"/>
              <w:right w:val="single" w:sz="4" w:space="0" w:color="auto"/>
            </w:tcBorders>
            <w:shd w:val="clear" w:color="auto" w:fill="auto"/>
            <w:noWrap/>
            <w:vAlign w:val="bottom"/>
            <w:hideMark/>
          </w:tcPr>
          <w:p w14:paraId="3A6ED78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494E600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34B9600A"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FF9929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vAlign w:val="bottom"/>
            <w:hideMark/>
          </w:tcPr>
          <w:p w14:paraId="747AA88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MILICE</w:t>
            </w:r>
          </w:p>
        </w:tc>
        <w:tc>
          <w:tcPr>
            <w:tcW w:w="2139" w:type="dxa"/>
            <w:tcBorders>
              <w:top w:val="nil"/>
              <w:left w:val="nil"/>
              <w:bottom w:val="single" w:sz="4" w:space="0" w:color="auto"/>
              <w:right w:val="single" w:sz="4" w:space="0" w:color="auto"/>
            </w:tcBorders>
            <w:shd w:val="clear" w:color="auto" w:fill="auto"/>
            <w:vAlign w:val="bottom"/>
            <w:hideMark/>
          </w:tcPr>
          <w:p w14:paraId="20A09A9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GŁÓWNA</w:t>
            </w:r>
          </w:p>
        </w:tc>
        <w:tc>
          <w:tcPr>
            <w:tcW w:w="2964" w:type="dxa"/>
            <w:gridSpan w:val="2"/>
            <w:tcBorders>
              <w:top w:val="nil"/>
              <w:left w:val="nil"/>
              <w:bottom w:val="single" w:sz="4" w:space="0" w:color="auto"/>
              <w:right w:val="single" w:sz="4" w:space="0" w:color="auto"/>
            </w:tcBorders>
            <w:shd w:val="clear" w:color="auto" w:fill="auto"/>
            <w:vAlign w:val="bottom"/>
            <w:hideMark/>
          </w:tcPr>
          <w:p w14:paraId="4C5842D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710908B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590322413600420614</w:t>
            </w:r>
          </w:p>
        </w:tc>
        <w:tc>
          <w:tcPr>
            <w:tcW w:w="851" w:type="dxa"/>
            <w:tcBorders>
              <w:top w:val="nil"/>
              <w:left w:val="nil"/>
              <w:bottom w:val="single" w:sz="4" w:space="0" w:color="auto"/>
              <w:right w:val="single" w:sz="4" w:space="0" w:color="auto"/>
            </w:tcBorders>
            <w:shd w:val="clear" w:color="auto" w:fill="auto"/>
            <w:noWrap/>
            <w:vAlign w:val="bottom"/>
            <w:hideMark/>
          </w:tcPr>
          <w:p w14:paraId="02A07A2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617ACEA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11700</w:t>
            </w:r>
          </w:p>
        </w:tc>
        <w:tc>
          <w:tcPr>
            <w:tcW w:w="1134" w:type="dxa"/>
            <w:tcBorders>
              <w:top w:val="nil"/>
              <w:left w:val="nil"/>
              <w:bottom w:val="single" w:sz="4" w:space="0" w:color="auto"/>
              <w:right w:val="single" w:sz="4" w:space="0" w:color="auto"/>
            </w:tcBorders>
            <w:shd w:val="clear" w:color="auto" w:fill="auto"/>
            <w:noWrap/>
            <w:vAlign w:val="bottom"/>
            <w:hideMark/>
          </w:tcPr>
          <w:p w14:paraId="3F56EE7B"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11700</w:t>
            </w:r>
          </w:p>
        </w:tc>
        <w:tc>
          <w:tcPr>
            <w:tcW w:w="1276" w:type="dxa"/>
            <w:tcBorders>
              <w:top w:val="nil"/>
              <w:left w:val="nil"/>
              <w:bottom w:val="single" w:sz="4" w:space="0" w:color="auto"/>
              <w:right w:val="single" w:sz="4" w:space="0" w:color="auto"/>
            </w:tcBorders>
            <w:shd w:val="clear" w:color="auto" w:fill="auto"/>
            <w:noWrap/>
            <w:vAlign w:val="bottom"/>
            <w:hideMark/>
          </w:tcPr>
          <w:p w14:paraId="0507C14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158F479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142D19DC"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46A63BB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vAlign w:val="bottom"/>
            <w:hideMark/>
          </w:tcPr>
          <w:p w14:paraId="724DE4B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DOBIESZÓW</w:t>
            </w:r>
          </w:p>
        </w:tc>
        <w:tc>
          <w:tcPr>
            <w:tcW w:w="2139" w:type="dxa"/>
            <w:tcBorders>
              <w:top w:val="nil"/>
              <w:left w:val="nil"/>
              <w:bottom w:val="single" w:sz="4" w:space="0" w:color="auto"/>
              <w:right w:val="single" w:sz="4" w:space="0" w:color="auto"/>
            </w:tcBorders>
            <w:shd w:val="clear" w:color="auto" w:fill="auto"/>
            <w:vAlign w:val="bottom"/>
            <w:hideMark/>
          </w:tcPr>
          <w:p w14:paraId="314D6A9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01FF492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STACJA WODOCIĄGOWA</w:t>
            </w:r>
          </w:p>
        </w:tc>
        <w:tc>
          <w:tcPr>
            <w:tcW w:w="1984" w:type="dxa"/>
            <w:tcBorders>
              <w:top w:val="nil"/>
              <w:left w:val="nil"/>
              <w:bottom w:val="single" w:sz="4" w:space="0" w:color="auto"/>
              <w:right w:val="single" w:sz="4" w:space="0" w:color="auto"/>
            </w:tcBorders>
            <w:shd w:val="clear" w:color="auto" w:fill="auto"/>
            <w:noWrap/>
            <w:vAlign w:val="bottom"/>
            <w:hideMark/>
          </w:tcPr>
          <w:p w14:paraId="39A5066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590322413600352137</w:t>
            </w:r>
          </w:p>
        </w:tc>
        <w:tc>
          <w:tcPr>
            <w:tcW w:w="851" w:type="dxa"/>
            <w:tcBorders>
              <w:top w:val="nil"/>
              <w:left w:val="nil"/>
              <w:bottom w:val="single" w:sz="4" w:space="0" w:color="auto"/>
              <w:right w:val="single" w:sz="4" w:space="0" w:color="auto"/>
            </w:tcBorders>
            <w:shd w:val="clear" w:color="auto" w:fill="auto"/>
            <w:noWrap/>
            <w:vAlign w:val="bottom"/>
            <w:hideMark/>
          </w:tcPr>
          <w:p w14:paraId="0AF4471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5858E0E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4100</w:t>
            </w:r>
          </w:p>
        </w:tc>
        <w:tc>
          <w:tcPr>
            <w:tcW w:w="1134" w:type="dxa"/>
            <w:tcBorders>
              <w:top w:val="nil"/>
              <w:left w:val="nil"/>
              <w:bottom w:val="single" w:sz="4" w:space="0" w:color="auto"/>
              <w:right w:val="single" w:sz="4" w:space="0" w:color="auto"/>
            </w:tcBorders>
            <w:shd w:val="clear" w:color="auto" w:fill="auto"/>
            <w:noWrap/>
            <w:vAlign w:val="bottom"/>
            <w:hideMark/>
          </w:tcPr>
          <w:p w14:paraId="64B8CEB0"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4100</w:t>
            </w:r>
          </w:p>
        </w:tc>
        <w:tc>
          <w:tcPr>
            <w:tcW w:w="1276" w:type="dxa"/>
            <w:tcBorders>
              <w:top w:val="nil"/>
              <w:left w:val="nil"/>
              <w:bottom w:val="single" w:sz="4" w:space="0" w:color="auto"/>
              <w:right w:val="single" w:sz="4" w:space="0" w:color="auto"/>
            </w:tcBorders>
            <w:shd w:val="clear" w:color="auto" w:fill="auto"/>
            <w:noWrap/>
            <w:vAlign w:val="bottom"/>
            <w:hideMark/>
          </w:tcPr>
          <w:p w14:paraId="20DE2EC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6B6216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00C2C8DC"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145B66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vAlign w:val="bottom"/>
            <w:hideMark/>
          </w:tcPr>
          <w:p w14:paraId="0A748BE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CHRÓSTY</w:t>
            </w:r>
          </w:p>
        </w:tc>
        <w:tc>
          <w:tcPr>
            <w:tcW w:w="2139" w:type="dxa"/>
            <w:tcBorders>
              <w:top w:val="nil"/>
              <w:left w:val="nil"/>
              <w:bottom w:val="single" w:sz="4" w:space="0" w:color="auto"/>
              <w:right w:val="single" w:sz="4" w:space="0" w:color="auto"/>
            </w:tcBorders>
            <w:shd w:val="clear" w:color="auto" w:fill="auto"/>
            <w:vAlign w:val="bottom"/>
            <w:hideMark/>
          </w:tcPr>
          <w:p w14:paraId="3428E78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GŁÓWNA ZK3939</w:t>
            </w:r>
          </w:p>
        </w:tc>
        <w:tc>
          <w:tcPr>
            <w:tcW w:w="2964" w:type="dxa"/>
            <w:gridSpan w:val="2"/>
            <w:tcBorders>
              <w:top w:val="nil"/>
              <w:left w:val="nil"/>
              <w:bottom w:val="single" w:sz="4" w:space="0" w:color="auto"/>
              <w:right w:val="single" w:sz="4" w:space="0" w:color="auto"/>
            </w:tcBorders>
            <w:shd w:val="clear" w:color="auto" w:fill="auto"/>
            <w:vAlign w:val="bottom"/>
            <w:hideMark/>
          </w:tcPr>
          <w:p w14:paraId="204602A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38DF87E5"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590322413600225523</w:t>
            </w:r>
          </w:p>
        </w:tc>
        <w:tc>
          <w:tcPr>
            <w:tcW w:w="851" w:type="dxa"/>
            <w:tcBorders>
              <w:top w:val="nil"/>
              <w:left w:val="nil"/>
              <w:bottom w:val="single" w:sz="4" w:space="0" w:color="auto"/>
              <w:right w:val="single" w:sz="4" w:space="0" w:color="auto"/>
            </w:tcBorders>
            <w:shd w:val="clear" w:color="auto" w:fill="auto"/>
            <w:noWrap/>
            <w:vAlign w:val="bottom"/>
            <w:hideMark/>
          </w:tcPr>
          <w:p w14:paraId="726D38E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632BDDA9"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13500</w:t>
            </w:r>
          </w:p>
        </w:tc>
        <w:tc>
          <w:tcPr>
            <w:tcW w:w="1134" w:type="dxa"/>
            <w:tcBorders>
              <w:top w:val="nil"/>
              <w:left w:val="nil"/>
              <w:bottom w:val="single" w:sz="4" w:space="0" w:color="auto"/>
              <w:right w:val="single" w:sz="4" w:space="0" w:color="auto"/>
            </w:tcBorders>
            <w:shd w:val="clear" w:color="auto" w:fill="auto"/>
            <w:noWrap/>
            <w:vAlign w:val="bottom"/>
            <w:hideMark/>
          </w:tcPr>
          <w:p w14:paraId="24E3990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13500</w:t>
            </w:r>
          </w:p>
        </w:tc>
        <w:tc>
          <w:tcPr>
            <w:tcW w:w="1276" w:type="dxa"/>
            <w:tcBorders>
              <w:top w:val="nil"/>
              <w:left w:val="nil"/>
              <w:bottom w:val="single" w:sz="4" w:space="0" w:color="auto"/>
              <w:right w:val="single" w:sz="4" w:space="0" w:color="auto"/>
            </w:tcBorders>
            <w:shd w:val="clear" w:color="auto" w:fill="auto"/>
            <w:noWrap/>
            <w:vAlign w:val="bottom"/>
            <w:hideMark/>
          </w:tcPr>
          <w:p w14:paraId="4A71717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7D1A9B3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28BAEC88"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4BA054E5"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vAlign w:val="bottom"/>
            <w:hideMark/>
          </w:tcPr>
          <w:p w14:paraId="60E5BF2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RADOSZOWY</w:t>
            </w:r>
          </w:p>
        </w:tc>
        <w:tc>
          <w:tcPr>
            <w:tcW w:w="2139" w:type="dxa"/>
            <w:tcBorders>
              <w:top w:val="nil"/>
              <w:left w:val="nil"/>
              <w:bottom w:val="single" w:sz="4" w:space="0" w:color="auto"/>
              <w:right w:val="single" w:sz="4" w:space="0" w:color="auto"/>
            </w:tcBorders>
            <w:shd w:val="clear" w:color="auto" w:fill="auto"/>
            <w:vAlign w:val="bottom"/>
            <w:hideMark/>
          </w:tcPr>
          <w:p w14:paraId="68E2A73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GŁÓWNA DZ.577/2</w:t>
            </w:r>
          </w:p>
        </w:tc>
        <w:tc>
          <w:tcPr>
            <w:tcW w:w="2964" w:type="dxa"/>
            <w:gridSpan w:val="2"/>
            <w:tcBorders>
              <w:top w:val="nil"/>
              <w:left w:val="nil"/>
              <w:bottom w:val="single" w:sz="4" w:space="0" w:color="auto"/>
              <w:right w:val="single" w:sz="4" w:space="0" w:color="auto"/>
            </w:tcBorders>
            <w:shd w:val="clear" w:color="auto" w:fill="auto"/>
            <w:vAlign w:val="bottom"/>
            <w:hideMark/>
          </w:tcPr>
          <w:p w14:paraId="5A369CD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7C2C8B9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590322413600328088</w:t>
            </w:r>
          </w:p>
        </w:tc>
        <w:tc>
          <w:tcPr>
            <w:tcW w:w="851" w:type="dxa"/>
            <w:tcBorders>
              <w:top w:val="nil"/>
              <w:left w:val="nil"/>
              <w:bottom w:val="single" w:sz="4" w:space="0" w:color="auto"/>
              <w:right w:val="single" w:sz="4" w:space="0" w:color="auto"/>
            </w:tcBorders>
            <w:shd w:val="clear" w:color="auto" w:fill="auto"/>
            <w:noWrap/>
            <w:vAlign w:val="bottom"/>
            <w:hideMark/>
          </w:tcPr>
          <w:p w14:paraId="53F53B9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01FBC7D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13700</w:t>
            </w:r>
          </w:p>
        </w:tc>
        <w:tc>
          <w:tcPr>
            <w:tcW w:w="1134" w:type="dxa"/>
            <w:tcBorders>
              <w:top w:val="nil"/>
              <w:left w:val="nil"/>
              <w:bottom w:val="single" w:sz="4" w:space="0" w:color="auto"/>
              <w:right w:val="single" w:sz="4" w:space="0" w:color="auto"/>
            </w:tcBorders>
            <w:shd w:val="clear" w:color="auto" w:fill="auto"/>
            <w:noWrap/>
            <w:vAlign w:val="bottom"/>
            <w:hideMark/>
          </w:tcPr>
          <w:p w14:paraId="332DDDCB"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13700</w:t>
            </w:r>
          </w:p>
        </w:tc>
        <w:tc>
          <w:tcPr>
            <w:tcW w:w="1276" w:type="dxa"/>
            <w:tcBorders>
              <w:top w:val="nil"/>
              <w:left w:val="nil"/>
              <w:bottom w:val="single" w:sz="4" w:space="0" w:color="auto"/>
              <w:right w:val="single" w:sz="4" w:space="0" w:color="auto"/>
            </w:tcBorders>
            <w:shd w:val="clear" w:color="auto" w:fill="auto"/>
            <w:noWrap/>
            <w:vAlign w:val="bottom"/>
            <w:hideMark/>
          </w:tcPr>
          <w:p w14:paraId="01A27D0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51A4576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6B4B9EFD"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610ECF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vAlign w:val="bottom"/>
            <w:hideMark/>
          </w:tcPr>
          <w:p w14:paraId="72602F4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RADOSZOWY</w:t>
            </w:r>
          </w:p>
        </w:tc>
        <w:tc>
          <w:tcPr>
            <w:tcW w:w="2139" w:type="dxa"/>
            <w:tcBorders>
              <w:top w:val="nil"/>
              <w:left w:val="nil"/>
              <w:bottom w:val="single" w:sz="4" w:space="0" w:color="auto"/>
              <w:right w:val="single" w:sz="4" w:space="0" w:color="auto"/>
            </w:tcBorders>
            <w:shd w:val="clear" w:color="auto" w:fill="auto"/>
            <w:vAlign w:val="bottom"/>
            <w:hideMark/>
          </w:tcPr>
          <w:p w14:paraId="6F02855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4EC15C0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WODY</w:t>
            </w:r>
          </w:p>
        </w:tc>
        <w:tc>
          <w:tcPr>
            <w:tcW w:w="1984" w:type="dxa"/>
            <w:tcBorders>
              <w:top w:val="nil"/>
              <w:left w:val="nil"/>
              <w:bottom w:val="single" w:sz="4" w:space="0" w:color="auto"/>
              <w:right w:val="single" w:sz="4" w:space="0" w:color="auto"/>
            </w:tcBorders>
            <w:shd w:val="clear" w:color="auto" w:fill="auto"/>
            <w:noWrap/>
            <w:vAlign w:val="bottom"/>
            <w:hideMark/>
          </w:tcPr>
          <w:p w14:paraId="6AF540A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590322413600813478</w:t>
            </w:r>
          </w:p>
        </w:tc>
        <w:tc>
          <w:tcPr>
            <w:tcW w:w="851" w:type="dxa"/>
            <w:tcBorders>
              <w:top w:val="nil"/>
              <w:left w:val="nil"/>
              <w:bottom w:val="single" w:sz="4" w:space="0" w:color="auto"/>
              <w:right w:val="single" w:sz="4" w:space="0" w:color="auto"/>
            </w:tcBorders>
            <w:shd w:val="clear" w:color="auto" w:fill="auto"/>
            <w:noWrap/>
            <w:vAlign w:val="bottom"/>
            <w:hideMark/>
          </w:tcPr>
          <w:p w14:paraId="5DBE3004"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6444F220"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3700</w:t>
            </w:r>
          </w:p>
        </w:tc>
        <w:tc>
          <w:tcPr>
            <w:tcW w:w="1134" w:type="dxa"/>
            <w:tcBorders>
              <w:top w:val="nil"/>
              <w:left w:val="nil"/>
              <w:bottom w:val="single" w:sz="4" w:space="0" w:color="auto"/>
              <w:right w:val="single" w:sz="4" w:space="0" w:color="auto"/>
            </w:tcBorders>
            <w:shd w:val="clear" w:color="auto" w:fill="auto"/>
            <w:noWrap/>
            <w:vAlign w:val="bottom"/>
            <w:hideMark/>
          </w:tcPr>
          <w:p w14:paraId="4409AC50"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3700</w:t>
            </w:r>
          </w:p>
        </w:tc>
        <w:tc>
          <w:tcPr>
            <w:tcW w:w="1276" w:type="dxa"/>
            <w:tcBorders>
              <w:top w:val="nil"/>
              <w:left w:val="nil"/>
              <w:bottom w:val="single" w:sz="4" w:space="0" w:color="auto"/>
              <w:right w:val="single" w:sz="4" w:space="0" w:color="auto"/>
            </w:tcBorders>
            <w:shd w:val="clear" w:color="auto" w:fill="auto"/>
            <w:noWrap/>
            <w:vAlign w:val="bottom"/>
            <w:hideMark/>
          </w:tcPr>
          <w:p w14:paraId="4224481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4EF4C3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3FEF7894"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4F1F34E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vAlign w:val="bottom"/>
            <w:hideMark/>
          </w:tcPr>
          <w:p w14:paraId="7B3DC92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c>
          <w:tcPr>
            <w:tcW w:w="2139" w:type="dxa"/>
            <w:tcBorders>
              <w:top w:val="nil"/>
              <w:left w:val="nil"/>
              <w:bottom w:val="single" w:sz="4" w:space="0" w:color="auto"/>
              <w:right w:val="single" w:sz="4" w:space="0" w:color="auto"/>
            </w:tcBorders>
            <w:shd w:val="clear" w:color="auto" w:fill="auto"/>
            <w:vAlign w:val="bottom"/>
            <w:hideMark/>
          </w:tcPr>
          <w:p w14:paraId="0C5AB65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0F11BA9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SKŁADOWISKO ODPADÓW</w:t>
            </w:r>
          </w:p>
        </w:tc>
        <w:tc>
          <w:tcPr>
            <w:tcW w:w="1984" w:type="dxa"/>
            <w:tcBorders>
              <w:top w:val="nil"/>
              <w:left w:val="nil"/>
              <w:bottom w:val="single" w:sz="4" w:space="0" w:color="auto"/>
              <w:right w:val="single" w:sz="4" w:space="0" w:color="auto"/>
            </w:tcBorders>
            <w:shd w:val="clear" w:color="auto" w:fill="auto"/>
            <w:noWrap/>
            <w:vAlign w:val="bottom"/>
            <w:hideMark/>
          </w:tcPr>
          <w:p w14:paraId="362EFE6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590322413600150146</w:t>
            </w:r>
          </w:p>
        </w:tc>
        <w:tc>
          <w:tcPr>
            <w:tcW w:w="851" w:type="dxa"/>
            <w:tcBorders>
              <w:top w:val="nil"/>
              <w:left w:val="nil"/>
              <w:bottom w:val="single" w:sz="4" w:space="0" w:color="auto"/>
              <w:right w:val="single" w:sz="4" w:space="0" w:color="auto"/>
            </w:tcBorders>
            <w:shd w:val="clear" w:color="auto" w:fill="auto"/>
            <w:noWrap/>
            <w:vAlign w:val="bottom"/>
            <w:hideMark/>
          </w:tcPr>
          <w:p w14:paraId="43E38CD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0B9DF30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4800</w:t>
            </w:r>
          </w:p>
        </w:tc>
        <w:tc>
          <w:tcPr>
            <w:tcW w:w="1134" w:type="dxa"/>
            <w:tcBorders>
              <w:top w:val="nil"/>
              <w:left w:val="nil"/>
              <w:bottom w:val="single" w:sz="4" w:space="0" w:color="auto"/>
              <w:right w:val="single" w:sz="4" w:space="0" w:color="auto"/>
            </w:tcBorders>
            <w:shd w:val="clear" w:color="auto" w:fill="auto"/>
            <w:noWrap/>
            <w:vAlign w:val="bottom"/>
            <w:hideMark/>
          </w:tcPr>
          <w:p w14:paraId="45807FB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4800</w:t>
            </w:r>
          </w:p>
        </w:tc>
        <w:tc>
          <w:tcPr>
            <w:tcW w:w="1276" w:type="dxa"/>
            <w:tcBorders>
              <w:top w:val="nil"/>
              <w:left w:val="nil"/>
              <w:bottom w:val="single" w:sz="4" w:space="0" w:color="auto"/>
              <w:right w:val="single" w:sz="4" w:space="0" w:color="auto"/>
            </w:tcBorders>
            <w:shd w:val="clear" w:color="auto" w:fill="auto"/>
            <w:noWrap/>
            <w:vAlign w:val="bottom"/>
            <w:hideMark/>
          </w:tcPr>
          <w:p w14:paraId="6DAFC60C"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B4DBA4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2DC87386"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60F1903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vAlign w:val="bottom"/>
            <w:hideMark/>
          </w:tcPr>
          <w:p w14:paraId="2E37897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UCIESZKÓW</w:t>
            </w:r>
          </w:p>
        </w:tc>
        <w:tc>
          <w:tcPr>
            <w:tcW w:w="2139" w:type="dxa"/>
            <w:tcBorders>
              <w:top w:val="nil"/>
              <w:left w:val="nil"/>
              <w:bottom w:val="single" w:sz="4" w:space="0" w:color="auto"/>
              <w:right w:val="single" w:sz="4" w:space="0" w:color="auto"/>
            </w:tcBorders>
            <w:shd w:val="clear" w:color="auto" w:fill="auto"/>
            <w:vAlign w:val="bottom"/>
            <w:hideMark/>
          </w:tcPr>
          <w:p w14:paraId="23A280F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GŁÓWNA</w:t>
            </w:r>
          </w:p>
        </w:tc>
        <w:tc>
          <w:tcPr>
            <w:tcW w:w="2964" w:type="dxa"/>
            <w:gridSpan w:val="2"/>
            <w:tcBorders>
              <w:top w:val="nil"/>
              <w:left w:val="nil"/>
              <w:bottom w:val="single" w:sz="4" w:space="0" w:color="auto"/>
              <w:right w:val="single" w:sz="4" w:space="0" w:color="auto"/>
            </w:tcBorders>
            <w:shd w:val="clear" w:color="auto" w:fill="auto"/>
            <w:vAlign w:val="bottom"/>
            <w:hideMark/>
          </w:tcPr>
          <w:p w14:paraId="2C3B381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76E2829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590322413600216590</w:t>
            </w:r>
          </w:p>
        </w:tc>
        <w:tc>
          <w:tcPr>
            <w:tcW w:w="851" w:type="dxa"/>
            <w:tcBorders>
              <w:top w:val="nil"/>
              <w:left w:val="nil"/>
              <w:bottom w:val="single" w:sz="4" w:space="0" w:color="auto"/>
              <w:right w:val="single" w:sz="4" w:space="0" w:color="auto"/>
            </w:tcBorders>
            <w:shd w:val="clear" w:color="auto" w:fill="auto"/>
            <w:noWrap/>
            <w:vAlign w:val="bottom"/>
            <w:hideMark/>
          </w:tcPr>
          <w:p w14:paraId="6AB8F7A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5502AECB"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7300</w:t>
            </w:r>
          </w:p>
        </w:tc>
        <w:tc>
          <w:tcPr>
            <w:tcW w:w="1134" w:type="dxa"/>
            <w:tcBorders>
              <w:top w:val="nil"/>
              <w:left w:val="nil"/>
              <w:bottom w:val="single" w:sz="4" w:space="0" w:color="auto"/>
              <w:right w:val="single" w:sz="4" w:space="0" w:color="auto"/>
            </w:tcBorders>
            <w:shd w:val="clear" w:color="auto" w:fill="auto"/>
            <w:noWrap/>
            <w:vAlign w:val="bottom"/>
            <w:hideMark/>
          </w:tcPr>
          <w:p w14:paraId="62F880C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7300</w:t>
            </w:r>
          </w:p>
        </w:tc>
        <w:tc>
          <w:tcPr>
            <w:tcW w:w="1276" w:type="dxa"/>
            <w:tcBorders>
              <w:top w:val="nil"/>
              <w:left w:val="nil"/>
              <w:bottom w:val="single" w:sz="4" w:space="0" w:color="auto"/>
              <w:right w:val="single" w:sz="4" w:space="0" w:color="auto"/>
            </w:tcBorders>
            <w:shd w:val="clear" w:color="auto" w:fill="auto"/>
            <w:noWrap/>
            <w:vAlign w:val="bottom"/>
            <w:hideMark/>
          </w:tcPr>
          <w:p w14:paraId="7270523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5A0FDE1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7E3211FA"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7E049A9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vAlign w:val="bottom"/>
            <w:hideMark/>
          </w:tcPr>
          <w:p w14:paraId="11AC8F6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DOBROSŁAWICE</w:t>
            </w:r>
          </w:p>
        </w:tc>
        <w:tc>
          <w:tcPr>
            <w:tcW w:w="2139" w:type="dxa"/>
            <w:tcBorders>
              <w:top w:val="nil"/>
              <w:left w:val="nil"/>
              <w:bottom w:val="single" w:sz="4" w:space="0" w:color="auto"/>
              <w:right w:val="single" w:sz="4" w:space="0" w:color="auto"/>
            </w:tcBorders>
            <w:shd w:val="clear" w:color="auto" w:fill="auto"/>
            <w:vAlign w:val="bottom"/>
            <w:hideMark/>
          </w:tcPr>
          <w:p w14:paraId="2406C4A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32B2164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750D67B3"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590322413600241653</w:t>
            </w:r>
          </w:p>
        </w:tc>
        <w:tc>
          <w:tcPr>
            <w:tcW w:w="851" w:type="dxa"/>
            <w:tcBorders>
              <w:top w:val="nil"/>
              <w:left w:val="nil"/>
              <w:bottom w:val="single" w:sz="4" w:space="0" w:color="auto"/>
              <w:right w:val="single" w:sz="4" w:space="0" w:color="auto"/>
            </w:tcBorders>
            <w:shd w:val="clear" w:color="auto" w:fill="auto"/>
            <w:noWrap/>
            <w:vAlign w:val="bottom"/>
            <w:hideMark/>
          </w:tcPr>
          <w:p w14:paraId="1E5029E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0465322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2700</w:t>
            </w:r>
          </w:p>
        </w:tc>
        <w:tc>
          <w:tcPr>
            <w:tcW w:w="1134" w:type="dxa"/>
            <w:tcBorders>
              <w:top w:val="nil"/>
              <w:left w:val="nil"/>
              <w:bottom w:val="single" w:sz="4" w:space="0" w:color="auto"/>
              <w:right w:val="single" w:sz="4" w:space="0" w:color="auto"/>
            </w:tcBorders>
            <w:shd w:val="clear" w:color="auto" w:fill="auto"/>
            <w:noWrap/>
            <w:vAlign w:val="bottom"/>
            <w:hideMark/>
          </w:tcPr>
          <w:p w14:paraId="3941DFD4"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2700</w:t>
            </w:r>
          </w:p>
        </w:tc>
        <w:tc>
          <w:tcPr>
            <w:tcW w:w="1276" w:type="dxa"/>
            <w:tcBorders>
              <w:top w:val="nil"/>
              <w:left w:val="nil"/>
              <w:bottom w:val="single" w:sz="4" w:space="0" w:color="auto"/>
              <w:right w:val="single" w:sz="4" w:space="0" w:color="auto"/>
            </w:tcBorders>
            <w:shd w:val="clear" w:color="auto" w:fill="auto"/>
            <w:noWrap/>
            <w:vAlign w:val="bottom"/>
            <w:hideMark/>
          </w:tcPr>
          <w:p w14:paraId="2F34A3C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117CDCD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324C9225"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61E8A22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47-270</w:t>
            </w:r>
          </w:p>
        </w:tc>
        <w:tc>
          <w:tcPr>
            <w:tcW w:w="1720" w:type="dxa"/>
            <w:tcBorders>
              <w:top w:val="nil"/>
              <w:left w:val="nil"/>
              <w:bottom w:val="single" w:sz="4" w:space="0" w:color="auto"/>
              <w:right w:val="single" w:sz="4" w:space="0" w:color="auto"/>
            </w:tcBorders>
            <w:shd w:val="clear" w:color="auto" w:fill="auto"/>
            <w:noWrap/>
            <w:vAlign w:val="bottom"/>
            <w:hideMark/>
          </w:tcPr>
          <w:p w14:paraId="34A16F1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GOŚCIĘCIN</w:t>
            </w:r>
          </w:p>
        </w:tc>
        <w:tc>
          <w:tcPr>
            <w:tcW w:w="2139" w:type="dxa"/>
            <w:tcBorders>
              <w:top w:val="nil"/>
              <w:left w:val="nil"/>
              <w:bottom w:val="single" w:sz="4" w:space="0" w:color="auto"/>
              <w:right w:val="single" w:sz="4" w:space="0" w:color="auto"/>
            </w:tcBorders>
            <w:shd w:val="clear" w:color="auto" w:fill="auto"/>
            <w:noWrap/>
            <w:vAlign w:val="bottom"/>
            <w:hideMark/>
          </w:tcPr>
          <w:p w14:paraId="302F6C5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GŁÓWNA</w:t>
            </w:r>
          </w:p>
        </w:tc>
        <w:tc>
          <w:tcPr>
            <w:tcW w:w="2964" w:type="dxa"/>
            <w:gridSpan w:val="2"/>
            <w:tcBorders>
              <w:top w:val="nil"/>
              <w:left w:val="nil"/>
              <w:bottom w:val="single" w:sz="4" w:space="0" w:color="auto"/>
              <w:right w:val="single" w:sz="4" w:space="0" w:color="auto"/>
            </w:tcBorders>
            <w:shd w:val="clear" w:color="auto" w:fill="auto"/>
            <w:vAlign w:val="bottom"/>
            <w:hideMark/>
          </w:tcPr>
          <w:p w14:paraId="265B4AA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174B996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590322413600538012</w:t>
            </w:r>
          </w:p>
        </w:tc>
        <w:tc>
          <w:tcPr>
            <w:tcW w:w="851" w:type="dxa"/>
            <w:tcBorders>
              <w:top w:val="nil"/>
              <w:left w:val="nil"/>
              <w:bottom w:val="single" w:sz="4" w:space="0" w:color="auto"/>
              <w:right w:val="single" w:sz="4" w:space="0" w:color="auto"/>
            </w:tcBorders>
            <w:shd w:val="clear" w:color="auto" w:fill="auto"/>
            <w:noWrap/>
            <w:vAlign w:val="bottom"/>
            <w:hideMark/>
          </w:tcPr>
          <w:p w14:paraId="4A47ADE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3AE728F9"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3500</w:t>
            </w:r>
          </w:p>
        </w:tc>
        <w:tc>
          <w:tcPr>
            <w:tcW w:w="1134" w:type="dxa"/>
            <w:tcBorders>
              <w:top w:val="nil"/>
              <w:left w:val="nil"/>
              <w:bottom w:val="single" w:sz="4" w:space="0" w:color="auto"/>
              <w:right w:val="single" w:sz="4" w:space="0" w:color="auto"/>
            </w:tcBorders>
            <w:shd w:val="clear" w:color="auto" w:fill="auto"/>
            <w:noWrap/>
            <w:vAlign w:val="bottom"/>
            <w:hideMark/>
          </w:tcPr>
          <w:p w14:paraId="511B98D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3500</w:t>
            </w:r>
          </w:p>
        </w:tc>
        <w:tc>
          <w:tcPr>
            <w:tcW w:w="1276" w:type="dxa"/>
            <w:tcBorders>
              <w:top w:val="nil"/>
              <w:left w:val="nil"/>
              <w:bottom w:val="single" w:sz="4" w:space="0" w:color="auto"/>
              <w:right w:val="single" w:sz="4" w:space="0" w:color="auto"/>
            </w:tcBorders>
            <w:shd w:val="clear" w:color="auto" w:fill="auto"/>
            <w:noWrap/>
            <w:vAlign w:val="bottom"/>
            <w:hideMark/>
          </w:tcPr>
          <w:p w14:paraId="2AC28B4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46503B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76D056BE"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E8F694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1EC6F92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DŁUGOMIŁOWICE</w:t>
            </w:r>
          </w:p>
        </w:tc>
        <w:tc>
          <w:tcPr>
            <w:tcW w:w="2139" w:type="dxa"/>
            <w:tcBorders>
              <w:top w:val="nil"/>
              <w:left w:val="nil"/>
              <w:bottom w:val="single" w:sz="4" w:space="0" w:color="auto"/>
              <w:right w:val="single" w:sz="4" w:space="0" w:color="auto"/>
            </w:tcBorders>
            <w:shd w:val="clear" w:color="auto" w:fill="auto"/>
            <w:vAlign w:val="bottom"/>
            <w:hideMark/>
          </w:tcPr>
          <w:p w14:paraId="5251FD2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DŁUGA</w:t>
            </w:r>
          </w:p>
        </w:tc>
        <w:tc>
          <w:tcPr>
            <w:tcW w:w="2964" w:type="dxa"/>
            <w:gridSpan w:val="2"/>
            <w:tcBorders>
              <w:top w:val="nil"/>
              <w:left w:val="nil"/>
              <w:bottom w:val="single" w:sz="4" w:space="0" w:color="auto"/>
              <w:right w:val="single" w:sz="4" w:space="0" w:color="auto"/>
            </w:tcBorders>
            <w:shd w:val="clear" w:color="auto" w:fill="auto"/>
            <w:vAlign w:val="bottom"/>
            <w:hideMark/>
          </w:tcPr>
          <w:p w14:paraId="2E6997C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23F0D2F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590322413600028582</w:t>
            </w:r>
          </w:p>
        </w:tc>
        <w:tc>
          <w:tcPr>
            <w:tcW w:w="851" w:type="dxa"/>
            <w:tcBorders>
              <w:top w:val="nil"/>
              <w:left w:val="nil"/>
              <w:bottom w:val="single" w:sz="4" w:space="0" w:color="auto"/>
              <w:right w:val="single" w:sz="4" w:space="0" w:color="auto"/>
            </w:tcBorders>
            <w:shd w:val="clear" w:color="auto" w:fill="auto"/>
            <w:noWrap/>
            <w:vAlign w:val="bottom"/>
            <w:hideMark/>
          </w:tcPr>
          <w:p w14:paraId="68D9F225"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0C2B59EC"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3100</w:t>
            </w:r>
          </w:p>
        </w:tc>
        <w:tc>
          <w:tcPr>
            <w:tcW w:w="1134" w:type="dxa"/>
            <w:tcBorders>
              <w:top w:val="nil"/>
              <w:left w:val="nil"/>
              <w:bottom w:val="single" w:sz="4" w:space="0" w:color="auto"/>
              <w:right w:val="single" w:sz="4" w:space="0" w:color="auto"/>
            </w:tcBorders>
            <w:shd w:val="clear" w:color="auto" w:fill="auto"/>
            <w:noWrap/>
            <w:vAlign w:val="bottom"/>
            <w:hideMark/>
          </w:tcPr>
          <w:p w14:paraId="76257C7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1724B0E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2300</w:t>
            </w:r>
          </w:p>
        </w:tc>
        <w:tc>
          <w:tcPr>
            <w:tcW w:w="1275" w:type="dxa"/>
            <w:tcBorders>
              <w:top w:val="nil"/>
              <w:left w:val="nil"/>
              <w:bottom w:val="single" w:sz="4" w:space="0" w:color="auto"/>
              <w:right w:val="single" w:sz="4" w:space="0" w:color="auto"/>
            </w:tcBorders>
            <w:shd w:val="clear" w:color="auto" w:fill="auto"/>
            <w:noWrap/>
            <w:vAlign w:val="bottom"/>
            <w:hideMark/>
          </w:tcPr>
          <w:p w14:paraId="75A284D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4F4C2CAF"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19CC144"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65AF2C7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c>
          <w:tcPr>
            <w:tcW w:w="2139" w:type="dxa"/>
            <w:tcBorders>
              <w:top w:val="nil"/>
              <w:left w:val="nil"/>
              <w:bottom w:val="single" w:sz="4" w:space="0" w:color="auto"/>
              <w:right w:val="single" w:sz="4" w:space="0" w:color="auto"/>
            </w:tcBorders>
            <w:shd w:val="clear" w:color="auto" w:fill="auto"/>
            <w:vAlign w:val="bottom"/>
            <w:hideMark/>
          </w:tcPr>
          <w:p w14:paraId="0C4A88A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REŃSKI KONIEC DZ.1266</w:t>
            </w:r>
          </w:p>
        </w:tc>
        <w:tc>
          <w:tcPr>
            <w:tcW w:w="2964" w:type="dxa"/>
            <w:gridSpan w:val="2"/>
            <w:tcBorders>
              <w:top w:val="nil"/>
              <w:left w:val="nil"/>
              <w:bottom w:val="single" w:sz="4" w:space="0" w:color="auto"/>
              <w:right w:val="single" w:sz="4" w:space="0" w:color="auto"/>
            </w:tcBorders>
            <w:shd w:val="clear" w:color="auto" w:fill="auto"/>
            <w:vAlign w:val="bottom"/>
            <w:hideMark/>
          </w:tcPr>
          <w:p w14:paraId="226884C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RS</w:t>
            </w:r>
          </w:p>
        </w:tc>
        <w:tc>
          <w:tcPr>
            <w:tcW w:w="1984" w:type="dxa"/>
            <w:tcBorders>
              <w:top w:val="nil"/>
              <w:left w:val="nil"/>
              <w:bottom w:val="single" w:sz="4" w:space="0" w:color="auto"/>
              <w:right w:val="single" w:sz="4" w:space="0" w:color="auto"/>
            </w:tcBorders>
            <w:shd w:val="clear" w:color="auto" w:fill="auto"/>
            <w:noWrap/>
            <w:vAlign w:val="bottom"/>
            <w:hideMark/>
          </w:tcPr>
          <w:p w14:paraId="1EBB46B3"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590322413600067031</w:t>
            </w:r>
          </w:p>
        </w:tc>
        <w:tc>
          <w:tcPr>
            <w:tcW w:w="851" w:type="dxa"/>
            <w:tcBorders>
              <w:top w:val="nil"/>
              <w:left w:val="nil"/>
              <w:bottom w:val="single" w:sz="4" w:space="0" w:color="auto"/>
              <w:right w:val="single" w:sz="4" w:space="0" w:color="auto"/>
            </w:tcBorders>
            <w:shd w:val="clear" w:color="auto" w:fill="auto"/>
            <w:noWrap/>
            <w:vAlign w:val="bottom"/>
            <w:hideMark/>
          </w:tcPr>
          <w:p w14:paraId="11940A8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7764E48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749F5F0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400</w:t>
            </w:r>
          </w:p>
        </w:tc>
        <w:tc>
          <w:tcPr>
            <w:tcW w:w="1276" w:type="dxa"/>
            <w:tcBorders>
              <w:top w:val="nil"/>
              <w:left w:val="nil"/>
              <w:bottom w:val="single" w:sz="4" w:space="0" w:color="auto"/>
              <w:right w:val="single" w:sz="4" w:space="0" w:color="auto"/>
            </w:tcBorders>
            <w:shd w:val="clear" w:color="auto" w:fill="auto"/>
            <w:noWrap/>
            <w:vAlign w:val="bottom"/>
            <w:hideMark/>
          </w:tcPr>
          <w:p w14:paraId="210CE5C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6D9097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71E2CEB3"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85B205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1AF4C9F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c>
          <w:tcPr>
            <w:tcW w:w="2139" w:type="dxa"/>
            <w:tcBorders>
              <w:top w:val="nil"/>
              <w:left w:val="nil"/>
              <w:bottom w:val="single" w:sz="4" w:space="0" w:color="auto"/>
              <w:right w:val="single" w:sz="4" w:space="0" w:color="auto"/>
            </w:tcBorders>
            <w:shd w:val="clear" w:color="auto" w:fill="auto"/>
            <w:vAlign w:val="bottom"/>
            <w:hideMark/>
          </w:tcPr>
          <w:p w14:paraId="3BF4646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MŁYŃSKA-ŁĄKOWA</w:t>
            </w:r>
          </w:p>
        </w:tc>
        <w:tc>
          <w:tcPr>
            <w:tcW w:w="2964" w:type="dxa"/>
            <w:gridSpan w:val="2"/>
            <w:tcBorders>
              <w:top w:val="nil"/>
              <w:left w:val="nil"/>
              <w:bottom w:val="single" w:sz="4" w:space="0" w:color="auto"/>
              <w:right w:val="single" w:sz="4" w:space="0" w:color="auto"/>
            </w:tcBorders>
            <w:shd w:val="clear" w:color="auto" w:fill="auto"/>
            <w:vAlign w:val="bottom"/>
            <w:hideMark/>
          </w:tcPr>
          <w:p w14:paraId="29BC267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OBIEKT HYDROTECHNICZNY</w:t>
            </w:r>
          </w:p>
        </w:tc>
        <w:tc>
          <w:tcPr>
            <w:tcW w:w="1984" w:type="dxa"/>
            <w:tcBorders>
              <w:top w:val="nil"/>
              <w:left w:val="nil"/>
              <w:bottom w:val="single" w:sz="4" w:space="0" w:color="auto"/>
              <w:right w:val="single" w:sz="4" w:space="0" w:color="auto"/>
            </w:tcBorders>
            <w:shd w:val="clear" w:color="auto" w:fill="auto"/>
            <w:noWrap/>
            <w:vAlign w:val="bottom"/>
            <w:hideMark/>
          </w:tcPr>
          <w:p w14:paraId="321DABA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590322413600396681</w:t>
            </w:r>
          </w:p>
        </w:tc>
        <w:tc>
          <w:tcPr>
            <w:tcW w:w="851" w:type="dxa"/>
            <w:tcBorders>
              <w:top w:val="nil"/>
              <w:left w:val="nil"/>
              <w:bottom w:val="single" w:sz="4" w:space="0" w:color="auto"/>
              <w:right w:val="single" w:sz="4" w:space="0" w:color="auto"/>
            </w:tcBorders>
            <w:shd w:val="clear" w:color="auto" w:fill="auto"/>
            <w:noWrap/>
            <w:vAlign w:val="bottom"/>
            <w:hideMark/>
          </w:tcPr>
          <w:p w14:paraId="374E22F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4BA14C8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16900</w:t>
            </w:r>
          </w:p>
        </w:tc>
        <w:tc>
          <w:tcPr>
            <w:tcW w:w="1134" w:type="dxa"/>
            <w:tcBorders>
              <w:top w:val="nil"/>
              <w:left w:val="nil"/>
              <w:bottom w:val="single" w:sz="4" w:space="0" w:color="auto"/>
              <w:right w:val="single" w:sz="4" w:space="0" w:color="auto"/>
            </w:tcBorders>
            <w:shd w:val="clear" w:color="auto" w:fill="auto"/>
            <w:noWrap/>
            <w:vAlign w:val="bottom"/>
            <w:hideMark/>
          </w:tcPr>
          <w:p w14:paraId="0600CFBA"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4300</w:t>
            </w:r>
          </w:p>
        </w:tc>
        <w:tc>
          <w:tcPr>
            <w:tcW w:w="1276" w:type="dxa"/>
            <w:tcBorders>
              <w:top w:val="nil"/>
              <w:left w:val="nil"/>
              <w:bottom w:val="single" w:sz="4" w:space="0" w:color="auto"/>
              <w:right w:val="single" w:sz="4" w:space="0" w:color="auto"/>
            </w:tcBorders>
            <w:shd w:val="clear" w:color="auto" w:fill="auto"/>
            <w:noWrap/>
            <w:vAlign w:val="bottom"/>
            <w:hideMark/>
          </w:tcPr>
          <w:p w14:paraId="682DC46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12600</w:t>
            </w:r>
          </w:p>
        </w:tc>
        <w:tc>
          <w:tcPr>
            <w:tcW w:w="1275" w:type="dxa"/>
            <w:tcBorders>
              <w:top w:val="nil"/>
              <w:left w:val="nil"/>
              <w:bottom w:val="single" w:sz="4" w:space="0" w:color="auto"/>
              <w:right w:val="single" w:sz="4" w:space="0" w:color="auto"/>
            </w:tcBorders>
            <w:shd w:val="clear" w:color="auto" w:fill="auto"/>
            <w:noWrap/>
            <w:vAlign w:val="bottom"/>
            <w:hideMark/>
          </w:tcPr>
          <w:p w14:paraId="3ED44EE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2B8C9269"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520956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6E0F506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c>
          <w:tcPr>
            <w:tcW w:w="2139" w:type="dxa"/>
            <w:tcBorders>
              <w:top w:val="nil"/>
              <w:left w:val="nil"/>
              <w:bottom w:val="single" w:sz="4" w:space="0" w:color="auto"/>
              <w:right w:val="single" w:sz="4" w:space="0" w:color="auto"/>
            </w:tcBorders>
            <w:shd w:val="clear" w:color="auto" w:fill="auto"/>
            <w:vAlign w:val="bottom"/>
            <w:hideMark/>
          </w:tcPr>
          <w:p w14:paraId="5C8B5E2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KAMIENNA DZ.911/3</w:t>
            </w:r>
          </w:p>
        </w:tc>
        <w:tc>
          <w:tcPr>
            <w:tcW w:w="2964" w:type="dxa"/>
            <w:gridSpan w:val="2"/>
            <w:tcBorders>
              <w:top w:val="nil"/>
              <w:left w:val="nil"/>
              <w:bottom w:val="single" w:sz="4" w:space="0" w:color="auto"/>
              <w:right w:val="single" w:sz="4" w:space="0" w:color="auto"/>
            </w:tcBorders>
            <w:shd w:val="clear" w:color="auto" w:fill="auto"/>
            <w:vAlign w:val="bottom"/>
            <w:hideMark/>
          </w:tcPr>
          <w:p w14:paraId="69A89C0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0476441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590322413600329290</w:t>
            </w:r>
          </w:p>
        </w:tc>
        <w:tc>
          <w:tcPr>
            <w:tcW w:w="851" w:type="dxa"/>
            <w:tcBorders>
              <w:top w:val="nil"/>
              <w:left w:val="nil"/>
              <w:bottom w:val="single" w:sz="4" w:space="0" w:color="auto"/>
              <w:right w:val="single" w:sz="4" w:space="0" w:color="auto"/>
            </w:tcBorders>
            <w:shd w:val="clear" w:color="auto" w:fill="auto"/>
            <w:noWrap/>
            <w:vAlign w:val="bottom"/>
            <w:hideMark/>
          </w:tcPr>
          <w:p w14:paraId="481EB26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5CAF961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3500</w:t>
            </w:r>
          </w:p>
        </w:tc>
        <w:tc>
          <w:tcPr>
            <w:tcW w:w="1134" w:type="dxa"/>
            <w:tcBorders>
              <w:top w:val="nil"/>
              <w:left w:val="nil"/>
              <w:bottom w:val="single" w:sz="4" w:space="0" w:color="auto"/>
              <w:right w:val="single" w:sz="4" w:space="0" w:color="auto"/>
            </w:tcBorders>
            <w:shd w:val="clear" w:color="auto" w:fill="auto"/>
            <w:noWrap/>
            <w:vAlign w:val="bottom"/>
            <w:hideMark/>
          </w:tcPr>
          <w:p w14:paraId="571D439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3500</w:t>
            </w:r>
          </w:p>
        </w:tc>
        <w:tc>
          <w:tcPr>
            <w:tcW w:w="1276" w:type="dxa"/>
            <w:tcBorders>
              <w:top w:val="nil"/>
              <w:left w:val="nil"/>
              <w:bottom w:val="single" w:sz="4" w:space="0" w:color="auto"/>
              <w:right w:val="single" w:sz="4" w:space="0" w:color="auto"/>
            </w:tcBorders>
            <w:shd w:val="clear" w:color="auto" w:fill="auto"/>
            <w:noWrap/>
            <w:vAlign w:val="bottom"/>
            <w:hideMark/>
          </w:tcPr>
          <w:p w14:paraId="18B81A1C"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69CE548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110BFB7F"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4AD98CC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16FB795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c>
          <w:tcPr>
            <w:tcW w:w="2139" w:type="dxa"/>
            <w:tcBorders>
              <w:top w:val="nil"/>
              <w:left w:val="nil"/>
              <w:bottom w:val="single" w:sz="4" w:space="0" w:color="auto"/>
              <w:right w:val="single" w:sz="4" w:space="0" w:color="auto"/>
            </w:tcBorders>
            <w:shd w:val="clear" w:color="auto" w:fill="auto"/>
            <w:vAlign w:val="bottom"/>
            <w:hideMark/>
          </w:tcPr>
          <w:p w14:paraId="486A51B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FABRYCZNA DZ.1248</w:t>
            </w:r>
          </w:p>
        </w:tc>
        <w:tc>
          <w:tcPr>
            <w:tcW w:w="2964" w:type="dxa"/>
            <w:gridSpan w:val="2"/>
            <w:tcBorders>
              <w:top w:val="nil"/>
              <w:left w:val="nil"/>
              <w:bottom w:val="single" w:sz="4" w:space="0" w:color="auto"/>
              <w:right w:val="single" w:sz="4" w:space="0" w:color="auto"/>
            </w:tcBorders>
            <w:shd w:val="clear" w:color="auto" w:fill="auto"/>
            <w:vAlign w:val="bottom"/>
            <w:hideMark/>
          </w:tcPr>
          <w:p w14:paraId="31CE079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R1</w:t>
            </w:r>
          </w:p>
        </w:tc>
        <w:tc>
          <w:tcPr>
            <w:tcW w:w="1984" w:type="dxa"/>
            <w:tcBorders>
              <w:top w:val="nil"/>
              <w:left w:val="nil"/>
              <w:bottom w:val="single" w:sz="4" w:space="0" w:color="auto"/>
              <w:right w:val="single" w:sz="4" w:space="0" w:color="auto"/>
            </w:tcBorders>
            <w:shd w:val="clear" w:color="auto" w:fill="auto"/>
            <w:noWrap/>
            <w:vAlign w:val="bottom"/>
            <w:hideMark/>
          </w:tcPr>
          <w:p w14:paraId="4806F0F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590322413600764305</w:t>
            </w:r>
          </w:p>
        </w:tc>
        <w:tc>
          <w:tcPr>
            <w:tcW w:w="851" w:type="dxa"/>
            <w:tcBorders>
              <w:top w:val="nil"/>
              <w:left w:val="nil"/>
              <w:bottom w:val="single" w:sz="4" w:space="0" w:color="auto"/>
              <w:right w:val="single" w:sz="4" w:space="0" w:color="auto"/>
            </w:tcBorders>
            <w:shd w:val="clear" w:color="auto" w:fill="auto"/>
            <w:noWrap/>
            <w:vAlign w:val="bottom"/>
            <w:hideMark/>
          </w:tcPr>
          <w:p w14:paraId="4D573941"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263C405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900</w:t>
            </w:r>
          </w:p>
        </w:tc>
        <w:tc>
          <w:tcPr>
            <w:tcW w:w="1134" w:type="dxa"/>
            <w:tcBorders>
              <w:top w:val="nil"/>
              <w:left w:val="nil"/>
              <w:bottom w:val="single" w:sz="4" w:space="0" w:color="auto"/>
              <w:right w:val="single" w:sz="4" w:space="0" w:color="auto"/>
            </w:tcBorders>
            <w:shd w:val="clear" w:color="auto" w:fill="auto"/>
            <w:noWrap/>
            <w:vAlign w:val="bottom"/>
            <w:hideMark/>
          </w:tcPr>
          <w:p w14:paraId="707C24C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900</w:t>
            </w:r>
          </w:p>
        </w:tc>
        <w:tc>
          <w:tcPr>
            <w:tcW w:w="1276" w:type="dxa"/>
            <w:tcBorders>
              <w:top w:val="nil"/>
              <w:left w:val="nil"/>
              <w:bottom w:val="single" w:sz="4" w:space="0" w:color="auto"/>
              <w:right w:val="single" w:sz="4" w:space="0" w:color="auto"/>
            </w:tcBorders>
            <w:shd w:val="clear" w:color="auto" w:fill="auto"/>
            <w:noWrap/>
            <w:vAlign w:val="bottom"/>
            <w:hideMark/>
          </w:tcPr>
          <w:p w14:paraId="659B35AA"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E66991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6E6713E2"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13BBFF7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2E4376C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c>
          <w:tcPr>
            <w:tcW w:w="2139" w:type="dxa"/>
            <w:tcBorders>
              <w:top w:val="nil"/>
              <w:left w:val="nil"/>
              <w:bottom w:val="single" w:sz="4" w:space="0" w:color="auto"/>
              <w:right w:val="single" w:sz="4" w:space="0" w:color="auto"/>
            </w:tcBorders>
            <w:shd w:val="clear" w:color="auto" w:fill="auto"/>
            <w:vAlign w:val="bottom"/>
            <w:hideMark/>
          </w:tcPr>
          <w:p w14:paraId="6D2FA8B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GŁOGOWSKA DZ.320/1</w:t>
            </w:r>
          </w:p>
        </w:tc>
        <w:tc>
          <w:tcPr>
            <w:tcW w:w="2964" w:type="dxa"/>
            <w:gridSpan w:val="2"/>
            <w:tcBorders>
              <w:top w:val="nil"/>
              <w:left w:val="nil"/>
              <w:bottom w:val="single" w:sz="4" w:space="0" w:color="auto"/>
              <w:right w:val="single" w:sz="4" w:space="0" w:color="auto"/>
            </w:tcBorders>
            <w:shd w:val="clear" w:color="auto" w:fill="auto"/>
            <w:vAlign w:val="bottom"/>
            <w:hideMark/>
          </w:tcPr>
          <w:p w14:paraId="5869910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P-</w:t>
            </w:r>
          </w:p>
        </w:tc>
        <w:tc>
          <w:tcPr>
            <w:tcW w:w="1984" w:type="dxa"/>
            <w:tcBorders>
              <w:top w:val="nil"/>
              <w:left w:val="nil"/>
              <w:bottom w:val="single" w:sz="4" w:space="0" w:color="auto"/>
              <w:right w:val="single" w:sz="4" w:space="0" w:color="auto"/>
            </w:tcBorders>
            <w:shd w:val="clear" w:color="auto" w:fill="auto"/>
            <w:noWrap/>
            <w:vAlign w:val="bottom"/>
            <w:hideMark/>
          </w:tcPr>
          <w:p w14:paraId="64EDE474"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590322413600629628</w:t>
            </w:r>
          </w:p>
        </w:tc>
        <w:tc>
          <w:tcPr>
            <w:tcW w:w="851" w:type="dxa"/>
            <w:tcBorders>
              <w:top w:val="nil"/>
              <w:left w:val="nil"/>
              <w:bottom w:val="single" w:sz="4" w:space="0" w:color="auto"/>
              <w:right w:val="single" w:sz="4" w:space="0" w:color="auto"/>
            </w:tcBorders>
            <w:shd w:val="clear" w:color="auto" w:fill="auto"/>
            <w:noWrap/>
            <w:vAlign w:val="bottom"/>
            <w:hideMark/>
          </w:tcPr>
          <w:p w14:paraId="15621C5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6FE62C84"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1600</w:t>
            </w:r>
          </w:p>
        </w:tc>
        <w:tc>
          <w:tcPr>
            <w:tcW w:w="1134" w:type="dxa"/>
            <w:tcBorders>
              <w:top w:val="nil"/>
              <w:left w:val="nil"/>
              <w:bottom w:val="single" w:sz="4" w:space="0" w:color="auto"/>
              <w:right w:val="single" w:sz="4" w:space="0" w:color="auto"/>
            </w:tcBorders>
            <w:shd w:val="clear" w:color="auto" w:fill="auto"/>
            <w:noWrap/>
            <w:vAlign w:val="bottom"/>
            <w:hideMark/>
          </w:tcPr>
          <w:p w14:paraId="6C46A7E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1600</w:t>
            </w:r>
          </w:p>
        </w:tc>
        <w:tc>
          <w:tcPr>
            <w:tcW w:w="1276" w:type="dxa"/>
            <w:tcBorders>
              <w:top w:val="nil"/>
              <w:left w:val="nil"/>
              <w:bottom w:val="single" w:sz="4" w:space="0" w:color="auto"/>
              <w:right w:val="single" w:sz="4" w:space="0" w:color="auto"/>
            </w:tcBorders>
            <w:shd w:val="clear" w:color="auto" w:fill="auto"/>
            <w:noWrap/>
            <w:vAlign w:val="bottom"/>
            <w:hideMark/>
          </w:tcPr>
          <w:p w14:paraId="6DA454F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545C279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60E838AC"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372AB0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6117206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c>
          <w:tcPr>
            <w:tcW w:w="2139" w:type="dxa"/>
            <w:tcBorders>
              <w:top w:val="nil"/>
              <w:left w:val="nil"/>
              <w:bottom w:val="single" w:sz="4" w:space="0" w:color="auto"/>
              <w:right w:val="single" w:sz="4" w:space="0" w:color="auto"/>
            </w:tcBorders>
            <w:shd w:val="clear" w:color="auto" w:fill="auto"/>
            <w:vAlign w:val="bottom"/>
            <w:hideMark/>
          </w:tcPr>
          <w:p w14:paraId="4F42DD7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ZAMKOWA DZ.138</w:t>
            </w:r>
          </w:p>
        </w:tc>
        <w:tc>
          <w:tcPr>
            <w:tcW w:w="2964" w:type="dxa"/>
            <w:gridSpan w:val="2"/>
            <w:tcBorders>
              <w:top w:val="nil"/>
              <w:left w:val="nil"/>
              <w:bottom w:val="single" w:sz="4" w:space="0" w:color="auto"/>
              <w:right w:val="single" w:sz="4" w:space="0" w:color="auto"/>
            </w:tcBorders>
            <w:shd w:val="clear" w:color="auto" w:fill="auto"/>
            <w:vAlign w:val="bottom"/>
            <w:hideMark/>
          </w:tcPr>
          <w:p w14:paraId="53380EF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P-</w:t>
            </w:r>
          </w:p>
        </w:tc>
        <w:tc>
          <w:tcPr>
            <w:tcW w:w="1984" w:type="dxa"/>
            <w:tcBorders>
              <w:top w:val="nil"/>
              <w:left w:val="nil"/>
              <w:bottom w:val="single" w:sz="4" w:space="0" w:color="auto"/>
              <w:right w:val="single" w:sz="4" w:space="0" w:color="auto"/>
            </w:tcBorders>
            <w:shd w:val="clear" w:color="auto" w:fill="auto"/>
            <w:noWrap/>
            <w:vAlign w:val="bottom"/>
            <w:hideMark/>
          </w:tcPr>
          <w:p w14:paraId="28A27AD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590322413600131671</w:t>
            </w:r>
          </w:p>
        </w:tc>
        <w:tc>
          <w:tcPr>
            <w:tcW w:w="851" w:type="dxa"/>
            <w:tcBorders>
              <w:top w:val="nil"/>
              <w:left w:val="nil"/>
              <w:bottom w:val="single" w:sz="4" w:space="0" w:color="auto"/>
              <w:right w:val="single" w:sz="4" w:space="0" w:color="auto"/>
            </w:tcBorders>
            <w:shd w:val="clear" w:color="auto" w:fill="auto"/>
            <w:noWrap/>
            <w:vAlign w:val="bottom"/>
            <w:hideMark/>
          </w:tcPr>
          <w:p w14:paraId="7C502A0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2A6A36A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7300</w:t>
            </w:r>
          </w:p>
        </w:tc>
        <w:tc>
          <w:tcPr>
            <w:tcW w:w="1134" w:type="dxa"/>
            <w:tcBorders>
              <w:top w:val="nil"/>
              <w:left w:val="nil"/>
              <w:bottom w:val="single" w:sz="4" w:space="0" w:color="auto"/>
              <w:right w:val="single" w:sz="4" w:space="0" w:color="auto"/>
            </w:tcBorders>
            <w:shd w:val="clear" w:color="auto" w:fill="auto"/>
            <w:noWrap/>
            <w:vAlign w:val="bottom"/>
            <w:hideMark/>
          </w:tcPr>
          <w:p w14:paraId="47BF56CB"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7300</w:t>
            </w:r>
          </w:p>
        </w:tc>
        <w:tc>
          <w:tcPr>
            <w:tcW w:w="1276" w:type="dxa"/>
            <w:tcBorders>
              <w:top w:val="nil"/>
              <w:left w:val="nil"/>
              <w:bottom w:val="single" w:sz="4" w:space="0" w:color="auto"/>
              <w:right w:val="single" w:sz="4" w:space="0" w:color="auto"/>
            </w:tcBorders>
            <w:shd w:val="clear" w:color="auto" w:fill="auto"/>
            <w:noWrap/>
            <w:vAlign w:val="bottom"/>
            <w:hideMark/>
          </w:tcPr>
          <w:p w14:paraId="1271977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2ACBA0E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19D9D220"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47D30343"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053106F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WIĘKSZYCE</w:t>
            </w:r>
          </w:p>
        </w:tc>
        <w:tc>
          <w:tcPr>
            <w:tcW w:w="2139" w:type="dxa"/>
            <w:tcBorders>
              <w:top w:val="nil"/>
              <w:left w:val="nil"/>
              <w:bottom w:val="single" w:sz="4" w:space="0" w:color="auto"/>
              <w:right w:val="single" w:sz="4" w:space="0" w:color="auto"/>
            </w:tcBorders>
            <w:shd w:val="clear" w:color="auto" w:fill="auto"/>
            <w:vAlign w:val="bottom"/>
            <w:hideMark/>
          </w:tcPr>
          <w:p w14:paraId="44E4311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NOWY DWÓR DZ.558</w:t>
            </w:r>
          </w:p>
        </w:tc>
        <w:tc>
          <w:tcPr>
            <w:tcW w:w="2964" w:type="dxa"/>
            <w:gridSpan w:val="2"/>
            <w:tcBorders>
              <w:top w:val="nil"/>
              <w:left w:val="nil"/>
              <w:bottom w:val="single" w:sz="4" w:space="0" w:color="auto"/>
              <w:right w:val="single" w:sz="4" w:space="0" w:color="auto"/>
            </w:tcBorders>
            <w:shd w:val="clear" w:color="auto" w:fill="auto"/>
            <w:vAlign w:val="bottom"/>
            <w:hideMark/>
          </w:tcPr>
          <w:p w14:paraId="013BAAD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P-</w:t>
            </w:r>
          </w:p>
        </w:tc>
        <w:tc>
          <w:tcPr>
            <w:tcW w:w="1984" w:type="dxa"/>
            <w:tcBorders>
              <w:top w:val="nil"/>
              <w:left w:val="nil"/>
              <w:bottom w:val="single" w:sz="4" w:space="0" w:color="auto"/>
              <w:right w:val="single" w:sz="4" w:space="0" w:color="auto"/>
            </w:tcBorders>
            <w:shd w:val="clear" w:color="auto" w:fill="auto"/>
            <w:noWrap/>
            <w:vAlign w:val="bottom"/>
            <w:hideMark/>
          </w:tcPr>
          <w:p w14:paraId="69154355"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590322413600265192</w:t>
            </w:r>
          </w:p>
        </w:tc>
        <w:tc>
          <w:tcPr>
            <w:tcW w:w="851" w:type="dxa"/>
            <w:tcBorders>
              <w:top w:val="nil"/>
              <w:left w:val="nil"/>
              <w:bottom w:val="single" w:sz="4" w:space="0" w:color="auto"/>
              <w:right w:val="single" w:sz="4" w:space="0" w:color="auto"/>
            </w:tcBorders>
            <w:shd w:val="clear" w:color="auto" w:fill="auto"/>
            <w:noWrap/>
            <w:vAlign w:val="bottom"/>
            <w:hideMark/>
          </w:tcPr>
          <w:p w14:paraId="6FC4F62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72255A5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1E089434"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1300</w:t>
            </w:r>
          </w:p>
        </w:tc>
        <w:tc>
          <w:tcPr>
            <w:tcW w:w="1276" w:type="dxa"/>
            <w:tcBorders>
              <w:top w:val="nil"/>
              <w:left w:val="nil"/>
              <w:bottom w:val="single" w:sz="4" w:space="0" w:color="auto"/>
              <w:right w:val="single" w:sz="4" w:space="0" w:color="auto"/>
            </w:tcBorders>
            <w:shd w:val="clear" w:color="auto" w:fill="auto"/>
            <w:noWrap/>
            <w:vAlign w:val="bottom"/>
            <w:hideMark/>
          </w:tcPr>
          <w:p w14:paraId="4A2A5074"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545D498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3B995F2E"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545EDD8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566678C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WIĘKSZYCE</w:t>
            </w:r>
          </w:p>
        </w:tc>
        <w:tc>
          <w:tcPr>
            <w:tcW w:w="2139" w:type="dxa"/>
            <w:tcBorders>
              <w:top w:val="nil"/>
              <w:left w:val="nil"/>
              <w:bottom w:val="single" w:sz="4" w:space="0" w:color="auto"/>
              <w:right w:val="single" w:sz="4" w:space="0" w:color="auto"/>
            </w:tcBorders>
            <w:shd w:val="clear" w:color="auto" w:fill="auto"/>
            <w:vAlign w:val="bottom"/>
            <w:hideMark/>
          </w:tcPr>
          <w:p w14:paraId="3435907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DZ.768/4</w:t>
            </w:r>
          </w:p>
        </w:tc>
        <w:tc>
          <w:tcPr>
            <w:tcW w:w="2964" w:type="dxa"/>
            <w:gridSpan w:val="2"/>
            <w:tcBorders>
              <w:top w:val="nil"/>
              <w:left w:val="nil"/>
              <w:bottom w:val="single" w:sz="4" w:space="0" w:color="auto"/>
              <w:right w:val="single" w:sz="4" w:space="0" w:color="auto"/>
            </w:tcBorders>
            <w:shd w:val="clear" w:color="auto" w:fill="auto"/>
            <w:vAlign w:val="bottom"/>
            <w:hideMark/>
          </w:tcPr>
          <w:p w14:paraId="05F3007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w:t>
            </w:r>
          </w:p>
        </w:tc>
        <w:tc>
          <w:tcPr>
            <w:tcW w:w="1984" w:type="dxa"/>
            <w:tcBorders>
              <w:top w:val="nil"/>
              <w:left w:val="nil"/>
              <w:bottom w:val="single" w:sz="4" w:space="0" w:color="auto"/>
              <w:right w:val="single" w:sz="4" w:space="0" w:color="auto"/>
            </w:tcBorders>
            <w:shd w:val="clear" w:color="auto" w:fill="auto"/>
            <w:noWrap/>
            <w:vAlign w:val="bottom"/>
            <w:hideMark/>
          </w:tcPr>
          <w:p w14:paraId="56659EA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590322413600518021</w:t>
            </w:r>
          </w:p>
        </w:tc>
        <w:tc>
          <w:tcPr>
            <w:tcW w:w="851" w:type="dxa"/>
            <w:tcBorders>
              <w:top w:val="nil"/>
              <w:left w:val="nil"/>
              <w:bottom w:val="single" w:sz="4" w:space="0" w:color="auto"/>
              <w:right w:val="single" w:sz="4" w:space="0" w:color="auto"/>
            </w:tcBorders>
            <w:shd w:val="clear" w:color="auto" w:fill="auto"/>
            <w:noWrap/>
            <w:vAlign w:val="bottom"/>
            <w:hideMark/>
          </w:tcPr>
          <w:p w14:paraId="1384938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601CB5F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8600</w:t>
            </w:r>
          </w:p>
        </w:tc>
        <w:tc>
          <w:tcPr>
            <w:tcW w:w="1134" w:type="dxa"/>
            <w:tcBorders>
              <w:top w:val="nil"/>
              <w:left w:val="nil"/>
              <w:bottom w:val="single" w:sz="4" w:space="0" w:color="auto"/>
              <w:right w:val="single" w:sz="4" w:space="0" w:color="auto"/>
            </w:tcBorders>
            <w:shd w:val="clear" w:color="auto" w:fill="auto"/>
            <w:noWrap/>
            <w:vAlign w:val="bottom"/>
            <w:hideMark/>
          </w:tcPr>
          <w:p w14:paraId="487D1A8C"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8600</w:t>
            </w:r>
          </w:p>
        </w:tc>
        <w:tc>
          <w:tcPr>
            <w:tcW w:w="1276" w:type="dxa"/>
            <w:tcBorders>
              <w:top w:val="nil"/>
              <w:left w:val="nil"/>
              <w:bottom w:val="single" w:sz="4" w:space="0" w:color="auto"/>
              <w:right w:val="single" w:sz="4" w:space="0" w:color="auto"/>
            </w:tcBorders>
            <w:shd w:val="clear" w:color="auto" w:fill="auto"/>
            <w:noWrap/>
            <w:vAlign w:val="bottom"/>
            <w:hideMark/>
          </w:tcPr>
          <w:p w14:paraId="02703C9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26D1042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6C673199"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5E540B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46F0F15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POKRZYWNICA</w:t>
            </w:r>
          </w:p>
        </w:tc>
        <w:tc>
          <w:tcPr>
            <w:tcW w:w="2139" w:type="dxa"/>
            <w:tcBorders>
              <w:top w:val="nil"/>
              <w:left w:val="nil"/>
              <w:bottom w:val="single" w:sz="4" w:space="0" w:color="auto"/>
              <w:right w:val="single" w:sz="4" w:space="0" w:color="auto"/>
            </w:tcBorders>
            <w:shd w:val="clear" w:color="auto" w:fill="auto"/>
            <w:vAlign w:val="bottom"/>
            <w:hideMark/>
          </w:tcPr>
          <w:p w14:paraId="246690C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GŁOGOWSKA</w:t>
            </w:r>
          </w:p>
        </w:tc>
        <w:tc>
          <w:tcPr>
            <w:tcW w:w="2964" w:type="dxa"/>
            <w:gridSpan w:val="2"/>
            <w:tcBorders>
              <w:top w:val="nil"/>
              <w:left w:val="nil"/>
              <w:bottom w:val="single" w:sz="4" w:space="0" w:color="auto"/>
              <w:right w:val="single" w:sz="4" w:space="0" w:color="auto"/>
            </w:tcBorders>
            <w:shd w:val="clear" w:color="auto" w:fill="auto"/>
            <w:vAlign w:val="bottom"/>
            <w:hideMark/>
          </w:tcPr>
          <w:p w14:paraId="0DCD392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P-</w:t>
            </w:r>
          </w:p>
        </w:tc>
        <w:tc>
          <w:tcPr>
            <w:tcW w:w="1984" w:type="dxa"/>
            <w:tcBorders>
              <w:top w:val="nil"/>
              <w:left w:val="nil"/>
              <w:bottom w:val="single" w:sz="4" w:space="0" w:color="auto"/>
              <w:right w:val="single" w:sz="4" w:space="0" w:color="auto"/>
            </w:tcBorders>
            <w:shd w:val="clear" w:color="auto" w:fill="auto"/>
            <w:noWrap/>
            <w:vAlign w:val="bottom"/>
            <w:hideMark/>
          </w:tcPr>
          <w:p w14:paraId="15154CC1"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590322413600039267</w:t>
            </w:r>
          </w:p>
        </w:tc>
        <w:tc>
          <w:tcPr>
            <w:tcW w:w="851" w:type="dxa"/>
            <w:tcBorders>
              <w:top w:val="nil"/>
              <w:left w:val="nil"/>
              <w:bottom w:val="single" w:sz="4" w:space="0" w:color="auto"/>
              <w:right w:val="single" w:sz="4" w:space="0" w:color="auto"/>
            </w:tcBorders>
            <w:shd w:val="clear" w:color="auto" w:fill="auto"/>
            <w:noWrap/>
            <w:vAlign w:val="bottom"/>
            <w:hideMark/>
          </w:tcPr>
          <w:p w14:paraId="6D2E5091"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24D5BD5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11800</w:t>
            </w:r>
          </w:p>
        </w:tc>
        <w:tc>
          <w:tcPr>
            <w:tcW w:w="1134" w:type="dxa"/>
            <w:tcBorders>
              <w:top w:val="nil"/>
              <w:left w:val="nil"/>
              <w:bottom w:val="single" w:sz="4" w:space="0" w:color="auto"/>
              <w:right w:val="single" w:sz="4" w:space="0" w:color="auto"/>
            </w:tcBorders>
            <w:shd w:val="clear" w:color="auto" w:fill="auto"/>
            <w:noWrap/>
            <w:vAlign w:val="bottom"/>
            <w:hideMark/>
          </w:tcPr>
          <w:p w14:paraId="36CCA2D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11800</w:t>
            </w:r>
          </w:p>
        </w:tc>
        <w:tc>
          <w:tcPr>
            <w:tcW w:w="1276" w:type="dxa"/>
            <w:tcBorders>
              <w:top w:val="nil"/>
              <w:left w:val="nil"/>
              <w:bottom w:val="single" w:sz="4" w:space="0" w:color="auto"/>
              <w:right w:val="single" w:sz="4" w:space="0" w:color="auto"/>
            </w:tcBorders>
            <w:shd w:val="clear" w:color="auto" w:fill="auto"/>
            <w:noWrap/>
            <w:vAlign w:val="bottom"/>
            <w:hideMark/>
          </w:tcPr>
          <w:p w14:paraId="638F165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358454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38EEC44D"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4DE6B53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26C3CC5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DŁUGOMIŁOWICE</w:t>
            </w:r>
          </w:p>
        </w:tc>
        <w:tc>
          <w:tcPr>
            <w:tcW w:w="2139" w:type="dxa"/>
            <w:tcBorders>
              <w:top w:val="nil"/>
              <w:left w:val="nil"/>
              <w:bottom w:val="single" w:sz="4" w:space="0" w:color="auto"/>
              <w:right w:val="single" w:sz="4" w:space="0" w:color="auto"/>
            </w:tcBorders>
            <w:shd w:val="clear" w:color="auto" w:fill="auto"/>
            <w:vAlign w:val="bottom"/>
            <w:hideMark/>
          </w:tcPr>
          <w:p w14:paraId="4082DDA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PIERZCHOWICE</w:t>
            </w:r>
          </w:p>
        </w:tc>
        <w:tc>
          <w:tcPr>
            <w:tcW w:w="2964" w:type="dxa"/>
            <w:gridSpan w:val="2"/>
            <w:tcBorders>
              <w:top w:val="nil"/>
              <w:left w:val="nil"/>
              <w:bottom w:val="single" w:sz="4" w:space="0" w:color="auto"/>
              <w:right w:val="single" w:sz="4" w:space="0" w:color="auto"/>
            </w:tcBorders>
            <w:shd w:val="clear" w:color="auto" w:fill="auto"/>
            <w:vAlign w:val="bottom"/>
            <w:hideMark/>
          </w:tcPr>
          <w:p w14:paraId="777E246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HYDROFORNIA</w:t>
            </w:r>
          </w:p>
        </w:tc>
        <w:tc>
          <w:tcPr>
            <w:tcW w:w="1984" w:type="dxa"/>
            <w:tcBorders>
              <w:top w:val="nil"/>
              <w:left w:val="nil"/>
              <w:bottom w:val="single" w:sz="4" w:space="0" w:color="auto"/>
              <w:right w:val="single" w:sz="4" w:space="0" w:color="auto"/>
            </w:tcBorders>
            <w:shd w:val="clear" w:color="auto" w:fill="auto"/>
            <w:noWrap/>
            <w:vAlign w:val="bottom"/>
            <w:hideMark/>
          </w:tcPr>
          <w:p w14:paraId="3D47BAB1"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590322413600367483</w:t>
            </w:r>
          </w:p>
        </w:tc>
        <w:tc>
          <w:tcPr>
            <w:tcW w:w="851" w:type="dxa"/>
            <w:tcBorders>
              <w:top w:val="nil"/>
              <w:left w:val="nil"/>
              <w:bottom w:val="single" w:sz="4" w:space="0" w:color="auto"/>
              <w:right w:val="single" w:sz="4" w:space="0" w:color="auto"/>
            </w:tcBorders>
            <w:shd w:val="clear" w:color="auto" w:fill="auto"/>
            <w:noWrap/>
            <w:vAlign w:val="bottom"/>
            <w:hideMark/>
          </w:tcPr>
          <w:p w14:paraId="03D1FD6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29F24D5A"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9600</w:t>
            </w:r>
          </w:p>
        </w:tc>
        <w:tc>
          <w:tcPr>
            <w:tcW w:w="1134" w:type="dxa"/>
            <w:tcBorders>
              <w:top w:val="nil"/>
              <w:left w:val="nil"/>
              <w:bottom w:val="single" w:sz="4" w:space="0" w:color="auto"/>
              <w:right w:val="single" w:sz="4" w:space="0" w:color="auto"/>
            </w:tcBorders>
            <w:shd w:val="clear" w:color="auto" w:fill="auto"/>
            <w:noWrap/>
            <w:vAlign w:val="bottom"/>
            <w:hideMark/>
          </w:tcPr>
          <w:p w14:paraId="4F8E4AB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9600</w:t>
            </w:r>
          </w:p>
        </w:tc>
        <w:tc>
          <w:tcPr>
            <w:tcW w:w="1276" w:type="dxa"/>
            <w:tcBorders>
              <w:top w:val="nil"/>
              <w:left w:val="nil"/>
              <w:bottom w:val="single" w:sz="4" w:space="0" w:color="auto"/>
              <w:right w:val="single" w:sz="4" w:space="0" w:color="auto"/>
            </w:tcBorders>
            <w:shd w:val="clear" w:color="auto" w:fill="auto"/>
            <w:noWrap/>
            <w:vAlign w:val="bottom"/>
            <w:hideMark/>
          </w:tcPr>
          <w:p w14:paraId="20D614B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4FE5AB7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4C25619A"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AED84E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451178D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DŁUGOMIŁOWICE</w:t>
            </w:r>
          </w:p>
        </w:tc>
        <w:tc>
          <w:tcPr>
            <w:tcW w:w="2139" w:type="dxa"/>
            <w:tcBorders>
              <w:top w:val="nil"/>
              <w:left w:val="nil"/>
              <w:bottom w:val="single" w:sz="4" w:space="0" w:color="auto"/>
              <w:right w:val="single" w:sz="4" w:space="0" w:color="auto"/>
            </w:tcBorders>
            <w:shd w:val="clear" w:color="auto" w:fill="auto"/>
            <w:vAlign w:val="bottom"/>
            <w:hideMark/>
          </w:tcPr>
          <w:p w14:paraId="4A5512B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3CBCBF9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OCZYSZCZALNIA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300DEE8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590322413600409459</w:t>
            </w:r>
          </w:p>
        </w:tc>
        <w:tc>
          <w:tcPr>
            <w:tcW w:w="851" w:type="dxa"/>
            <w:tcBorders>
              <w:top w:val="nil"/>
              <w:left w:val="nil"/>
              <w:bottom w:val="single" w:sz="4" w:space="0" w:color="auto"/>
              <w:right w:val="single" w:sz="4" w:space="0" w:color="auto"/>
            </w:tcBorders>
            <w:shd w:val="clear" w:color="auto" w:fill="auto"/>
            <w:noWrap/>
            <w:vAlign w:val="bottom"/>
            <w:hideMark/>
          </w:tcPr>
          <w:p w14:paraId="21846425"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6F02B4A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12600</w:t>
            </w:r>
          </w:p>
        </w:tc>
        <w:tc>
          <w:tcPr>
            <w:tcW w:w="1134" w:type="dxa"/>
            <w:tcBorders>
              <w:top w:val="nil"/>
              <w:left w:val="nil"/>
              <w:bottom w:val="single" w:sz="4" w:space="0" w:color="auto"/>
              <w:right w:val="single" w:sz="4" w:space="0" w:color="auto"/>
            </w:tcBorders>
            <w:shd w:val="clear" w:color="auto" w:fill="auto"/>
            <w:noWrap/>
            <w:vAlign w:val="bottom"/>
            <w:hideMark/>
          </w:tcPr>
          <w:p w14:paraId="55D898D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2400</w:t>
            </w:r>
          </w:p>
        </w:tc>
        <w:tc>
          <w:tcPr>
            <w:tcW w:w="1276" w:type="dxa"/>
            <w:tcBorders>
              <w:top w:val="nil"/>
              <w:left w:val="nil"/>
              <w:bottom w:val="single" w:sz="4" w:space="0" w:color="auto"/>
              <w:right w:val="single" w:sz="4" w:space="0" w:color="auto"/>
            </w:tcBorders>
            <w:shd w:val="clear" w:color="auto" w:fill="auto"/>
            <w:noWrap/>
            <w:vAlign w:val="bottom"/>
            <w:hideMark/>
          </w:tcPr>
          <w:p w14:paraId="716C892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10200</w:t>
            </w:r>
          </w:p>
        </w:tc>
        <w:tc>
          <w:tcPr>
            <w:tcW w:w="1275" w:type="dxa"/>
            <w:tcBorders>
              <w:top w:val="nil"/>
              <w:left w:val="nil"/>
              <w:bottom w:val="single" w:sz="4" w:space="0" w:color="auto"/>
              <w:right w:val="single" w:sz="4" w:space="0" w:color="auto"/>
            </w:tcBorders>
            <w:shd w:val="clear" w:color="auto" w:fill="auto"/>
            <w:noWrap/>
            <w:vAlign w:val="bottom"/>
            <w:hideMark/>
          </w:tcPr>
          <w:p w14:paraId="6BD7AD6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42F33418"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511E288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0D05F69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DŁUGOMIŁOWICE</w:t>
            </w:r>
          </w:p>
        </w:tc>
        <w:tc>
          <w:tcPr>
            <w:tcW w:w="2139" w:type="dxa"/>
            <w:tcBorders>
              <w:top w:val="nil"/>
              <w:left w:val="nil"/>
              <w:bottom w:val="single" w:sz="4" w:space="0" w:color="auto"/>
              <w:right w:val="single" w:sz="4" w:space="0" w:color="auto"/>
            </w:tcBorders>
            <w:shd w:val="clear" w:color="auto" w:fill="auto"/>
            <w:vAlign w:val="bottom"/>
            <w:hideMark/>
          </w:tcPr>
          <w:p w14:paraId="38D120F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GŁÓWNA 576</w:t>
            </w:r>
          </w:p>
        </w:tc>
        <w:tc>
          <w:tcPr>
            <w:tcW w:w="2964" w:type="dxa"/>
            <w:gridSpan w:val="2"/>
            <w:tcBorders>
              <w:top w:val="nil"/>
              <w:left w:val="nil"/>
              <w:bottom w:val="single" w:sz="4" w:space="0" w:color="auto"/>
              <w:right w:val="single" w:sz="4" w:space="0" w:color="auto"/>
            </w:tcBorders>
            <w:shd w:val="clear" w:color="auto" w:fill="auto"/>
            <w:vAlign w:val="bottom"/>
            <w:hideMark/>
          </w:tcPr>
          <w:p w14:paraId="49EAB37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w:t>
            </w:r>
          </w:p>
        </w:tc>
        <w:tc>
          <w:tcPr>
            <w:tcW w:w="1984" w:type="dxa"/>
            <w:tcBorders>
              <w:top w:val="nil"/>
              <w:left w:val="nil"/>
              <w:bottom w:val="single" w:sz="4" w:space="0" w:color="auto"/>
              <w:right w:val="single" w:sz="4" w:space="0" w:color="auto"/>
            </w:tcBorders>
            <w:shd w:val="clear" w:color="auto" w:fill="auto"/>
            <w:noWrap/>
            <w:vAlign w:val="bottom"/>
            <w:hideMark/>
          </w:tcPr>
          <w:p w14:paraId="4BF2DEB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590322413600331712</w:t>
            </w:r>
          </w:p>
        </w:tc>
        <w:tc>
          <w:tcPr>
            <w:tcW w:w="851" w:type="dxa"/>
            <w:tcBorders>
              <w:top w:val="nil"/>
              <w:left w:val="nil"/>
              <w:bottom w:val="single" w:sz="4" w:space="0" w:color="auto"/>
              <w:right w:val="single" w:sz="4" w:space="0" w:color="auto"/>
            </w:tcBorders>
            <w:shd w:val="clear" w:color="auto" w:fill="auto"/>
            <w:noWrap/>
            <w:vAlign w:val="bottom"/>
            <w:hideMark/>
          </w:tcPr>
          <w:p w14:paraId="3F5755E5"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1487013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A477334"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21B56E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2DE19A8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1EFC6783"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72255E3"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4B459EC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DŁUGOMIŁOWICE</w:t>
            </w:r>
          </w:p>
        </w:tc>
        <w:tc>
          <w:tcPr>
            <w:tcW w:w="2139" w:type="dxa"/>
            <w:tcBorders>
              <w:top w:val="nil"/>
              <w:left w:val="nil"/>
              <w:bottom w:val="single" w:sz="4" w:space="0" w:color="auto"/>
              <w:right w:val="single" w:sz="4" w:space="0" w:color="auto"/>
            </w:tcBorders>
            <w:shd w:val="clear" w:color="auto" w:fill="auto"/>
            <w:vAlign w:val="bottom"/>
            <w:hideMark/>
          </w:tcPr>
          <w:p w14:paraId="48E95D2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TARNOWSKA</w:t>
            </w:r>
          </w:p>
        </w:tc>
        <w:tc>
          <w:tcPr>
            <w:tcW w:w="2964" w:type="dxa"/>
            <w:gridSpan w:val="2"/>
            <w:tcBorders>
              <w:top w:val="nil"/>
              <w:left w:val="nil"/>
              <w:bottom w:val="single" w:sz="4" w:space="0" w:color="auto"/>
              <w:right w:val="single" w:sz="4" w:space="0" w:color="auto"/>
            </w:tcBorders>
            <w:shd w:val="clear" w:color="auto" w:fill="auto"/>
            <w:vAlign w:val="bottom"/>
            <w:hideMark/>
          </w:tcPr>
          <w:p w14:paraId="3BA6D29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WIEŻA CIŚNIEŃ</w:t>
            </w:r>
          </w:p>
        </w:tc>
        <w:tc>
          <w:tcPr>
            <w:tcW w:w="1984" w:type="dxa"/>
            <w:tcBorders>
              <w:top w:val="nil"/>
              <w:left w:val="nil"/>
              <w:bottom w:val="single" w:sz="4" w:space="0" w:color="auto"/>
              <w:right w:val="single" w:sz="4" w:space="0" w:color="auto"/>
            </w:tcBorders>
            <w:shd w:val="clear" w:color="auto" w:fill="auto"/>
            <w:noWrap/>
            <w:vAlign w:val="bottom"/>
            <w:hideMark/>
          </w:tcPr>
          <w:p w14:paraId="09E8F02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590322413600503300</w:t>
            </w:r>
          </w:p>
        </w:tc>
        <w:tc>
          <w:tcPr>
            <w:tcW w:w="851" w:type="dxa"/>
            <w:tcBorders>
              <w:top w:val="nil"/>
              <w:left w:val="nil"/>
              <w:bottom w:val="single" w:sz="4" w:space="0" w:color="auto"/>
              <w:right w:val="single" w:sz="4" w:space="0" w:color="auto"/>
            </w:tcBorders>
            <w:shd w:val="clear" w:color="auto" w:fill="auto"/>
            <w:noWrap/>
            <w:vAlign w:val="bottom"/>
            <w:hideMark/>
          </w:tcPr>
          <w:p w14:paraId="4850C13C"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5D11EAD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136A53D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711EC82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44F2503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09971B35"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541BC70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48AF71D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NACZYSŁAWKI</w:t>
            </w:r>
          </w:p>
        </w:tc>
        <w:tc>
          <w:tcPr>
            <w:tcW w:w="2139" w:type="dxa"/>
            <w:tcBorders>
              <w:top w:val="nil"/>
              <w:left w:val="nil"/>
              <w:bottom w:val="single" w:sz="4" w:space="0" w:color="auto"/>
              <w:right w:val="single" w:sz="4" w:space="0" w:color="auto"/>
            </w:tcBorders>
            <w:shd w:val="clear" w:color="auto" w:fill="auto"/>
            <w:vAlign w:val="bottom"/>
            <w:hideMark/>
          </w:tcPr>
          <w:p w14:paraId="0DAE5F0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PRZYJAŹNI DZ.364</w:t>
            </w:r>
          </w:p>
        </w:tc>
        <w:tc>
          <w:tcPr>
            <w:tcW w:w="2964" w:type="dxa"/>
            <w:gridSpan w:val="2"/>
            <w:tcBorders>
              <w:top w:val="nil"/>
              <w:left w:val="nil"/>
              <w:bottom w:val="single" w:sz="4" w:space="0" w:color="auto"/>
              <w:right w:val="single" w:sz="4" w:space="0" w:color="auto"/>
            </w:tcBorders>
            <w:shd w:val="clear" w:color="auto" w:fill="auto"/>
            <w:vAlign w:val="bottom"/>
            <w:hideMark/>
          </w:tcPr>
          <w:p w14:paraId="758166C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PN</w:t>
            </w:r>
          </w:p>
        </w:tc>
        <w:tc>
          <w:tcPr>
            <w:tcW w:w="1984" w:type="dxa"/>
            <w:tcBorders>
              <w:top w:val="nil"/>
              <w:left w:val="nil"/>
              <w:bottom w:val="single" w:sz="4" w:space="0" w:color="auto"/>
              <w:right w:val="single" w:sz="4" w:space="0" w:color="auto"/>
            </w:tcBorders>
            <w:shd w:val="clear" w:color="auto" w:fill="auto"/>
            <w:noWrap/>
            <w:vAlign w:val="bottom"/>
            <w:hideMark/>
          </w:tcPr>
          <w:p w14:paraId="005130E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590322413600471982</w:t>
            </w:r>
          </w:p>
        </w:tc>
        <w:tc>
          <w:tcPr>
            <w:tcW w:w="851" w:type="dxa"/>
            <w:tcBorders>
              <w:top w:val="nil"/>
              <w:left w:val="nil"/>
              <w:bottom w:val="single" w:sz="4" w:space="0" w:color="auto"/>
              <w:right w:val="single" w:sz="4" w:space="0" w:color="auto"/>
            </w:tcBorders>
            <w:shd w:val="clear" w:color="auto" w:fill="auto"/>
            <w:noWrap/>
            <w:vAlign w:val="bottom"/>
            <w:hideMark/>
          </w:tcPr>
          <w:p w14:paraId="45CD8F0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79F5684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56AE0E09"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6E5D498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BDBC81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623C317D"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4FB6A5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3C2C4EC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GIERAŁTOWICE</w:t>
            </w:r>
          </w:p>
        </w:tc>
        <w:tc>
          <w:tcPr>
            <w:tcW w:w="2139" w:type="dxa"/>
            <w:tcBorders>
              <w:top w:val="nil"/>
              <w:left w:val="nil"/>
              <w:bottom w:val="single" w:sz="4" w:space="0" w:color="auto"/>
              <w:right w:val="single" w:sz="4" w:space="0" w:color="auto"/>
            </w:tcBorders>
            <w:shd w:val="clear" w:color="auto" w:fill="auto"/>
            <w:vAlign w:val="bottom"/>
            <w:hideMark/>
          </w:tcPr>
          <w:p w14:paraId="0AD6C55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6C5E6CE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STACJA WODOCIĄGOWA</w:t>
            </w:r>
          </w:p>
        </w:tc>
        <w:tc>
          <w:tcPr>
            <w:tcW w:w="1984" w:type="dxa"/>
            <w:tcBorders>
              <w:top w:val="nil"/>
              <w:left w:val="nil"/>
              <w:bottom w:val="single" w:sz="4" w:space="0" w:color="auto"/>
              <w:right w:val="single" w:sz="4" w:space="0" w:color="auto"/>
            </w:tcBorders>
            <w:shd w:val="clear" w:color="auto" w:fill="auto"/>
            <w:noWrap/>
            <w:vAlign w:val="bottom"/>
            <w:hideMark/>
          </w:tcPr>
          <w:p w14:paraId="7D84DE3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590322413600547113</w:t>
            </w:r>
          </w:p>
        </w:tc>
        <w:tc>
          <w:tcPr>
            <w:tcW w:w="851" w:type="dxa"/>
            <w:tcBorders>
              <w:top w:val="nil"/>
              <w:left w:val="nil"/>
              <w:bottom w:val="single" w:sz="4" w:space="0" w:color="auto"/>
              <w:right w:val="single" w:sz="4" w:space="0" w:color="auto"/>
            </w:tcBorders>
            <w:shd w:val="clear" w:color="auto" w:fill="auto"/>
            <w:noWrap/>
            <w:vAlign w:val="bottom"/>
            <w:hideMark/>
          </w:tcPr>
          <w:p w14:paraId="6D4EC1D1"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016E7247"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5600</w:t>
            </w:r>
          </w:p>
        </w:tc>
        <w:tc>
          <w:tcPr>
            <w:tcW w:w="1134" w:type="dxa"/>
            <w:tcBorders>
              <w:top w:val="nil"/>
              <w:left w:val="nil"/>
              <w:bottom w:val="single" w:sz="4" w:space="0" w:color="auto"/>
              <w:right w:val="single" w:sz="4" w:space="0" w:color="auto"/>
            </w:tcBorders>
            <w:shd w:val="clear" w:color="auto" w:fill="auto"/>
            <w:noWrap/>
            <w:vAlign w:val="bottom"/>
            <w:hideMark/>
          </w:tcPr>
          <w:p w14:paraId="0522D14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1600</w:t>
            </w:r>
          </w:p>
        </w:tc>
        <w:tc>
          <w:tcPr>
            <w:tcW w:w="1276" w:type="dxa"/>
            <w:tcBorders>
              <w:top w:val="nil"/>
              <w:left w:val="nil"/>
              <w:bottom w:val="single" w:sz="4" w:space="0" w:color="auto"/>
              <w:right w:val="single" w:sz="4" w:space="0" w:color="auto"/>
            </w:tcBorders>
            <w:shd w:val="clear" w:color="auto" w:fill="auto"/>
            <w:noWrap/>
            <w:vAlign w:val="bottom"/>
            <w:hideMark/>
          </w:tcPr>
          <w:p w14:paraId="23C46A1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4000</w:t>
            </w:r>
          </w:p>
        </w:tc>
        <w:tc>
          <w:tcPr>
            <w:tcW w:w="1275" w:type="dxa"/>
            <w:tcBorders>
              <w:top w:val="nil"/>
              <w:left w:val="nil"/>
              <w:bottom w:val="single" w:sz="4" w:space="0" w:color="auto"/>
              <w:right w:val="single" w:sz="4" w:space="0" w:color="auto"/>
            </w:tcBorders>
            <w:shd w:val="clear" w:color="auto" w:fill="auto"/>
            <w:noWrap/>
            <w:vAlign w:val="bottom"/>
            <w:hideMark/>
          </w:tcPr>
          <w:p w14:paraId="4125CD2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4E895716"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A43624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461D02E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GIERAŁTOWICE</w:t>
            </w:r>
          </w:p>
        </w:tc>
        <w:tc>
          <w:tcPr>
            <w:tcW w:w="2139" w:type="dxa"/>
            <w:tcBorders>
              <w:top w:val="nil"/>
              <w:left w:val="nil"/>
              <w:bottom w:val="single" w:sz="4" w:space="0" w:color="auto"/>
              <w:right w:val="single" w:sz="4" w:space="0" w:color="auto"/>
            </w:tcBorders>
            <w:shd w:val="clear" w:color="auto" w:fill="auto"/>
            <w:vAlign w:val="bottom"/>
            <w:hideMark/>
          </w:tcPr>
          <w:p w14:paraId="6205F11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WIEJSKA</w:t>
            </w:r>
          </w:p>
        </w:tc>
        <w:tc>
          <w:tcPr>
            <w:tcW w:w="2964" w:type="dxa"/>
            <w:gridSpan w:val="2"/>
            <w:tcBorders>
              <w:top w:val="nil"/>
              <w:left w:val="nil"/>
              <w:bottom w:val="single" w:sz="4" w:space="0" w:color="auto"/>
              <w:right w:val="single" w:sz="4" w:space="0" w:color="auto"/>
            </w:tcBorders>
            <w:shd w:val="clear" w:color="auto" w:fill="auto"/>
            <w:vAlign w:val="bottom"/>
            <w:hideMark/>
          </w:tcPr>
          <w:p w14:paraId="190026D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OCZYSZCZALNIA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35DF44F3"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590322413600613160</w:t>
            </w:r>
          </w:p>
        </w:tc>
        <w:tc>
          <w:tcPr>
            <w:tcW w:w="851" w:type="dxa"/>
            <w:tcBorders>
              <w:top w:val="nil"/>
              <w:left w:val="nil"/>
              <w:bottom w:val="single" w:sz="4" w:space="0" w:color="auto"/>
              <w:right w:val="single" w:sz="4" w:space="0" w:color="auto"/>
            </w:tcBorders>
            <w:shd w:val="clear" w:color="auto" w:fill="auto"/>
            <w:noWrap/>
            <w:vAlign w:val="bottom"/>
            <w:hideMark/>
          </w:tcPr>
          <w:p w14:paraId="5164EA41"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277BA07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4800</w:t>
            </w:r>
          </w:p>
        </w:tc>
        <w:tc>
          <w:tcPr>
            <w:tcW w:w="1134" w:type="dxa"/>
            <w:tcBorders>
              <w:top w:val="nil"/>
              <w:left w:val="nil"/>
              <w:bottom w:val="single" w:sz="4" w:space="0" w:color="auto"/>
              <w:right w:val="single" w:sz="4" w:space="0" w:color="auto"/>
            </w:tcBorders>
            <w:shd w:val="clear" w:color="auto" w:fill="auto"/>
            <w:noWrap/>
            <w:vAlign w:val="bottom"/>
            <w:hideMark/>
          </w:tcPr>
          <w:p w14:paraId="4CC8FCA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4800</w:t>
            </w:r>
          </w:p>
        </w:tc>
        <w:tc>
          <w:tcPr>
            <w:tcW w:w="1276" w:type="dxa"/>
            <w:tcBorders>
              <w:top w:val="nil"/>
              <w:left w:val="nil"/>
              <w:bottom w:val="single" w:sz="4" w:space="0" w:color="auto"/>
              <w:right w:val="single" w:sz="4" w:space="0" w:color="auto"/>
            </w:tcBorders>
            <w:shd w:val="clear" w:color="auto" w:fill="auto"/>
            <w:noWrap/>
            <w:vAlign w:val="bottom"/>
            <w:hideMark/>
          </w:tcPr>
          <w:p w14:paraId="55918EAC"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4C1B4DE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41F456AC"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5DEC69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4E75D31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NACZYSŁAWKI</w:t>
            </w:r>
          </w:p>
        </w:tc>
        <w:tc>
          <w:tcPr>
            <w:tcW w:w="2139" w:type="dxa"/>
            <w:tcBorders>
              <w:top w:val="nil"/>
              <w:left w:val="nil"/>
              <w:bottom w:val="single" w:sz="4" w:space="0" w:color="auto"/>
              <w:right w:val="single" w:sz="4" w:space="0" w:color="auto"/>
            </w:tcBorders>
            <w:shd w:val="clear" w:color="auto" w:fill="auto"/>
            <w:vAlign w:val="bottom"/>
            <w:hideMark/>
          </w:tcPr>
          <w:p w14:paraId="19300EB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DZ.370</w:t>
            </w:r>
          </w:p>
        </w:tc>
        <w:tc>
          <w:tcPr>
            <w:tcW w:w="2964" w:type="dxa"/>
            <w:gridSpan w:val="2"/>
            <w:tcBorders>
              <w:top w:val="nil"/>
              <w:left w:val="nil"/>
              <w:bottom w:val="single" w:sz="4" w:space="0" w:color="auto"/>
              <w:right w:val="single" w:sz="4" w:space="0" w:color="auto"/>
            </w:tcBorders>
            <w:shd w:val="clear" w:color="auto" w:fill="auto"/>
            <w:vAlign w:val="bottom"/>
            <w:hideMark/>
          </w:tcPr>
          <w:p w14:paraId="63B0875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0646370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590322413600679838</w:t>
            </w:r>
          </w:p>
        </w:tc>
        <w:tc>
          <w:tcPr>
            <w:tcW w:w="851" w:type="dxa"/>
            <w:tcBorders>
              <w:top w:val="nil"/>
              <w:left w:val="nil"/>
              <w:bottom w:val="single" w:sz="4" w:space="0" w:color="auto"/>
              <w:right w:val="single" w:sz="4" w:space="0" w:color="auto"/>
            </w:tcBorders>
            <w:shd w:val="clear" w:color="auto" w:fill="auto"/>
            <w:noWrap/>
            <w:vAlign w:val="bottom"/>
            <w:hideMark/>
          </w:tcPr>
          <w:p w14:paraId="4EB905F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2B27B8F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33500</w:t>
            </w:r>
          </w:p>
        </w:tc>
        <w:tc>
          <w:tcPr>
            <w:tcW w:w="1134" w:type="dxa"/>
            <w:tcBorders>
              <w:top w:val="nil"/>
              <w:left w:val="nil"/>
              <w:bottom w:val="single" w:sz="4" w:space="0" w:color="auto"/>
              <w:right w:val="single" w:sz="4" w:space="0" w:color="auto"/>
            </w:tcBorders>
            <w:shd w:val="clear" w:color="auto" w:fill="auto"/>
            <w:noWrap/>
            <w:vAlign w:val="bottom"/>
            <w:hideMark/>
          </w:tcPr>
          <w:p w14:paraId="2DEEBCF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33500</w:t>
            </w:r>
          </w:p>
        </w:tc>
        <w:tc>
          <w:tcPr>
            <w:tcW w:w="1276" w:type="dxa"/>
            <w:tcBorders>
              <w:top w:val="nil"/>
              <w:left w:val="nil"/>
              <w:bottom w:val="single" w:sz="4" w:space="0" w:color="auto"/>
              <w:right w:val="single" w:sz="4" w:space="0" w:color="auto"/>
            </w:tcBorders>
            <w:shd w:val="clear" w:color="auto" w:fill="auto"/>
            <w:noWrap/>
            <w:vAlign w:val="bottom"/>
            <w:hideMark/>
          </w:tcPr>
          <w:p w14:paraId="3AD3E0D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6D64754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3954828E"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55ADE691"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0B73199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RADZIEJÓW</w:t>
            </w:r>
          </w:p>
        </w:tc>
        <w:tc>
          <w:tcPr>
            <w:tcW w:w="2139" w:type="dxa"/>
            <w:tcBorders>
              <w:top w:val="nil"/>
              <w:left w:val="nil"/>
              <w:bottom w:val="single" w:sz="4" w:space="0" w:color="auto"/>
              <w:right w:val="single" w:sz="4" w:space="0" w:color="auto"/>
            </w:tcBorders>
            <w:shd w:val="clear" w:color="auto" w:fill="auto"/>
            <w:vAlign w:val="bottom"/>
            <w:hideMark/>
          </w:tcPr>
          <w:p w14:paraId="59A9E30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PAWŁOWSKA DZ.608</w:t>
            </w:r>
          </w:p>
        </w:tc>
        <w:tc>
          <w:tcPr>
            <w:tcW w:w="2964" w:type="dxa"/>
            <w:gridSpan w:val="2"/>
            <w:tcBorders>
              <w:top w:val="nil"/>
              <w:left w:val="nil"/>
              <w:bottom w:val="single" w:sz="4" w:space="0" w:color="auto"/>
              <w:right w:val="single" w:sz="4" w:space="0" w:color="auto"/>
            </w:tcBorders>
            <w:shd w:val="clear" w:color="auto" w:fill="auto"/>
            <w:vAlign w:val="bottom"/>
            <w:hideMark/>
          </w:tcPr>
          <w:p w14:paraId="6576E18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1CB6C00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590322413600343623</w:t>
            </w:r>
          </w:p>
        </w:tc>
        <w:tc>
          <w:tcPr>
            <w:tcW w:w="851" w:type="dxa"/>
            <w:tcBorders>
              <w:top w:val="nil"/>
              <w:left w:val="nil"/>
              <w:bottom w:val="single" w:sz="4" w:space="0" w:color="auto"/>
              <w:right w:val="single" w:sz="4" w:space="0" w:color="auto"/>
            </w:tcBorders>
            <w:shd w:val="clear" w:color="auto" w:fill="auto"/>
            <w:noWrap/>
            <w:vAlign w:val="bottom"/>
            <w:hideMark/>
          </w:tcPr>
          <w:p w14:paraId="29F27B8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567ABF57"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3600</w:t>
            </w:r>
          </w:p>
        </w:tc>
        <w:tc>
          <w:tcPr>
            <w:tcW w:w="1134" w:type="dxa"/>
            <w:tcBorders>
              <w:top w:val="nil"/>
              <w:left w:val="nil"/>
              <w:bottom w:val="single" w:sz="4" w:space="0" w:color="auto"/>
              <w:right w:val="single" w:sz="4" w:space="0" w:color="auto"/>
            </w:tcBorders>
            <w:shd w:val="clear" w:color="auto" w:fill="auto"/>
            <w:noWrap/>
            <w:vAlign w:val="bottom"/>
            <w:hideMark/>
          </w:tcPr>
          <w:p w14:paraId="3E0B54C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3600</w:t>
            </w:r>
          </w:p>
        </w:tc>
        <w:tc>
          <w:tcPr>
            <w:tcW w:w="1276" w:type="dxa"/>
            <w:tcBorders>
              <w:top w:val="nil"/>
              <w:left w:val="nil"/>
              <w:bottom w:val="single" w:sz="4" w:space="0" w:color="auto"/>
              <w:right w:val="single" w:sz="4" w:space="0" w:color="auto"/>
            </w:tcBorders>
            <w:shd w:val="clear" w:color="auto" w:fill="auto"/>
            <w:noWrap/>
            <w:vAlign w:val="bottom"/>
            <w:hideMark/>
          </w:tcPr>
          <w:p w14:paraId="53BF5C6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6F48077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19F0DA28"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7A215F51"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6D52AF8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RADZIEJÓW</w:t>
            </w:r>
          </w:p>
        </w:tc>
        <w:tc>
          <w:tcPr>
            <w:tcW w:w="2139" w:type="dxa"/>
            <w:tcBorders>
              <w:top w:val="nil"/>
              <w:left w:val="nil"/>
              <w:bottom w:val="single" w:sz="4" w:space="0" w:color="auto"/>
              <w:right w:val="single" w:sz="4" w:space="0" w:color="auto"/>
            </w:tcBorders>
            <w:shd w:val="clear" w:color="auto" w:fill="auto"/>
            <w:vAlign w:val="bottom"/>
            <w:hideMark/>
          </w:tcPr>
          <w:p w14:paraId="182550C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STACJA TR</w:t>
            </w:r>
          </w:p>
        </w:tc>
        <w:tc>
          <w:tcPr>
            <w:tcW w:w="2964" w:type="dxa"/>
            <w:gridSpan w:val="2"/>
            <w:tcBorders>
              <w:top w:val="nil"/>
              <w:left w:val="nil"/>
              <w:bottom w:val="single" w:sz="4" w:space="0" w:color="auto"/>
              <w:right w:val="single" w:sz="4" w:space="0" w:color="auto"/>
            </w:tcBorders>
            <w:shd w:val="clear" w:color="auto" w:fill="auto"/>
            <w:vAlign w:val="bottom"/>
            <w:hideMark/>
          </w:tcPr>
          <w:p w14:paraId="6A98775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WODY</w:t>
            </w:r>
          </w:p>
        </w:tc>
        <w:tc>
          <w:tcPr>
            <w:tcW w:w="1984" w:type="dxa"/>
            <w:tcBorders>
              <w:top w:val="nil"/>
              <w:left w:val="nil"/>
              <w:bottom w:val="single" w:sz="4" w:space="0" w:color="auto"/>
              <w:right w:val="single" w:sz="4" w:space="0" w:color="auto"/>
            </w:tcBorders>
            <w:shd w:val="clear" w:color="auto" w:fill="auto"/>
            <w:noWrap/>
            <w:vAlign w:val="bottom"/>
            <w:hideMark/>
          </w:tcPr>
          <w:p w14:paraId="76276CB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590322413600690109</w:t>
            </w:r>
          </w:p>
        </w:tc>
        <w:tc>
          <w:tcPr>
            <w:tcW w:w="851" w:type="dxa"/>
            <w:tcBorders>
              <w:top w:val="nil"/>
              <w:left w:val="nil"/>
              <w:bottom w:val="single" w:sz="4" w:space="0" w:color="auto"/>
              <w:right w:val="single" w:sz="4" w:space="0" w:color="auto"/>
            </w:tcBorders>
            <w:shd w:val="clear" w:color="auto" w:fill="auto"/>
            <w:noWrap/>
            <w:vAlign w:val="bottom"/>
            <w:hideMark/>
          </w:tcPr>
          <w:p w14:paraId="6183A5F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1281DE34"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7400</w:t>
            </w:r>
          </w:p>
        </w:tc>
        <w:tc>
          <w:tcPr>
            <w:tcW w:w="1134" w:type="dxa"/>
            <w:tcBorders>
              <w:top w:val="nil"/>
              <w:left w:val="nil"/>
              <w:bottom w:val="single" w:sz="4" w:space="0" w:color="auto"/>
              <w:right w:val="single" w:sz="4" w:space="0" w:color="auto"/>
            </w:tcBorders>
            <w:shd w:val="clear" w:color="auto" w:fill="auto"/>
            <w:noWrap/>
            <w:vAlign w:val="bottom"/>
            <w:hideMark/>
          </w:tcPr>
          <w:p w14:paraId="1B362797"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7400</w:t>
            </w:r>
          </w:p>
        </w:tc>
        <w:tc>
          <w:tcPr>
            <w:tcW w:w="1276" w:type="dxa"/>
            <w:tcBorders>
              <w:top w:val="nil"/>
              <w:left w:val="nil"/>
              <w:bottom w:val="single" w:sz="4" w:space="0" w:color="auto"/>
              <w:right w:val="single" w:sz="4" w:space="0" w:color="auto"/>
            </w:tcBorders>
            <w:shd w:val="clear" w:color="auto" w:fill="auto"/>
            <w:noWrap/>
            <w:vAlign w:val="bottom"/>
            <w:hideMark/>
          </w:tcPr>
          <w:p w14:paraId="0799964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2A2649F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3B3ABED0"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47EDFE4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1041E50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WIĘKSZYCE</w:t>
            </w:r>
          </w:p>
        </w:tc>
        <w:tc>
          <w:tcPr>
            <w:tcW w:w="2139" w:type="dxa"/>
            <w:tcBorders>
              <w:top w:val="nil"/>
              <w:left w:val="nil"/>
              <w:bottom w:val="single" w:sz="4" w:space="0" w:color="auto"/>
              <w:right w:val="single" w:sz="4" w:space="0" w:color="auto"/>
            </w:tcBorders>
            <w:shd w:val="clear" w:color="auto" w:fill="auto"/>
            <w:vAlign w:val="bottom"/>
            <w:hideMark/>
          </w:tcPr>
          <w:p w14:paraId="4AFB3C1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GŁOGOWSKA DZ.447/1</w:t>
            </w:r>
          </w:p>
        </w:tc>
        <w:tc>
          <w:tcPr>
            <w:tcW w:w="2964" w:type="dxa"/>
            <w:gridSpan w:val="2"/>
            <w:tcBorders>
              <w:top w:val="nil"/>
              <w:left w:val="nil"/>
              <w:bottom w:val="single" w:sz="4" w:space="0" w:color="auto"/>
              <w:right w:val="single" w:sz="4" w:space="0" w:color="auto"/>
            </w:tcBorders>
            <w:shd w:val="clear" w:color="auto" w:fill="auto"/>
            <w:vAlign w:val="bottom"/>
            <w:hideMark/>
          </w:tcPr>
          <w:p w14:paraId="233C36D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P-</w:t>
            </w:r>
          </w:p>
        </w:tc>
        <w:tc>
          <w:tcPr>
            <w:tcW w:w="1984" w:type="dxa"/>
            <w:tcBorders>
              <w:top w:val="nil"/>
              <w:left w:val="nil"/>
              <w:bottom w:val="single" w:sz="4" w:space="0" w:color="auto"/>
              <w:right w:val="single" w:sz="4" w:space="0" w:color="auto"/>
            </w:tcBorders>
            <w:shd w:val="clear" w:color="auto" w:fill="auto"/>
            <w:noWrap/>
            <w:vAlign w:val="bottom"/>
            <w:hideMark/>
          </w:tcPr>
          <w:p w14:paraId="580F8CD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590322413600123430</w:t>
            </w:r>
          </w:p>
        </w:tc>
        <w:tc>
          <w:tcPr>
            <w:tcW w:w="851" w:type="dxa"/>
            <w:tcBorders>
              <w:top w:val="nil"/>
              <w:left w:val="nil"/>
              <w:bottom w:val="single" w:sz="4" w:space="0" w:color="auto"/>
              <w:right w:val="single" w:sz="4" w:space="0" w:color="auto"/>
            </w:tcBorders>
            <w:shd w:val="clear" w:color="auto" w:fill="auto"/>
            <w:noWrap/>
            <w:vAlign w:val="bottom"/>
            <w:hideMark/>
          </w:tcPr>
          <w:p w14:paraId="679B3F04"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49CD62A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40400</w:t>
            </w:r>
          </w:p>
        </w:tc>
        <w:tc>
          <w:tcPr>
            <w:tcW w:w="1134" w:type="dxa"/>
            <w:tcBorders>
              <w:top w:val="nil"/>
              <w:left w:val="nil"/>
              <w:bottom w:val="single" w:sz="4" w:space="0" w:color="auto"/>
              <w:right w:val="single" w:sz="4" w:space="0" w:color="auto"/>
            </w:tcBorders>
            <w:shd w:val="clear" w:color="auto" w:fill="auto"/>
            <w:noWrap/>
            <w:vAlign w:val="bottom"/>
            <w:hideMark/>
          </w:tcPr>
          <w:p w14:paraId="674E9794"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40400</w:t>
            </w:r>
          </w:p>
        </w:tc>
        <w:tc>
          <w:tcPr>
            <w:tcW w:w="1276" w:type="dxa"/>
            <w:tcBorders>
              <w:top w:val="nil"/>
              <w:left w:val="nil"/>
              <w:bottom w:val="single" w:sz="4" w:space="0" w:color="auto"/>
              <w:right w:val="single" w:sz="4" w:space="0" w:color="auto"/>
            </w:tcBorders>
            <w:shd w:val="clear" w:color="auto" w:fill="auto"/>
            <w:noWrap/>
            <w:vAlign w:val="bottom"/>
            <w:hideMark/>
          </w:tcPr>
          <w:p w14:paraId="4D19ECB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769B348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364C8522"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57B70C0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24543F0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c>
          <w:tcPr>
            <w:tcW w:w="2139" w:type="dxa"/>
            <w:tcBorders>
              <w:top w:val="nil"/>
              <w:left w:val="nil"/>
              <w:bottom w:val="single" w:sz="4" w:space="0" w:color="auto"/>
              <w:right w:val="single" w:sz="4" w:space="0" w:color="auto"/>
            </w:tcBorders>
            <w:shd w:val="clear" w:color="auto" w:fill="auto"/>
            <w:vAlign w:val="bottom"/>
            <w:hideMark/>
          </w:tcPr>
          <w:p w14:paraId="4F03DAD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61F06E3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STACJA WODOCIĄGOWA</w:t>
            </w:r>
          </w:p>
        </w:tc>
        <w:tc>
          <w:tcPr>
            <w:tcW w:w="1984" w:type="dxa"/>
            <w:tcBorders>
              <w:top w:val="nil"/>
              <w:left w:val="nil"/>
              <w:bottom w:val="single" w:sz="4" w:space="0" w:color="auto"/>
              <w:right w:val="single" w:sz="4" w:space="0" w:color="auto"/>
            </w:tcBorders>
            <w:shd w:val="clear" w:color="auto" w:fill="auto"/>
            <w:noWrap/>
            <w:vAlign w:val="bottom"/>
            <w:hideMark/>
          </w:tcPr>
          <w:p w14:paraId="5FC1C9B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590322413600172094</w:t>
            </w:r>
          </w:p>
        </w:tc>
        <w:tc>
          <w:tcPr>
            <w:tcW w:w="851" w:type="dxa"/>
            <w:tcBorders>
              <w:top w:val="nil"/>
              <w:left w:val="nil"/>
              <w:bottom w:val="single" w:sz="4" w:space="0" w:color="auto"/>
              <w:right w:val="single" w:sz="4" w:space="0" w:color="auto"/>
            </w:tcBorders>
            <w:shd w:val="clear" w:color="auto" w:fill="auto"/>
            <w:noWrap/>
            <w:vAlign w:val="bottom"/>
            <w:hideMark/>
          </w:tcPr>
          <w:p w14:paraId="28653E9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4F1FD68A"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27900</w:t>
            </w:r>
          </w:p>
        </w:tc>
        <w:tc>
          <w:tcPr>
            <w:tcW w:w="1134" w:type="dxa"/>
            <w:tcBorders>
              <w:top w:val="nil"/>
              <w:left w:val="nil"/>
              <w:bottom w:val="single" w:sz="4" w:space="0" w:color="auto"/>
              <w:right w:val="single" w:sz="4" w:space="0" w:color="auto"/>
            </w:tcBorders>
            <w:shd w:val="clear" w:color="auto" w:fill="auto"/>
            <w:noWrap/>
            <w:vAlign w:val="bottom"/>
            <w:hideMark/>
          </w:tcPr>
          <w:p w14:paraId="13764D3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6200</w:t>
            </w:r>
          </w:p>
        </w:tc>
        <w:tc>
          <w:tcPr>
            <w:tcW w:w="1276" w:type="dxa"/>
            <w:tcBorders>
              <w:top w:val="nil"/>
              <w:left w:val="nil"/>
              <w:bottom w:val="single" w:sz="4" w:space="0" w:color="auto"/>
              <w:right w:val="single" w:sz="4" w:space="0" w:color="auto"/>
            </w:tcBorders>
            <w:shd w:val="clear" w:color="auto" w:fill="auto"/>
            <w:noWrap/>
            <w:vAlign w:val="bottom"/>
            <w:hideMark/>
          </w:tcPr>
          <w:p w14:paraId="3C7E069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21700</w:t>
            </w:r>
          </w:p>
        </w:tc>
        <w:tc>
          <w:tcPr>
            <w:tcW w:w="1275" w:type="dxa"/>
            <w:tcBorders>
              <w:top w:val="nil"/>
              <w:left w:val="nil"/>
              <w:bottom w:val="single" w:sz="4" w:space="0" w:color="auto"/>
              <w:right w:val="single" w:sz="4" w:space="0" w:color="auto"/>
            </w:tcBorders>
            <w:shd w:val="clear" w:color="auto" w:fill="auto"/>
            <w:noWrap/>
            <w:vAlign w:val="bottom"/>
            <w:hideMark/>
          </w:tcPr>
          <w:p w14:paraId="49CF71C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472B8161"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09C38C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743AF27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RADZIEJÓW</w:t>
            </w:r>
          </w:p>
        </w:tc>
        <w:tc>
          <w:tcPr>
            <w:tcW w:w="2139" w:type="dxa"/>
            <w:tcBorders>
              <w:top w:val="nil"/>
              <w:left w:val="nil"/>
              <w:bottom w:val="single" w:sz="4" w:space="0" w:color="auto"/>
              <w:right w:val="single" w:sz="4" w:space="0" w:color="auto"/>
            </w:tcBorders>
            <w:shd w:val="clear" w:color="auto" w:fill="auto"/>
            <w:vAlign w:val="bottom"/>
            <w:hideMark/>
          </w:tcPr>
          <w:p w14:paraId="1473FC8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PAWŁOWSKA 8</w:t>
            </w:r>
          </w:p>
        </w:tc>
        <w:tc>
          <w:tcPr>
            <w:tcW w:w="2964" w:type="dxa"/>
            <w:gridSpan w:val="2"/>
            <w:tcBorders>
              <w:top w:val="nil"/>
              <w:left w:val="nil"/>
              <w:bottom w:val="single" w:sz="4" w:space="0" w:color="auto"/>
              <w:right w:val="single" w:sz="4" w:space="0" w:color="auto"/>
            </w:tcBorders>
            <w:shd w:val="clear" w:color="auto" w:fill="auto"/>
            <w:vAlign w:val="bottom"/>
            <w:hideMark/>
          </w:tcPr>
          <w:p w14:paraId="40AC475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P-</w:t>
            </w:r>
          </w:p>
        </w:tc>
        <w:tc>
          <w:tcPr>
            <w:tcW w:w="1984" w:type="dxa"/>
            <w:tcBorders>
              <w:top w:val="nil"/>
              <w:left w:val="nil"/>
              <w:bottom w:val="single" w:sz="4" w:space="0" w:color="auto"/>
              <w:right w:val="single" w:sz="4" w:space="0" w:color="auto"/>
            </w:tcBorders>
            <w:shd w:val="clear" w:color="auto" w:fill="auto"/>
            <w:noWrap/>
            <w:vAlign w:val="bottom"/>
            <w:hideMark/>
          </w:tcPr>
          <w:p w14:paraId="2C3AF06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590322413600771327</w:t>
            </w:r>
          </w:p>
        </w:tc>
        <w:tc>
          <w:tcPr>
            <w:tcW w:w="851" w:type="dxa"/>
            <w:tcBorders>
              <w:top w:val="nil"/>
              <w:left w:val="nil"/>
              <w:bottom w:val="single" w:sz="4" w:space="0" w:color="auto"/>
              <w:right w:val="single" w:sz="4" w:space="0" w:color="auto"/>
            </w:tcBorders>
            <w:shd w:val="clear" w:color="auto" w:fill="auto"/>
            <w:noWrap/>
            <w:vAlign w:val="bottom"/>
            <w:hideMark/>
          </w:tcPr>
          <w:p w14:paraId="6C25D15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01DE129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1100</w:t>
            </w:r>
          </w:p>
        </w:tc>
        <w:tc>
          <w:tcPr>
            <w:tcW w:w="1134" w:type="dxa"/>
            <w:tcBorders>
              <w:top w:val="nil"/>
              <w:left w:val="nil"/>
              <w:bottom w:val="single" w:sz="4" w:space="0" w:color="auto"/>
              <w:right w:val="single" w:sz="4" w:space="0" w:color="auto"/>
            </w:tcBorders>
            <w:shd w:val="clear" w:color="auto" w:fill="auto"/>
            <w:noWrap/>
            <w:vAlign w:val="bottom"/>
            <w:hideMark/>
          </w:tcPr>
          <w:p w14:paraId="3F7AEB1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1100</w:t>
            </w:r>
          </w:p>
        </w:tc>
        <w:tc>
          <w:tcPr>
            <w:tcW w:w="1276" w:type="dxa"/>
            <w:tcBorders>
              <w:top w:val="nil"/>
              <w:left w:val="nil"/>
              <w:bottom w:val="single" w:sz="4" w:space="0" w:color="auto"/>
              <w:right w:val="single" w:sz="4" w:space="0" w:color="auto"/>
            </w:tcBorders>
            <w:shd w:val="clear" w:color="auto" w:fill="auto"/>
            <w:noWrap/>
            <w:vAlign w:val="bottom"/>
            <w:hideMark/>
          </w:tcPr>
          <w:p w14:paraId="699A985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6AD34C8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521DBC26"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6B0F31D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40F7E98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DĘBOWA</w:t>
            </w:r>
          </w:p>
        </w:tc>
        <w:tc>
          <w:tcPr>
            <w:tcW w:w="2139" w:type="dxa"/>
            <w:tcBorders>
              <w:top w:val="nil"/>
              <w:left w:val="nil"/>
              <w:bottom w:val="single" w:sz="4" w:space="0" w:color="auto"/>
              <w:right w:val="single" w:sz="4" w:space="0" w:color="auto"/>
            </w:tcBorders>
            <w:shd w:val="clear" w:color="auto" w:fill="auto"/>
            <w:vAlign w:val="bottom"/>
            <w:hideMark/>
          </w:tcPr>
          <w:p w14:paraId="01C6095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DZ.302/2</w:t>
            </w:r>
          </w:p>
        </w:tc>
        <w:tc>
          <w:tcPr>
            <w:tcW w:w="2964" w:type="dxa"/>
            <w:gridSpan w:val="2"/>
            <w:tcBorders>
              <w:top w:val="nil"/>
              <w:left w:val="nil"/>
              <w:bottom w:val="single" w:sz="4" w:space="0" w:color="auto"/>
              <w:right w:val="single" w:sz="4" w:space="0" w:color="auto"/>
            </w:tcBorders>
            <w:shd w:val="clear" w:color="auto" w:fill="auto"/>
            <w:vAlign w:val="bottom"/>
            <w:hideMark/>
          </w:tcPr>
          <w:p w14:paraId="2561957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2BAFD2EC"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590322413600871720</w:t>
            </w:r>
          </w:p>
        </w:tc>
        <w:tc>
          <w:tcPr>
            <w:tcW w:w="851" w:type="dxa"/>
            <w:tcBorders>
              <w:top w:val="nil"/>
              <w:left w:val="nil"/>
              <w:bottom w:val="single" w:sz="4" w:space="0" w:color="auto"/>
              <w:right w:val="single" w:sz="4" w:space="0" w:color="auto"/>
            </w:tcBorders>
            <w:shd w:val="clear" w:color="auto" w:fill="auto"/>
            <w:noWrap/>
            <w:vAlign w:val="bottom"/>
            <w:hideMark/>
          </w:tcPr>
          <w:p w14:paraId="133B664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68D0652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1DC5401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333891AA"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1C39026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7AE78E1F"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59C7E761"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65044B7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WIĘKSZYCE</w:t>
            </w:r>
          </w:p>
        </w:tc>
        <w:tc>
          <w:tcPr>
            <w:tcW w:w="2139" w:type="dxa"/>
            <w:tcBorders>
              <w:top w:val="nil"/>
              <w:left w:val="nil"/>
              <w:bottom w:val="single" w:sz="4" w:space="0" w:color="auto"/>
              <w:right w:val="single" w:sz="4" w:space="0" w:color="auto"/>
            </w:tcBorders>
            <w:shd w:val="clear" w:color="auto" w:fill="auto"/>
            <w:vAlign w:val="bottom"/>
            <w:hideMark/>
          </w:tcPr>
          <w:p w14:paraId="70CF8B7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6526246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STACJA UZDATNIANIA WODY</w:t>
            </w:r>
          </w:p>
        </w:tc>
        <w:tc>
          <w:tcPr>
            <w:tcW w:w="1984" w:type="dxa"/>
            <w:tcBorders>
              <w:top w:val="nil"/>
              <w:left w:val="nil"/>
              <w:bottom w:val="single" w:sz="4" w:space="0" w:color="auto"/>
              <w:right w:val="single" w:sz="4" w:space="0" w:color="auto"/>
            </w:tcBorders>
            <w:shd w:val="clear" w:color="auto" w:fill="auto"/>
            <w:noWrap/>
            <w:vAlign w:val="bottom"/>
            <w:hideMark/>
          </w:tcPr>
          <w:p w14:paraId="034F6AE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590322413600052730</w:t>
            </w:r>
          </w:p>
        </w:tc>
        <w:tc>
          <w:tcPr>
            <w:tcW w:w="851" w:type="dxa"/>
            <w:tcBorders>
              <w:top w:val="nil"/>
              <w:left w:val="nil"/>
              <w:bottom w:val="single" w:sz="4" w:space="0" w:color="auto"/>
              <w:right w:val="single" w:sz="4" w:space="0" w:color="auto"/>
            </w:tcBorders>
            <w:shd w:val="clear" w:color="auto" w:fill="auto"/>
            <w:noWrap/>
            <w:vAlign w:val="bottom"/>
            <w:hideMark/>
          </w:tcPr>
          <w:p w14:paraId="18C4A71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4B4BC7CC"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125200</w:t>
            </w:r>
          </w:p>
        </w:tc>
        <w:tc>
          <w:tcPr>
            <w:tcW w:w="1134" w:type="dxa"/>
            <w:tcBorders>
              <w:top w:val="nil"/>
              <w:left w:val="nil"/>
              <w:bottom w:val="single" w:sz="4" w:space="0" w:color="auto"/>
              <w:right w:val="single" w:sz="4" w:space="0" w:color="auto"/>
            </w:tcBorders>
            <w:shd w:val="clear" w:color="auto" w:fill="auto"/>
            <w:noWrap/>
            <w:vAlign w:val="bottom"/>
            <w:hideMark/>
          </w:tcPr>
          <w:p w14:paraId="353CB9CC"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14600</w:t>
            </w:r>
          </w:p>
        </w:tc>
        <w:tc>
          <w:tcPr>
            <w:tcW w:w="1276" w:type="dxa"/>
            <w:tcBorders>
              <w:top w:val="nil"/>
              <w:left w:val="nil"/>
              <w:bottom w:val="single" w:sz="4" w:space="0" w:color="auto"/>
              <w:right w:val="single" w:sz="4" w:space="0" w:color="auto"/>
            </w:tcBorders>
            <w:shd w:val="clear" w:color="auto" w:fill="auto"/>
            <w:noWrap/>
            <w:vAlign w:val="bottom"/>
            <w:hideMark/>
          </w:tcPr>
          <w:p w14:paraId="75B0950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110600</w:t>
            </w:r>
          </w:p>
        </w:tc>
        <w:tc>
          <w:tcPr>
            <w:tcW w:w="1275" w:type="dxa"/>
            <w:tcBorders>
              <w:top w:val="nil"/>
              <w:left w:val="nil"/>
              <w:bottom w:val="single" w:sz="4" w:space="0" w:color="auto"/>
              <w:right w:val="single" w:sz="4" w:space="0" w:color="auto"/>
            </w:tcBorders>
            <w:shd w:val="clear" w:color="auto" w:fill="auto"/>
            <w:noWrap/>
            <w:vAlign w:val="bottom"/>
            <w:hideMark/>
          </w:tcPr>
          <w:p w14:paraId="1252508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4F38B3AC"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04447F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768A204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c>
          <w:tcPr>
            <w:tcW w:w="2139" w:type="dxa"/>
            <w:tcBorders>
              <w:top w:val="nil"/>
              <w:left w:val="nil"/>
              <w:bottom w:val="single" w:sz="4" w:space="0" w:color="auto"/>
              <w:right w:val="single" w:sz="4" w:space="0" w:color="auto"/>
            </w:tcBorders>
            <w:shd w:val="clear" w:color="auto" w:fill="auto"/>
            <w:vAlign w:val="bottom"/>
            <w:hideMark/>
          </w:tcPr>
          <w:p w14:paraId="2C062C0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xml:space="preserve">ul. </w:t>
            </w:r>
            <w:proofErr w:type="gramStart"/>
            <w:r w:rsidRPr="0007677C">
              <w:rPr>
                <w:rFonts w:ascii="Arial" w:eastAsia="Times New Roman" w:hAnsi="Arial" w:cs="Arial"/>
                <w:sz w:val="16"/>
                <w:szCs w:val="16"/>
              </w:rPr>
              <w:t>Zielona  DZ.</w:t>
            </w:r>
            <w:proofErr w:type="gramEnd"/>
            <w:r w:rsidRPr="0007677C">
              <w:rPr>
                <w:rFonts w:ascii="Arial" w:eastAsia="Times New Roman" w:hAnsi="Arial" w:cs="Arial"/>
                <w:sz w:val="16"/>
                <w:szCs w:val="16"/>
              </w:rPr>
              <w:t>1329</w:t>
            </w:r>
          </w:p>
        </w:tc>
        <w:tc>
          <w:tcPr>
            <w:tcW w:w="2964" w:type="dxa"/>
            <w:gridSpan w:val="2"/>
            <w:tcBorders>
              <w:top w:val="nil"/>
              <w:left w:val="nil"/>
              <w:bottom w:val="single" w:sz="4" w:space="0" w:color="auto"/>
              <w:right w:val="single" w:sz="4" w:space="0" w:color="auto"/>
            </w:tcBorders>
            <w:shd w:val="clear" w:color="auto" w:fill="auto"/>
            <w:vAlign w:val="bottom"/>
            <w:hideMark/>
          </w:tcPr>
          <w:p w14:paraId="03D4AEC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R2</w:t>
            </w:r>
          </w:p>
        </w:tc>
        <w:tc>
          <w:tcPr>
            <w:tcW w:w="1984" w:type="dxa"/>
            <w:tcBorders>
              <w:top w:val="nil"/>
              <w:left w:val="nil"/>
              <w:bottom w:val="single" w:sz="4" w:space="0" w:color="auto"/>
              <w:right w:val="single" w:sz="4" w:space="0" w:color="auto"/>
            </w:tcBorders>
            <w:shd w:val="clear" w:color="auto" w:fill="auto"/>
            <w:noWrap/>
            <w:vAlign w:val="bottom"/>
            <w:hideMark/>
          </w:tcPr>
          <w:p w14:paraId="11423A7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590322413600713648</w:t>
            </w:r>
          </w:p>
        </w:tc>
        <w:tc>
          <w:tcPr>
            <w:tcW w:w="851" w:type="dxa"/>
            <w:tcBorders>
              <w:top w:val="nil"/>
              <w:left w:val="nil"/>
              <w:bottom w:val="single" w:sz="4" w:space="0" w:color="auto"/>
              <w:right w:val="single" w:sz="4" w:space="0" w:color="auto"/>
            </w:tcBorders>
            <w:shd w:val="clear" w:color="auto" w:fill="auto"/>
            <w:noWrap/>
            <w:vAlign w:val="bottom"/>
            <w:hideMark/>
          </w:tcPr>
          <w:p w14:paraId="34CA0B8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4629E0A9"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4F9C955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400</w:t>
            </w:r>
          </w:p>
        </w:tc>
        <w:tc>
          <w:tcPr>
            <w:tcW w:w="1276" w:type="dxa"/>
            <w:tcBorders>
              <w:top w:val="nil"/>
              <w:left w:val="nil"/>
              <w:bottom w:val="single" w:sz="4" w:space="0" w:color="auto"/>
              <w:right w:val="single" w:sz="4" w:space="0" w:color="auto"/>
            </w:tcBorders>
            <w:shd w:val="clear" w:color="auto" w:fill="auto"/>
            <w:noWrap/>
            <w:vAlign w:val="bottom"/>
            <w:hideMark/>
          </w:tcPr>
          <w:p w14:paraId="45197A80"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7D7D692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39A6F446"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4D519C8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4EEEFF7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DĘBOWA</w:t>
            </w:r>
          </w:p>
        </w:tc>
        <w:tc>
          <w:tcPr>
            <w:tcW w:w="2139" w:type="dxa"/>
            <w:tcBorders>
              <w:top w:val="nil"/>
              <w:left w:val="nil"/>
              <w:bottom w:val="single" w:sz="4" w:space="0" w:color="auto"/>
              <w:right w:val="single" w:sz="4" w:space="0" w:color="auto"/>
            </w:tcBorders>
            <w:shd w:val="clear" w:color="auto" w:fill="auto"/>
            <w:vAlign w:val="bottom"/>
            <w:hideMark/>
          </w:tcPr>
          <w:p w14:paraId="41CAA3C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GŁOWNA</w:t>
            </w:r>
          </w:p>
        </w:tc>
        <w:tc>
          <w:tcPr>
            <w:tcW w:w="2964" w:type="dxa"/>
            <w:gridSpan w:val="2"/>
            <w:tcBorders>
              <w:top w:val="nil"/>
              <w:left w:val="nil"/>
              <w:bottom w:val="single" w:sz="4" w:space="0" w:color="auto"/>
              <w:right w:val="single" w:sz="4" w:space="0" w:color="auto"/>
            </w:tcBorders>
            <w:shd w:val="clear" w:color="auto" w:fill="auto"/>
            <w:vAlign w:val="bottom"/>
            <w:hideMark/>
          </w:tcPr>
          <w:p w14:paraId="15FA3B0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3BB72953"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590322413600757956</w:t>
            </w:r>
          </w:p>
        </w:tc>
        <w:tc>
          <w:tcPr>
            <w:tcW w:w="851" w:type="dxa"/>
            <w:tcBorders>
              <w:top w:val="nil"/>
              <w:left w:val="nil"/>
              <w:bottom w:val="single" w:sz="4" w:space="0" w:color="auto"/>
              <w:right w:val="single" w:sz="4" w:space="0" w:color="auto"/>
            </w:tcBorders>
            <w:shd w:val="clear" w:color="auto" w:fill="auto"/>
            <w:noWrap/>
            <w:vAlign w:val="bottom"/>
            <w:hideMark/>
          </w:tcPr>
          <w:p w14:paraId="7CB92E5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6732B91B"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vAlign w:val="bottom"/>
            <w:hideMark/>
          </w:tcPr>
          <w:p w14:paraId="1FF43F5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5700</w:t>
            </w:r>
          </w:p>
        </w:tc>
        <w:tc>
          <w:tcPr>
            <w:tcW w:w="1276" w:type="dxa"/>
            <w:tcBorders>
              <w:top w:val="nil"/>
              <w:left w:val="nil"/>
              <w:bottom w:val="single" w:sz="4" w:space="0" w:color="auto"/>
              <w:right w:val="single" w:sz="4" w:space="0" w:color="auto"/>
            </w:tcBorders>
            <w:shd w:val="clear" w:color="auto" w:fill="auto"/>
            <w:noWrap/>
            <w:vAlign w:val="bottom"/>
            <w:hideMark/>
          </w:tcPr>
          <w:p w14:paraId="782FA49B"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800</w:t>
            </w:r>
          </w:p>
        </w:tc>
        <w:tc>
          <w:tcPr>
            <w:tcW w:w="1275" w:type="dxa"/>
            <w:tcBorders>
              <w:top w:val="nil"/>
              <w:left w:val="nil"/>
              <w:bottom w:val="single" w:sz="4" w:space="0" w:color="auto"/>
              <w:right w:val="single" w:sz="4" w:space="0" w:color="auto"/>
            </w:tcBorders>
            <w:shd w:val="clear" w:color="auto" w:fill="auto"/>
            <w:noWrap/>
            <w:vAlign w:val="bottom"/>
            <w:hideMark/>
          </w:tcPr>
          <w:p w14:paraId="56CAB5A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213E9561"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54F5F4E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7AC102B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GIERAŁTOWICE</w:t>
            </w:r>
          </w:p>
        </w:tc>
        <w:tc>
          <w:tcPr>
            <w:tcW w:w="2139" w:type="dxa"/>
            <w:tcBorders>
              <w:top w:val="nil"/>
              <w:left w:val="nil"/>
              <w:bottom w:val="single" w:sz="4" w:space="0" w:color="auto"/>
              <w:right w:val="single" w:sz="4" w:space="0" w:color="auto"/>
            </w:tcBorders>
            <w:shd w:val="clear" w:color="auto" w:fill="auto"/>
            <w:vAlign w:val="bottom"/>
            <w:hideMark/>
          </w:tcPr>
          <w:p w14:paraId="59929E5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68D16AB6" w14:textId="77777777" w:rsidR="006E70DE" w:rsidRPr="0007677C" w:rsidRDefault="006E70DE" w:rsidP="0056114E">
            <w:pPr>
              <w:spacing w:after="0" w:line="360" w:lineRule="auto"/>
              <w:rPr>
                <w:rFonts w:ascii="Arial" w:eastAsia="Times New Roman" w:hAnsi="Arial" w:cs="Arial"/>
                <w:sz w:val="16"/>
                <w:szCs w:val="16"/>
              </w:rPr>
            </w:pPr>
            <w:proofErr w:type="gramStart"/>
            <w:r w:rsidRPr="0007677C">
              <w:rPr>
                <w:rFonts w:ascii="Arial" w:eastAsia="Times New Roman" w:hAnsi="Arial" w:cs="Arial"/>
                <w:sz w:val="16"/>
                <w:szCs w:val="16"/>
              </w:rPr>
              <w:t>PRZEPOMPOWNIA  ŚCIEKÓW</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14:paraId="44F7B2A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590322413600463802</w:t>
            </w:r>
          </w:p>
        </w:tc>
        <w:tc>
          <w:tcPr>
            <w:tcW w:w="851" w:type="dxa"/>
            <w:tcBorders>
              <w:top w:val="nil"/>
              <w:left w:val="nil"/>
              <w:bottom w:val="single" w:sz="4" w:space="0" w:color="auto"/>
              <w:right w:val="single" w:sz="4" w:space="0" w:color="auto"/>
            </w:tcBorders>
            <w:shd w:val="clear" w:color="auto" w:fill="auto"/>
            <w:noWrap/>
            <w:vAlign w:val="bottom"/>
            <w:hideMark/>
          </w:tcPr>
          <w:p w14:paraId="6D8E08D5"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7CF5D4DA"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4200</w:t>
            </w:r>
          </w:p>
        </w:tc>
        <w:tc>
          <w:tcPr>
            <w:tcW w:w="1134" w:type="dxa"/>
            <w:tcBorders>
              <w:top w:val="nil"/>
              <w:left w:val="nil"/>
              <w:bottom w:val="single" w:sz="4" w:space="0" w:color="auto"/>
              <w:right w:val="single" w:sz="4" w:space="0" w:color="auto"/>
            </w:tcBorders>
            <w:shd w:val="clear" w:color="auto" w:fill="auto"/>
            <w:noWrap/>
            <w:vAlign w:val="bottom"/>
            <w:hideMark/>
          </w:tcPr>
          <w:p w14:paraId="7DF3AA99"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4200</w:t>
            </w:r>
          </w:p>
        </w:tc>
        <w:tc>
          <w:tcPr>
            <w:tcW w:w="1276" w:type="dxa"/>
            <w:tcBorders>
              <w:top w:val="nil"/>
              <w:left w:val="nil"/>
              <w:bottom w:val="single" w:sz="4" w:space="0" w:color="auto"/>
              <w:right w:val="single" w:sz="4" w:space="0" w:color="auto"/>
            </w:tcBorders>
            <w:shd w:val="clear" w:color="auto" w:fill="auto"/>
            <w:noWrap/>
            <w:vAlign w:val="bottom"/>
            <w:hideMark/>
          </w:tcPr>
          <w:p w14:paraId="07E4B61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6C29F8E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4A12201C"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78F56D7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7A74ABF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c>
          <w:tcPr>
            <w:tcW w:w="2139" w:type="dxa"/>
            <w:tcBorders>
              <w:top w:val="nil"/>
              <w:left w:val="nil"/>
              <w:bottom w:val="single" w:sz="4" w:space="0" w:color="auto"/>
              <w:right w:val="single" w:sz="4" w:space="0" w:color="auto"/>
            </w:tcBorders>
            <w:shd w:val="clear" w:color="auto" w:fill="auto"/>
            <w:vAlign w:val="bottom"/>
            <w:hideMark/>
          </w:tcPr>
          <w:p w14:paraId="68F7199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MŁYŃSKA-ŁĄKOWA</w:t>
            </w:r>
          </w:p>
        </w:tc>
        <w:tc>
          <w:tcPr>
            <w:tcW w:w="2964" w:type="dxa"/>
            <w:gridSpan w:val="2"/>
            <w:tcBorders>
              <w:top w:val="nil"/>
              <w:left w:val="nil"/>
              <w:bottom w:val="single" w:sz="4" w:space="0" w:color="auto"/>
              <w:right w:val="single" w:sz="4" w:space="0" w:color="auto"/>
            </w:tcBorders>
            <w:shd w:val="clear" w:color="auto" w:fill="auto"/>
            <w:vAlign w:val="bottom"/>
            <w:hideMark/>
          </w:tcPr>
          <w:p w14:paraId="6A9DD2D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OBIEKT HYDROTECHNICZNY</w:t>
            </w:r>
          </w:p>
        </w:tc>
        <w:tc>
          <w:tcPr>
            <w:tcW w:w="1984" w:type="dxa"/>
            <w:tcBorders>
              <w:top w:val="nil"/>
              <w:left w:val="nil"/>
              <w:bottom w:val="single" w:sz="4" w:space="0" w:color="auto"/>
              <w:right w:val="single" w:sz="4" w:space="0" w:color="auto"/>
            </w:tcBorders>
            <w:shd w:val="clear" w:color="auto" w:fill="auto"/>
            <w:noWrap/>
            <w:vAlign w:val="bottom"/>
            <w:hideMark/>
          </w:tcPr>
          <w:p w14:paraId="43ADFD7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590322413600396681</w:t>
            </w:r>
          </w:p>
        </w:tc>
        <w:tc>
          <w:tcPr>
            <w:tcW w:w="851" w:type="dxa"/>
            <w:tcBorders>
              <w:top w:val="nil"/>
              <w:left w:val="nil"/>
              <w:bottom w:val="single" w:sz="4" w:space="0" w:color="auto"/>
              <w:right w:val="single" w:sz="4" w:space="0" w:color="auto"/>
            </w:tcBorders>
            <w:shd w:val="clear" w:color="auto" w:fill="auto"/>
            <w:noWrap/>
            <w:vAlign w:val="bottom"/>
            <w:hideMark/>
          </w:tcPr>
          <w:p w14:paraId="04E167A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5652CFC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10700</w:t>
            </w:r>
          </w:p>
        </w:tc>
        <w:tc>
          <w:tcPr>
            <w:tcW w:w="1134" w:type="dxa"/>
            <w:tcBorders>
              <w:top w:val="nil"/>
              <w:left w:val="nil"/>
              <w:bottom w:val="single" w:sz="4" w:space="0" w:color="auto"/>
              <w:right w:val="single" w:sz="4" w:space="0" w:color="auto"/>
            </w:tcBorders>
            <w:shd w:val="clear" w:color="auto" w:fill="auto"/>
            <w:noWrap/>
            <w:vAlign w:val="bottom"/>
            <w:hideMark/>
          </w:tcPr>
          <w:p w14:paraId="41F907A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2300</w:t>
            </w:r>
          </w:p>
        </w:tc>
        <w:tc>
          <w:tcPr>
            <w:tcW w:w="1276" w:type="dxa"/>
            <w:tcBorders>
              <w:top w:val="nil"/>
              <w:left w:val="nil"/>
              <w:bottom w:val="single" w:sz="4" w:space="0" w:color="auto"/>
              <w:right w:val="single" w:sz="4" w:space="0" w:color="auto"/>
            </w:tcBorders>
            <w:shd w:val="clear" w:color="auto" w:fill="auto"/>
            <w:noWrap/>
            <w:vAlign w:val="bottom"/>
            <w:hideMark/>
          </w:tcPr>
          <w:p w14:paraId="09A6E0F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8400</w:t>
            </w:r>
          </w:p>
        </w:tc>
        <w:tc>
          <w:tcPr>
            <w:tcW w:w="1275" w:type="dxa"/>
            <w:tcBorders>
              <w:top w:val="nil"/>
              <w:left w:val="nil"/>
              <w:bottom w:val="single" w:sz="4" w:space="0" w:color="auto"/>
              <w:right w:val="single" w:sz="4" w:space="0" w:color="auto"/>
            </w:tcBorders>
            <w:shd w:val="clear" w:color="auto" w:fill="auto"/>
            <w:noWrap/>
            <w:vAlign w:val="bottom"/>
            <w:hideMark/>
          </w:tcPr>
          <w:p w14:paraId="62113B0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6C0E9F1B"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4669E3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5FD0D88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POKRZYWNICA</w:t>
            </w:r>
          </w:p>
        </w:tc>
        <w:tc>
          <w:tcPr>
            <w:tcW w:w="2139" w:type="dxa"/>
            <w:tcBorders>
              <w:top w:val="nil"/>
              <w:left w:val="nil"/>
              <w:bottom w:val="single" w:sz="4" w:space="0" w:color="auto"/>
              <w:right w:val="single" w:sz="4" w:space="0" w:color="auto"/>
            </w:tcBorders>
            <w:shd w:val="clear" w:color="auto" w:fill="auto"/>
            <w:vAlign w:val="bottom"/>
            <w:hideMark/>
          </w:tcPr>
          <w:p w14:paraId="6A10B65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GŁOGOWSKA</w:t>
            </w:r>
          </w:p>
        </w:tc>
        <w:tc>
          <w:tcPr>
            <w:tcW w:w="2964" w:type="dxa"/>
            <w:gridSpan w:val="2"/>
            <w:tcBorders>
              <w:top w:val="nil"/>
              <w:left w:val="nil"/>
              <w:bottom w:val="single" w:sz="4" w:space="0" w:color="auto"/>
              <w:right w:val="single" w:sz="4" w:space="0" w:color="auto"/>
            </w:tcBorders>
            <w:shd w:val="clear" w:color="auto" w:fill="auto"/>
            <w:vAlign w:val="bottom"/>
            <w:hideMark/>
          </w:tcPr>
          <w:p w14:paraId="1E304A5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3DA12641"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590322413600213070</w:t>
            </w:r>
          </w:p>
        </w:tc>
        <w:tc>
          <w:tcPr>
            <w:tcW w:w="851" w:type="dxa"/>
            <w:tcBorders>
              <w:top w:val="nil"/>
              <w:left w:val="nil"/>
              <w:bottom w:val="single" w:sz="4" w:space="0" w:color="auto"/>
              <w:right w:val="single" w:sz="4" w:space="0" w:color="auto"/>
            </w:tcBorders>
            <w:shd w:val="clear" w:color="auto" w:fill="auto"/>
            <w:noWrap/>
            <w:vAlign w:val="bottom"/>
            <w:hideMark/>
          </w:tcPr>
          <w:p w14:paraId="6A4550F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0041281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2300</w:t>
            </w:r>
          </w:p>
        </w:tc>
        <w:tc>
          <w:tcPr>
            <w:tcW w:w="1134" w:type="dxa"/>
            <w:tcBorders>
              <w:top w:val="nil"/>
              <w:left w:val="nil"/>
              <w:bottom w:val="single" w:sz="4" w:space="0" w:color="auto"/>
              <w:right w:val="single" w:sz="4" w:space="0" w:color="auto"/>
            </w:tcBorders>
            <w:shd w:val="clear" w:color="auto" w:fill="auto"/>
            <w:noWrap/>
            <w:vAlign w:val="bottom"/>
            <w:hideMark/>
          </w:tcPr>
          <w:p w14:paraId="5EACECC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2300</w:t>
            </w:r>
          </w:p>
        </w:tc>
        <w:tc>
          <w:tcPr>
            <w:tcW w:w="1276" w:type="dxa"/>
            <w:tcBorders>
              <w:top w:val="nil"/>
              <w:left w:val="nil"/>
              <w:bottom w:val="single" w:sz="4" w:space="0" w:color="auto"/>
              <w:right w:val="single" w:sz="4" w:space="0" w:color="auto"/>
            </w:tcBorders>
            <w:shd w:val="clear" w:color="auto" w:fill="auto"/>
            <w:noWrap/>
            <w:vAlign w:val="bottom"/>
            <w:hideMark/>
          </w:tcPr>
          <w:p w14:paraId="2B054F8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5C8310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4E308E02"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7FAB16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37750AD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POKRZYWNICA</w:t>
            </w:r>
          </w:p>
        </w:tc>
        <w:tc>
          <w:tcPr>
            <w:tcW w:w="2139" w:type="dxa"/>
            <w:tcBorders>
              <w:top w:val="nil"/>
              <w:left w:val="nil"/>
              <w:bottom w:val="single" w:sz="4" w:space="0" w:color="auto"/>
              <w:right w:val="single" w:sz="4" w:space="0" w:color="auto"/>
            </w:tcBorders>
            <w:shd w:val="clear" w:color="auto" w:fill="auto"/>
            <w:vAlign w:val="bottom"/>
            <w:hideMark/>
          </w:tcPr>
          <w:p w14:paraId="202DEA6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SZKOLNA</w:t>
            </w:r>
          </w:p>
        </w:tc>
        <w:tc>
          <w:tcPr>
            <w:tcW w:w="2964" w:type="dxa"/>
            <w:gridSpan w:val="2"/>
            <w:tcBorders>
              <w:top w:val="nil"/>
              <w:left w:val="nil"/>
              <w:bottom w:val="single" w:sz="4" w:space="0" w:color="auto"/>
              <w:right w:val="single" w:sz="4" w:space="0" w:color="auto"/>
            </w:tcBorders>
            <w:shd w:val="clear" w:color="auto" w:fill="auto"/>
            <w:vAlign w:val="bottom"/>
            <w:hideMark/>
          </w:tcPr>
          <w:p w14:paraId="1C86DE9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P6</w:t>
            </w:r>
          </w:p>
        </w:tc>
        <w:tc>
          <w:tcPr>
            <w:tcW w:w="1984" w:type="dxa"/>
            <w:tcBorders>
              <w:top w:val="nil"/>
              <w:left w:val="nil"/>
              <w:bottom w:val="single" w:sz="4" w:space="0" w:color="auto"/>
              <w:right w:val="single" w:sz="4" w:space="0" w:color="auto"/>
            </w:tcBorders>
            <w:shd w:val="clear" w:color="auto" w:fill="auto"/>
            <w:noWrap/>
            <w:vAlign w:val="bottom"/>
            <w:hideMark/>
          </w:tcPr>
          <w:p w14:paraId="7D153664"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590322413600783092</w:t>
            </w:r>
          </w:p>
        </w:tc>
        <w:tc>
          <w:tcPr>
            <w:tcW w:w="851" w:type="dxa"/>
            <w:tcBorders>
              <w:top w:val="nil"/>
              <w:left w:val="nil"/>
              <w:bottom w:val="single" w:sz="4" w:space="0" w:color="auto"/>
              <w:right w:val="single" w:sz="4" w:space="0" w:color="auto"/>
            </w:tcBorders>
            <w:shd w:val="clear" w:color="auto" w:fill="auto"/>
            <w:noWrap/>
            <w:vAlign w:val="bottom"/>
            <w:hideMark/>
          </w:tcPr>
          <w:p w14:paraId="31D492B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430E329A"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5000</w:t>
            </w:r>
          </w:p>
        </w:tc>
        <w:tc>
          <w:tcPr>
            <w:tcW w:w="1134" w:type="dxa"/>
            <w:tcBorders>
              <w:top w:val="nil"/>
              <w:left w:val="nil"/>
              <w:bottom w:val="single" w:sz="4" w:space="0" w:color="auto"/>
              <w:right w:val="single" w:sz="4" w:space="0" w:color="auto"/>
            </w:tcBorders>
            <w:shd w:val="clear" w:color="auto" w:fill="auto"/>
            <w:noWrap/>
            <w:vAlign w:val="bottom"/>
            <w:hideMark/>
          </w:tcPr>
          <w:p w14:paraId="12B824E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3D6C550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008018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260BD09F"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7C4D25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14C7605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POKRZYWNICA</w:t>
            </w:r>
          </w:p>
        </w:tc>
        <w:tc>
          <w:tcPr>
            <w:tcW w:w="2139" w:type="dxa"/>
            <w:tcBorders>
              <w:top w:val="nil"/>
              <w:left w:val="nil"/>
              <w:bottom w:val="single" w:sz="4" w:space="0" w:color="auto"/>
              <w:right w:val="single" w:sz="4" w:space="0" w:color="auto"/>
            </w:tcBorders>
            <w:shd w:val="clear" w:color="auto" w:fill="auto"/>
            <w:vAlign w:val="bottom"/>
            <w:hideMark/>
          </w:tcPr>
          <w:p w14:paraId="3FC82E5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SERWATKÓW 1222</w:t>
            </w:r>
          </w:p>
        </w:tc>
        <w:tc>
          <w:tcPr>
            <w:tcW w:w="2964" w:type="dxa"/>
            <w:gridSpan w:val="2"/>
            <w:tcBorders>
              <w:top w:val="nil"/>
              <w:left w:val="nil"/>
              <w:bottom w:val="single" w:sz="4" w:space="0" w:color="auto"/>
              <w:right w:val="single" w:sz="4" w:space="0" w:color="auto"/>
            </w:tcBorders>
            <w:shd w:val="clear" w:color="auto" w:fill="auto"/>
            <w:vAlign w:val="bottom"/>
            <w:hideMark/>
          </w:tcPr>
          <w:p w14:paraId="7DA7A58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P9</w:t>
            </w:r>
          </w:p>
        </w:tc>
        <w:tc>
          <w:tcPr>
            <w:tcW w:w="1984" w:type="dxa"/>
            <w:tcBorders>
              <w:top w:val="nil"/>
              <w:left w:val="nil"/>
              <w:bottom w:val="single" w:sz="4" w:space="0" w:color="auto"/>
              <w:right w:val="single" w:sz="4" w:space="0" w:color="auto"/>
            </w:tcBorders>
            <w:shd w:val="clear" w:color="auto" w:fill="auto"/>
            <w:noWrap/>
            <w:vAlign w:val="bottom"/>
            <w:hideMark/>
          </w:tcPr>
          <w:p w14:paraId="23866D5C"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590322413600341988</w:t>
            </w:r>
          </w:p>
        </w:tc>
        <w:tc>
          <w:tcPr>
            <w:tcW w:w="851" w:type="dxa"/>
            <w:tcBorders>
              <w:top w:val="nil"/>
              <w:left w:val="nil"/>
              <w:bottom w:val="single" w:sz="4" w:space="0" w:color="auto"/>
              <w:right w:val="single" w:sz="4" w:space="0" w:color="auto"/>
            </w:tcBorders>
            <w:shd w:val="clear" w:color="auto" w:fill="auto"/>
            <w:noWrap/>
            <w:vAlign w:val="bottom"/>
            <w:hideMark/>
          </w:tcPr>
          <w:p w14:paraId="771E2E2C"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5BDE405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800</w:t>
            </w:r>
          </w:p>
        </w:tc>
        <w:tc>
          <w:tcPr>
            <w:tcW w:w="1134" w:type="dxa"/>
            <w:tcBorders>
              <w:top w:val="nil"/>
              <w:left w:val="nil"/>
              <w:bottom w:val="single" w:sz="4" w:space="0" w:color="auto"/>
              <w:right w:val="single" w:sz="4" w:space="0" w:color="auto"/>
            </w:tcBorders>
            <w:shd w:val="clear" w:color="auto" w:fill="auto"/>
            <w:noWrap/>
            <w:vAlign w:val="bottom"/>
            <w:hideMark/>
          </w:tcPr>
          <w:p w14:paraId="7856910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2C06DACA"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1E044D0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0DBFBF38"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E4F3DC1"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3100CE5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POKRZYWNICA</w:t>
            </w:r>
          </w:p>
        </w:tc>
        <w:tc>
          <w:tcPr>
            <w:tcW w:w="2139" w:type="dxa"/>
            <w:tcBorders>
              <w:top w:val="nil"/>
              <w:left w:val="nil"/>
              <w:bottom w:val="single" w:sz="4" w:space="0" w:color="auto"/>
              <w:right w:val="single" w:sz="4" w:space="0" w:color="auto"/>
            </w:tcBorders>
            <w:shd w:val="clear" w:color="auto" w:fill="auto"/>
            <w:vAlign w:val="bottom"/>
            <w:hideMark/>
          </w:tcPr>
          <w:p w14:paraId="06F9709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GŁOGOWSKA 908</w:t>
            </w:r>
          </w:p>
        </w:tc>
        <w:tc>
          <w:tcPr>
            <w:tcW w:w="2964" w:type="dxa"/>
            <w:gridSpan w:val="2"/>
            <w:tcBorders>
              <w:top w:val="nil"/>
              <w:left w:val="nil"/>
              <w:bottom w:val="single" w:sz="4" w:space="0" w:color="auto"/>
              <w:right w:val="single" w:sz="4" w:space="0" w:color="auto"/>
            </w:tcBorders>
            <w:shd w:val="clear" w:color="auto" w:fill="auto"/>
            <w:vAlign w:val="bottom"/>
            <w:hideMark/>
          </w:tcPr>
          <w:p w14:paraId="2A60600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P7</w:t>
            </w:r>
          </w:p>
        </w:tc>
        <w:tc>
          <w:tcPr>
            <w:tcW w:w="1984" w:type="dxa"/>
            <w:tcBorders>
              <w:top w:val="nil"/>
              <w:left w:val="nil"/>
              <w:bottom w:val="single" w:sz="4" w:space="0" w:color="auto"/>
              <w:right w:val="single" w:sz="4" w:space="0" w:color="auto"/>
            </w:tcBorders>
            <w:shd w:val="clear" w:color="auto" w:fill="auto"/>
            <w:noWrap/>
            <w:vAlign w:val="bottom"/>
            <w:hideMark/>
          </w:tcPr>
          <w:p w14:paraId="4E503E2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590322413600679869</w:t>
            </w:r>
          </w:p>
        </w:tc>
        <w:tc>
          <w:tcPr>
            <w:tcW w:w="851" w:type="dxa"/>
            <w:tcBorders>
              <w:top w:val="nil"/>
              <w:left w:val="nil"/>
              <w:bottom w:val="single" w:sz="4" w:space="0" w:color="auto"/>
              <w:right w:val="single" w:sz="4" w:space="0" w:color="auto"/>
            </w:tcBorders>
            <w:shd w:val="clear" w:color="auto" w:fill="auto"/>
            <w:noWrap/>
            <w:vAlign w:val="bottom"/>
            <w:hideMark/>
          </w:tcPr>
          <w:p w14:paraId="776D9A63"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42C8AC9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30200</w:t>
            </w:r>
          </w:p>
        </w:tc>
        <w:tc>
          <w:tcPr>
            <w:tcW w:w="1134" w:type="dxa"/>
            <w:tcBorders>
              <w:top w:val="nil"/>
              <w:left w:val="nil"/>
              <w:bottom w:val="single" w:sz="4" w:space="0" w:color="auto"/>
              <w:right w:val="single" w:sz="4" w:space="0" w:color="auto"/>
            </w:tcBorders>
            <w:shd w:val="clear" w:color="auto" w:fill="auto"/>
            <w:noWrap/>
            <w:vAlign w:val="bottom"/>
            <w:hideMark/>
          </w:tcPr>
          <w:p w14:paraId="27921AF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30200</w:t>
            </w:r>
          </w:p>
        </w:tc>
        <w:tc>
          <w:tcPr>
            <w:tcW w:w="1276" w:type="dxa"/>
            <w:tcBorders>
              <w:top w:val="nil"/>
              <w:left w:val="nil"/>
              <w:bottom w:val="single" w:sz="4" w:space="0" w:color="auto"/>
              <w:right w:val="single" w:sz="4" w:space="0" w:color="auto"/>
            </w:tcBorders>
            <w:shd w:val="clear" w:color="auto" w:fill="auto"/>
            <w:noWrap/>
            <w:vAlign w:val="bottom"/>
            <w:hideMark/>
          </w:tcPr>
          <w:p w14:paraId="2B211DB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307EDBB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70BF204A"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1017829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70FA8E8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POKRZYWNICA</w:t>
            </w:r>
          </w:p>
        </w:tc>
        <w:tc>
          <w:tcPr>
            <w:tcW w:w="2139" w:type="dxa"/>
            <w:tcBorders>
              <w:top w:val="nil"/>
              <w:left w:val="nil"/>
              <w:bottom w:val="single" w:sz="4" w:space="0" w:color="auto"/>
              <w:right w:val="single" w:sz="4" w:space="0" w:color="auto"/>
            </w:tcBorders>
            <w:shd w:val="clear" w:color="auto" w:fill="auto"/>
            <w:vAlign w:val="bottom"/>
            <w:hideMark/>
          </w:tcPr>
          <w:p w14:paraId="573A0A6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1 MAJA 1418</w:t>
            </w:r>
          </w:p>
        </w:tc>
        <w:tc>
          <w:tcPr>
            <w:tcW w:w="2964" w:type="dxa"/>
            <w:gridSpan w:val="2"/>
            <w:tcBorders>
              <w:top w:val="nil"/>
              <w:left w:val="nil"/>
              <w:bottom w:val="single" w:sz="4" w:space="0" w:color="auto"/>
              <w:right w:val="single" w:sz="4" w:space="0" w:color="auto"/>
            </w:tcBorders>
            <w:shd w:val="clear" w:color="auto" w:fill="auto"/>
            <w:vAlign w:val="bottom"/>
            <w:hideMark/>
          </w:tcPr>
          <w:p w14:paraId="68AD46D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P8</w:t>
            </w:r>
          </w:p>
        </w:tc>
        <w:tc>
          <w:tcPr>
            <w:tcW w:w="1984" w:type="dxa"/>
            <w:tcBorders>
              <w:top w:val="nil"/>
              <w:left w:val="nil"/>
              <w:bottom w:val="single" w:sz="4" w:space="0" w:color="auto"/>
              <w:right w:val="single" w:sz="4" w:space="0" w:color="auto"/>
            </w:tcBorders>
            <w:shd w:val="clear" w:color="auto" w:fill="auto"/>
            <w:noWrap/>
            <w:vAlign w:val="bottom"/>
            <w:hideMark/>
          </w:tcPr>
          <w:p w14:paraId="5A847063"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590322413600320303</w:t>
            </w:r>
          </w:p>
        </w:tc>
        <w:tc>
          <w:tcPr>
            <w:tcW w:w="851" w:type="dxa"/>
            <w:tcBorders>
              <w:top w:val="nil"/>
              <w:left w:val="nil"/>
              <w:bottom w:val="single" w:sz="4" w:space="0" w:color="auto"/>
              <w:right w:val="single" w:sz="4" w:space="0" w:color="auto"/>
            </w:tcBorders>
            <w:shd w:val="clear" w:color="auto" w:fill="auto"/>
            <w:noWrap/>
            <w:vAlign w:val="bottom"/>
            <w:hideMark/>
          </w:tcPr>
          <w:p w14:paraId="25D87995"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7CBD0704"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30300</w:t>
            </w:r>
          </w:p>
        </w:tc>
        <w:tc>
          <w:tcPr>
            <w:tcW w:w="1134" w:type="dxa"/>
            <w:tcBorders>
              <w:top w:val="nil"/>
              <w:left w:val="nil"/>
              <w:bottom w:val="single" w:sz="4" w:space="0" w:color="auto"/>
              <w:right w:val="single" w:sz="4" w:space="0" w:color="auto"/>
            </w:tcBorders>
            <w:shd w:val="clear" w:color="auto" w:fill="auto"/>
            <w:noWrap/>
            <w:vAlign w:val="bottom"/>
            <w:hideMark/>
          </w:tcPr>
          <w:p w14:paraId="7AC32600"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30300</w:t>
            </w:r>
          </w:p>
        </w:tc>
        <w:tc>
          <w:tcPr>
            <w:tcW w:w="1276" w:type="dxa"/>
            <w:tcBorders>
              <w:top w:val="nil"/>
              <w:left w:val="nil"/>
              <w:bottom w:val="single" w:sz="4" w:space="0" w:color="auto"/>
              <w:right w:val="single" w:sz="4" w:space="0" w:color="auto"/>
            </w:tcBorders>
            <w:shd w:val="clear" w:color="auto" w:fill="auto"/>
            <w:noWrap/>
            <w:vAlign w:val="bottom"/>
            <w:hideMark/>
          </w:tcPr>
          <w:p w14:paraId="2B95D074"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2D6AAEC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1BAE1AC4"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6F46B29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063E208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WIĘKSZYCE</w:t>
            </w:r>
          </w:p>
        </w:tc>
        <w:tc>
          <w:tcPr>
            <w:tcW w:w="2139" w:type="dxa"/>
            <w:tcBorders>
              <w:top w:val="nil"/>
              <w:left w:val="nil"/>
              <w:bottom w:val="single" w:sz="4" w:space="0" w:color="auto"/>
              <w:right w:val="single" w:sz="4" w:space="0" w:color="auto"/>
            </w:tcBorders>
            <w:shd w:val="clear" w:color="auto" w:fill="auto"/>
            <w:vAlign w:val="bottom"/>
            <w:hideMark/>
          </w:tcPr>
          <w:p w14:paraId="187199A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DŁUGA DZ.745/5</w:t>
            </w:r>
          </w:p>
        </w:tc>
        <w:tc>
          <w:tcPr>
            <w:tcW w:w="2964" w:type="dxa"/>
            <w:gridSpan w:val="2"/>
            <w:tcBorders>
              <w:top w:val="nil"/>
              <w:left w:val="nil"/>
              <w:bottom w:val="single" w:sz="4" w:space="0" w:color="auto"/>
              <w:right w:val="single" w:sz="4" w:space="0" w:color="auto"/>
            </w:tcBorders>
            <w:shd w:val="clear" w:color="auto" w:fill="auto"/>
            <w:vAlign w:val="bottom"/>
            <w:hideMark/>
          </w:tcPr>
          <w:p w14:paraId="59207CA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4E59E19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590322413600733790</w:t>
            </w:r>
          </w:p>
        </w:tc>
        <w:tc>
          <w:tcPr>
            <w:tcW w:w="851" w:type="dxa"/>
            <w:tcBorders>
              <w:top w:val="nil"/>
              <w:left w:val="nil"/>
              <w:bottom w:val="single" w:sz="4" w:space="0" w:color="auto"/>
              <w:right w:val="single" w:sz="4" w:space="0" w:color="auto"/>
            </w:tcBorders>
            <w:shd w:val="clear" w:color="auto" w:fill="auto"/>
            <w:noWrap/>
            <w:vAlign w:val="bottom"/>
            <w:hideMark/>
          </w:tcPr>
          <w:p w14:paraId="6931158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1B14DA6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9400</w:t>
            </w:r>
          </w:p>
        </w:tc>
        <w:tc>
          <w:tcPr>
            <w:tcW w:w="1134" w:type="dxa"/>
            <w:tcBorders>
              <w:top w:val="nil"/>
              <w:left w:val="nil"/>
              <w:bottom w:val="single" w:sz="4" w:space="0" w:color="auto"/>
              <w:right w:val="single" w:sz="4" w:space="0" w:color="auto"/>
            </w:tcBorders>
            <w:shd w:val="clear" w:color="auto" w:fill="auto"/>
            <w:noWrap/>
            <w:vAlign w:val="bottom"/>
            <w:hideMark/>
          </w:tcPr>
          <w:p w14:paraId="0A0B77E4"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9400</w:t>
            </w:r>
          </w:p>
        </w:tc>
        <w:tc>
          <w:tcPr>
            <w:tcW w:w="1276" w:type="dxa"/>
            <w:tcBorders>
              <w:top w:val="nil"/>
              <w:left w:val="nil"/>
              <w:bottom w:val="single" w:sz="4" w:space="0" w:color="auto"/>
              <w:right w:val="single" w:sz="4" w:space="0" w:color="auto"/>
            </w:tcBorders>
            <w:shd w:val="clear" w:color="auto" w:fill="auto"/>
            <w:noWrap/>
            <w:vAlign w:val="bottom"/>
            <w:hideMark/>
          </w:tcPr>
          <w:p w14:paraId="75030A77"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10B5709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3CCF19DD"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145A1F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vAlign w:val="bottom"/>
            <w:hideMark/>
          </w:tcPr>
          <w:p w14:paraId="6763C65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c>
          <w:tcPr>
            <w:tcW w:w="2139" w:type="dxa"/>
            <w:tcBorders>
              <w:top w:val="nil"/>
              <w:left w:val="nil"/>
              <w:bottom w:val="single" w:sz="4" w:space="0" w:color="auto"/>
              <w:right w:val="single" w:sz="4" w:space="0" w:color="auto"/>
            </w:tcBorders>
            <w:shd w:val="clear" w:color="auto" w:fill="auto"/>
            <w:noWrap/>
            <w:vAlign w:val="bottom"/>
            <w:hideMark/>
          </w:tcPr>
          <w:p w14:paraId="79BBEAB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39294DB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OCZYSZCZALNIA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0098603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590322413600101926</w:t>
            </w:r>
          </w:p>
        </w:tc>
        <w:tc>
          <w:tcPr>
            <w:tcW w:w="851" w:type="dxa"/>
            <w:tcBorders>
              <w:top w:val="nil"/>
              <w:left w:val="nil"/>
              <w:bottom w:val="single" w:sz="4" w:space="0" w:color="auto"/>
              <w:right w:val="single" w:sz="4" w:space="0" w:color="auto"/>
            </w:tcBorders>
            <w:shd w:val="clear" w:color="auto" w:fill="auto"/>
            <w:noWrap/>
            <w:vAlign w:val="bottom"/>
            <w:hideMark/>
          </w:tcPr>
          <w:p w14:paraId="70B10BC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B11</w:t>
            </w:r>
          </w:p>
        </w:tc>
        <w:tc>
          <w:tcPr>
            <w:tcW w:w="992" w:type="dxa"/>
            <w:tcBorders>
              <w:top w:val="nil"/>
              <w:left w:val="nil"/>
              <w:bottom w:val="single" w:sz="4" w:space="0" w:color="auto"/>
              <w:right w:val="single" w:sz="4" w:space="0" w:color="auto"/>
            </w:tcBorders>
            <w:shd w:val="clear" w:color="auto" w:fill="auto"/>
            <w:noWrap/>
            <w:vAlign w:val="bottom"/>
            <w:hideMark/>
          </w:tcPr>
          <w:p w14:paraId="531DC8A7"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45200</w:t>
            </w:r>
          </w:p>
        </w:tc>
        <w:tc>
          <w:tcPr>
            <w:tcW w:w="1134" w:type="dxa"/>
            <w:tcBorders>
              <w:top w:val="nil"/>
              <w:left w:val="nil"/>
              <w:bottom w:val="single" w:sz="4" w:space="0" w:color="auto"/>
              <w:right w:val="single" w:sz="4" w:space="0" w:color="auto"/>
            </w:tcBorders>
            <w:shd w:val="clear" w:color="auto" w:fill="auto"/>
            <w:noWrap/>
            <w:vAlign w:val="bottom"/>
            <w:hideMark/>
          </w:tcPr>
          <w:p w14:paraId="38A7A189"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45200</w:t>
            </w:r>
          </w:p>
        </w:tc>
        <w:tc>
          <w:tcPr>
            <w:tcW w:w="1276" w:type="dxa"/>
            <w:tcBorders>
              <w:top w:val="nil"/>
              <w:left w:val="nil"/>
              <w:bottom w:val="single" w:sz="4" w:space="0" w:color="auto"/>
              <w:right w:val="single" w:sz="4" w:space="0" w:color="auto"/>
            </w:tcBorders>
            <w:shd w:val="clear" w:color="auto" w:fill="auto"/>
            <w:noWrap/>
            <w:vAlign w:val="bottom"/>
            <w:hideMark/>
          </w:tcPr>
          <w:p w14:paraId="11ECC9B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4402DC6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4C6F2EE0"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70200C13"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vAlign w:val="bottom"/>
            <w:hideMark/>
          </w:tcPr>
          <w:p w14:paraId="187C181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c>
          <w:tcPr>
            <w:tcW w:w="2139" w:type="dxa"/>
            <w:tcBorders>
              <w:top w:val="nil"/>
              <w:left w:val="nil"/>
              <w:bottom w:val="single" w:sz="4" w:space="0" w:color="auto"/>
              <w:right w:val="single" w:sz="4" w:space="0" w:color="auto"/>
            </w:tcBorders>
            <w:shd w:val="clear" w:color="auto" w:fill="auto"/>
            <w:noWrap/>
            <w:vAlign w:val="bottom"/>
            <w:hideMark/>
          </w:tcPr>
          <w:p w14:paraId="6BB5B08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34421A6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OCZYSZCZALNIA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66FB1EA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590322413600157909</w:t>
            </w:r>
          </w:p>
        </w:tc>
        <w:tc>
          <w:tcPr>
            <w:tcW w:w="851" w:type="dxa"/>
            <w:tcBorders>
              <w:top w:val="nil"/>
              <w:left w:val="nil"/>
              <w:bottom w:val="single" w:sz="4" w:space="0" w:color="auto"/>
              <w:right w:val="single" w:sz="4" w:space="0" w:color="auto"/>
            </w:tcBorders>
            <w:shd w:val="clear" w:color="auto" w:fill="auto"/>
            <w:noWrap/>
            <w:vAlign w:val="bottom"/>
            <w:hideMark/>
          </w:tcPr>
          <w:p w14:paraId="4AD3F2F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B11</w:t>
            </w:r>
          </w:p>
        </w:tc>
        <w:tc>
          <w:tcPr>
            <w:tcW w:w="992" w:type="dxa"/>
            <w:tcBorders>
              <w:top w:val="nil"/>
              <w:left w:val="nil"/>
              <w:bottom w:val="single" w:sz="4" w:space="0" w:color="auto"/>
              <w:right w:val="single" w:sz="4" w:space="0" w:color="auto"/>
            </w:tcBorders>
            <w:shd w:val="clear" w:color="auto" w:fill="auto"/>
            <w:noWrap/>
            <w:vAlign w:val="bottom"/>
            <w:hideMark/>
          </w:tcPr>
          <w:p w14:paraId="401BCE3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05C2AC1C"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1851746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7EA8EA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40F3E5D6"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6066268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noWrap/>
            <w:vAlign w:val="bottom"/>
            <w:hideMark/>
          </w:tcPr>
          <w:p w14:paraId="49E1237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JAKUBOWICE</w:t>
            </w:r>
          </w:p>
        </w:tc>
        <w:tc>
          <w:tcPr>
            <w:tcW w:w="2139" w:type="dxa"/>
            <w:tcBorders>
              <w:top w:val="nil"/>
              <w:left w:val="nil"/>
              <w:bottom w:val="single" w:sz="4" w:space="0" w:color="auto"/>
              <w:right w:val="single" w:sz="4" w:space="0" w:color="auto"/>
            </w:tcBorders>
            <w:shd w:val="clear" w:color="auto" w:fill="auto"/>
            <w:noWrap/>
            <w:vAlign w:val="bottom"/>
            <w:hideMark/>
          </w:tcPr>
          <w:p w14:paraId="5D1A9A4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609E181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OCZYSZCZALNIA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2C0E48C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590322413600543450</w:t>
            </w:r>
          </w:p>
        </w:tc>
        <w:tc>
          <w:tcPr>
            <w:tcW w:w="851" w:type="dxa"/>
            <w:tcBorders>
              <w:top w:val="nil"/>
              <w:left w:val="nil"/>
              <w:bottom w:val="single" w:sz="4" w:space="0" w:color="auto"/>
              <w:right w:val="single" w:sz="4" w:space="0" w:color="auto"/>
            </w:tcBorders>
            <w:shd w:val="clear" w:color="auto" w:fill="auto"/>
            <w:noWrap/>
            <w:vAlign w:val="bottom"/>
            <w:hideMark/>
          </w:tcPr>
          <w:p w14:paraId="3B0BA74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B11</w:t>
            </w:r>
          </w:p>
        </w:tc>
        <w:tc>
          <w:tcPr>
            <w:tcW w:w="992" w:type="dxa"/>
            <w:tcBorders>
              <w:top w:val="nil"/>
              <w:left w:val="nil"/>
              <w:bottom w:val="single" w:sz="4" w:space="0" w:color="auto"/>
              <w:right w:val="single" w:sz="4" w:space="0" w:color="auto"/>
            </w:tcBorders>
            <w:shd w:val="clear" w:color="auto" w:fill="auto"/>
            <w:noWrap/>
            <w:vAlign w:val="bottom"/>
            <w:hideMark/>
          </w:tcPr>
          <w:p w14:paraId="491D419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81100</w:t>
            </w:r>
          </w:p>
        </w:tc>
        <w:tc>
          <w:tcPr>
            <w:tcW w:w="1134" w:type="dxa"/>
            <w:tcBorders>
              <w:top w:val="nil"/>
              <w:left w:val="nil"/>
              <w:bottom w:val="single" w:sz="4" w:space="0" w:color="auto"/>
              <w:right w:val="single" w:sz="4" w:space="0" w:color="auto"/>
            </w:tcBorders>
            <w:shd w:val="clear" w:color="auto" w:fill="auto"/>
            <w:noWrap/>
            <w:vAlign w:val="bottom"/>
            <w:hideMark/>
          </w:tcPr>
          <w:p w14:paraId="0269D57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81100</w:t>
            </w:r>
          </w:p>
        </w:tc>
        <w:tc>
          <w:tcPr>
            <w:tcW w:w="1276" w:type="dxa"/>
            <w:tcBorders>
              <w:top w:val="nil"/>
              <w:left w:val="nil"/>
              <w:bottom w:val="single" w:sz="4" w:space="0" w:color="auto"/>
              <w:right w:val="single" w:sz="4" w:space="0" w:color="auto"/>
            </w:tcBorders>
            <w:shd w:val="clear" w:color="auto" w:fill="auto"/>
            <w:noWrap/>
            <w:vAlign w:val="bottom"/>
            <w:hideMark/>
          </w:tcPr>
          <w:p w14:paraId="312ECBA9"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6B47EA4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7B8CC986"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67C50B3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47-270</w:t>
            </w:r>
          </w:p>
        </w:tc>
        <w:tc>
          <w:tcPr>
            <w:tcW w:w="1720" w:type="dxa"/>
            <w:tcBorders>
              <w:top w:val="nil"/>
              <w:left w:val="nil"/>
              <w:bottom w:val="single" w:sz="4" w:space="0" w:color="auto"/>
              <w:right w:val="single" w:sz="4" w:space="0" w:color="auto"/>
            </w:tcBorders>
            <w:shd w:val="clear" w:color="auto" w:fill="auto"/>
            <w:vAlign w:val="bottom"/>
            <w:hideMark/>
          </w:tcPr>
          <w:p w14:paraId="0D4B6FC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GOŚCIĘCIN</w:t>
            </w:r>
          </w:p>
        </w:tc>
        <w:tc>
          <w:tcPr>
            <w:tcW w:w="2139" w:type="dxa"/>
            <w:tcBorders>
              <w:top w:val="nil"/>
              <w:left w:val="nil"/>
              <w:bottom w:val="single" w:sz="4" w:space="0" w:color="auto"/>
              <w:right w:val="single" w:sz="4" w:space="0" w:color="auto"/>
            </w:tcBorders>
            <w:shd w:val="clear" w:color="auto" w:fill="auto"/>
            <w:vAlign w:val="bottom"/>
            <w:hideMark/>
          </w:tcPr>
          <w:p w14:paraId="220D083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NACZĘSŁAWICE</w:t>
            </w:r>
          </w:p>
        </w:tc>
        <w:tc>
          <w:tcPr>
            <w:tcW w:w="2964" w:type="dxa"/>
            <w:gridSpan w:val="2"/>
            <w:tcBorders>
              <w:top w:val="nil"/>
              <w:left w:val="nil"/>
              <w:bottom w:val="single" w:sz="4" w:space="0" w:color="auto"/>
              <w:right w:val="single" w:sz="4" w:space="0" w:color="auto"/>
            </w:tcBorders>
            <w:shd w:val="clear" w:color="auto" w:fill="auto"/>
            <w:vAlign w:val="bottom"/>
            <w:hideMark/>
          </w:tcPr>
          <w:p w14:paraId="6901837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OCZYSZCZALNIA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7A1D69B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590322413600729663</w:t>
            </w:r>
          </w:p>
        </w:tc>
        <w:tc>
          <w:tcPr>
            <w:tcW w:w="851" w:type="dxa"/>
            <w:tcBorders>
              <w:top w:val="nil"/>
              <w:left w:val="nil"/>
              <w:bottom w:val="single" w:sz="4" w:space="0" w:color="auto"/>
              <w:right w:val="single" w:sz="4" w:space="0" w:color="auto"/>
            </w:tcBorders>
            <w:shd w:val="clear" w:color="auto" w:fill="auto"/>
            <w:noWrap/>
            <w:vAlign w:val="bottom"/>
            <w:hideMark/>
          </w:tcPr>
          <w:p w14:paraId="556E34A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C21</w:t>
            </w:r>
          </w:p>
        </w:tc>
        <w:tc>
          <w:tcPr>
            <w:tcW w:w="992" w:type="dxa"/>
            <w:tcBorders>
              <w:top w:val="nil"/>
              <w:left w:val="nil"/>
              <w:bottom w:val="single" w:sz="4" w:space="0" w:color="auto"/>
              <w:right w:val="single" w:sz="4" w:space="0" w:color="auto"/>
            </w:tcBorders>
            <w:shd w:val="clear" w:color="auto" w:fill="auto"/>
            <w:noWrap/>
            <w:vAlign w:val="bottom"/>
            <w:hideMark/>
          </w:tcPr>
          <w:p w14:paraId="7FE6BEF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104300</w:t>
            </w:r>
          </w:p>
        </w:tc>
        <w:tc>
          <w:tcPr>
            <w:tcW w:w="1134" w:type="dxa"/>
            <w:tcBorders>
              <w:top w:val="nil"/>
              <w:left w:val="nil"/>
              <w:bottom w:val="single" w:sz="4" w:space="0" w:color="auto"/>
              <w:right w:val="single" w:sz="4" w:space="0" w:color="auto"/>
            </w:tcBorders>
            <w:shd w:val="clear" w:color="auto" w:fill="auto"/>
            <w:noWrap/>
            <w:vAlign w:val="bottom"/>
            <w:hideMark/>
          </w:tcPr>
          <w:p w14:paraId="5238CA7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104300</w:t>
            </w:r>
          </w:p>
        </w:tc>
        <w:tc>
          <w:tcPr>
            <w:tcW w:w="1276" w:type="dxa"/>
            <w:tcBorders>
              <w:top w:val="nil"/>
              <w:left w:val="nil"/>
              <w:bottom w:val="single" w:sz="4" w:space="0" w:color="auto"/>
              <w:right w:val="single" w:sz="4" w:space="0" w:color="auto"/>
            </w:tcBorders>
            <w:shd w:val="clear" w:color="auto" w:fill="auto"/>
            <w:noWrap/>
            <w:vAlign w:val="bottom"/>
            <w:hideMark/>
          </w:tcPr>
          <w:p w14:paraId="67BC350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3A4B732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5AD4899F"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631C024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44904D8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Pociękarb</w:t>
            </w:r>
          </w:p>
        </w:tc>
        <w:tc>
          <w:tcPr>
            <w:tcW w:w="2139" w:type="dxa"/>
            <w:tcBorders>
              <w:top w:val="nil"/>
              <w:left w:val="nil"/>
              <w:bottom w:val="single" w:sz="4" w:space="0" w:color="auto"/>
              <w:right w:val="single" w:sz="4" w:space="0" w:color="auto"/>
            </w:tcBorders>
            <w:shd w:val="clear" w:color="auto" w:fill="auto"/>
            <w:vAlign w:val="bottom"/>
            <w:hideMark/>
          </w:tcPr>
          <w:p w14:paraId="6EFA6DC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GŁÓWNA ZK 6879</w:t>
            </w:r>
          </w:p>
        </w:tc>
        <w:tc>
          <w:tcPr>
            <w:tcW w:w="2964" w:type="dxa"/>
            <w:gridSpan w:val="2"/>
            <w:tcBorders>
              <w:top w:val="nil"/>
              <w:left w:val="nil"/>
              <w:bottom w:val="single" w:sz="4" w:space="0" w:color="auto"/>
              <w:right w:val="single" w:sz="4" w:space="0" w:color="auto"/>
            </w:tcBorders>
            <w:shd w:val="clear" w:color="auto" w:fill="auto"/>
            <w:vAlign w:val="bottom"/>
            <w:hideMark/>
          </w:tcPr>
          <w:p w14:paraId="18519D2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P-2</w:t>
            </w:r>
          </w:p>
        </w:tc>
        <w:tc>
          <w:tcPr>
            <w:tcW w:w="1984" w:type="dxa"/>
            <w:tcBorders>
              <w:top w:val="nil"/>
              <w:left w:val="nil"/>
              <w:bottom w:val="single" w:sz="4" w:space="0" w:color="auto"/>
              <w:right w:val="single" w:sz="4" w:space="0" w:color="auto"/>
            </w:tcBorders>
            <w:shd w:val="clear" w:color="auto" w:fill="auto"/>
            <w:noWrap/>
            <w:vAlign w:val="bottom"/>
            <w:hideMark/>
          </w:tcPr>
          <w:p w14:paraId="0E065D0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590322413600776025</w:t>
            </w:r>
          </w:p>
        </w:tc>
        <w:tc>
          <w:tcPr>
            <w:tcW w:w="851" w:type="dxa"/>
            <w:tcBorders>
              <w:top w:val="nil"/>
              <w:left w:val="nil"/>
              <w:bottom w:val="single" w:sz="4" w:space="0" w:color="auto"/>
              <w:right w:val="single" w:sz="4" w:space="0" w:color="auto"/>
            </w:tcBorders>
            <w:shd w:val="clear" w:color="auto" w:fill="auto"/>
            <w:noWrap/>
            <w:vAlign w:val="bottom"/>
            <w:hideMark/>
          </w:tcPr>
          <w:p w14:paraId="252C6F93"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34C1288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713D945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6271D09C"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1000</w:t>
            </w:r>
          </w:p>
        </w:tc>
        <w:tc>
          <w:tcPr>
            <w:tcW w:w="1275" w:type="dxa"/>
            <w:tcBorders>
              <w:top w:val="nil"/>
              <w:left w:val="nil"/>
              <w:bottom w:val="single" w:sz="4" w:space="0" w:color="auto"/>
              <w:right w:val="single" w:sz="4" w:space="0" w:color="auto"/>
            </w:tcBorders>
            <w:shd w:val="clear" w:color="auto" w:fill="auto"/>
            <w:noWrap/>
            <w:vAlign w:val="bottom"/>
            <w:hideMark/>
          </w:tcPr>
          <w:p w14:paraId="435CD14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Reńska Wieś</w:t>
            </w:r>
          </w:p>
        </w:tc>
      </w:tr>
      <w:tr w:rsidR="006E70DE" w:rsidRPr="0007677C" w14:paraId="761F7F01"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6B07EE4"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5C00BA6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c>
          <w:tcPr>
            <w:tcW w:w="2139" w:type="dxa"/>
            <w:tcBorders>
              <w:top w:val="nil"/>
              <w:left w:val="nil"/>
              <w:bottom w:val="single" w:sz="4" w:space="0" w:color="auto"/>
              <w:right w:val="single" w:sz="4" w:space="0" w:color="auto"/>
            </w:tcBorders>
            <w:shd w:val="clear" w:color="auto" w:fill="auto"/>
            <w:vAlign w:val="bottom"/>
            <w:hideMark/>
          </w:tcPr>
          <w:p w14:paraId="22FC0FD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GŁÓWNA ZK 6887</w:t>
            </w:r>
          </w:p>
        </w:tc>
        <w:tc>
          <w:tcPr>
            <w:tcW w:w="2964" w:type="dxa"/>
            <w:gridSpan w:val="2"/>
            <w:tcBorders>
              <w:top w:val="nil"/>
              <w:left w:val="nil"/>
              <w:bottom w:val="single" w:sz="4" w:space="0" w:color="auto"/>
              <w:right w:val="single" w:sz="4" w:space="0" w:color="auto"/>
            </w:tcBorders>
            <w:shd w:val="clear" w:color="auto" w:fill="auto"/>
            <w:vAlign w:val="bottom"/>
            <w:hideMark/>
          </w:tcPr>
          <w:p w14:paraId="3AF929D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03C7CCF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590322413600189436</w:t>
            </w:r>
          </w:p>
        </w:tc>
        <w:tc>
          <w:tcPr>
            <w:tcW w:w="851" w:type="dxa"/>
            <w:tcBorders>
              <w:top w:val="nil"/>
              <w:left w:val="nil"/>
              <w:bottom w:val="single" w:sz="4" w:space="0" w:color="auto"/>
              <w:right w:val="single" w:sz="4" w:space="0" w:color="auto"/>
            </w:tcBorders>
            <w:shd w:val="clear" w:color="auto" w:fill="auto"/>
            <w:noWrap/>
            <w:vAlign w:val="bottom"/>
            <w:hideMark/>
          </w:tcPr>
          <w:p w14:paraId="230E023C"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6B78729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06D1E16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CC1FE1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300</w:t>
            </w:r>
          </w:p>
        </w:tc>
        <w:tc>
          <w:tcPr>
            <w:tcW w:w="1275" w:type="dxa"/>
            <w:tcBorders>
              <w:top w:val="nil"/>
              <w:left w:val="nil"/>
              <w:bottom w:val="single" w:sz="4" w:space="0" w:color="auto"/>
              <w:right w:val="single" w:sz="4" w:space="0" w:color="auto"/>
            </w:tcBorders>
            <w:shd w:val="clear" w:color="auto" w:fill="auto"/>
            <w:noWrap/>
            <w:vAlign w:val="bottom"/>
            <w:hideMark/>
          </w:tcPr>
          <w:p w14:paraId="793EB7D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Reńska Wieś</w:t>
            </w:r>
          </w:p>
        </w:tc>
      </w:tr>
      <w:tr w:rsidR="006E70DE" w:rsidRPr="0007677C" w14:paraId="2F0898CC"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15849B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47-270</w:t>
            </w:r>
          </w:p>
        </w:tc>
        <w:tc>
          <w:tcPr>
            <w:tcW w:w="1720" w:type="dxa"/>
            <w:tcBorders>
              <w:top w:val="nil"/>
              <w:left w:val="nil"/>
              <w:bottom w:val="single" w:sz="4" w:space="0" w:color="auto"/>
              <w:right w:val="single" w:sz="4" w:space="0" w:color="auto"/>
            </w:tcBorders>
            <w:shd w:val="clear" w:color="auto" w:fill="auto"/>
            <w:vAlign w:val="bottom"/>
            <w:hideMark/>
          </w:tcPr>
          <w:p w14:paraId="2310D12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GOŚCIĘCIN</w:t>
            </w:r>
          </w:p>
        </w:tc>
        <w:tc>
          <w:tcPr>
            <w:tcW w:w="2139" w:type="dxa"/>
            <w:tcBorders>
              <w:top w:val="nil"/>
              <w:left w:val="nil"/>
              <w:bottom w:val="single" w:sz="4" w:space="0" w:color="auto"/>
              <w:right w:val="single" w:sz="4" w:space="0" w:color="auto"/>
            </w:tcBorders>
            <w:shd w:val="clear" w:color="auto" w:fill="auto"/>
            <w:vAlign w:val="bottom"/>
            <w:hideMark/>
          </w:tcPr>
          <w:p w14:paraId="5735105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TRAWNIKI</w:t>
            </w:r>
          </w:p>
        </w:tc>
        <w:tc>
          <w:tcPr>
            <w:tcW w:w="2964" w:type="dxa"/>
            <w:gridSpan w:val="2"/>
            <w:tcBorders>
              <w:top w:val="nil"/>
              <w:left w:val="nil"/>
              <w:bottom w:val="single" w:sz="4" w:space="0" w:color="auto"/>
              <w:right w:val="single" w:sz="4" w:space="0" w:color="auto"/>
            </w:tcBorders>
            <w:shd w:val="clear" w:color="auto" w:fill="auto"/>
            <w:vAlign w:val="bottom"/>
            <w:hideMark/>
          </w:tcPr>
          <w:p w14:paraId="29C1FDB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PT - 2</w:t>
            </w:r>
          </w:p>
        </w:tc>
        <w:tc>
          <w:tcPr>
            <w:tcW w:w="1984" w:type="dxa"/>
            <w:tcBorders>
              <w:top w:val="nil"/>
              <w:left w:val="nil"/>
              <w:bottom w:val="single" w:sz="4" w:space="0" w:color="auto"/>
              <w:right w:val="single" w:sz="4" w:space="0" w:color="auto"/>
            </w:tcBorders>
            <w:shd w:val="clear" w:color="auto" w:fill="auto"/>
            <w:noWrap/>
            <w:vAlign w:val="bottom"/>
            <w:hideMark/>
          </w:tcPr>
          <w:p w14:paraId="122FB405"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590322413600637982</w:t>
            </w:r>
          </w:p>
        </w:tc>
        <w:tc>
          <w:tcPr>
            <w:tcW w:w="851" w:type="dxa"/>
            <w:tcBorders>
              <w:top w:val="nil"/>
              <w:left w:val="nil"/>
              <w:bottom w:val="single" w:sz="4" w:space="0" w:color="auto"/>
              <w:right w:val="single" w:sz="4" w:space="0" w:color="auto"/>
            </w:tcBorders>
            <w:shd w:val="clear" w:color="auto" w:fill="auto"/>
            <w:noWrap/>
            <w:vAlign w:val="bottom"/>
            <w:hideMark/>
          </w:tcPr>
          <w:p w14:paraId="4B19E96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3C1CCA9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2700</w:t>
            </w:r>
          </w:p>
        </w:tc>
        <w:tc>
          <w:tcPr>
            <w:tcW w:w="1134" w:type="dxa"/>
            <w:tcBorders>
              <w:top w:val="nil"/>
              <w:left w:val="nil"/>
              <w:bottom w:val="single" w:sz="4" w:space="0" w:color="auto"/>
              <w:right w:val="single" w:sz="4" w:space="0" w:color="auto"/>
            </w:tcBorders>
            <w:shd w:val="clear" w:color="auto" w:fill="auto"/>
            <w:noWrap/>
            <w:vAlign w:val="bottom"/>
            <w:hideMark/>
          </w:tcPr>
          <w:p w14:paraId="37960F4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12D5D92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1700</w:t>
            </w:r>
          </w:p>
        </w:tc>
        <w:tc>
          <w:tcPr>
            <w:tcW w:w="1275" w:type="dxa"/>
            <w:tcBorders>
              <w:top w:val="nil"/>
              <w:left w:val="nil"/>
              <w:bottom w:val="single" w:sz="4" w:space="0" w:color="auto"/>
              <w:right w:val="single" w:sz="4" w:space="0" w:color="auto"/>
            </w:tcBorders>
            <w:shd w:val="clear" w:color="auto" w:fill="auto"/>
            <w:noWrap/>
            <w:vAlign w:val="bottom"/>
            <w:hideMark/>
          </w:tcPr>
          <w:p w14:paraId="30F7D73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Pawłowiczki</w:t>
            </w:r>
          </w:p>
        </w:tc>
      </w:tr>
      <w:tr w:rsidR="006E70DE" w:rsidRPr="0007677C" w14:paraId="0F1A78DD"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77DAA3F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vAlign w:val="bottom"/>
            <w:hideMark/>
          </w:tcPr>
          <w:p w14:paraId="19D072F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c>
          <w:tcPr>
            <w:tcW w:w="2139" w:type="dxa"/>
            <w:tcBorders>
              <w:top w:val="nil"/>
              <w:left w:val="nil"/>
              <w:bottom w:val="single" w:sz="4" w:space="0" w:color="auto"/>
              <w:right w:val="single" w:sz="4" w:space="0" w:color="auto"/>
            </w:tcBorders>
            <w:shd w:val="clear" w:color="auto" w:fill="auto"/>
            <w:vAlign w:val="bottom"/>
            <w:hideMark/>
          </w:tcPr>
          <w:p w14:paraId="6CD6ADA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BYTKÓW ZK 6875</w:t>
            </w:r>
          </w:p>
        </w:tc>
        <w:tc>
          <w:tcPr>
            <w:tcW w:w="2964" w:type="dxa"/>
            <w:gridSpan w:val="2"/>
            <w:tcBorders>
              <w:top w:val="nil"/>
              <w:left w:val="nil"/>
              <w:bottom w:val="single" w:sz="4" w:space="0" w:color="auto"/>
              <w:right w:val="single" w:sz="4" w:space="0" w:color="auto"/>
            </w:tcBorders>
            <w:shd w:val="clear" w:color="auto" w:fill="auto"/>
            <w:vAlign w:val="bottom"/>
            <w:hideMark/>
          </w:tcPr>
          <w:p w14:paraId="02D1475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 P-1</w:t>
            </w:r>
          </w:p>
        </w:tc>
        <w:tc>
          <w:tcPr>
            <w:tcW w:w="1984" w:type="dxa"/>
            <w:tcBorders>
              <w:top w:val="nil"/>
              <w:left w:val="nil"/>
              <w:bottom w:val="single" w:sz="4" w:space="0" w:color="auto"/>
              <w:right w:val="single" w:sz="4" w:space="0" w:color="auto"/>
            </w:tcBorders>
            <w:shd w:val="clear" w:color="auto" w:fill="auto"/>
            <w:noWrap/>
            <w:vAlign w:val="bottom"/>
            <w:hideMark/>
          </w:tcPr>
          <w:p w14:paraId="31AAED1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590322413600593400</w:t>
            </w:r>
          </w:p>
        </w:tc>
        <w:tc>
          <w:tcPr>
            <w:tcW w:w="851" w:type="dxa"/>
            <w:tcBorders>
              <w:top w:val="nil"/>
              <w:left w:val="nil"/>
              <w:bottom w:val="single" w:sz="4" w:space="0" w:color="auto"/>
              <w:right w:val="single" w:sz="4" w:space="0" w:color="auto"/>
            </w:tcBorders>
            <w:shd w:val="clear" w:color="auto" w:fill="auto"/>
            <w:noWrap/>
            <w:vAlign w:val="bottom"/>
            <w:hideMark/>
          </w:tcPr>
          <w:p w14:paraId="055630F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56A191FA"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0F6A15A4"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73CCE4A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166DD89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Reńska Wieś</w:t>
            </w:r>
          </w:p>
        </w:tc>
      </w:tr>
      <w:tr w:rsidR="006E70DE" w:rsidRPr="0007677C" w14:paraId="5C07A2C8"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59B7AA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47-270</w:t>
            </w:r>
          </w:p>
        </w:tc>
        <w:tc>
          <w:tcPr>
            <w:tcW w:w="1720" w:type="dxa"/>
            <w:tcBorders>
              <w:top w:val="nil"/>
              <w:left w:val="nil"/>
              <w:bottom w:val="single" w:sz="4" w:space="0" w:color="auto"/>
              <w:right w:val="single" w:sz="4" w:space="0" w:color="auto"/>
            </w:tcBorders>
            <w:shd w:val="clear" w:color="auto" w:fill="auto"/>
            <w:vAlign w:val="bottom"/>
            <w:hideMark/>
          </w:tcPr>
          <w:p w14:paraId="38BBF26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NACZĘSŁAWICE</w:t>
            </w:r>
          </w:p>
        </w:tc>
        <w:tc>
          <w:tcPr>
            <w:tcW w:w="2139" w:type="dxa"/>
            <w:tcBorders>
              <w:top w:val="nil"/>
              <w:left w:val="nil"/>
              <w:bottom w:val="single" w:sz="4" w:space="0" w:color="auto"/>
              <w:right w:val="single" w:sz="4" w:space="0" w:color="auto"/>
            </w:tcBorders>
            <w:shd w:val="clear" w:color="auto" w:fill="auto"/>
            <w:vAlign w:val="bottom"/>
            <w:hideMark/>
          </w:tcPr>
          <w:p w14:paraId="1D4F9F6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GŁÓWNA</w:t>
            </w:r>
          </w:p>
        </w:tc>
        <w:tc>
          <w:tcPr>
            <w:tcW w:w="2964" w:type="dxa"/>
            <w:gridSpan w:val="2"/>
            <w:tcBorders>
              <w:top w:val="nil"/>
              <w:left w:val="nil"/>
              <w:bottom w:val="single" w:sz="4" w:space="0" w:color="auto"/>
              <w:right w:val="single" w:sz="4" w:space="0" w:color="auto"/>
            </w:tcBorders>
            <w:shd w:val="clear" w:color="auto" w:fill="auto"/>
            <w:vAlign w:val="bottom"/>
            <w:hideMark/>
          </w:tcPr>
          <w:p w14:paraId="12A2220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710065E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590322413600865774</w:t>
            </w:r>
          </w:p>
        </w:tc>
        <w:tc>
          <w:tcPr>
            <w:tcW w:w="851" w:type="dxa"/>
            <w:tcBorders>
              <w:top w:val="nil"/>
              <w:left w:val="nil"/>
              <w:bottom w:val="single" w:sz="4" w:space="0" w:color="auto"/>
              <w:right w:val="single" w:sz="4" w:space="0" w:color="auto"/>
            </w:tcBorders>
            <w:shd w:val="clear" w:color="auto" w:fill="auto"/>
            <w:noWrap/>
            <w:vAlign w:val="bottom"/>
            <w:hideMark/>
          </w:tcPr>
          <w:p w14:paraId="3752E07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017AAF1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5A9CE2F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4FBC3277"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1E8D38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Pawłowiczki</w:t>
            </w:r>
          </w:p>
        </w:tc>
      </w:tr>
      <w:tr w:rsidR="006E70DE" w:rsidRPr="0007677C" w14:paraId="0D95ADAF"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BFCAA1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47-214</w:t>
            </w:r>
          </w:p>
        </w:tc>
        <w:tc>
          <w:tcPr>
            <w:tcW w:w="1720" w:type="dxa"/>
            <w:tcBorders>
              <w:top w:val="nil"/>
              <w:left w:val="nil"/>
              <w:bottom w:val="single" w:sz="4" w:space="0" w:color="auto"/>
              <w:right w:val="single" w:sz="4" w:space="0" w:color="auto"/>
            </w:tcBorders>
            <w:shd w:val="clear" w:color="auto" w:fill="auto"/>
            <w:noWrap/>
            <w:vAlign w:val="bottom"/>
            <w:hideMark/>
          </w:tcPr>
          <w:p w14:paraId="171670F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POBORSZÓW</w:t>
            </w:r>
          </w:p>
        </w:tc>
        <w:tc>
          <w:tcPr>
            <w:tcW w:w="2139" w:type="dxa"/>
            <w:tcBorders>
              <w:top w:val="nil"/>
              <w:left w:val="nil"/>
              <w:bottom w:val="single" w:sz="4" w:space="0" w:color="auto"/>
              <w:right w:val="single" w:sz="4" w:space="0" w:color="auto"/>
            </w:tcBorders>
            <w:shd w:val="clear" w:color="auto" w:fill="auto"/>
            <w:noWrap/>
            <w:vAlign w:val="bottom"/>
            <w:hideMark/>
          </w:tcPr>
          <w:p w14:paraId="52F7FB6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HARCERSKA</w:t>
            </w:r>
          </w:p>
        </w:tc>
        <w:tc>
          <w:tcPr>
            <w:tcW w:w="2964" w:type="dxa"/>
            <w:gridSpan w:val="2"/>
            <w:tcBorders>
              <w:top w:val="nil"/>
              <w:left w:val="nil"/>
              <w:bottom w:val="single" w:sz="4" w:space="0" w:color="auto"/>
              <w:right w:val="single" w:sz="4" w:space="0" w:color="auto"/>
            </w:tcBorders>
            <w:shd w:val="clear" w:color="auto" w:fill="auto"/>
            <w:vAlign w:val="bottom"/>
            <w:hideMark/>
          </w:tcPr>
          <w:p w14:paraId="0E73C80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0ACD7DD4"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590322413600221327</w:t>
            </w:r>
          </w:p>
        </w:tc>
        <w:tc>
          <w:tcPr>
            <w:tcW w:w="851" w:type="dxa"/>
            <w:tcBorders>
              <w:top w:val="nil"/>
              <w:left w:val="nil"/>
              <w:bottom w:val="single" w:sz="4" w:space="0" w:color="auto"/>
              <w:right w:val="single" w:sz="4" w:space="0" w:color="auto"/>
            </w:tcBorders>
            <w:shd w:val="clear" w:color="auto" w:fill="auto"/>
            <w:noWrap/>
            <w:vAlign w:val="bottom"/>
            <w:hideMark/>
          </w:tcPr>
          <w:p w14:paraId="0860D3DC"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05AC47F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3700</w:t>
            </w:r>
          </w:p>
        </w:tc>
        <w:tc>
          <w:tcPr>
            <w:tcW w:w="1134" w:type="dxa"/>
            <w:tcBorders>
              <w:top w:val="nil"/>
              <w:left w:val="nil"/>
              <w:bottom w:val="single" w:sz="4" w:space="0" w:color="auto"/>
              <w:right w:val="single" w:sz="4" w:space="0" w:color="auto"/>
            </w:tcBorders>
            <w:shd w:val="clear" w:color="auto" w:fill="auto"/>
            <w:noWrap/>
            <w:vAlign w:val="bottom"/>
            <w:hideMark/>
          </w:tcPr>
          <w:p w14:paraId="3D5256B4"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1200</w:t>
            </w:r>
          </w:p>
        </w:tc>
        <w:tc>
          <w:tcPr>
            <w:tcW w:w="1276" w:type="dxa"/>
            <w:tcBorders>
              <w:top w:val="nil"/>
              <w:left w:val="nil"/>
              <w:bottom w:val="single" w:sz="4" w:space="0" w:color="auto"/>
              <w:right w:val="single" w:sz="4" w:space="0" w:color="auto"/>
            </w:tcBorders>
            <w:shd w:val="clear" w:color="auto" w:fill="auto"/>
            <w:noWrap/>
            <w:vAlign w:val="bottom"/>
            <w:hideMark/>
          </w:tcPr>
          <w:p w14:paraId="1AD50E29"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2500</w:t>
            </w:r>
          </w:p>
        </w:tc>
        <w:tc>
          <w:tcPr>
            <w:tcW w:w="1275" w:type="dxa"/>
            <w:tcBorders>
              <w:top w:val="nil"/>
              <w:left w:val="nil"/>
              <w:bottom w:val="single" w:sz="4" w:space="0" w:color="auto"/>
              <w:right w:val="single" w:sz="4" w:space="0" w:color="auto"/>
            </w:tcBorders>
            <w:shd w:val="clear" w:color="auto" w:fill="auto"/>
            <w:noWrap/>
            <w:vAlign w:val="bottom"/>
            <w:hideMark/>
          </w:tcPr>
          <w:p w14:paraId="7A8CFB6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108B6307"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4234D17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noWrap/>
            <w:vAlign w:val="bottom"/>
            <w:hideMark/>
          </w:tcPr>
          <w:p w14:paraId="7F539EB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KOMORNO</w:t>
            </w:r>
          </w:p>
        </w:tc>
        <w:tc>
          <w:tcPr>
            <w:tcW w:w="2139" w:type="dxa"/>
            <w:tcBorders>
              <w:top w:val="nil"/>
              <w:left w:val="nil"/>
              <w:bottom w:val="single" w:sz="4" w:space="0" w:color="auto"/>
              <w:right w:val="single" w:sz="4" w:space="0" w:color="auto"/>
            </w:tcBorders>
            <w:shd w:val="clear" w:color="auto" w:fill="auto"/>
            <w:noWrap/>
            <w:vAlign w:val="bottom"/>
            <w:hideMark/>
          </w:tcPr>
          <w:p w14:paraId="45FD857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KOLEJOWA</w:t>
            </w:r>
          </w:p>
        </w:tc>
        <w:tc>
          <w:tcPr>
            <w:tcW w:w="2964" w:type="dxa"/>
            <w:gridSpan w:val="2"/>
            <w:tcBorders>
              <w:top w:val="nil"/>
              <w:left w:val="nil"/>
              <w:bottom w:val="single" w:sz="4" w:space="0" w:color="auto"/>
              <w:right w:val="single" w:sz="4" w:space="0" w:color="auto"/>
            </w:tcBorders>
            <w:shd w:val="clear" w:color="auto" w:fill="auto"/>
            <w:vAlign w:val="bottom"/>
            <w:hideMark/>
          </w:tcPr>
          <w:p w14:paraId="29F5E0C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58BBFA45"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590322413600289150</w:t>
            </w:r>
          </w:p>
        </w:tc>
        <w:tc>
          <w:tcPr>
            <w:tcW w:w="851" w:type="dxa"/>
            <w:tcBorders>
              <w:top w:val="nil"/>
              <w:left w:val="nil"/>
              <w:bottom w:val="single" w:sz="4" w:space="0" w:color="auto"/>
              <w:right w:val="single" w:sz="4" w:space="0" w:color="auto"/>
            </w:tcBorders>
            <w:shd w:val="clear" w:color="auto" w:fill="auto"/>
            <w:noWrap/>
            <w:vAlign w:val="bottom"/>
            <w:hideMark/>
          </w:tcPr>
          <w:p w14:paraId="3E7CFEB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5C44573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3500</w:t>
            </w:r>
          </w:p>
        </w:tc>
        <w:tc>
          <w:tcPr>
            <w:tcW w:w="1134" w:type="dxa"/>
            <w:tcBorders>
              <w:top w:val="nil"/>
              <w:left w:val="nil"/>
              <w:bottom w:val="single" w:sz="4" w:space="0" w:color="auto"/>
              <w:right w:val="single" w:sz="4" w:space="0" w:color="auto"/>
            </w:tcBorders>
            <w:shd w:val="clear" w:color="auto" w:fill="auto"/>
            <w:noWrap/>
            <w:vAlign w:val="bottom"/>
            <w:hideMark/>
          </w:tcPr>
          <w:p w14:paraId="44D1F327"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1100</w:t>
            </w:r>
          </w:p>
        </w:tc>
        <w:tc>
          <w:tcPr>
            <w:tcW w:w="1276" w:type="dxa"/>
            <w:tcBorders>
              <w:top w:val="nil"/>
              <w:left w:val="nil"/>
              <w:bottom w:val="single" w:sz="4" w:space="0" w:color="auto"/>
              <w:right w:val="single" w:sz="4" w:space="0" w:color="auto"/>
            </w:tcBorders>
            <w:shd w:val="clear" w:color="auto" w:fill="auto"/>
            <w:noWrap/>
            <w:vAlign w:val="bottom"/>
            <w:hideMark/>
          </w:tcPr>
          <w:p w14:paraId="4569FEC7"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2400</w:t>
            </w:r>
          </w:p>
        </w:tc>
        <w:tc>
          <w:tcPr>
            <w:tcW w:w="1275" w:type="dxa"/>
            <w:tcBorders>
              <w:top w:val="nil"/>
              <w:left w:val="nil"/>
              <w:bottom w:val="single" w:sz="4" w:space="0" w:color="auto"/>
              <w:right w:val="single" w:sz="4" w:space="0" w:color="auto"/>
            </w:tcBorders>
            <w:shd w:val="clear" w:color="auto" w:fill="auto"/>
            <w:noWrap/>
            <w:vAlign w:val="bottom"/>
            <w:hideMark/>
          </w:tcPr>
          <w:p w14:paraId="0E5FE97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2CF6F22C"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4E62C84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noWrap/>
            <w:vAlign w:val="bottom"/>
            <w:hideMark/>
          </w:tcPr>
          <w:p w14:paraId="3EA92EB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RADZIEJÓW</w:t>
            </w:r>
          </w:p>
        </w:tc>
        <w:tc>
          <w:tcPr>
            <w:tcW w:w="2139" w:type="dxa"/>
            <w:tcBorders>
              <w:top w:val="nil"/>
              <w:left w:val="nil"/>
              <w:bottom w:val="single" w:sz="4" w:space="0" w:color="auto"/>
              <w:right w:val="single" w:sz="4" w:space="0" w:color="auto"/>
            </w:tcBorders>
            <w:shd w:val="clear" w:color="auto" w:fill="auto"/>
            <w:noWrap/>
            <w:vAlign w:val="bottom"/>
            <w:hideMark/>
          </w:tcPr>
          <w:p w14:paraId="7B7313A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POLNA ZK6862</w:t>
            </w:r>
          </w:p>
        </w:tc>
        <w:tc>
          <w:tcPr>
            <w:tcW w:w="2964" w:type="dxa"/>
            <w:gridSpan w:val="2"/>
            <w:tcBorders>
              <w:top w:val="nil"/>
              <w:left w:val="nil"/>
              <w:bottom w:val="single" w:sz="4" w:space="0" w:color="auto"/>
              <w:right w:val="single" w:sz="4" w:space="0" w:color="auto"/>
            </w:tcBorders>
            <w:shd w:val="clear" w:color="auto" w:fill="auto"/>
            <w:vAlign w:val="bottom"/>
            <w:hideMark/>
          </w:tcPr>
          <w:p w14:paraId="08C5C55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26303BA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590322413600092316</w:t>
            </w:r>
          </w:p>
        </w:tc>
        <w:tc>
          <w:tcPr>
            <w:tcW w:w="851" w:type="dxa"/>
            <w:tcBorders>
              <w:top w:val="nil"/>
              <w:left w:val="nil"/>
              <w:bottom w:val="single" w:sz="4" w:space="0" w:color="auto"/>
              <w:right w:val="single" w:sz="4" w:space="0" w:color="auto"/>
            </w:tcBorders>
            <w:shd w:val="clear" w:color="auto" w:fill="auto"/>
            <w:noWrap/>
            <w:vAlign w:val="bottom"/>
            <w:hideMark/>
          </w:tcPr>
          <w:p w14:paraId="236D2D1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2E689B4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7E191820"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23BF8C1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066D5F8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7AA7F49D"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18B54EF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47 - 208</w:t>
            </w:r>
          </w:p>
        </w:tc>
        <w:tc>
          <w:tcPr>
            <w:tcW w:w="1720" w:type="dxa"/>
            <w:tcBorders>
              <w:top w:val="nil"/>
              <w:left w:val="nil"/>
              <w:bottom w:val="single" w:sz="4" w:space="0" w:color="auto"/>
              <w:right w:val="single" w:sz="4" w:space="0" w:color="auto"/>
            </w:tcBorders>
            <w:shd w:val="clear" w:color="auto" w:fill="auto"/>
            <w:noWrap/>
            <w:vAlign w:val="bottom"/>
            <w:hideMark/>
          </w:tcPr>
          <w:p w14:paraId="7EA2159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Dębowa</w:t>
            </w:r>
          </w:p>
        </w:tc>
        <w:tc>
          <w:tcPr>
            <w:tcW w:w="2139" w:type="dxa"/>
            <w:tcBorders>
              <w:top w:val="nil"/>
              <w:left w:val="nil"/>
              <w:bottom w:val="single" w:sz="4" w:space="0" w:color="auto"/>
              <w:right w:val="single" w:sz="4" w:space="0" w:color="auto"/>
            </w:tcBorders>
            <w:shd w:val="clear" w:color="auto" w:fill="auto"/>
            <w:noWrap/>
            <w:vAlign w:val="bottom"/>
            <w:hideMark/>
          </w:tcPr>
          <w:p w14:paraId="2B22475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Główna, dz. 494</w:t>
            </w:r>
          </w:p>
        </w:tc>
        <w:tc>
          <w:tcPr>
            <w:tcW w:w="2964" w:type="dxa"/>
            <w:gridSpan w:val="2"/>
            <w:tcBorders>
              <w:top w:val="nil"/>
              <w:left w:val="nil"/>
              <w:bottom w:val="single" w:sz="4" w:space="0" w:color="auto"/>
              <w:right w:val="single" w:sz="4" w:space="0" w:color="auto"/>
            </w:tcBorders>
            <w:shd w:val="clear" w:color="auto" w:fill="auto"/>
            <w:vAlign w:val="bottom"/>
            <w:hideMark/>
          </w:tcPr>
          <w:p w14:paraId="5D17FBE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7C28575C"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590322413600570159</w:t>
            </w:r>
          </w:p>
        </w:tc>
        <w:tc>
          <w:tcPr>
            <w:tcW w:w="851" w:type="dxa"/>
            <w:tcBorders>
              <w:top w:val="nil"/>
              <w:left w:val="nil"/>
              <w:bottom w:val="single" w:sz="4" w:space="0" w:color="auto"/>
              <w:right w:val="single" w:sz="4" w:space="0" w:color="auto"/>
            </w:tcBorders>
            <w:shd w:val="clear" w:color="auto" w:fill="auto"/>
            <w:noWrap/>
            <w:vAlign w:val="bottom"/>
            <w:hideMark/>
          </w:tcPr>
          <w:p w14:paraId="32AC6154"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1A1EA59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24C25B2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400</w:t>
            </w:r>
          </w:p>
        </w:tc>
        <w:tc>
          <w:tcPr>
            <w:tcW w:w="1276" w:type="dxa"/>
            <w:tcBorders>
              <w:top w:val="nil"/>
              <w:left w:val="nil"/>
              <w:bottom w:val="single" w:sz="4" w:space="0" w:color="auto"/>
              <w:right w:val="single" w:sz="4" w:space="0" w:color="auto"/>
            </w:tcBorders>
            <w:shd w:val="clear" w:color="auto" w:fill="auto"/>
            <w:noWrap/>
            <w:vAlign w:val="bottom"/>
            <w:hideMark/>
          </w:tcPr>
          <w:p w14:paraId="4F30D3B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1F36214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11CB9348"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186017FC"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47 - 208</w:t>
            </w:r>
          </w:p>
        </w:tc>
        <w:tc>
          <w:tcPr>
            <w:tcW w:w="1720" w:type="dxa"/>
            <w:tcBorders>
              <w:top w:val="nil"/>
              <w:left w:val="nil"/>
              <w:bottom w:val="single" w:sz="4" w:space="0" w:color="auto"/>
              <w:right w:val="single" w:sz="4" w:space="0" w:color="auto"/>
            </w:tcBorders>
            <w:shd w:val="clear" w:color="auto" w:fill="auto"/>
            <w:noWrap/>
            <w:vAlign w:val="bottom"/>
            <w:hideMark/>
          </w:tcPr>
          <w:p w14:paraId="3984D61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Dębowa</w:t>
            </w:r>
          </w:p>
        </w:tc>
        <w:tc>
          <w:tcPr>
            <w:tcW w:w="2139" w:type="dxa"/>
            <w:tcBorders>
              <w:top w:val="nil"/>
              <w:left w:val="nil"/>
              <w:bottom w:val="single" w:sz="4" w:space="0" w:color="auto"/>
              <w:right w:val="single" w:sz="4" w:space="0" w:color="auto"/>
            </w:tcBorders>
            <w:shd w:val="clear" w:color="auto" w:fill="auto"/>
            <w:noWrap/>
            <w:vAlign w:val="bottom"/>
            <w:hideMark/>
          </w:tcPr>
          <w:p w14:paraId="38153AD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 xml:space="preserve">Działkowa </w:t>
            </w:r>
          </w:p>
        </w:tc>
        <w:tc>
          <w:tcPr>
            <w:tcW w:w="2964" w:type="dxa"/>
            <w:gridSpan w:val="2"/>
            <w:tcBorders>
              <w:top w:val="nil"/>
              <w:left w:val="nil"/>
              <w:bottom w:val="single" w:sz="4" w:space="0" w:color="auto"/>
              <w:right w:val="single" w:sz="4" w:space="0" w:color="auto"/>
            </w:tcBorders>
            <w:shd w:val="clear" w:color="auto" w:fill="auto"/>
            <w:vAlign w:val="bottom"/>
            <w:hideMark/>
          </w:tcPr>
          <w:p w14:paraId="218037A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4EE4F0A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590322413600583678</w:t>
            </w:r>
          </w:p>
        </w:tc>
        <w:tc>
          <w:tcPr>
            <w:tcW w:w="851" w:type="dxa"/>
            <w:tcBorders>
              <w:top w:val="nil"/>
              <w:left w:val="nil"/>
              <w:bottom w:val="single" w:sz="4" w:space="0" w:color="auto"/>
              <w:right w:val="single" w:sz="4" w:space="0" w:color="auto"/>
            </w:tcBorders>
            <w:shd w:val="clear" w:color="auto" w:fill="auto"/>
            <w:noWrap/>
            <w:vAlign w:val="bottom"/>
            <w:hideMark/>
          </w:tcPr>
          <w:p w14:paraId="3FF19D8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3334E98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0FEEF32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400</w:t>
            </w:r>
          </w:p>
        </w:tc>
        <w:tc>
          <w:tcPr>
            <w:tcW w:w="1276" w:type="dxa"/>
            <w:tcBorders>
              <w:top w:val="nil"/>
              <w:left w:val="nil"/>
              <w:bottom w:val="single" w:sz="4" w:space="0" w:color="auto"/>
              <w:right w:val="single" w:sz="4" w:space="0" w:color="auto"/>
            </w:tcBorders>
            <w:shd w:val="clear" w:color="auto" w:fill="auto"/>
            <w:noWrap/>
            <w:vAlign w:val="bottom"/>
            <w:hideMark/>
          </w:tcPr>
          <w:p w14:paraId="5CF3BBB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D76634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76E1BF86"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49DDE7A1"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noWrap/>
            <w:vAlign w:val="bottom"/>
            <w:hideMark/>
          </w:tcPr>
          <w:p w14:paraId="610BE75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c>
          <w:tcPr>
            <w:tcW w:w="2139" w:type="dxa"/>
            <w:tcBorders>
              <w:top w:val="nil"/>
              <w:left w:val="nil"/>
              <w:bottom w:val="single" w:sz="4" w:space="0" w:color="auto"/>
              <w:right w:val="single" w:sz="4" w:space="0" w:color="auto"/>
            </w:tcBorders>
            <w:shd w:val="clear" w:color="auto" w:fill="auto"/>
            <w:noWrap/>
            <w:vAlign w:val="bottom"/>
            <w:hideMark/>
          </w:tcPr>
          <w:p w14:paraId="20B735B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ŁĘŻCE, KOZIELSKA DZ. 745/5</w:t>
            </w:r>
          </w:p>
        </w:tc>
        <w:tc>
          <w:tcPr>
            <w:tcW w:w="2964" w:type="dxa"/>
            <w:gridSpan w:val="2"/>
            <w:tcBorders>
              <w:top w:val="nil"/>
              <w:left w:val="nil"/>
              <w:bottom w:val="single" w:sz="4" w:space="0" w:color="auto"/>
              <w:right w:val="single" w:sz="4" w:space="0" w:color="auto"/>
            </w:tcBorders>
            <w:shd w:val="clear" w:color="auto" w:fill="auto"/>
            <w:vAlign w:val="bottom"/>
            <w:hideMark/>
          </w:tcPr>
          <w:p w14:paraId="2F93CAE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53DACBB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590322413600219188</w:t>
            </w:r>
          </w:p>
        </w:tc>
        <w:tc>
          <w:tcPr>
            <w:tcW w:w="851" w:type="dxa"/>
            <w:tcBorders>
              <w:top w:val="nil"/>
              <w:left w:val="nil"/>
              <w:bottom w:val="single" w:sz="4" w:space="0" w:color="auto"/>
              <w:right w:val="single" w:sz="4" w:space="0" w:color="auto"/>
            </w:tcBorders>
            <w:shd w:val="clear" w:color="auto" w:fill="auto"/>
            <w:noWrap/>
            <w:vAlign w:val="bottom"/>
            <w:hideMark/>
          </w:tcPr>
          <w:p w14:paraId="0BC60B3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47AA023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3800</w:t>
            </w:r>
          </w:p>
        </w:tc>
        <w:tc>
          <w:tcPr>
            <w:tcW w:w="1134" w:type="dxa"/>
            <w:tcBorders>
              <w:top w:val="nil"/>
              <w:left w:val="nil"/>
              <w:bottom w:val="single" w:sz="4" w:space="0" w:color="auto"/>
              <w:right w:val="single" w:sz="4" w:space="0" w:color="auto"/>
            </w:tcBorders>
            <w:shd w:val="clear" w:color="auto" w:fill="auto"/>
            <w:noWrap/>
            <w:vAlign w:val="bottom"/>
            <w:hideMark/>
          </w:tcPr>
          <w:p w14:paraId="6024F19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3800</w:t>
            </w:r>
          </w:p>
        </w:tc>
        <w:tc>
          <w:tcPr>
            <w:tcW w:w="1276" w:type="dxa"/>
            <w:tcBorders>
              <w:top w:val="nil"/>
              <w:left w:val="nil"/>
              <w:bottom w:val="single" w:sz="4" w:space="0" w:color="auto"/>
              <w:right w:val="single" w:sz="4" w:space="0" w:color="auto"/>
            </w:tcBorders>
            <w:shd w:val="clear" w:color="auto" w:fill="auto"/>
            <w:noWrap/>
            <w:vAlign w:val="bottom"/>
            <w:hideMark/>
          </w:tcPr>
          <w:p w14:paraId="04562639"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78051AC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6AA3B8FA"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4D7D798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noWrap/>
            <w:vAlign w:val="bottom"/>
            <w:hideMark/>
          </w:tcPr>
          <w:p w14:paraId="61AC280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c>
          <w:tcPr>
            <w:tcW w:w="2139" w:type="dxa"/>
            <w:tcBorders>
              <w:top w:val="nil"/>
              <w:left w:val="nil"/>
              <w:bottom w:val="single" w:sz="4" w:space="0" w:color="auto"/>
              <w:right w:val="single" w:sz="4" w:space="0" w:color="auto"/>
            </w:tcBorders>
            <w:shd w:val="clear" w:color="auto" w:fill="auto"/>
            <w:noWrap/>
            <w:vAlign w:val="bottom"/>
            <w:hideMark/>
          </w:tcPr>
          <w:p w14:paraId="248780C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ŁĘŻCE, NOWA DZ. 974/10</w:t>
            </w:r>
          </w:p>
        </w:tc>
        <w:tc>
          <w:tcPr>
            <w:tcW w:w="2964" w:type="dxa"/>
            <w:gridSpan w:val="2"/>
            <w:tcBorders>
              <w:top w:val="nil"/>
              <w:left w:val="nil"/>
              <w:bottom w:val="single" w:sz="4" w:space="0" w:color="auto"/>
              <w:right w:val="single" w:sz="4" w:space="0" w:color="auto"/>
            </w:tcBorders>
            <w:shd w:val="clear" w:color="auto" w:fill="auto"/>
            <w:vAlign w:val="bottom"/>
            <w:hideMark/>
          </w:tcPr>
          <w:p w14:paraId="7D64715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115DEE8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590322413600045817</w:t>
            </w:r>
          </w:p>
        </w:tc>
        <w:tc>
          <w:tcPr>
            <w:tcW w:w="851" w:type="dxa"/>
            <w:tcBorders>
              <w:top w:val="nil"/>
              <w:left w:val="nil"/>
              <w:bottom w:val="single" w:sz="4" w:space="0" w:color="auto"/>
              <w:right w:val="single" w:sz="4" w:space="0" w:color="auto"/>
            </w:tcBorders>
            <w:shd w:val="clear" w:color="auto" w:fill="auto"/>
            <w:noWrap/>
            <w:vAlign w:val="bottom"/>
            <w:hideMark/>
          </w:tcPr>
          <w:p w14:paraId="5B94808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6B14239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4100</w:t>
            </w:r>
          </w:p>
        </w:tc>
        <w:tc>
          <w:tcPr>
            <w:tcW w:w="1134" w:type="dxa"/>
            <w:tcBorders>
              <w:top w:val="nil"/>
              <w:left w:val="nil"/>
              <w:bottom w:val="single" w:sz="4" w:space="0" w:color="auto"/>
              <w:right w:val="single" w:sz="4" w:space="0" w:color="auto"/>
            </w:tcBorders>
            <w:shd w:val="clear" w:color="auto" w:fill="auto"/>
            <w:noWrap/>
            <w:vAlign w:val="bottom"/>
            <w:hideMark/>
          </w:tcPr>
          <w:p w14:paraId="7EA75D67"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4100</w:t>
            </w:r>
          </w:p>
        </w:tc>
        <w:tc>
          <w:tcPr>
            <w:tcW w:w="1276" w:type="dxa"/>
            <w:tcBorders>
              <w:top w:val="nil"/>
              <w:left w:val="nil"/>
              <w:bottom w:val="single" w:sz="4" w:space="0" w:color="auto"/>
              <w:right w:val="single" w:sz="4" w:space="0" w:color="auto"/>
            </w:tcBorders>
            <w:shd w:val="clear" w:color="auto" w:fill="auto"/>
            <w:noWrap/>
            <w:vAlign w:val="bottom"/>
            <w:hideMark/>
          </w:tcPr>
          <w:p w14:paraId="75B7461B"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1309663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347C5346"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5FC3CF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noWrap/>
            <w:vAlign w:val="bottom"/>
            <w:hideMark/>
          </w:tcPr>
          <w:p w14:paraId="58BBAA0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c>
          <w:tcPr>
            <w:tcW w:w="2139" w:type="dxa"/>
            <w:tcBorders>
              <w:top w:val="nil"/>
              <w:left w:val="nil"/>
              <w:bottom w:val="single" w:sz="4" w:space="0" w:color="auto"/>
              <w:right w:val="single" w:sz="4" w:space="0" w:color="auto"/>
            </w:tcBorders>
            <w:shd w:val="clear" w:color="auto" w:fill="auto"/>
            <w:noWrap/>
            <w:vAlign w:val="bottom"/>
            <w:hideMark/>
          </w:tcPr>
          <w:p w14:paraId="327656F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ŁĘŻCE, MAJĄTKOWA DZ.454</w:t>
            </w:r>
          </w:p>
        </w:tc>
        <w:tc>
          <w:tcPr>
            <w:tcW w:w="2964" w:type="dxa"/>
            <w:gridSpan w:val="2"/>
            <w:tcBorders>
              <w:top w:val="nil"/>
              <w:left w:val="nil"/>
              <w:bottom w:val="single" w:sz="4" w:space="0" w:color="auto"/>
              <w:right w:val="single" w:sz="4" w:space="0" w:color="auto"/>
            </w:tcBorders>
            <w:shd w:val="clear" w:color="auto" w:fill="auto"/>
            <w:vAlign w:val="bottom"/>
            <w:hideMark/>
          </w:tcPr>
          <w:p w14:paraId="00F1F5D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 ŚCIEKÓW</w:t>
            </w:r>
          </w:p>
        </w:tc>
        <w:tc>
          <w:tcPr>
            <w:tcW w:w="1984" w:type="dxa"/>
            <w:tcBorders>
              <w:top w:val="nil"/>
              <w:left w:val="nil"/>
              <w:bottom w:val="single" w:sz="4" w:space="0" w:color="auto"/>
              <w:right w:val="single" w:sz="4" w:space="0" w:color="auto"/>
            </w:tcBorders>
            <w:shd w:val="clear" w:color="auto" w:fill="auto"/>
            <w:noWrap/>
            <w:vAlign w:val="bottom"/>
            <w:hideMark/>
          </w:tcPr>
          <w:p w14:paraId="5D717CA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590322413600117583</w:t>
            </w:r>
          </w:p>
        </w:tc>
        <w:tc>
          <w:tcPr>
            <w:tcW w:w="851" w:type="dxa"/>
            <w:tcBorders>
              <w:top w:val="nil"/>
              <w:left w:val="nil"/>
              <w:bottom w:val="single" w:sz="4" w:space="0" w:color="auto"/>
              <w:right w:val="single" w:sz="4" w:space="0" w:color="auto"/>
            </w:tcBorders>
            <w:shd w:val="clear" w:color="auto" w:fill="auto"/>
            <w:noWrap/>
            <w:vAlign w:val="bottom"/>
            <w:hideMark/>
          </w:tcPr>
          <w:p w14:paraId="65C8891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5940C61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4100</w:t>
            </w:r>
          </w:p>
        </w:tc>
        <w:tc>
          <w:tcPr>
            <w:tcW w:w="1134" w:type="dxa"/>
            <w:tcBorders>
              <w:top w:val="nil"/>
              <w:left w:val="nil"/>
              <w:bottom w:val="single" w:sz="4" w:space="0" w:color="auto"/>
              <w:right w:val="single" w:sz="4" w:space="0" w:color="auto"/>
            </w:tcBorders>
            <w:shd w:val="clear" w:color="auto" w:fill="auto"/>
            <w:noWrap/>
            <w:vAlign w:val="bottom"/>
            <w:hideMark/>
          </w:tcPr>
          <w:p w14:paraId="24FB84A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4100</w:t>
            </w:r>
          </w:p>
        </w:tc>
        <w:tc>
          <w:tcPr>
            <w:tcW w:w="1276" w:type="dxa"/>
            <w:tcBorders>
              <w:top w:val="nil"/>
              <w:left w:val="nil"/>
              <w:bottom w:val="single" w:sz="4" w:space="0" w:color="auto"/>
              <w:right w:val="single" w:sz="4" w:space="0" w:color="auto"/>
            </w:tcBorders>
            <w:shd w:val="clear" w:color="auto" w:fill="auto"/>
            <w:noWrap/>
            <w:vAlign w:val="bottom"/>
            <w:hideMark/>
          </w:tcPr>
          <w:p w14:paraId="601C7B3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3FAEEB0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76C6A950"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093807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47-270</w:t>
            </w:r>
          </w:p>
        </w:tc>
        <w:tc>
          <w:tcPr>
            <w:tcW w:w="1720" w:type="dxa"/>
            <w:tcBorders>
              <w:top w:val="nil"/>
              <w:left w:val="nil"/>
              <w:bottom w:val="single" w:sz="4" w:space="0" w:color="auto"/>
              <w:right w:val="single" w:sz="4" w:space="0" w:color="auto"/>
            </w:tcBorders>
            <w:shd w:val="clear" w:color="auto" w:fill="auto"/>
            <w:noWrap/>
            <w:vAlign w:val="bottom"/>
            <w:hideMark/>
          </w:tcPr>
          <w:p w14:paraId="55B34AF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KARCHÓW</w:t>
            </w:r>
          </w:p>
        </w:tc>
        <w:tc>
          <w:tcPr>
            <w:tcW w:w="2139" w:type="dxa"/>
            <w:tcBorders>
              <w:top w:val="nil"/>
              <w:left w:val="nil"/>
              <w:bottom w:val="single" w:sz="4" w:space="0" w:color="auto"/>
              <w:right w:val="single" w:sz="4" w:space="0" w:color="auto"/>
            </w:tcBorders>
            <w:shd w:val="clear" w:color="auto" w:fill="auto"/>
            <w:noWrap/>
            <w:vAlign w:val="bottom"/>
            <w:hideMark/>
          </w:tcPr>
          <w:p w14:paraId="5A50A0E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dz.38/1</w:t>
            </w:r>
          </w:p>
        </w:tc>
        <w:tc>
          <w:tcPr>
            <w:tcW w:w="2964" w:type="dxa"/>
            <w:gridSpan w:val="2"/>
            <w:tcBorders>
              <w:top w:val="nil"/>
              <w:left w:val="nil"/>
              <w:bottom w:val="single" w:sz="4" w:space="0" w:color="auto"/>
              <w:right w:val="single" w:sz="4" w:space="0" w:color="auto"/>
            </w:tcBorders>
            <w:shd w:val="clear" w:color="auto" w:fill="auto"/>
            <w:vAlign w:val="bottom"/>
            <w:hideMark/>
          </w:tcPr>
          <w:p w14:paraId="6238B0D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ŚCIEKÓW</w:t>
            </w:r>
          </w:p>
        </w:tc>
        <w:tc>
          <w:tcPr>
            <w:tcW w:w="1984" w:type="dxa"/>
            <w:tcBorders>
              <w:top w:val="nil"/>
              <w:left w:val="nil"/>
              <w:bottom w:val="single" w:sz="4" w:space="0" w:color="auto"/>
              <w:right w:val="single" w:sz="4" w:space="0" w:color="auto"/>
            </w:tcBorders>
            <w:shd w:val="clear" w:color="auto" w:fill="auto"/>
            <w:noWrap/>
            <w:vAlign w:val="bottom"/>
            <w:hideMark/>
          </w:tcPr>
          <w:p w14:paraId="33E48DB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590322413600898000</w:t>
            </w:r>
          </w:p>
        </w:tc>
        <w:tc>
          <w:tcPr>
            <w:tcW w:w="851" w:type="dxa"/>
            <w:tcBorders>
              <w:top w:val="nil"/>
              <w:left w:val="nil"/>
              <w:bottom w:val="single" w:sz="4" w:space="0" w:color="auto"/>
              <w:right w:val="single" w:sz="4" w:space="0" w:color="auto"/>
            </w:tcBorders>
            <w:shd w:val="clear" w:color="auto" w:fill="auto"/>
            <w:noWrap/>
            <w:vAlign w:val="bottom"/>
            <w:hideMark/>
          </w:tcPr>
          <w:p w14:paraId="621E1B2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38053177"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1300</w:t>
            </w:r>
          </w:p>
        </w:tc>
        <w:tc>
          <w:tcPr>
            <w:tcW w:w="1134" w:type="dxa"/>
            <w:tcBorders>
              <w:top w:val="nil"/>
              <w:left w:val="nil"/>
              <w:bottom w:val="single" w:sz="4" w:space="0" w:color="auto"/>
              <w:right w:val="single" w:sz="4" w:space="0" w:color="auto"/>
            </w:tcBorders>
            <w:shd w:val="clear" w:color="auto" w:fill="auto"/>
            <w:vAlign w:val="bottom"/>
            <w:hideMark/>
          </w:tcPr>
          <w:p w14:paraId="3A476AD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1300</w:t>
            </w:r>
          </w:p>
        </w:tc>
        <w:tc>
          <w:tcPr>
            <w:tcW w:w="1276" w:type="dxa"/>
            <w:tcBorders>
              <w:top w:val="nil"/>
              <w:left w:val="nil"/>
              <w:bottom w:val="single" w:sz="4" w:space="0" w:color="auto"/>
              <w:right w:val="single" w:sz="4" w:space="0" w:color="auto"/>
            </w:tcBorders>
            <w:shd w:val="clear" w:color="auto" w:fill="auto"/>
            <w:noWrap/>
            <w:vAlign w:val="bottom"/>
            <w:hideMark/>
          </w:tcPr>
          <w:p w14:paraId="60DA6DF4"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36B91E2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6B24BE67"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E5A588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47-270</w:t>
            </w:r>
          </w:p>
        </w:tc>
        <w:tc>
          <w:tcPr>
            <w:tcW w:w="1720" w:type="dxa"/>
            <w:tcBorders>
              <w:top w:val="nil"/>
              <w:left w:val="nil"/>
              <w:bottom w:val="single" w:sz="4" w:space="0" w:color="auto"/>
              <w:right w:val="single" w:sz="4" w:space="0" w:color="auto"/>
            </w:tcBorders>
            <w:shd w:val="clear" w:color="auto" w:fill="auto"/>
            <w:noWrap/>
            <w:vAlign w:val="bottom"/>
            <w:hideMark/>
          </w:tcPr>
          <w:p w14:paraId="2B02ED4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KARCHÓW</w:t>
            </w:r>
          </w:p>
        </w:tc>
        <w:tc>
          <w:tcPr>
            <w:tcW w:w="2139" w:type="dxa"/>
            <w:tcBorders>
              <w:top w:val="nil"/>
              <w:left w:val="nil"/>
              <w:bottom w:val="single" w:sz="4" w:space="0" w:color="auto"/>
              <w:right w:val="single" w:sz="4" w:space="0" w:color="auto"/>
            </w:tcBorders>
            <w:shd w:val="clear" w:color="auto" w:fill="auto"/>
            <w:noWrap/>
            <w:vAlign w:val="bottom"/>
            <w:hideMark/>
          </w:tcPr>
          <w:p w14:paraId="2A55025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dz. 2</w:t>
            </w:r>
          </w:p>
        </w:tc>
        <w:tc>
          <w:tcPr>
            <w:tcW w:w="2964" w:type="dxa"/>
            <w:gridSpan w:val="2"/>
            <w:tcBorders>
              <w:top w:val="nil"/>
              <w:left w:val="nil"/>
              <w:bottom w:val="single" w:sz="4" w:space="0" w:color="auto"/>
              <w:right w:val="single" w:sz="4" w:space="0" w:color="auto"/>
            </w:tcBorders>
            <w:shd w:val="clear" w:color="auto" w:fill="auto"/>
            <w:vAlign w:val="bottom"/>
            <w:hideMark/>
          </w:tcPr>
          <w:p w14:paraId="1A47F67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ŚCIEKÓW</w:t>
            </w:r>
          </w:p>
        </w:tc>
        <w:tc>
          <w:tcPr>
            <w:tcW w:w="1984" w:type="dxa"/>
            <w:tcBorders>
              <w:top w:val="nil"/>
              <w:left w:val="nil"/>
              <w:bottom w:val="single" w:sz="4" w:space="0" w:color="auto"/>
              <w:right w:val="single" w:sz="4" w:space="0" w:color="auto"/>
            </w:tcBorders>
            <w:shd w:val="clear" w:color="auto" w:fill="auto"/>
            <w:noWrap/>
            <w:vAlign w:val="bottom"/>
            <w:hideMark/>
          </w:tcPr>
          <w:p w14:paraId="55C6D67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590322413600893920</w:t>
            </w:r>
          </w:p>
        </w:tc>
        <w:tc>
          <w:tcPr>
            <w:tcW w:w="851" w:type="dxa"/>
            <w:tcBorders>
              <w:top w:val="nil"/>
              <w:left w:val="nil"/>
              <w:bottom w:val="single" w:sz="4" w:space="0" w:color="auto"/>
              <w:right w:val="single" w:sz="4" w:space="0" w:color="auto"/>
            </w:tcBorders>
            <w:shd w:val="clear" w:color="auto" w:fill="auto"/>
            <w:noWrap/>
            <w:vAlign w:val="bottom"/>
            <w:hideMark/>
          </w:tcPr>
          <w:p w14:paraId="481DBB7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37AE8FB7"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1300</w:t>
            </w:r>
          </w:p>
        </w:tc>
        <w:tc>
          <w:tcPr>
            <w:tcW w:w="1134" w:type="dxa"/>
            <w:tcBorders>
              <w:top w:val="nil"/>
              <w:left w:val="nil"/>
              <w:bottom w:val="single" w:sz="4" w:space="0" w:color="auto"/>
              <w:right w:val="single" w:sz="4" w:space="0" w:color="auto"/>
            </w:tcBorders>
            <w:shd w:val="clear" w:color="auto" w:fill="auto"/>
            <w:vAlign w:val="bottom"/>
            <w:hideMark/>
          </w:tcPr>
          <w:p w14:paraId="3ECC292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1300</w:t>
            </w:r>
          </w:p>
        </w:tc>
        <w:tc>
          <w:tcPr>
            <w:tcW w:w="1276" w:type="dxa"/>
            <w:tcBorders>
              <w:top w:val="nil"/>
              <w:left w:val="nil"/>
              <w:bottom w:val="single" w:sz="4" w:space="0" w:color="auto"/>
              <w:right w:val="single" w:sz="4" w:space="0" w:color="auto"/>
            </w:tcBorders>
            <w:shd w:val="clear" w:color="auto" w:fill="auto"/>
            <w:noWrap/>
            <w:vAlign w:val="bottom"/>
            <w:hideMark/>
          </w:tcPr>
          <w:p w14:paraId="3952EC65"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3D43BFE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41524647"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7BA960F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noWrap/>
            <w:vAlign w:val="bottom"/>
            <w:hideMark/>
          </w:tcPr>
          <w:p w14:paraId="2BF8CA3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DĘBOWA</w:t>
            </w:r>
          </w:p>
        </w:tc>
        <w:tc>
          <w:tcPr>
            <w:tcW w:w="2139" w:type="dxa"/>
            <w:tcBorders>
              <w:top w:val="nil"/>
              <w:left w:val="nil"/>
              <w:bottom w:val="single" w:sz="4" w:space="0" w:color="auto"/>
              <w:right w:val="single" w:sz="4" w:space="0" w:color="auto"/>
            </w:tcBorders>
            <w:shd w:val="clear" w:color="auto" w:fill="auto"/>
            <w:noWrap/>
            <w:vAlign w:val="bottom"/>
            <w:hideMark/>
          </w:tcPr>
          <w:p w14:paraId="0271FFD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6A709180"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ŚCIEKÓW</w:t>
            </w:r>
          </w:p>
        </w:tc>
        <w:tc>
          <w:tcPr>
            <w:tcW w:w="1984" w:type="dxa"/>
            <w:tcBorders>
              <w:top w:val="nil"/>
              <w:left w:val="nil"/>
              <w:bottom w:val="single" w:sz="4" w:space="0" w:color="auto"/>
              <w:right w:val="single" w:sz="4" w:space="0" w:color="auto"/>
            </w:tcBorders>
            <w:shd w:val="clear" w:color="auto" w:fill="auto"/>
            <w:noWrap/>
            <w:vAlign w:val="bottom"/>
            <w:hideMark/>
          </w:tcPr>
          <w:p w14:paraId="7B8AD6C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590322413600498484</w:t>
            </w:r>
          </w:p>
        </w:tc>
        <w:tc>
          <w:tcPr>
            <w:tcW w:w="851" w:type="dxa"/>
            <w:tcBorders>
              <w:top w:val="nil"/>
              <w:left w:val="nil"/>
              <w:bottom w:val="single" w:sz="4" w:space="0" w:color="auto"/>
              <w:right w:val="single" w:sz="4" w:space="0" w:color="auto"/>
            </w:tcBorders>
            <w:shd w:val="clear" w:color="auto" w:fill="auto"/>
            <w:noWrap/>
            <w:vAlign w:val="bottom"/>
            <w:hideMark/>
          </w:tcPr>
          <w:p w14:paraId="185DB99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5EA61CCA"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3100</w:t>
            </w:r>
          </w:p>
        </w:tc>
        <w:tc>
          <w:tcPr>
            <w:tcW w:w="1134" w:type="dxa"/>
            <w:tcBorders>
              <w:top w:val="nil"/>
              <w:left w:val="nil"/>
              <w:bottom w:val="single" w:sz="4" w:space="0" w:color="auto"/>
              <w:right w:val="single" w:sz="4" w:space="0" w:color="auto"/>
            </w:tcBorders>
            <w:shd w:val="clear" w:color="auto" w:fill="auto"/>
            <w:noWrap/>
            <w:vAlign w:val="bottom"/>
            <w:hideMark/>
          </w:tcPr>
          <w:p w14:paraId="25AB550A"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3100</w:t>
            </w:r>
          </w:p>
        </w:tc>
        <w:tc>
          <w:tcPr>
            <w:tcW w:w="1276" w:type="dxa"/>
            <w:tcBorders>
              <w:top w:val="nil"/>
              <w:left w:val="nil"/>
              <w:bottom w:val="single" w:sz="4" w:space="0" w:color="auto"/>
              <w:right w:val="single" w:sz="4" w:space="0" w:color="auto"/>
            </w:tcBorders>
            <w:shd w:val="clear" w:color="auto" w:fill="auto"/>
            <w:noWrap/>
            <w:vAlign w:val="bottom"/>
            <w:hideMark/>
          </w:tcPr>
          <w:p w14:paraId="38EA2A70"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A6AE14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0257CD6C"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C5EDC93"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noWrap/>
            <w:vAlign w:val="bottom"/>
            <w:hideMark/>
          </w:tcPr>
          <w:p w14:paraId="2E40B18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DĘBOWA</w:t>
            </w:r>
          </w:p>
        </w:tc>
        <w:tc>
          <w:tcPr>
            <w:tcW w:w="2139" w:type="dxa"/>
            <w:tcBorders>
              <w:top w:val="nil"/>
              <w:left w:val="nil"/>
              <w:bottom w:val="single" w:sz="4" w:space="0" w:color="auto"/>
              <w:right w:val="single" w:sz="4" w:space="0" w:color="auto"/>
            </w:tcBorders>
            <w:shd w:val="clear" w:color="auto" w:fill="auto"/>
            <w:noWrap/>
            <w:vAlign w:val="bottom"/>
            <w:hideMark/>
          </w:tcPr>
          <w:p w14:paraId="02E7050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73B96D0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ŚCIEKÓW</w:t>
            </w:r>
          </w:p>
        </w:tc>
        <w:tc>
          <w:tcPr>
            <w:tcW w:w="1984" w:type="dxa"/>
            <w:tcBorders>
              <w:top w:val="nil"/>
              <w:left w:val="nil"/>
              <w:bottom w:val="single" w:sz="4" w:space="0" w:color="auto"/>
              <w:right w:val="single" w:sz="4" w:space="0" w:color="auto"/>
            </w:tcBorders>
            <w:shd w:val="clear" w:color="auto" w:fill="auto"/>
            <w:noWrap/>
            <w:vAlign w:val="bottom"/>
            <w:hideMark/>
          </w:tcPr>
          <w:p w14:paraId="2B97C2C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590322413600639320</w:t>
            </w:r>
          </w:p>
        </w:tc>
        <w:tc>
          <w:tcPr>
            <w:tcW w:w="851" w:type="dxa"/>
            <w:tcBorders>
              <w:top w:val="nil"/>
              <w:left w:val="nil"/>
              <w:bottom w:val="single" w:sz="4" w:space="0" w:color="auto"/>
              <w:right w:val="single" w:sz="4" w:space="0" w:color="auto"/>
            </w:tcBorders>
            <w:shd w:val="clear" w:color="auto" w:fill="auto"/>
            <w:noWrap/>
            <w:vAlign w:val="bottom"/>
            <w:hideMark/>
          </w:tcPr>
          <w:p w14:paraId="7818A0B6"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63DA647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3100</w:t>
            </w:r>
          </w:p>
        </w:tc>
        <w:tc>
          <w:tcPr>
            <w:tcW w:w="1134" w:type="dxa"/>
            <w:tcBorders>
              <w:top w:val="nil"/>
              <w:left w:val="nil"/>
              <w:bottom w:val="single" w:sz="4" w:space="0" w:color="auto"/>
              <w:right w:val="single" w:sz="4" w:space="0" w:color="auto"/>
            </w:tcBorders>
            <w:shd w:val="clear" w:color="auto" w:fill="auto"/>
            <w:noWrap/>
            <w:vAlign w:val="bottom"/>
            <w:hideMark/>
          </w:tcPr>
          <w:p w14:paraId="4C4C4CB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3100</w:t>
            </w:r>
          </w:p>
        </w:tc>
        <w:tc>
          <w:tcPr>
            <w:tcW w:w="1276" w:type="dxa"/>
            <w:tcBorders>
              <w:top w:val="nil"/>
              <w:left w:val="nil"/>
              <w:bottom w:val="single" w:sz="4" w:space="0" w:color="auto"/>
              <w:right w:val="single" w:sz="4" w:space="0" w:color="auto"/>
            </w:tcBorders>
            <w:shd w:val="clear" w:color="auto" w:fill="auto"/>
            <w:noWrap/>
            <w:vAlign w:val="bottom"/>
            <w:hideMark/>
          </w:tcPr>
          <w:p w14:paraId="262715F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4483762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58B32AD4"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7D705E41"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noWrap/>
            <w:vAlign w:val="bottom"/>
            <w:hideMark/>
          </w:tcPr>
          <w:p w14:paraId="5ADCE26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DŁUGOMIŁOWICE</w:t>
            </w:r>
          </w:p>
        </w:tc>
        <w:tc>
          <w:tcPr>
            <w:tcW w:w="2139" w:type="dxa"/>
            <w:tcBorders>
              <w:top w:val="nil"/>
              <w:left w:val="nil"/>
              <w:bottom w:val="single" w:sz="4" w:space="0" w:color="auto"/>
              <w:right w:val="single" w:sz="4" w:space="0" w:color="auto"/>
            </w:tcBorders>
            <w:shd w:val="clear" w:color="auto" w:fill="auto"/>
            <w:noWrap/>
            <w:vAlign w:val="bottom"/>
            <w:hideMark/>
          </w:tcPr>
          <w:p w14:paraId="66E613F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2399757A"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ŚCIEKÓW</w:t>
            </w:r>
          </w:p>
        </w:tc>
        <w:tc>
          <w:tcPr>
            <w:tcW w:w="1984" w:type="dxa"/>
            <w:tcBorders>
              <w:top w:val="nil"/>
              <w:left w:val="nil"/>
              <w:bottom w:val="single" w:sz="4" w:space="0" w:color="auto"/>
              <w:right w:val="single" w:sz="4" w:space="0" w:color="auto"/>
            </w:tcBorders>
            <w:shd w:val="clear" w:color="auto" w:fill="auto"/>
            <w:noWrap/>
            <w:vAlign w:val="bottom"/>
            <w:hideMark/>
          </w:tcPr>
          <w:p w14:paraId="513C955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590322413600157473</w:t>
            </w:r>
          </w:p>
        </w:tc>
        <w:tc>
          <w:tcPr>
            <w:tcW w:w="851" w:type="dxa"/>
            <w:tcBorders>
              <w:top w:val="nil"/>
              <w:left w:val="nil"/>
              <w:bottom w:val="single" w:sz="4" w:space="0" w:color="auto"/>
              <w:right w:val="single" w:sz="4" w:space="0" w:color="auto"/>
            </w:tcBorders>
            <w:shd w:val="clear" w:color="auto" w:fill="auto"/>
            <w:noWrap/>
            <w:vAlign w:val="bottom"/>
            <w:hideMark/>
          </w:tcPr>
          <w:p w14:paraId="1C3B455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28E0D12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3100</w:t>
            </w:r>
          </w:p>
        </w:tc>
        <w:tc>
          <w:tcPr>
            <w:tcW w:w="1134" w:type="dxa"/>
            <w:tcBorders>
              <w:top w:val="nil"/>
              <w:left w:val="nil"/>
              <w:bottom w:val="single" w:sz="4" w:space="0" w:color="auto"/>
              <w:right w:val="single" w:sz="4" w:space="0" w:color="auto"/>
            </w:tcBorders>
            <w:shd w:val="clear" w:color="auto" w:fill="auto"/>
            <w:noWrap/>
            <w:vAlign w:val="bottom"/>
            <w:hideMark/>
          </w:tcPr>
          <w:p w14:paraId="53C5CE17"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3100</w:t>
            </w:r>
          </w:p>
        </w:tc>
        <w:tc>
          <w:tcPr>
            <w:tcW w:w="1276" w:type="dxa"/>
            <w:tcBorders>
              <w:top w:val="nil"/>
              <w:left w:val="nil"/>
              <w:bottom w:val="single" w:sz="4" w:space="0" w:color="auto"/>
              <w:right w:val="single" w:sz="4" w:space="0" w:color="auto"/>
            </w:tcBorders>
            <w:shd w:val="clear" w:color="auto" w:fill="auto"/>
            <w:noWrap/>
            <w:vAlign w:val="bottom"/>
            <w:hideMark/>
          </w:tcPr>
          <w:p w14:paraId="6680364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5FAF072D"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1E1995A7"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6C7EECE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47-208</w:t>
            </w:r>
          </w:p>
        </w:tc>
        <w:tc>
          <w:tcPr>
            <w:tcW w:w="1720" w:type="dxa"/>
            <w:tcBorders>
              <w:top w:val="nil"/>
              <w:left w:val="nil"/>
              <w:bottom w:val="single" w:sz="4" w:space="0" w:color="auto"/>
              <w:right w:val="single" w:sz="4" w:space="0" w:color="auto"/>
            </w:tcBorders>
            <w:shd w:val="clear" w:color="auto" w:fill="auto"/>
            <w:noWrap/>
            <w:vAlign w:val="bottom"/>
            <w:hideMark/>
          </w:tcPr>
          <w:p w14:paraId="5C53CE6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DŁUGOMIŁOWICE</w:t>
            </w:r>
          </w:p>
        </w:tc>
        <w:tc>
          <w:tcPr>
            <w:tcW w:w="2139" w:type="dxa"/>
            <w:tcBorders>
              <w:top w:val="nil"/>
              <w:left w:val="nil"/>
              <w:bottom w:val="single" w:sz="4" w:space="0" w:color="auto"/>
              <w:right w:val="single" w:sz="4" w:space="0" w:color="auto"/>
            </w:tcBorders>
            <w:shd w:val="clear" w:color="auto" w:fill="auto"/>
            <w:noWrap/>
            <w:vAlign w:val="bottom"/>
            <w:hideMark/>
          </w:tcPr>
          <w:p w14:paraId="1622604C"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vAlign w:val="bottom"/>
            <w:hideMark/>
          </w:tcPr>
          <w:p w14:paraId="3FD5086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ŚCIEKÓW</w:t>
            </w:r>
          </w:p>
        </w:tc>
        <w:tc>
          <w:tcPr>
            <w:tcW w:w="1984" w:type="dxa"/>
            <w:tcBorders>
              <w:top w:val="nil"/>
              <w:left w:val="nil"/>
              <w:bottom w:val="single" w:sz="4" w:space="0" w:color="auto"/>
              <w:right w:val="single" w:sz="4" w:space="0" w:color="auto"/>
            </w:tcBorders>
            <w:shd w:val="clear" w:color="auto" w:fill="auto"/>
            <w:noWrap/>
            <w:vAlign w:val="bottom"/>
            <w:hideMark/>
          </w:tcPr>
          <w:p w14:paraId="6AAFDAC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590322413600384930</w:t>
            </w:r>
          </w:p>
        </w:tc>
        <w:tc>
          <w:tcPr>
            <w:tcW w:w="851" w:type="dxa"/>
            <w:tcBorders>
              <w:top w:val="nil"/>
              <w:left w:val="nil"/>
              <w:bottom w:val="single" w:sz="4" w:space="0" w:color="auto"/>
              <w:right w:val="single" w:sz="4" w:space="0" w:color="auto"/>
            </w:tcBorders>
            <w:shd w:val="clear" w:color="auto" w:fill="auto"/>
            <w:noWrap/>
            <w:vAlign w:val="bottom"/>
            <w:hideMark/>
          </w:tcPr>
          <w:p w14:paraId="776957E3"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1F5D9DD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3100</w:t>
            </w:r>
          </w:p>
        </w:tc>
        <w:tc>
          <w:tcPr>
            <w:tcW w:w="1134" w:type="dxa"/>
            <w:tcBorders>
              <w:top w:val="nil"/>
              <w:left w:val="nil"/>
              <w:bottom w:val="single" w:sz="4" w:space="0" w:color="auto"/>
              <w:right w:val="single" w:sz="4" w:space="0" w:color="auto"/>
            </w:tcBorders>
            <w:shd w:val="clear" w:color="auto" w:fill="auto"/>
            <w:noWrap/>
            <w:vAlign w:val="bottom"/>
            <w:hideMark/>
          </w:tcPr>
          <w:p w14:paraId="657E37F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3100</w:t>
            </w:r>
          </w:p>
        </w:tc>
        <w:tc>
          <w:tcPr>
            <w:tcW w:w="1276" w:type="dxa"/>
            <w:tcBorders>
              <w:top w:val="nil"/>
              <w:left w:val="nil"/>
              <w:bottom w:val="single" w:sz="4" w:space="0" w:color="auto"/>
              <w:right w:val="single" w:sz="4" w:space="0" w:color="auto"/>
            </w:tcBorders>
            <w:shd w:val="clear" w:color="auto" w:fill="auto"/>
            <w:noWrap/>
            <w:vAlign w:val="bottom"/>
            <w:hideMark/>
          </w:tcPr>
          <w:p w14:paraId="36361BA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54CED6F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Reńska Wieś</w:t>
            </w:r>
          </w:p>
        </w:tc>
      </w:tr>
      <w:tr w:rsidR="006E70DE" w:rsidRPr="0007677C" w14:paraId="468A7975"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568EEBED"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noWrap/>
            <w:vAlign w:val="bottom"/>
            <w:hideMark/>
          </w:tcPr>
          <w:p w14:paraId="43FDCF2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BORZYSŁAWICE</w:t>
            </w:r>
          </w:p>
        </w:tc>
        <w:tc>
          <w:tcPr>
            <w:tcW w:w="2139" w:type="dxa"/>
            <w:tcBorders>
              <w:top w:val="nil"/>
              <w:left w:val="nil"/>
              <w:bottom w:val="single" w:sz="4" w:space="0" w:color="auto"/>
              <w:right w:val="single" w:sz="4" w:space="0" w:color="auto"/>
            </w:tcBorders>
            <w:shd w:val="clear" w:color="auto" w:fill="auto"/>
            <w:noWrap/>
            <w:vAlign w:val="bottom"/>
            <w:hideMark/>
          </w:tcPr>
          <w:p w14:paraId="7B00956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 </w:t>
            </w:r>
          </w:p>
        </w:tc>
        <w:tc>
          <w:tcPr>
            <w:tcW w:w="2964" w:type="dxa"/>
            <w:gridSpan w:val="2"/>
            <w:tcBorders>
              <w:top w:val="nil"/>
              <w:left w:val="nil"/>
              <w:bottom w:val="single" w:sz="4" w:space="0" w:color="auto"/>
              <w:right w:val="single" w:sz="4" w:space="0" w:color="auto"/>
            </w:tcBorders>
            <w:shd w:val="clear" w:color="auto" w:fill="auto"/>
            <w:noWrap/>
            <w:vAlign w:val="bottom"/>
            <w:hideMark/>
          </w:tcPr>
          <w:p w14:paraId="607198B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ŚCIEKÓW</w:t>
            </w:r>
          </w:p>
        </w:tc>
        <w:tc>
          <w:tcPr>
            <w:tcW w:w="1984" w:type="dxa"/>
            <w:tcBorders>
              <w:top w:val="nil"/>
              <w:left w:val="nil"/>
              <w:bottom w:val="single" w:sz="4" w:space="0" w:color="auto"/>
              <w:right w:val="single" w:sz="4" w:space="0" w:color="auto"/>
            </w:tcBorders>
            <w:shd w:val="clear" w:color="auto" w:fill="auto"/>
            <w:noWrap/>
            <w:vAlign w:val="bottom"/>
            <w:hideMark/>
          </w:tcPr>
          <w:p w14:paraId="00FD8D9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590322413600909461</w:t>
            </w:r>
          </w:p>
        </w:tc>
        <w:tc>
          <w:tcPr>
            <w:tcW w:w="851" w:type="dxa"/>
            <w:tcBorders>
              <w:top w:val="nil"/>
              <w:left w:val="nil"/>
              <w:bottom w:val="single" w:sz="4" w:space="0" w:color="auto"/>
              <w:right w:val="single" w:sz="4" w:space="0" w:color="auto"/>
            </w:tcBorders>
            <w:shd w:val="clear" w:color="auto" w:fill="auto"/>
            <w:noWrap/>
            <w:vAlign w:val="bottom"/>
            <w:hideMark/>
          </w:tcPr>
          <w:p w14:paraId="1A2C8D4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3A35A176"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1300</w:t>
            </w:r>
          </w:p>
        </w:tc>
        <w:tc>
          <w:tcPr>
            <w:tcW w:w="1134" w:type="dxa"/>
            <w:tcBorders>
              <w:top w:val="nil"/>
              <w:left w:val="nil"/>
              <w:bottom w:val="single" w:sz="4" w:space="0" w:color="auto"/>
              <w:right w:val="single" w:sz="4" w:space="0" w:color="auto"/>
            </w:tcBorders>
            <w:shd w:val="clear" w:color="auto" w:fill="auto"/>
            <w:noWrap/>
            <w:vAlign w:val="bottom"/>
            <w:hideMark/>
          </w:tcPr>
          <w:p w14:paraId="367FECB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1300</w:t>
            </w:r>
          </w:p>
        </w:tc>
        <w:tc>
          <w:tcPr>
            <w:tcW w:w="1276" w:type="dxa"/>
            <w:tcBorders>
              <w:top w:val="nil"/>
              <w:left w:val="nil"/>
              <w:bottom w:val="single" w:sz="4" w:space="0" w:color="auto"/>
              <w:right w:val="single" w:sz="4" w:space="0" w:color="auto"/>
            </w:tcBorders>
            <w:shd w:val="clear" w:color="auto" w:fill="auto"/>
            <w:noWrap/>
            <w:vAlign w:val="bottom"/>
            <w:hideMark/>
          </w:tcPr>
          <w:p w14:paraId="64A91D97"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46E1266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26A3BC00"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49626102"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48-120</w:t>
            </w:r>
          </w:p>
        </w:tc>
        <w:tc>
          <w:tcPr>
            <w:tcW w:w="1720" w:type="dxa"/>
            <w:tcBorders>
              <w:top w:val="nil"/>
              <w:left w:val="nil"/>
              <w:bottom w:val="single" w:sz="4" w:space="0" w:color="auto"/>
              <w:right w:val="single" w:sz="4" w:space="0" w:color="auto"/>
            </w:tcBorders>
            <w:shd w:val="clear" w:color="auto" w:fill="auto"/>
            <w:noWrap/>
            <w:vAlign w:val="bottom"/>
            <w:hideMark/>
          </w:tcPr>
          <w:p w14:paraId="5E306BF5"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DZIEĆMARÓW</w:t>
            </w:r>
          </w:p>
        </w:tc>
        <w:tc>
          <w:tcPr>
            <w:tcW w:w="2139" w:type="dxa"/>
            <w:tcBorders>
              <w:top w:val="nil"/>
              <w:left w:val="nil"/>
              <w:bottom w:val="single" w:sz="4" w:space="0" w:color="auto"/>
              <w:right w:val="single" w:sz="4" w:space="0" w:color="auto"/>
            </w:tcBorders>
            <w:shd w:val="clear" w:color="auto" w:fill="auto"/>
            <w:noWrap/>
            <w:vAlign w:val="bottom"/>
            <w:hideMark/>
          </w:tcPr>
          <w:p w14:paraId="02AA74D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w:t>
            </w:r>
          </w:p>
        </w:tc>
        <w:tc>
          <w:tcPr>
            <w:tcW w:w="2964" w:type="dxa"/>
            <w:gridSpan w:val="2"/>
            <w:tcBorders>
              <w:top w:val="nil"/>
              <w:left w:val="nil"/>
              <w:bottom w:val="single" w:sz="4" w:space="0" w:color="auto"/>
              <w:right w:val="single" w:sz="4" w:space="0" w:color="auto"/>
            </w:tcBorders>
            <w:shd w:val="clear" w:color="auto" w:fill="auto"/>
            <w:noWrap/>
            <w:vAlign w:val="bottom"/>
            <w:hideMark/>
          </w:tcPr>
          <w:p w14:paraId="60521A7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ŚCIEKÓW</w:t>
            </w:r>
          </w:p>
        </w:tc>
        <w:tc>
          <w:tcPr>
            <w:tcW w:w="1984" w:type="dxa"/>
            <w:tcBorders>
              <w:top w:val="nil"/>
              <w:left w:val="nil"/>
              <w:bottom w:val="single" w:sz="4" w:space="0" w:color="auto"/>
              <w:right w:val="single" w:sz="4" w:space="0" w:color="auto"/>
            </w:tcBorders>
            <w:shd w:val="clear" w:color="auto" w:fill="auto"/>
            <w:noWrap/>
            <w:vAlign w:val="bottom"/>
            <w:hideMark/>
          </w:tcPr>
          <w:p w14:paraId="48CE8C25"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590322413600882566</w:t>
            </w:r>
          </w:p>
        </w:tc>
        <w:tc>
          <w:tcPr>
            <w:tcW w:w="851" w:type="dxa"/>
            <w:tcBorders>
              <w:top w:val="nil"/>
              <w:left w:val="nil"/>
              <w:bottom w:val="single" w:sz="4" w:space="0" w:color="auto"/>
              <w:right w:val="single" w:sz="4" w:space="0" w:color="auto"/>
            </w:tcBorders>
            <w:shd w:val="clear" w:color="auto" w:fill="auto"/>
            <w:noWrap/>
            <w:vAlign w:val="bottom"/>
            <w:hideMark/>
          </w:tcPr>
          <w:p w14:paraId="36E33F6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47045C10"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600</w:t>
            </w:r>
          </w:p>
        </w:tc>
        <w:tc>
          <w:tcPr>
            <w:tcW w:w="1134" w:type="dxa"/>
            <w:tcBorders>
              <w:top w:val="nil"/>
              <w:left w:val="nil"/>
              <w:bottom w:val="single" w:sz="4" w:space="0" w:color="auto"/>
              <w:right w:val="single" w:sz="4" w:space="0" w:color="auto"/>
            </w:tcBorders>
            <w:shd w:val="clear" w:color="auto" w:fill="auto"/>
            <w:noWrap/>
            <w:vAlign w:val="bottom"/>
            <w:hideMark/>
          </w:tcPr>
          <w:p w14:paraId="0D4C9F24"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4F81ECF0"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466B8A4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18C32FB4"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7270246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48-120</w:t>
            </w:r>
          </w:p>
        </w:tc>
        <w:tc>
          <w:tcPr>
            <w:tcW w:w="1720" w:type="dxa"/>
            <w:tcBorders>
              <w:top w:val="nil"/>
              <w:left w:val="nil"/>
              <w:bottom w:val="single" w:sz="4" w:space="0" w:color="auto"/>
              <w:right w:val="single" w:sz="4" w:space="0" w:color="auto"/>
            </w:tcBorders>
            <w:shd w:val="clear" w:color="auto" w:fill="auto"/>
            <w:noWrap/>
            <w:vAlign w:val="bottom"/>
            <w:hideMark/>
          </w:tcPr>
          <w:p w14:paraId="5331DD3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DZIEĆMARÓW</w:t>
            </w:r>
          </w:p>
        </w:tc>
        <w:tc>
          <w:tcPr>
            <w:tcW w:w="2139" w:type="dxa"/>
            <w:tcBorders>
              <w:top w:val="nil"/>
              <w:left w:val="nil"/>
              <w:bottom w:val="single" w:sz="4" w:space="0" w:color="auto"/>
              <w:right w:val="single" w:sz="4" w:space="0" w:color="auto"/>
            </w:tcBorders>
            <w:shd w:val="clear" w:color="auto" w:fill="auto"/>
            <w:noWrap/>
            <w:vAlign w:val="bottom"/>
            <w:hideMark/>
          </w:tcPr>
          <w:p w14:paraId="3B0121D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OCZYSZCZALNIA</w:t>
            </w:r>
          </w:p>
        </w:tc>
        <w:tc>
          <w:tcPr>
            <w:tcW w:w="2964" w:type="dxa"/>
            <w:gridSpan w:val="2"/>
            <w:tcBorders>
              <w:top w:val="nil"/>
              <w:left w:val="nil"/>
              <w:bottom w:val="single" w:sz="4" w:space="0" w:color="auto"/>
              <w:right w:val="single" w:sz="4" w:space="0" w:color="auto"/>
            </w:tcBorders>
            <w:shd w:val="clear" w:color="auto" w:fill="auto"/>
            <w:noWrap/>
            <w:vAlign w:val="bottom"/>
            <w:hideMark/>
          </w:tcPr>
          <w:p w14:paraId="357BDCD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ŚCIEKÓW</w:t>
            </w:r>
          </w:p>
        </w:tc>
        <w:tc>
          <w:tcPr>
            <w:tcW w:w="1984" w:type="dxa"/>
            <w:tcBorders>
              <w:top w:val="nil"/>
              <w:left w:val="nil"/>
              <w:bottom w:val="single" w:sz="4" w:space="0" w:color="auto"/>
              <w:right w:val="single" w:sz="4" w:space="0" w:color="auto"/>
            </w:tcBorders>
            <w:shd w:val="clear" w:color="auto" w:fill="auto"/>
            <w:noWrap/>
            <w:vAlign w:val="bottom"/>
            <w:hideMark/>
          </w:tcPr>
          <w:p w14:paraId="6BD3221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590322413600880883</w:t>
            </w:r>
          </w:p>
        </w:tc>
        <w:tc>
          <w:tcPr>
            <w:tcW w:w="851" w:type="dxa"/>
            <w:tcBorders>
              <w:top w:val="nil"/>
              <w:left w:val="nil"/>
              <w:bottom w:val="single" w:sz="4" w:space="0" w:color="auto"/>
              <w:right w:val="single" w:sz="4" w:space="0" w:color="auto"/>
            </w:tcBorders>
            <w:shd w:val="clear" w:color="auto" w:fill="auto"/>
            <w:noWrap/>
            <w:vAlign w:val="bottom"/>
            <w:hideMark/>
          </w:tcPr>
          <w:p w14:paraId="1DD03A0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584EFEA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16800</w:t>
            </w:r>
          </w:p>
        </w:tc>
        <w:tc>
          <w:tcPr>
            <w:tcW w:w="1134" w:type="dxa"/>
            <w:tcBorders>
              <w:top w:val="nil"/>
              <w:left w:val="nil"/>
              <w:bottom w:val="single" w:sz="4" w:space="0" w:color="auto"/>
              <w:right w:val="single" w:sz="4" w:space="0" w:color="auto"/>
            </w:tcBorders>
            <w:shd w:val="clear" w:color="auto" w:fill="auto"/>
            <w:noWrap/>
            <w:vAlign w:val="bottom"/>
            <w:hideMark/>
          </w:tcPr>
          <w:p w14:paraId="698D0E6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16800</w:t>
            </w:r>
          </w:p>
        </w:tc>
        <w:tc>
          <w:tcPr>
            <w:tcW w:w="1276" w:type="dxa"/>
            <w:tcBorders>
              <w:top w:val="nil"/>
              <w:left w:val="nil"/>
              <w:bottom w:val="single" w:sz="4" w:space="0" w:color="auto"/>
              <w:right w:val="single" w:sz="4" w:space="0" w:color="auto"/>
            </w:tcBorders>
            <w:shd w:val="clear" w:color="auto" w:fill="auto"/>
            <w:noWrap/>
            <w:vAlign w:val="bottom"/>
            <w:hideMark/>
          </w:tcPr>
          <w:p w14:paraId="636EAAA2"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2794F68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6B819BE3"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1309D3E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48-120</w:t>
            </w:r>
          </w:p>
        </w:tc>
        <w:tc>
          <w:tcPr>
            <w:tcW w:w="1720" w:type="dxa"/>
            <w:tcBorders>
              <w:top w:val="nil"/>
              <w:left w:val="nil"/>
              <w:bottom w:val="single" w:sz="4" w:space="0" w:color="auto"/>
              <w:right w:val="single" w:sz="4" w:space="0" w:color="auto"/>
            </w:tcBorders>
            <w:shd w:val="clear" w:color="auto" w:fill="auto"/>
            <w:noWrap/>
            <w:vAlign w:val="bottom"/>
            <w:hideMark/>
          </w:tcPr>
          <w:p w14:paraId="7B11F6C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LANGOWO</w:t>
            </w:r>
          </w:p>
        </w:tc>
        <w:tc>
          <w:tcPr>
            <w:tcW w:w="2139" w:type="dxa"/>
            <w:tcBorders>
              <w:top w:val="nil"/>
              <w:left w:val="nil"/>
              <w:bottom w:val="single" w:sz="4" w:space="0" w:color="auto"/>
              <w:right w:val="single" w:sz="4" w:space="0" w:color="auto"/>
            </w:tcBorders>
            <w:shd w:val="clear" w:color="auto" w:fill="auto"/>
            <w:noWrap/>
            <w:vAlign w:val="bottom"/>
            <w:hideMark/>
          </w:tcPr>
          <w:p w14:paraId="7B3588FB"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w:t>
            </w:r>
          </w:p>
        </w:tc>
        <w:tc>
          <w:tcPr>
            <w:tcW w:w="2964" w:type="dxa"/>
            <w:gridSpan w:val="2"/>
            <w:tcBorders>
              <w:top w:val="nil"/>
              <w:left w:val="nil"/>
              <w:bottom w:val="single" w:sz="4" w:space="0" w:color="auto"/>
              <w:right w:val="single" w:sz="4" w:space="0" w:color="auto"/>
            </w:tcBorders>
            <w:shd w:val="clear" w:color="auto" w:fill="auto"/>
            <w:noWrap/>
            <w:vAlign w:val="bottom"/>
            <w:hideMark/>
          </w:tcPr>
          <w:p w14:paraId="4FD5111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ŚCIEKÓW</w:t>
            </w:r>
          </w:p>
        </w:tc>
        <w:tc>
          <w:tcPr>
            <w:tcW w:w="1984" w:type="dxa"/>
            <w:tcBorders>
              <w:top w:val="nil"/>
              <w:left w:val="nil"/>
              <w:bottom w:val="single" w:sz="4" w:space="0" w:color="auto"/>
              <w:right w:val="single" w:sz="4" w:space="0" w:color="auto"/>
            </w:tcBorders>
            <w:shd w:val="clear" w:color="auto" w:fill="auto"/>
            <w:noWrap/>
            <w:vAlign w:val="bottom"/>
            <w:hideMark/>
          </w:tcPr>
          <w:p w14:paraId="3BFCE48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590322413600735435</w:t>
            </w:r>
          </w:p>
        </w:tc>
        <w:tc>
          <w:tcPr>
            <w:tcW w:w="851" w:type="dxa"/>
            <w:tcBorders>
              <w:top w:val="nil"/>
              <w:left w:val="nil"/>
              <w:bottom w:val="single" w:sz="4" w:space="0" w:color="auto"/>
              <w:right w:val="single" w:sz="4" w:space="0" w:color="auto"/>
            </w:tcBorders>
            <w:shd w:val="clear" w:color="auto" w:fill="auto"/>
            <w:noWrap/>
            <w:vAlign w:val="bottom"/>
            <w:hideMark/>
          </w:tcPr>
          <w:p w14:paraId="6FD8456A"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56EBF80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2500</w:t>
            </w:r>
          </w:p>
        </w:tc>
        <w:tc>
          <w:tcPr>
            <w:tcW w:w="1134" w:type="dxa"/>
            <w:tcBorders>
              <w:top w:val="nil"/>
              <w:left w:val="nil"/>
              <w:bottom w:val="single" w:sz="4" w:space="0" w:color="auto"/>
              <w:right w:val="single" w:sz="4" w:space="0" w:color="auto"/>
            </w:tcBorders>
            <w:shd w:val="clear" w:color="auto" w:fill="auto"/>
            <w:noWrap/>
            <w:vAlign w:val="bottom"/>
            <w:hideMark/>
          </w:tcPr>
          <w:p w14:paraId="3598175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2500</w:t>
            </w:r>
          </w:p>
        </w:tc>
        <w:tc>
          <w:tcPr>
            <w:tcW w:w="1276" w:type="dxa"/>
            <w:tcBorders>
              <w:top w:val="nil"/>
              <w:left w:val="nil"/>
              <w:bottom w:val="single" w:sz="4" w:space="0" w:color="auto"/>
              <w:right w:val="single" w:sz="4" w:space="0" w:color="auto"/>
            </w:tcBorders>
            <w:shd w:val="clear" w:color="auto" w:fill="auto"/>
            <w:noWrap/>
            <w:vAlign w:val="bottom"/>
            <w:hideMark/>
          </w:tcPr>
          <w:p w14:paraId="26C5224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73C1C3CE"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271CF18C"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66463C70"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noWrap/>
            <w:vAlign w:val="bottom"/>
            <w:hideMark/>
          </w:tcPr>
          <w:p w14:paraId="2F8980F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GOŚCIĘCIN</w:t>
            </w:r>
          </w:p>
        </w:tc>
        <w:tc>
          <w:tcPr>
            <w:tcW w:w="2139" w:type="dxa"/>
            <w:tcBorders>
              <w:top w:val="nil"/>
              <w:left w:val="nil"/>
              <w:bottom w:val="single" w:sz="4" w:space="0" w:color="auto"/>
              <w:right w:val="single" w:sz="4" w:space="0" w:color="auto"/>
            </w:tcBorders>
            <w:shd w:val="clear" w:color="auto" w:fill="auto"/>
            <w:noWrap/>
            <w:vAlign w:val="bottom"/>
            <w:hideMark/>
          </w:tcPr>
          <w:p w14:paraId="492522E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TŁOCZNIA</w:t>
            </w:r>
          </w:p>
        </w:tc>
        <w:tc>
          <w:tcPr>
            <w:tcW w:w="2964" w:type="dxa"/>
            <w:gridSpan w:val="2"/>
            <w:tcBorders>
              <w:top w:val="nil"/>
              <w:left w:val="nil"/>
              <w:bottom w:val="single" w:sz="4" w:space="0" w:color="auto"/>
              <w:right w:val="single" w:sz="4" w:space="0" w:color="auto"/>
            </w:tcBorders>
            <w:shd w:val="clear" w:color="auto" w:fill="auto"/>
            <w:noWrap/>
            <w:vAlign w:val="bottom"/>
            <w:hideMark/>
          </w:tcPr>
          <w:p w14:paraId="30B8C0F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ŚCIEKÓW</w:t>
            </w:r>
          </w:p>
        </w:tc>
        <w:tc>
          <w:tcPr>
            <w:tcW w:w="1984" w:type="dxa"/>
            <w:tcBorders>
              <w:top w:val="nil"/>
              <w:left w:val="nil"/>
              <w:bottom w:val="single" w:sz="4" w:space="0" w:color="auto"/>
              <w:right w:val="single" w:sz="4" w:space="0" w:color="auto"/>
            </w:tcBorders>
            <w:shd w:val="clear" w:color="auto" w:fill="auto"/>
            <w:noWrap/>
            <w:vAlign w:val="bottom"/>
            <w:hideMark/>
          </w:tcPr>
          <w:p w14:paraId="3ACFEE1E"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590322413600026144</w:t>
            </w:r>
          </w:p>
        </w:tc>
        <w:tc>
          <w:tcPr>
            <w:tcW w:w="851" w:type="dxa"/>
            <w:tcBorders>
              <w:top w:val="nil"/>
              <w:left w:val="nil"/>
              <w:bottom w:val="single" w:sz="4" w:space="0" w:color="auto"/>
              <w:right w:val="single" w:sz="4" w:space="0" w:color="auto"/>
            </w:tcBorders>
            <w:shd w:val="clear" w:color="auto" w:fill="auto"/>
            <w:noWrap/>
            <w:vAlign w:val="bottom"/>
            <w:hideMark/>
          </w:tcPr>
          <w:p w14:paraId="55EED0A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45C8B6F8"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3500</w:t>
            </w:r>
          </w:p>
        </w:tc>
        <w:tc>
          <w:tcPr>
            <w:tcW w:w="1134" w:type="dxa"/>
            <w:tcBorders>
              <w:top w:val="nil"/>
              <w:left w:val="nil"/>
              <w:bottom w:val="single" w:sz="4" w:space="0" w:color="auto"/>
              <w:right w:val="single" w:sz="4" w:space="0" w:color="auto"/>
            </w:tcBorders>
            <w:shd w:val="clear" w:color="auto" w:fill="auto"/>
            <w:noWrap/>
            <w:vAlign w:val="bottom"/>
            <w:hideMark/>
          </w:tcPr>
          <w:p w14:paraId="4020296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3500</w:t>
            </w:r>
          </w:p>
        </w:tc>
        <w:tc>
          <w:tcPr>
            <w:tcW w:w="1276" w:type="dxa"/>
            <w:tcBorders>
              <w:top w:val="nil"/>
              <w:left w:val="nil"/>
              <w:bottom w:val="single" w:sz="4" w:space="0" w:color="auto"/>
              <w:right w:val="single" w:sz="4" w:space="0" w:color="auto"/>
            </w:tcBorders>
            <w:shd w:val="clear" w:color="auto" w:fill="auto"/>
            <w:noWrap/>
            <w:vAlign w:val="bottom"/>
            <w:hideMark/>
          </w:tcPr>
          <w:p w14:paraId="2CE21291"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77EF0197"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0989EC8A"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1C6B4CB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47-280</w:t>
            </w:r>
          </w:p>
        </w:tc>
        <w:tc>
          <w:tcPr>
            <w:tcW w:w="1720" w:type="dxa"/>
            <w:tcBorders>
              <w:top w:val="nil"/>
              <w:left w:val="nil"/>
              <w:bottom w:val="single" w:sz="4" w:space="0" w:color="auto"/>
              <w:right w:val="single" w:sz="4" w:space="0" w:color="auto"/>
            </w:tcBorders>
            <w:shd w:val="clear" w:color="auto" w:fill="auto"/>
            <w:noWrap/>
            <w:vAlign w:val="bottom"/>
            <w:hideMark/>
          </w:tcPr>
          <w:p w14:paraId="5B6B05E9"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URBANOWICE</w:t>
            </w:r>
          </w:p>
        </w:tc>
        <w:tc>
          <w:tcPr>
            <w:tcW w:w="2139" w:type="dxa"/>
            <w:tcBorders>
              <w:top w:val="nil"/>
              <w:left w:val="nil"/>
              <w:bottom w:val="single" w:sz="4" w:space="0" w:color="auto"/>
              <w:right w:val="single" w:sz="4" w:space="0" w:color="auto"/>
            </w:tcBorders>
            <w:shd w:val="clear" w:color="auto" w:fill="auto"/>
            <w:noWrap/>
            <w:vAlign w:val="bottom"/>
            <w:hideMark/>
          </w:tcPr>
          <w:p w14:paraId="33CE980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TŁOCZNIA</w:t>
            </w:r>
          </w:p>
        </w:tc>
        <w:tc>
          <w:tcPr>
            <w:tcW w:w="2964" w:type="dxa"/>
            <w:gridSpan w:val="2"/>
            <w:tcBorders>
              <w:top w:val="nil"/>
              <w:left w:val="nil"/>
              <w:bottom w:val="single" w:sz="4" w:space="0" w:color="auto"/>
              <w:right w:val="single" w:sz="4" w:space="0" w:color="auto"/>
            </w:tcBorders>
            <w:shd w:val="clear" w:color="auto" w:fill="auto"/>
            <w:noWrap/>
            <w:vAlign w:val="bottom"/>
            <w:hideMark/>
          </w:tcPr>
          <w:p w14:paraId="17AB435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ŚCIEKÓW</w:t>
            </w:r>
          </w:p>
        </w:tc>
        <w:tc>
          <w:tcPr>
            <w:tcW w:w="1984" w:type="dxa"/>
            <w:tcBorders>
              <w:top w:val="nil"/>
              <w:left w:val="nil"/>
              <w:bottom w:val="single" w:sz="4" w:space="0" w:color="auto"/>
              <w:right w:val="single" w:sz="4" w:space="0" w:color="auto"/>
            </w:tcBorders>
            <w:shd w:val="clear" w:color="auto" w:fill="auto"/>
            <w:noWrap/>
            <w:vAlign w:val="bottom"/>
            <w:hideMark/>
          </w:tcPr>
          <w:p w14:paraId="20428785"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590322413600483794</w:t>
            </w:r>
          </w:p>
        </w:tc>
        <w:tc>
          <w:tcPr>
            <w:tcW w:w="851" w:type="dxa"/>
            <w:tcBorders>
              <w:top w:val="nil"/>
              <w:left w:val="nil"/>
              <w:bottom w:val="single" w:sz="4" w:space="0" w:color="auto"/>
              <w:right w:val="single" w:sz="4" w:space="0" w:color="auto"/>
            </w:tcBorders>
            <w:shd w:val="clear" w:color="auto" w:fill="auto"/>
            <w:noWrap/>
            <w:vAlign w:val="bottom"/>
            <w:hideMark/>
          </w:tcPr>
          <w:p w14:paraId="3355ADEB"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78FDD77A"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4500</w:t>
            </w:r>
          </w:p>
        </w:tc>
        <w:tc>
          <w:tcPr>
            <w:tcW w:w="1134" w:type="dxa"/>
            <w:tcBorders>
              <w:top w:val="nil"/>
              <w:left w:val="nil"/>
              <w:bottom w:val="single" w:sz="4" w:space="0" w:color="auto"/>
              <w:right w:val="single" w:sz="4" w:space="0" w:color="auto"/>
            </w:tcBorders>
            <w:shd w:val="clear" w:color="auto" w:fill="auto"/>
            <w:noWrap/>
            <w:vAlign w:val="bottom"/>
            <w:hideMark/>
          </w:tcPr>
          <w:p w14:paraId="3D404B9F"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4500</w:t>
            </w:r>
          </w:p>
        </w:tc>
        <w:tc>
          <w:tcPr>
            <w:tcW w:w="1276" w:type="dxa"/>
            <w:tcBorders>
              <w:top w:val="nil"/>
              <w:left w:val="nil"/>
              <w:bottom w:val="single" w:sz="4" w:space="0" w:color="auto"/>
              <w:right w:val="single" w:sz="4" w:space="0" w:color="auto"/>
            </w:tcBorders>
            <w:shd w:val="clear" w:color="auto" w:fill="auto"/>
            <w:noWrap/>
            <w:vAlign w:val="bottom"/>
            <w:hideMark/>
          </w:tcPr>
          <w:p w14:paraId="66A1E69B"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6C18ABF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Pawłowiczki</w:t>
            </w:r>
          </w:p>
        </w:tc>
      </w:tr>
      <w:tr w:rsidR="006E70DE" w:rsidRPr="0007677C" w14:paraId="16482C79"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B441A77"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48-120</w:t>
            </w:r>
          </w:p>
        </w:tc>
        <w:tc>
          <w:tcPr>
            <w:tcW w:w="1720" w:type="dxa"/>
            <w:tcBorders>
              <w:top w:val="nil"/>
              <w:left w:val="nil"/>
              <w:bottom w:val="single" w:sz="4" w:space="0" w:color="auto"/>
              <w:right w:val="single" w:sz="4" w:space="0" w:color="auto"/>
            </w:tcBorders>
            <w:shd w:val="clear" w:color="auto" w:fill="auto"/>
            <w:noWrap/>
            <w:vAlign w:val="bottom"/>
            <w:hideMark/>
          </w:tcPr>
          <w:p w14:paraId="4EB800C6"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OSIEDLE CZERWONKÓW</w:t>
            </w:r>
          </w:p>
        </w:tc>
        <w:tc>
          <w:tcPr>
            <w:tcW w:w="2139" w:type="dxa"/>
            <w:tcBorders>
              <w:top w:val="nil"/>
              <w:left w:val="nil"/>
              <w:bottom w:val="single" w:sz="4" w:space="0" w:color="auto"/>
              <w:right w:val="single" w:sz="4" w:space="0" w:color="auto"/>
            </w:tcBorders>
            <w:shd w:val="clear" w:color="auto" w:fill="auto"/>
            <w:noWrap/>
            <w:vAlign w:val="bottom"/>
            <w:hideMark/>
          </w:tcPr>
          <w:p w14:paraId="040298F4"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UJĘCIE</w:t>
            </w:r>
          </w:p>
        </w:tc>
        <w:tc>
          <w:tcPr>
            <w:tcW w:w="2964" w:type="dxa"/>
            <w:gridSpan w:val="2"/>
            <w:tcBorders>
              <w:top w:val="nil"/>
              <w:left w:val="nil"/>
              <w:bottom w:val="single" w:sz="4" w:space="0" w:color="auto"/>
              <w:right w:val="single" w:sz="4" w:space="0" w:color="auto"/>
            </w:tcBorders>
            <w:shd w:val="clear" w:color="auto" w:fill="auto"/>
            <w:noWrap/>
            <w:vAlign w:val="bottom"/>
            <w:hideMark/>
          </w:tcPr>
          <w:p w14:paraId="72B28721"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ŚCIEKÓW</w:t>
            </w:r>
          </w:p>
        </w:tc>
        <w:tc>
          <w:tcPr>
            <w:tcW w:w="1984" w:type="dxa"/>
            <w:tcBorders>
              <w:top w:val="nil"/>
              <w:left w:val="nil"/>
              <w:bottom w:val="single" w:sz="4" w:space="0" w:color="auto"/>
              <w:right w:val="single" w:sz="4" w:space="0" w:color="auto"/>
            </w:tcBorders>
            <w:shd w:val="clear" w:color="auto" w:fill="auto"/>
            <w:noWrap/>
            <w:vAlign w:val="bottom"/>
            <w:hideMark/>
          </w:tcPr>
          <w:p w14:paraId="45F6E98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590322413600463802</w:t>
            </w:r>
          </w:p>
        </w:tc>
        <w:tc>
          <w:tcPr>
            <w:tcW w:w="851" w:type="dxa"/>
            <w:tcBorders>
              <w:top w:val="nil"/>
              <w:left w:val="nil"/>
              <w:bottom w:val="single" w:sz="4" w:space="0" w:color="auto"/>
              <w:right w:val="single" w:sz="4" w:space="0" w:color="auto"/>
            </w:tcBorders>
            <w:shd w:val="clear" w:color="auto" w:fill="auto"/>
            <w:noWrap/>
            <w:vAlign w:val="bottom"/>
            <w:hideMark/>
          </w:tcPr>
          <w:p w14:paraId="2C6AF46F"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C12A</w:t>
            </w:r>
          </w:p>
        </w:tc>
        <w:tc>
          <w:tcPr>
            <w:tcW w:w="992" w:type="dxa"/>
            <w:tcBorders>
              <w:top w:val="nil"/>
              <w:left w:val="nil"/>
              <w:bottom w:val="single" w:sz="4" w:space="0" w:color="auto"/>
              <w:right w:val="single" w:sz="4" w:space="0" w:color="auto"/>
            </w:tcBorders>
            <w:shd w:val="clear" w:color="auto" w:fill="auto"/>
            <w:noWrap/>
            <w:vAlign w:val="bottom"/>
            <w:hideMark/>
          </w:tcPr>
          <w:p w14:paraId="1E3005DE"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vAlign w:val="bottom"/>
            <w:hideMark/>
          </w:tcPr>
          <w:p w14:paraId="335DCA53"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6500</w:t>
            </w:r>
          </w:p>
        </w:tc>
        <w:tc>
          <w:tcPr>
            <w:tcW w:w="1276" w:type="dxa"/>
            <w:tcBorders>
              <w:top w:val="nil"/>
              <w:left w:val="nil"/>
              <w:bottom w:val="single" w:sz="4" w:space="0" w:color="auto"/>
              <w:right w:val="single" w:sz="4" w:space="0" w:color="auto"/>
            </w:tcBorders>
            <w:shd w:val="clear" w:color="auto" w:fill="auto"/>
            <w:noWrap/>
            <w:vAlign w:val="bottom"/>
            <w:hideMark/>
          </w:tcPr>
          <w:p w14:paraId="3027A03B"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7B3AB53F"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r w:rsidR="006E70DE" w:rsidRPr="0007677C" w14:paraId="5997A2C0" w14:textId="77777777" w:rsidTr="0056114E">
        <w:trPr>
          <w:trHeight w:val="23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69DED7B9"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48-120</w:t>
            </w:r>
          </w:p>
        </w:tc>
        <w:tc>
          <w:tcPr>
            <w:tcW w:w="1720" w:type="dxa"/>
            <w:tcBorders>
              <w:top w:val="nil"/>
              <w:left w:val="nil"/>
              <w:bottom w:val="single" w:sz="4" w:space="0" w:color="auto"/>
              <w:right w:val="single" w:sz="4" w:space="0" w:color="auto"/>
            </w:tcBorders>
            <w:shd w:val="clear" w:color="auto" w:fill="auto"/>
            <w:noWrap/>
            <w:vAlign w:val="bottom"/>
            <w:hideMark/>
          </w:tcPr>
          <w:p w14:paraId="2506D622"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TŁUSTOMOSTY</w:t>
            </w:r>
          </w:p>
        </w:tc>
        <w:tc>
          <w:tcPr>
            <w:tcW w:w="2139" w:type="dxa"/>
            <w:tcBorders>
              <w:top w:val="nil"/>
              <w:left w:val="nil"/>
              <w:bottom w:val="single" w:sz="4" w:space="0" w:color="auto"/>
              <w:right w:val="single" w:sz="4" w:space="0" w:color="auto"/>
            </w:tcBorders>
            <w:shd w:val="clear" w:color="auto" w:fill="auto"/>
            <w:noWrap/>
            <w:vAlign w:val="bottom"/>
            <w:hideMark/>
          </w:tcPr>
          <w:p w14:paraId="1251AED8"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PRZEPOMPOWNIA</w:t>
            </w:r>
          </w:p>
        </w:tc>
        <w:tc>
          <w:tcPr>
            <w:tcW w:w="2964" w:type="dxa"/>
            <w:gridSpan w:val="2"/>
            <w:tcBorders>
              <w:top w:val="nil"/>
              <w:left w:val="nil"/>
              <w:bottom w:val="single" w:sz="4" w:space="0" w:color="auto"/>
              <w:right w:val="single" w:sz="4" w:space="0" w:color="auto"/>
            </w:tcBorders>
            <w:shd w:val="clear" w:color="auto" w:fill="auto"/>
            <w:noWrap/>
            <w:vAlign w:val="bottom"/>
            <w:hideMark/>
          </w:tcPr>
          <w:p w14:paraId="62AD5BCC"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ŚCIEKÓW</w:t>
            </w:r>
          </w:p>
        </w:tc>
        <w:tc>
          <w:tcPr>
            <w:tcW w:w="1984" w:type="dxa"/>
            <w:tcBorders>
              <w:top w:val="nil"/>
              <w:left w:val="nil"/>
              <w:bottom w:val="single" w:sz="4" w:space="0" w:color="auto"/>
              <w:right w:val="single" w:sz="4" w:space="0" w:color="auto"/>
            </w:tcBorders>
            <w:shd w:val="clear" w:color="auto" w:fill="auto"/>
            <w:noWrap/>
            <w:vAlign w:val="bottom"/>
            <w:hideMark/>
          </w:tcPr>
          <w:p w14:paraId="2FA79E51"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590322413600087947</w:t>
            </w:r>
          </w:p>
        </w:tc>
        <w:tc>
          <w:tcPr>
            <w:tcW w:w="851" w:type="dxa"/>
            <w:tcBorders>
              <w:top w:val="nil"/>
              <w:left w:val="nil"/>
              <w:bottom w:val="single" w:sz="4" w:space="0" w:color="auto"/>
              <w:right w:val="single" w:sz="4" w:space="0" w:color="auto"/>
            </w:tcBorders>
            <w:shd w:val="clear" w:color="auto" w:fill="auto"/>
            <w:noWrap/>
            <w:vAlign w:val="bottom"/>
            <w:hideMark/>
          </w:tcPr>
          <w:p w14:paraId="4C7150E8" w14:textId="77777777" w:rsidR="006E70DE" w:rsidRPr="0007677C" w:rsidRDefault="006E70DE" w:rsidP="0056114E">
            <w:pPr>
              <w:spacing w:after="0" w:line="360" w:lineRule="auto"/>
              <w:jc w:val="center"/>
              <w:rPr>
                <w:rFonts w:ascii="Arial" w:eastAsia="Times New Roman" w:hAnsi="Arial" w:cs="Arial"/>
                <w:sz w:val="16"/>
                <w:szCs w:val="16"/>
              </w:rPr>
            </w:pPr>
            <w:r w:rsidRPr="0007677C">
              <w:rPr>
                <w:rFonts w:ascii="Arial" w:eastAsia="Times New Roman" w:hAnsi="Arial" w:cs="Arial"/>
                <w:sz w:val="16"/>
                <w:szCs w:val="16"/>
              </w:rPr>
              <w:t>C11</w:t>
            </w:r>
          </w:p>
        </w:tc>
        <w:tc>
          <w:tcPr>
            <w:tcW w:w="992" w:type="dxa"/>
            <w:tcBorders>
              <w:top w:val="nil"/>
              <w:left w:val="nil"/>
              <w:bottom w:val="single" w:sz="4" w:space="0" w:color="auto"/>
              <w:right w:val="single" w:sz="4" w:space="0" w:color="auto"/>
            </w:tcBorders>
            <w:shd w:val="clear" w:color="auto" w:fill="auto"/>
            <w:noWrap/>
            <w:vAlign w:val="bottom"/>
            <w:hideMark/>
          </w:tcPr>
          <w:p w14:paraId="3239B910"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1500</w:t>
            </w:r>
          </w:p>
        </w:tc>
        <w:tc>
          <w:tcPr>
            <w:tcW w:w="1134" w:type="dxa"/>
            <w:tcBorders>
              <w:top w:val="nil"/>
              <w:left w:val="nil"/>
              <w:bottom w:val="single" w:sz="4" w:space="0" w:color="auto"/>
              <w:right w:val="single" w:sz="4" w:space="0" w:color="auto"/>
            </w:tcBorders>
            <w:shd w:val="clear" w:color="auto" w:fill="auto"/>
            <w:noWrap/>
            <w:vAlign w:val="bottom"/>
            <w:hideMark/>
          </w:tcPr>
          <w:p w14:paraId="6B7D5A0D"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1500</w:t>
            </w:r>
          </w:p>
        </w:tc>
        <w:tc>
          <w:tcPr>
            <w:tcW w:w="1276" w:type="dxa"/>
            <w:tcBorders>
              <w:top w:val="nil"/>
              <w:left w:val="nil"/>
              <w:bottom w:val="single" w:sz="4" w:space="0" w:color="auto"/>
              <w:right w:val="single" w:sz="4" w:space="0" w:color="auto"/>
            </w:tcBorders>
            <w:shd w:val="clear" w:color="auto" w:fill="auto"/>
            <w:noWrap/>
            <w:vAlign w:val="bottom"/>
            <w:hideMark/>
          </w:tcPr>
          <w:p w14:paraId="42F48A40" w14:textId="77777777" w:rsidR="006E70DE" w:rsidRPr="0007677C" w:rsidRDefault="006E70DE" w:rsidP="0056114E">
            <w:pPr>
              <w:spacing w:after="0" w:line="360" w:lineRule="auto"/>
              <w:jc w:val="right"/>
              <w:rPr>
                <w:rFonts w:ascii="Arial" w:eastAsia="Times New Roman" w:hAnsi="Arial" w:cs="Arial"/>
                <w:sz w:val="16"/>
                <w:szCs w:val="16"/>
              </w:rPr>
            </w:pPr>
            <w:r w:rsidRPr="0007677C">
              <w:rPr>
                <w:rFonts w:ascii="Arial" w:eastAsia="Times New Roman"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3A6897E3" w14:textId="77777777" w:rsidR="006E70DE" w:rsidRPr="0007677C" w:rsidRDefault="006E70DE" w:rsidP="0056114E">
            <w:pPr>
              <w:spacing w:after="0" w:line="360" w:lineRule="auto"/>
              <w:rPr>
                <w:rFonts w:ascii="Arial" w:eastAsia="Times New Roman" w:hAnsi="Arial" w:cs="Arial"/>
                <w:sz w:val="16"/>
                <w:szCs w:val="16"/>
              </w:rPr>
            </w:pPr>
            <w:r w:rsidRPr="0007677C">
              <w:rPr>
                <w:rFonts w:ascii="Arial" w:eastAsia="Times New Roman" w:hAnsi="Arial" w:cs="Arial"/>
                <w:sz w:val="16"/>
                <w:szCs w:val="16"/>
              </w:rPr>
              <w:t>Baborów</w:t>
            </w:r>
          </w:p>
        </w:tc>
      </w:tr>
    </w:tbl>
    <w:p w14:paraId="294B7DF0" w14:textId="77777777" w:rsidR="006E70DE" w:rsidRDefault="006E70DE" w:rsidP="006E70DE">
      <w:pPr>
        <w:suppressAutoHyphens/>
        <w:spacing w:after="0" w:line="360" w:lineRule="auto"/>
        <w:jc w:val="right"/>
        <w:rPr>
          <w:rFonts w:ascii="Arial" w:hAnsi="Arial" w:cs="Arial"/>
          <w:b/>
          <w:sz w:val="20"/>
          <w:szCs w:val="20"/>
          <w:lang w:eastAsia="zh-CN"/>
        </w:rPr>
        <w:sectPr w:rsidR="006E70DE" w:rsidSect="00D82D95">
          <w:pgSz w:w="16838" w:h="11906" w:orient="landscape"/>
          <w:pgMar w:top="1702" w:right="851" w:bottom="1133" w:left="1135" w:header="709" w:footer="680" w:gutter="0"/>
          <w:cols w:space="708"/>
          <w:docGrid w:linePitch="360"/>
        </w:sectPr>
      </w:pPr>
    </w:p>
    <w:p w14:paraId="502B2007" w14:textId="77777777" w:rsidR="006E70DE" w:rsidRPr="00824CD3" w:rsidRDefault="006E70DE" w:rsidP="006E70DE">
      <w:pPr>
        <w:suppressAutoHyphens/>
        <w:spacing w:after="0" w:line="360" w:lineRule="auto"/>
        <w:jc w:val="right"/>
        <w:rPr>
          <w:rFonts w:ascii="Arial" w:hAnsi="Arial" w:cs="Arial"/>
          <w:b/>
          <w:sz w:val="20"/>
          <w:szCs w:val="20"/>
          <w:lang w:eastAsia="zh-CN"/>
        </w:rPr>
      </w:pPr>
      <w:r w:rsidRPr="00824CD3">
        <w:rPr>
          <w:rFonts w:ascii="Arial" w:hAnsi="Arial" w:cs="Arial"/>
          <w:b/>
          <w:sz w:val="20"/>
          <w:szCs w:val="20"/>
          <w:lang w:eastAsia="zh-CN"/>
        </w:rPr>
        <w:t>Załącznik nr 2 do umowy sprzedaży energii elektrycznej</w:t>
      </w:r>
    </w:p>
    <w:p w14:paraId="21787D18" w14:textId="77777777" w:rsidR="006E70DE" w:rsidRPr="00824CD3" w:rsidRDefault="006E70DE" w:rsidP="006E70DE">
      <w:pPr>
        <w:suppressAutoHyphens/>
        <w:spacing w:after="0" w:line="360" w:lineRule="auto"/>
        <w:jc w:val="right"/>
        <w:rPr>
          <w:rFonts w:ascii="Arial" w:hAnsi="Arial" w:cs="Arial"/>
          <w:sz w:val="20"/>
          <w:szCs w:val="20"/>
          <w:lang w:eastAsia="zh-CN"/>
        </w:rPr>
      </w:pPr>
      <w:r w:rsidRPr="00824CD3">
        <w:rPr>
          <w:rFonts w:ascii="Arial" w:hAnsi="Arial" w:cs="Arial"/>
          <w:sz w:val="20"/>
          <w:szCs w:val="20"/>
          <w:lang w:eastAsia="zh-CN"/>
        </w:rPr>
        <w:t>Praszka, dnia ........................</w:t>
      </w:r>
    </w:p>
    <w:p w14:paraId="2663BF50" w14:textId="77777777" w:rsidR="006E70DE" w:rsidRPr="00824CD3" w:rsidRDefault="006E70DE" w:rsidP="006E70DE">
      <w:pPr>
        <w:suppressAutoHyphens/>
        <w:autoSpaceDE w:val="0"/>
        <w:spacing w:after="0" w:line="360" w:lineRule="auto"/>
        <w:rPr>
          <w:rFonts w:ascii="Arial" w:hAnsi="Arial" w:cs="Arial"/>
          <w:sz w:val="20"/>
          <w:szCs w:val="20"/>
          <w:lang w:val="de-DE" w:eastAsia="zh-CN"/>
        </w:rPr>
      </w:pPr>
    </w:p>
    <w:p w14:paraId="5BAF1F60" w14:textId="77777777" w:rsidR="006E70DE" w:rsidRPr="00824CD3" w:rsidRDefault="006E70DE" w:rsidP="006E70DE">
      <w:pPr>
        <w:suppressAutoHyphens/>
        <w:autoSpaceDE w:val="0"/>
        <w:spacing w:after="0" w:line="360" w:lineRule="auto"/>
        <w:jc w:val="center"/>
        <w:rPr>
          <w:rFonts w:ascii="Arial" w:hAnsi="Arial" w:cs="Arial"/>
          <w:b/>
          <w:bCs/>
          <w:sz w:val="20"/>
          <w:szCs w:val="20"/>
          <w:lang w:eastAsia="zh-CN"/>
        </w:rPr>
      </w:pPr>
      <w:r w:rsidRPr="00824CD3">
        <w:rPr>
          <w:rFonts w:ascii="Arial" w:hAnsi="Arial" w:cs="Arial"/>
          <w:b/>
          <w:bCs/>
          <w:sz w:val="20"/>
          <w:szCs w:val="20"/>
          <w:lang w:eastAsia="zh-CN"/>
        </w:rPr>
        <w:t>PEŁNOMOCNICTWO</w:t>
      </w:r>
    </w:p>
    <w:p w14:paraId="6853925E" w14:textId="77777777" w:rsidR="006E70DE" w:rsidRPr="004C4051" w:rsidRDefault="006E70DE" w:rsidP="006E70DE">
      <w:pPr>
        <w:suppressAutoHyphens/>
        <w:autoSpaceDE w:val="0"/>
        <w:spacing w:after="0" w:line="360" w:lineRule="auto"/>
        <w:rPr>
          <w:rFonts w:ascii="Arial" w:hAnsi="Arial" w:cs="Arial"/>
          <w:b/>
          <w:bCs/>
          <w:sz w:val="20"/>
          <w:szCs w:val="20"/>
          <w:lang w:eastAsia="zh-CN"/>
        </w:rPr>
      </w:pPr>
      <w:r w:rsidRPr="004C4051">
        <w:rPr>
          <w:rFonts w:ascii="Arial" w:hAnsi="Arial" w:cs="Arial"/>
          <w:b/>
          <w:bCs/>
          <w:sz w:val="20"/>
          <w:szCs w:val="20"/>
          <w:lang w:eastAsia="zh-CN"/>
        </w:rPr>
        <w:t>Zakład Usług Komunalnych Baborów spółką z ograniczoną odpowiedzialnością z siedzibą w Baborowie, ul. Krakowska 1, 48-120 Baborów, NIP: 7480002438</w:t>
      </w:r>
    </w:p>
    <w:p w14:paraId="692320F3" w14:textId="77777777" w:rsidR="006E70DE" w:rsidRPr="00824CD3" w:rsidRDefault="006E70DE" w:rsidP="006E70DE">
      <w:pPr>
        <w:spacing w:after="0" w:line="360" w:lineRule="auto"/>
        <w:rPr>
          <w:rFonts w:ascii="Arial" w:hAnsi="Arial" w:cs="Arial"/>
          <w:b/>
          <w:sz w:val="20"/>
          <w:szCs w:val="20"/>
          <w:lang w:eastAsia="zh-CN"/>
        </w:rPr>
      </w:pPr>
      <w:r w:rsidRPr="00824CD3">
        <w:rPr>
          <w:rFonts w:ascii="Arial" w:hAnsi="Arial" w:cs="Arial"/>
          <w:b/>
          <w:sz w:val="20"/>
          <w:szCs w:val="20"/>
          <w:lang w:eastAsia="zh-CN"/>
        </w:rPr>
        <w:t>reprezentowany przez:</w:t>
      </w:r>
    </w:p>
    <w:p w14:paraId="03B3ED56" w14:textId="77777777" w:rsidR="006E70DE" w:rsidRPr="00824CD3" w:rsidRDefault="006E70DE" w:rsidP="006E70DE">
      <w:pPr>
        <w:spacing w:after="0" w:line="360" w:lineRule="auto"/>
        <w:rPr>
          <w:rFonts w:ascii="Arial" w:hAnsi="Arial" w:cs="Arial"/>
          <w:b/>
          <w:sz w:val="20"/>
          <w:szCs w:val="20"/>
          <w:lang w:eastAsia="zh-CN"/>
        </w:rPr>
      </w:pPr>
      <w:r w:rsidRPr="00824CD3">
        <w:rPr>
          <w:rFonts w:ascii="Arial" w:hAnsi="Arial" w:cs="Arial"/>
          <w:b/>
          <w:sz w:val="20"/>
          <w:szCs w:val="20"/>
          <w:lang w:eastAsia="zh-CN"/>
        </w:rPr>
        <w:t xml:space="preserve">Annę </w:t>
      </w:r>
      <w:proofErr w:type="spellStart"/>
      <w:r w:rsidRPr="00824CD3">
        <w:rPr>
          <w:rFonts w:ascii="Arial" w:hAnsi="Arial" w:cs="Arial"/>
          <w:b/>
          <w:sz w:val="20"/>
          <w:szCs w:val="20"/>
          <w:lang w:eastAsia="zh-CN"/>
        </w:rPr>
        <w:t>Bunczek</w:t>
      </w:r>
      <w:proofErr w:type="spellEnd"/>
      <w:r w:rsidRPr="00824CD3">
        <w:rPr>
          <w:rFonts w:ascii="Arial" w:hAnsi="Arial" w:cs="Arial"/>
          <w:b/>
          <w:sz w:val="20"/>
          <w:szCs w:val="20"/>
          <w:lang w:eastAsia="zh-CN"/>
        </w:rPr>
        <w:t>-Mróz – Prezesa Zarządu</w:t>
      </w:r>
    </w:p>
    <w:p w14:paraId="28A4B4AA" w14:textId="77777777" w:rsidR="006E70DE" w:rsidRPr="00824CD3" w:rsidRDefault="006E70DE" w:rsidP="006E70DE">
      <w:pPr>
        <w:spacing w:after="0" w:line="360" w:lineRule="auto"/>
        <w:rPr>
          <w:rFonts w:ascii="Arial" w:hAnsi="Arial" w:cs="Arial"/>
          <w:sz w:val="20"/>
          <w:szCs w:val="20"/>
        </w:rPr>
      </w:pPr>
      <w:r w:rsidRPr="00824CD3">
        <w:rPr>
          <w:rFonts w:ascii="Arial" w:hAnsi="Arial" w:cs="Arial"/>
          <w:sz w:val="20"/>
          <w:szCs w:val="20"/>
        </w:rPr>
        <w:t xml:space="preserve">składa następujące oświadczenie: </w:t>
      </w:r>
    </w:p>
    <w:p w14:paraId="51B3AEFB" w14:textId="77777777" w:rsidR="006E70DE" w:rsidRPr="00824CD3" w:rsidRDefault="006E70DE" w:rsidP="006E70DE">
      <w:pPr>
        <w:spacing w:after="0" w:line="360" w:lineRule="auto"/>
        <w:rPr>
          <w:rFonts w:ascii="Arial" w:hAnsi="Arial" w:cs="Arial"/>
          <w:sz w:val="20"/>
          <w:szCs w:val="20"/>
        </w:rPr>
      </w:pPr>
    </w:p>
    <w:p w14:paraId="754CA920" w14:textId="77777777" w:rsidR="006E70DE" w:rsidRPr="00824CD3" w:rsidRDefault="006E70DE" w:rsidP="006E70DE">
      <w:pPr>
        <w:spacing w:after="0" w:line="360" w:lineRule="auto"/>
        <w:ind w:firstLine="360"/>
        <w:rPr>
          <w:rFonts w:ascii="Arial" w:hAnsi="Arial" w:cs="Arial"/>
          <w:sz w:val="20"/>
          <w:szCs w:val="20"/>
        </w:rPr>
      </w:pPr>
      <w:r w:rsidRPr="00824CD3">
        <w:rPr>
          <w:rFonts w:ascii="Arial" w:hAnsi="Arial" w:cs="Arial"/>
          <w:sz w:val="20"/>
          <w:szCs w:val="20"/>
        </w:rPr>
        <w:t>Ja, niżej podpisany, udzielam pełnomocnictwa na rzecz:</w:t>
      </w:r>
    </w:p>
    <w:p w14:paraId="19011794" w14:textId="77777777" w:rsidR="006E70DE" w:rsidRPr="00824CD3" w:rsidRDefault="006E70DE" w:rsidP="006E70DE">
      <w:pPr>
        <w:spacing w:after="0" w:line="360" w:lineRule="auto"/>
        <w:rPr>
          <w:rFonts w:ascii="Arial" w:hAnsi="Arial" w:cs="Arial"/>
          <w:color w:val="000000"/>
          <w:sz w:val="20"/>
          <w:szCs w:val="20"/>
        </w:rPr>
      </w:pPr>
    </w:p>
    <w:p w14:paraId="59F25245" w14:textId="77777777" w:rsidR="006E70DE" w:rsidRPr="00824CD3" w:rsidRDefault="006E70DE" w:rsidP="006E70DE">
      <w:pPr>
        <w:spacing w:after="0" w:line="360" w:lineRule="auto"/>
        <w:rPr>
          <w:rFonts w:ascii="Arial" w:hAnsi="Arial" w:cs="Arial"/>
          <w:color w:val="000000"/>
          <w:sz w:val="20"/>
          <w:szCs w:val="20"/>
        </w:rPr>
      </w:pPr>
      <w:r w:rsidRPr="00824CD3">
        <w:rPr>
          <w:rFonts w:ascii="Arial" w:hAnsi="Arial" w:cs="Arial"/>
          <w:color w:val="000000"/>
          <w:sz w:val="20"/>
          <w:szCs w:val="20"/>
        </w:rPr>
        <w:t>Nazwa Sprzedawcy</w:t>
      </w:r>
    </w:p>
    <w:p w14:paraId="404B022C" w14:textId="77777777" w:rsidR="006E70DE" w:rsidRPr="00824CD3" w:rsidRDefault="006E70DE" w:rsidP="006E70DE">
      <w:pPr>
        <w:spacing w:after="0" w:line="360" w:lineRule="auto"/>
        <w:rPr>
          <w:rFonts w:ascii="Arial" w:hAnsi="Arial" w:cs="Arial"/>
          <w:color w:val="000000"/>
          <w:sz w:val="20"/>
          <w:szCs w:val="20"/>
        </w:rPr>
      </w:pPr>
      <w:r w:rsidRPr="00824CD3">
        <w:rPr>
          <w:rFonts w:ascii="Arial" w:hAnsi="Arial" w:cs="Arial"/>
          <w:color w:val="000000"/>
          <w:sz w:val="20"/>
          <w:szCs w:val="20"/>
        </w:rPr>
        <w:t>ul. …</w:t>
      </w:r>
      <w:proofErr w:type="gramStart"/>
      <w:r w:rsidRPr="00824CD3">
        <w:rPr>
          <w:rFonts w:ascii="Arial" w:hAnsi="Arial" w:cs="Arial"/>
          <w:color w:val="000000"/>
          <w:sz w:val="20"/>
          <w:szCs w:val="20"/>
        </w:rPr>
        <w:t>…….</w:t>
      </w:r>
      <w:proofErr w:type="gramEnd"/>
      <w:r w:rsidRPr="00824CD3">
        <w:rPr>
          <w:rFonts w:ascii="Arial" w:hAnsi="Arial" w:cs="Arial"/>
          <w:color w:val="000000"/>
          <w:sz w:val="20"/>
          <w:szCs w:val="20"/>
        </w:rPr>
        <w:t>nr…………</w:t>
      </w:r>
    </w:p>
    <w:p w14:paraId="189F3B69" w14:textId="77777777" w:rsidR="006E70DE" w:rsidRPr="00824CD3" w:rsidRDefault="006E70DE" w:rsidP="006E70DE">
      <w:pPr>
        <w:spacing w:after="0" w:line="360" w:lineRule="auto"/>
        <w:rPr>
          <w:rFonts w:ascii="Arial" w:hAnsi="Arial" w:cs="Arial"/>
          <w:color w:val="000000"/>
          <w:sz w:val="20"/>
          <w:szCs w:val="20"/>
        </w:rPr>
      </w:pPr>
      <w:r w:rsidRPr="00824CD3">
        <w:rPr>
          <w:rFonts w:ascii="Arial" w:hAnsi="Arial" w:cs="Arial"/>
          <w:color w:val="000000"/>
          <w:sz w:val="20"/>
          <w:szCs w:val="20"/>
        </w:rPr>
        <w:t>Kod pocztowy , miasto</w:t>
      </w:r>
    </w:p>
    <w:p w14:paraId="2FB6F46D" w14:textId="77777777" w:rsidR="006E70DE" w:rsidRPr="00824CD3" w:rsidRDefault="006E70DE" w:rsidP="006E70DE">
      <w:pPr>
        <w:spacing w:after="0" w:line="360" w:lineRule="auto"/>
        <w:rPr>
          <w:rFonts w:ascii="Arial" w:hAnsi="Arial" w:cs="Arial"/>
          <w:color w:val="000000"/>
          <w:sz w:val="20"/>
          <w:szCs w:val="20"/>
        </w:rPr>
      </w:pPr>
    </w:p>
    <w:p w14:paraId="18CBC5CD" w14:textId="77777777" w:rsidR="006E70DE" w:rsidRPr="00824CD3" w:rsidRDefault="006E70DE" w:rsidP="006E70DE">
      <w:pPr>
        <w:spacing w:after="0" w:line="360" w:lineRule="auto"/>
        <w:rPr>
          <w:rFonts w:ascii="Arial" w:hAnsi="Arial" w:cs="Arial"/>
          <w:color w:val="000000"/>
          <w:sz w:val="20"/>
          <w:szCs w:val="20"/>
        </w:rPr>
      </w:pPr>
      <w:r w:rsidRPr="00824CD3">
        <w:rPr>
          <w:rFonts w:ascii="Arial" w:hAnsi="Arial" w:cs="Arial"/>
          <w:color w:val="000000"/>
          <w:sz w:val="20"/>
          <w:szCs w:val="20"/>
        </w:rPr>
        <w:t>Nr NIP:.........................</w:t>
      </w:r>
    </w:p>
    <w:p w14:paraId="5C7018E5" w14:textId="77777777" w:rsidR="006E70DE" w:rsidRPr="00824CD3" w:rsidRDefault="006E70DE" w:rsidP="006E70DE">
      <w:pPr>
        <w:spacing w:after="0" w:line="360" w:lineRule="auto"/>
        <w:rPr>
          <w:rFonts w:ascii="Arial" w:hAnsi="Arial" w:cs="Arial"/>
          <w:color w:val="000000"/>
          <w:sz w:val="20"/>
          <w:szCs w:val="20"/>
        </w:rPr>
      </w:pPr>
      <w:r w:rsidRPr="00824CD3">
        <w:rPr>
          <w:rFonts w:ascii="Arial" w:hAnsi="Arial" w:cs="Arial"/>
          <w:color w:val="000000"/>
          <w:sz w:val="20"/>
          <w:szCs w:val="20"/>
        </w:rPr>
        <w:t>Do:</w:t>
      </w:r>
    </w:p>
    <w:p w14:paraId="5377F7B6" w14:textId="77777777" w:rsidR="006E70DE" w:rsidRPr="00824CD3" w:rsidRDefault="006E70DE" w:rsidP="006E70DE">
      <w:pPr>
        <w:pStyle w:val="Akapitzlist"/>
        <w:numPr>
          <w:ilvl w:val="0"/>
          <w:numId w:val="20"/>
        </w:numPr>
        <w:tabs>
          <w:tab w:val="clear" w:pos="0"/>
        </w:tabs>
        <w:spacing w:after="0" w:line="360" w:lineRule="auto"/>
        <w:ind w:left="426" w:hanging="426"/>
        <w:jc w:val="both"/>
        <w:rPr>
          <w:rStyle w:val="Teksttreci0"/>
          <w:rFonts w:ascii="Arial" w:eastAsiaTheme="minorHAnsi" w:hAnsi="Arial" w:cs="Arial"/>
          <w:sz w:val="20"/>
          <w:szCs w:val="20"/>
        </w:rPr>
      </w:pPr>
      <w:r w:rsidRPr="00824CD3">
        <w:rPr>
          <w:rStyle w:val="Teksttreci0"/>
          <w:rFonts w:ascii="Arial" w:eastAsiaTheme="minorHAnsi" w:hAnsi="Arial" w:cs="Arial"/>
          <w:sz w:val="20"/>
          <w:szCs w:val="20"/>
        </w:rPr>
        <w:t xml:space="preserve">Powiadomienia właściwego Operatora Systemu Dystrybucyjnego o zawarciu umowy sprzedaży energii elektrycznej, o planowanym terminie rozpoczęcia sprzedaży energii elektrycznej </w:t>
      </w:r>
    </w:p>
    <w:p w14:paraId="3C66D7E2" w14:textId="77777777" w:rsidR="006E70DE" w:rsidRPr="00824CD3" w:rsidRDefault="006E70DE" w:rsidP="006E70DE">
      <w:pPr>
        <w:widowControl w:val="0"/>
        <w:numPr>
          <w:ilvl w:val="0"/>
          <w:numId w:val="20"/>
        </w:numPr>
        <w:tabs>
          <w:tab w:val="clear" w:pos="0"/>
        </w:tabs>
        <w:spacing w:after="0" w:line="360" w:lineRule="auto"/>
        <w:ind w:left="426" w:right="20" w:hanging="426"/>
        <w:jc w:val="both"/>
        <w:rPr>
          <w:rFonts w:ascii="Arial" w:hAnsi="Arial" w:cs="Arial"/>
          <w:sz w:val="20"/>
          <w:szCs w:val="20"/>
        </w:rPr>
      </w:pPr>
      <w:r w:rsidRPr="00824CD3">
        <w:rPr>
          <w:rStyle w:val="Teksttreci0"/>
          <w:rFonts w:ascii="Arial" w:eastAsiaTheme="minorHAnsi" w:hAnsi="Arial" w:cs="Arial"/>
          <w:sz w:val="20"/>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5074DFFA" w14:textId="77777777" w:rsidR="006E70DE" w:rsidRPr="00824CD3" w:rsidRDefault="006E70DE" w:rsidP="006E70DE">
      <w:pPr>
        <w:widowControl w:val="0"/>
        <w:numPr>
          <w:ilvl w:val="0"/>
          <w:numId w:val="20"/>
        </w:numPr>
        <w:tabs>
          <w:tab w:val="clear" w:pos="0"/>
        </w:tabs>
        <w:spacing w:after="0" w:line="360" w:lineRule="auto"/>
        <w:ind w:left="426" w:right="20" w:hanging="426"/>
        <w:jc w:val="both"/>
        <w:rPr>
          <w:rFonts w:ascii="Arial" w:hAnsi="Arial" w:cs="Arial"/>
          <w:sz w:val="20"/>
          <w:szCs w:val="20"/>
        </w:rPr>
      </w:pPr>
      <w:r w:rsidRPr="00824CD3">
        <w:rPr>
          <w:rStyle w:val="Teksttreci0"/>
          <w:rFonts w:ascii="Arial" w:eastAsiaTheme="minorHAnsi" w:hAnsi="Arial" w:cs="Arial"/>
          <w:sz w:val="20"/>
          <w:szCs w:val="20"/>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C162B9" w14:textId="77777777" w:rsidR="006E70DE" w:rsidRPr="00824CD3" w:rsidRDefault="006E70DE" w:rsidP="006E70DE">
      <w:pPr>
        <w:widowControl w:val="0"/>
        <w:numPr>
          <w:ilvl w:val="0"/>
          <w:numId w:val="21"/>
        </w:numPr>
        <w:spacing w:after="0" w:line="360" w:lineRule="auto"/>
        <w:ind w:left="851" w:right="20" w:hanging="425"/>
        <w:jc w:val="both"/>
        <w:rPr>
          <w:rFonts w:ascii="Arial" w:hAnsi="Arial" w:cs="Arial"/>
          <w:sz w:val="20"/>
          <w:szCs w:val="20"/>
        </w:rPr>
      </w:pPr>
      <w:r w:rsidRPr="00824CD3">
        <w:rPr>
          <w:rStyle w:val="Teksttreci0"/>
          <w:rFonts w:ascii="Arial" w:eastAsiaTheme="minorHAnsi" w:hAnsi="Arial" w:cs="Arial"/>
          <w:sz w:val="20"/>
          <w:szCs w:val="20"/>
        </w:rPr>
        <w:t>wzoru umowy o świadczenie usług dystrybucji zamieszczonego na stronie internetowej wskazanego Operatora Systemu Dystrybucyjnego;</w:t>
      </w:r>
    </w:p>
    <w:p w14:paraId="4BF51212" w14:textId="77777777" w:rsidR="006E70DE" w:rsidRPr="00824CD3" w:rsidRDefault="006E70DE" w:rsidP="006E70DE">
      <w:pPr>
        <w:widowControl w:val="0"/>
        <w:numPr>
          <w:ilvl w:val="0"/>
          <w:numId w:val="21"/>
        </w:numPr>
        <w:spacing w:after="0" w:line="360" w:lineRule="auto"/>
        <w:ind w:left="851" w:right="20" w:hanging="425"/>
        <w:jc w:val="both"/>
        <w:rPr>
          <w:rFonts w:ascii="Arial" w:hAnsi="Arial" w:cs="Arial"/>
          <w:sz w:val="20"/>
          <w:szCs w:val="20"/>
        </w:rPr>
      </w:pPr>
      <w:r w:rsidRPr="00824CD3">
        <w:rPr>
          <w:rStyle w:val="Teksttreci0"/>
          <w:rFonts w:ascii="Arial" w:eastAsiaTheme="minorHAnsi" w:hAnsi="Arial" w:cs="Arial"/>
          <w:sz w:val="20"/>
          <w:szCs w:val="20"/>
        </w:rPr>
        <w:t>obowiązującej taryfy wskazanego Operatora Systemu Dystrybucyjnego oraz Instrukcji Ruchu i Eksploatacji Sieci Dystrybucyjnej Operatora Systemu Dystrybucyjnego;</w:t>
      </w:r>
    </w:p>
    <w:p w14:paraId="13C32597" w14:textId="77777777" w:rsidR="006E70DE" w:rsidRPr="00824CD3" w:rsidRDefault="006E70DE" w:rsidP="006E70DE">
      <w:pPr>
        <w:widowControl w:val="0"/>
        <w:numPr>
          <w:ilvl w:val="0"/>
          <w:numId w:val="21"/>
        </w:numPr>
        <w:spacing w:after="0" w:line="360" w:lineRule="auto"/>
        <w:ind w:left="851" w:right="20" w:hanging="425"/>
        <w:jc w:val="both"/>
        <w:rPr>
          <w:rStyle w:val="Teksttreci0"/>
          <w:rFonts w:ascii="Arial" w:eastAsiaTheme="minorHAnsi" w:hAnsi="Arial" w:cs="Arial"/>
          <w:sz w:val="20"/>
          <w:szCs w:val="20"/>
        </w:rPr>
      </w:pPr>
      <w:r w:rsidRPr="00824CD3">
        <w:rPr>
          <w:rStyle w:val="Teksttreci0"/>
          <w:rFonts w:ascii="Arial" w:eastAsiaTheme="minorHAnsi" w:hAnsi="Arial" w:cs="Arial"/>
          <w:sz w:val="20"/>
          <w:szCs w:val="20"/>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4085DEA8" w14:textId="77777777" w:rsidR="006E70DE" w:rsidRPr="00824CD3" w:rsidRDefault="006E70DE" w:rsidP="006E70DE">
      <w:pPr>
        <w:widowControl w:val="0"/>
        <w:spacing w:after="0" w:line="360" w:lineRule="auto"/>
        <w:ind w:left="709" w:right="20"/>
        <w:rPr>
          <w:rFonts w:ascii="Arial" w:hAnsi="Arial" w:cs="Arial"/>
          <w:sz w:val="20"/>
          <w:szCs w:val="20"/>
        </w:rPr>
      </w:pPr>
      <w:r w:rsidRPr="00824CD3">
        <w:rPr>
          <w:rStyle w:val="Teksttreci0"/>
          <w:rFonts w:ascii="Arial" w:eastAsiaTheme="minorHAnsi" w:hAnsi="Arial" w:cs="Arial"/>
          <w:sz w:val="20"/>
          <w:szCs w:val="20"/>
        </w:rPr>
        <w:t>Wskazany Operator Systemu Dystrybucyjnego będzie wówczas upoważniony do udzielania dalszego upoważnienia w tym zakresie swoim pracownikom i innym osobom, które łączy z nim stosunek prawny.</w:t>
      </w:r>
    </w:p>
    <w:p w14:paraId="6ABBB3D6" w14:textId="77777777" w:rsidR="006E70DE" w:rsidRPr="00824CD3" w:rsidRDefault="006E70DE" w:rsidP="006E70DE">
      <w:pPr>
        <w:widowControl w:val="0"/>
        <w:numPr>
          <w:ilvl w:val="0"/>
          <w:numId w:val="20"/>
        </w:numPr>
        <w:spacing w:after="0" w:line="360" w:lineRule="auto"/>
        <w:ind w:left="425" w:right="23" w:hanging="425"/>
        <w:jc w:val="both"/>
        <w:rPr>
          <w:rFonts w:ascii="Arial" w:hAnsi="Arial" w:cs="Arial"/>
          <w:sz w:val="20"/>
          <w:szCs w:val="20"/>
        </w:rPr>
      </w:pPr>
      <w:r w:rsidRPr="00824CD3">
        <w:rPr>
          <w:rStyle w:val="Teksttreci0"/>
          <w:rFonts w:ascii="Arial" w:eastAsiaTheme="minorHAnsi" w:hAnsi="Arial" w:cs="Arial"/>
          <w:sz w:val="20"/>
          <w:szCs w:val="20"/>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3DEF0CA8" w14:textId="77777777" w:rsidR="006E70DE" w:rsidRPr="00824CD3" w:rsidRDefault="006E70DE" w:rsidP="006E70DE">
      <w:pPr>
        <w:autoSpaceDE w:val="0"/>
        <w:autoSpaceDN w:val="0"/>
        <w:adjustRightInd w:val="0"/>
        <w:spacing w:after="0" w:line="360" w:lineRule="auto"/>
        <w:ind w:left="426"/>
        <w:rPr>
          <w:rFonts w:ascii="Arial" w:hAnsi="Arial" w:cs="Arial"/>
          <w:sz w:val="20"/>
          <w:szCs w:val="20"/>
        </w:rPr>
      </w:pPr>
      <w:r w:rsidRPr="00824CD3">
        <w:rPr>
          <w:rFonts w:ascii="Arial" w:hAnsi="Arial" w:cs="Arial"/>
          <w:sz w:val="20"/>
          <w:szCs w:val="20"/>
        </w:rPr>
        <w:t>Pełnomocnictwo niniejsze uprawnia Pełnomocnika do udzielania substytucji swoim pracownikom w zakresie spraw wynikających z niniejszego pełnomocnictwa.</w:t>
      </w:r>
    </w:p>
    <w:p w14:paraId="16C562CC" w14:textId="77777777" w:rsidR="006E70DE" w:rsidRPr="00824CD3" w:rsidRDefault="006E70DE" w:rsidP="006E70DE">
      <w:pPr>
        <w:tabs>
          <w:tab w:val="left" w:pos="360"/>
        </w:tabs>
        <w:autoSpaceDE w:val="0"/>
        <w:spacing w:after="0" w:line="360" w:lineRule="auto"/>
        <w:ind w:left="426"/>
        <w:rPr>
          <w:rFonts w:ascii="Arial" w:hAnsi="Arial" w:cs="Arial"/>
          <w:sz w:val="20"/>
          <w:szCs w:val="20"/>
        </w:rPr>
      </w:pPr>
      <w:r w:rsidRPr="00824CD3">
        <w:rPr>
          <w:rFonts w:ascii="Arial" w:hAnsi="Arial" w:cs="Arial"/>
          <w:sz w:val="20"/>
          <w:szCs w:val="20"/>
        </w:rPr>
        <w:t>Upełnomocniony w ramach tego pełnomocnictwa ma obowiązek pisemnego informowania Mocodawcy o każdej sprawie realizowanej w ramach niniejszego pełnomocnictwa.</w:t>
      </w:r>
    </w:p>
    <w:p w14:paraId="2D6BF6D0" w14:textId="77777777" w:rsidR="006E70DE" w:rsidRPr="00824CD3" w:rsidRDefault="006E70DE" w:rsidP="006E70DE">
      <w:pPr>
        <w:tabs>
          <w:tab w:val="left" w:pos="360"/>
        </w:tabs>
        <w:autoSpaceDE w:val="0"/>
        <w:spacing w:after="0" w:line="360" w:lineRule="auto"/>
        <w:ind w:left="426"/>
        <w:rPr>
          <w:rFonts w:ascii="Arial" w:hAnsi="Arial" w:cs="Arial"/>
          <w:sz w:val="20"/>
          <w:szCs w:val="20"/>
        </w:rPr>
      </w:pPr>
      <w:r w:rsidRPr="00824CD3">
        <w:rPr>
          <w:rFonts w:ascii="Arial" w:hAnsi="Arial" w:cs="Arial"/>
          <w:sz w:val="20"/>
          <w:szCs w:val="20"/>
        </w:rPr>
        <w:t>Pełnomocnictwo jest ważne w okresie trwania umowy sprzedaży energii elektrycznej.</w:t>
      </w:r>
    </w:p>
    <w:p w14:paraId="21E86713" w14:textId="77777777" w:rsidR="006E70DE" w:rsidRPr="00824CD3" w:rsidRDefault="006E70DE" w:rsidP="006E70DE">
      <w:pPr>
        <w:tabs>
          <w:tab w:val="left" w:pos="360"/>
        </w:tabs>
        <w:autoSpaceDE w:val="0"/>
        <w:spacing w:after="0" w:line="360" w:lineRule="auto"/>
        <w:ind w:left="426"/>
        <w:rPr>
          <w:rFonts w:ascii="Arial" w:hAnsi="Arial" w:cs="Arial"/>
          <w:sz w:val="20"/>
          <w:szCs w:val="20"/>
        </w:rPr>
      </w:pPr>
      <w:r w:rsidRPr="00824CD3">
        <w:rPr>
          <w:rFonts w:ascii="Arial" w:hAnsi="Arial" w:cs="Arial"/>
          <w:sz w:val="20"/>
          <w:szCs w:val="20"/>
        </w:rPr>
        <w:t>Pełnomocnictwo może być odwołane w każdej chwili.</w:t>
      </w:r>
    </w:p>
    <w:p w14:paraId="6BC711C0" w14:textId="77777777" w:rsidR="006E70DE" w:rsidRPr="00824CD3" w:rsidRDefault="006E70DE" w:rsidP="006E70DE">
      <w:pPr>
        <w:spacing w:before="120" w:after="120" w:line="360" w:lineRule="auto"/>
        <w:rPr>
          <w:rFonts w:ascii="Arial" w:hAnsi="Arial" w:cs="Arial"/>
          <w:b/>
          <w:sz w:val="20"/>
          <w:szCs w:val="20"/>
        </w:rPr>
      </w:pPr>
    </w:p>
    <w:p w14:paraId="4F00E863" w14:textId="77777777" w:rsidR="006E70DE" w:rsidRPr="00824CD3" w:rsidRDefault="006E70DE" w:rsidP="006E70DE">
      <w:pPr>
        <w:spacing w:before="120" w:after="120" w:line="360" w:lineRule="auto"/>
        <w:ind w:left="5672" w:firstLine="709"/>
        <w:rPr>
          <w:rFonts w:ascii="Arial" w:hAnsi="Arial" w:cs="Arial"/>
          <w:b/>
          <w:sz w:val="20"/>
          <w:szCs w:val="20"/>
        </w:rPr>
      </w:pPr>
      <w:r w:rsidRPr="00824CD3">
        <w:rPr>
          <w:rFonts w:ascii="Arial" w:hAnsi="Arial" w:cs="Arial"/>
          <w:b/>
          <w:sz w:val="20"/>
          <w:szCs w:val="20"/>
        </w:rPr>
        <w:t>Mocodawca</w:t>
      </w:r>
    </w:p>
    <w:p w14:paraId="58A8451D" w14:textId="0A5D8EAC" w:rsidR="00E1089B" w:rsidRPr="00853523" w:rsidRDefault="00E1089B" w:rsidP="00E1089B">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853523">
        <w:rPr>
          <w:rFonts w:ascii="Arial" w:hAnsi="Arial" w:cs="Arial"/>
          <w:b/>
          <w:sz w:val="20"/>
          <w:szCs w:val="20"/>
        </w:rPr>
        <w:t>Załącznik nr 8 do SWZ</w:t>
      </w:r>
    </w:p>
    <w:p w14:paraId="0B963795" w14:textId="77777777" w:rsidR="00347F21" w:rsidRPr="00853523" w:rsidRDefault="00347F21" w:rsidP="00853523">
      <w:pPr>
        <w:pageBreakBefore/>
        <w:spacing w:after="0" w:line="360" w:lineRule="auto"/>
        <w:rPr>
          <w:rFonts w:ascii="Arial" w:hAnsi="Arial" w:cs="Arial"/>
          <w:b/>
          <w:bCs/>
          <w:sz w:val="20"/>
          <w:szCs w:val="20"/>
        </w:rPr>
        <w:sectPr w:rsidR="00347F21" w:rsidRPr="00853523" w:rsidSect="00D82D95">
          <w:pgSz w:w="11906" w:h="16838"/>
          <w:pgMar w:top="1417" w:right="1417" w:bottom="1134" w:left="1417" w:header="708" w:footer="708" w:gutter="0"/>
          <w:cols w:space="708"/>
          <w:docGrid w:linePitch="360"/>
        </w:sectPr>
      </w:pPr>
    </w:p>
    <w:p w14:paraId="53CC2753" w14:textId="77777777" w:rsidR="00597E1F" w:rsidRDefault="00597E1F" w:rsidP="00A5171C">
      <w:pPr>
        <w:spacing w:beforeLines="60" w:before="144" w:afterLines="60" w:after="144" w:line="360" w:lineRule="auto"/>
        <w:ind w:left="12"/>
        <w:jc w:val="right"/>
        <w:rPr>
          <w:rFonts w:ascii="Arial" w:hAnsi="Arial" w:cs="Arial"/>
          <w:b/>
          <w:sz w:val="20"/>
          <w:szCs w:val="20"/>
        </w:rPr>
      </w:pPr>
    </w:p>
    <w:p w14:paraId="5CE682DF" w14:textId="679CCCB5" w:rsidR="00A251D8" w:rsidRDefault="00A5171C" w:rsidP="00A5171C">
      <w:pPr>
        <w:spacing w:beforeLines="60" w:before="144" w:afterLines="60" w:after="144" w:line="360" w:lineRule="auto"/>
        <w:ind w:left="12"/>
        <w:jc w:val="right"/>
        <w:rPr>
          <w:rFonts w:ascii="Arial" w:hAnsi="Arial" w:cs="Arial"/>
          <w:b/>
          <w:sz w:val="20"/>
          <w:szCs w:val="20"/>
        </w:rPr>
      </w:pPr>
      <w:r w:rsidRPr="00A5171C">
        <w:rPr>
          <w:rFonts w:ascii="Arial" w:hAnsi="Arial" w:cs="Arial"/>
          <w:b/>
          <w:sz w:val="20"/>
          <w:szCs w:val="20"/>
        </w:rPr>
        <w:t xml:space="preserve">Załącznik nr 9 </w:t>
      </w:r>
      <w:r w:rsidR="00A251D8">
        <w:rPr>
          <w:rFonts w:ascii="Arial" w:hAnsi="Arial" w:cs="Arial"/>
          <w:b/>
          <w:sz w:val="20"/>
          <w:szCs w:val="20"/>
        </w:rPr>
        <w:t>do SWZ</w:t>
      </w:r>
    </w:p>
    <w:p w14:paraId="3B9FD81A" w14:textId="0566258E" w:rsidR="00167D5B" w:rsidRPr="00A5171C" w:rsidRDefault="00A5171C" w:rsidP="00A251D8">
      <w:pPr>
        <w:spacing w:beforeLines="60" w:before="144" w:afterLines="60" w:after="144" w:line="360" w:lineRule="auto"/>
        <w:ind w:left="12"/>
        <w:jc w:val="center"/>
        <w:rPr>
          <w:rFonts w:ascii="Arial" w:hAnsi="Arial" w:cs="Arial"/>
          <w:b/>
          <w:sz w:val="20"/>
          <w:szCs w:val="20"/>
        </w:rPr>
      </w:pPr>
      <w:r w:rsidRPr="00A5171C">
        <w:rPr>
          <w:rFonts w:ascii="Arial" w:hAnsi="Arial" w:cs="Arial"/>
          <w:b/>
          <w:sz w:val="20"/>
          <w:szCs w:val="20"/>
        </w:rPr>
        <w:t>Oświadczenie wykonawców składających ofertę wspólną</w:t>
      </w:r>
    </w:p>
    <w:p w14:paraId="375CCEBB" w14:textId="77777777" w:rsidR="00A5171C" w:rsidRPr="00B14EA5" w:rsidRDefault="00A5171C" w:rsidP="00A5171C">
      <w:pPr>
        <w:autoSpaceDE w:val="0"/>
        <w:autoSpaceDN w:val="0"/>
        <w:adjustRightInd w:val="0"/>
        <w:spacing w:before="60" w:after="60" w:line="260" w:lineRule="exact"/>
        <w:jc w:val="right"/>
        <w:rPr>
          <w:rFonts w:ascii="Arial" w:eastAsia="Times New Roman" w:hAnsi="Arial" w:cs="Arial"/>
          <w:b/>
          <w:sz w:val="20"/>
          <w:szCs w:val="20"/>
        </w:rPr>
      </w:pPr>
    </w:p>
    <w:p w14:paraId="7E739D7E" w14:textId="77777777" w:rsidR="00A5171C" w:rsidRPr="00B14EA5" w:rsidRDefault="00A5171C" w:rsidP="00A5171C">
      <w:pPr>
        <w:autoSpaceDE w:val="0"/>
        <w:autoSpaceDN w:val="0"/>
        <w:adjustRightInd w:val="0"/>
        <w:spacing w:before="60" w:after="60" w:line="260" w:lineRule="exact"/>
        <w:jc w:val="both"/>
        <w:rPr>
          <w:rFonts w:ascii="Arial" w:eastAsia="Times New Roman" w:hAnsi="Arial" w:cs="Arial"/>
          <w:sz w:val="20"/>
          <w:szCs w:val="20"/>
        </w:rPr>
      </w:pPr>
    </w:p>
    <w:p w14:paraId="346DE881" w14:textId="77777777" w:rsidR="00A5171C" w:rsidRPr="00B14EA5" w:rsidRDefault="00A5171C" w:rsidP="00A5171C">
      <w:pPr>
        <w:autoSpaceDE w:val="0"/>
        <w:autoSpaceDN w:val="0"/>
        <w:adjustRightInd w:val="0"/>
        <w:spacing w:before="60" w:after="60" w:line="260" w:lineRule="exact"/>
        <w:jc w:val="both"/>
        <w:rPr>
          <w:rFonts w:ascii="Arial" w:eastAsia="Times New Roman" w:hAnsi="Arial" w:cs="Arial"/>
          <w:sz w:val="20"/>
          <w:szCs w:val="20"/>
        </w:rPr>
      </w:pPr>
      <w:r w:rsidRPr="00B14EA5">
        <w:rPr>
          <w:rFonts w:ascii="Arial" w:eastAsia="Times New Roman" w:hAnsi="Arial" w:cs="Arial"/>
          <w:sz w:val="20"/>
          <w:szCs w:val="20"/>
        </w:rPr>
        <w:t>Nawiązując do ogłoszenia na:</w:t>
      </w:r>
    </w:p>
    <w:p w14:paraId="777D6EE8" w14:textId="77777777" w:rsidR="00A5171C" w:rsidRPr="00B14EA5" w:rsidRDefault="00A5171C" w:rsidP="00A5171C">
      <w:pPr>
        <w:autoSpaceDE w:val="0"/>
        <w:autoSpaceDN w:val="0"/>
        <w:adjustRightInd w:val="0"/>
        <w:spacing w:before="60" w:after="60" w:line="260" w:lineRule="exact"/>
        <w:jc w:val="both"/>
        <w:rPr>
          <w:rFonts w:ascii="Arial" w:eastAsia="Times New Roman" w:hAnsi="Arial" w:cs="Arial"/>
          <w:b/>
          <w:sz w:val="20"/>
          <w:szCs w:val="20"/>
        </w:rPr>
      </w:pPr>
    </w:p>
    <w:p w14:paraId="2214B684" w14:textId="77777777" w:rsidR="00A5171C" w:rsidRPr="00B14EA5" w:rsidRDefault="00A5171C" w:rsidP="00A517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3A52F226" w14:textId="77777777" w:rsidR="00A668B3" w:rsidRPr="00A668B3" w:rsidRDefault="00A668B3" w:rsidP="00A668B3">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A668B3">
        <w:rPr>
          <w:rFonts w:ascii="Arial" w:eastAsia="Times New Roman" w:hAnsi="Arial" w:cs="Arial"/>
          <w:b/>
          <w:bCs/>
          <w:sz w:val="20"/>
          <w:szCs w:val="20"/>
        </w:rPr>
        <w:t>„ZAKUP ENERGII ELEKTRYCZNEJ NA POTRZEBY OBIEKTÓW ZAKŁADU USŁUG KOMUNALNYCH BABORÓW SP. Z O.O. W ROKU 2025”</w:t>
      </w:r>
    </w:p>
    <w:p w14:paraId="1FBE57C6" w14:textId="77777777" w:rsidR="00A5171C" w:rsidRPr="00B14EA5" w:rsidRDefault="00A5171C" w:rsidP="00A517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6439F90E" w14:textId="77777777" w:rsidR="00A5171C" w:rsidRPr="00B14EA5" w:rsidRDefault="00A5171C" w:rsidP="00A5171C">
      <w:pPr>
        <w:autoSpaceDE w:val="0"/>
        <w:autoSpaceDN w:val="0"/>
        <w:adjustRightInd w:val="0"/>
        <w:spacing w:before="60" w:after="60" w:line="260" w:lineRule="exact"/>
        <w:jc w:val="both"/>
        <w:rPr>
          <w:rFonts w:ascii="Arial" w:eastAsia="Times New Roman" w:hAnsi="Arial" w:cs="Arial"/>
          <w:sz w:val="20"/>
          <w:szCs w:val="20"/>
        </w:rPr>
      </w:pPr>
    </w:p>
    <w:p w14:paraId="1F147BC9" w14:textId="77777777" w:rsidR="00A5171C" w:rsidRPr="00B14EA5" w:rsidRDefault="00A5171C" w:rsidP="00A5171C">
      <w:pPr>
        <w:autoSpaceDE w:val="0"/>
        <w:autoSpaceDN w:val="0"/>
        <w:adjustRightInd w:val="0"/>
        <w:spacing w:before="60" w:after="60" w:line="260" w:lineRule="exact"/>
        <w:jc w:val="both"/>
        <w:rPr>
          <w:rFonts w:ascii="Arial" w:eastAsia="Times New Roman" w:hAnsi="Arial" w:cs="Arial"/>
          <w:sz w:val="20"/>
          <w:szCs w:val="20"/>
        </w:rPr>
      </w:pPr>
      <w:r w:rsidRPr="00B14EA5">
        <w:rPr>
          <w:rFonts w:ascii="Arial" w:eastAsia="Times New Roman" w:hAnsi="Arial" w:cs="Arial"/>
          <w:sz w:val="20"/>
          <w:szCs w:val="20"/>
        </w:rPr>
        <w:t>JA/ MY NIŻEJ PODPISANY/ PODPISANI</w:t>
      </w:r>
    </w:p>
    <w:p w14:paraId="6FDD7E7F" w14:textId="77777777" w:rsidR="00A5171C" w:rsidRPr="00B14EA5" w:rsidRDefault="00A5171C" w:rsidP="00A5171C">
      <w:pPr>
        <w:autoSpaceDE w:val="0"/>
        <w:autoSpaceDN w:val="0"/>
        <w:adjustRightInd w:val="0"/>
        <w:spacing w:before="60" w:after="60" w:line="260" w:lineRule="exact"/>
        <w:jc w:val="center"/>
        <w:rPr>
          <w:rFonts w:ascii="Arial" w:eastAsia="Times New Roman" w:hAnsi="Arial" w:cs="Arial"/>
          <w:sz w:val="20"/>
          <w:szCs w:val="20"/>
        </w:rPr>
      </w:pPr>
      <w:r w:rsidRPr="00B14EA5">
        <w:rPr>
          <w:rFonts w:ascii="Arial" w:eastAsia="Times New Roman" w:hAnsi="Arial" w:cs="Arial"/>
          <w:sz w:val="20"/>
          <w:szCs w:val="20"/>
        </w:rPr>
        <w:t>………………………………………………………………………………………………………………………</w:t>
      </w:r>
    </w:p>
    <w:p w14:paraId="1F4ABBFC" w14:textId="77777777" w:rsidR="00A5171C" w:rsidRPr="00B14EA5" w:rsidRDefault="00A5171C" w:rsidP="00A5171C">
      <w:pPr>
        <w:autoSpaceDE w:val="0"/>
        <w:autoSpaceDN w:val="0"/>
        <w:adjustRightInd w:val="0"/>
        <w:spacing w:before="60" w:after="60" w:line="260" w:lineRule="exact"/>
        <w:jc w:val="both"/>
        <w:rPr>
          <w:rFonts w:ascii="Arial" w:eastAsia="Times New Roman" w:hAnsi="Arial" w:cs="Arial"/>
          <w:sz w:val="20"/>
          <w:szCs w:val="20"/>
        </w:rPr>
      </w:pPr>
      <w:r w:rsidRPr="00B14EA5">
        <w:rPr>
          <w:rFonts w:ascii="Arial" w:eastAsia="Times New Roman" w:hAnsi="Arial" w:cs="Arial"/>
          <w:sz w:val="20"/>
          <w:szCs w:val="20"/>
        </w:rPr>
        <w:t>działając w imieniu i na rzecz</w:t>
      </w:r>
    </w:p>
    <w:p w14:paraId="111A711D" w14:textId="77777777" w:rsidR="00A5171C" w:rsidRPr="00B14EA5" w:rsidRDefault="00A5171C" w:rsidP="00A5171C">
      <w:pPr>
        <w:autoSpaceDE w:val="0"/>
        <w:autoSpaceDN w:val="0"/>
        <w:adjustRightInd w:val="0"/>
        <w:spacing w:before="60" w:after="60" w:line="260" w:lineRule="exact"/>
        <w:jc w:val="center"/>
        <w:rPr>
          <w:rFonts w:ascii="Arial" w:eastAsia="Times New Roman" w:hAnsi="Arial" w:cs="Arial"/>
          <w:sz w:val="20"/>
          <w:szCs w:val="20"/>
        </w:rPr>
      </w:pPr>
      <w:r w:rsidRPr="00B14EA5">
        <w:rPr>
          <w:rFonts w:ascii="Arial" w:eastAsia="Times New Roman" w:hAnsi="Arial" w:cs="Arial"/>
          <w:sz w:val="20"/>
          <w:szCs w:val="20"/>
        </w:rPr>
        <w:t>……………………………………………………………………………………………………………………….</w:t>
      </w:r>
    </w:p>
    <w:p w14:paraId="3E7232B6" w14:textId="77777777" w:rsidR="00A5171C" w:rsidRPr="00B14EA5" w:rsidRDefault="00A5171C" w:rsidP="00A5171C">
      <w:pPr>
        <w:autoSpaceDE w:val="0"/>
        <w:autoSpaceDN w:val="0"/>
        <w:adjustRightInd w:val="0"/>
        <w:spacing w:before="60" w:after="60" w:line="260" w:lineRule="exact"/>
        <w:jc w:val="center"/>
        <w:rPr>
          <w:rFonts w:ascii="Arial" w:eastAsia="Times New Roman" w:hAnsi="Arial" w:cs="Arial"/>
          <w:sz w:val="20"/>
          <w:szCs w:val="20"/>
          <w:vertAlign w:val="superscript"/>
        </w:rPr>
      </w:pPr>
      <w:r w:rsidRPr="00B14EA5">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3E104D67" w14:textId="77777777" w:rsidR="00A5171C" w:rsidRPr="00B14EA5" w:rsidRDefault="00A5171C" w:rsidP="00A5171C">
      <w:pPr>
        <w:autoSpaceDE w:val="0"/>
        <w:autoSpaceDN w:val="0"/>
        <w:adjustRightInd w:val="0"/>
        <w:spacing w:before="60" w:after="60" w:line="260" w:lineRule="exact"/>
        <w:jc w:val="center"/>
        <w:rPr>
          <w:rFonts w:ascii="Arial" w:eastAsia="Times New Roman" w:hAnsi="Arial" w:cs="Arial"/>
          <w:sz w:val="20"/>
          <w:szCs w:val="20"/>
          <w:vertAlign w:val="superscript"/>
        </w:rPr>
      </w:pPr>
      <w:r w:rsidRPr="00B14EA5">
        <w:rPr>
          <w:rFonts w:ascii="Arial" w:eastAsia="Times New Roman" w:hAnsi="Arial" w:cs="Arial"/>
          <w:sz w:val="20"/>
          <w:szCs w:val="20"/>
          <w:vertAlign w:val="superscript"/>
        </w:rPr>
        <w:t>i dokładne adresy wszystkich wspólników spółki cywilnej lub członków konsorcjum)</w:t>
      </w:r>
    </w:p>
    <w:p w14:paraId="127647BB"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p>
    <w:p w14:paraId="5EAA8635" w14:textId="3ABB7E58" w:rsidR="00A5171C" w:rsidRPr="00B14EA5" w:rsidRDefault="00A5171C" w:rsidP="00853523">
      <w:pPr>
        <w:pStyle w:val="Akapitzlist"/>
        <w:numPr>
          <w:ilvl w:val="3"/>
          <w:numId w:val="17"/>
        </w:numPr>
        <w:spacing w:beforeLines="60" w:before="144" w:afterLines="60" w:after="144" w:line="360" w:lineRule="auto"/>
        <w:ind w:left="426" w:hanging="426"/>
        <w:jc w:val="both"/>
        <w:rPr>
          <w:rFonts w:ascii="Arial" w:hAnsi="Arial" w:cs="Arial"/>
          <w:bCs/>
          <w:sz w:val="20"/>
          <w:szCs w:val="20"/>
        </w:rPr>
      </w:pPr>
      <w:r w:rsidRPr="00B14EA5">
        <w:rPr>
          <w:rFonts w:ascii="Arial" w:hAnsi="Arial" w:cs="Arial"/>
          <w:bCs/>
          <w:sz w:val="20"/>
          <w:szCs w:val="20"/>
        </w:rPr>
        <w:t>Składam/ składamy oświadczenie składane na podstawie art. 117 ust. 4 p.z.p., tj</w:t>
      </w:r>
      <w:r w:rsidR="00A251D8">
        <w:rPr>
          <w:rFonts w:ascii="Arial" w:hAnsi="Arial" w:cs="Arial"/>
          <w:bCs/>
          <w:sz w:val="20"/>
          <w:szCs w:val="20"/>
        </w:rPr>
        <w:t>.</w:t>
      </w:r>
      <w:r w:rsidRPr="00B14EA5">
        <w:rPr>
          <w:rFonts w:ascii="Arial" w:hAnsi="Arial" w:cs="Arial"/>
          <w:bCs/>
          <w:sz w:val="20"/>
          <w:szCs w:val="20"/>
        </w:rPr>
        <w:t xml:space="preserve"> wskazuję, że:</w:t>
      </w:r>
    </w:p>
    <w:p w14:paraId="4EEB7EB6"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r w:rsidRPr="00B14EA5">
        <w:rPr>
          <w:rFonts w:ascii="Arial" w:hAnsi="Arial" w:cs="Arial"/>
          <w:bCs/>
          <w:sz w:val="20"/>
          <w:szCs w:val="20"/>
        </w:rPr>
        <w:t>Wykonawca: ……………………………………………</w:t>
      </w:r>
      <w:proofErr w:type="gramStart"/>
      <w:r w:rsidRPr="00B14EA5">
        <w:rPr>
          <w:rFonts w:ascii="Arial" w:hAnsi="Arial" w:cs="Arial"/>
          <w:bCs/>
          <w:sz w:val="20"/>
          <w:szCs w:val="20"/>
        </w:rPr>
        <w:t>…….</w:t>
      </w:r>
      <w:proofErr w:type="gramEnd"/>
      <w:r w:rsidRPr="00B14EA5">
        <w:rPr>
          <w:rFonts w:ascii="Arial" w:hAnsi="Arial" w:cs="Arial"/>
          <w:bCs/>
          <w:sz w:val="20"/>
          <w:szCs w:val="20"/>
        </w:rPr>
        <w:t>.…..…………</w:t>
      </w:r>
    </w:p>
    <w:p w14:paraId="3B68F5B1"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r w:rsidRPr="00B14EA5">
        <w:rPr>
          <w:rFonts w:ascii="Arial" w:hAnsi="Arial" w:cs="Arial"/>
          <w:bCs/>
          <w:sz w:val="20"/>
          <w:szCs w:val="20"/>
        </w:rPr>
        <w:t>Wykona następujący zakres świadczenia wynikającego z umowy o zamówienie publiczne:</w:t>
      </w:r>
    </w:p>
    <w:p w14:paraId="44A65E84"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p>
    <w:p w14:paraId="3D84D847"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r w:rsidRPr="00B14EA5">
        <w:rPr>
          <w:rFonts w:ascii="Arial" w:hAnsi="Arial" w:cs="Arial"/>
          <w:bCs/>
          <w:sz w:val="20"/>
          <w:szCs w:val="20"/>
        </w:rPr>
        <w:t>…………………………………………………..…..…………………………………………………………… …………………………………………………..……………………………………………………………….</w:t>
      </w:r>
    </w:p>
    <w:p w14:paraId="2C69EBF8"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p>
    <w:p w14:paraId="768E4A34"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r w:rsidRPr="00B14EA5">
        <w:rPr>
          <w:rFonts w:ascii="Arial" w:hAnsi="Arial" w:cs="Arial"/>
          <w:bCs/>
          <w:sz w:val="20"/>
          <w:szCs w:val="20"/>
        </w:rPr>
        <w:t>Wykonawca: ……………………………………………</w:t>
      </w:r>
      <w:proofErr w:type="gramStart"/>
      <w:r w:rsidRPr="00B14EA5">
        <w:rPr>
          <w:rFonts w:ascii="Arial" w:hAnsi="Arial" w:cs="Arial"/>
          <w:bCs/>
          <w:sz w:val="20"/>
          <w:szCs w:val="20"/>
        </w:rPr>
        <w:t>…….</w:t>
      </w:r>
      <w:proofErr w:type="gramEnd"/>
      <w:r w:rsidRPr="00B14EA5">
        <w:rPr>
          <w:rFonts w:ascii="Arial" w:hAnsi="Arial" w:cs="Arial"/>
          <w:bCs/>
          <w:sz w:val="20"/>
          <w:szCs w:val="20"/>
        </w:rPr>
        <w:t>.…..…………</w:t>
      </w:r>
    </w:p>
    <w:p w14:paraId="4BC1A72C"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r w:rsidRPr="00B14EA5">
        <w:rPr>
          <w:rFonts w:ascii="Arial" w:hAnsi="Arial" w:cs="Arial"/>
          <w:bCs/>
          <w:sz w:val="20"/>
          <w:szCs w:val="20"/>
        </w:rPr>
        <w:t>Wykona następujący zakres świadczenia wynikającego z umowy o zamówienie publiczne:</w:t>
      </w:r>
    </w:p>
    <w:p w14:paraId="5F372D9B"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p>
    <w:p w14:paraId="62DD7F5A" w14:textId="77777777" w:rsidR="00A5171C" w:rsidRPr="00B14EA5" w:rsidRDefault="00A5171C" w:rsidP="00A5171C">
      <w:pPr>
        <w:spacing w:beforeLines="60" w:before="144" w:afterLines="60" w:after="144" w:line="360" w:lineRule="auto"/>
        <w:ind w:left="12"/>
        <w:jc w:val="both"/>
        <w:rPr>
          <w:rFonts w:ascii="Arial" w:hAnsi="Arial" w:cs="Arial"/>
          <w:bCs/>
          <w:sz w:val="20"/>
          <w:szCs w:val="20"/>
        </w:rPr>
      </w:pPr>
      <w:r w:rsidRPr="00B14EA5">
        <w:rPr>
          <w:rFonts w:ascii="Arial" w:hAnsi="Arial" w:cs="Arial"/>
          <w:bCs/>
          <w:sz w:val="20"/>
          <w:szCs w:val="20"/>
        </w:rPr>
        <w:t>…………………………………………………..…..…………………………………………………………… …………………………………………………..……………………………………………………………….</w:t>
      </w:r>
    </w:p>
    <w:p w14:paraId="4974D124" w14:textId="77777777" w:rsidR="00A5171C" w:rsidRPr="00B14EA5" w:rsidRDefault="00A5171C" w:rsidP="00A5171C">
      <w:pPr>
        <w:tabs>
          <w:tab w:val="left" w:pos="5740"/>
        </w:tabs>
        <w:spacing w:before="120" w:after="120" w:line="240" w:lineRule="auto"/>
        <w:ind w:left="708"/>
        <w:rPr>
          <w:rFonts w:ascii="Arial" w:eastAsia="Times New Roman" w:hAnsi="Arial" w:cs="Arial"/>
          <w:sz w:val="20"/>
          <w:szCs w:val="20"/>
        </w:rPr>
      </w:pPr>
    </w:p>
    <w:p w14:paraId="21882E9E" w14:textId="77777777" w:rsidR="00A5171C" w:rsidRPr="00B14EA5" w:rsidRDefault="00A5171C" w:rsidP="00A5171C">
      <w:pPr>
        <w:tabs>
          <w:tab w:val="left" w:pos="1800"/>
        </w:tabs>
        <w:spacing w:before="120" w:after="120" w:line="240" w:lineRule="auto"/>
        <w:ind w:left="708"/>
        <w:jc w:val="right"/>
        <w:rPr>
          <w:rFonts w:ascii="Arial" w:eastAsia="Times New Roman" w:hAnsi="Arial" w:cs="Arial"/>
          <w:sz w:val="20"/>
          <w:szCs w:val="20"/>
        </w:rPr>
      </w:pPr>
      <w:r w:rsidRPr="00B14EA5">
        <w:rPr>
          <w:rFonts w:ascii="Arial" w:eastAsia="Times New Roman" w:hAnsi="Arial" w:cs="Arial"/>
          <w:sz w:val="20"/>
          <w:szCs w:val="20"/>
        </w:rPr>
        <w:t>…….……….........................................................</w:t>
      </w:r>
    </w:p>
    <w:p w14:paraId="00712364" w14:textId="77777777" w:rsidR="00A5171C" w:rsidRPr="00BC02B1" w:rsidRDefault="00A5171C" w:rsidP="00A5171C">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B14EA5">
        <w:rPr>
          <w:rFonts w:ascii="Arial" w:eastAsia="Times New Roman" w:hAnsi="Arial" w:cs="Arial"/>
          <w:i/>
          <w:iCs/>
          <w:color w:val="FF0000"/>
          <w:sz w:val="20"/>
          <w:szCs w:val="20"/>
          <w:vertAlign w:val="superscript"/>
        </w:rPr>
        <w:t>elektroniczny podpis kwalifikowany, podpis zaufany lub podpis osobisty</w:t>
      </w:r>
    </w:p>
    <w:p w14:paraId="59E02979" w14:textId="77777777" w:rsidR="00A5171C" w:rsidRPr="00167D5B" w:rsidRDefault="00A5171C" w:rsidP="00A5171C">
      <w:pPr>
        <w:spacing w:beforeLines="60" w:before="144" w:afterLines="60" w:after="144" w:line="360" w:lineRule="auto"/>
        <w:ind w:left="12"/>
        <w:jc w:val="right"/>
        <w:rPr>
          <w:rFonts w:ascii="Arial" w:hAnsi="Arial" w:cs="Arial"/>
          <w:bCs/>
          <w:sz w:val="20"/>
          <w:szCs w:val="20"/>
        </w:rPr>
      </w:pPr>
    </w:p>
    <w:sectPr w:rsidR="00A5171C" w:rsidRPr="00167D5B" w:rsidSect="00D82D95">
      <w:pgSz w:w="11906" w:h="16838"/>
      <w:pgMar w:top="1057" w:right="1417" w:bottom="114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6665" w14:textId="77777777" w:rsidR="00D82D95" w:rsidRDefault="00D82D95" w:rsidP="00D71B9E">
      <w:pPr>
        <w:spacing w:after="0" w:line="240" w:lineRule="auto"/>
      </w:pPr>
      <w:r>
        <w:separator/>
      </w:r>
    </w:p>
  </w:endnote>
  <w:endnote w:type="continuationSeparator" w:id="0">
    <w:p w14:paraId="27F5DE94" w14:textId="77777777" w:rsidR="00D82D95" w:rsidRDefault="00D82D95"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en Sans">
    <w:altName w:val="Segoe UI"/>
    <w:panose1 w:val="020B0604020202020204"/>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10006FF" w:usb1="4000FCFF" w:usb2="00000009" w:usb3="00000000" w:csb0="0000019F" w:csb1="00000000"/>
  </w:font>
  <w:font w:name="Thorndale, 'Times New Roman'">
    <w:altName w:val="Times New Roman"/>
    <w:panose1 w:val="020B0604020202020204"/>
    <w:charset w:val="00"/>
    <w:family w:val="roman"/>
    <w:pitch w:val="variable"/>
  </w:font>
  <w:font w:name="Andale Sans UI">
    <w:panose1 w:val="020B0604020202020204"/>
    <w:charset w:val="00"/>
    <w:family w:val="auto"/>
    <w:pitch w:val="variable"/>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604020202020204"/>
    <w:charset w:val="EE"/>
    <w:family w:val="roman"/>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F9DFFFFF" w:usb2="0000007F" w:usb3="00000000" w:csb0="003F01FF" w:csb1="00000000"/>
  </w:font>
  <w:font w:name="Optima">
    <w:panose1 w:val="02000503060000020004"/>
    <w:charset w:val="00"/>
    <w:family w:val="auto"/>
    <w:pitch w:val="variable"/>
    <w:sig w:usb0="80000067" w:usb1="00000000" w:usb2="00000000" w:usb3="00000000" w:csb0="00000001" w:csb1="00000000"/>
  </w:font>
  <w:font w:name="Time">
    <w:altName w:val="Courier New"/>
    <w:panose1 w:val="020B0604020202020204"/>
    <w:charset w:val="FF"/>
    <w:family w:val="decorative"/>
    <w:notTrueType/>
    <w:pitch w:val="variable"/>
    <w:sig w:usb0="00000003" w:usb1="00000000" w:usb2="00000000" w:usb3="00000000" w:csb0="00000000" w:csb1="00000000"/>
  </w:font>
  <w:font w:name="Univers-PL">
    <w:altName w:val="Malgun Gothic"/>
    <w:panose1 w:val="020B0604020202020204"/>
    <w:charset w:val="80"/>
    <w:family w:val="swiss"/>
    <w:notTrueType/>
    <w:pitch w:val="variable"/>
    <w:sig w:usb0="00000001" w:usb1="09070000" w:usb2="00000010" w:usb3="00000000" w:csb0="000A0000" w:csb1="00000000"/>
  </w:font>
  <w:font w:name="Ottawa">
    <w:altName w:val="Times New Roman"/>
    <w:panose1 w:val="020B0604020202020204"/>
    <w:charset w:val="00"/>
    <w:family w:val="auto"/>
    <w:pitch w:val="variable"/>
    <w:sig w:usb0="00000007" w:usb1="00000000" w:usb2="00000000" w:usb3="00000000" w:csb0="00000003" w:csb1="00000000"/>
  </w:font>
  <w:font w:name="Czcionka tekstu podstawowego">
    <w:altName w:val="Times New Roman"/>
    <w:panose1 w:val="020B0604020202020204"/>
    <w:charset w:val="00"/>
    <w:family w:val="roman"/>
    <w:notTrueType/>
    <w:pitch w:val="default"/>
  </w:font>
  <w:font w:name="Segoe UI">
    <w:panose1 w:val="020B0604020202020204"/>
    <w:charset w:val="EE"/>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IDFont+F4">
    <w:altName w:val="MS Gothic"/>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D2E6" w14:textId="77777777" w:rsidR="00D82D95" w:rsidRDefault="00D82D95" w:rsidP="00D71B9E">
      <w:pPr>
        <w:spacing w:after="0" w:line="240" w:lineRule="auto"/>
      </w:pPr>
      <w:r>
        <w:separator/>
      </w:r>
    </w:p>
  </w:footnote>
  <w:footnote w:type="continuationSeparator" w:id="0">
    <w:p w14:paraId="18E712CC" w14:textId="77777777" w:rsidR="00D82D95" w:rsidRDefault="00D82D95" w:rsidP="00D71B9E">
      <w:pPr>
        <w:spacing w:after="0" w:line="240" w:lineRule="auto"/>
      </w:pPr>
      <w:r>
        <w:continuationSeparator/>
      </w:r>
    </w:p>
  </w:footnote>
  <w:footnote w:id="1">
    <w:p w14:paraId="78C1D603" w14:textId="77777777" w:rsidR="002B2E6F" w:rsidRDefault="002B2E6F" w:rsidP="00F7294E">
      <w:pPr>
        <w:pStyle w:val="Tekstprzypisudolnego"/>
        <w:jc w:val="both"/>
      </w:pPr>
      <w:r w:rsidRPr="00F515D9">
        <w:rPr>
          <w:rStyle w:val="Odwoanieprzypisudolnego"/>
          <w:rFonts w:ascii="Arial" w:hAnsi="Arial" w:cs="Arial"/>
          <w:sz w:val="16"/>
          <w:szCs w:val="16"/>
        </w:rPr>
        <w:footnoteRef/>
      </w:r>
      <w:r w:rsidRPr="00F515D9">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2">
    <w:p w14:paraId="36C4702C" w14:textId="09281997" w:rsidR="002B2E6F" w:rsidRPr="00711142" w:rsidRDefault="002B2E6F"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t>
      </w:r>
      <w:proofErr w:type="gramStart"/>
      <w:r w:rsidRPr="00711142">
        <w:rPr>
          <w:rFonts w:ascii="Arial" w:hAnsi="Arial" w:cs="Arial"/>
          <w:sz w:val="16"/>
          <w:szCs w:val="16"/>
        </w:rPr>
        <w:t>wówczas</w:t>
      </w:r>
      <w:proofErr w:type="gramEnd"/>
      <w:r w:rsidRPr="00711142">
        <w:rPr>
          <w:rFonts w:ascii="Arial" w:hAnsi="Arial" w:cs="Arial"/>
          <w:sz w:val="16"/>
          <w:szCs w:val="16"/>
        </w:rPr>
        <w:t xml:space="preserve">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3">
    <w:p w14:paraId="19205F3C" w14:textId="77777777" w:rsidR="002B2E6F" w:rsidRPr="006F6CB8" w:rsidRDefault="002B2E6F"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E4949BEC"/>
    <w:lvl w:ilvl="0">
      <w:start w:val="1"/>
      <w:numFmt w:val="decimal"/>
      <w:lvlText w:val="%1."/>
      <w:lvlJc w:val="left"/>
      <w:pPr>
        <w:ind w:left="1800" w:hanging="360"/>
      </w:pPr>
      <w:rPr>
        <w:color w:val="auto"/>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cs="Times New Roman"/>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C"/>
    <w:multiLevelType w:val="singleLevel"/>
    <w:tmpl w:val="17185BFE"/>
    <w:name w:val="WW8Num12"/>
    <w:lvl w:ilvl="0">
      <w:start w:val="1"/>
      <w:numFmt w:val="decimal"/>
      <w:lvlText w:val="%1)"/>
      <w:lvlJc w:val="left"/>
      <w:pPr>
        <w:tabs>
          <w:tab w:val="num" w:pos="1440"/>
        </w:tabs>
        <w:ind w:left="1440" w:hanging="360"/>
      </w:pPr>
      <w:rPr>
        <w:rFonts w:ascii="Arial" w:eastAsia="Times New Roman" w:hAnsi="Arial" w:cs="Arial" w:hint="default"/>
        <w:color w:val="auto"/>
        <w:sz w:val="20"/>
        <w:szCs w:val="20"/>
        <w:lang w:eastAsia="en-US"/>
      </w:rPr>
    </w:lvl>
  </w:abstractNum>
  <w:abstractNum w:abstractNumId="12"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3"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16" w15:restartNumberingAfterBreak="0">
    <w:nsid w:val="00000011"/>
    <w:multiLevelType w:val="multilevel"/>
    <w:tmpl w:val="280A513A"/>
    <w:name w:val="WW8Num17"/>
    <w:lvl w:ilvl="0">
      <w:start w:val="1"/>
      <w:numFmt w:val="decimal"/>
      <w:lvlText w:val="%1)"/>
      <w:lvlJc w:val="left"/>
      <w:pPr>
        <w:tabs>
          <w:tab w:val="num" w:pos="0"/>
        </w:tabs>
        <w:ind w:left="643" w:hanging="360"/>
      </w:pPr>
      <w:rPr>
        <w:rFonts w:ascii="Calibri" w:hAnsi="Calibri" w:cs="Tahoma" w:hint="default"/>
        <w:b w:val="0"/>
        <w:sz w:val="20"/>
        <w:szCs w:val="2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00000012"/>
    <w:multiLevelType w:val="singleLevel"/>
    <w:tmpl w:val="9F32ED10"/>
    <w:lvl w:ilvl="0">
      <w:start w:val="1"/>
      <w:numFmt w:val="decimal"/>
      <w:lvlText w:val="%1."/>
      <w:lvlJc w:val="left"/>
      <w:pPr>
        <w:tabs>
          <w:tab w:val="num" w:pos="2880"/>
        </w:tabs>
        <w:ind w:left="2880" w:hanging="360"/>
      </w:pPr>
      <w:rPr>
        <w:rFonts w:ascii="Arial" w:hAnsi="Arial" w:cs="Arial" w:hint="default"/>
        <w:color w:val="auto"/>
        <w:sz w:val="20"/>
        <w:szCs w:val="20"/>
      </w:rPr>
    </w:lvl>
  </w:abstractNum>
  <w:abstractNum w:abstractNumId="18" w15:restartNumberingAfterBreak="0">
    <w:nsid w:val="00000013"/>
    <w:multiLevelType w:val="singleLevel"/>
    <w:tmpl w:val="4F1EC54C"/>
    <w:lvl w:ilvl="0">
      <w:start w:val="1"/>
      <w:numFmt w:val="decimal"/>
      <w:lvlText w:val="%1)"/>
      <w:lvlJc w:val="left"/>
      <w:pPr>
        <w:tabs>
          <w:tab w:val="num" w:pos="0"/>
        </w:tabs>
        <w:ind w:left="720" w:hanging="360"/>
      </w:pPr>
      <w:rPr>
        <w:rFonts w:ascii="Arial" w:hAnsi="Arial" w:cs="Arial" w:hint="default"/>
        <w:sz w:val="20"/>
        <w:szCs w:val="20"/>
      </w:rPr>
    </w:lvl>
  </w:abstractNum>
  <w:abstractNum w:abstractNumId="19" w15:restartNumberingAfterBreak="0">
    <w:nsid w:val="00000015"/>
    <w:multiLevelType w:val="singleLevel"/>
    <w:tmpl w:val="7D9C4002"/>
    <w:name w:val="WW8Num21"/>
    <w:lvl w:ilvl="0">
      <w:start w:val="1"/>
      <w:numFmt w:val="decimal"/>
      <w:lvlText w:val="%1)"/>
      <w:lvlJc w:val="left"/>
      <w:rPr>
        <w:rFonts w:ascii="Arial" w:hAnsi="Arial" w:cs="Arial" w:hint="default"/>
        <w:sz w:val="20"/>
        <w:szCs w:val="20"/>
      </w:rPr>
    </w:lvl>
  </w:abstractNum>
  <w:abstractNum w:abstractNumId="20" w15:restartNumberingAfterBreak="0">
    <w:nsid w:val="00000018"/>
    <w:multiLevelType w:val="singleLevel"/>
    <w:tmpl w:val="D30E3DC8"/>
    <w:name w:val="WW8Num24"/>
    <w:lvl w:ilvl="0">
      <w:start w:val="1"/>
      <w:numFmt w:val="decimal"/>
      <w:lvlText w:val="%1)"/>
      <w:lvlJc w:val="left"/>
      <w:pPr>
        <w:tabs>
          <w:tab w:val="num" w:pos="567"/>
        </w:tabs>
        <w:ind w:left="567" w:hanging="283"/>
      </w:pPr>
      <w:rPr>
        <w:rFonts w:ascii="Arial Narrow" w:eastAsia="Times New Roman" w:hAnsi="Arial Narrow" w:cs="Open Sans" w:hint="default"/>
        <w:sz w:val="20"/>
        <w:szCs w:val="20"/>
      </w:rPr>
    </w:lvl>
  </w:abstractNum>
  <w:abstractNum w:abstractNumId="21" w15:restartNumberingAfterBreak="0">
    <w:nsid w:val="00000019"/>
    <w:multiLevelType w:val="singleLevel"/>
    <w:tmpl w:val="DC986F92"/>
    <w:lvl w:ilvl="0">
      <w:start w:val="1"/>
      <w:numFmt w:val="decimal"/>
      <w:lvlText w:val="%1."/>
      <w:lvlJc w:val="left"/>
      <w:pPr>
        <w:tabs>
          <w:tab w:val="num" w:pos="708"/>
        </w:tabs>
        <w:ind w:left="765" w:hanging="340"/>
      </w:pPr>
      <w:rPr>
        <w:rFonts w:ascii="Arial" w:eastAsia="Times New Roman" w:hAnsi="Arial" w:cs="Arial" w:hint="default"/>
        <w:color w:val="auto"/>
        <w:sz w:val="20"/>
        <w:szCs w:val="20"/>
      </w:rPr>
    </w:lvl>
  </w:abstractNum>
  <w:abstractNum w:abstractNumId="22" w15:restartNumberingAfterBreak="0">
    <w:nsid w:val="0000001A"/>
    <w:multiLevelType w:val="singleLevel"/>
    <w:tmpl w:val="20443596"/>
    <w:name w:val="WW8Num26"/>
    <w:lvl w:ilvl="0">
      <w:start w:val="1"/>
      <w:numFmt w:val="decimal"/>
      <w:lvlText w:val="%1)"/>
      <w:lvlJc w:val="left"/>
      <w:pPr>
        <w:tabs>
          <w:tab w:val="num" w:pos="0"/>
        </w:tabs>
        <w:ind w:left="720" w:hanging="360"/>
      </w:pPr>
      <w:rPr>
        <w:rFonts w:ascii="Arial" w:hAnsi="Arial" w:cs="Arial" w:hint="default"/>
        <w:sz w:val="20"/>
        <w:szCs w:val="20"/>
      </w:rPr>
    </w:lvl>
  </w:abstractNum>
  <w:abstractNum w:abstractNumId="23" w15:restartNumberingAfterBreak="0">
    <w:nsid w:val="0000001B"/>
    <w:multiLevelType w:val="singleLevel"/>
    <w:tmpl w:val="E2BCC4F0"/>
    <w:name w:val="WW8Num27"/>
    <w:lvl w:ilvl="0">
      <w:start w:val="1"/>
      <w:numFmt w:val="decimal"/>
      <w:lvlText w:val="%1."/>
      <w:lvlJc w:val="left"/>
      <w:pPr>
        <w:tabs>
          <w:tab w:val="num" w:pos="360"/>
        </w:tabs>
        <w:ind w:left="283" w:hanging="283"/>
      </w:pPr>
      <w:rPr>
        <w:rFonts w:ascii="Arial" w:hAnsi="Arial" w:cs="Arial" w:hint="default"/>
        <w:b w:val="0"/>
        <w:bCs/>
        <w:i w:val="0"/>
        <w:iCs/>
        <w:color w:val="auto"/>
        <w:sz w:val="20"/>
        <w:szCs w:val="20"/>
      </w:rPr>
    </w:lvl>
  </w:abstractNum>
  <w:abstractNum w:abstractNumId="24"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25" w15:restartNumberingAfterBreak="0">
    <w:nsid w:val="00000020"/>
    <w:multiLevelType w:val="multilevel"/>
    <w:tmpl w:val="BA887E58"/>
    <w:name w:val="WW8Num32"/>
    <w:lvl w:ilvl="0">
      <w:start w:val="1"/>
      <w:numFmt w:val="decimal"/>
      <w:lvlText w:val="%1."/>
      <w:lvlJc w:val="left"/>
      <w:pPr>
        <w:tabs>
          <w:tab w:val="num" w:pos="708"/>
        </w:tabs>
        <w:ind w:left="720" w:hanging="360"/>
      </w:pPr>
      <w:rPr>
        <w:rFonts w:ascii="Arial" w:hAnsi="Arial" w:cs="Arial" w:hint="default"/>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2092F84"/>
    <w:multiLevelType w:val="hybridMultilevel"/>
    <w:tmpl w:val="545CB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044509D7"/>
    <w:multiLevelType w:val="hybridMultilevel"/>
    <w:tmpl w:val="605E4DBA"/>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2"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06D82EF6"/>
    <w:multiLevelType w:val="hybridMultilevel"/>
    <w:tmpl w:val="15085B66"/>
    <w:lvl w:ilvl="0" w:tplc="F1DC2A50">
      <w:start w:val="1"/>
      <w:numFmt w:val="decimal"/>
      <w:lvlText w:val="%1."/>
      <w:lvlJc w:val="left"/>
      <w:pPr>
        <w:tabs>
          <w:tab w:val="num" w:pos="720"/>
        </w:tabs>
        <w:ind w:left="720" w:hanging="360"/>
      </w:pPr>
      <w:rPr>
        <w:rFonts w:ascii="Arial" w:hAnsi="Arial" w:cs="Arial" w:hint="default"/>
        <w:b w:val="0"/>
        <w:i w:val="0"/>
        <w:color w:val="000000"/>
        <w:sz w:val="20"/>
        <w:szCs w:val="20"/>
      </w:rPr>
    </w:lvl>
    <w:lvl w:ilvl="1" w:tplc="EA4E64E0">
      <w:start w:val="1"/>
      <w:numFmt w:val="upperRoman"/>
      <w:lvlText w:val="%2."/>
      <w:lvlJc w:val="left"/>
      <w:pPr>
        <w:tabs>
          <w:tab w:val="num" w:pos="1800"/>
        </w:tabs>
        <w:ind w:left="1800" w:hanging="72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3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986491"/>
    <w:multiLevelType w:val="hybridMultilevel"/>
    <w:tmpl w:val="4A8410B2"/>
    <w:lvl w:ilvl="0" w:tplc="032868FA">
      <w:start w:val="1"/>
      <w:numFmt w:val="decimal"/>
      <w:lvlText w:val="%1."/>
      <w:lvlJc w:val="left"/>
      <w:rPr>
        <w:rFonts w:ascii="Arial" w:hAnsi="Arial" w:cs="Arial" w:hint="default"/>
        <w:sz w:val="20"/>
        <w:szCs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1" w15:restartNumberingAfterBreak="0">
    <w:nsid w:val="1F424DD1"/>
    <w:multiLevelType w:val="multilevel"/>
    <w:tmpl w:val="D29E740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4977D1F"/>
    <w:multiLevelType w:val="multilevel"/>
    <w:tmpl w:val="39526B36"/>
    <w:lvl w:ilvl="0">
      <w:start w:val="1"/>
      <w:numFmt w:val="decimal"/>
      <w:pStyle w:val="Listapoziom1"/>
      <w:suff w:val="space"/>
      <w:lvlText w:val="§ %1."/>
      <w:lvlJc w:val="center"/>
      <w:pPr>
        <w:ind w:left="360" w:hanging="72"/>
      </w:pPr>
      <w:rPr>
        <w:rFonts w:cs="Times New Roman" w:hint="default"/>
      </w:rPr>
    </w:lvl>
    <w:lvl w:ilvl="1">
      <w:start w:val="7"/>
      <w:numFmt w:val="decimal"/>
      <w:pStyle w:val="Lista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15:restartNumberingAfterBreak="0">
    <w:nsid w:val="251B2E42"/>
    <w:multiLevelType w:val="multilevel"/>
    <w:tmpl w:val="3FA277B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F186F1C"/>
    <w:multiLevelType w:val="multilevel"/>
    <w:tmpl w:val="91EEE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0031D7C"/>
    <w:multiLevelType w:val="multilevel"/>
    <w:tmpl w:val="698E0B9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047556E"/>
    <w:multiLevelType w:val="hybridMultilevel"/>
    <w:tmpl w:val="85C43D62"/>
    <w:lvl w:ilvl="0" w:tplc="BDC4A800">
      <w:start w:val="1"/>
      <w:numFmt w:val="decimal"/>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55" w15:restartNumberingAfterBreak="0">
    <w:nsid w:val="34BC5610"/>
    <w:multiLevelType w:val="hybridMultilevel"/>
    <w:tmpl w:val="E5F69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5073B9"/>
    <w:multiLevelType w:val="multilevel"/>
    <w:tmpl w:val="C542F09C"/>
    <w:lvl w:ilvl="0">
      <w:start w:val="1"/>
      <w:numFmt w:val="decimal"/>
      <w:lvlText w:val="%1."/>
      <w:lvlJc w:val="left"/>
      <w:pPr>
        <w:ind w:left="3905" w:hanging="360"/>
      </w:pPr>
    </w:lvl>
    <w:lvl w:ilvl="1">
      <w:start w:val="1"/>
      <w:numFmt w:val="lowerLetter"/>
      <w:lvlText w:val="%2."/>
      <w:lvlJc w:val="left"/>
      <w:pPr>
        <w:ind w:left="1440" w:hanging="360"/>
      </w:pPr>
      <w:rPr>
        <w:rFonts w:cs="Times New Roman"/>
        <w:sz w:val="18"/>
      </w:rPr>
    </w:lvl>
    <w:lvl w:ilvl="2">
      <w:start w:val="1"/>
      <w:numFmt w:val="lowerRoman"/>
      <w:lvlText w:val="%3."/>
      <w:lvlJc w:val="right"/>
      <w:pPr>
        <w:ind w:left="2160" w:hanging="180"/>
      </w:pPr>
      <w:rPr>
        <w:rFonts w:cs="Times New Roman"/>
        <w:sz w:val="18"/>
      </w:rPr>
    </w:lvl>
    <w:lvl w:ilvl="3">
      <w:start w:val="1"/>
      <w:numFmt w:val="decimal"/>
      <w:lvlText w:val="%4."/>
      <w:lvlJc w:val="left"/>
      <w:pPr>
        <w:ind w:left="2880" w:hanging="360"/>
      </w:pPr>
      <w:rPr>
        <w:rFonts w:cs="Times New Roman"/>
        <w:sz w:val="18"/>
      </w:rPr>
    </w:lvl>
    <w:lvl w:ilvl="4">
      <w:start w:val="1"/>
      <w:numFmt w:val="lowerLetter"/>
      <w:lvlText w:val="%5."/>
      <w:lvlJc w:val="left"/>
      <w:pPr>
        <w:ind w:left="3600" w:hanging="360"/>
      </w:pPr>
      <w:rPr>
        <w:rFonts w:cs="Times New Roman"/>
        <w:sz w:val="18"/>
      </w:rPr>
    </w:lvl>
    <w:lvl w:ilvl="5">
      <w:start w:val="1"/>
      <w:numFmt w:val="lowerRoman"/>
      <w:lvlText w:val="%6."/>
      <w:lvlJc w:val="right"/>
      <w:pPr>
        <w:ind w:left="4320" w:hanging="180"/>
      </w:pPr>
      <w:rPr>
        <w:rFonts w:cs="Times New Roman"/>
        <w:sz w:val="18"/>
      </w:rPr>
    </w:lvl>
    <w:lvl w:ilvl="6">
      <w:start w:val="1"/>
      <w:numFmt w:val="decimal"/>
      <w:lvlText w:val="%7."/>
      <w:lvlJc w:val="left"/>
      <w:pPr>
        <w:ind w:left="5040" w:hanging="360"/>
      </w:pPr>
      <w:rPr>
        <w:rFonts w:cs="Times New Roman"/>
        <w:sz w:val="18"/>
      </w:rPr>
    </w:lvl>
    <w:lvl w:ilvl="7">
      <w:start w:val="1"/>
      <w:numFmt w:val="lowerLetter"/>
      <w:lvlText w:val="%8."/>
      <w:lvlJc w:val="left"/>
      <w:pPr>
        <w:ind w:left="5760" w:hanging="360"/>
      </w:pPr>
      <w:rPr>
        <w:rFonts w:cs="Times New Roman"/>
        <w:sz w:val="18"/>
      </w:rPr>
    </w:lvl>
    <w:lvl w:ilvl="8">
      <w:start w:val="1"/>
      <w:numFmt w:val="lowerRoman"/>
      <w:lvlText w:val="%9."/>
      <w:lvlJc w:val="right"/>
      <w:pPr>
        <w:ind w:left="6480" w:hanging="180"/>
      </w:pPr>
      <w:rPr>
        <w:rFonts w:cs="Times New Roman"/>
        <w:sz w:val="18"/>
      </w:rPr>
    </w:lvl>
  </w:abstractNum>
  <w:abstractNum w:abstractNumId="57" w15:restartNumberingAfterBreak="0">
    <w:nsid w:val="3F9A3233"/>
    <w:multiLevelType w:val="hybridMultilevel"/>
    <w:tmpl w:val="0F64CDE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AA6EEB"/>
    <w:multiLevelType w:val="hybridMultilevel"/>
    <w:tmpl w:val="8B7EFA86"/>
    <w:lvl w:ilvl="0" w:tplc="3274FC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5641E27"/>
    <w:multiLevelType w:val="hybridMultilevel"/>
    <w:tmpl w:val="42761E60"/>
    <w:lvl w:ilvl="0" w:tplc="AAE6CB76">
      <w:start w:val="1"/>
      <w:numFmt w:val="decimal"/>
      <w:lvlText w:val="%1."/>
      <w:lvlJc w:val="center"/>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8A4114"/>
    <w:multiLevelType w:val="multilevel"/>
    <w:tmpl w:val="311685D2"/>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B656A6A"/>
    <w:multiLevelType w:val="hybridMultilevel"/>
    <w:tmpl w:val="84B8E8D2"/>
    <w:lvl w:ilvl="0" w:tplc="51D4AEC2">
      <w:start w:val="10"/>
      <w:numFmt w:val="decimal"/>
      <w:lvlText w:val="%1."/>
      <w:lvlJc w:val="left"/>
      <w:pPr>
        <w:ind w:left="41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D2F0CEE"/>
    <w:multiLevelType w:val="hybridMultilevel"/>
    <w:tmpl w:val="34FCF21A"/>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1C1C47"/>
    <w:multiLevelType w:val="hybridMultilevel"/>
    <w:tmpl w:val="C740880C"/>
    <w:lvl w:ilvl="0" w:tplc="6EA2A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E2D2E4A"/>
    <w:multiLevelType w:val="multilevel"/>
    <w:tmpl w:val="6C50A74A"/>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72" w15:restartNumberingAfterBreak="0">
    <w:nsid w:val="64D102A8"/>
    <w:multiLevelType w:val="hybridMultilevel"/>
    <w:tmpl w:val="2B48BA78"/>
    <w:lvl w:ilvl="0" w:tplc="A2307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4"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71C01349"/>
    <w:multiLevelType w:val="multilevel"/>
    <w:tmpl w:val="99246896"/>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3280864"/>
    <w:multiLevelType w:val="multilevel"/>
    <w:tmpl w:val="4606AA22"/>
    <w:lvl w:ilvl="0">
      <w:start w:val="1"/>
      <w:numFmt w:val="lowerLetter"/>
      <w:lvlText w:val="%1)"/>
      <w:lvlJc w:val="left"/>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5E2062"/>
    <w:multiLevelType w:val="multilevel"/>
    <w:tmpl w:val="5A142926"/>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81811BF"/>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785658FF"/>
    <w:multiLevelType w:val="hybridMultilevel"/>
    <w:tmpl w:val="C22818C4"/>
    <w:lvl w:ilvl="0" w:tplc="891EECC0">
      <w:start w:val="1"/>
      <w:numFmt w:val="decimal"/>
      <w:lvlText w:val="%1."/>
      <w:lvlJc w:val="left"/>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EB005E"/>
    <w:multiLevelType w:val="multilevel"/>
    <w:tmpl w:val="F5986814"/>
    <w:lvl w:ilvl="0">
      <w:start w:val="1"/>
      <w:numFmt w:val="decimal"/>
      <w:lvlText w:val="%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num w:numId="1" w16cid:durableId="576482482">
    <w:abstractNumId w:val="40"/>
  </w:num>
  <w:num w:numId="2" w16cid:durableId="1819564756">
    <w:abstractNumId w:val="39"/>
  </w:num>
  <w:num w:numId="3" w16cid:durableId="284703362">
    <w:abstractNumId w:val="30"/>
  </w:num>
  <w:num w:numId="4" w16cid:durableId="2014642336">
    <w:abstractNumId w:val="68"/>
  </w:num>
  <w:num w:numId="5" w16cid:durableId="900948449">
    <w:abstractNumId w:val="34"/>
  </w:num>
  <w:num w:numId="6" w16cid:durableId="2075548235">
    <w:abstractNumId w:val="43"/>
  </w:num>
  <w:num w:numId="7" w16cid:durableId="1172380715">
    <w:abstractNumId w:val="64"/>
  </w:num>
  <w:num w:numId="8" w16cid:durableId="626206869">
    <w:abstractNumId w:val="62"/>
  </w:num>
  <w:num w:numId="9" w16cid:durableId="1722711497">
    <w:abstractNumId w:val="37"/>
  </w:num>
  <w:num w:numId="10" w16cid:durableId="224069276">
    <w:abstractNumId w:val="50"/>
  </w:num>
  <w:num w:numId="11" w16cid:durableId="604193571">
    <w:abstractNumId w:val="1"/>
  </w:num>
  <w:num w:numId="12" w16cid:durableId="1983146292">
    <w:abstractNumId w:val="0"/>
  </w:num>
  <w:num w:numId="13" w16cid:durableId="13062000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77218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92379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5582789">
    <w:abstractNumId w:val="47"/>
  </w:num>
  <w:num w:numId="17" w16cid:durableId="331758542">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3614975">
    <w:abstractNumId w:val="26"/>
  </w:num>
  <w:num w:numId="19" w16cid:durableId="574358232">
    <w:abstractNumId w:val="4"/>
  </w:num>
  <w:num w:numId="20" w16cid:durableId="351028008">
    <w:abstractNumId w:val="83"/>
  </w:num>
  <w:num w:numId="21" w16cid:durableId="1277634114">
    <w:abstractNumId w:val="76"/>
    <w:lvlOverride w:ilvl="0">
      <w:startOverride w:val="1"/>
    </w:lvlOverride>
    <w:lvlOverride w:ilvl="1"/>
    <w:lvlOverride w:ilvl="2"/>
    <w:lvlOverride w:ilvl="3"/>
    <w:lvlOverride w:ilvl="4"/>
    <w:lvlOverride w:ilvl="5"/>
    <w:lvlOverride w:ilvl="6"/>
    <w:lvlOverride w:ilvl="7"/>
    <w:lvlOverride w:ilvl="8"/>
  </w:num>
  <w:num w:numId="22" w16cid:durableId="1958831699">
    <w:abstractNumId w:val="33"/>
  </w:num>
  <w:num w:numId="23" w16cid:durableId="69156221">
    <w:abstractNumId w:val="45"/>
  </w:num>
  <w:num w:numId="24" w16cid:durableId="413749498">
    <w:abstractNumId w:val="79"/>
  </w:num>
  <w:num w:numId="25" w16cid:durableId="1059745750">
    <w:abstractNumId w:val="78"/>
  </w:num>
  <w:num w:numId="26" w16cid:durableId="718088128">
    <w:abstractNumId w:val="41"/>
  </w:num>
  <w:num w:numId="27" w16cid:durableId="702678247">
    <w:abstractNumId w:val="52"/>
  </w:num>
  <w:num w:numId="28" w16cid:durableId="404228860">
    <w:abstractNumId w:val="63"/>
  </w:num>
  <w:num w:numId="29" w16cid:durableId="66415447">
    <w:abstractNumId w:val="46"/>
  </w:num>
  <w:num w:numId="30" w16cid:durableId="1177117501">
    <w:abstractNumId w:val="70"/>
  </w:num>
  <w:num w:numId="31" w16cid:durableId="1842966967">
    <w:abstractNumId w:val="60"/>
  </w:num>
  <w:num w:numId="32" w16cid:durableId="844130061">
    <w:abstractNumId w:val="75"/>
  </w:num>
  <w:num w:numId="33" w16cid:durableId="899750822">
    <w:abstractNumId w:val="11"/>
  </w:num>
  <w:num w:numId="34" w16cid:durableId="1961841950">
    <w:abstractNumId w:val="17"/>
  </w:num>
  <w:num w:numId="35" w16cid:durableId="1913655706">
    <w:abstractNumId w:val="53"/>
  </w:num>
  <w:num w:numId="36" w16cid:durableId="429155865">
    <w:abstractNumId w:val="9"/>
  </w:num>
  <w:num w:numId="37" w16cid:durableId="152113139">
    <w:abstractNumId w:val="3"/>
  </w:num>
  <w:num w:numId="38" w16cid:durableId="1485271358">
    <w:abstractNumId w:val="20"/>
  </w:num>
  <w:num w:numId="39" w16cid:durableId="1612467044">
    <w:abstractNumId w:val="21"/>
  </w:num>
  <w:num w:numId="40" w16cid:durableId="1106585135">
    <w:abstractNumId w:val="24"/>
  </w:num>
  <w:num w:numId="41" w16cid:durableId="169220721">
    <w:abstractNumId w:val="16"/>
  </w:num>
  <w:num w:numId="42" w16cid:durableId="1995596641">
    <w:abstractNumId w:val="19"/>
  </w:num>
  <w:num w:numId="43" w16cid:durableId="1168405988">
    <w:abstractNumId w:val="23"/>
  </w:num>
  <w:num w:numId="44" w16cid:durableId="1871255894">
    <w:abstractNumId w:val="36"/>
  </w:num>
  <w:num w:numId="45" w16cid:durableId="62141675">
    <w:abstractNumId w:val="13"/>
  </w:num>
  <w:num w:numId="46" w16cid:durableId="2134864799">
    <w:abstractNumId w:val="22"/>
  </w:num>
  <w:num w:numId="47" w16cid:durableId="2037415233">
    <w:abstractNumId w:val="6"/>
  </w:num>
  <w:num w:numId="48" w16cid:durableId="331765580">
    <w:abstractNumId w:val="80"/>
  </w:num>
  <w:num w:numId="49" w16cid:durableId="1190876736">
    <w:abstractNumId w:val="18"/>
  </w:num>
  <w:num w:numId="50" w16cid:durableId="905646417">
    <w:abstractNumId w:val="25"/>
  </w:num>
  <w:num w:numId="51" w16cid:durableId="359628612">
    <w:abstractNumId w:val="72"/>
  </w:num>
  <w:num w:numId="52" w16cid:durableId="1499425456">
    <w:abstractNumId w:val="61"/>
  </w:num>
  <w:num w:numId="53" w16cid:durableId="587925030">
    <w:abstractNumId w:val="55"/>
  </w:num>
  <w:num w:numId="54" w16cid:durableId="1129782471">
    <w:abstractNumId w:val="56"/>
  </w:num>
  <w:num w:numId="55" w16cid:durableId="638147146">
    <w:abstractNumId w:val="51"/>
  </w:num>
  <w:num w:numId="56" w16cid:durableId="2041397360">
    <w:abstractNumId w:val="77"/>
  </w:num>
  <w:num w:numId="57" w16cid:durableId="1693384926">
    <w:abstractNumId w:val="59"/>
  </w:num>
  <w:num w:numId="58" w16cid:durableId="474763018">
    <w:abstractNumId w:val="35"/>
  </w:num>
  <w:num w:numId="59" w16cid:durableId="146938188">
    <w:abstractNumId w:val="74"/>
  </w:num>
  <w:num w:numId="60" w16cid:durableId="2141221040">
    <w:abstractNumId w:val="13"/>
    <w:lvlOverride w:ilvl="0">
      <w:startOverride w:val="1"/>
    </w:lvlOverride>
  </w:num>
  <w:num w:numId="61" w16cid:durableId="17590157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12613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8203866">
    <w:abstractNumId w:val="5"/>
    <w:lvlOverride w:ilvl="0">
      <w:startOverride w:val="1"/>
    </w:lvlOverride>
  </w:num>
  <w:num w:numId="64" w16cid:durableId="1359431435">
    <w:abstractNumId w:val="10"/>
  </w:num>
  <w:num w:numId="65" w16cid:durableId="1280602646">
    <w:abstractNumId w:val="8"/>
    <w:lvlOverride w:ilvl="0">
      <w:startOverride w:val="1"/>
    </w:lvlOverride>
  </w:num>
  <w:num w:numId="66" w16cid:durableId="1313099817">
    <w:abstractNumId w:val="7"/>
    <w:lvlOverride w:ilvl="0">
      <w:startOverride w:val="1"/>
    </w:lvlOverride>
  </w:num>
  <w:num w:numId="67" w16cid:durableId="1379403050">
    <w:abstractNumId w:val="2"/>
    <w:lvlOverride w:ilvl="0">
      <w:startOverride w:val="1"/>
    </w:lvlOverride>
  </w:num>
  <w:num w:numId="68" w16cid:durableId="449513034">
    <w:abstractNumId w:val="12"/>
  </w:num>
  <w:num w:numId="69" w16cid:durableId="1796751574">
    <w:abstractNumId w:val="73"/>
  </w:num>
  <w:num w:numId="70" w16cid:durableId="1699742261">
    <w:abstractNumId w:val="29"/>
  </w:num>
  <w:num w:numId="71" w16cid:durableId="1926111450">
    <w:abstractNumId w:val="71"/>
  </w:num>
  <w:num w:numId="72" w16cid:durableId="1154100722">
    <w:abstractNumId w:val="54"/>
  </w:num>
  <w:num w:numId="73" w16cid:durableId="1630891313">
    <w:abstractNumId w:val="66"/>
  </w:num>
  <w:num w:numId="74" w16cid:durableId="1296717286">
    <w:abstractNumId w:val="31"/>
  </w:num>
  <w:num w:numId="75" w16cid:durableId="1396658182">
    <w:abstractNumId w:val="32"/>
  </w:num>
  <w:num w:numId="76" w16cid:durableId="581107868">
    <w:abstractNumId w:val="82"/>
  </w:num>
  <w:num w:numId="77" w16cid:durableId="757016376">
    <w:abstractNumId w:val="58"/>
  </w:num>
  <w:num w:numId="78" w16cid:durableId="830608413">
    <w:abstractNumId w:val="48"/>
  </w:num>
  <w:num w:numId="79" w16cid:durableId="1989554335">
    <w:abstractNumId w:val="38"/>
  </w:num>
  <w:num w:numId="80" w16cid:durableId="1922371276">
    <w:abstractNumId w:val="57"/>
  </w:num>
  <w:num w:numId="81" w16cid:durableId="1733120662">
    <w:abstractNumId w:val="28"/>
  </w:num>
  <w:num w:numId="82" w16cid:durableId="501355686">
    <w:abstractNumId w:val="69"/>
  </w:num>
  <w:num w:numId="83" w16cid:durableId="139932418">
    <w:abstractNumId w:val="14"/>
  </w:num>
  <w:num w:numId="84" w16cid:durableId="1397893643">
    <w:abstractNumId w:val="7"/>
  </w:num>
  <w:num w:numId="85" w16cid:durableId="1716448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22041013">
    <w:abstractNumId w:val="8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17"/>
    <w:rsid w:val="00001BBD"/>
    <w:rsid w:val="00006D36"/>
    <w:rsid w:val="000100F1"/>
    <w:rsid w:val="000201ED"/>
    <w:rsid w:val="00020358"/>
    <w:rsid w:val="000249DE"/>
    <w:rsid w:val="00025907"/>
    <w:rsid w:val="00026521"/>
    <w:rsid w:val="0003483D"/>
    <w:rsid w:val="00044ED5"/>
    <w:rsid w:val="000466C4"/>
    <w:rsid w:val="00051EA3"/>
    <w:rsid w:val="00052DFC"/>
    <w:rsid w:val="00060382"/>
    <w:rsid w:val="0006121F"/>
    <w:rsid w:val="000631DE"/>
    <w:rsid w:val="00064D25"/>
    <w:rsid w:val="000651E9"/>
    <w:rsid w:val="0006610B"/>
    <w:rsid w:val="00071830"/>
    <w:rsid w:val="000771D4"/>
    <w:rsid w:val="00082ACE"/>
    <w:rsid w:val="00082F59"/>
    <w:rsid w:val="00084384"/>
    <w:rsid w:val="00085A82"/>
    <w:rsid w:val="00087DE9"/>
    <w:rsid w:val="000930E2"/>
    <w:rsid w:val="00094CFB"/>
    <w:rsid w:val="000951F1"/>
    <w:rsid w:val="000A00A8"/>
    <w:rsid w:val="000B2D0D"/>
    <w:rsid w:val="000B523D"/>
    <w:rsid w:val="000C267C"/>
    <w:rsid w:val="000C40F4"/>
    <w:rsid w:val="000D0ED7"/>
    <w:rsid w:val="000D2E6B"/>
    <w:rsid w:val="000D4861"/>
    <w:rsid w:val="000D4F39"/>
    <w:rsid w:val="000D5138"/>
    <w:rsid w:val="000E28A7"/>
    <w:rsid w:val="000F13A8"/>
    <w:rsid w:val="000F2C6E"/>
    <w:rsid w:val="000F4139"/>
    <w:rsid w:val="000F6D9C"/>
    <w:rsid w:val="00106955"/>
    <w:rsid w:val="001071EB"/>
    <w:rsid w:val="00110304"/>
    <w:rsid w:val="001115CA"/>
    <w:rsid w:val="001148EA"/>
    <w:rsid w:val="001170C3"/>
    <w:rsid w:val="001179B2"/>
    <w:rsid w:val="00125498"/>
    <w:rsid w:val="001266A9"/>
    <w:rsid w:val="00127945"/>
    <w:rsid w:val="001304AD"/>
    <w:rsid w:val="00136A0D"/>
    <w:rsid w:val="00136D36"/>
    <w:rsid w:val="0014008D"/>
    <w:rsid w:val="00145A5A"/>
    <w:rsid w:val="00162CBB"/>
    <w:rsid w:val="00166EBD"/>
    <w:rsid w:val="00167827"/>
    <w:rsid w:val="00167D5B"/>
    <w:rsid w:val="00171566"/>
    <w:rsid w:val="001738BE"/>
    <w:rsid w:val="0017565B"/>
    <w:rsid w:val="00176B96"/>
    <w:rsid w:val="001802AB"/>
    <w:rsid w:val="00185C2F"/>
    <w:rsid w:val="0018702C"/>
    <w:rsid w:val="00190C80"/>
    <w:rsid w:val="001A7CFA"/>
    <w:rsid w:val="001B1D46"/>
    <w:rsid w:val="001B4A9D"/>
    <w:rsid w:val="001B7469"/>
    <w:rsid w:val="001C6FCC"/>
    <w:rsid w:val="001D16E0"/>
    <w:rsid w:val="001D264A"/>
    <w:rsid w:val="001D51A2"/>
    <w:rsid w:val="001D5D54"/>
    <w:rsid w:val="001D7131"/>
    <w:rsid w:val="001E16C0"/>
    <w:rsid w:val="001E2176"/>
    <w:rsid w:val="001F2B6F"/>
    <w:rsid w:val="001F3730"/>
    <w:rsid w:val="001F4449"/>
    <w:rsid w:val="001F5825"/>
    <w:rsid w:val="001F5ECA"/>
    <w:rsid w:val="002024EF"/>
    <w:rsid w:val="00211E3D"/>
    <w:rsid w:val="00220796"/>
    <w:rsid w:val="0022706A"/>
    <w:rsid w:val="00230D03"/>
    <w:rsid w:val="00232E3E"/>
    <w:rsid w:val="0023758F"/>
    <w:rsid w:val="00240EF1"/>
    <w:rsid w:val="002438BA"/>
    <w:rsid w:val="00244ABA"/>
    <w:rsid w:val="00245EA9"/>
    <w:rsid w:val="0024718C"/>
    <w:rsid w:val="00250B62"/>
    <w:rsid w:val="00252B37"/>
    <w:rsid w:val="00255EEC"/>
    <w:rsid w:val="00257792"/>
    <w:rsid w:val="0026013D"/>
    <w:rsid w:val="00270951"/>
    <w:rsid w:val="00274B20"/>
    <w:rsid w:val="00274D67"/>
    <w:rsid w:val="00281CF7"/>
    <w:rsid w:val="002A0F95"/>
    <w:rsid w:val="002A228B"/>
    <w:rsid w:val="002A2A33"/>
    <w:rsid w:val="002A2D91"/>
    <w:rsid w:val="002B2E6F"/>
    <w:rsid w:val="002C164D"/>
    <w:rsid w:val="002C6FE7"/>
    <w:rsid w:val="002D058F"/>
    <w:rsid w:val="002D43FD"/>
    <w:rsid w:val="002D4895"/>
    <w:rsid w:val="002D55BD"/>
    <w:rsid w:val="002D6D92"/>
    <w:rsid w:val="002E2FCA"/>
    <w:rsid w:val="002E635C"/>
    <w:rsid w:val="002E7283"/>
    <w:rsid w:val="002F192A"/>
    <w:rsid w:val="002F3275"/>
    <w:rsid w:val="002F4E83"/>
    <w:rsid w:val="002F779F"/>
    <w:rsid w:val="00300A19"/>
    <w:rsid w:val="00302924"/>
    <w:rsid w:val="00303978"/>
    <w:rsid w:val="003123B8"/>
    <w:rsid w:val="00313264"/>
    <w:rsid w:val="003165D0"/>
    <w:rsid w:val="00316945"/>
    <w:rsid w:val="003171A5"/>
    <w:rsid w:val="0032048F"/>
    <w:rsid w:val="0032113E"/>
    <w:rsid w:val="0032274F"/>
    <w:rsid w:val="00322FB7"/>
    <w:rsid w:val="00327FE1"/>
    <w:rsid w:val="003310B0"/>
    <w:rsid w:val="00332D05"/>
    <w:rsid w:val="00333A9A"/>
    <w:rsid w:val="003344C4"/>
    <w:rsid w:val="00347F21"/>
    <w:rsid w:val="003500C8"/>
    <w:rsid w:val="00351A8F"/>
    <w:rsid w:val="00353036"/>
    <w:rsid w:val="00355BA5"/>
    <w:rsid w:val="003659A4"/>
    <w:rsid w:val="00366125"/>
    <w:rsid w:val="00366440"/>
    <w:rsid w:val="00374B7F"/>
    <w:rsid w:val="00375FC7"/>
    <w:rsid w:val="00375FF5"/>
    <w:rsid w:val="0037780E"/>
    <w:rsid w:val="003905E5"/>
    <w:rsid w:val="0039386B"/>
    <w:rsid w:val="0039550C"/>
    <w:rsid w:val="003957F1"/>
    <w:rsid w:val="003A0167"/>
    <w:rsid w:val="003C2819"/>
    <w:rsid w:val="003C3AFC"/>
    <w:rsid w:val="003C5E1E"/>
    <w:rsid w:val="003C7915"/>
    <w:rsid w:val="003E226E"/>
    <w:rsid w:val="003E6784"/>
    <w:rsid w:val="003F10A0"/>
    <w:rsid w:val="003F161B"/>
    <w:rsid w:val="003F281F"/>
    <w:rsid w:val="003F3AFF"/>
    <w:rsid w:val="003F3F60"/>
    <w:rsid w:val="00400509"/>
    <w:rsid w:val="004051FF"/>
    <w:rsid w:val="00406F10"/>
    <w:rsid w:val="0041133F"/>
    <w:rsid w:val="004121A6"/>
    <w:rsid w:val="004134C3"/>
    <w:rsid w:val="00413911"/>
    <w:rsid w:val="0041441C"/>
    <w:rsid w:val="0041690A"/>
    <w:rsid w:val="004201A1"/>
    <w:rsid w:val="0042055A"/>
    <w:rsid w:val="004246D4"/>
    <w:rsid w:val="00427FAD"/>
    <w:rsid w:val="00430328"/>
    <w:rsid w:val="004345DB"/>
    <w:rsid w:val="0043587D"/>
    <w:rsid w:val="00437181"/>
    <w:rsid w:val="00446147"/>
    <w:rsid w:val="004565E8"/>
    <w:rsid w:val="00462D30"/>
    <w:rsid w:val="004709FA"/>
    <w:rsid w:val="00476107"/>
    <w:rsid w:val="00482A19"/>
    <w:rsid w:val="00492DD7"/>
    <w:rsid w:val="00493EDA"/>
    <w:rsid w:val="004A68BA"/>
    <w:rsid w:val="004A6B19"/>
    <w:rsid w:val="004A78D1"/>
    <w:rsid w:val="004B1898"/>
    <w:rsid w:val="004C4FA9"/>
    <w:rsid w:val="004C602D"/>
    <w:rsid w:val="004D01A9"/>
    <w:rsid w:val="004D1C58"/>
    <w:rsid w:val="004D1F60"/>
    <w:rsid w:val="004D2B50"/>
    <w:rsid w:val="004D3AE8"/>
    <w:rsid w:val="004D7B14"/>
    <w:rsid w:val="004E18DB"/>
    <w:rsid w:val="004E3FCB"/>
    <w:rsid w:val="004F6C59"/>
    <w:rsid w:val="00500550"/>
    <w:rsid w:val="00504C99"/>
    <w:rsid w:val="00510A90"/>
    <w:rsid w:val="00513794"/>
    <w:rsid w:val="00522359"/>
    <w:rsid w:val="00536AF8"/>
    <w:rsid w:val="00543DA2"/>
    <w:rsid w:val="00545A2E"/>
    <w:rsid w:val="005460F3"/>
    <w:rsid w:val="00550B70"/>
    <w:rsid w:val="005510C3"/>
    <w:rsid w:val="005522C2"/>
    <w:rsid w:val="0055471D"/>
    <w:rsid w:val="005554FE"/>
    <w:rsid w:val="005579E0"/>
    <w:rsid w:val="0056311B"/>
    <w:rsid w:val="00563C29"/>
    <w:rsid w:val="00563FBD"/>
    <w:rsid w:val="005640D1"/>
    <w:rsid w:val="00567E16"/>
    <w:rsid w:val="00570D4C"/>
    <w:rsid w:val="005757C2"/>
    <w:rsid w:val="0057759C"/>
    <w:rsid w:val="00580375"/>
    <w:rsid w:val="005845F3"/>
    <w:rsid w:val="0059057C"/>
    <w:rsid w:val="00597E1F"/>
    <w:rsid w:val="005A00A2"/>
    <w:rsid w:val="005A0CA8"/>
    <w:rsid w:val="005A3036"/>
    <w:rsid w:val="005A4F95"/>
    <w:rsid w:val="005B007F"/>
    <w:rsid w:val="005B6BEF"/>
    <w:rsid w:val="005B77EE"/>
    <w:rsid w:val="005C2DCE"/>
    <w:rsid w:val="005C5A2B"/>
    <w:rsid w:val="005C618E"/>
    <w:rsid w:val="005D2E38"/>
    <w:rsid w:val="005D43ED"/>
    <w:rsid w:val="005D665B"/>
    <w:rsid w:val="005E1C3E"/>
    <w:rsid w:val="005E3CAA"/>
    <w:rsid w:val="005E5CEB"/>
    <w:rsid w:val="005F0751"/>
    <w:rsid w:val="005F4C51"/>
    <w:rsid w:val="00600292"/>
    <w:rsid w:val="006003D0"/>
    <w:rsid w:val="00600CD3"/>
    <w:rsid w:val="00602408"/>
    <w:rsid w:val="0060316A"/>
    <w:rsid w:val="00603F71"/>
    <w:rsid w:val="00621640"/>
    <w:rsid w:val="00622717"/>
    <w:rsid w:val="00622D1E"/>
    <w:rsid w:val="006252AD"/>
    <w:rsid w:val="00625A37"/>
    <w:rsid w:val="006266E0"/>
    <w:rsid w:val="006271D5"/>
    <w:rsid w:val="00632234"/>
    <w:rsid w:val="00640E2B"/>
    <w:rsid w:val="00641F6F"/>
    <w:rsid w:val="00642429"/>
    <w:rsid w:val="00642431"/>
    <w:rsid w:val="0064391F"/>
    <w:rsid w:val="0064411F"/>
    <w:rsid w:val="00646893"/>
    <w:rsid w:val="0066169D"/>
    <w:rsid w:val="006634C4"/>
    <w:rsid w:val="0066760F"/>
    <w:rsid w:val="006772FF"/>
    <w:rsid w:val="006A3D41"/>
    <w:rsid w:val="006A5736"/>
    <w:rsid w:val="006B3165"/>
    <w:rsid w:val="006B362E"/>
    <w:rsid w:val="006B4212"/>
    <w:rsid w:val="006B6B4C"/>
    <w:rsid w:val="006C3420"/>
    <w:rsid w:val="006C66E1"/>
    <w:rsid w:val="006D56EF"/>
    <w:rsid w:val="006E035E"/>
    <w:rsid w:val="006E70DE"/>
    <w:rsid w:val="0070154D"/>
    <w:rsid w:val="0070281F"/>
    <w:rsid w:val="007041F9"/>
    <w:rsid w:val="00704DAE"/>
    <w:rsid w:val="00711142"/>
    <w:rsid w:val="00716A22"/>
    <w:rsid w:val="0072139C"/>
    <w:rsid w:val="00721CC0"/>
    <w:rsid w:val="007237D3"/>
    <w:rsid w:val="007271FD"/>
    <w:rsid w:val="007278B9"/>
    <w:rsid w:val="00730224"/>
    <w:rsid w:val="00731955"/>
    <w:rsid w:val="00736910"/>
    <w:rsid w:val="007373E3"/>
    <w:rsid w:val="00743D23"/>
    <w:rsid w:val="00744454"/>
    <w:rsid w:val="0074515F"/>
    <w:rsid w:val="00745DBD"/>
    <w:rsid w:val="00746384"/>
    <w:rsid w:val="007628AD"/>
    <w:rsid w:val="007630B8"/>
    <w:rsid w:val="00766509"/>
    <w:rsid w:val="00773389"/>
    <w:rsid w:val="00773BC3"/>
    <w:rsid w:val="00775ECD"/>
    <w:rsid w:val="00776AF8"/>
    <w:rsid w:val="007841C9"/>
    <w:rsid w:val="00791CEC"/>
    <w:rsid w:val="007A0040"/>
    <w:rsid w:val="007A0840"/>
    <w:rsid w:val="007B0C1E"/>
    <w:rsid w:val="007B6B01"/>
    <w:rsid w:val="007C173C"/>
    <w:rsid w:val="007C1B52"/>
    <w:rsid w:val="007C2A59"/>
    <w:rsid w:val="007D2A60"/>
    <w:rsid w:val="007D583D"/>
    <w:rsid w:val="007D747C"/>
    <w:rsid w:val="007E0EAB"/>
    <w:rsid w:val="007E1423"/>
    <w:rsid w:val="007F18DA"/>
    <w:rsid w:val="007F4123"/>
    <w:rsid w:val="007F7670"/>
    <w:rsid w:val="00803580"/>
    <w:rsid w:val="00804EB5"/>
    <w:rsid w:val="00812871"/>
    <w:rsid w:val="008176DE"/>
    <w:rsid w:val="008179B6"/>
    <w:rsid w:val="008217E4"/>
    <w:rsid w:val="00824EDD"/>
    <w:rsid w:val="008258C7"/>
    <w:rsid w:val="00831994"/>
    <w:rsid w:val="0083296B"/>
    <w:rsid w:val="00840632"/>
    <w:rsid w:val="00844A0E"/>
    <w:rsid w:val="00847FBF"/>
    <w:rsid w:val="00850FFA"/>
    <w:rsid w:val="00851DA8"/>
    <w:rsid w:val="00853523"/>
    <w:rsid w:val="00854981"/>
    <w:rsid w:val="00855A27"/>
    <w:rsid w:val="00855BD9"/>
    <w:rsid w:val="00873B4E"/>
    <w:rsid w:val="0087692A"/>
    <w:rsid w:val="0088609C"/>
    <w:rsid w:val="00886CBB"/>
    <w:rsid w:val="00896854"/>
    <w:rsid w:val="008A3CD7"/>
    <w:rsid w:val="008B6615"/>
    <w:rsid w:val="008C38DB"/>
    <w:rsid w:val="008C50A2"/>
    <w:rsid w:val="008C682D"/>
    <w:rsid w:val="008D1179"/>
    <w:rsid w:val="008D2064"/>
    <w:rsid w:val="008D33BB"/>
    <w:rsid w:val="008D5B6C"/>
    <w:rsid w:val="008E017E"/>
    <w:rsid w:val="008E1CE2"/>
    <w:rsid w:val="008E3449"/>
    <w:rsid w:val="008F0AF0"/>
    <w:rsid w:val="008F0C67"/>
    <w:rsid w:val="008F16D4"/>
    <w:rsid w:val="008F1764"/>
    <w:rsid w:val="008F1888"/>
    <w:rsid w:val="008F4627"/>
    <w:rsid w:val="008F7964"/>
    <w:rsid w:val="009011B7"/>
    <w:rsid w:val="009016A3"/>
    <w:rsid w:val="00902D0B"/>
    <w:rsid w:val="0090511A"/>
    <w:rsid w:val="009060C1"/>
    <w:rsid w:val="00906B63"/>
    <w:rsid w:val="009129CB"/>
    <w:rsid w:val="009238B4"/>
    <w:rsid w:val="00924B7A"/>
    <w:rsid w:val="00927B34"/>
    <w:rsid w:val="00935F6C"/>
    <w:rsid w:val="00941C68"/>
    <w:rsid w:val="00947147"/>
    <w:rsid w:val="00956B29"/>
    <w:rsid w:val="00962F5C"/>
    <w:rsid w:val="00964983"/>
    <w:rsid w:val="009649DC"/>
    <w:rsid w:val="009704C6"/>
    <w:rsid w:val="00972B8B"/>
    <w:rsid w:val="00973CB7"/>
    <w:rsid w:val="009925E6"/>
    <w:rsid w:val="00995161"/>
    <w:rsid w:val="0099704B"/>
    <w:rsid w:val="00997A69"/>
    <w:rsid w:val="009A1008"/>
    <w:rsid w:val="009A3B1C"/>
    <w:rsid w:val="009B002D"/>
    <w:rsid w:val="009B3627"/>
    <w:rsid w:val="009B39FB"/>
    <w:rsid w:val="009C7C5A"/>
    <w:rsid w:val="009D3C9B"/>
    <w:rsid w:val="009D4E7F"/>
    <w:rsid w:val="009D5E5D"/>
    <w:rsid w:val="009E4F29"/>
    <w:rsid w:val="009E550D"/>
    <w:rsid w:val="009F05B3"/>
    <w:rsid w:val="009F2172"/>
    <w:rsid w:val="009F2E56"/>
    <w:rsid w:val="009F6A04"/>
    <w:rsid w:val="009F7948"/>
    <w:rsid w:val="009F7DAD"/>
    <w:rsid w:val="00A048CC"/>
    <w:rsid w:val="00A10F3F"/>
    <w:rsid w:val="00A1218A"/>
    <w:rsid w:val="00A235BB"/>
    <w:rsid w:val="00A251D8"/>
    <w:rsid w:val="00A308E9"/>
    <w:rsid w:val="00A31EBF"/>
    <w:rsid w:val="00A3231F"/>
    <w:rsid w:val="00A33E7F"/>
    <w:rsid w:val="00A40787"/>
    <w:rsid w:val="00A45A39"/>
    <w:rsid w:val="00A46CD4"/>
    <w:rsid w:val="00A502D5"/>
    <w:rsid w:val="00A5171C"/>
    <w:rsid w:val="00A57750"/>
    <w:rsid w:val="00A6281D"/>
    <w:rsid w:val="00A668B3"/>
    <w:rsid w:val="00A800E2"/>
    <w:rsid w:val="00A85B47"/>
    <w:rsid w:val="00A92C30"/>
    <w:rsid w:val="00A953F6"/>
    <w:rsid w:val="00AA3254"/>
    <w:rsid w:val="00AA3974"/>
    <w:rsid w:val="00AA4980"/>
    <w:rsid w:val="00AB3DF2"/>
    <w:rsid w:val="00AB697A"/>
    <w:rsid w:val="00AC010B"/>
    <w:rsid w:val="00AC20F4"/>
    <w:rsid w:val="00AC5880"/>
    <w:rsid w:val="00AD1CA8"/>
    <w:rsid w:val="00AD4994"/>
    <w:rsid w:val="00AD5FA9"/>
    <w:rsid w:val="00AD6CF9"/>
    <w:rsid w:val="00AE0EA9"/>
    <w:rsid w:val="00AE2A6E"/>
    <w:rsid w:val="00AE3CF3"/>
    <w:rsid w:val="00AE5A35"/>
    <w:rsid w:val="00AF0999"/>
    <w:rsid w:val="00B021BC"/>
    <w:rsid w:val="00B02E83"/>
    <w:rsid w:val="00B050EB"/>
    <w:rsid w:val="00B05B4B"/>
    <w:rsid w:val="00B06D41"/>
    <w:rsid w:val="00B10FBE"/>
    <w:rsid w:val="00B12057"/>
    <w:rsid w:val="00B162E1"/>
    <w:rsid w:val="00B22255"/>
    <w:rsid w:val="00B26267"/>
    <w:rsid w:val="00B40B57"/>
    <w:rsid w:val="00B42514"/>
    <w:rsid w:val="00B50C1E"/>
    <w:rsid w:val="00B52F64"/>
    <w:rsid w:val="00B54188"/>
    <w:rsid w:val="00B56E78"/>
    <w:rsid w:val="00B57F92"/>
    <w:rsid w:val="00B629AD"/>
    <w:rsid w:val="00B670DF"/>
    <w:rsid w:val="00B67FC9"/>
    <w:rsid w:val="00B70537"/>
    <w:rsid w:val="00B76E1D"/>
    <w:rsid w:val="00B76F5E"/>
    <w:rsid w:val="00B83AC8"/>
    <w:rsid w:val="00B875C9"/>
    <w:rsid w:val="00B9039F"/>
    <w:rsid w:val="00B95A9F"/>
    <w:rsid w:val="00B979AD"/>
    <w:rsid w:val="00BA02A5"/>
    <w:rsid w:val="00BA0962"/>
    <w:rsid w:val="00BA0999"/>
    <w:rsid w:val="00BA27C5"/>
    <w:rsid w:val="00BA59EF"/>
    <w:rsid w:val="00BB08A6"/>
    <w:rsid w:val="00BB35D9"/>
    <w:rsid w:val="00BC080A"/>
    <w:rsid w:val="00BC5CB7"/>
    <w:rsid w:val="00BC7C1A"/>
    <w:rsid w:val="00BD0901"/>
    <w:rsid w:val="00BD276C"/>
    <w:rsid w:val="00BD2FAB"/>
    <w:rsid w:val="00BD3995"/>
    <w:rsid w:val="00BD5385"/>
    <w:rsid w:val="00BE1949"/>
    <w:rsid w:val="00BE5B9F"/>
    <w:rsid w:val="00BE5F61"/>
    <w:rsid w:val="00BE7391"/>
    <w:rsid w:val="00BF0256"/>
    <w:rsid w:val="00BF0283"/>
    <w:rsid w:val="00BF033B"/>
    <w:rsid w:val="00BF0445"/>
    <w:rsid w:val="00BF19B4"/>
    <w:rsid w:val="00BF2FB1"/>
    <w:rsid w:val="00BF70A1"/>
    <w:rsid w:val="00C04C57"/>
    <w:rsid w:val="00C10E4D"/>
    <w:rsid w:val="00C12559"/>
    <w:rsid w:val="00C153E4"/>
    <w:rsid w:val="00C23953"/>
    <w:rsid w:val="00C31D29"/>
    <w:rsid w:val="00C35463"/>
    <w:rsid w:val="00C37318"/>
    <w:rsid w:val="00C42487"/>
    <w:rsid w:val="00C4257E"/>
    <w:rsid w:val="00C42AD4"/>
    <w:rsid w:val="00C42EFA"/>
    <w:rsid w:val="00C511A6"/>
    <w:rsid w:val="00C516B0"/>
    <w:rsid w:val="00C538BE"/>
    <w:rsid w:val="00C554DE"/>
    <w:rsid w:val="00C62C60"/>
    <w:rsid w:val="00C7253B"/>
    <w:rsid w:val="00C749F0"/>
    <w:rsid w:val="00C8024C"/>
    <w:rsid w:val="00C9695C"/>
    <w:rsid w:val="00CA1469"/>
    <w:rsid w:val="00CA1876"/>
    <w:rsid w:val="00CA5E8A"/>
    <w:rsid w:val="00CB2907"/>
    <w:rsid w:val="00CB57C9"/>
    <w:rsid w:val="00CC070B"/>
    <w:rsid w:val="00CC0BBD"/>
    <w:rsid w:val="00CC1B40"/>
    <w:rsid w:val="00CC2E62"/>
    <w:rsid w:val="00CC33E6"/>
    <w:rsid w:val="00CC7654"/>
    <w:rsid w:val="00CD2526"/>
    <w:rsid w:val="00CD278D"/>
    <w:rsid w:val="00CD2F23"/>
    <w:rsid w:val="00CD39AC"/>
    <w:rsid w:val="00CD643F"/>
    <w:rsid w:val="00CD7647"/>
    <w:rsid w:val="00CE4508"/>
    <w:rsid w:val="00CE7256"/>
    <w:rsid w:val="00CF36D1"/>
    <w:rsid w:val="00D01096"/>
    <w:rsid w:val="00D03220"/>
    <w:rsid w:val="00D03B36"/>
    <w:rsid w:val="00D10B7A"/>
    <w:rsid w:val="00D20D2B"/>
    <w:rsid w:val="00D3586E"/>
    <w:rsid w:val="00D377A1"/>
    <w:rsid w:val="00D41686"/>
    <w:rsid w:val="00D440F6"/>
    <w:rsid w:val="00D45601"/>
    <w:rsid w:val="00D45E09"/>
    <w:rsid w:val="00D46B81"/>
    <w:rsid w:val="00D523AD"/>
    <w:rsid w:val="00D54A87"/>
    <w:rsid w:val="00D55F18"/>
    <w:rsid w:val="00D568D2"/>
    <w:rsid w:val="00D61B57"/>
    <w:rsid w:val="00D63645"/>
    <w:rsid w:val="00D67EB0"/>
    <w:rsid w:val="00D70F2E"/>
    <w:rsid w:val="00D71B9E"/>
    <w:rsid w:val="00D72022"/>
    <w:rsid w:val="00D82460"/>
    <w:rsid w:val="00D82D95"/>
    <w:rsid w:val="00D858F5"/>
    <w:rsid w:val="00D87564"/>
    <w:rsid w:val="00D91DB4"/>
    <w:rsid w:val="00D91F54"/>
    <w:rsid w:val="00D92140"/>
    <w:rsid w:val="00D94F16"/>
    <w:rsid w:val="00D951AC"/>
    <w:rsid w:val="00D96AC8"/>
    <w:rsid w:val="00DA0E28"/>
    <w:rsid w:val="00DA45F1"/>
    <w:rsid w:val="00DA652D"/>
    <w:rsid w:val="00DB43DB"/>
    <w:rsid w:val="00DB5835"/>
    <w:rsid w:val="00DB5A22"/>
    <w:rsid w:val="00DB5DDB"/>
    <w:rsid w:val="00DC2765"/>
    <w:rsid w:val="00DC56FA"/>
    <w:rsid w:val="00DC65DD"/>
    <w:rsid w:val="00DE3025"/>
    <w:rsid w:val="00DE3464"/>
    <w:rsid w:val="00DE434D"/>
    <w:rsid w:val="00DF0445"/>
    <w:rsid w:val="00DF29F5"/>
    <w:rsid w:val="00DF2FED"/>
    <w:rsid w:val="00DF32F1"/>
    <w:rsid w:val="00DF4F4C"/>
    <w:rsid w:val="00DF6A73"/>
    <w:rsid w:val="00DF6DD9"/>
    <w:rsid w:val="00DF6F58"/>
    <w:rsid w:val="00E04459"/>
    <w:rsid w:val="00E04AE4"/>
    <w:rsid w:val="00E1020B"/>
    <w:rsid w:val="00E1089B"/>
    <w:rsid w:val="00E13964"/>
    <w:rsid w:val="00E13CB1"/>
    <w:rsid w:val="00E14303"/>
    <w:rsid w:val="00E22E3A"/>
    <w:rsid w:val="00E23633"/>
    <w:rsid w:val="00E25E6C"/>
    <w:rsid w:val="00E3090D"/>
    <w:rsid w:val="00E3168D"/>
    <w:rsid w:val="00E31DBA"/>
    <w:rsid w:val="00E365C4"/>
    <w:rsid w:val="00E445B4"/>
    <w:rsid w:val="00E5036A"/>
    <w:rsid w:val="00E5409D"/>
    <w:rsid w:val="00E54F32"/>
    <w:rsid w:val="00E5771B"/>
    <w:rsid w:val="00E60D3D"/>
    <w:rsid w:val="00E6409C"/>
    <w:rsid w:val="00E64581"/>
    <w:rsid w:val="00E64763"/>
    <w:rsid w:val="00E74AC0"/>
    <w:rsid w:val="00E823F2"/>
    <w:rsid w:val="00E83022"/>
    <w:rsid w:val="00E86828"/>
    <w:rsid w:val="00E868EF"/>
    <w:rsid w:val="00E878CB"/>
    <w:rsid w:val="00E949B0"/>
    <w:rsid w:val="00E962DA"/>
    <w:rsid w:val="00EA07DF"/>
    <w:rsid w:val="00EA0AF6"/>
    <w:rsid w:val="00EA33EE"/>
    <w:rsid w:val="00EB14E2"/>
    <w:rsid w:val="00EB2320"/>
    <w:rsid w:val="00EB3FCD"/>
    <w:rsid w:val="00EC7B43"/>
    <w:rsid w:val="00ED26F3"/>
    <w:rsid w:val="00ED2A44"/>
    <w:rsid w:val="00ED653F"/>
    <w:rsid w:val="00ED761E"/>
    <w:rsid w:val="00EE1D13"/>
    <w:rsid w:val="00EE7C63"/>
    <w:rsid w:val="00EF41C7"/>
    <w:rsid w:val="00EF466B"/>
    <w:rsid w:val="00EF6B4D"/>
    <w:rsid w:val="00F06FE8"/>
    <w:rsid w:val="00F108BB"/>
    <w:rsid w:val="00F112C6"/>
    <w:rsid w:val="00F1294A"/>
    <w:rsid w:val="00F14D22"/>
    <w:rsid w:val="00F22DEF"/>
    <w:rsid w:val="00F25A15"/>
    <w:rsid w:val="00F26748"/>
    <w:rsid w:val="00F30A85"/>
    <w:rsid w:val="00F30C57"/>
    <w:rsid w:val="00F339DC"/>
    <w:rsid w:val="00F37253"/>
    <w:rsid w:val="00F37B78"/>
    <w:rsid w:val="00F42FBF"/>
    <w:rsid w:val="00F4468A"/>
    <w:rsid w:val="00F4769E"/>
    <w:rsid w:val="00F515D9"/>
    <w:rsid w:val="00F55413"/>
    <w:rsid w:val="00F57D3F"/>
    <w:rsid w:val="00F6366A"/>
    <w:rsid w:val="00F67BEE"/>
    <w:rsid w:val="00F71172"/>
    <w:rsid w:val="00F72265"/>
    <w:rsid w:val="00F7294E"/>
    <w:rsid w:val="00F73E1F"/>
    <w:rsid w:val="00F749E4"/>
    <w:rsid w:val="00F8256C"/>
    <w:rsid w:val="00F829EB"/>
    <w:rsid w:val="00F82CA5"/>
    <w:rsid w:val="00F86198"/>
    <w:rsid w:val="00F911D6"/>
    <w:rsid w:val="00F915AC"/>
    <w:rsid w:val="00F91BEA"/>
    <w:rsid w:val="00F937BF"/>
    <w:rsid w:val="00F95AC1"/>
    <w:rsid w:val="00FA58D4"/>
    <w:rsid w:val="00FA67E4"/>
    <w:rsid w:val="00FB0540"/>
    <w:rsid w:val="00FB2B92"/>
    <w:rsid w:val="00FB5FD9"/>
    <w:rsid w:val="00FB6286"/>
    <w:rsid w:val="00FC07DC"/>
    <w:rsid w:val="00FC73F7"/>
    <w:rsid w:val="00FD057E"/>
    <w:rsid w:val="00FD3531"/>
    <w:rsid w:val="00FD4A2E"/>
    <w:rsid w:val="00FE62F3"/>
    <w:rsid w:val="00FE6DDE"/>
    <w:rsid w:val="00FE6FCC"/>
    <w:rsid w:val="00FE7702"/>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164D"/>
  </w:style>
  <w:style w:type="paragraph" w:styleId="Nagwek1">
    <w:name w:val="heading 1"/>
    <w:aliases w:val="Znak2"/>
    <w:basedOn w:val="Normalny"/>
    <w:next w:val="Normalny"/>
    <w:link w:val="Nagwek1Znak1"/>
    <w:uiPriority w:val="9"/>
    <w:qFormat/>
    <w:rsid w:val="0057759C"/>
    <w:pPr>
      <w:keepNext/>
      <w:spacing w:before="240" w:after="60" w:line="240" w:lineRule="auto"/>
      <w:outlineLvl w:val="0"/>
    </w:pPr>
    <w:rPr>
      <w:rFonts w:ascii="Arial" w:eastAsia="MS Mincho" w:hAnsi="Arial" w:cs="Times New Roman"/>
      <w:b/>
      <w:bCs/>
      <w:kern w:val="32"/>
      <w:sz w:val="32"/>
      <w:szCs w:val="32"/>
    </w:rPr>
  </w:style>
  <w:style w:type="paragraph" w:styleId="Nagwek2">
    <w:name w:val="heading 2"/>
    <w:basedOn w:val="Normalny"/>
    <w:next w:val="Normalny"/>
    <w:link w:val="Nagwek2Znak"/>
    <w:qFormat/>
    <w:rsid w:val="002A2D91"/>
    <w:pPr>
      <w:keepNext/>
      <w:spacing w:before="40" w:after="0" w:line="240" w:lineRule="auto"/>
      <w:jc w:val="both"/>
      <w:outlineLvl w:val="1"/>
    </w:pPr>
    <w:rPr>
      <w:rFonts w:ascii="Times New Roman" w:eastAsia="Times New Roman" w:hAnsi="Times New Roman" w:cs="Times New Roman"/>
      <w:b/>
      <w:bCs/>
      <w:sz w:val="26"/>
      <w:szCs w:val="24"/>
    </w:rPr>
  </w:style>
  <w:style w:type="paragraph" w:styleId="Nagwek3">
    <w:name w:val="heading 3"/>
    <w:basedOn w:val="Normalny"/>
    <w:next w:val="Normalny"/>
    <w:link w:val="Nagwek3Znak"/>
    <w:qFormat/>
    <w:rsid w:val="002A2D91"/>
    <w:pPr>
      <w:keepNext/>
      <w:spacing w:before="40" w:after="0" w:line="240" w:lineRule="auto"/>
      <w:jc w:val="both"/>
      <w:outlineLvl w:val="2"/>
    </w:pPr>
    <w:rPr>
      <w:rFonts w:ascii="Times New Roman" w:eastAsia="Times New Roman" w:hAnsi="Times New Roman" w:cs="Times New Roman"/>
      <w:b/>
      <w:bCs/>
      <w:sz w:val="26"/>
      <w:szCs w:val="24"/>
      <w:u w:val="single"/>
    </w:rPr>
  </w:style>
  <w:style w:type="paragraph" w:styleId="Nagwek4">
    <w:name w:val="heading 4"/>
    <w:basedOn w:val="Normalny"/>
    <w:next w:val="Normalny"/>
    <w:link w:val="Nagwek4Znak"/>
    <w:qFormat/>
    <w:rsid w:val="002A2D91"/>
    <w:pPr>
      <w:keepNext/>
      <w:spacing w:before="40" w:after="0" w:line="240" w:lineRule="auto"/>
      <w:jc w:val="both"/>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qFormat/>
    <w:rsid w:val="002A2D91"/>
    <w:pPr>
      <w:keepNext/>
      <w:tabs>
        <w:tab w:val="num" w:pos="4608"/>
      </w:tabs>
      <w:spacing w:before="40" w:after="0" w:line="240" w:lineRule="auto"/>
      <w:ind w:left="4608" w:hanging="432"/>
      <w:jc w:val="both"/>
      <w:outlineLvl w:val="4"/>
    </w:pPr>
    <w:rPr>
      <w:rFonts w:ascii="Times New Roman" w:eastAsia="Times New Roman" w:hAnsi="Times New Roman" w:cs="Times New Roman"/>
      <w:sz w:val="20"/>
      <w:szCs w:val="24"/>
      <w:u w:val="single"/>
    </w:rPr>
  </w:style>
  <w:style w:type="paragraph" w:styleId="Nagwek6">
    <w:name w:val="heading 6"/>
    <w:basedOn w:val="Normalny"/>
    <w:next w:val="Normalny"/>
    <w:link w:val="Nagwek6Znak"/>
    <w:qFormat/>
    <w:rsid w:val="002A2D91"/>
    <w:pPr>
      <w:keepNext/>
      <w:tabs>
        <w:tab w:val="num" w:pos="4752"/>
      </w:tabs>
      <w:spacing w:before="40" w:after="0" w:line="240" w:lineRule="auto"/>
      <w:ind w:left="4752" w:hanging="432"/>
      <w:jc w:val="both"/>
      <w:outlineLvl w:val="5"/>
    </w:pPr>
    <w:rPr>
      <w:rFonts w:ascii="Times New Roman" w:eastAsia="Times New Roman" w:hAnsi="Times New Roman" w:cs="Times New Roman"/>
      <w:b/>
      <w:bCs/>
      <w:sz w:val="24"/>
      <w:szCs w:val="24"/>
    </w:rPr>
  </w:style>
  <w:style w:type="paragraph" w:styleId="Nagwek7">
    <w:name w:val="heading 7"/>
    <w:basedOn w:val="Normalny"/>
    <w:next w:val="Normalny"/>
    <w:link w:val="Nagwek7Znak"/>
    <w:qFormat/>
    <w:rsid w:val="002A2D91"/>
    <w:pPr>
      <w:tabs>
        <w:tab w:val="num" w:pos="4896"/>
      </w:tabs>
      <w:spacing w:before="240" w:after="60" w:line="240" w:lineRule="auto"/>
      <w:ind w:left="4896" w:hanging="288"/>
      <w:jc w:val="both"/>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2A2D91"/>
    <w:pPr>
      <w:spacing w:before="240" w:after="60" w:line="240" w:lineRule="auto"/>
      <w:jc w:val="both"/>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2A2D91"/>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CW_Lista,Podsis rysunku,Preambuła,Wypunktowanie,Akapit z listą BS,Akapit z listą2,CP-UC,CP-Punkty,Bullet List,b1"/>
    <w:basedOn w:val="Normalny"/>
    <w:link w:val="AkapitzlistZnak"/>
    <w:uiPriority w:val="34"/>
    <w:qFormat/>
    <w:rsid w:val="00482A19"/>
    <w:pPr>
      <w:ind w:left="720"/>
      <w:contextualSpacing/>
    </w:pPr>
  </w:style>
  <w:style w:type="paragraph" w:styleId="Zwykytekst">
    <w:name w:val="Plain Text"/>
    <w:basedOn w:val="Normalny"/>
    <w:link w:val="ZwykytekstZnak"/>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rsid w:val="00482A19"/>
    <w:rPr>
      <w:rFonts w:ascii="Consolas" w:hAnsi="Consolas" w:cs="Consolas"/>
      <w:sz w:val="21"/>
      <w:szCs w:val="21"/>
    </w:rPr>
  </w:style>
  <w:style w:type="character" w:styleId="Odwoaniedokomentarza">
    <w:name w:val="annotation reference"/>
    <w:basedOn w:val="Domylnaczcionkaakapitu"/>
    <w:uiPriority w:val="99"/>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unhideWhenUsed/>
    <w:rsid w:val="00BC5CB7"/>
    <w:rPr>
      <w:b/>
      <w:bCs/>
    </w:rPr>
  </w:style>
  <w:style w:type="character" w:customStyle="1" w:styleId="TematkomentarzaZnak">
    <w:name w:val="Temat komentarza Znak"/>
    <w:basedOn w:val="TekstkomentarzaZnak"/>
    <w:link w:val="Tematkomentarza"/>
    <w:uiPriority w:val="99"/>
    <w:rsid w:val="00BC5CB7"/>
    <w:rPr>
      <w:b/>
      <w:bCs/>
      <w:sz w:val="20"/>
      <w:szCs w:val="20"/>
    </w:rPr>
  </w:style>
  <w:style w:type="paragraph" w:styleId="Tekstdymka">
    <w:name w:val="Balloon Text"/>
    <w:basedOn w:val="Normalny"/>
    <w:link w:val="TekstdymkaZnak"/>
    <w:uiPriority w:val="99"/>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BC5CB7"/>
    <w:rPr>
      <w:rFonts w:ascii="Tahoma" w:hAnsi="Tahoma" w:cs="Tahoma"/>
      <w:sz w:val="16"/>
      <w:szCs w:val="16"/>
    </w:rPr>
  </w:style>
  <w:style w:type="paragraph" w:styleId="Nagwek">
    <w:name w:val="header"/>
    <w:aliases w:val="Nagłówek strony,Nagłówek strony nieparzystej"/>
    <w:basedOn w:val="Normalny"/>
    <w:link w:val="NagwekZnak"/>
    <w:unhideWhenUsed/>
    <w:rsid w:val="003A0167"/>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3A0167"/>
  </w:style>
  <w:style w:type="paragraph" w:styleId="Stopka">
    <w:name w:val="footer"/>
    <w:basedOn w:val="Normalny"/>
    <w:link w:val="StopkaZnak"/>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Preambuła Znak,lp1 Znak"/>
    <w:link w:val="Akapitzlist"/>
    <w:uiPriority w:val="34"/>
    <w:qFormat/>
    <w:locked/>
    <w:rsid w:val="00C538BE"/>
  </w:style>
  <w:style w:type="paragraph" w:customStyle="1" w:styleId="25">
    <w:name w:val="25"/>
    <w:basedOn w:val="Normalny"/>
    <w:autoRedefine/>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aliases w:val="T_SZ_List Paragraph,normalny tekst,Bullet Number,List Paragraph1,lp1,List Paragraph2,ISCG Numerowanie,lp11,List Paragraph11,Bullet 1,Use Case List Paragraph,Body MS Bullet"/>
    <w:basedOn w:val="Normalny"/>
    <w:qFormat/>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1Znak">
    <w:name w:val="Nagłówek 1 Znak"/>
    <w:basedOn w:val="Domylnaczcionkaakapitu"/>
    <w:uiPriority w:val="9"/>
    <w:rsid w:val="0057759C"/>
    <w:rPr>
      <w:rFonts w:asciiTheme="majorHAnsi" w:eastAsiaTheme="majorEastAsia" w:hAnsiTheme="majorHAnsi" w:cstheme="majorBidi"/>
      <w:color w:val="365F91" w:themeColor="accent1" w:themeShade="BF"/>
      <w:sz w:val="32"/>
      <w:szCs w:val="32"/>
    </w:rPr>
  </w:style>
  <w:style w:type="paragraph" w:customStyle="1" w:styleId="Bezodstpw1">
    <w:name w:val="Bez odstępów1"/>
    <w:rsid w:val="0057759C"/>
    <w:pPr>
      <w:suppressAutoHyphens/>
      <w:spacing w:after="0" w:line="100" w:lineRule="atLeast"/>
    </w:pPr>
    <w:rPr>
      <w:rFonts w:ascii="Calibri" w:eastAsia="Times New Roman" w:hAnsi="Calibri" w:cs="Calibri"/>
      <w:kern w:val="1"/>
      <w:lang w:eastAsia="zh-CN"/>
    </w:rPr>
  </w:style>
  <w:style w:type="paragraph" w:styleId="Tekstpodstawowywcity2">
    <w:name w:val="Body Text Indent 2"/>
    <w:basedOn w:val="Normalny"/>
    <w:link w:val="Tekstpodstawowywcity2Znak"/>
    <w:unhideWhenUsed/>
    <w:rsid w:val="0057759C"/>
    <w:pPr>
      <w:suppressAutoHyphens/>
      <w:spacing w:after="120" w:line="480" w:lineRule="auto"/>
      <w:ind w:left="283"/>
    </w:pPr>
    <w:rPr>
      <w:rFonts w:ascii="Times New Roman" w:eastAsia="Times New Roman" w:hAnsi="Times New Roman" w:cs="Times New Roman"/>
      <w:kern w:val="1"/>
      <w:sz w:val="24"/>
      <w:szCs w:val="24"/>
      <w:lang w:eastAsia="zh-CN"/>
    </w:rPr>
  </w:style>
  <w:style w:type="character" w:customStyle="1" w:styleId="Tekstpodstawowywcity2Znak">
    <w:name w:val="Tekst podstawowy wcięty 2 Znak"/>
    <w:basedOn w:val="Domylnaczcionkaakapitu"/>
    <w:link w:val="Tekstpodstawowywcity2"/>
    <w:rsid w:val="0057759C"/>
    <w:rPr>
      <w:rFonts w:ascii="Times New Roman" w:eastAsia="Times New Roman" w:hAnsi="Times New Roman" w:cs="Times New Roman"/>
      <w:kern w:val="1"/>
      <w:sz w:val="24"/>
      <w:szCs w:val="24"/>
      <w:lang w:eastAsia="zh-CN"/>
    </w:rPr>
  </w:style>
  <w:style w:type="character" w:customStyle="1" w:styleId="Nagwek1Znak1">
    <w:name w:val="Nagłówek 1 Znak1"/>
    <w:aliases w:val="Znak2 Znak"/>
    <w:link w:val="Nagwek1"/>
    <w:locked/>
    <w:rsid w:val="0057759C"/>
    <w:rPr>
      <w:rFonts w:ascii="Arial" w:eastAsia="MS Mincho" w:hAnsi="Arial" w:cs="Times New Roman"/>
      <w:b/>
      <w:bCs/>
      <w:kern w:val="32"/>
      <w:sz w:val="32"/>
      <w:szCs w:val="32"/>
    </w:rPr>
  </w:style>
  <w:style w:type="paragraph" w:customStyle="1" w:styleId="PlainText1">
    <w:name w:val="Plain Text1"/>
    <w:basedOn w:val="Normalny"/>
    <w:uiPriority w:val="99"/>
    <w:rsid w:val="0057759C"/>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5775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rsid w:val="002A2D91"/>
    <w:rPr>
      <w:rFonts w:ascii="Times New Roman" w:eastAsia="Times New Roman" w:hAnsi="Times New Roman" w:cs="Times New Roman"/>
      <w:b/>
      <w:bCs/>
      <w:sz w:val="26"/>
      <w:szCs w:val="24"/>
    </w:rPr>
  </w:style>
  <w:style w:type="character" w:customStyle="1" w:styleId="Nagwek3Znak">
    <w:name w:val="Nagłówek 3 Znak"/>
    <w:basedOn w:val="Domylnaczcionkaakapitu"/>
    <w:link w:val="Nagwek3"/>
    <w:rsid w:val="002A2D91"/>
    <w:rPr>
      <w:rFonts w:ascii="Times New Roman" w:eastAsia="Times New Roman" w:hAnsi="Times New Roman" w:cs="Times New Roman"/>
      <w:b/>
      <w:bCs/>
      <w:sz w:val="26"/>
      <w:szCs w:val="24"/>
      <w:u w:val="single"/>
    </w:rPr>
  </w:style>
  <w:style w:type="character" w:customStyle="1" w:styleId="Nagwek4Znak">
    <w:name w:val="Nagłówek 4 Znak"/>
    <w:basedOn w:val="Domylnaczcionkaakapitu"/>
    <w:link w:val="Nagwek4"/>
    <w:rsid w:val="002A2D91"/>
    <w:rPr>
      <w:rFonts w:ascii="Times New Roman" w:eastAsia="Times New Roman" w:hAnsi="Times New Roman" w:cs="Times New Roman"/>
      <w:b/>
      <w:bCs/>
      <w:sz w:val="24"/>
      <w:szCs w:val="24"/>
    </w:rPr>
  </w:style>
  <w:style w:type="character" w:customStyle="1" w:styleId="Nagwek5Znak">
    <w:name w:val="Nagłówek 5 Znak"/>
    <w:basedOn w:val="Domylnaczcionkaakapitu"/>
    <w:link w:val="Nagwek5"/>
    <w:rsid w:val="002A2D91"/>
    <w:rPr>
      <w:rFonts w:ascii="Times New Roman" w:eastAsia="Times New Roman" w:hAnsi="Times New Roman" w:cs="Times New Roman"/>
      <w:sz w:val="20"/>
      <w:szCs w:val="24"/>
      <w:u w:val="single"/>
    </w:rPr>
  </w:style>
  <w:style w:type="character" w:customStyle="1" w:styleId="Nagwek6Znak">
    <w:name w:val="Nagłówek 6 Znak"/>
    <w:basedOn w:val="Domylnaczcionkaakapitu"/>
    <w:link w:val="Nagwek6"/>
    <w:rsid w:val="002A2D91"/>
    <w:rPr>
      <w:rFonts w:ascii="Times New Roman" w:eastAsia="Times New Roman" w:hAnsi="Times New Roman" w:cs="Times New Roman"/>
      <w:b/>
      <w:bCs/>
      <w:sz w:val="24"/>
      <w:szCs w:val="24"/>
    </w:rPr>
  </w:style>
  <w:style w:type="character" w:customStyle="1" w:styleId="Nagwek7Znak">
    <w:name w:val="Nagłówek 7 Znak"/>
    <w:basedOn w:val="Domylnaczcionkaakapitu"/>
    <w:link w:val="Nagwek7"/>
    <w:rsid w:val="002A2D91"/>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2A2D91"/>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2A2D91"/>
    <w:rPr>
      <w:rFonts w:ascii="Cambria" w:eastAsia="Times New Roman" w:hAnsi="Cambria" w:cs="Times New Roman"/>
    </w:rPr>
  </w:style>
  <w:style w:type="paragraph" w:styleId="Tekstpodstawowy2">
    <w:name w:val="Body Text 2"/>
    <w:basedOn w:val="Normalny"/>
    <w:link w:val="Tekstpodstawowy2Znak"/>
    <w:rsid w:val="002A2D91"/>
    <w:pPr>
      <w:spacing w:before="40" w:after="0" w:line="240" w:lineRule="auto"/>
      <w:jc w:val="both"/>
    </w:pPr>
    <w:rPr>
      <w:rFonts w:ascii="Times New Roman" w:eastAsia="Times New Roman" w:hAnsi="Times New Roman" w:cs="Times New Roman"/>
      <w:sz w:val="26"/>
      <w:szCs w:val="24"/>
    </w:rPr>
  </w:style>
  <w:style w:type="character" w:customStyle="1" w:styleId="Tekstpodstawowy2Znak">
    <w:name w:val="Tekst podstawowy 2 Znak"/>
    <w:basedOn w:val="Domylnaczcionkaakapitu"/>
    <w:link w:val="Tekstpodstawowy2"/>
    <w:rsid w:val="002A2D91"/>
    <w:rPr>
      <w:rFonts w:ascii="Times New Roman" w:eastAsia="Times New Roman" w:hAnsi="Times New Roman" w:cs="Times New Roman"/>
      <w:sz w:val="26"/>
      <w:szCs w:val="24"/>
    </w:rPr>
  </w:style>
  <w:style w:type="paragraph" w:styleId="Tekstpodstawowy3">
    <w:name w:val="Body Text 3"/>
    <w:basedOn w:val="Normalny"/>
    <w:link w:val="Tekstpodstawowy3Znak"/>
    <w:rsid w:val="002A2D91"/>
    <w:pPr>
      <w:spacing w:before="40" w:after="0" w:line="24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2A2D91"/>
    <w:rPr>
      <w:rFonts w:ascii="Times New Roman" w:eastAsia="Times New Roman" w:hAnsi="Times New Roman" w:cs="Times New Roman"/>
      <w:sz w:val="24"/>
      <w:szCs w:val="24"/>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2A2D91"/>
    <w:pPr>
      <w:tabs>
        <w:tab w:val="left" w:pos="6061"/>
      </w:tabs>
      <w:spacing w:before="40" w:after="0" w:line="240" w:lineRule="auto"/>
      <w:ind w:left="360"/>
      <w:jc w:val="both"/>
    </w:pPr>
    <w:rPr>
      <w:rFonts w:ascii="Times New Roman" w:eastAsia="Times New Roman" w:hAnsi="Times New Roman" w:cs="Times New Roman"/>
      <w:sz w:val="24"/>
      <w:szCs w:val="24"/>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2A2D91"/>
    <w:rPr>
      <w:rFonts w:ascii="Times New Roman" w:eastAsia="Times New Roman" w:hAnsi="Times New Roman" w:cs="Times New Roman"/>
      <w:sz w:val="24"/>
      <w:szCs w:val="24"/>
    </w:rPr>
  </w:style>
  <w:style w:type="paragraph" w:styleId="Tekstpodstawowy">
    <w:name w:val="Body Text"/>
    <w:aliases w:val="(F2),Tekst podstawowy Znak Znak"/>
    <w:basedOn w:val="Normalny"/>
    <w:link w:val="TekstpodstawowyZnak"/>
    <w:rsid w:val="002A2D91"/>
    <w:pPr>
      <w:spacing w:before="40" w:after="120" w:line="24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F2) Znak,Tekst podstawowy Znak Znak Znak"/>
    <w:basedOn w:val="Domylnaczcionkaakapitu"/>
    <w:link w:val="Tekstpodstawowy"/>
    <w:rsid w:val="002A2D91"/>
    <w:rPr>
      <w:rFonts w:ascii="Times New Roman" w:eastAsia="Times New Roman" w:hAnsi="Times New Roman" w:cs="Times New Roman"/>
      <w:sz w:val="24"/>
      <w:szCs w:val="24"/>
    </w:rPr>
  </w:style>
  <w:style w:type="character" w:styleId="Hipercze">
    <w:name w:val="Hyperlink"/>
    <w:uiPriority w:val="99"/>
    <w:rsid w:val="002A2D91"/>
    <w:rPr>
      <w:color w:val="0000FF"/>
      <w:u w:val="single"/>
    </w:rPr>
  </w:style>
  <w:style w:type="paragraph" w:styleId="Tekstpodstawowywcity3">
    <w:name w:val="Body Text Indent 3"/>
    <w:basedOn w:val="Normalny"/>
    <w:link w:val="Tekstpodstawowywcity3Znak"/>
    <w:rsid w:val="002A2D91"/>
    <w:pPr>
      <w:spacing w:before="40" w:after="120" w:line="240" w:lineRule="auto"/>
      <w:ind w:left="283"/>
      <w:jc w:val="both"/>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2A2D91"/>
    <w:rPr>
      <w:rFonts w:ascii="Times New Roman" w:eastAsia="Times New Roman" w:hAnsi="Times New Roman" w:cs="Times New Roman"/>
      <w:sz w:val="16"/>
      <w:szCs w:val="16"/>
    </w:rPr>
  </w:style>
  <w:style w:type="character" w:customStyle="1" w:styleId="apple-style-span">
    <w:name w:val="apple-style-span"/>
    <w:basedOn w:val="Domylnaczcionkaakapitu"/>
    <w:rsid w:val="002A2D91"/>
  </w:style>
  <w:style w:type="character" w:customStyle="1" w:styleId="apple-converted-space">
    <w:name w:val="apple-converted-space"/>
    <w:basedOn w:val="Domylnaczcionkaakapitu"/>
    <w:rsid w:val="002A2D91"/>
  </w:style>
  <w:style w:type="paragraph" w:customStyle="1" w:styleId="pkt">
    <w:name w:val="pkt"/>
    <w:basedOn w:val="Normalny"/>
    <w:link w:val="pktZnak"/>
    <w:rsid w:val="002A2D91"/>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BodyText21">
    <w:name w:val="Body Text 21"/>
    <w:basedOn w:val="Normalny"/>
    <w:rsid w:val="002A2D91"/>
    <w:pPr>
      <w:tabs>
        <w:tab w:val="left" w:pos="0"/>
      </w:tabs>
      <w:autoSpaceDE w:val="0"/>
      <w:autoSpaceDN w:val="0"/>
      <w:spacing w:before="40" w:after="0" w:line="240" w:lineRule="auto"/>
      <w:jc w:val="both"/>
    </w:pPr>
    <w:rPr>
      <w:rFonts w:ascii="Times New Roman" w:eastAsia="Times New Roman" w:hAnsi="Times New Roman" w:cs="Times New Roman"/>
      <w:sz w:val="24"/>
      <w:szCs w:val="24"/>
    </w:rPr>
  </w:style>
  <w:style w:type="paragraph" w:customStyle="1" w:styleId="rozdzia">
    <w:name w:val="rozdział"/>
    <w:basedOn w:val="Normalny"/>
    <w:autoRedefine/>
    <w:rsid w:val="002A2D91"/>
    <w:pPr>
      <w:spacing w:before="40" w:after="0" w:line="360" w:lineRule="auto"/>
      <w:jc w:val="right"/>
    </w:pPr>
    <w:rPr>
      <w:rFonts w:ascii="Times New Roman" w:eastAsia="Times New Roman" w:hAnsi="Times New Roman" w:cs="Times New Roman"/>
      <w:bCs/>
      <w:sz w:val="24"/>
      <w:szCs w:val="24"/>
    </w:rPr>
  </w:style>
  <w:style w:type="character" w:styleId="Numerstrony">
    <w:name w:val="page number"/>
    <w:basedOn w:val="Domylnaczcionkaakapitu"/>
    <w:rsid w:val="002A2D91"/>
  </w:style>
  <w:style w:type="paragraph" w:customStyle="1" w:styleId="ZnakZnakZnakZnakZnakZnakZnakZnakZnak">
    <w:name w:val="Znak Znak Znak Znak Znak Znak Znak Znak Znak"/>
    <w:basedOn w:val="Normalny"/>
    <w:rsid w:val="002A2D91"/>
    <w:pPr>
      <w:spacing w:before="40" w:after="0" w:line="240" w:lineRule="auto"/>
      <w:jc w:val="both"/>
    </w:pPr>
    <w:rPr>
      <w:rFonts w:ascii="Arial" w:eastAsia="Times New Roman" w:hAnsi="Arial" w:cs="Arial"/>
      <w:sz w:val="24"/>
      <w:szCs w:val="24"/>
    </w:rPr>
  </w:style>
  <w:style w:type="character" w:customStyle="1" w:styleId="dane1">
    <w:name w:val="dane1"/>
    <w:rsid w:val="002A2D91"/>
    <w:rPr>
      <w:rFonts w:cs="Times New Roman"/>
      <w:color w:val="auto"/>
    </w:rPr>
  </w:style>
  <w:style w:type="paragraph" w:customStyle="1" w:styleId="ust">
    <w:name w:val="ust"/>
    <w:rsid w:val="002A2D91"/>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2A2D91"/>
    <w:pPr>
      <w:widowControl w:val="0"/>
      <w:tabs>
        <w:tab w:val="left" w:pos="1246"/>
      </w:tabs>
      <w:suppressAutoHyphens/>
      <w:spacing w:before="40" w:after="0" w:line="100" w:lineRule="atLeast"/>
      <w:ind w:left="2127"/>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2A2D91"/>
    <w:pPr>
      <w:widowControl w:val="0"/>
      <w:tabs>
        <w:tab w:val="left" w:pos="1246"/>
      </w:tabs>
      <w:suppressAutoHyphens/>
      <w:spacing w:before="40" w:after="0" w:line="100" w:lineRule="atLeast"/>
      <w:ind w:left="2268"/>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2A2D91"/>
    <w:pPr>
      <w:widowControl w:val="0"/>
      <w:suppressAutoHyphens/>
      <w:spacing w:before="40" w:after="0" w:line="240" w:lineRule="auto"/>
      <w:jc w:val="both"/>
    </w:pPr>
    <w:rPr>
      <w:rFonts w:ascii="Times New Roman" w:eastAsia="Lucida Sans Unicode" w:hAnsi="Times New Roman" w:cs="Times New Roman"/>
      <w:sz w:val="24"/>
      <w:szCs w:val="24"/>
      <w:lang w:eastAsia="ar-SA"/>
    </w:rPr>
  </w:style>
  <w:style w:type="paragraph" w:styleId="Listanumerowana">
    <w:name w:val="List Number"/>
    <w:basedOn w:val="Normalny"/>
    <w:rsid w:val="002A2D91"/>
    <w:pPr>
      <w:numPr>
        <w:numId w:val="11"/>
      </w:numPr>
      <w:autoSpaceDE w:val="0"/>
      <w:autoSpaceDN w:val="0"/>
      <w:spacing w:before="40" w:after="0" w:line="240" w:lineRule="auto"/>
      <w:jc w:val="both"/>
    </w:pPr>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rsid w:val="002A2D91"/>
    <w:pPr>
      <w:spacing w:before="40" w:after="0" w:line="240" w:lineRule="auto"/>
      <w:jc w:val="both"/>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2A2D91"/>
    <w:rPr>
      <w:rFonts w:ascii="Times New Roman" w:eastAsia="Times New Roman" w:hAnsi="Times New Roman" w:cs="Times New Roman"/>
      <w:sz w:val="20"/>
      <w:szCs w:val="20"/>
    </w:rPr>
  </w:style>
  <w:style w:type="character" w:styleId="Odwoanieprzypisukocowego">
    <w:name w:val="endnote reference"/>
    <w:uiPriority w:val="99"/>
    <w:rsid w:val="002A2D91"/>
    <w:rPr>
      <w:vertAlign w:val="superscript"/>
    </w:rPr>
  </w:style>
  <w:style w:type="character" w:styleId="Uwydatnienie">
    <w:name w:val="Emphasis"/>
    <w:qFormat/>
    <w:rsid w:val="002A2D91"/>
    <w:rPr>
      <w:i/>
      <w:iCs/>
    </w:rPr>
  </w:style>
  <w:style w:type="character" w:styleId="Pogrubienie">
    <w:name w:val="Strong"/>
    <w:uiPriority w:val="22"/>
    <w:qFormat/>
    <w:rsid w:val="002A2D91"/>
    <w:rPr>
      <w:b/>
      <w:bCs/>
    </w:rPr>
  </w:style>
  <w:style w:type="paragraph" w:customStyle="1" w:styleId="msonormalcxspdrugie">
    <w:name w:val="msonormalcxspdrugie"/>
    <w:basedOn w:val="Normalny"/>
    <w:rsid w:val="002A2D9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sonormalcxspnazwisko">
    <w:name w:val="msonormalcxspnazwisko"/>
    <w:basedOn w:val="Normalny"/>
    <w:rsid w:val="002A2D9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abulatory1">
    <w:name w:val="tabulatory1"/>
    <w:basedOn w:val="Domylnaczcionkaakapitu"/>
    <w:rsid w:val="002A2D91"/>
  </w:style>
  <w:style w:type="character" w:customStyle="1" w:styleId="c41">
    <w:name w:val="c41"/>
    <w:rsid w:val="002A2D91"/>
    <w:rPr>
      <w:rFonts w:ascii="MS Sans Serif" w:hAnsi="MS Sans Serif" w:hint="default"/>
    </w:rPr>
  </w:style>
  <w:style w:type="paragraph" w:styleId="NormalnyWeb">
    <w:name w:val="Normal (Web)"/>
    <w:basedOn w:val="Normalny"/>
    <w:unhideWhenUsed/>
    <w:rsid w:val="002A2D91"/>
    <w:pPr>
      <w:spacing w:before="40" w:after="150" w:line="240" w:lineRule="auto"/>
      <w:jc w:val="both"/>
    </w:pPr>
    <w:rPr>
      <w:rFonts w:ascii="Verdana" w:eastAsia="Times New Roman" w:hAnsi="Verdana" w:cs="Times New Roman"/>
      <w:color w:val="000000"/>
      <w:sz w:val="17"/>
      <w:szCs w:val="17"/>
    </w:rPr>
  </w:style>
  <w:style w:type="paragraph" w:styleId="Podtytu">
    <w:name w:val="Subtitle"/>
    <w:basedOn w:val="Normalny"/>
    <w:link w:val="PodtytuZnak1"/>
    <w:qFormat/>
    <w:rsid w:val="002A2D91"/>
    <w:pPr>
      <w:spacing w:before="40"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rsid w:val="002A2D91"/>
    <w:rPr>
      <w:color w:val="5A5A5A" w:themeColor="text1" w:themeTint="A5"/>
      <w:spacing w:val="15"/>
    </w:rPr>
  </w:style>
  <w:style w:type="character" w:customStyle="1" w:styleId="PodtytuZnak1">
    <w:name w:val="Podtytuł Znak1"/>
    <w:link w:val="Podtytu"/>
    <w:locked/>
    <w:rsid w:val="002A2D91"/>
    <w:rPr>
      <w:rFonts w:ascii="Arial" w:eastAsia="Times New Roman" w:hAnsi="Arial" w:cs="Arial"/>
      <w:sz w:val="24"/>
      <w:szCs w:val="24"/>
    </w:rPr>
  </w:style>
  <w:style w:type="paragraph" w:styleId="Tytu">
    <w:name w:val="Title"/>
    <w:basedOn w:val="Normalny"/>
    <w:link w:val="TytuZnak"/>
    <w:uiPriority w:val="99"/>
    <w:qFormat/>
    <w:rsid w:val="002A2D91"/>
    <w:pPr>
      <w:numPr>
        <w:ilvl w:val="8"/>
        <w:numId w:val="9"/>
      </w:numPr>
      <w:spacing w:before="40" w:after="0" w:line="240" w:lineRule="auto"/>
      <w:jc w:val="center"/>
    </w:pPr>
    <w:rPr>
      <w:rFonts w:ascii="Arial" w:eastAsia="Times New Roman" w:hAnsi="Arial" w:cs="Arial"/>
      <w:b/>
      <w:bCs/>
      <w:sz w:val="20"/>
      <w:szCs w:val="20"/>
    </w:rPr>
  </w:style>
  <w:style w:type="character" w:customStyle="1" w:styleId="TytuZnak">
    <w:name w:val="Tytuł Znak"/>
    <w:basedOn w:val="Domylnaczcionkaakapitu"/>
    <w:link w:val="Tytu"/>
    <w:uiPriority w:val="99"/>
    <w:rsid w:val="002A2D91"/>
    <w:rPr>
      <w:rFonts w:ascii="Arial" w:eastAsia="Times New Roman" w:hAnsi="Arial" w:cs="Arial"/>
      <w:b/>
      <w:bCs/>
      <w:sz w:val="20"/>
      <w:szCs w:val="20"/>
    </w:rPr>
  </w:style>
  <w:style w:type="paragraph" w:styleId="Listapunktowana">
    <w:name w:val="List Bullet"/>
    <w:basedOn w:val="Normalny"/>
    <w:autoRedefine/>
    <w:rsid w:val="002A2D91"/>
    <w:pPr>
      <w:spacing w:before="40" w:after="120" w:line="240" w:lineRule="auto"/>
      <w:ind w:left="425"/>
      <w:jc w:val="center"/>
    </w:pPr>
    <w:rPr>
      <w:rFonts w:ascii="Times New Roman" w:eastAsia="Times New Roman" w:hAnsi="Times New Roman" w:cs="Times New Roman"/>
      <w:b/>
      <w:sz w:val="24"/>
      <w:szCs w:val="20"/>
    </w:rPr>
  </w:style>
  <w:style w:type="paragraph" w:styleId="Mapadokumentu">
    <w:name w:val="Document Map"/>
    <w:basedOn w:val="Normalny"/>
    <w:link w:val="MapadokumentuZnak"/>
    <w:rsid w:val="002A2D91"/>
    <w:pPr>
      <w:spacing w:before="40" w:after="0" w:line="240" w:lineRule="auto"/>
      <w:jc w:val="both"/>
    </w:pPr>
    <w:rPr>
      <w:rFonts w:ascii="Tahoma" w:eastAsia="Times New Roman" w:hAnsi="Tahoma" w:cs="Times New Roman"/>
      <w:sz w:val="16"/>
      <w:szCs w:val="16"/>
      <w:lang w:eastAsia="en-US"/>
    </w:rPr>
  </w:style>
  <w:style w:type="character" w:customStyle="1" w:styleId="MapadokumentuZnak">
    <w:name w:val="Mapa dokumentu Znak"/>
    <w:basedOn w:val="Domylnaczcionkaakapitu"/>
    <w:link w:val="Mapadokumentu"/>
    <w:rsid w:val="002A2D91"/>
    <w:rPr>
      <w:rFonts w:ascii="Tahoma" w:eastAsia="Times New Roman" w:hAnsi="Tahoma" w:cs="Times New Roman"/>
      <w:sz w:val="16"/>
      <w:szCs w:val="16"/>
      <w:lang w:eastAsia="en-US"/>
    </w:rPr>
  </w:style>
  <w:style w:type="paragraph" w:customStyle="1" w:styleId="Style17">
    <w:name w:val="Style17"/>
    <w:basedOn w:val="Normalny"/>
    <w:rsid w:val="002A2D91"/>
    <w:pPr>
      <w:widowControl w:val="0"/>
      <w:autoSpaceDE w:val="0"/>
      <w:autoSpaceDN w:val="0"/>
      <w:adjustRightInd w:val="0"/>
      <w:spacing w:before="40" w:after="0" w:line="274" w:lineRule="exact"/>
      <w:jc w:val="both"/>
    </w:pPr>
    <w:rPr>
      <w:rFonts w:ascii="Times New Roman" w:eastAsia="Times New Roman" w:hAnsi="Times New Roman" w:cs="Times New Roman"/>
      <w:sz w:val="24"/>
      <w:szCs w:val="24"/>
    </w:rPr>
  </w:style>
  <w:style w:type="character" w:customStyle="1" w:styleId="FontStyle41">
    <w:name w:val="Font Style41"/>
    <w:rsid w:val="002A2D91"/>
    <w:rPr>
      <w:rFonts w:ascii="Times New Roman" w:hAnsi="Times New Roman" w:cs="Times New Roman"/>
      <w:color w:val="000000"/>
      <w:sz w:val="22"/>
      <w:szCs w:val="22"/>
    </w:rPr>
  </w:style>
  <w:style w:type="paragraph" w:styleId="Bezodstpw">
    <w:name w:val="No Spacing"/>
    <w:link w:val="BezodstpwZnak"/>
    <w:qFormat/>
    <w:rsid w:val="002A2D91"/>
    <w:pPr>
      <w:spacing w:before="40" w:after="0" w:line="240" w:lineRule="auto"/>
      <w:jc w:val="both"/>
    </w:pPr>
    <w:rPr>
      <w:rFonts w:ascii="Arial" w:eastAsia="Calibri" w:hAnsi="Arial" w:cs="Arial"/>
      <w:lang w:eastAsia="en-US"/>
    </w:rPr>
  </w:style>
  <w:style w:type="paragraph" w:customStyle="1" w:styleId="WW-Tekstpodstawowywci3fty3">
    <w:name w:val="WW-Tekst podstawowy wcię3fty 3"/>
    <w:basedOn w:val="Normalny"/>
    <w:rsid w:val="002A2D91"/>
    <w:pPr>
      <w:snapToGrid w:val="0"/>
      <w:spacing w:before="40" w:after="0" w:line="480" w:lineRule="atLeast"/>
      <w:ind w:left="284"/>
      <w:jc w:val="both"/>
    </w:pPr>
    <w:rPr>
      <w:rFonts w:ascii="Arial" w:eastAsia="Times New Roman" w:hAnsi="Arial" w:cs="Times New Roman"/>
      <w:sz w:val="28"/>
      <w:szCs w:val="20"/>
    </w:rPr>
  </w:style>
  <w:style w:type="character" w:styleId="UyteHipercze">
    <w:name w:val="FollowedHyperlink"/>
    <w:uiPriority w:val="99"/>
    <w:rsid w:val="002A2D91"/>
    <w:rPr>
      <w:color w:val="800080"/>
      <w:u w:val="single"/>
    </w:rPr>
  </w:style>
  <w:style w:type="paragraph" w:styleId="Listapunktowana3">
    <w:name w:val="List Bullet 3"/>
    <w:basedOn w:val="Normalny"/>
    <w:rsid w:val="002A2D91"/>
    <w:pPr>
      <w:numPr>
        <w:numId w:val="12"/>
      </w:numPr>
      <w:spacing w:before="40" w:after="0" w:line="240" w:lineRule="auto"/>
      <w:contextualSpacing/>
      <w:jc w:val="both"/>
    </w:pPr>
    <w:rPr>
      <w:rFonts w:ascii="Times New Roman" w:eastAsia="Times New Roman" w:hAnsi="Times New Roman" w:cs="Times New Roman"/>
      <w:sz w:val="24"/>
      <w:szCs w:val="24"/>
    </w:rPr>
  </w:style>
  <w:style w:type="paragraph" w:customStyle="1" w:styleId="Znak">
    <w:name w:val="Znak"/>
    <w:basedOn w:val="Normalny"/>
    <w:rsid w:val="002A2D91"/>
    <w:pPr>
      <w:spacing w:before="40" w:after="160" w:line="240" w:lineRule="exact"/>
      <w:jc w:val="both"/>
    </w:pPr>
    <w:rPr>
      <w:rFonts w:ascii="Tahoma" w:eastAsia="Times New Roman" w:hAnsi="Tahoma" w:cs="Times New Roman"/>
      <w:sz w:val="20"/>
      <w:szCs w:val="20"/>
      <w:lang w:val="en-US" w:eastAsia="en-US"/>
    </w:rPr>
  </w:style>
  <w:style w:type="paragraph" w:styleId="Poprawka">
    <w:name w:val="Revision"/>
    <w:hidden/>
    <w:uiPriority w:val="99"/>
    <w:semiHidden/>
    <w:rsid w:val="002A2D91"/>
    <w:pPr>
      <w:spacing w:before="40" w:after="0" w:line="240" w:lineRule="auto"/>
      <w:jc w:val="both"/>
    </w:pPr>
    <w:rPr>
      <w:rFonts w:ascii="Times New Roman" w:eastAsia="Times New Roman" w:hAnsi="Times New Roman" w:cs="Times New Roman"/>
      <w:sz w:val="24"/>
      <w:szCs w:val="24"/>
    </w:rPr>
  </w:style>
  <w:style w:type="character" w:customStyle="1" w:styleId="Nagwek30">
    <w:name w:val="Nagłówek #3_"/>
    <w:basedOn w:val="Domylnaczcionkaakapitu"/>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link w:val="Teksttreci1"/>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2A2D91"/>
    <w:rPr>
      <w:b/>
    </w:rPr>
  </w:style>
  <w:style w:type="paragraph" w:customStyle="1" w:styleId="jmtyt1">
    <w:name w:val="jm.tyt.1"/>
    <w:basedOn w:val="Normalny"/>
    <w:link w:val="jmtyt1Znak"/>
    <w:qFormat/>
    <w:rsid w:val="002A2D91"/>
    <w:pPr>
      <w:numPr>
        <w:numId w:val="13"/>
      </w:numPr>
      <w:spacing w:before="120" w:after="120" w:line="240" w:lineRule="auto"/>
      <w:outlineLvl w:val="0"/>
    </w:pPr>
    <w:rPr>
      <w:b/>
    </w:rPr>
  </w:style>
  <w:style w:type="character" w:customStyle="1" w:styleId="jmtyt2Znak">
    <w:name w:val="jm.tyt.2 Znak"/>
    <w:basedOn w:val="Domylnaczcionkaakapitu"/>
    <w:link w:val="jmtyt2"/>
    <w:locked/>
    <w:rsid w:val="002A2D91"/>
    <w:rPr>
      <w:b/>
    </w:rPr>
  </w:style>
  <w:style w:type="paragraph" w:customStyle="1" w:styleId="jmtyt2">
    <w:name w:val="jm.tyt.2"/>
    <w:basedOn w:val="Normalny"/>
    <w:link w:val="jmtyt2Znak"/>
    <w:qFormat/>
    <w:rsid w:val="002A2D91"/>
    <w:pPr>
      <w:tabs>
        <w:tab w:val="num" w:pos="360"/>
      </w:tabs>
      <w:spacing w:before="120" w:after="120" w:line="240" w:lineRule="auto"/>
      <w:outlineLvl w:val="1"/>
    </w:pPr>
    <w:rPr>
      <w:b/>
    </w:rPr>
  </w:style>
  <w:style w:type="paragraph" w:styleId="HTML-wstpniesformatowany">
    <w:name w:val="HTML Preformatted"/>
    <w:basedOn w:val="Normalny"/>
    <w:link w:val="HTML-wstpniesformatowanyZnak"/>
    <w:semiHidden/>
    <w:unhideWhenUsed/>
    <w:rsid w:val="002A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jc w:val="both"/>
    </w:pPr>
    <w:rPr>
      <w:rFonts w:ascii="Arial Unicode MS" w:eastAsia="Arial Unicode MS" w:hAnsi="Arial Unicode MS" w:cs="Arial Unicode MS"/>
      <w:color w:val="000000"/>
      <w:sz w:val="20"/>
      <w:szCs w:val="20"/>
    </w:rPr>
  </w:style>
  <w:style w:type="character" w:customStyle="1" w:styleId="HTML-wstpniesformatowanyZnak">
    <w:name w:val="HTML - wstępnie sformatowany Znak"/>
    <w:basedOn w:val="Domylnaczcionkaakapitu"/>
    <w:link w:val="HTML-wstpniesformatowany"/>
    <w:semiHidden/>
    <w:rsid w:val="002A2D91"/>
    <w:rPr>
      <w:rFonts w:ascii="Arial Unicode MS" w:eastAsia="Arial Unicode MS" w:hAnsi="Arial Unicode MS" w:cs="Arial Unicode MS"/>
      <w:color w:val="000000"/>
      <w:sz w:val="20"/>
      <w:szCs w:val="20"/>
    </w:rPr>
  </w:style>
  <w:style w:type="paragraph" w:styleId="Spistreci1">
    <w:name w:val="toc 1"/>
    <w:basedOn w:val="Normalny"/>
    <w:next w:val="Normalny"/>
    <w:autoRedefine/>
    <w:uiPriority w:val="39"/>
    <w:unhideWhenUsed/>
    <w:rsid w:val="002A2D91"/>
    <w:pPr>
      <w:tabs>
        <w:tab w:val="left" w:pos="480"/>
        <w:tab w:val="right" w:leader="dot" w:pos="9060"/>
      </w:tabs>
      <w:spacing w:before="60" w:after="60" w:line="240" w:lineRule="auto"/>
    </w:pPr>
    <w:rPr>
      <w:rFonts w:ascii="Times New Roman" w:eastAsia="Times New Roman" w:hAnsi="Times New Roman" w:cs="Times New Roman"/>
      <w:sz w:val="24"/>
      <w:szCs w:val="24"/>
    </w:rPr>
  </w:style>
  <w:style w:type="paragraph" w:styleId="Spistreci2">
    <w:name w:val="toc 2"/>
    <w:basedOn w:val="Normalny"/>
    <w:next w:val="Normalny"/>
    <w:autoRedefine/>
    <w:uiPriority w:val="39"/>
    <w:semiHidden/>
    <w:unhideWhenUsed/>
    <w:rsid w:val="002A2D91"/>
    <w:pPr>
      <w:tabs>
        <w:tab w:val="right" w:leader="dot" w:pos="9060"/>
      </w:tabs>
      <w:spacing w:after="0" w:line="240" w:lineRule="auto"/>
      <w:ind w:left="238"/>
    </w:pPr>
    <w:rPr>
      <w:rFonts w:ascii="Times New Roman" w:eastAsia="Times New Roman" w:hAnsi="Times New Roman" w:cs="Times New Roman"/>
      <w:sz w:val="24"/>
      <w:szCs w:val="24"/>
    </w:rPr>
  </w:style>
  <w:style w:type="paragraph" w:styleId="Spistreci3">
    <w:name w:val="toc 3"/>
    <w:basedOn w:val="Normalny"/>
    <w:next w:val="Normalny"/>
    <w:autoRedefine/>
    <w:uiPriority w:val="39"/>
    <w:semiHidden/>
    <w:unhideWhenUsed/>
    <w:rsid w:val="002A2D91"/>
    <w:pPr>
      <w:spacing w:after="0" w:line="240" w:lineRule="auto"/>
      <w:ind w:left="480"/>
    </w:pPr>
    <w:rPr>
      <w:rFonts w:ascii="Times New Roman" w:eastAsia="Times New Roman" w:hAnsi="Times New Roman" w:cs="Times New Roman"/>
      <w:sz w:val="24"/>
      <w:szCs w:val="24"/>
    </w:rPr>
  </w:style>
  <w:style w:type="paragraph" w:styleId="Lista">
    <w:name w:val="List"/>
    <w:basedOn w:val="Normalny"/>
    <w:semiHidden/>
    <w:unhideWhenUsed/>
    <w:rsid w:val="002A2D91"/>
    <w:pPr>
      <w:spacing w:before="120" w:after="120" w:line="240" w:lineRule="auto"/>
      <w:ind w:left="283" w:right="-170" w:hanging="283"/>
      <w:jc w:val="both"/>
    </w:pPr>
    <w:rPr>
      <w:rFonts w:ascii="Arial" w:eastAsia="Times New Roman" w:hAnsi="Arial" w:cs="Times New Roman"/>
      <w:sz w:val="24"/>
      <w:szCs w:val="20"/>
    </w:rPr>
  </w:style>
  <w:style w:type="paragraph" w:styleId="Lista2">
    <w:name w:val="List 2"/>
    <w:basedOn w:val="Normalny"/>
    <w:semiHidden/>
    <w:unhideWhenUsed/>
    <w:rsid w:val="002A2D91"/>
    <w:pPr>
      <w:spacing w:before="120" w:after="120" w:line="240" w:lineRule="auto"/>
      <w:ind w:left="566" w:right="-170" w:hanging="283"/>
      <w:jc w:val="both"/>
    </w:pPr>
    <w:rPr>
      <w:rFonts w:ascii="Times New Roman" w:eastAsia="Times New Roman" w:hAnsi="Times New Roman" w:cs="Times New Roman"/>
      <w:sz w:val="24"/>
      <w:szCs w:val="24"/>
    </w:rPr>
  </w:style>
  <w:style w:type="paragraph" w:styleId="Lista3">
    <w:name w:val="List 3"/>
    <w:basedOn w:val="Normalny"/>
    <w:semiHidden/>
    <w:unhideWhenUsed/>
    <w:rsid w:val="002A2D91"/>
    <w:pPr>
      <w:overflowPunct w:val="0"/>
      <w:autoSpaceDE w:val="0"/>
      <w:autoSpaceDN w:val="0"/>
      <w:adjustRightInd w:val="0"/>
      <w:spacing w:before="120" w:after="120" w:line="240" w:lineRule="auto"/>
      <w:ind w:left="849" w:right="-170" w:hanging="283"/>
      <w:jc w:val="both"/>
    </w:pPr>
    <w:rPr>
      <w:rFonts w:ascii="Arial" w:eastAsia="Times New Roman" w:hAnsi="Arial" w:cs="Times New Roman"/>
      <w:sz w:val="24"/>
      <w:szCs w:val="20"/>
    </w:rPr>
  </w:style>
  <w:style w:type="paragraph" w:styleId="Listapunktowana2">
    <w:name w:val="List Bullet 2"/>
    <w:basedOn w:val="Normalny"/>
    <w:semiHidden/>
    <w:unhideWhenUsed/>
    <w:rsid w:val="002A2D91"/>
    <w:pPr>
      <w:overflowPunct w:val="0"/>
      <w:autoSpaceDE w:val="0"/>
      <w:autoSpaceDN w:val="0"/>
      <w:adjustRightInd w:val="0"/>
      <w:spacing w:before="120" w:after="120" w:line="240" w:lineRule="auto"/>
      <w:ind w:left="566" w:right="-170" w:hanging="283"/>
      <w:jc w:val="both"/>
    </w:pPr>
    <w:rPr>
      <w:rFonts w:ascii="Arial" w:eastAsia="Times New Roman" w:hAnsi="Arial" w:cs="Times New Roman"/>
      <w:sz w:val="24"/>
      <w:szCs w:val="20"/>
    </w:rPr>
  </w:style>
  <w:style w:type="character" w:customStyle="1" w:styleId="TekstpodstawowyZnak1">
    <w:name w:val="Tekst podstawowy Znak1"/>
    <w:aliases w:val="(F2) Znak1"/>
    <w:basedOn w:val="Domylnaczcionkaakapitu"/>
    <w:semiHidden/>
    <w:rsid w:val="002A2D91"/>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2A2D91"/>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2A2D91"/>
    <w:rPr>
      <w:sz w:val="24"/>
      <w:szCs w:val="24"/>
      <w:lang w:val="pl-PL" w:eastAsia="pl-PL"/>
    </w:rPr>
  </w:style>
  <w:style w:type="paragraph" w:styleId="Lista-kontynuacja2">
    <w:name w:val="List Continue 2"/>
    <w:basedOn w:val="Normalny"/>
    <w:semiHidden/>
    <w:unhideWhenUsed/>
    <w:rsid w:val="002A2D91"/>
    <w:pPr>
      <w:spacing w:after="120" w:line="240" w:lineRule="auto"/>
      <w:ind w:left="566"/>
    </w:pPr>
    <w:rPr>
      <w:rFonts w:ascii="Times New Roman" w:eastAsia="Times New Roman" w:hAnsi="Times New Roman" w:cs="Times New Roman"/>
      <w:sz w:val="20"/>
      <w:szCs w:val="20"/>
    </w:rPr>
  </w:style>
  <w:style w:type="paragraph" w:styleId="Nagwekspisutreci">
    <w:name w:val="TOC Heading"/>
    <w:basedOn w:val="Nagwek1"/>
    <w:next w:val="Normalny"/>
    <w:uiPriority w:val="39"/>
    <w:semiHidden/>
    <w:unhideWhenUsed/>
    <w:qFormat/>
    <w:rsid w:val="002A2D91"/>
    <w:pPr>
      <w:keepLines/>
      <w:spacing w:before="480" w:after="0" w:line="276" w:lineRule="auto"/>
      <w:outlineLvl w:val="9"/>
    </w:pPr>
    <w:rPr>
      <w:rFonts w:ascii="Cambria" w:eastAsia="Times New Roman" w:hAnsi="Cambria"/>
      <w:color w:val="365F91"/>
      <w:kern w:val="0"/>
      <w:sz w:val="28"/>
      <w:szCs w:val="28"/>
      <w:lang w:eastAsia="en-US"/>
    </w:rPr>
  </w:style>
  <w:style w:type="character" w:customStyle="1" w:styleId="jmparagraf1Znak">
    <w:name w:val="jm.paragraf1 Znak"/>
    <w:basedOn w:val="Domylnaczcionkaakapitu"/>
    <w:link w:val="jmparagraf1"/>
    <w:locked/>
    <w:rsid w:val="002A2D91"/>
    <w:rPr>
      <w:rFonts w:ascii="Times New Roman" w:hAnsi="Times New Roman" w:cs="Times New Roman"/>
      <w:b/>
      <w:szCs w:val="24"/>
    </w:rPr>
  </w:style>
  <w:style w:type="paragraph" w:customStyle="1" w:styleId="jmparagraf1">
    <w:name w:val="jm.paragraf1"/>
    <w:basedOn w:val="Normalny"/>
    <w:link w:val="jmparagraf1Znak"/>
    <w:qFormat/>
    <w:rsid w:val="002A2D91"/>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2A2D91"/>
    <w:rPr>
      <w:rFonts w:ascii="Times New Roman" w:eastAsia="Times New Roman" w:hAnsi="Times New Roman" w:cs="Times New Roman"/>
      <w:b/>
      <w:bCs/>
      <w:smallCaps/>
    </w:rPr>
  </w:style>
  <w:style w:type="paragraph" w:customStyle="1" w:styleId="Jerzy1">
    <w:name w:val="Jerzy.1"/>
    <w:basedOn w:val="Normalny"/>
    <w:link w:val="Jerzy1Znak"/>
    <w:rsid w:val="002A2D91"/>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2A2D91"/>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2A2D91"/>
    <w:rPr>
      <w:caps/>
    </w:rPr>
  </w:style>
  <w:style w:type="paragraph" w:customStyle="1" w:styleId="juzia">
    <w:name w:val="juzia"/>
    <w:basedOn w:val="Jerzy1"/>
    <w:rsid w:val="002A2D91"/>
    <w:pPr>
      <w:numPr>
        <w:numId w:val="9"/>
      </w:numPr>
      <w:tabs>
        <w:tab w:val="clear" w:pos="420"/>
      </w:tabs>
      <w:ind w:left="446"/>
      <w:jc w:val="both"/>
    </w:pPr>
    <w:rPr>
      <w:b w:val="0"/>
      <w:smallCaps w:val="0"/>
      <w:sz w:val="24"/>
      <w:szCs w:val="24"/>
    </w:rPr>
  </w:style>
  <w:style w:type="paragraph" w:customStyle="1" w:styleId="Styl10ptDolewej">
    <w:name w:val="Styl 10 pt Do lewej"/>
    <w:basedOn w:val="Normalny"/>
    <w:rsid w:val="002A2D91"/>
    <w:pPr>
      <w:spacing w:before="60" w:after="60" w:line="240" w:lineRule="auto"/>
    </w:pPr>
    <w:rPr>
      <w:rFonts w:ascii="Times New Roman" w:eastAsia="Times New Roman" w:hAnsi="Times New Roman" w:cs="Times New Roman"/>
      <w:sz w:val="20"/>
      <w:szCs w:val="20"/>
    </w:rPr>
  </w:style>
  <w:style w:type="paragraph" w:customStyle="1" w:styleId="Tekstpodstawowy21">
    <w:name w:val="Tekst podstawowy 21"/>
    <w:basedOn w:val="Normalny"/>
    <w:rsid w:val="002A2D91"/>
    <w:pPr>
      <w:suppressAutoHyphens/>
      <w:spacing w:after="0" w:line="240" w:lineRule="auto"/>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2A2D91"/>
    <w:rPr>
      <w:rFonts w:ascii="Times New Roman" w:eastAsia="Times New Roman" w:hAnsi="Times New Roman" w:cs="Times New Roman"/>
      <w:b/>
      <w:sz w:val="24"/>
      <w:szCs w:val="24"/>
    </w:rPr>
  </w:style>
  <w:style w:type="paragraph" w:customStyle="1" w:styleId="as1">
    <w:name w:val="as.1"/>
    <w:basedOn w:val="Normalny"/>
    <w:link w:val="as1Znak"/>
    <w:qFormat/>
    <w:rsid w:val="002A2D91"/>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2A2D91"/>
    <w:pPr>
      <w:numPr>
        <w:ilvl w:val="1"/>
        <w:numId w:val="14"/>
      </w:numPr>
      <w:spacing w:after="0" w:line="240" w:lineRule="auto"/>
    </w:pPr>
    <w:rPr>
      <w:rFonts w:ascii="Times New Roman" w:eastAsia="Times New Roman" w:hAnsi="Times New Roman" w:cs="Times New Roman"/>
      <w:sz w:val="24"/>
      <w:szCs w:val="24"/>
    </w:rPr>
  </w:style>
  <w:style w:type="character" w:customStyle="1" w:styleId="jmparagraf2Znak">
    <w:name w:val="jm.paragraf2 Znak"/>
    <w:basedOn w:val="Domylnaczcionkaakapitu"/>
    <w:link w:val="jmparagraf2"/>
    <w:locked/>
    <w:rsid w:val="002A2D91"/>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2A2D91"/>
    <w:pPr>
      <w:shd w:val="clear" w:color="auto" w:fill="FFFFFF"/>
      <w:snapToGrid w:val="0"/>
      <w:spacing w:before="6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2A2D91"/>
    <w:rPr>
      <w:rFonts w:ascii="Times New Roman" w:eastAsia="Times New Roman" w:hAnsi="Times New Roman" w:cs="Times New Roman"/>
      <w:b/>
      <w:smallCaps/>
    </w:rPr>
  </w:style>
  <w:style w:type="paragraph" w:customStyle="1" w:styleId="as2">
    <w:name w:val="as.2"/>
    <w:basedOn w:val="Normalny"/>
    <w:link w:val="as2Znak"/>
    <w:qFormat/>
    <w:rsid w:val="002A2D91"/>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2A2D91"/>
    <w:pPr>
      <w:keepNext/>
      <w:spacing w:before="240" w:after="120" w:line="240" w:lineRule="auto"/>
      <w:jc w:val="both"/>
      <w:outlineLvl w:val="1"/>
    </w:pPr>
    <w:rPr>
      <w:rFonts w:ascii="Arial" w:eastAsia="Times New Roman" w:hAnsi="Arial" w:cs="Times New Roman"/>
      <w:b/>
      <w:bCs/>
      <w:smallCaps/>
      <w:sz w:val="24"/>
      <w:szCs w:val="20"/>
    </w:rPr>
  </w:style>
  <w:style w:type="paragraph" w:customStyle="1" w:styleId="Tekstpodstawowy22">
    <w:name w:val="Tekst podstawowy 22"/>
    <w:basedOn w:val="Normalny"/>
    <w:rsid w:val="002A2D91"/>
    <w:pPr>
      <w:overflowPunct w:val="0"/>
      <w:autoSpaceDE w:val="0"/>
      <w:autoSpaceDN w:val="0"/>
      <w:adjustRightInd w:val="0"/>
      <w:spacing w:before="60" w:after="60" w:line="240" w:lineRule="auto"/>
      <w:ind w:left="284"/>
      <w:jc w:val="both"/>
    </w:pPr>
    <w:rPr>
      <w:rFonts w:ascii="Times New Roman" w:eastAsia="Times New Roman" w:hAnsi="Times New Roman" w:cs="Times New Roman"/>
      <w:sz w:val="24"/>
      <w:szCs w:val="20"/>
    </w:rPr>
  </w:style>
  <w:style w:type="character" w:customStyle="1" w:styleId="Jerzy2Znak">
    <w:name w:val="Jerzy.2 Znak"/>
    <w:basedOn w:val="Domylnaczcionkaakapitu"/>
    <w:link w:val="Jerzy2"/>
    <w:locked/>
    <w:rsid w:val="002A2D91"/>
    <w:rPr>
      <w:rFonts w:ascii="Times New Roman" w:eastAsia="Times New Roman" w:hAnsi="Times New Roman" w:cs="Times New Roman"/>
      <w:b/>
      <w:smallCaps/>
    </w:rPr>
  </w:style>
  <w:style w:type="paragraph" w:customStyle="1" w:styleId="Jerzy2">
    <w:name w:val="Jerzy.2"/>
    <w:basedOn w:val="Normalny"/>
    <w:link w:val="Jerzy2Znak"/>
    <w:rsid w:val="002A2D91"/>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2A2D91"/>
    <w:pPr>
      <w:spacing w:after="0" w:line="240" w:lineRule="auto"/>
    </w:pPr>
    <w:rPr>
      <w:rFonts w:ascii="Times New Roman" w:eastAsia="Times New Roman" w:hAnsi="Times New Roman" w:cs="Times New Roman"/>
      <w:sz w:val="24"/>
      <w:szCs w:val="24"/>
    </w:rPr>
  </w:style>
  <w:style w:type="paragraph" w:customStyle="1" w:styleId="Default">
    <w:name w:val="Default"/>
    <w:rsid w:val="002A2D91"/>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Naglwek3">
    <w:name w:val="Naglówek 3"/>
    <w:basedOn w:val="Default"/>
    <w:next w:val="Default"/>
    <w:rsid w:val="002A2D91"/>
    <w:rPr>
      <w:rFonts w:ascii="Times New Roman" w:hAnsi="Times New Roman"/>
      <w:color w:val="auto"/>
    </w:rPr>
  </w:style>
  <w:style w:type="paragraph" w:customStyle="1" w:styleId="ju">
    <w:name w:val="ju"/>
    <w:basedOn w:val="Normalny"/>
    <w:rsid w:val="002A2D91"/>
    <w:pPr>
      <w:numPr>
        <w:numId w:val="10"/>
      </w:numPr>
      <w:spacing w:before="60" w:after="60" w:line="240" w:lineRule="auto"/>
      <w:ind w:left="840" w:hanging="283"/>
      <w:jc w:val="both"/>
    </w:pPr>
    <w:rPr>
      <w:rFonts w:ascii="Times New Roman" w:eastAsia="Times New Roman" w:hAnsi="Times New Roman" w:cs="Times New Roman"/>
      <w:u w:val="single"/>
    </w:rPr>
  </w:style>
  <w:style w:type="paragraph" w:customStyle="1" w:styleId="A">
    <w:name w:val="A"/>
    <w:basedOn w:val="Normalny"/>
    <w:rsid w:val="002A2D91"/>
    <w:pPr>
      <w:spacing w:before="240" w:after="240" w:line="240" w:lineRule="auto"/>
      <w:jc w:val="center"/>
    </w:pPr>
    <w:rPr>
      <w:rFonts w:ascii="Times New Roman" w:eastAsia="Times New Roman" w:hAnsi="Times New Roman" w:cs="Times New Roman"/>
      <w:b/>
      <w:szCs w:val="24"/>
    </w:rPr>
  </w:style>
  <w:style w:type="paragraph" w:customStyle="1" w:styleId="ZnakZnak1">
    <w:name w:val="Znak Znak1"/>
    <w:basedOn w:val="Normalny"/>
    <w:rsid w:val="002A2D91"/>
    <w:pPr>
      <w:spacing w:before="120" w:after="120" w:line="240" w:lineRule="auto"/>
      <w:ind w:left="5670" w:right="-170" w:hanging="5670"/>
      <w:jc w:val="both"/>
    </w:pPr>
    <w:rPr>
      <w:rFonts w:ascii="Arial" w:eastAsia="Times New Roman" w:hAnsi="Arial" w:cs="Arial"/>
      <w:sz w:val="24"/>
      <w:szCs w:val="24"/>
    </w:rPr>
  </w:style>
  <w:style w:type="paragraph" w:customStyle="1" w:styleId="tytu0">
    <w:name w:val="tytuł"/>
    <w:basedOn w:val="Normalny"/>
    <w:next w:val="Normalny"/>
    <w:autoRedefine/>
    <w:rsid w:val="002A2D91"/>
    <w:pPr>
      <w:spacing w:before="240" w:after="120" w:line="288" w:lineRule="auto"/>
      <w:ind w:left="5670" w:right="-170" w:hanging="5670"/>
      <w:jc w:val="both"/>
      <w:outlineLvl w:val="0"/>
    </w:pPr>
    <w:rPr>
      <w:rFonts w:ascii="Times New Roman" w:eastAsia="Times New Roman" w:hAnsi="Times New Roman" w:cs="Times New Roman"/>
      <w:b/>
      <w:bCs/>
      <w:color w:val="FF0000"/>
      <w:sz w:val="24"/>
      <w:szCs w:val="24"/>
    </w:rPr>
  </w:style>
  <w:style w:type="paragraph" w:customStyle="1" w:styleId="tekstdokumentu">
    <w:name w:val="tekst dokumentu"/>
    <w:basedOn w:val="Normalny"/>
    <w:autoRedefine/>
    <w:rsid w:val="002A2D91"/>
    <w:pPr>
      <w:spacing w:before="360" w:after="120" w:line="360" w:lineRule="auto"/>
      <w:ind w:left="5670" w:right="-170" w:hanging="5670"/>
      <w:jc w:val="both"/>
    </w:pPr>
    <w:rPr>
      <w:rFonts w:ascii="Times New Roman" w:eastAsia="Times New Roman" w:hAnsi="Times New Roman" w:cs="Times New Roman"/>
      <w:b/>
      <w:iCs/>
      <w:sz w:val="24"/>
      <w:szCs w:val="20"/>
    </w:rPr>
  </w:style>
  <w:style w:type="paragraph" w:customStyle="1" w:styleId="zacznik">
    <w:name w:val="załącznik"/>
    <w:basedOn w:val="Tekstpodstawowy"/>
    <w:autoRedefine/>
    <w:rsid w:val="002A2D91"/>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2A2D91"/>
    <w:pPr>
      <w:overflowPunct w:val="0"/>
      <w:autoSpaceDE w:val="0"/>
      <w:autoSpaceDN w:val="0"/>
      <w:adjustRightInd w:val="0"/>
      <w:spacing w:before="120" w:after="120" w:line="240" w:lineRule="auto"/>
      <w:ind w:left="849" w:right="-170" w:hanging="5670"/>
      <w:jc w:val="both"/>
    </w:pPr>
    <w:rPr>
      <w:rFonts w:ascii="Arial" w:eastAsia="Times New Roman" w:hAnsi="Arial" w:cs="Times New Roman"/>
      <w:sz w:val="24"/>
      <w:szCs w:val="20"/>
    </w:rPr>
  </w:style>
  <w:style w:type="paragraph" w:customStyle="1" w:styleId="Listakontynuowana2">
    <w:name w:val="Lista kontynuowana 2"/>
    <w:basedOn w:val="Normalny"/>
    <w:rsid w:val="002A2D91"/>
    <w:pPr>
      <w:overflowPunct w:val="0"/>
      <w:autoSpaceDE w:val="0"/>
      <w:autoSpaceDN w:val="0"/>
      <w:adjustRightInd w:val="0"/>
      <w:spacing w:before="120" w:after="120" w:line="240" w:lineRule="auto"/>
      <w:ind w:left="566" w:right="-170" w:hanging="5670"/>
      <w:jc w:val="both"/>
    </w:pPr>
    <w:rPr>
      <w:rFonts w:ascii="Arial" w:eastAsia="Times New Roman" w:hAnsi="Arial" w:cs="Times New Roman"/>
      <w:sz w:val="24"/>
      <w:szCs w:val="20"/>
    </w:rPr>
  </w:style>
  <w:style w:type="paragraph" w:customStyle="1" w:styleId="Listakontynuowana">
    <w:name w:val="Lista kontynuowana"/>
    <w:basedOn w:val="Normalny"/>
    <w:rsid w:val="002A2D91"/>
    <w:pPr>
      <w:overflowPunct w:val="0"/>
      <w:autoSpaceDE w:val="0"/>
      <w:autoSpaceDN w:val="0"/>
      <w:adjustRightInd w:val="0"/>
      <w:spacing w:before="120" w:after="120" w:line="240" w:lineRule="auto"/>
      <w:ind w:left="283" w:right="-170" w:hanging="5670"/>
      <w:jc w:val="both"/>
    </w:pPr>
    <w:rPr>
      <w:rFonts w:ascii="Arial" w:eastAsia="Times New Roman" w:hAnsi="Arial" w:cs="Times New Roman"/>
      <w:sz w:val="24"/>
      <w:szCs w:val="20"/>
    </w:rPr>
  </w:style>
  <w:style w:type="paragraph" w:customStyle="1" w:styleId="TEKSTPODSTAWOWYZnakZnakZnakZnakZnakZnak">
    <w:name w:val="TEKST PODSTAWOWY Znak Znak Znak Znak Znak Znak"/>
    <w:basedOn w:val="Normalny"/>
    <w:rsid w:val="002A2D91"/>
    <w:pPr>
      <w:suppressAutoHyphens/>
      <w:spacing w:before="60" w:after="60" w:line="300" w:lineRule="exact"/>
      <w:ind w:left="851" w:right="-170" w:hanging="5670"/>
      <w:jc w:val="both"/>
    </w:pPr>
    <w:rPr>
      <w:rFonts w:ascii="Arial" w:eastAsia="Times New Roman" w:hAnsi="Arial" w:cs="Arial"/>
      <w:spacing w:val="-3"/>
      <w:sz w:val="20"/>
      <w:szCs w:val="20"/>
    </w:rPr>
  </w:style>
  <w:style w:type="paragraph" w:customStyle="1" w:styleId="ocenapompy">
    <w:name w:val="ocena pompy"/>
    <w:basedOn w:val="Normalny"/>
    <w:autoRedefine/>
    <w:rsid w:val="002A2D91"/>
    <w:pPr>
      <w:autoSpaceDE w:val="0"/>
      <w:autoSpaceDN w:val="0"/>
      <w:adjustRightInd w:val="0"/>
      <w:spacing w:before="120" w:after="120" w:line="240" w:lineRule="auto"/>
      <w:ind w:left="5670" w:right="-170" w:firstLine="3360"/>
      <w:jc w:val="both"/>
    </w:pPr>
    <w:rPr>
      <w:rFonts w:ascii="Times New Roman" w:eastAsia="Times New Roman" w:hAnsi="Times New Roman" w:cs="Times New Roman"/>
    </w:rPr>
  </w:style>
  <w:style w:type="paragraph" w:customStyle="1" w:styleId="bodytext2">
    <w:name w:val="bodytext2"/>
    <w:basedOn w:val="Normalny"/>
    <w:rsid w:val="002A2D91"/>
    <w:pPr>
      <w:spacing w:before="100" w:beforeAutospacing="1" w:after="100" w:afterAutospacing="1" w:line="240" w:lineRule="auto"/>
      <w:ind w:left="5670" w:right="-170" w:hanging="5670"/>
      <w:jc w:val="both"/>
    </w:pPr>
    <w:rPr>
      <w:rFonts w:ascii="Times New Roman" w:eastAsia="Times New Roman" w:hAnsi="Times New Roman" w:cs="Times New Roman"/>
      <w:sz w:val="24"/>
      <w:szCs w:val="24"/>
    </w:rPr>
  </w:style>
  <w:style w:type="paragraph" w:customStyle="1" w:styleId="content1">
    <w:name w:val="content1"/>
    <w:basedOn w:val="Normalny"/>
    <w:rsid w:val="002A2D91"/>
    <w:pPr>
      <w:spacing w:before="120" w:after="120" w:line="240" w:lineRule="auto"/>
      <w:ind w:left="5670" w:right="300" w:hanging="5670"/>
      <w:jc w:val="both"/>
    </w:pPr>
    <w:rPr>
      <w:rFonts w:ascii="Times New Roman" w:eastAsia="Times New Roman" w:hAnsi="Times New Roman" w:cs="Times New Roman"/>
      <w:sz w:val="24"/>
      <w:szCs w:val="24"/>
    </w:rPr>
  </w:style>
  <w:style w:type="paragraph" w:customStyle="1" w:styleId="SIWZ-punkty">
    <w:name w:val="SIWZ - punkty"/>
    <w:basedOn w:val="Normalny"/>
    <w:rsid w:val="002A2D91"/>
    <w:pPr>
      <w:numPr>
        <w:ilvl w:val="1"/>
        <w:numId w:val="15"/>
      </w:numPr>
      <w:spacing w:before="120" w:after="0" w:line="240" w:lineRule="auto"/>
    </w:pPr>
    <w:rPr>
      <w:rFonts w:ascii="Tahoma" w:eastAsia="Times New Roman" w:hAnsi="Tahoma" w:cs="Times New Roman"/>
      <w:sz w:val="20"/>
      <w:szCs w:val="20"/>
    </w:rPr>
  </w:style>
  <w:style w:type="paragraph" w:customStyle="1" w:styleId="SIWZ-nagwekrozdziau">
    <w:name w:val="SIWZ - nagłówek rozdziału"/>
    <w:basedOn w:val="Nagwek2"/>
    <w:rsid w:val="002A2D91"/>
    <w:pPr>
      <w:numPr>
        <w:numId w:val="15"/>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2A2D91"/>
    <w:pPr>
      <w:numPr>
        <w:ilvl w:val="2"/>
        <w:numId w:val="15"/>
      </w:numPr>
      <w:spacing w:before="60" w:after="0" w:line="240" w:lineRule="auto"/>
    </w:pPr>
    <w:rPr>
      <w:rFonts w:ascii="Tahoma" w:eastAsia="Times New Roman" w:hAnsi="Tahoma" w:cs="Times New Roman"/>
      <w:sz w:val="20"/>
    </w:rPr>
  </w:style>
  <w:style w:type="paragraph" w:customStyle="1" w:styleId="SIWZ-podpuntypodpunktw">
    <w:name w:val="SIWZ - podpunty podpunktów"/>
    <w:basedOn w:val="Normalny"/>
    <w:qFormat/>
    <w:rsid w:val="002A2D91"/>
    <w:pPr>
      <w:numPr>
        <w:ilvl w:val="3"/>
        <w:numId w:val="15"/>
      </w:numPr>
      <w:spacing w:before="60" w:after="0" w:line="240" w:lineRule="auto"/>
    </w:pPr>
    <w:rPr>
      <w:rFonts w:ascii="Tahoma" w:eastAsia="Times New Roman" w:hAnsi="Tahoma" w:cs="Times New Roman"/>
      <w:sz w:val="20"/>
      <w:szCs w:val="20"/>
    </w:rPr>
  </w:style>
  <w:style w:type="paragraph" w:customStyle="1" w:styleId="SIWZ-punktorwopisiepunktwwtabelce">
    <w:name w:val="SIWZ - punktor w opisie punktów w tabelce"/>
    <w:basedOn w:val="Normalny"/>
    <w:qFormat/>
    <w:rsid w:val="002A2D91"/>
    <w:pPr>
      <w:keepLines/>
      <w:numPr>
        <w:numId w:val="16"/>
      </w:numPr>
      <w:tabs>
        <w:tab w:val="left" w:pos="284"/>
      </w:tabs>
      <w:spacing w:after="0" w:line="240" w:lineRule="auto"/>
      <w:ind w:left="284" w:hanging="284"/>
    </w:pPr>
    <w:rPr>
      <w:rFonts w:ascii="Tahoma" w:eastAsia="Times New Roman" w:hAnsi="Tahoma" w:cs="Times New Roman"/>
      <w:color w:val="000000"/>
      <w:sz w:val="20"/>
      <w:szCs w:val="20"/>
    </w:rPr>
  </w:style>
  <w:style w:type="paragraph" w:customStyle="1" w:styleId="SIWZ-zwykyakapit">
    <w:name w:val="SIWZ - zwykły akapit"/>
    <w:basedOn w:val="Normalny"/>
    <w:rsid w:val="002A2D91"/>
    <w:pPr>
      <w:spacing w:before="240" w:after="0" w:line="240" w:lineRule="auto"/>
    </w:pPr>
    <w:rPr>
      <w:rFonts w:ascii="Tahoma" w:eastAsia="Times New Roman" w:hAnsi="Tahoma" w:cs="Times New Roman"/>
      <w:sz w:val="20"/>
      <w:szCs w:val="20"/>
    </w:rPr>
  </w:style>
  <w:style w:type="character" w:customStyle="1" w:styleId="jmak1Znak">
    <w:name w:val="jm.ak.1 Znak"/>
    <w:basedOn w:val="TekstpodstawowyZnak"/>
    <w:link w:val="jmak1"/>
    <w:locked/>
    <w:rsid w:val="002A2D91"/>
    <w:rPr>
      <w:rFonts w:ascii="Times New Roman" w:eastAsia="Times New Roman" w:hAnsi="Times New Roman" w:cs="Times New Roman"/>
      <w:sz w:val="24"/>
      <w:szCs w:val="24"/>
    </w:rPr>
  </w:style>
  <w:style w:type="paragraph" w:customStyle="1" w:styleId="jmak1">
    <w:name w:val="jm.ak.1"/>
    <w:basedOn w:val="Tekstpodstawowy"/>
    <w:link w:val="jmak1Znak"/>
    <w:qFormat/>
    <w:rsid w:val="002A2D91"/>
    <w:pPr>
      <w:spacing w:before="120" w:line="288" w:lineRule="auto"/>
    </w:pPr>
  </w:style>
  <w:style w:type="character" w:customStyle="1" w:styleId="jmak2Znak">
    <w:name w:val="jm.ak.2 Znak"/>
    <w:basedOn w:val="Domylnaczcionkaakapitu"/>
    <w:link w:val="jmak2"/>
    <w:locked/>
    <w:rsid w:val="002A2D91"/>
    <w:rPr>
      <w:rFonts w:ascii="Times New Roman" w:eastAsia="Times New Roman" w:hAnsi="Times New Roman" w:cs="Times New Roman"/>
    </w:rPr>
  </w:style>
  <w:style w:type="paragraph" w:customStyle="1" w:styleId="jmak2">
    <w:name w:val="jm.ak.2"/>
    <w:basedOn w:val="Normalny"/>
    <w:link w:val="jmak2Znak"/>
    <w:qFormat/>
    <w:rsid w:val="002A2D91"/>
    <w:pPr>
      <w:tabs>
        <w:tab w:val="left" w:leader="dot" w:pos="4111"/>
      </w:tabs>
      <w:spacing w:before="120" w:after="120" w:line="240" w:lineRule="auto"/>
      <w:ind w:left="4111" w:hanging="4111"/>
    </w:pPr>
    <w:rPr>
      <w:rFonts w:ascii="Times New Roman" w:eastAsia="Times New Roman" w:hAnsi="Times New Roman" w:cs="Times New Roman"/>
    </w:rPr>
  </w:style>
  <w:style w:type="paragraph" w:customStyle="1" w:styleId="ZnakZnak12">
    <w:name w:val="Znak Znak12"/>
    <w:basedOn w:val="Normalny"/>
    <w:rsid w:val="002A2D91"/>
    <w:pPr>
      <w:spacing w:before="120" w:after="120" w:line="240" w:lineRule="auto"/>
      <w:ind w:left="5670" w:right="-170" w:hanging="5670"/>
      <w:jc w:val="both"/>
    </w:pPr>
    <w:rPr>
      <w:rFonts w:ascii="Arial" w:eastAsia="Times New Roman" w:hAnsi="Arial" w:cs="Arial"/>
      <w:sz w:val="24"/>
      <w:szCs w:val="24"/>
    </w:rPr>
  </w:style>
  <w:style w:type="character" w:customStyle="1" w:styleId="tekstdokbold">
    <w:name w:val="tekst dok. bold"/>
    <w:rsid w:val="002A2D91"/>
    <w:rPr>
      <w:b/>
      <w:bCs w:val="0"/>
    </w:rPr>
  </w:style>
  <w:style w:type="character" w:customStyle="1" w:styleId="biggertext">
    <w:name w:val="biggertext"/>
    <w:basedOn w:val="Domylnaczcionkaakapitu"/>
    <w:rsid w:val="002A2D91"/>
  </w:style>
  <w:style w:type="character" w:customStyle="1" w:styleId="Nierozpoznanawzmianka1">
    <w:name w:val="Nierozpoznana wzmianka1"/>
    <w:basedOn w:val="Domylnaczcionkaakapitu"/>
    <w:uiPriority w:val="99"/>
    <w:semiHidden/>
    <w:unhideWhenUsed/>
    <w:rsid w:val="002A2D91"/>
    <w:rPr>
      <w:color w:val="808080"/>
      <w:shd w:val="clear" w:color="auto" w:fill="E6E6E6"/>
    </w:rPr>
  </w:style>
  <w:style w:type="character" w:customStyle="1" w:styleId="Nierozpoznanawzmianka2">
    <w:name w:val="Nierozpoznana wzmianka2"/>
    <w:basedOn w:val="Domylnaczcionkaakapitu"/>
    <w:uiPriority w:val="99"/>
    <w:semiHidden/>
    <w:unhideWhenUsed/>
    <w:rsid w:val="002A2D91"/>
    <w:rPr>
      <w:color w:val="605E5C"/>
      <w:shd w:val="clear" w:color="auto" w:fill="E1DFDD"/>
    </w:rPr>
  </w:style>
  <w:style w:type="character" w:customStyle="1" w:styleId="Nierozpoznanawzmianka3">
    <w:name w:val="Nierozpoznana wzmianka3"/>
    <w:basedOn w:val="Domylnaczcionkaakapitu"/>
    <w:uiPriority w:val="99"/>
    <w:semiHidden/>
    <w:unhideWhenUsed/>
    <w:rsid w:val="002A2D91"/>
    <w:rPr>
      <w:color w:val="605E5C"/>
      <w:shd w:val="clear" w:color="auto" w:fill="E1DFDD"/>
    </w:rPr>
  </w:style>
  <w:style w:type="character" w:customStyle="1" w:styleId="ng-binding">
    <w:name w:val="ng-binding"/>
    <w:basedOn w:val="Domylnaczcionkaakapitu"/>
    <w:rsid w:val="002A2D91"/>
  </w:style>
  <w:style w:type="table" w:customStyle="1" w:styleId="Tabela-Siatka2">
    <w:name w:val="Tabela - Siatka2"/>
    <w:basedOn w:val="Standardowy"/>
    <w:next w:val="Tabela-Siatka"/>
    <w:uiPriority w:val="59"/>
    <w:rsid w:val="008258C7"/>
    <w:pPr>
      <w:spacing w:before="40" w:after="0" w:line="240" w:lineRule="auto"/>
      <w:jc w:val="both"/>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color w:val="000000"/>
      <w:sz w:val="16"/>
      <w:szCs w:val="16"/>
    </w:rPr>
  </w:style>
  <w:style w:type="paragraph" w:customStyle="1" w:styleId="xl75">
    <w:name w:val="xl75"/>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color w:val="000000"/>
      <w:sz w:val="16"/>
      <w:szCs w:val="16"/>
    </w:rPr>
  </w:style>
  <w:style w:type="paragraph" w:customStyle="1" w:styleId="xl76">
    <w:name w:val="xl76"/>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b/>
      <w:bCs/>
      <w:color w:val="000000"/>
      <w:sz w:val="16"/>
      <w:szCs w:val="16"/>
    </w:rPr>
  </w:style>
  <w:style w:type="paragraph" w:customStyle="1" w:styleId="xl77">
    <w:name w:val="xl77"/>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rPr>
  </w:style>
  <w:style w:type="paragraph" w:customStyle="1" w:styleId="xl78">
    <w:name w:val="xl78"/>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rPr>
  </w:style>
  <w:style w:type="paragraph" w:customStyle="1" w:styleId="xl79">
    <w:name w:val="xl79"/>
    <w:basedOn w:val="Normalny"/>
    <w:rsid w:val="00E1089B"/>
    <w:pPr>
      <w:spacing w:before="100" w:beforeAutospacing="1" w:after="100" w:afterAutospacing="1" w:line="240" w:lineRule="auto"/>
    </w:pPr>
    <w:rPr>
      <w:rFonts w:ascii="Cambria" w:eastAsia="Times New Roman" w:hAnsi="Cambria" w:cs="Times New Roman"/>
      <w:color w:val="000000"/>
      <w:sz w:val="16"/>
      <w:szCs w:val="16"/>
    </w:rPr>
  </w:style>
  <w:style w:type="paragraph" w:customStyle="1" w:styleId="Normalny1">
    <w:name w:val="Normalny1"/>
    <w:basedOn w:val="Normalny"/>
    <w:rsid w:val="00347F21"/>
    <w:pPr>
      <w:widowControl w:val="0"/>
      <w:suppressAutoHyphens/>
      <w:spacing w:after="0" w:line="240" w:lineRule="auto"/>
    </w:pPr>
    <w:rPr>
      <w:rFonts w:ascii="Times New Roman" w:eastAsia="Lucida Sans Unicode" w:hAnsi="Times New Roman" w:cs="Times New Roman"/>
      <w:sz w:val="24"/>
      <w:szCs w:val="24"/>
    </w:rPr>
  </w:style>
  <w:style w:type="character" w:customStyle="1" w:styleId="BodyTextChar">
    <w:name w:val="Body Text Char"/>
    <w:aliases w:val="Tekst podstawowy Znak Znak Char"/>
    <w:locked/>
    <w:rsid w:val="00347F21"/>
    <w:rPr>
      <w:rFonts w:ascii="Times New Roman" w:hAnsi="Times New Roman" w:cs="Times New Roman"/>
      <w:b/>
    </w:rPr>
  </w:style>
  <w:style w:type="character" w:customStyle="1" w:styleId="HeaderChar">
    <w:name w:val="Header Char"/>
    <w:locked/>
    <w:rsid w:val="00347F21"/>
    <w:rPr>
      <w:rFonts w:cs="Times New Roman"/>
      <w:lang w:val="pl-PL" w:eastAsia="pl-PL" w:bidi="ar-SA"/>
    </w:rPr>
  </w:style>
  <w:style w:type="paragraph" w:customStyle="1" w:styleId="normaltableau">
    <w:name w:val="normal_tableau"/>
    <w:basedOn w:val="Normalny"/>
    <w:rsid w:val="00347F21"/>
    <w:pPr>
      <w:spacing w:before="120" w:after="120" w:line="240" w:lineRule="auto"/>
      <w:jc w:val="both"/>
    </w:pPr>
    <w:rPr>
      <w:rFonts w:ascii="Optima" w:eastAsia="Times New Roman" w:hAnsi="Optima" w:cs="Times New Roman"/>
      <w:lang w:val="en-GB"/>
    </w:rPr>
  </w:style>
  <w:style w:type="character" w:customStyle="1" w:styleId="FooterChar">
    <w:name w:val="Footer Char"/>
    <w:locked/>
    <w:rsid w:val="00347F21"/>
    <w:rPr>
      <w:rFonts w:cs="Times New Roman"/>
      <w:lang w:val="pl-PL" w:eastAsia="pl-PL" w:bidi="ar-SA"/>
    </w:rPr>
  </w:style>
  <w:style w:type="paragraph" w:styleId="Tekstblokowy">
    <w:name w:val="Block Text"/>
    <w:basedOn w:val="Normalny"/>
    <w:rsid w:val="00347F21"/>
    <w:pPr>
      <w:spacing w:after="0" w:line="240" w:lineRule="auto"/>
      <w:ind w:left="-69" w:right="-70"/>
      <w:jc w:val="center"/>
    </w:pPr>
    <w:rPr>
      <w:rFonts w:ascii="Times New Roman" w:eastAsia="Times New Roman" w:hAnsi="Times New Roman" w:cs="Times New Roman"/>
      <w:sz w:val="20"/>
      <w:szCs w:val="20"/>
    </w:rPr>
  </w:style>
  <w:style w:type="paragraph" w:styleId="Wcicienormalne">
    <w:name w:val="Normal Indent"/>
    <w:basedOn w:val="Normalny"/>
    <w:rsid w:val="00347F21"/>
    <w:pPr>
      <w:autoSpaceDE w:val="0"/>
      <w:autoSpaceDN w:val="0"/>
      <w:spacing w:after="0" w:line="240" w:lineRule="auto"/>
      <w:ind w:left="737" w:hanging="284"/>
    </w:pPr>
    <w:rPr>
      <w:rFonts w:ascii="Times New Roman" w:eastAsia="Times New Roman" w:hAnsi="Times New Roman" w:cs="Times New Roman"/>
      <w:szCs w:val="20"/>
    </w:rPr>
  </w:style>
  <w:style w:type="paragraph" w:customStyle="1" w:styleId="Logo">
    <w:name w:val="Logo"/>
    <w:basedOn w:val="Normalny"/>
    <w:rsid w:val="00347F21"/>
    <w:pPr>
      <w:spacing w:after="0" w:line="240" w:lineRule="auto"/>
    </w:pPr>
    <w:rPr>
      <w:rFonts w:ascii="Times New Roman" w:eastAsia="Times New Roman" w:hAnsi="Times New Roman" w:cs="Times New Roman"/>
      <w:sz w:val="20"/>
      <w:szCs w:val="20"/>
      <w:lang w:val="fr-FR"/>
    </w:rPr>
  </w:style>
  <w:style w:type="paragraph" w:customStyle="1" w:styleId="PARAGRAF">
    <w:name w:val="PARAGRAF"/>
    <w:basedOn w:val="Normalny"/>
    <w:rsid w:val="00347F21"/>
    <w:pPr>
      <w:widowControl w:val="0"/>
      <w:spacing w:before="240" w:after="120" w:line="240" w:lineRule="auto"/>
      <w:jc w:val="center"/>
    </w:pPr>
    <w:rPr>
      <w:rFonts w:ascii="Time" w:eastAsia="Times New Roman" w:hAnsi="Time" w:cs="Time"/>
      <w:b/>
      <w:bCs/>
      <w:sz w:val="24"/>
      <w:szCs w:val="24"/>
    </w:rPr>
  </w:style>
  <w:style w:type="paragraph" w:customStyle="1" w:styleId="Zawartotabeli">
    <w:name w:val="Zawartość tabeli"/>
    <w:basedOn w:val="Normalny"/>
    <w:rsid w:val="00347F2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andardowy0">
    <w:name w:val="Standardowy.+"/>
    <w:rsid w:val="00347F21"/>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customStyle="1" w:styleId="Tekstpodstawowy1">
    <w:name w:val="Tekst podstawowy1"/>
    <w:basedOn w:val="Normalny1"/>
    <w:rsid w:val="00347F21"/>
    <w:pPr>
      <w:overflowPunct w:val="0"/>
      <w:autoSpaceDE w:val="0"/>
      <w:jc w:val="both"/>
      <w:textAlignment w:val="baseline"/>
    </w:pPr>
    <w:rPr>
      <w:rFonts w:eastAsia="Times New Roman" w:cs="Tahoma"/>
      <w:b/>
      <w:bCs/>
      <w:sz w:val="20"/>
      <w:szCs w:val="20"/>
    </w:rPr>
  </w:style>
  <w:style w:type="paragraph" w:customStyle="1" w:styleId="WW-Tekstpodstawowywcity2">
    <w:name w:val="WW-Tekst podstawowy wcięty 2"/>
    <w:basedOn w:val="Normalny"/>
    <w:rsid w:val="00347F2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WW8Num13z2">
    <w:name w:val="WW8Num13z2"/>
    <w:rsid w:val="00347F21"/>
    <w:rPr>
      <w:rFonts w:ascii="Wingdings" w:hAnsi="Wingdings"/>
    </w:rPr>
  </w:style>
  <w:style w:type="character" w:customStyle="1" w:styleId="sowyroznik1">
    <w:name w:val="so_wyroznik1"/>
    <w:rsid w:val="00347F21"/>
    <w:rPr>
      <w:rFonts w:cs="Times New Roman"/>
      <w:b/>
      <w:bCs/>
    </w:rPr>
  </w:style>
  <w:style w:type="character" w:customStyle="1" w:styleId="ZnakZnak3">
    <w:name w:val="Znak Znak3"/>
    <w:rsid w:val="00347F21"/>
    <w:rPr>
      <w:rFonts w:cs="Times New Roman"/>
      <w:lang w:val="pl-PL" w:eastAsia="pl-PL" w:bidi="ar-SA"/>
    </w:rPr>
  </w:style>
  <w:style w:type="character" w:customStyle="1" w:styleId="ZnakZnak10">
    <w:name w:val="Znak Znak10"/>
    <w:locked/>
    <w:rsid w:val="00347F21"/>
    <w:rPr>
      <w:rFonts w:cs="Times New Roman"/>
      <w:lang w:val="pl-PL" w:eastAsia="pl-PL"/>
    </w:rPr>
  </w:style>
  <w:style w:type="paragraph" w:customStyle="1" w:styleId="ZnakZnakZnakZnakZnakZnakZnak">
    <w:name w:val="Znak Znak Znak Znak Znak Znak Znak"/>
    <w:basedOn w:val="Normalny"/>
    <w:rsid w:val="00347F21"/>
    <w:pPr>
      <w:spacing w:after="0" w:line="240" w:lineRule="auto"/>
    </w:pPr>
    <w:rPr>
      <w:rFonts w:ascii="Times New Roman" w:eastAsia="Times New Roman" w:hAnsi="Times New Roman" w:cs="Times New Roman"/>
      <w:sz w:val="24"/>
      <w:szCs w:val="24"/>
    </w:rPr>
  </w:style>
  <w:style w:type="paragraph" w:customStyle="1" w:styleId="tabelka">
    <w:name w:val="tabelka"/>
    <w:rsid w:val="00347F21"/>
    <w:pPr>
      <w:widowControl w:val="0"/>
      <w:suppressAutoHyphens/>
      <w:spacing w:after="0" w:line="100" w:lineRule="atLeast"/>
    </w:pPr>
    <w:rPr>
      <w:rFonts w:ascii="Calibri" w:eastAsia="Times New Roman" w:hAnsi="Calibri" w:cs="Arial"/>
      <w:kern w:val="1"/>
      <w:sz w:val="18"/>
      <w:szCs w:val="18"/>
      <w:lang w:eastAsia="ar-SA"/>
    </w:rPr>
  </w:style>
  <w:style w:type="paragraph" w:customStyle="1" w:styleId="Style6">
    <w:name w:val="Style6"/>
    <w:basedOn w:val="Normalny"/>
    <w:rsid w:val="00347F21"/>
    <w:pPr>
      <w:widowControl w:val="0"/>
      <w:autoSpaceDE w:val="0"/>
      <w:autoSpaceDN w:val="0"/>
      <w:adjustRightInd w:val="0"/>
      <w:spacing w:after="0" w:line="234" w:lineRule="exact"/>
    </w:pPr>
    <w:rPr>
      <w:rFonts w:ascii="Times New Roman" w:eastAsia="Times New Roman" w:hAnsi="Times New Roman" w:cs="Times New Roman"/>
      <w:sz w:val="24"/>
      <w:szCs w:val="24"/>
    </w:rPr>
  </w:style>
  <w:style w:type="character" w:customStyle="1" w:styleId="FontStyle22">
    <w:name w:val="Font Style22"/>
    <w:rsid w:val="00347F21"/>
    <w:rPr>
      <w:rFonts w:ascii="Times New Roman" w:hAnsi="Times New Roman"/>
      <w:sz w:val="18"/>
    </w:rPr>
  </w:style>
  <w:style w:type="character" w:customStyle="1" w:styleId="FontStyle21">
    <w:name w:val="Font Style21"/>
    <w:rsid w:val="00347F21"/>
    <w:rPr>
      <w:rFonts w:ascii="Times New Roman" w:hAnsi="Times New Roman"/>
      <w:i/>
      <w:sz w:val="18"/>
    </w:rPr>
  </w:style>
  <w:style w:type="paragraph" w:customStyle="1" w:styleId="Style3">
    <w:name w:val="Style3"/>
    <w:basedOn w:val="Normalny"/>
    <w:rsid w:val="00347F21"/>
    <w:pPr>
      <w:widowControl w:val="0"/>
      <w:autoSpaceDE w:val="0"/>
      <w:autoSpaceDN w:val="0"/>
      <w:adjustRightInd w:val="0"/>
      <w:spacing w:after="0" w:line="230" w:lineRule="exact"/>
      <w:ind w:hanging="360"/>
    </w:pPr>
    <w:rPr>
      <w:rFonts w:ascii="Times New Roman" w:eastAsia="Times New Roman" w:hAnsi="Times New Roman" w:cs="Times New Roman"/>
      <w:sz w:val="24"/>
      <w:szCs w:val="24"/>
    </w:rPr>
  </w:style>
  <w:style w:type="paragraph" w:customStyle="1" w:styleId="Style13">
    <w:name w:val="Style13"/>
    <w:basedOn w:val="Normalny"/>
    <w:rsid w:val="00347F21"/>
    <w:pPr>
      <w:widowControl w:val="0"/>
      <w:autoSpaceDE w:val="0"/>
      <w:autoSpaceDN w:val="0"/>
      <w:adjustRightInd w:val="0"/>
      <w:spacing w:after="0" w:line="230" w:lineRule="exact"/>
      <w:ind w:firstLine="209"/>
      <w:jc w:val="both"/>
    </w:pPr>
    <w:rPr>
      <w:rFonts w:ascii="Times New Roman" w:eastAsia="Times New Roman" w:hAnsi="Times New Roman" w:cs="Times New Roman"/>
      <w:sz w:val="24"/>
      <w:szCs w:val="24"/>
    </w:rPr>
  </w:style>
  <w:style w:type="paragraph" w:customStyle="1" w:styleId="Style4">
    <w:name w:val="Style4"/>
    <w:basedOn w:val="Normalny"/>
    <w:rsid w:val="00347F2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FontStyle13">
    <w:name w:val="Font Style13"/>
    <w:rsid w:val="00347F21"/>
    <w:rPr>
      <w:rFonts w:ascii="Times New Roman" w:hAnsi="Times New Roman"/>
      <w:sz w:val="18"/>
    </w:rPr>
  </w:style>
  <w:style w:type="character" w:customStyle="1" w:styleId="FontStyle15">
    <w:name w:val="Font Style15"/>
    <w:rsid w:val="00347F21"/>
    <w:rPr>
      <w:rFonts w:ascii="Times New Roman" w:hAnsi="Times New Roman"/>
      <w:b/>
      <w:sz w:val="20"/>
    </w:rPr>
  </w:style>
  <w:style w:type="character" w:customStyle="1" w:styleId="FontStyle16">
    <w:name w:val="Font Style16"/>
    <w:rsid w:val="00347F21"/>
    <w:rPr>
      <w:rFonts w:ascii="Times New Roman" w:hAnsi="Times New Roman"/>
      <w:sz w:val="18"/>
    </w:rPr>
  </w:style>
  <w:style w:type="character" w:customStyle="1" w:styleId="FontStyle19">
    <w:name w:val="Font Style19"/>
    <w:rsid w:val="00347F21"/>
    <w:rPr>
      <w:rFonts w:ascii="Times New Roman" w:hAnsi="Times New Roman"/>
      <w:i/>
      <w:sz w:val="18"/>
    </w:rPr>
  </w:style>
  <w:style w:type="paragraph" w:customStyle="1" w:styleId="Style10">
    <w:name w:val="Style10"/>
    <w:basedOn w:val="Normalny"/>
    <w:rsid w:val="00347F21"/>
    <w:pPr>
      <w:widowControl w:val="0"/>
      <w:autoSpaceDE w:val="0"/>
      <w:autoSpaceDN w:val="0"/>
      <w:adjustRightInd w:val="0"/>
      <w:spacing w:after="0" w:line="232" w:lineRule="exact"/>
      <w:ind w:hanging="360"/>
    </w:pPr>
    <w:rPr>
      <w:rFonts w:ascii="Times New Roman" w:eastAsia="Times New Roman" w:hAnsi="Times New Roman" w:cs="Times New Roman"/>
      <w:sz w:val="24"/>
      <w:szCs w:val="24"/>
    </w:rPr>
  </w:style>
  <w:style w:type="character" w:customStyle="1" w:styleId="FontStyle23">
    <w:name w:val="Font Style23"/>
    <w:rsid w:val="00347F21"/>
    <w:rPr>
      <w:rFonts w:ascii="Times New Roman" w:hAnsi="Times New Roman" w:cs="Times New Roman"/>
      <w:sz w:val="16"/>
      <w:szCs w:val="16"/>
    </w:rPr>
  </w:style>
  <w:style w:type="paragraph" w:customStyle="1" w:styleId="10">
    <w:name w:val="1"/>
    <w:rsid w:val="00347F2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Univers-PL" w:hAnsi="Times New Roman" w:cs="Times New Roman"/>
      <w:sz w:val="19"/>
      <w:szCs w:val="20"/>
      <w:lang w:eastAsia="ar-SA"/>
    </w:rPr>
  </w:style>
  <w:style w:type="character" w:customStyle="1" w:styleId="ZnakZnak8">
    <w:name w:val="Znak Znak8"/>
    <w:rsid w:val="00347F21"/>
    <w:rPr>
      <w:rFonts w:ascii="Times New Roman" w:hAnsi="Times New Roman"/>
      <w:b/>
    </w:rPr>
  </w:style>
  <w:style w:type="character" w:customStyle="1" w:styleId="ZnakZnak7">
    <w:name w:val="Znak Znak7"/>
    <w:rsid w:val="00347F21"/>
    <w:rPr>
      <w:rFonts w:ascii="Times New Roman" w:hAnsi="Times New Roman"/>
      <w:b/>
    </w:rPr>
  </w:style>
  <w:style w:type="character" w:customStyle="1" w:styleId="NagwekstronyZnakZnak1">
    <w:name w:val="Nagłówek strony Znak Znak1"/>
    <w:rsid w:val="00347F21"/>
    <w:rPr>
      <w:lang w:val="pl-PL" w:eastAsia="pl-PL" w:bidi="ar-SA"/>
    </w:rPr>
  </w:style>
  <w:style w:type="character" w:customStyle="1" w:styleId="ZnakZnak6">
    <w:name w:val="Znak Znak6"/>
    <w:rsid w:val="00347F21"/>
    <w:rPr>
      <w:lang w:val="pl-PL" w:eastAsia="pl-PL" w:bidi="ar-SA"/>
    </w:rPr>
  </w:style>
  <w:style w:type="paragraph" w:customStyle="1" w:styleId="Tekstpodstawowywcity22">
    <w:name w:val="Tekst podstawowy wcięty 22"/>
    <w:basedOn w:val="Normalny"/>
    <w:rsid w:val="00347F21"/>
    <w:pPr>
      <w:spacing w:after="0" w:line="240" w:lineRule="auto"/>
      <w:ind w:left="284"/>
    </w:pPr>
    <w:rPr>
      <w:rFonts w:ascii="Arial" w:eastAsia="Times New Roman" w:hAnsi="Arial" w:cs="Times New Roman"/>
      <w:sz w:val="20"/>
      <w:szCs w:val="20"/>
    </w:rPr>
  </w:style>
  <w:style w:type="paragraph" w:customStyle="1" w:styleId="Tekstpodstawowywcity32">
    <w:name w:val="Tekst podstawowy wcięty 32"/>
    <w:basedOn w:val="Normalny"/>
    <w:rsid w:val="00347F21"/>
    <w:pPr>
      <w:spacing w:after="0" w:line="240" w:lineRule="auto"/>
      <w:ind w:left="993" w:hanging="993"/>
    </w:pPr>
    <w:rPr>
      <w:rFonts w:ascii="Arial" w:eastAsia="Times New Roman" w:hAnsi="Arial" w:cs="Times New Roman"/>
      <w:sz w:val="20"/>
      <w:szCs w:val="20"/>
    </w:rPr>
  </w:style>
  <w:style w:type="paragraph" w:styleId="Indeks1">
    <w:name w:val="index 1"/>
    <w:basedOn w:val="Normalny"/>
    <w:next w:val="Normalny"/>
    <w:autoRedefine/>
    <w:rsid w:val="00347F21"/>
    <w:pPr>
      <w:spacing w:after="0" w:line="240" w:lineRule="auto"/>
      <w:ind w:left="200" w:hanging="200"/>
    </w:pPr>
    <w:rPr>
      <w:rFonts w:ascii="Times New Roman" w:eastAsia="Times New Roman" w:hAnsi="Times New Roman" w:cs="Times New Roman"/>
      <w:sz w:val="20"/>
      <w:szCs w:val="20"/>
    </w:rPr>
  </w:style>
  <w:style w:type="paragraph" w:styleId="Nagwekindeksu">
    <w:name w:val="index heading"/>
    <w:basedOn w:val="Normalny"/>
    <w:next w:val="Indeks1"/>
    <w:rsid w:val="00347F21"/>
    <w:pPr>
      <w:spacing w:after="0" w:line="240" w:lineRule="auto"/>
    </w:pPr>
    <w:rPr>
      <w:rFonts w:ascii="Times New Roman" w:eastAsia="Times New Roman" w:hAnsi="Times New Roman" w:cs="Times New Roman"/>
      <w:sz w:val="24"/>
      <w:szCs w:val="20"/>
    </w:rPr>
  </w:style>
  <w:style w:type="paragraph" w:customStyle="1" w:styleId="Tekstpodstawowy20">
    <w:name w:val="Tekst podstawowy2"/>
    <w:basedOn w:val="Normalny1"/>
    <w:rsid w:val="00347F21"/>
    <w:pPr>
      <w:overflowPunct w:val="0"/>
      <w:autoSpaceDE w:val="0"/>
      <w:jc w:val="both"/>
      <w:textAlignment w:val="baseline"/>
    </w:pPr>
    <w:rPr>
      <w:rFonts w:cs="Tahoma"/>
      <w:b/>
      <w:bCs/>
      <w:sz w:val="20"/>
      <w:szCs w:val="20"/>
    </w:rPr>
  </w:style>
  <w:style w:type="character" w:customStyle="1" w:styleId="oznaczenie">
    <w:name w:val="oznaczenie"/>
    <w:rsid w:val="00347F21"/>
    <w:rPr>
      <w:rFonts w:cs="Times New Roman"/>
    </w:rPr>
  </w:style>
  <w:style w:type="paragraph" w:customStyle="1" w:styleId="Style7">
    <w:name w:val="Style7"/>
    <w:basedOn w:val="Normalny"/>
    <w:rsid w:val="00347F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4">
    <w:name w:val="Style14"/>
    <w:basedOn w:val="Normalny"/>
    <w:rsid w:val="00347F21"/>
    <w:pPr>
      <w:widowControl w:val="0"/>
      <w:autoSpaceDE w:val="0"/>
      <w:autoSpaceDN w:val="0"/>
      <w:adjustRightInd w:val="0"/>
      <w:spacing w:after="0" w:line="266" w:lineRule="exact"/>
      <w:jc w:val="both"/>
    </w:pPr>
    <w:rPr>
      <w:rFonts w:ascii="Times New Roman" w:eastAsia="Times New Roman" w:hAnsi="Times New Roman" w:cs="Times New Roman"/>
      <w:sz w:val="24"/>
      <w:szCs w:val="24"/>
    </w:rPr>
  </w:style>
  <w:style w:type="paragraph" w:customStyle="1" w:styleId="Style66">
    <w:name w:val="Style66"/>
    <w:basedOn w:val="Normalny"/>
    <w:rsid w:val="00347F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75">
    <w:name w:val="Font Style75"/>
    <w:rsid w:val="00347F21"/>
    <w:rPr>
      <w:rFonts w:ascii="Times New Roman" w:hAnsi="Times New Roman" w:cs="Times New Roman"/>
      <w:b/>
      <w:bCs/>
      <w:sz w:val="22"/>
      <w:szCs w:val="22"/>
    </w:rPr>
  </w:style>
  <w:style w:type="character" w:customStyle="1" w:styleId="FontStyle81">
    <w:name w:val="Font Style81"/>
    <w:rsid w:val="00347F21"/>
    <w:rPr>
      <w:rFonts w:ascii="Times New Roman" w:hAnsi="Times New Roman" w:cs="Times New Roman"/>
      <w:sz w:val="22"/>
      <w:szCs w:val="22"/>
    </w:rPr>
  </w:style>
  <w:style w:type="paragraph" w:customStyle="1" w:styleId="Style25">
    <w:name w:val="Style25"/>
    <w:basedOn w:val="Normalny"/>
    <w:rsid w:val="00347F21"/>
    <w:pPr>
      <w:widowControl w:val="0"/>
      <w:autoSpaceDE w:val="0"/>
      <w:autoSpaceDN w:val="0"/>
      <w:adjustRightInd w:val="0"/>
      <w:spacing w:after="0" w:line="266" w:lineRule="exact"/>
      <w:ind w:hanging="418"/>
      <w:jc w:val="both"/>
    </w:pPr>
    <w:rPr>
      <w:rFonts w:ascii="Times New Roman" w:eastAsia="Times New Roman" w:hAnsi="Times New Roman" w:cs="Times New Roman"/>
      <w:sz w:val="24"/>
      <w:szCs w:val="24"/>
    </w:rPr>
  </w:style>
  <w:style w:type="paragraph" w:customStyle="1" w:styleId="Style36">
    <w:name w:val="Style36"/>
    <w:basedOn w:val="Normalny"/>
    <w:rsid w:val="00347F21"/>
    <w:pPr>
      <w:widowControl w:val="0"/>
      <w:autoSpaceDE w:val="0"/>
      <w:autoSpaceDN w:val="0"/>
      <w:adjustRightInd w:val="0"/>
      <w:spacing w:after="0" w:line="266" w:lineRule="exact"/>
      <w:ind w:hanging="566"/>
      <w:jc w:val="both"/>
    </w:pPr>
    <w:rPr>
      <w:rFonts w:ascii="Times New Roman" w:eastAsia="Times New Roman" w:hAnsi="Times New Roman" w:cs="Times New Roman"/>
      <w:sz w:val="24"/>
      <w:szCs w:val="24"/>
    </w:rPr>
  </w:style>
  <w:style w:type="paragraph" w:customStyle="1" w:styleId="Style1">
    <w:name w:val="Style1"/>
    <w:basedOn w:val="Normalny"/>
    <w:rsid w:val="00347F21"/>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9">
    <w:name w:val="Style9"/>
    <w:basedOn w:val="Normalny"/>
    <w:rsid w:val="00347F21"/>
    <w:pPr>
      <w:widowControl w:val="0"/>
      <w:autoSpaceDE w:val="0"/>
      <w:autoSpaceDN w:val="0"/>
      <w:adjustRightInd w:val="0"/>
      <w:spacing w:after="0" w:line="230" w:lineRule="exact"/>
    </w:pPr>
    <w:rPr>
      <w:rFonts w:ascii="Arial" w:eastAsia="Times New Roman" w:hAnsi="Arial" w:cs="Times New Roman"/>
      <w:sz w:val="24"/>
      <w:szCs w:val="24"/>
    </w:rPr>
  </w:style>
  <w:style w:type="character" w:customStyle="1" w:styleId="FontStyle20">
    <w:name w:val="Font Style20"/>
    <w:rsid w:val="00347F21"/>
    <w:rPr>
      <w:rFonts w:ascii="Arial" w:hAnsi="Arial" w:cs="Arial"/>
      <w:b/>
      <w:bCs/>
      <w:sz w:val="18"/>
      <w:szCs w:val="18"/>
    </w:rPr>
  </w:style>
  <w:style w:type="character" w:customStyle="1" w:styleId="ZnakZnak2">
    <w:name w:val="Znak Znak2"/>
    <w:rsid w:val="00347F21"/>
    <w:rPr>
      <w:rFonts w:ascii="Courier New" w:hAnsi="Courier New"/>
    </w:rPr>
  </w:style>
  <w:style w:type="paragraph" w:customStyle="1" w:styleId="Style22">
    <w:name w:val="Style22"/>
    <w:basedOn w:val="Normalny"/>
    <w:rsid w:val="00347F2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42">
    <w:name w:val="Style42"/>
    <w:basedOn w:val="Normalny"/>
    <w:rsid w:val="00347F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Normalny"/>
    <w:rsid w:val="00347F21"/>
    <w:pPr>
      <w:widowControl w:val="0"/>
      <w:autoSpaceDE w:val="0"/>
      <w:autoSpaceDN w:val="0"/>
      <w:adjustRightInd w:val="0"/>
      <w:spacing w:after="0" w:line="389" w:lineRule="exact"/>
      <w:jc w:val="both"/>
    </w:pPr>
    <w:rPr>
      <w:rFonts w:ascii="Times New Roman" w:eastAsia="Times New Roman" w:hAnsi="Times New Roman" w:cs="Times New Roman"/>
      <w:sz w:val="24"/>
      <w:szCs w:val="24"/>
    </w:rPr>
  </w:style>
  <w:style w:type="paragraph" w:customStyle="1" w:styleId="Style61">
    <w:name w:val="Style61"/>
    <w:basedOn w:val="Normalny"/>
    <w:rsid w:val="00347F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Normalny"/>
    <w:rsid w:val="00347F21"/>
    <w:pPr>
      <w:widowControl w:val="0"/>
      <w:autoSpaceDE w:val="0"/>
      <w:autoSpaceDN w:val="0"/>
      <w:adjustRightInd w:val="0"/>
      <w:spacing w:after="0" w:line="266" w:lineRule="exact"/>
      <w:jc w:val="both"/>
    </w:pPr>
    <w:rPr>
      <w:rFonts w:ascii="Times New Roman" w:eastAsia="Times New Roman" w:hAnsi="Times New Roman" w:cs="Times New Roman"/>
      <w:sz w:val="24"/>
      <w:szCs w:val="24"/>
    </w:rPr>
  </w:style>
  <w:style w:type="paragraph" w:customStyle="1" w:styleId="Style49">
    <w:name w:val="Style49"/>
    <w:basedOn w:val="Normalny"/>
    <w:rsid w:val="00347F21"/>
    <w:pPr>
      <w:widowControl w:val="0"/>
      <w:autoSpaceDE w:val="0"/>
      <w:autoSpaceDN w:val="0"/>
      <w:adjustRightInd w:val="0"/>
      <w:spacing w:after="0" w:line="264" w:lineRule="exact"/>
      <w:ind w:hanging="1258"/>
    </w:pPr>
    <w:rPr>
      <w:rFonts w:ascii="Times New Roman" w:eastAsia="Times New Roman" w:hAnsi="Times New Roman" w:cs="Times New Roman"/>
      <w:sz w:val="24"/>
      <w:szCs w:val="24"/>
    </w:rPr>
  </w:style>
  <w:style w:type="paragraph" w:customStyle="1" w:styleId="Style54">
    <w:name w:val="Style54"/>
    <w:basedOn w:val="Normalny"/>
    <w:rsid w:val="00347F21"/>
    <w:pPr>
      <w:widowControl w:val="0"/>
      <w:autoSpaceDE w:val="0"/>
      <w:autoSpaceDN w:val="0"/>
      <w:adjustRightInd w:val="0"/>
      <w:spacing w:after="0" w:line="259" w:lineRule="exact"/>
      <w:ind w:hanging="346"/>
    </w:pPr>
    <w:rPr>
      <w:rFonts w:ascii="Times New Roman" w:eastAsia="Times New Roman" w:hAnsi="Times New Roman" w:cs="Times New Roman"/>
      <w:sz w:val="24"/>
      <w:szCs w:val="24"/>
    </w:rPr>
  </w:style>
  <w:style w:type="character" w:customStyle="1" w:styleId="NagwekstronyZnakZnak">
    <w:name w:val="Nagłówek strony Znak Znak"/>
    <w:rsid w:val="00347F21"/>
    <w:rPr>
      <w:rFonts w:ascii="Ottawa" w:hAnsi="Ottawa"/>
      <w:sz w:val="24"/>
      <w:lang w:val="pl-PL" w:eastAsia="pl-PL" w:bidi="ar-SA"/>
    </w:rPr>
  </w:style>
  <w:style w:type="character" w:customStyle="1" w:styleId="text1">
    <w:name w:val="text1"/>
    <w:rsid w:val="00347F21"/>
    <w:rPr>
      <w:rFonts w:ascii="Verdana" w:hAnsi="Verdana" w:hint="default"/>
      <w:color w:val="000000"/>
      <w:sz w:val="20"/>
      <w:szCs w:val="20"/>
    </w:rPr>
  </w:style>
  <w:style w:type="character" w:customStyle="1" w:styleId="FontStyle35">
    <w:name w:val="Font Style35"/>
    <w:rsid w:val="00347F21"/>
    <w:rPr>
      <w:rFonts w:ascii="Times New Roman" w:hAnsi="Times New Roman" w:cs="Times New Roman"/>
      <w:b/>
      <w:bCs/>
      <w:color w:val="000000"/>
      <w:sz w:val="26"/>
      <w:szCs w:val="26"/>
    </w:rPr>
  </w:style>
  <w:style w:type="paragraph" w:customStyle="1" w:styleId="Style11">
    <w:name w:val="Style11"/>
    <w:basedOn w:val="Normalny"/>
    <w:uiPriority w:val="99"/>
    <w:rsid w:val="00347F21"/>
    <w:pPr>
      <w:widowControl w:val="0"/>
      <w:autoSpaceDE w:val="0"/>
      <w:autoSpaceDN w:val="0"/>
      <w:adjustRightInd w:val="0"/>
      <w:spacing w:after="0" w:line="264" w:lineRule="exact"/>
      <w:jc w:val="both"/>
    </w:pPr>
    <w:rPr>
      <w:rFonts w:ascii="Times New Roman" w:eastAsia="Times New Roman" w:hAnsi="Times New Roman" w:cs="Times New Roman"/>
      <w:sz w:val="24"/>
      <w:szCs w:val="24"/>
    </w:rPr>
  </w:style>
  <w:style w:type="character" w:customStyle="1" w:styleId="FontStyle37">
    <w:name w:val="Font Style37"/>
    <w:rsid w:val="00347F21"/>
    <w:rPr>
      <w:rFonts w:ascii="Times New Roman" w:hAnsi="Times New Roman" w:cs="Times New Roman"/>
      <w:color w:val="000000"/>
      <w:sz w:val="22"/>
      <w:szCs w:val="22"/>
    </w:rPr>
  </w:style>
  <w:style w:type="character" w:customStyle="1" w:styleId="FontStyle59">
    <w:name w:val="Font Style59"/>
    <w:rsid w:val="00347F21"/>
    <w:rPr>
      <w:rFonts w:ascii="Calibri" w:hAnsi="Calibri" w:cs="Calibri"/>
      <w:sz w:val="18"/>
      <w:szCs w:val="18"/>
    </w:rPr>
  </w:style>
  <w:style w:type="character" w:customStyle="1" w:styleId="FontStyle55">
    <w:name w:val="Font Style55"/>
    <w:rsid w:val="00347F21"/>
    <w:rPr>
      <w:rFonts w:ascii="Calibri" w:hAnsi="Calibri" w:cs="Calibri"/>
      <w:b/>
      <w:bCs/>
      <w:sz w:val="18"/>
      <w:szCs w:val="18"/>
    </w:rPr>
  </w:style>
  <w:style w:type="paragraph" w:customStyle="1" w:styleId="Teksttreci1">
    <w:name w:val="Tekst treści1"/>
    <w:basedOn w:val="Normalny"/>
    <w:link w:val="Teksttreci"/>
    <w:rsid w:val="00347F21"/>
    <w:pPr>
      <w:widowControl w:val="0"/>
      <w:shd w:val="clear" w:color="auto" w:fill="FFFFFF"/>
      <w:spacing w:before="240" w:after="0" w:line="274" w:lineRule="exact"/>
      <w:ind w:hanging="2120"/>
      <w:jc w:val="both"/>
    </w:pPr>
    <w:rPr>
      <w:rFonts w:ascii="Times New Roman" w:eastAsia="Times New Roman" w:hAnsi="Times New Roman" w:cs="Times New Roman"/>
      <w:sz w:val="19"/>
      <w:szCs w:val="19"/>
    </w:rPr>
  </w:style>
  <w:style w:type="character" w:customStyle="1" w:styleId="Teksttreci5">
    <w:name w:val="Tekst treści5"/>
    <w:uiPriority w:val="99"/>
    <w:rsid w:val="00347F21"/>
    <w:rPr>
      <w:sz w:val="22"/>
      <w:szCs w:val="22"/>
      <w:u w:val="single"/>
    </w:rPr>
  </w:style>
  <w:style w:type="character" w:customStyle="1" w:styleId="h11">
    <w:name w:val="h11"/>
    <w:rsid w:val="00347F21"/>
    <w:rPr>
      <w:rFonts w:ascii="Verdana" w:hAnsi="Verdana" w:hint="default"/>
      <w:b/>
      <w:bCs/>
      <w:i w:val="0"/>
      <w:iCs w:val="0"/>
      <w:sz w:val="23"/>
      <w:szCs w:val="23"/>
    </w:rPr>
  </w:style>
  <w:style w:type="paragraph" w:customStyle="1" w:styleId="xl65">
    <w:name w:val="xl65"/>
    <w:basedOn w:val="Normalny"/>
    <w:rsid w:val="00347F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Normalny"/>
    <w:rsid w:val="00347F2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Normalny"/>
    <w:rsid w:val="00347F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Normalny"/>
    <w:rsid w:val="00347F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Normalny"/>
    <w:rsid w:val="00347F2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ny"/>
    <w:rsid w:val="00347F2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Normalny"/>
    <w:rsid w:val="00347F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Normalny"/>
    <w:rsid w:val="00347F21"/>
    <w:pPr>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Normalny"/>
    <w:rsid w:val="00347F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0">
    <w:name w:val="xl80"/>
    <w:basedOn w:val="Normalny"/>
    <w:rsid w:val="00347F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Normalny"/>
    <w:rsid w:val="00347F2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83">
    <w:name w:val="xl83"/>
    <w:basedOn w:val="Normalny"/>
    <w:rsid w:val="00347F21"/>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84">
    <w:name w:val="xl84"/>
    <w:basedOn w:val="Normalny"/>
    <w:rsid w:val="00347F2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5">
    <w:name w:val="xl85"/>
    <w:basedOn w:val="Normalny"/>
    <w:rsid w:val="00347F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89">
    <w:name w:val="xl89"/>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90">
    <w:name w:val="xl90"/>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91">
    <w:name w:val="xl91"/>
    <w:basedOn w:val="Normalny"/>
    <w:rsid w:val="00347F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2">
    <w:name w:val="xl92"/>
    <w:basedOn w:val="Normalny"/>
    <w:rsid w:val="00347F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ny"/>
    <w:rsid w:val="00347F2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4">
    <w:name w:val="xl94"/>
    <w:basedOn w:val="Normalny"/>
    <w:rsid w:val="00347F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Normalny"/>
    <w:rsid w:val="00347F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6">
    <w:name w:val="xl96"/>
    <w:basedOn w:val="Normalny"/>
    <w:rsid w:val="00347F2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ny"/>
    <w:rsid w:val="00347F2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98">
    <w:name w:val="xl98"/>
    <w:basedOn w:val="Normalny"/>
    <w:rsid w:val="00347F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ny"/>
    <w:rsid w:val="00347F21"/>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ny"/>
    <w:rsid w:val="00347F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ny"/>
    <w:rsid w:val="00347F2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ny"/>
    <w:rsid w:val="00347F2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ny"/>
    <w:rsid w:val="00347F2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ny"/>
    <w:rsid w:val="00347F21"/>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Normalny"/>
    <w:rsid w:val="00347F2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ny"/>
    <w:rsid w:val="00347F2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ny"/>
    <w:rsid w:val="00347F21"/>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1">
    <w:name w:val="xl111"/>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ny"/>
    <w:rsid w:val="00347F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3">
    <w:name w:val="xl113"/>
    <w:basedOn w:val="Normalny"/>
    <w:rsid w:val="00347F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ny"/>
    <w:rsid w:val="00347F2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5">
    <w:name w:val="xl115"/>
    <w:basedOn w:val="Normalny"/>
    <w:rsid w:val="00347F2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47F21"/>
    <w:pPr>
      <w:shd w:val="clear" w:color="000000" w:fill="FFFFFF"/>
      <w:spacing w:before="100" w:beforeAutospacing="1" w:after="100" w:afterAutospacing="1" w:line="240" w:lineRule="auto"/>
    </w:pPr>
    <w:rPr>
      <w:rFonts w:ascii="Czcionka tekstu podstawowego" w:eastAsia="Times New Roman" w:hAnsi="Czcionka tekstu podstawowego" w:cs="Times New Roman"/>
      <w:b/>
      <w:bCs/>
      <w:i/>
      <w:iCs/>
      <w:color w:val="FF0000"/>
      <w:sz w:val="24"/>
      <w:szCs w:val="24"/>
    </w:rPr>
  </w:style>
  <w:style w:type="paragraph" w:customStyle="1" w:styleId="xl117">
    <w:name w:val="xl117"/>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ny"/>
    <w:rsid w:val="00347F21"/>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20">
    <w:name w:val="xl120"/>
    <w:basedOn w:val="Normalny"/>
    <w:rsid w:val="00347F2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ny"/>
    <w:rsid w:val="00347F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Normalny"/>
    <w:rsid w:val="00347F2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3">
    <w:name w:val="xl123"/>
    <w:basedOn w:val="Normalny"/>
    <w:rsid w:val="00347F2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4">
    <w:name w:val="xl124"/>
    <w:basedOn w:val="Normalny"/>
    <w:rsid w:val="00347F2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5">
    <w:name w:val="xl125"/>
    <w:basedOn w:val="Normalny"/>
    <w:rsid w:val="00347F21"/>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6">
    <w:name w:val="xl126"/>
    <w:basedOn w:val="Normalny"/>
    <w:rsid w:val="00347F2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ny"/>
    <w:rsid w:val="00347F21"/>
    <w:pPr>
      <w:pBdr>
        <w:top w:val="single" w:sz="8"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28">
    <w:name w:val="xl128"/>
    <w:basedOn w:val="Normalny"/>
    <w:rsid w:val="00347F21"/>
    <w:pPr>
      <w:pBdr>
        <w:top w:val="single" w:sz="8" w:space="0" w:color="auto"/>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29">
    <w:name w:val="xl129"/>
    <w:basedOn w:val="Normalny"/>
    <w:rsid w:val="00347F2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0">
    <w:name w:val="xl130"/>
    <w:basedOn w:val="Normalny"/>
    <w:rsid w:val="00347F21"/>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Normalny"/>
    <w:rsid w:val="00347F2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2">
    <w:name w:val="xl132"/>
    <w:basedOn w:val="Normalny"/>
    <w:rsid w:val="00347F2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3">
    <w:name w:val="xl133"/>
    <w:basedOn w:val="Normalny"/>
    <w:rsid w:val="00347F2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4">
    <w:name w:val="xl134"/>
    <w:basedOn w:val="Normalny"/>
    <w:rsid w:val="00347F21"/>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Normalny"/>
    <w:rsid w:val="00347F2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6">
    <w:name w:val="xl136"/>
    <w:basedOn w:val="Normalny"/>
    <w:rsid w:val="00347F2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Normalny"/>
    <w:rsid w:val="00347F21"/>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8">
    <w:name w:val="xl138"/>
    <w:basedOn w:val="Normalny"/>
    <w:rsid w:val="00347F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Normalny"/>
    <w:rsid w:val="00347F2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ny"/>
    <w:rsid w:val="00347F2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ny"/>
    <w:rsid w:val="00347F21"/>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ny"/>
    <w:rsid w:val="00347F2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3">
    <w:name w:val="xl143"/>
    <w:basedOn w:val="Normalny"/>
    <w:rsid w:val="00347F2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Normalny"/>
    <w:rsid w:val="00347F21"/>
    <w:pPr>
      <w:shd w:val="clear" w:color="000000" w:fill="FFFFFF"/>
      <w:spacing w:before="100" w:beforeAutospacing="1" w:after="100" w:afterAutospacing="1" w:line="240" w:lineRule="auto"/>
      <w:jc w:val="center"/>
    </w:pPr>
    <w:rPr>
      <w:rFonts w:ascii="Czcionka tekstu podstawowego" w:eastAsia="Times New Roman" w:hAnsi="Czcionka tekstu podstawowego" w:cs="Times New Roman"/>
      <w:b/>
      <w:bCs/>
      <w:sz w:val="28"/>
      <w:szCs w:val="28"/>
    </w:rPr>
  </w:style>
  <w:style w:type="paragraph" w:customStyle="1" w:styleId="xl145">
    <w:name w:val="xl145"/>
    <w:basedOn w:val="Normalny"/>
    <w:rsid w:val="00347F2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Normalny"/>
    <w:rsid w:val="00347F21"/>
    <w:pPr>
      <w:shd w:val="clear" w:color="000000" w:fill="FFFFFF"/>
      <w:spacing w:before="100" w:beforeAutospacing="1" w:after="100" w:afterAutospacing="1" w:line="240" w:lineRule="auto"/>
      <w:jc w:val="center"/>
    </w:pPr>
    <w:rPr>
      <w:rFonts w:ascii="Czcionka tekstu podstawowego" w:eastAsia="Times New Roman" w:hAnsi="Czcionka tekstu podstawowego" w:cs="Times New Roman"/>
      <w:b/>
      <w:bCs/>
      <w:sz w:val="24"/>
      <w:szCs w:val="24"/>
    </w:rPr>
  </w:style>
  <w:style w:type="paragraph" w:customStyle="1" w:styleId="xl147">
    <w:name w:val="xl147"/>
    <w:basedOn w:val="Normalny"/>
    <w:rsid w:val="00347F21"/>
    <w:pPr>
      <w:shd w:val="clear" w:color="000000" w:fill="FFFFFF"/>
      <w:spacing w:before="100" w:beforeAutospacing="1" w:after="100" w:afterAutospacing="1" w:line="240" w:lineRule="auto"/>
      <w:jc w:val="center"/>
    </w:pPr>
    <w:rPr>
      <w:rFonts w:ascii="Czcionka tekstu podstawowego" w:eastAsia="Times New Roman" w:hAnsi="Czcionka tekstu podstawowego" w:cs="Times New Roman"/>
      <w:i/>
      <w:iCs/>
      <w:sz w:val="24"/>
      <w:szCs w:val="24"/>
    </w:rPr>
  </w:style>
  <w:style w:type="paragraph" w:customStyle="1" w:styleId="xl148">
    <w:name w:val="xl148"/>
    <w:basedOn w:val="Normalny"/>
    <w:rsid w:val="00347F2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Normalny"/>
    <w:rsid w:val="00347F2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Normalny"/>
    <w:rsid w:val="00347F2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Normalny"/>
    <w:rsid w:val="00347F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2">
    <w:name w:val="xl152"/>
    <w:basedOn w:val="Normalny"/>
    <w:rsid w:val="00347F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3">
    <w:name w:val="xl153"/>
    <w:basedOn w:val="Normalny"/>
    <w:rsid w:val="00347F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4">
    <w:name w:val="xl154"/>
    <w:basedOn w:val="Normalny"/>
    <w:rsid w:val="00347F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5">
    <w:name w:val="xl155"/>
    <w:basedOn w:val="Normalny"/>
    <w:rsid w:val="00347F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6">
    <w:name w:val="xl156"/>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7">
    <w:name w:val="xl157"/>
    <w:basedOn w:val="Normalny"/>
    <w:rsid w:val="00347F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ny"/>
    <w:rsid w:val="00347F2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ny"/>
    <w:rsid w:val="00347F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0">
    <w:name w:val="xl160"/>
    <w:basedOn w:val="Normalny"/>
    <w:rsid w:val="00347F2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1">
    <w:name w:val="xl161"/>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2">
    <w:name w:val="xl162"/>
    <w:basedOn w:val="Normalny"/>
    <w:rsid w:val="00347F21"/>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3">
    <w:name w:val="xl163"/>
    <w:basedOn w:val="Normalny"/>
    <w:rsid w:val="00347F2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4">
    <w:name w:val="xl164"/>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5">
    <w:name w:val="xl165"/>
    <w:basedOn w:val="Normalny"/>
    <w:rsid w:val="00347F21"/>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6">
    <w:name w:val="xl166"/>
    <w:basedOn w:val="Normalny"/>
    <w:rsid w:val="00347F2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7">
    <w:name w:val="xl167"/>
    <w:basedOn w:val="Normalny"/>
    <w:rsid w:val="00347F2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5">
    <w:name w:val="font5"/>
    <w:basedOn w:val="Normalny"/>
    <w:rsid w:val="00347F21"/>
    <w:pPr>
      <w:spacing w:before="100" w:beforeAutospacing="1" w:after="100" w:afterAutospacing="1" w:line="240" w:lineRule="auto"/>
    </w:pPr>
    <w:rPr>
      <w:rFonts w:ascii="Arial" w:eastAsia="Times New Roman" w:hAnsi="Arial" w:cs="Arial"/>
      <w:color w:val="000000"/>
      <w:sz w:val="16"/>
      <w:szCs w:val="16"/>
    </w:rPr>
  </w:style>
  <w:style w:type="paragraph" w:customStyle="1" w:styleId="font6">
    <w:name w:val="font6"/>
    <w:basedOn w:val="Normalny"/>
    <w:rsid w:val="00347F21"/>
    <w:pPr>
      <w:spacing w:before="100" w:beforeAutospacing="1" w:after="100" w:afterAutospacing="1" w:line="240" w:lineRule="auto"/>
    </w:pPr>
    <w:rPr>
      <w:rFonts w:ascii="Arial" w:eastAsia="Times New Roman" w:hAnsi="Arial" w:cs="Arial"/>
      <w:color w:val="000000"/>
      <w:sz w:val="16"/>
      <w:szCs w:val="16"/>
    </w:rPr>
  </w:style>
  <w:style w:type="paragraph" w:customStyle="1" w:styleId="font7">
    <w:name w:val="font7"/>
    <w:basedOn w:val="Normalny"/>
    <w:rsid w:val="00347F21"/>
    <w:pPr>
      <w:spacing w:before="100" w:beforeAutospacing="1" w:after="100" w:afterAutospacing="1" w:line="240" w:lineRule="auto"/>
    </w:pPr>
    <w:rPr>
      <w:rFonts w:ascii="Arial" w:eastAsia="Times New Roman" w:hAnsi="Arial" w:cs="Arial"/>
      <w:color w:val="000000"/>
      <w:sz w:val="20"/>
      <w:szCs w:val="20"/>
    </w:rPr>
  </w:style>
  <w:style w:type="paragraph" w:customStyle="1" w:styleId="font8">
    <w:name w:val="font8"/>
    <w:basedOn w:val="Normalny"/>
    <w:rsid w:val="00347F21"/>
    <w:pPr>
      <w:spacing w:before="100" w:beforeAutospacing="1" w:after="100" w:afterAutospacing="1" w:line="240" w:lineRule="auto"/>
    </w:pPr>
    <w:rPr>
      <w:rFonts w:ascii="Arial" w:eastAsia="Times New Roman" w:hAnsi="Arial" w:cs="Arial"/>
      <w:color w:val="000000"/>
      <w:sz w:val="14"/>
      <w:szCs w:val="14"/>
    </w:rPr>
  </w:style>
  <w:style w:type="paragraph" w:customStyle="1" w:styleId="TekstprzypisudolnegoTekstprzypisu">
    <w:name w:val="Tekst przypisu dolnego.Tekst przypisu"/>
    <w:basedOn w:val="Normalny"/>
    <w:rsid w:val="00347F21"/>
    <w:pPr>
      <w:widowControl w:val="0"/>
      <w:spacing w:after="0" w:line="240" w:lineRule="auto"/>
    </w:pPr>
    <w:rPr>
      <w:rFonts w:ascii="Times New Roman" w:eastAsia="Times New Roman" w:hAnsi="Times New Roman" w:cs="Times New Roman"/>
      <w:sz w:val="20"/>
      <w:szCs w:val="20"/>
    </w:rPr>
  </w:style>
  <w:style w:type="paragraph" w:customStyle="1" w:styleId="Styl">
    <w:name w:val="Styl"/>
    <w:rsid w:val="00347F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eksttreci2">
    <w:name w:val="Tekst treści (2)_"/>
    <w:link w:val="Teksttreci20"/>
    <w:rsid w:val="00347F21"/>
    <w:rPr>
      <w:rFonts w:ascii="Segoe UI" w:eastAsia="Segoe UI" w:hAnsi="Segoe UI"/>
      <w:shd w:val="clear" w:color="auto" w:fill="FFFFFF"/>
    </w:rPr>
  </w:style>
  <w:style w:type="paragraph" w:customStyle="1" w:styleId="Teksttreci20">
    <w:name w:val="Tekst treści (2)"/>
    <w:basedOn w:val="Normalny"/>
    <w:link w:val="Teksttreci2"/>
    <w:rsid w:val="00347F21"/>
    <w:pPr>
      <w:widowControl w:val="0"/>
      <w:shd w:val="clear" w:color="auto" w:fill="FFFFFF"/>
      <w:spacing w:before="2640" w:after="2340" w:line="298" w:lineRule="exact"/>
      <w:ind w:hanging="1800"/>
    </w:pPr>
    <w:rPr>
      <w:rFonts w:ascii="Segoe UI" w:eastAsia="Segoe UI" w:hAnsi="Segoe UI"/>
    </w:rPr>
  </w:style>
  <w:style w:type="character" w:customStyle="1" w:styleId="NagwekstronynieparzystejZnakZnak">
    <w:name w:val="Nagłówek strony nieparzystej Znak Znak"/>
    <w:rsid w:val="00347F21"/>
    <w:rPr>
      <w:lang w:val="pl-PL" w:eastAsia="pl-PL" w:bidi="ar-SA"/>
    </w:rPr>
  </w:style>
  <w:style w:type="paragraph" w:customStyle="1" w:styleId="Annexetitre">
    <w:name w:val="Annexe titre"/>
    <w:basedOn w:val="Normalny"/>
    <w:next w:val="Normalny"/>
    <w:rsid w:val="00347F21"/>
    <w:pPr>
      <w:spacing w:before="120" w:after="120" w:line="240" w:lineRule="auto"/>
      <w:jc w:val="center"/>
    </w:pPr>
    <w:rPr>
      <w:rFonts w:ascii="Times" w:eastAsia="Calibri Light" w:hAnsi="Times" w:cs="Times"/>
      <w:b/>
      <w:sz w:val="24"/>
      <w:u w:val="single"/>
      <w:lang w:eastAsia="en-GB"/>
    </w:rPr>
  </w:style>
  <w:style w:type="character" w:customStyle="1" w:styleId="DeltaViewInsertion">
    <w:name w:val="DeltaView Insertion"/>
    <w:rsid w:val="00347F21"/>
    <w:rPr>
      <w:b/>
      <w:i/>
      <w:spacing w:val="0"/>
    </w:rPr>
  </w:style>
  <w:style w:type="paragraph" w:customStyle="1" w:styleId="Listapoziom1">
    <w:name w:val="Lista_poziom_1"/>
    <w:basedOn w:val="Normalny"/>
    <w:qFormat/>
    <w:rsid w:val="00347F21"/>
    <w:pPr>
      <w:numPr>
        <w:numId w:val="23"/>
      </w:numPr>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347F21"/>
    <w:pPr>
      <w:numPr>
        <w:ilvl w:val="1"/>
        <w:numId w:val="23"/>
      </w:numPr>
      <w:spacing w:before="120" w:after="0" w:line="240" w:lineRule="auto"/>
      <w:jc w:val="both"/>
    </w:pPr>
    <w:rPr>
      <w:rFonts w:ascii="Calibri" w:eastAsia="Calibri" w:hAnsi="Calibri" w:cs="Times New Roman"/>
      <w:lang w:eastAsia="en-US"/>
    </w:rPr>
  </w:style>
  <w:style w:type="character" w:customStyle="1" w:styleId="BezodstpwZnak">
    <w:name w:val="Bez odstępów Znak"/>
    <w:link w:val="Bezodstpw"/>
    <w:locked/>
    <w:rsid w:val="00347F21"/>
    <w:rPr>
      <w:rFonts w:ascii="Arial" w:eastAsia="Calibri" w:hAnsi="Arial" w:cs="Arial"/>
      <w:lang w:eastAsia="en-US"/>
    </w:rPr>
  </w:style>
  <w:style w:type="character" w:customStyle="1" w:styleId="Teksttreci16">
    <w:name w:val="Tekst treści (16)_"/>
    <w:link w:val="Teksttreci160"/>
    <w:rsid w:val="00347F21"/>
    <w:rPr>
      <w:rFonts w:ascii="Segoe UI" w:eastAsia="Segoe UI" w:hAnsi="Segoe UI" w:cs="Segoe UI"/>
      <w:shd w:val="clear" w:color="auto" w:fill="FFFFFF"/>
    </w:rPr>
  </w:style>
  <w:style w:type="paragraph" w:customStyle="1" w:styleId="Teksttreci160">
    <w:name w:val="Tekst treści (16)"/>
    <w:basedOn w:val="Normalny"/>
    <w:link w:val="Teksttreci16"/>
    <w:rsid w:val="00347F21"/>
    <w:pPr>
      <w:widowControl w:val="0"/>
      <w:shd w:val="clear" w:color="auto" w:fill="FFFFFF"/>
      <w:spacing w:after="480" w:line="297" w:lineRule="exact"/>
      <w:ind w:hanging="780"/>
      <w:jc w:val="both"/>
    </w:pPr>
    <w:rPr>
      <w:rFonts w:ascii="Segoe UI" w:eastAsia="Segoe UI" w:hAnsi="Segoe UI" w:cs="Segoe UI"/>
    </w:rPr>
  </w:style>
  <w:style w:type="character" w:customStyle="1" w:styleId="Teksttreci34">
    <w:name w:val="Tekst treści (34)_"/>
    <w:link w:val="Teksttreci340"/>
    <w:rsid w:val="00347F21"/>
    <w:rPr>
      <w:rFonts w:ascii="Segoe UI" w:eastAsia="Segoe UI" w:hAnsi="Segoe UI"/>
      <w:spacing w:val="10"/>
      <w:sz w:val="18"/>
      <w:szCs w:val="18"/>
      <w:shd w:val="clear" w:color="auto" w:fill="FFFFFF"/>
    </w:rPr>
  </w:style>
  <w:style w:type="paragraph" w:customStyle="1" w:styleId="Teksttreci340">
    <w:name w:val="Tekst treści (34)"/>
    <w:basedOn w:val="Normalny"/>
    <w:link w:val="Teksttreci34"/>
    <w:rsid w:val="00347F21"/>
    <w:pPr>
      <w:widowControl w:val="0"/>
      <w:shd w:val="clear" w:color="auto" w:fill="FFFFFF"/>
      <w:spacing w:after="0" w:line="297" w:lineRule="exact"/>
    </w:pPr>
    <w:rPr>
      <w:rFonts w:ascii="Segoe UI" w:eastAsia="Segoe UI" w:hAnsi="Segoe UI"/>
      <w:spacing w:val="10"/>
      <w:sz w:val="18"/>
      <w:szCs w:val="18"/>
    </w:rPr>
  </w:style>
  <w:style w:type="character" w:customStyle="1" w:styleId="Podpistabeli4">
    <w:name w:val="Podpis tabeli (4)_"/>
    <w:rsid w:val="00347F21"/>
    <w:rPr>
      <w:rFonts w:ascii="Arial" w:eastAsia="Arial" w:hAnsi="Arial" w:cs="Arial"/>
      <w:b/>
      <w:bCs/>
      <w:i w:val="0"/>
      <w:iCs w:val="0"/>
      <w:smallCaps w:val="0"/>
      <w:strike w:val="0"/>
      <w:sz w:val="19"/>
      <w:szCs w:val="19"/>
      <w:u w:val="none"/>
    </w:rPr>
  </w:style>
  <w:style w:type="character" w:customStyle="1" w:styleId="Podpistabeli40">
    <w:name w:val="Podpis tabeli (4)"/>
    <w:rsid w:val="00347F21"/>
    <w:rPr>
      <w:rFonts w:ascii="Arial" w:eastAsia="Arial" w:hAnsi="Arial" w:cs="Arial"/>
      <w:b/>
      <w:bCs/>
      <w:i w:val="0"/>
      <w:iCs w:val="0"/>
      <w:smallCaps w:val="0"/>
      <w:strike w:val="0"/>
      <w:color w:val="000000"/>
      <w:spacing w:val="0"/>
      <w:w w:val="100"/>
      <w:position w:val="0"/>
      <w:sz w:val="19"/>
      <w:szCs w:val="19"/>
      <w:u w:val="single"/>
      <w:lang w:val="pl-PL" w:eastAsia="pl-PL" w:bidi="pl-PL"/>
    </w:rPr>
  </w:style>
  <w:style w:type="character" w:customStyle="1" w:styleId="Podpistabeli5">
    <w:name w:val="Podpis tabeli (5)_"/>
    <w:link w:val="Podpistabeli50"/>
    <w:rsid w:val="00347F21"/>
    <w:rPr>
      <w:rFonts w:ascii="Segoe UI" w:eastAsia="Segoe UI" w:hAnsi="Segoe UI"/>
      <w:shd w:val="clear" w:color="auto" w:fill="FFFFFF"/>
    </w:rPr>
  </w:style>
  <w:style w:type="character" w:customStyle="1" w:styleId="PogrubienieTeksttreci16Arial95pt">
    <w:name w:val="Pogrubienie;Tekst treści (16) + Arial;9;5 pt"/>
    <w:rsid w:val="00347F21"/>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PogrubienieTeksttreci16CourierNew12pt">
    <w:name w:val="Pogrubienie;Tekst treści (16) + Courier New;12 pt"/>
    <w:rsid w:val="00347F21"/>
    <w:rPr>
      <w:rFonts w:ascii="Courier New" w:eastAsia="Courier New" w:hAnsi="Courier New" w:cs="Courier New"/>
      <w:b/>
      <w:bCs/>
      <w:i w:val="0"/>
      <w:iCs w:val="0"/>
      <w:smallCaps w:val="0"/>
      <w:strike w:val="0"/>
      <w:color w:val="000000"/>
      <w:spacing w:val="0"/>
      <w:w w:val="100"/>
      <w:position w:val="0"/>
      <w:sz w:val="24"/>
      <w:szCs w:val="24"/>
      <w:u w:val="none"/>
      <w:lang w:val="pl-PL" w:eastAsia="pl-PL" w:bidi="pl-PL"/>
    </w:rPr>
  </w:style>
  <w:style w:type="character" w:customStyle="1" w:styleId="Teksttreci16Arial21ptSkala200">
    <w:name w:val="Tekst treści (16) + Arial;21 pt;Skala 200%"/>
    <w:rsid w:val="00347F21"/>
    <w:rPr>
      <w:rFonts w:ascii="Arial" w:eastAsia="Arial" w:hAnsi="Arial" w:cs="Arial"/>
      <w:b w:val="0"/>
      <w:bCs w:val="0"/>
      <w:i w:val="0"/>
      <w:iCs w:val="0"/>
      <w:smallCaps w:val="0"/>
      <w:strike w:val="0"/>
      <w:color w:val="000000"/>
      <w:spacing w:val="0"/>
      <w:w w:val="200"/>
      <w:position w:val="0"/>
      <w:sz w:val="42"/>
      <w:szCs w:val="42"/>
      <w:u w:val="none"/>
      <w:lang w:val="pl-PL" w:eastAsia="pl-PL" w:bidi="pl-PL"/>
    </w:rPr>
  </w:style>
  <w:style w:type="paragraph" w:customStyle="1" w:styleId="Podpistabeli50">
    <w:name w:val="Podpis tabeli (5)"/>
    <w:basedOn w:val="Normalny"/>
    <w:link w:val="Podpistabeli5"/>
    <w:rsid w:val="00347F21"/>
    <w:pPr>
      <w:widowControl w:val="0"/>
      <w:shd w:val="clear" w:color="auto" w:fill="FFFFFF"/>
      <w:spacing w:after="0" w:line="0" w:lineRule="atLeast"/>
    </w:pPr>
    <w:rPr>
      <w:rFonts w:ascii="Segoe UI" w:eastAsia="Segoe UI" w:hAnsi="Segoe UI"/>
    </w:rPr>
  </w:style>
  <w:style w:type="character" w:customStyle="1" w:styleId="Teksttreci16Kursywa">
    <w:name w:val="Tekst treści (16) + Kursywa"/>
    <w:rsid w:val="00347F21"/>
    <w:rPr>
      <w:rFonts w:ascii="Segoe UI" w:eastAsia="Segoe UI" w:hAnsi="Segoe UI" w:cs="Segoe UI"/>
      <w:b w:val="0"/>
      <w:bCs w:val="0"/>
      <w:i/>
      <w:iCs/>
      <w:smallCaps w:val="0"/>
      <w:strike w:val="0"/>
      <w:color w:val="000000"/>
      <w:spacing w:val="0"/>
      <w:w w:val="100"/>
      <w:position w:val="0"/>
      <w:sz w:val="22"/>
      <w:szCs w:val="22"/>
      <w:u w:val="none"/>
      <w:lang w:val="pl-PL" w:eastAsia="pl-PL" w:bidi="pl-PL"/>
    </w:rPr>
  </w:style>
  <w:style w:type="character" w:customStyle="1" w:styleId="Teksttreci39">
    <w:name w:val="Tekst treści (39)_"/>
    <w:link w:val="Teksttreci390"/>
    <w:rsid w:val="00347F21"/>
    <w:rPr>
      <w:rFonts w:ascii="Candara" w:eastAsia="Candara" w:hAnsi="Candara"/>
      <w:sz w:val="15"/>
      <w:szCs w:val="15"/>
      <w:shd w:val="clear" w:color="auto" w:fill="FFFFFF"/>
    </w:rPr>
  </w:style>
  <w:style w:type="paragraph" w:customStyle="1" w:styleId="Teksttreci390">
    <w:name w:val="Tekst treści (39)"/>
    <w:basedOn w:val="Normalny"/>
    <w:link w:val="Teksttreci39"/>
    <w:rsid w:val="00347F21"/>
    <w:pPr>
      <w:widowControl w:val="0"/>
      <w:shd w:val="clear" w:color="auto" w:fill="FFFFFF"/>
      <w:spacing w:before="960" w:after="420" w:line="0" w:lineRule="atLeast"/>
    </w:pPr>
    <w:rPr>
      <w:rFonts w:ascii="Candara" w:eastAsia="Candara" w:hAnsi="Candara"/>
      <w:sz w:val="15"/>
      <w:szCs w:val="15"/>
    </w:rPr>
  </w:style>
  <w:style w:type="character" w:customStyle="1" w:styleId="cpvcode3">
    <w:name w:val="cpvcode3"/>
    <w:rsid w:val="00347F21"/>
    <w:rPr>
      <w:color w:val="FF0000"/>
    </w:rPr>
  </w:style>
  <w:style w:type="paragraph" w:customStyle="1" w:styleId="ZLITPKTzmpktliter">
    <w:name w:val="Z_LIT/PKT – zm. pkt literą"/>
    <w:basedOn w:val="Normalny"/>
    <w:uiPriority w:val="47"/>
    <w:qFormat/>
    <w:rsid w:val="00347F21"/>
    <w:pPr>
      <w:spacing w:after="0" w:line="360" w:lineRule="auto"/>
      <w:ind w:left="1497" w:hanging="510"/>
      <w:jc w:val="both"/>
    </w:pPr>
    <w:rPr>
      <w:rFonts w:ascii="Times" w:eastAsia="Times New Roman" w:hAnsi="Times" w:cs="Arial"/>
      <w:bCs/>
      <w:sz w:val="24"/>
      <w:szCs w:val="20"/>
    </w:rPr>
  </w:style>
  <w:style w:type="paragraph" w:customStyle="1" w:styleId="Style15">
    <w:name w:val="Style15"/>
    <w:basedOn w:val="Normalny"/>
    <w:uiPriority w:val="99"/>
    <w:rsid w:val="00347F21"/>
    <w:pPr>
      <w:widowControl w:val="0"/>
      <w:autoSpaceDE w:val="0"/>
      <w:autoSpaceDN w:val="0"/>
      <w:adjustRightInd w:val="0"/>
      <w:spacing w:after="0" w:line="293" w:lineRule="exact"/>
      <w:jc w:val="both"/>
    </w:pPr>
    <w:rPr>
      <w:rFonts w:ascii="Tahoma" w:eastAsia="Times New Roman" w:hAnsi="Tahoma" w:cs="Tahoma"/>
      <w:sz w:val="24"/>
      <w:szCs w:val="24"/>
    </w:rPr>
  </w:style>
  <w:style w:type="character" w:customStyle="1" w:styleId="googqs-tidbit1">
    <w:name w:val="goog_qs-tidbit1"/>
    <w:rsid w:val="00347F21"/>
    <w:rPr>
      <w:rFonts w:cs="Times New Roman"/>
    </w:rPr>
  </w:style>
  <w:style w:type="numbering" w:styleId="111111">
    <w:name w:val="Outline List 2"/>
    <w:basedOn w:val="Bezlisty"/>
    <w:rsid w:val="00347F21"/>
    <w:pPr>
      <w:numPr>
        <w:numId w:val="24"/>
      </w:numPr>
    </w:pPr>
  </w:style>
  <w:style w:type="character" w:customStyle="1" w:styleId="ListParagraphChar">
    <w:name w:val="List Paragraph Char"/>
    <w:aliases w:val="CW_Lista Char,Wypunktowanie Char,L1 Char,Numerowanie Char,Akapit z listą BS Char"/>
    <w:locked/>
    <w:rsid w:val="00347F21"/>
    <w:rPr>
      <w:rFonts w:ascii="Calibri" w:hAnsi="Calibri"/>
      <w:sz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7F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280765204246597825standard">
    <w:name w:val="m_-5280765204246597825standard"/>
    <w:basedOn w:val="Normalny"/>
    <w:rsid w:val="00347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mylnaczcionkaakapitu1">
    <w:name w:val="Domyślna czcionka akapitu1"/>
    <w:rsid w:val="00347F21"/>
  </w:style>
  <w:style w:type="paragraph" w:customStyle="1" w:styleId="3Umowapunktpoziom3">
    <w:name w:val="3. Umowa_punkt_poziom_3"/>
    <w:basedOn w:val="Normalny"/>
    <w:link w:val="3Umowapunktpoziom3Znak"/>
    <w:qFormat/>
    <w:rsid w:val="00347F21"/>
    <w:pPr>
      <w:tabs>
        <w:tab w:val="num" w:pos="1134"/>
      </w:tabs>
      <w:spacing w:before="120" w:after="0" w:line="240" w:lineRule="auto"/>
      <w:ind w:left="1134" w:hanging="567"/>
      <w:jc w:val="both"/>
    </w:pPr>
    <w:rPr>
      <w:rFonts w:ascii="Calibri" w:eastAsia="Calibri" w:hAnsi="Calibri" w:cs="Times New Roman"/>
      <w:kern w:val="22"/>
      <w:lang w:eastAsia="en-US"/>
    </w:rPr>
  </w:style>
  <w:style w:type="character" w:customStyle="1" w:styleId="3Umowapunktpoziom3Znak">
    <w:name w:val="3. Umowa_punkt_poziom_3 Znak"/>
    <w:link w:val="3Umowapunktpoziom3"/>
    <w:rsid w:val="00347F21"/>
    <w:rPr>
      <w:rFonts w:ascii="Calibri" w:eastAsia="Calibri" w:hAnsi="Calibri" w:cs="Times New Roman"/>
      <w:kern w:val="22"/>
      <w:lang w:eastAsia="en-US"/>
    </w:rPr>
  </w:style>
  <w:style w:type="paragraph" w:customStyle="1" w:styleId="2Umowaustppoziom2">
    <w:name w:val="2. Umowa_ustęp_poziom_2"/>
    <w:basedOn w:val="Normalny"/>
    <w:link w:val="2Umowaustppoziom2Znak"/>
    <w:qFormat/>
    <w:rsid w:val="00347F21"/>
    <w:pPr>
      <w:tabs>
        <w:tab w:val="num" w:pos="567"/>
      </w:tabs>
      <w:spacing w:before="120" w:after="0" w:line="240" w:lineRule="auto"/>
      <w:ind w:left="567" w:hanging="567"/>
      <w:jc w:val="both"/>
    </w:pPr>
    <w:rPr>
      <w:rFonts w:ascii="Calibri" w:eastAsia="Calibri" w:hAnsi="Calibri" w:cs="Times New Roman"/>
      <w:kern w:val="22"/>
      <w:lang w:eastAsia="en-US"/>
    </w:rPr>
  </w:style>
  <w:style w:type="character" w:customStyle="1" w:styleId="2Umowaustppoziom2Znak">
    <w:name w:val="2. Umowa_ustęp_poziom_2 Znak"/>
    <w:link w:val="2Umowaustppoziom2"/>
    <w:rsid w:val="00347F21"/>
    <w:rPr>
      <w:rFonts w:ascii="Calibri" w:eastAsia="Calibri" w:hAnsi="Calibri" w:cs="Times New Roman"/>
      <w:kern w:val="22"/>
      <w:lang w:eastAsia="en-US"/>
    </w:rPr>
  </w:style>
  <w:style w:type="paragraph" w:customStyle="1" w:styleId="xl63">
    <w:name w:val="xl63"/>
    <w:basedOn w:val="Normalny"/>
    <w:rsid w:val="00347F21"/>
    <w:pPr>
      <w:spacing w:before="100" w:beforeAutospacing="1" w:after="100" w:afterAutospacing="1" w:line="240" w:lineRule="auto"/>
    </w:pPr>
    <w:rPr>
      <w:rFonts w:ascii="Cambria" w:eastAsia="Times New Roman" w:hAnsi="Cambria" w:cs="Times New Roman"/>
      <w:sz w:val="24"/>
      <w:szCs w:val="24"/>
    </w:rPr>
  </w:style>
  <w:style w:type="paragraph" w:customStyle="1" w:styleId="xl64">
    <w:name w:val="xl64"/>
    <w:basedOn w:val="Normalny"/>
    <w:rsid w:val="00347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rPr>
  </w:style>
  <w:style w:type="numbering" w:customStyle="1" w:styleId="Bezlisty1">
    <w:name w:val="Bez listy1"/>
    <w:next w:val="Bezlisty"/>
    <w:semiHidden/>
    <w:unhideWhenUsed/>
    <w:rsid w:val="00853523"/>
  </w:style>
  <w:style w:type="numbering" w:customStyle="1" w:styleId="Bezlisty2">
    <w:name w:val="Bez listy2"/>
    <w:next w:val="Bezlisty"/>
    <w:uiPriority w:val="99"/>
    <w:semiHidden/>
    <w:unhideWhenUsed/>
    <w:rsid w:val="00853523"/>
  </w:style>
  <w:style w:type="numbering" w:customStyle="1" w:styleId="Bezlisty3">
    <w:name w:val="Bez listy3"/>
    <w:next w:val="Bezlisty"/>
    <w:uiPriority w:val="99"/>
    <w:semiHidden/>
    <w:unhideWhenUsed/>
    <w:rsid w:val="00853523"/>
  </w:style>
  <w:style w:type="character" w:styleId="Nierozpoznanawzmianka">
    <w:name w:val="Unresolved Mention"/>
    <w:basedOn w:val="Domylnaczcionkaakapitu"/>
    <w:uiPriority w:val="99"/>
    <w:semiHidden/>
    <w:unhideWhenUsed/>
    <w:rsid w:val="00853523"/>
    <w:rPr>
      <w:color w:val="605E5C"/>
      <w:shd w:val="clear" w:color="auto" w:fill="E1DFDD"/>
    </w:rPr>
  </w:style>
  <w:style w:type="character" w:customStyle="1" w:styleId="pktZnak">
    <w:name w:val="pkt Znak"/>
    <w:link w:val="pkt"/>
    <w:uiPriority w:val="99"/>
    <w:locked/>
    <w:rsid w:val="00A668B3"/>
    <w:rPr>
      <w:rFonts w:ascii="Times New Roman" w:eastAsia="Times New Roman" w:hAnsi="Times New Roman" w:cs="Times New Roman"/>
      <w:sz w:val="24"/>
      <w:szCs w:val="24"/>
    </w:rPr>
  </w:style>
  <w:style w:type="paragraph" w:customStyle="1" w:styleId="msonormal0">
    <w:name w:val="msonormal"/>
    <w:basedOn w:val="Normalny"/>
    <w:rsid w:val="006E70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7571">
      <w:bodyDiv w:val="1"/>
      <w:marLeft w:val="0"/>
      <w:marRight w:val="0"/>
      <w:marTop w:val="0"/>
      <w:marBottom w:val="0"/>
      <w:divBdr>
        <w:top w:val="none" w:sz="0" w:space="0" w:color="auto"/>
        <w:left w:val="none" w:sz="0" w:space="0" w:color="auto"/>
        <w:bottom w:val="none" w:sz="0" w:space="0" w:color="auto"/>
        <w:right w:val="none" w:sz="0" w:space="0" w:color="auto"/>
      </w:divBdr>
    </w:div>
    <w:div w:id="268390875">
      <w:bodyDiv w:val="1"/>
      <w:marLeft w:val="0"/>
      <w:marRight w:val="0"/>
      <w:marTop w:val="0"/>
      <w:marBottom w:val="0"/>
      <w:divBdr>
        <w:top w:val="none" w:sz="0" w:space="0" w:color="auto"/>
        <w:left w:val="none" w:sz="0" w:space="0" w:color="auto"/>
        <w:bottom w:val="none" w:sz="0" w:space="0" w:color="auto"/>
        <w:right w:val="none" w:sz="0" w:space="0" w:color="auto"/>
      </w:divBdr>
    </w:div>
    <w:div w:id="548615510">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036547352">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08430564">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 w:id="20634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64CA-B916-41B9-98E7-5B013AB5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40</Pages>
  <Words>13252</Words>
  <Characters>79516</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Załączniki SWZ Gaz Kobylanka</vt:lpstr>
    </vt:vector>
  </TitlesOfParts>
  <Manager/>
  <Company/>
  <LinksUpToDate>false</LinksUpToDate>
  <CharactersWithSpaces>92583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Gaz Kobylanka</dc:title>
  <dc:subject/>
  <dc:creator>Bartłomiej Kardas;Jacek Walski</dc:creator>
  <cp:keywords/>
  <dc:description/>
  <cp:lastModifiedBy>Bartłomiej Kardas</cp:lastModifiedBy>
  <cp:revision>43</cp:revision>
  <cp:lastPrinted>2020-09-21T12:19:00Z</cp:lastPrinted>
  <dcterms:created xsi:type="dcterms:W3CDTF">2022-02-27T20:06:00Z</dcterms:created>
  <dcterms:modified xsi:type="dcterms:W3CDTF">2024-04-25T15:09:00Z</dcterms:modified>
  <cp:category/>
</cp:coreProperties>
</file>