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412B" w14:textId="77777777" w:rsidR="00680801" w:rsidRPr="00DF06F6" w:rsidRDefault="00680801" w:rsidP="00680801">
      <w:pPr>
        <w:pStyle w:val="Tekstpodstawowy"/>
        <w:spacing w:line="264" w:lineRule="auto"/>
        <w:rPr>
          <w:sz w:val="24"/>
          <w:szCs w:val="24"/>
        </w:rPr>
      </w:pPr>
    </w:p>
    <w:p w14:paraId="7491FCEA" w14:textId="77777777" w:rsidR="00680801" w:rsidRPr="00DF06F6" w:rsidRDefault="00680801" w:rsidP="00680801">
      <w:pPr>
        <w:spacing w:before="60" w:after="60" w:line="288" w:lineRule="auto"/>
        <w:jc w:val="center"/>
        <w:rPr>
          <w:sz w:val="24"/>
          <w:szCs w:val="24"/>
        </w:rPr>
      </w:pPr>
      <w:r w:rsidRPr="00DF06F6">
        <w:rPr>
          <w:b/>
          <w:sz w:val="24"/>
          <w:szCs w:val="24"/>
        </w:rPr>
        <w:t>Umowa zlecenia Nr ……….</w:t>
      </w:r>
    </w:p>
    <w:p w14:paraId="1FA0853C" w14:textId="77777777" w:rsidR="00680801" w:rsidRPr="00DF06F6" w:rsidRDefault="00680801" w:rsidP="00680801">
      <w:pPr>
        <w:pStyle w:val="Tekstpodstawowy"/>
        <w:spacing w:before="60" w:after="60" w:line="288" w:lineRule="auto"/>
        <w:jc w:val="center"/>
        <w:rPr>
          <w:sz w:val="24"/>
          <w:szCs w:val="24"/>
        </w:rPr>
      </w:pPr>
      <w:r w:rsidRPr="00DF06F6">
        <w:rPr>
          <w:sz w:val="24"/>
          <w:szCs w:val="24"/>
        </w:rPr>
        <w:t>zawarta w Szczecinie w dniu ..................................... pomiędzy:</w:t>
      </w:r>
    </w:p>
    <w:p w14:paraId="6C241BBF" w14:textId="77777777" w:rsidR="00680801" w:rsidRPr="00DF06F6" w:rsidRDefault="00680801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</w:p>
    <w:p w14:paraId="40495D22" w14:textId="77777777" w:rsidR="00680801" w:rsidRPr="00DF06F6" w:rsidRDefault="00680801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  <w:r w:rsidRPr="00DF06F6">
        <w:rPr>
          <w:sz w:val="24"/>
          <w:szCs w:val="24"/>
        </w:rPr>
        <w:t xml:space="preserve">Uniwersytetem Szczecińskim z siedzibą w Szczecinie, </w:t>
      </w:r>
    </w:p>
    <w:p w14:paraId="5986A6CF" w14:textId="77777777" w:rsidR="00680801" w:rsidRPr="00DF06F6" w:rsidRDefault="00680801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  <w:r w:rsidRPr="00DF06F6">
        <w:rPr>
          <w:sz w:val="24"/>
          <w:szCs w:val="24"/>
        </w:rPr>
        <w:t>al. Papieża Jana Pawła II 22 a, 70 – 453 Szczecin</w:t>
      </w:r>
    </w:p>
    <w:p w14:paraId="1DBA3BA7" w14:textId="77777777" w:rsidR="00680801" w:rsidRPr="00DF06F6" w:rsidRDefault="000A19FC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  <w:r w:rsidRPr="00DF06F6">
        <w:rPr>
          <w:sz w:val="24"/>
          <w:szCs w:val="24"/>
        </w:rPr>
        <w:t>NIP: 851 020 80 05, REGON: 001208777</w:t>
      </w:r>
    </w:p>
    <w:p w14:paraId="0C8F3117" w14:textId="77777777" w:rsidR="00680801" w:rsidRPr="00DF06F6" w:rsidRDefault="00680801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  <w:r w:rsidRPr="00DF06F6">
        <w:rPr>
          <w:sz w:val="24"/>
          <w:szCs w:val="24"/>
        </w:rPr>
        <w:t>reprezentowanym przez:</w:t>
      </w:r>
    </w:p>
    <w:p w14:paraId="6C5AF467" w14:textId="3753853F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1. </w:t>
      </w:r>
      <w:r w:rsidR="001B16CD" w:rsidRPr="001B16CD">
        <w:rPr>
          <w:sz w:val="24"/>
          <w:szCs w:val="24"/>
        </w:rPr>
        <w:t>dr hab. Katarzyna Kotarska, prof. US</w:t>
      </w:r>
      <w:r w:rsidR="001B16CD">
        <w:rPr>
          <w:sz w:val="24"/>
          <w:szCs w:val="24"/>
        </w:rPr>
        <w:t xml:space="preserve"> - Prorektor ds. Studenckich </w:t>
      </w:r>
    </w:p>
    <w:p w14:paraId="785F0455" w14:textId="77777777" w:rsidR="00680801" w:rsidRPr="00DF06F6" w:rsidRDefault="001A5BC7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2. </w:t>
      </w:r>
      <w:r w:rsidR="00680801" w:rsidRPr="00DF06F6">
        <w:rPr>
          <w:sz w:val="24"/>
          <w:szCs w:val="24"/>
        </w:rPr>
        <w:t>przy kontrasygnacie Kwestora mgr Andrzeja Kucińskiego</w:t>
      </w:r>
    </w:p>
    <w:p w14:paraId="703626E3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</w:p>
    <w:p w14:paraId="687ED5F6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zwanym dalej „Zleceniodawcą”, </w:t>
      </w:r>
    </w:p>
    <w:p w14:paraId="64E3362D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a</w:t>
      </w:r>
    </w:p>
    <w:p w14:paraId="7BA24731" w14:textId="5773C8C8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………………………………………………………………………………………………….Adres…………………………………………………………………………………………</w:t>
      </w:r>
      <w:r w:rsidR="002449A3">
        <w:rPr>
          <w:sz w:val="24"/>
          <w:szCs w:val="24"/>
        </w:rPr>
        <w:t>…</w:t>
      </w:r>
      <w:r w:rsidRPr="00DF06F6">
        <w:rPr>
          <w:sz w:val="24"/>
          <w:szCs w:val="24"/>
        </w:rPr>
        <w:t>NIP…………………………… REGON……………………………………………………….</w:t>
      </w:r>
    </w:p>
    <w:p w14:paraId="1B9223C1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</w:p>
    <w:p w14:paraId="50726DD1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zwanym(ą) dalej „Zleceniobiorcą”</w:t>
      </w:r>
    </w:p>
    <w:p w14:paraId="50EBC870" w14:textId="77777777" w:rsidR="00680801" w:rsidRPr="00DF06F6" w:rsidRDefault="00680801" w:rsidP="00680801">
      <w:pPr>
        <w:pStyle w:val="Paragraf"/>
        <w:spacing w:before="60" w:after="60" w:line="288" w:lineRule="auto"/>
        <w:jc w:val="both"/>
        <w:rPr>
          <w:sz w:val="24"/>
          <w:szCs w:val="24"/>
        </w:rPr>
      </w:pPr>
    </w:p>
    <w:p w14:paraId="00753E8B" w14:textId="77777777" w:rsidR="00680801" w:rsidRPr="00DF06F6" w:rsidRDefault="00680801" w:rsidP="00587381">
      <w:pPr>
        <w:pStyle w:val="Paragraf"/>
        <w:spacing w:before="60" w:after="60" w:line="288" w:lineRule="auto"/>
        <w:rPr>
          <w:sz w:val="24"/>
          <w:szCs w:val="24"/>
        </w:rPr>
      </w:pPr>
      <w:r w:rsidRPr="00DF06F6">
        <w:rPr>
          <w:b/>
          <w:sz w:val="24"/>
          <w:szCs w:val="24"/>
        </w:rPr>
        <w:t>§ 1</w:t>
      </w:r>
    </w:p>
    <w:p w14:paraId="2CED0369" w14:textId="03345741" w:rsidR="009A497E" w:rsidRPr="00DF06F6" w:rsidRDefault="00680801" w:rsidP="00C808B4">
      <w:pPr>
        <w:numPr>
          <w:ilvl w:val="0"/>
          <w:numId w:val="1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Przedmiotem umowy jest wykonanie przez Zleceniobiorcę na rzecz Zleceniodawcy następujących czynności</w:t>
      </w:r>
      <w:r w:rsidRPr="007A5A05">
        <w:rPr>
          <w:color w:val="5B9BD5" w:themeColor="accent1"/>
          <w:sz w:val="24"/>
          <w:szCs w:val="24"/>
        </w:rPr>
        <w:t xml:space="preserve">: </w:t>
      </w:r>
      <w:r w:rsidRPr="000D5DB2">
        <w:rPr>
          <w:sz w:val="24"/>
          <w:szCs w:val="24"/>
        </w:rPr>
        <w:t xml:space="preserve">wydruk reklamy „tramboard” oraz jej montaż na </w:t>
      </w:r>
      <w:r w:rsidR="006236CE" w:rsidRPr="000D5DB2">
        <w:rPr>
          <w:sz w:val="24"/>
          <w:szCs w:val="24"/>
        </w:rPr>
        <w:t>2</w:t>
      </w:r>
      <w:r w:rsidRPr="000D5DB2">
        <w:rPr>
          <w:sz w:val="24"/>
          <w:szCs w:val="24"/>
        </w:rPr>
        <w:t xml:space="preserve"> skład</w:t>
      </w:r>
      <w:r w:rsidR="006236CE" w:rsidRPr="000D5DB2">
        <w:rPr>
          <w:sz w:val="24"/>
          <w:szCs w:val="24"/>
        </w:rPr>
        <w:t>y</w:t>
      </w:r>
      <w:r w:rsidRPr="000D5DB2">
        <w:rPr>
          <w:sz w:val="24"/>
          <w:szCs w:val="24"/>
        </w:rPr>
        <w:t xml:space="preserve"> </w:t>
      </w:r>
      <w:r w:rsidR="000D5DB2">
        <w:rPr>
          <w:sz w:val="24"/>
          <w:szCs w:val="24"/>
        </w:rPr>
        <w:br/>
      </w:r>
      <w:r w:rsidRPr="000D5DB2">
        <w:rPr>
          <w:sz w:val="24"/>
          <w:szCs w:val="24"/>
        </w:rPr>
        <w:t>(</w:t>
      </w:r>
      <w:r w:rsidR="006236CE" w:rsidRPr="000D5DB2">
        <w:rPr>
          <w:sz w:val="24"/>
          <w:szCs w:val="24"/>
        </w:rPr>
        <w:t>4 wagony) tramwaju typu Tatra T6</w:t>
      </w:r>
      <w:r w:rsidRPr="000D5DB2">
        <w:rPr>
          <w:sz w:val="24"/>
          <w:szCs w:val="24"/>
        </w:rPr>
        <w:t xml:space="preserve"> należących do spółki Tramwaje Szczecińskie Sp. </w:t>
      </w:r>
      <w:r w:rsidR="000D5DB2">
        <w:rPr>
          <w:sz w:val="24"/>
          <w:szCs w:val="24"/>
        </w:rPr>
        <w:br/>
      </w:r>
      <w:r w:rsidRPr="000D5DB2">
        <w:rPr>
          <w:sz w:val="24"/>
          <w:szCs w:val="24"/>
        </w:rPr>
        <w:t xml:space="preserve">z o.o. </w:t>
      </w:r>
      <w:r w:rsidRPr="00DF06F6">
        <w:rPr>
          <w:sz w:val="24"/>
          <w:szCs w:val="24"/>
        </w:rPr>
        <w:t>oraz demontaż</w:t>
      </w:r>
      <w:r w:rsidR="000D5DB2">
        <w:rPr>
          <w:sz w:val="24"/>
          <w:szCs w:val="24"/>
        </w:rPr>
        <w:t>,</w:t>
      </w:r>
      <w:r w:rsidRPr="00DF06F6">
        <w:rPr>
          <w:sz w:val="24"/>
          <w:szCs w:val="24"/>
        </w:rPr>
        <w:t xml:space="preserve"> a także ewent</w:t>
      </w:r>
      <w:r w:rsidRPr="000D5DB2">
        <w:rPr>
          <w:sz w:val="24"/>
          <w:szCs w:val="24"/>
        </w:rPr>
        <w:t xml:space="preserve">ualne odmalowanie wagonów, </w:t>
      </w:r>
      <w:r w:rsidR="00674D8B" w:rsidRPr="000D5DB2">
        <w:rPr>
          <w:sz w:val="24"/>
          <w:szCs w:val="24"/>
        </w:rPr>
        <w:t xml:space="preserve">w terminie 7 dni </w:t>
      </w:r>
      <w:r w:rsidR="00C808B4" w:rsidRPr="000D5DB2">
        <w:rPr>
          <w:sz w:val="24"/>
          <w:szCs w:val="24"/>
        </w:rPr>
        <w:br/>
      </w:r>
      <w:r w:rsidR="00674D8B" w:rsidRPr="000D5DB2">
        <w:rPr>
          <w:sz w:val="24"/>
          <w:szCs w:val="24"/>
        </w:rPr>
        <w:t xml:space="preserve">po zakończeniu ekspozycji reklamy </w:t>
      </w:r>
      <w:r w:rsidRPr="000D5DB2">
        <w:rPr>
          <w:sz w:val="24"/>
          <w:szCs w:val="24"/>
        </w:rPr>
        <w:t>tj</w:t>
      </w:r>
      <w:r w:rsidR="006236CE" w:rsidRPr="000D5DB2">
        <w:rPr>
          <w:sz w:val="24"/>
          <w:szCs w:val="24"/>
        </w:rPr>
        <w:t>. po</w:t>
      </w:r>
      <w:r w:rsidRPr="000D5DB2">
        <w:rPr>
          <w:sz w:val="24"/>
          <w:szCs w:val="24"/>
        </w:rPr>
        <w:t xml:space="preserve"> </w:t>
      </w:r>
      <w:r w:rsidR="00674D8B" w:rsidRPr="000D5DB2">
        <w:rPr>
          <w:sz w:val="24"/>
          <w:szCs w:val="24"/>
        </w:rPr>
        <w:t>dni</w:t>
      </w:r>
      <w:r w:rsidR="006236CE" w:rsidRPr="000D5DB2">
        <w:rPr>
          <w:sz w:val="24"/>
          <w:szCs w:val="24"/>
        </w:rPr>
        <w:t>u</w:t>
      </w:r>
      <w:r w:rsidR="00674D8B" w:rsidRPr="000D5DB2">
        <w:rPr>
          <w:sz w:val="24"/>
          <w:szCs w:val="24"/>
        </w:rPr>
        <w:t xml:space="preserve"> </w:t>
      </w:r>
      <w:r w:rsidR="006236CE" w:rsidRPr="000D5DB2">
        <w:rPr>
          <w:sz w:val="24"/>
          <w:szCs w:val="24"/>
        </w:rPr>
        <w:t>15</w:t>
      </w:r>
      <w:r w:rsidR="00EE3850" w:rsidRPr="000D5DB2">
        <w:rPr>
          <w:sz w:val="24"/>
          <w:szCs w:val="24"/>
        </w:rPr>
        <w:t>.</w:t>
      </w:r>
      <w:r w:rsidR="006236CE" w:rsidRPr="000D5DB2">
        <w:rPr>
          <w:sz w:val="24"/>
          <w:szCs w:val="24"/>
        </w:rPr>
        <w:t>1</w:t>
      </w:r>
      <w:r w:rsidR="007A5A05" w:rsidRPr="000D5DB2">
        <w:rPr>
          <w:sz w:val="24"/>
          <w:szCs w:val="24"/>
        </w:rPr>
        <w:t>1</w:t>
      </w:r>
      <w:r w:rsidR="00EE3850" w:rsidRPr="000D5DB2">
        <w:rPr>
          <w:sz w:val="24"/>
          <w:szCs w:val="24"/>
        </w:rPr>
        <w:t>.202</w:t>
      </w:r>
      <w:r w:rsidR="007A5A05" w:rsidRPr="000D5DB2">
        <w:rPr>
          <w:sz w:val="24"/>
          <w:szCs w:val="24"/>
        </w:rPr>
        <w:t>4</w:t>
      </w:r>
      <w:r w:rsidR="00674D8B" w:rsidRPr="000D5DB2">
        <w:rPr>
          <w:sz w:val="24"/>
          <w:szCs w:val="24"/>
        </w:rPr>
        <w:t xml:space="preserve"> roku</w:t>
      </w:r>
      <w:r w:rsidRPr="000D5DB2">
        <w:rPr>
          <w:sz w:val="24"/>
          <w:szCs w:val="24"/>
        </w:rPr>
        <w:t>.</w:t>
      </w:r>
    </w:p>
    <w:p w14:paraId="1BA88D5E" w14:textId="77327BFD" w:rsidR="00680801" w:rsidRPr="00DF06F6" w:rsidRDefault="00680801" w:rsidP="00C808B4">
      <w:pPr>
        <w:numPr>
          <w:ilvl w:val="0"/>
          <w:numId w:val="1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Wydruk i montaż zostaną wykonane przez Zleceniobiorcę wg ustalonych pomiędzy stronami niniejszej umowy projektów graficznych, za których przygotowanie odpowiada Zleceni</w:t>
      </w:r>
      <w:r w:rsidR="000F66D0" w:rsidRPr="00DF06F6">
        <w:rPr>
          <w:sz w:val="24"/>
          <w:szCs w:val="24"/>
        </w:rPr>
        <w:t xml:space="preserve">odawca, </w:t>
      </w:r>
      <w:r w:rsidR="00E57BA3" w:rsidRPr="00DF06F6">
        <w:rPr>
          <w:sz w:val="24"/>
          <w:szCs w:val="24"/>
        </w:rPr>
        <w:t>przy konsultacji z wyłonionym</w:t>
      </w:r>
      <w:r w:rsidR="000F66D0" w:rsidRPr="00DF06F6">
        <w:rPr>
          <w:sz w:val="24"/>
          <w:szCs w:val="24"/>
        </w:rPr>
        <w:t xml:space="preserve"> </w:t>
      </w:r>
      <w:r w:rsidR="00674D8B">
        <w:rPr>
          <w:sz w:val="24"/>
          <w:szCs w:val="24"/>
        </w:rPr>
        <w:t>wykonawcą</w:t>
      </w:r>
      <w:r w:rsidR="000F66D0" w:rsidRPr="00DF06F6">
        <w:rPr>
          <w:sz w:val="24"/>
          <w:szCs w:val="24"/>
        </w:rPr>
        <w:t xml:space="preserve">, na ostatnim etapie pracy </w:t>
      </w:r>
      <w:r w:rsidR="00C808B4">
        <w:rPr>
          <w:sz w:val="24"/>
          <w:szCs w:val="24"/>
        </w:rPr>
        <w:br/>
      </w:r>
      <w:r w:rsidR="000F66D0" w:rsidRPr="00DF06F6">
        <w:rPr>
          <w:sz w:val="24"/>
          <w:szCs w:val="24"/>
        </w:rPr>
        <w:t>w związku z odpowiednimi wymiarami projektu.</w:t>
      </w:r>
    </w:p>
    <w:p w14:paraId="2C44134C" w14:textId="66CB7DB0" w:rsidR="00680801" w:rsidRPr="00DF06F6" w:rsidRDefault="00680801" w:rsidP="00C808B4">
      <w:pPr>
        <w:numPr>
          <w:ilvl w:val="0"/>
          <w:numId w:val="1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Zleceniobiorca udziela </w:t>
      </w:r>
      <w:r w:rsidR="006236CE">
        <w:rPr>
          <w:sz w:val="24"/>
          <w:szCs w:val="24"/>
        </w:rPr>
        <w:t>sześcio</w:t>
      </w:r>
      <w:r w:rsidRPr="00DF06F6">
        <w:rPr>
          <w:sz w:val="24"/>
          <w:szCs w:val="24"/>
        </w:rPr>
        <w:t>miesięcznej gwarancji na trwałość wykonanych reklam</w:t>
      </w:r>
      <w:r w:rsidR="00C808B4">
        <w:rPr>
          <w:sz w:val="24"/>
          <w:szCs w:val="24"/>
        </w:rPr>
        <w:t xml:space="preserve"> </w:t>
      </w:r>
      <w:r w:rsidR="00C808B4">
        <w:rPr>
          <w:sz w:val="24"/>
          <w:szCs w:val="24"/>
        </w:rPr>
        <w:br/>
      </w:r>
      <w:r w:rsidRPr="00DF06F6">
        <w:rPr>
          <w:sz w:val="24"/>
          <w:szCs w:val="24"/>
        </w:rPr>
        <w:t>i trwałość ich montażu na wagonach tramwajowych.</w:t>
      </w:r>
    </w:p>
    <w:p w14:paraId="4AA51906" w14:textId="0A040A4B" w:rsidR="00680801" w:rsidRPr="00DF06F6" w:rsidRDefault="00680801" w:rsidP="00C808B4">
      <w:pPr>
        <w:numPr>
          <w:ilvl w:val="0"/>
          <w:numId w:val="1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Za wykonanie wydruków, montażu i demontażu reklam Zleceniodawca zapłaci Zleceniobiorcy wynagrodzenie w kwocie ............................. netto + 23% podatku VAT </w:t>
      </w:r>
      <w:r w:rsidR="005075ED" w:rsidRPr="005075ED">
        <w:rPr>
          <w:sz w:val="24"/>
          <w:szCs w:val="24"/>
        </w:rPr>
        <w:t xml:space="preserve">w terminie 14 dni od dnia otrzymania prawidłowo wystawionej faktury VAT </w:t>
      </w:r>
      <w:r w:rsidR="000D5DB2">
        <w:rPr>
          <w:sz w:val="24"/>
          <w:szCs w:val="24"/>
        </w:rPr>
        <w:br/>
      </w:r>
      <w:r w:rsidR="005075ED" w:rsidRPr="005075ED">
        <w:rPr>
          <w:sz w:val="24"/>
          <w:szCs w:val="24"/>
        </w:rPr>
        <w:t>lub rachunku.</w:t>
      </w:r>
    </w:p>
    <w:p w14:paraId="3ABDC52C" w14:textId="27A1AE9E" w:rsidR="00680801" w:rsidRPr="00DF06F6" w:rsidRDefault="00680801" w:rsidP="00C808B4">
      <w:pPr>
        <w:numPr>
          <w:ilvl w:val="0"/>
          <w:numId w:val="1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Wypłata wynagrodzenia, o którym mowa w ust. 1 powyżej, zostanie dokonana </w:t>
      </w:r>
      <w:r w:rsidR="00C808B4">
        <w:rPr>
          <w:sz w:val="24"/>
          <w:szCs w:val="24"/>
        </w:rPr>
        <w:br/>
      </w:r>
      <w:r w:rsidRPr="00DF06F6">
        <w:rPr>
          <w:sz w:val="24"/>
          <w:szCs w:val="24"/>
        </w:rPr>
        <w:t>na rachunek bankowy Zleceniobiorcy w Banku …………, nr rachunku: …………………………………………………………………………………………...</w:t>
      </w:r>
    </w:p>
    <w:p w14:paraId="1D41FDCE" w14:textId="77777777" w:rsidR="00680801" w:rsidRPr="00DF06F6" w:rsidRDefault="00680801" w:rsidP="00C808B4">
      <w:pPr>
        <w:numPr>
          <w:ilvl w:val="0"/>
          <w:numId w:val="1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lastRenderedPageBreak/>
        <w:t xml:space="preserve">W przypadku opóźnienia terminu realizacji wynikającej z winy Zleceniobiorcy, Zleceniobiorca zapłaci Zleceniodawcy za każdy dzień zwłoki 0,5% kwoty wynagrodzenia netto określonego w ust. 4. </w:t>
      </w:r>
    </w:p>
    <w:p w14:paraId="14BD2EDC" w14:textId="77777777" w:rsidR="00731133" w:rsidRPr="00731133" w:rsidRDefault="00F539BD" w:rsidP="00C808B4">
      <w:pPr>
        <w:numPr>
          <w:ilvl w:val="0"/>
          <w:numId w:val="1"/>
        </w:numPr>
        <w:tabs>
          <w:tab w:val="left" w:pos="709"/>
        </w:tabs>
        <w:spacing w:before="60" w:after="60" w:line="288" w:lineRule="auto"/>
        <w:ind w:left="567"/>
        <w:jc w:val="both"/>
        <w:rPr>
          <w:b/>
          <w:sz w:val="24"/>
          <w:szCs w:val="24"/>
        </w:rPr>
      </w:pPr>
      <w:r w:rsidRPr="00DF06F6">
        <w:rPr>
          <w:sz w:val="24"/>
          <w:szCs w:val="24"/>
        </w:rPr>
        <w:t>Ze swojej strony Zleceniodawca wskazuje dr Urszulę Chrąchol-Barczyk, jako osobę odpowiedzialną za realizację umowy.</w:t>
      </w:r>
      <w:r w:rsidR="009534DF">
        <w:rPr>
          <w:sz w:val="24"/>
          <w:szCs w:val="24"/>
        </w:rPr>
        <w:t xml:space="preserve"> </w:t>
      </w:r>
    </w:p>
    <w:p w14:paraId="07B292FE" w14:textId="53644098" w:rsidR="00F539BD" w:rsidRPr="00DF06F6" w:rsidRDefault="009534DF" w:rsidP="00731133">
      <w:pPr>
        <w:tabs>
          <w:tab w:val="left" w:pos="709"/>
        </w:tabs>
        <w:spacing w:before="60" w:after="60" w:line="288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Wykonawcę w umowie będzie reprezentował ……</w:t>
      </w:r>
      <w:r w:rsidR="00731133">
        <w:rPr>
          <w:sz w:val="24"/>
          <w:szCs w:val="24"/>
        </w:rPr>
        <w:t>……………………………..</w:t>
      </w:r>
    </w:p>
    <w:p w14:paraId="68BDD4DD" w14:textId="77777777" w:rsidR="00680801" w:rsidRPr="00DF06F6" w:rsidRDefault="00680801" w:rsidP="00C808B4">
      <w:pPr>
        <w:spacing w:before="60" w:after="60" w:line="288" w:lineRule="auto"/>
        <w:ind w:left="567"/>
        <w:jc w:val="both"/>
        <w:rPr>
          <w:sz w:val="24"/>
          <w:szCs w:val="24"/>
        </w:rPr>
      </w:pPr>
    </w:p>
    <w:p w14:paraId="559C2423" w14:textId="77777777" w:rsidR="00680801" w:rsidRPr="00DF06F6" w:rsidRDefault="00680801" w:rsidP="00C808B4">
      <w:pPr>
        <w:pStyle w:val="Paragraf"/>
        <w:spacing w:before="60" w:after="60" w:line="288" w:lineRule="auto"/>
        <w:ind w:left="567"/>
        <w:rPr>
          <w:b/>
          <w:sz w:val="24"/>
          <w:szCs w:val="24"/>
        </w:rPr>
      </w:pPr>
      <w:r w:rsidRPr="00DF06F6">
        <w:rPr>
          <w:b/>
          <w:sz w:val="24"/>
          <w:szCs w:val="24"/>
        </w:rPr>
        <w:t>§ 2</w:t>
      </w:r>
    </w:p>
    <w:p w14:paraId="6223243C" w14:textId="0C079547" w:rsidR="00680801" w:rsidRPr="00DF06F6" w:rsidRDefault="00680801" w:rsidP="00C808B4">
      <w:pPr>
        <w:pStyle w:val="Paragraf"/>
        <w:numPr>
          <w:ilvl w:val="0"/>
          <w:numId w:val="2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0D5DB2">
        <w:rPr>
          <w:sz w:val="24"/>
          <w:szCs w:val="24"/>
        </w:rPr>
        <w:t>Strony ustalają wykonanie wydruku oraz montażu, o których mowa w §1</w:t>
      </w:r>
      <w:r w:rsidRPr="000D5DB2">
        <w:rPr>
          <w:b/>
          <w:sz w:val="24"/>
          <w:szCs w:val="24"/>
        </w:rPr>
        <w:t xml:space="preserve"> </w:t>
      </w:r>
      <w:r w:rsidRPr="000D5DB2">
        <w:rPr>
          <w:sz w:val="24"/>
          <w:szCs w:val="24"/>
        </w:rPr>
        <w:t xml:space="preserve">ust. 1 w terminie do </w:t>
      </w:r>
      <w:r w:rsidR="001B16CD" w:rsidRPr="000D5DB2">
        <w:rPr>
          <w:sz w:val="24"/>
          <w:szCs w:val="24"/>
        </w:rPr>
        <w:t>1</w:t>
      </w:r>
      <w:r w:rsidR="007A5A05" w:rsidRPr="000D5DB2">
        <w:rPr>
          <w:sz w:val="24"/>
          <w:szCs w:val="24"/>
        </w:rPr>
        <w:t>4</w:t>
      </w:r>
      <w:r w:rsidRPr="000D5DB2">
        <w:rPr>
          <w:sz w:val="24"/>
          <w:szCs w:val="24"/>
        </w:rPr>
        <w:t>.0</w:t>
      </w:r>
      <w:r w:rsidR="007A5A05" w:rsidRPr="000D5DB2">
        <w:rPr>
          <w:sz w:val="24"/>
          <w:szCs w:val="24"/>
        </w:rPr>
        <w:t>5</w:t>
      </w:r>
      <w:r w:rsidRPr="000D5DB2">
        <w:rPr>
          <w:sz w:val="24"/>
          <w:szCs w:val="24"/>
        </w:rPr>
        <w:t>.202</w:t>
      </w:r>
      <w:r w:rsidR="007A5A05" w:rsidRPr="000D5DB2">
        <w:rPr>
          <w:sz w:val="24"/>
          <w:szCs w:val="24"/>
        </w:rPr>
        <w:t>4</w:t>
      </w:r>
      <w:r w:rsidRPr="000D5DB2">
        <w:rPr>
          <w:sz w:val="24"/>
          <w:szCs w:val="24"/>
        </w:rPr>
        <w:t xml:space="preserve"> roku, pod warunkiem otrzymania materiałów do projektów graficznych</w:t>
      </w:r>
      <w:r w:rsidR="00C808B4" w:rsidRPr="000D5DB2">
        <w:rPr>
          <w:sz w:val="24"/>
          <w:szCs w:val="24"/>
        </w:rPr>
        <w:br/>
      </w:r>
      <w:r w:rsidRPr="000D5DB2">
        <w:rPr>
          <w:sz w:val="24"/>
          <w:szCs w:val="24"/>
        </w:rPr>
        <w:t xml:space="preserve">do </w:t>
      </w:r>
      <w:r w:rsidR="007A5A05" w:rsidRPr="000D5DB2">
        <w:rPr>
          <w:sz w:val="24"/>
          <w:szCs w:val="24"/>
        </w:rPr>
        <w:t>2</w:t>
      </w:r>
      <w:r w:rsidR="001B16CD" w:rsidRPr="000D5DB2">
        <w:rPr>
          <w:sz w:val="24"/>
          <w:szCs w:val="24"/>
        </w:rPr>
        <w:t>5</w:t>
      </w:r>
      <w:r w:rsidRPr="000D5DB2">
        <w:rPr>
          <w:sz w:val="24"/>
          <w:szCs w:val="24"/>
        </w:rPr>
        <w:t>.04.202</w:t>
      </w:r>
      <w:r w:rsidR="007A5A05" w:rsidRPr="000D5DB2">
        <w:rPr>
          <w:sz w:val="24"/>
          <w:szCs w:val="24"/>
        </w:rPr>
        <w:t>4</w:t>
      </w:r>
      <w:r w:rsidR="00674D8B" w:rsidRPr="000D5DB2">
        <w:rPr>
          <w:sz w:val="24"/>
          <w:szCs w:val="24"/>
        </w:rPr>
        <w:t xml:space="preserve"> roku</w:t>
      </w:r>
      <w:r w:rsidR="000F66D0" w:rsidRPr="000D5DB2">
        <w:rPr>
          <w:sz w:val="24"/>
          <w:szCs w:val="24"/>
        </w:rPr>
        <w:t xml:space="preserve">. Przekazanie </w:t>
      </w:r>
      <w:r w:rsidR="000F66D0" w:rsidRPr="00DF06F6">
        <w:rPr>
          <w:sz w:val="24"/>
          <w:szCs w:val="24"/>
        </w:rPr>
        <w:t>materiałów do projektów graficznych nastąpi poprzez wysłanie plików na adres e-mail: ……………………………………………...</w:t>
      </w:r>
    </w:p>
    <w:p w14:paraId="7932039C" w14:textId="77777777" w:rsidR="000F66D0" w:rsidRPr="00DF06F6" w:rsidRDefault="000F66D0" w:rsidP="00C808B4">
      <w:pPr>
        <w:pStyle w:val="Paragraf"/>
        <w:numPr>
          <w:ilvl w:val="0"/>
          <w:numId w:val="2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Zleceniobiorca zobowiązuje się do dochowania należytej staranności przy realizacji niniejszej Umowy, w tym do przestrzegania terminów jej realizacji, dokonywania napraw reklam w trakcie całego okresu ich eksponowania, wykorzystywania jakichkolwiek materiałów przekazanych przez Zleceniodawcę wyłącznie zgodnie z ich przeznaczeniem i przedmiotem umowy.</w:t>
      </w:r>
    </w:p>
    <w:p w14:paraId="0EC17481" w14:textId="77777777" w:rsidR="008873EF" w:rsidRPr="00DF06F6" w:rsidRDefault="008873EF" w:rsidP="00C808B4">
      <w:pPr>
        <w:pStyle w:val="Paragraf"/>
        <w:numPr>
          <w:ilvl w:val="0"/>
          <w:numId w:val="2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W celu uniknięcia wątpliwości niniejsza Umowa nie przenosi na Zleceniobiorcę jakichkolwiek praw autorskich do przekazanych materiałów, a materiały przeznaczone do druku i montażu reklam mogą być wykorzystane przez Zleceniobiorcę tylko </w:t>
      </w:r>
      <w:r w:rsidR="00674D8B">
        <w:rPr>
          <w:sz w:val="24"/>
          <w:szCs w:val="24"/>
        </w:rPr>
        <w:t xml:space="preserve">                          </w:t>
      </w:r>
      <w:r w:rsidRPr="00DF06F6">
        <w:rPr>
          <w:sz w:val="24"/>
          <w:szCs w:val="24"/>
        </w:rPr>
        <w:t>i wyłącznie w celu realizacji niniejszej Umowy.</w:t>
      </w:r>
    </w:p>
    <w:p w14:paraId="2E9F4405" w14:textId="77777777" w:rsidR="008873EF" w:rsidRPr="00DF06F6" w:rsidRDefault="008873EF" w:rsidP="00C808B4">
      <w:pPr>
        <w:pStyle w:val="Paragraf"/>
        <w:numPr>
          <w:ilvl w:val="0"/>
          <w:numId w:val="2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Zleceniobiorca oświadcza, że bierze na siebie pełną odpowiedzialność za nienależyty montaż lub demontaż reklam, ewentualne zniszczenia powierzchni wagonów tramwajowych mogące powstać na skutek niewłaściwego montażu/demontażu reklam lub innych czynności objętych Umową.</w:t>
      </w:r>
    </w:p>
    <w:p w14:paraId="2F012E69" w14:textId="77777777" w:rsidR="00680801" w:rsidRPr="00DF06F6" w:rsidRDefault="00680801" w:rsidP="00C808B4">
      <w:pPr>
        <w:pStyle w:val="Paragraf"/>
        <w:spacing w:before="60" w:after="60" w:line="288" w:lineRule="auto"/>
        <w:ind w:left="567"/>
        <w:jc w:val="both"/>
        <w:rPr>
          <w:sz w:val="24"/>
          <w:szCs w:val="24"/>
        </w:rPr>
      </w:pPr>
    </w:p>
    <w:p w14:paraId="5B5E4DA1" w14:textId="77777777" w:rsidR="00674D8B" w:rsidRDefault="00674D8B" w:rsidP="00C808B4">
      <w:pPr>
        <w:pStyle w:val="Paragraf"/>
        <w:spacing w:before="60" w:after="60" w:line="288" w:lineRule="auto"/>
        <w:ind w:left="567"/>
        <w:rPr>
          <w:b/>
          <w:sz w:val="24"/>
          <w:szCs w:val="24"/>
        </w:rPr>
      </w:pPr>
    </w:p>
    <w:p w14:paraId="4BD51160" w14:textId="77777777" w:rsidR="00DF06F6" w:rsidRPr="00DF06F6" w:rsidRDefault="00DF06F6" w:rsidP="00C808B4">
      <w:pPr>
        <w:pStyle w:val="Paragraf"/>
        <w:spacing w:before="60" w:after="60" w:line="288" w:lineRule="auto"/>
        <w:ind w:left="567"/>
        <w:rPr>
          <w:sz w:val="24"/>
          <w:szCs w:val="24"/>
        </w:rPr>
      </w:pPr>
      <w:r w:rsidRPr="00DF06F6">
        <w:rPr>
          <w:b/>
          <w:sz w:val="24"/>
          <w:szCs w:val="24"/>
        </w:rPr>
        <w:t>§ 3</w:t>
      </w:r>
    </w:p>
    <w:p w14:paraId="48085B54" w14:textId="77777777" w:rsidR="00DF06F6" w:rsidRPr="00DF06F6" w:rsidRDefault="00DF06F6" w:rsidP="00C808B4">
      <w:pPr>
        <w:pStyle w:val="Paragraf"/>
        <w:numPr>
          <w:ilvl w:val="0"/>
          <w:numId w:val="7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Zmiany umowy wymagają formy pisemnej pod rygorem nieważności</w:t>
      </w:r>
      <w:r w:rsidR="007B5E30">
        <w:rPr>
          <w:sz w:val="24"/>
          <w:szCs w:val="24"/>
        </w:rPr>
        <w:t>.</w:t>
      </w:r>
    </w:p>
    <w:p w14:paraId="03A47BFD" w14:textId="77777777" w:rsidR="00DF06F6" w:rsidRPr="00DF06F6" w:rsidRDefault="00DF06F6" w:rsidP="00C808B4">
      <w:pPr>
        <w:pStyle w:val="Paragraf"/>
        <w:numPr>
          <w:ilvl w:val="0"/>
          <w:numId w:val="6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Spory mogące wyniknąć w związku z wykonywaniem niniejszej umowy rozstrzygane będą przez sąd właściwości miejscowej Zleceniodawcy.</w:t>
      </w:r>
    </w:p>
    <w:p w14:paraId="58353D8D" w14:textId="77777777" w:rsidR="0017361D" w:rsidRDefault="00DF06F6" w:rsidP="00C808B4">
      <w:pPr>
        <w:pStyle w:val="Paragraf"/>
        <w:numPr>
          <w:ilvl w:val="0"/>
          <w:numId w:val="6"/>
        </w:numPr>
        <w:spacing w:before="60" w:after="60" w:line="288" w:lineRule="auto"/>
        <w:ind w:left="567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W sprawach nieuregulowanych niniejszą umową mają zastosowanie przepisy ustawy Kodeks cywilny.</w:t>
      </w:r>
      <w:r w:rsidR="0017361D">
        <w:rPr>
          <w:sz w:val="24"/>
          <w:szCs w:val="24"/>
        </w:rPr>
        <w:t xml:space="preserve"> </w:t>
      </w:r>
    </w:p>
    <w:p w14:paraId="0D871D3F" w14:textId="6A9F6186" w:rsidR="00BD5F01" w:rsidRPr="0017361D" w:rsidRDefault="0017361D" w:rsidP="00C808B4">
      <w:pPr>
        <w:pStyle w:val="Paragraf"/>
        <w:spacing w:before="60" w:after="60" w:line="288" w:lineRule="auto"/>
        <w:ind w:left="567" w:hanging="349"/>
        <w:jc w:val="both"/>
        <w:rPr>
          <w:sz w:val="24"/>
          <w:szCs w:val="24"/>
        </w:rPr>
      </w:pPr>
      <w:r w:rsidRPr="0017361D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="00DF06F6" w:rsidRPr="0017361D">
        <w:rPr>
          <w:sz w:val="24"/>
          <w:szCs w:val="24"/>
        </w:rPr>
        <w:t xml:space="preserve">Umowa niniejsza została sporządzona w </w:t>
      </w:r>
      <w:r w:rsidR="00F8779E" w:rsidRPr="0017361D">
        <w:rPr>
          <w:sz w:val="24"/>
          <w:szCs w:val="24"/>
        </w:rPr>
        <w:t>2 (dwóch)</w:t>
      </w:r>
      <w:r w:rsidR="00DF06F6" w:rsidRPr="0017361D">
        <w:rPr>
          <w:sz w:val="24"/>
          <w:szCs w:val="24"/>
        </w:rPr>
        <w:t xml:space="preserve"> j</w:t>
      </w:r>
      <w:r w:rsidR="00F8779E" w:rsidRPr="0017361D">
        <w:rPr>
          <w:sz w:val="24"/>
          <w:szCs w:val="24"/>
        </w:rPr>
        <w:t xml:space="preserve">ednobrzmiących egzemplarzach: </w:t>
      </w:r>
      <w:r w:rsidR="00C808B4">
        <w:rPr>
          <w:sz w:val="24"/>
          <w:szCs w:val="24"/>
        </w:rPr>
        <w:br/>
      </w:r>
      <w:r w:rsidR="00F8779E" w:rsidRPr="0017361D">
        <w:rPr>
          <w:sz w:val="24"/>
          <w:szCs w:val="24"/>
        </w:rPr>
        <w:t>1 (jeden</w:t>
      </w:r>
      <w:r w:rsidR="00DF06F6" w:rsidRPr="0017361D">
        <w:rPr>
          <w:sz w:val="24"/>
          <w:szCs w:val="24"/>
        </w:rPr>
        <w:t>) dla Zleceniodawcy oraz 1 (jeden) dla Zleceniobiorcy.</w:t>
      </w:r>
      <w:r w:rsidR="00BD5F01" w:rsidRPr="0017361D">
        <w:rPr>
          <w:b/>
          <w:sz w:val="24"/>
          <w:szCs w:val="24"/>
        </w:rPr>
        <w:t xml:space="preserve"> </w:t>
      </w:r>
    </w:p>
    <w:p w14:paraId="1379B742" w14:textId="77777777" w:rsidR="00BD5F01" w:rsidRDefault="00BD5F01" w:rsidP="00C808B4">
      <w:pPr>
        <w:pStyle w:val="Paragraf"/>
        <w:spacing w:before="60" w:after="60" w:line="288" w:lineRule="auto"/>
        <w:ind w:left="567"/>
        <w:rPr>
          <w:b/>
          <w:sz w:val="24"/>
          <w:szCs w:val="24"/>
        </w:rPr>
      </w:pPr>
    </w:p>
    <w:p w14:paraId="3F780963" w14:textId="77777777" w:rsidR="00BD5F01" w:rsidRPr="008A5A38" w:rsidRDefault="00BD5F01" w:rsidP="00C808B4">
      <w:pPr>
        <w:pStyle w:val="Paragraf"/>
        <w:spacing w:before="60" w:after="60" w:line="288" w:lineRule="auto"/>
        <w:ind w:left="567"/>
        <w:rPr>
          <w:sz w:val="24"/>
          <w:szCs w:val="24"/>
        </w:rPr>
      </w:pPr>
      <w:r w:rsidRPr="008A5A38">
        <w:rPr>
          <w:b/>
          <w:sz w:val="24"/>
          <w:szCs w:val="24"/>
        </w:rPr>
        <w:t>§ 4</w:t>
      </w:r>
    </w:p>
    <w:p w14:paraId="7B0CED75" w14:textId="1A49243D" w:rsidR="00BD5F01" w:rsidRPr="008A5A38" w:rsidRDefault="00BD5F01" w:rsidP="00C808B4">
      <w:pPr>
        <w:pStyle w:val="NormalnyWeb"/>
        <w:numPr>
          <w:ilvl w:val="1"/>
          <w:numId w:val="6"/>
        </w:numPr>
        <w:shd w:val="clear" w:color="auto" w:fill="FFFFFF"/>
        <w:tabs>
          <w:tab w:val="clear" w:pos="1080"/>
          <w:tab w:val="num" w:pos="709"/>
        </w:tabs>
        <w:spacing w:before="0" w:beforeAutospacing="0" w:after="0" w:afterAutospacing="0" w:line="330" w:lineRule="atLeast"/>
        <w:ind w:left="567" w:hanging="425"/>
        <w:jc w:val="both"/>
        <w:rPr>
          <w:color w:val="201F1E"/>
          <w:sz w:val="22"/>
          <w:szCs w:val="22"/>
        </w:rPr>
      </w:pPr>
      <w:r w:rsidRPr="008A5A38">
        <w:rPr>
          <w:color w:val="201F1E"/>
          <w:bdr w:val="none" w:sz="0" w:space="0" w:color="auto" w:frame="1"/>
        </w:rPr>
        <w:t xml:space="preserve">Dane osobowe dotyczące osób reprezentujących Strony oraz osób wskazanych </w:t>
      </w:r>
      <w:r w:rsidR="00C808B4">
        <w:rPr>
          <w:color w:val="201F1E"/>
          <w:bdr w:val="none" w:sz="0" w:space="0" w:color="auto" w:frame="1"/>
        </w:rPr>
        <w:br/>
      </w:r>
      <w:r w:rsidRPr="008A5A38">
        <w:rPr>
          <w:color w:val="201F1E"/>
          <w:bdr w:val="none" w:sz="0" w:space="0" w:color="auto" w:frame="1"/>
        </w:rPr>
        <w:t xml:space="preserve">do kontaktu, zawarte w treści niniejszej umowy lub przekazane w okresie </w:t>
      </w:r>
      <w:r w:rsidR="00C808B4">
        <w:rPr>
          <w:color w:val="201F1E"/>
          <w:bdr w:val="none" w:sz="0" w:space="0" w:color="auto" w:frame="1"/>
        </w:rPr>
        <w:br/>
      </w:r>
      <w:r w:rsidRPr="008A5A38">
        <w:rPr>
          <w:color w:val="201F1E"/>
          <w:bdr w:val="none" w:sz="0" w:space="0" w:color="auto" w:frame="1"/>
        </w:rPr>
        <w:lastRenderedPageBreak/>
        <w:t xml:space="preserve">jej obowiązywania, są udostępniane wzajemnie w celu zawarcia i wykonania umowy </w:t>
      </w:r>
      <w:r w:rsidR="00C808B4">
        <w:rPr>
          <w:color w:val="201F1E"/>
          <w:bdr w:val="none" w:sz="0" w:space="0" w:color="auto" w:frame="1"/>
        </w:rPr>
        <w:br/>
      </w:r>
      <w:r w:rsidRPr="008A5A38">
        <w:rPr>
          <w:color w:val="201F1E"/>
          <w:bdr w:val="none" w:sz="0" w:space="0" w:color="auto" w:frame="1"/>
        </w:rPr>
        <w:t>oraz w ramach prawnie uzasadnionych interesów Stron. Strony są odrębnymi administratorami tych danych  w rozumieniu art. 4 pkt 7 RODO.</w:t>
      </w:r>
    </w:p>
    <w:p w14:paraId="39FEA12F" w14:textId="77777777" w:rsidR="00DF06F6" w:rsidRPr="00587381" w:rsidRDefault="00BD5F01" w:rsidP="00C808B4">
      <w:pPr>
        <w:pStyle w:val="NormalnyWeb"/>
        <w:numPr>
          <w:ilvl w:val="1"/>
          <w:numId w:val="6"/>
        </w:numPr>
        <w:shd w:val="clear" w:color="auto" w:fill="FFFFFF"/>
        <w:tabs>
          <w:tab w:val="clear" w:pos="1080"/>
          <w:tab w:val="num" w:pos="709"/>
        </w:tabs>
        <w:spacing w:before="0" w:beforeAutospacing="0" w:after="0" w:afterAutospacing="0" w:line="330" w:lineRule="atLeast"/>
        <w:ind w:left="567" w:hanging="425"/>
        <w:jc w:val="both"/>
        <w:rPr>
          <w:color w:val="201F1E"/>
          <w:sz w:val="22"/>
          <w:szCs w:val="22"/>
        </w:rPr>
      </w:pPr>
      <w:r w:rsidRPr="008A5A38">
        <w:rPr>
          <w:color w:val="201F1E"/>
          <w:bdr w:val="none" w:sz="0" w:space="0" w:color="auto" w:frame="1"/>
        </w:rPr>
        <w:t>Klauzula informacyjna o przetwarzaniu przez Uniwersytet Szczeciński danych osobowych dotyczących osób reprezentujących umowy Strony znajduje się pod adresem internetowym: https://bip.usz.edu.pl/.</w:t>
      </w:r>
    </w:p>
    <w:p w14:paraId="787A4F54" w14:textId="77777777" w:rsidR="008873EF" w:rsidRPr="00DF06F6" w:rsidRDefault="008873EF" w:rsidP="00C808B4">
      <w:pPr>
        <w:pStyle w:val="Paragraf"/>
        <w:spacing w:before="60" w:after="60" w:line="288" w:lineRule="auto"/>
        <w:ind w:left="567"/>
        <w:jc w:val="left"/>
        <w:rPr>
          <w:sz w:val="24"/>
          <w:szCs w:val="24"/>
        </w:rPr>
      </w:pPr>
    </w:p>
    <w:p w14:paraId="07423FC2" w14:textId="77777777" w:rsidR="008873EF" w:rsidRPr="00DF06F6" w:rsidRDefault="008873EF" w:rsidP="00C808B4">
      <w:pPr>
        <w:pStyle w:val="Paragraf"/>
        <w:spacing w:before="60" w:after="60" w:line="288" w:lineRule="auto"/>
        <w:ind w:left="567"/>
        <w:jc w:val="left"/>
        <w:rPr>
          <w:sz w:val="24"/>
          <w:szCs w:val="24"/>
        </w:rPr>
      </w:pPr>
    </w:p>
    <w:p w14:paraId="13949ADE" w14:textId="77777777" w:rsidR="008873EF" w:rsidRPr="00DF06F6" w:rsidRDefault="008873EF" w:rsidP="00C808B4">
      <w:pPr>
        <w:pStyle w:val="Paragraf"/>
        <w:spacing w:before="60" w:after="60" w:line="288" w:lineRule="auto"/>
        <w:ind w:left="567"/>
        <w:jc w:val="left"/>
        <w:rPr>
          <w:sz w:val="24"/>
          <w:szCs w:val="24"/>
        </w:rPr>
      </w:pPr>
    </w:p>
    <w:p w14:paraId="470602A0" w14:textId="77777777" w:rsidR="007B5E30" w:rsidRDefault="007B5E30" w:rsidP="00C808B4">
      <w:pPr>
        <w:pStyle w:val="Tekstpodstawowywcity21"/>
        <w:spacing w:after="0" w:line="264" w:lineRule="auto"/>
        <w:ind w:left="567"/>
        <w:rPr>
          <w:kern w:val="1"/>
          <w:sz w:val="24"/>
          <w:szCs w:val="24"/>
        </w:rPr>
      </w:pPr>
    </w:p>
    <w:p w14:paraId="4C9F9502" w14:textId="77777777" w:rsidR="007B5E30" w:rsidRDefault="007B5E30" w:rsidP="00E95969">
      <w:pPr>
        <w:pStyle w:val="Tekstpodstawowywcity21"/>
        <w:spacing w:after="0" w:line="264" w:lineRule="auto"/>
        <w:ind w:left="1134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Zleceniobiorca:                                                         Za  Zleceniodawcę:</w:t>
      </w:r>
    </w:p>
    <w:p w14:paraId="2124423F" w14:textId="77777777" w:rsidR="007B5E30" w:rsidRDefault="007B5E30" w:rsidP="00C808B4">
      <w:pPr>
        <w:spacing w:line="264" w:lineRule="auto"/>
        <w:ind w:left="567"/>
        <w:jc w:val="both"/>
        <w:rPr>
          <w:kern w:val="1"/>
          <w:sz w:val="24"/>
          <w:szCs w:val="24"/>
        </w:rPr>
      </w:pPr>
    </w:p>
    <w:p w14:paraId="070E4089" w14:textId="77777777" w:rsidR="007B5E30" w:rsidRDefault="007B5E30" w:rsidP="00C808B4">
      <w:pPr>
        <w:spacing w:line="264" w:lineRule="auto"/>
        <w:ind w:left="567"/>
        <w:jc w:val="both"/>
        <w:rPr>
          <w:kern w:val="1"/>
          <w:sz w:val="24"/>
          <w:szCs w:val="24"/>
        </w:rPr>
      </w:pPr>
    </w:p>
    <w:p w14:paraId="48CE6C7C" w14:textId="023D7E2A" w:rsidR="007B5E30" w:rsidRDefault="00E95969" w:rsidP="00C808B4">
      <w:pPr>
        <w:spacing w:line="264" w:lineRule="auto"/>
        <w:ind w:left="567" w:hanging="360"/>
        <w:jc w:val="both"/>
        <w:rPr>
          <w:kern w:val="1"/>
          <w:sz w:val="18"/>
          <w:szCs w:val="18"/>
        </w:rPr>
      </w:pPr>
      <w:r>
        <w:rPr>
          <w:kern w:val="1"/>
          <w:sz w:val="24"/>
          <w:szCs w:val="24"/>
        </w:rPr>
        <w:t>…...</w:t>
      </w:r>
      <w:r w:rsidR="007B5E30">
        <w:rPr>
          <w:kern w:val="1"/>
          <w:sz w:val="24"/>
          <w:szCs w:val="24"/>
        </w:rPr>
        <w:t>………………..…………</w:t>
      </w:r>
      <w:r>
        <w:rPr>
          <w:kern w:val="1"/>
          <w:sz w:val="24"/>
          <w:szCs w:val="24"/>
        </w:rPr>
        <w:t>…..</w:t>
      </w:r>
      <w:r w:rsidR="007B5E30">
        <w:rPr>
          <w:kern w:val="1"/>
          <w:sz w:val="24"/>
          <w:szCs w:val="24"/>
        </w:rPr>
        <w:t>……              1.</w:t>
      </w:r>
      <w:r>
        <w:rPr>
          <w:kern w:val="1"/>
          <w:sz w:val="24"/>
          <w:szCs w:val="24"/>
        </w:rPr>
        <w:t xml:space="preserve"> </w:t>
      </w:r>
      <w:r w:rsidR="007B5E30">
        <w:rPr>
          <w:kern w:val="1"/>
          <w:sz w:val="24"/>
          <w:szCs w:val="24"/>
        </w:rPr>
        <w:t>………………………………….………</w:t>
      </w:r>
    </w:p>
    <w:p w14:paraId="3224AB09" w14:textId="05B3B0DF" w:rsidR="007B5E30" w:rsidRDefault="007B5E30" w:rsidP="00C808B4">
      <w:pPr>
        <w:spacing w:line="264" w:lineRule="auto"/>
        <w:ind w:left="567"/>
        <w:jc w:val="both"/>
        <w:rPr>
          <w:kern w:val="1"/>
          <w:sz w:val="24"/>
          <w:szCs w:val="24"/>
        </w:rPr>
      </w:pPr>
      <w:r>
        <w:rPr>
          <w:kern w:val="1"/>
          <w:sz w:val="18"/>
          <w:szCs w:val="18"/>
        </w:rPr>
        <w:t xml:space="preserve">                                                                                       </w:t>
      </w:r>
      <w:r w:rsidR="00E95969">
        <w:rPr>
          <w:kern w:val="1"/>
          <w:sz w:val="18"/>
          <w:szCs w:val="18"/>
        </w:rPr>
        <w:t xml:space="preserve">     </w:t>
      </w:r>
      <w:r>
        <w:rPr>
          <w:kern w:val="1"/>
          <w:sz w:val="18"/>
          <w:szCs w:val="18"/>
        </w:rPr>
        <w:t xml:space="preserve"> </w:t>
      </w:r>
      <w:r w:rsidR="00E95969">
        <w:rPr>
          <w:kern w:val="1"/>
          <w:sz w:val="18"/>
          <w:szCs w:val="18"/>
        </w:rPr>
        <w:t xml:space="preserve"> </w:t>
      </w:r>
      <w:r>
        <w:rPr>
          <w:kern w:val="1"/>
          <w:sz w:val="18"/>
          <w:szCs w:val="18"/>
        </w:rPr>
        <w:t xml:space="preserve">  (podpis osoby reprezentującej Uniwersytet Szczeciński)</w:t>
      </w:r>
    </w:p>
    <w:p w14:paraId="43C257E1" w14:textId="77777777" w:rsidR="007B5E30" w:rsidRDefault="007B5E30" w:rsidP="00C808B4">
      <w:pPr>
        <w:spacing w:line="264" w:lineRule="auto"/>
        <w:ind w:left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</w:t>
      </w:r>
    </w:p>
    <w:p w14:paraId="11B223E4" w14:textId="28D8106B" w:rsidR="007B5E30" w:rsidRDefault="007B5E30" w:rsidP="00E95969">
      <w:pPr>
        <w:spacing w:line="264" w:lineRule="auto"/>
        <w:jc w:val="both"/>
        <w:rPr>
          <w:kern w:val="1"/>
          <w:sz w:val="18"/>
          <w:szCs w:val="18"/>
        </w:rPr>
      </w:pPr>
      <w:r>
        <w:rPr>
          <w:kern w:val="1"/>
          <w:sz w:val="24"/>
          <w:szCs w:val="24"/>
        </w:rPr>
        <w:t xml:space="preserve">                                                                            </w:t>
      </w:r>
      <w:r w:rsidR="00E95969">
        <w:rPr>
          <w:kern w:val="1"/>
          <w:sz w:val="24"/>
          <w:szCs w:val="24"/>
        </w:rPr>
        <w:t xml:space="preserve">     </w:t>
      </w:r>
      <w:r>
        <w:rPr>
          <w:kern w:val="1"/>
          <w:sz w:val="24"/>
          <w:szCs w:val="24"/>
        </w:rPr>
        <w:t>2.</w:t>
      </w:r>
      <w:r w:rsidR="00E95969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………………………………………</w:t>
      </w:r>
      <w:r w:rsidR="00E95969">
        <w:rPr>
          <w:kern w:val="1"/>
          <w:sz w:val="24"/>
          <w:szCs w:val="24"/>
        </w:rPr>
        <w:t>…</w:t>
      </w:r>
    </w:p>
    <w:p w14:paraId="7426D5C2" w14:textId="458683C3" w:rsidR="008873EF" w:rsidRPr="00DF06F6" w:rsidRDefault="007B5E30" w:rsidP="00E95969">
      <w:pPr>
        <w:spacing w:line="264" w:lineRule="auto"/>
        <w:ind w:left="1134"/>
        <w:jc w:val="both"/>
        <w:rPr>
          <w:sz w:val="24"/>
          <w:szCs w:val="24"/>
        </w:rPr>
      </w:pPr>
      <w:r>
        <w:rPr>
          <w:kern w:val="1"/>
          <w:sz w:val="18"/>
          <w:szCs w:val="18"/>
        </w:rPr>
        <w:t xml:space="preserve">                                                                                                                 (podpis Kwestora)</w:t>
      </w:r>
    </w:p>
    <w:sectPr w:rsidR="008873EF" w:rsidRPr="00DF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A7C3C"/>
    <w:multiLevelType w:val="hybridMultilevel"/>
    <w:tmpl w:val="00AACB2E"/>
    <w:lvl w:ilvl="0" w:tplc="5D1EB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14D5"/>
    <w:multiLevelType w:val="hybridMultilevel"/>
    <w:tmpl w:val="6D4A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95364"/>
    <w:multiLevelType w:val="hybridMultilevel"/>
    <w:tmpl w:val="8314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530E"/>
    <w:multiLevelType w:val="hybridMultilevel"/>
    <w:tmpl w:val="E9E0C0F2"/>
    <w:lvl w:ilvl="0" w:tplc="A06E0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968613">
    <w:abstractNumId w:val="0"/>
  </w:num>
  <w:num w:numId="2" w16cid:durableId="796949358">
    <w:abstractNumId w:val="6"/>
  </w:num>
  <w:num w:numId="3" w16cid:durableId="1392652923">
    <w:abstractNumId w:val="3"/>
  </w:num>
  <w:num w:numId="4" w16cid:durableId="1386106731">
    <w:abstractNumId w:val="5"/>
  </w:num>
  <w:num w:numId="5" w16cid:durableId="875657264">
    <w:abstractNumId w:val="4"/>
  </w:num>
  <w:num w:numId="6" w16cid:durableId="1734504342">
    <w:abstractNumId w:val="1"/>
  </w:num>
  <w:num w:numId="7" w16cid:durableId="193150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01"/>
    <w:rsid w:val="000A19FC"/>
    <w:rsid w:val="000D5DB2"/>
    <w:rsid w:val="000F66D0"/>
    <w:rsid w:val="0017361D"/>
    <w:rsid w:val="001A5BC7"/>
    <w:rsid w:val="001B16CD"/>
    <w:rsid w:val="002449A3"/>
    <w:rsid w:val="002617FF"/>
    <w:rsid w:val="00424B38"/>
    <w:rsid w:val="005075ED"/>
    <w:rsid w:val="00574C6D"/>
    <w:rsid w:val="00584C89"/>
    <w:rsid w:val="00587381"/>
    <w:rsid w:val="006236CE"/>
    <w:rsid w:val="00674D8B"/>
    <w:rsid w:val="00680801"/>
    <w:rsid w:val="006D3758"/>
    <w:rsid w:val="00731133"/>
    <w:rsid w:val="007A5A05"/>
    <w:rsid w:val="007B5E30"/>
    <w:rsid w:val="00811829"/>
    <w:rsid w:val="008873EF"/>
    <w:rsid w:val="008C7EBF"/>
    <w:rsid w:val="009534DF"/>
    <w:rsid w:val="009A497E"/>
    <w:rsid w:val="009F780C"/>
    <w:rsid w:val="00BC5FF8"/>
    <w:rsid w:val="00BD5F01"/>
    <w:rsid w:val="00C808B4"/>
    <w:rsid w:val="00CC14E2"/>
    <w:rsid w:val="00D76570"/>
    <w:rsid w:val="00DF06F6"/>
    <w:rsid w:val="00E57BA3"/>
    <w:rsid w:val="00E95969"/>
    <w:rsid w:val="00EE3850"/>
    <w:rsid w:val="00F4350C"/>
    <w:rsid w:val="00F539BD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88AA"/>
  <w15:chartTrackingRefBased/>
  <w15:docId w15:val="{6013C962-A65B-4085-B857-8762610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0801"/>
    <w:pPr>
      <w:spacing w:line="280" w:lineRule="exact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8080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aragraf">
    <w:name w:val="Paragraf"/>
    <w:basedOn w:val="Normalny"/>
    <w:rsid w:val="00680801"/>
    <w:pPr>
      <w:spacing w:before="120" w:after="120"/>
      <w:jc w:val="center"/>
    </w:pPr>
    <w:rPr>
      <w:sz w:val="22"/>
    </w:rPr>
  </w:style>
  <w:style w:type="paragraph" w:styleId="Tekstpodstawowywcity">
    <w:name w:val="Body Text Indent"/>
    <w:basedOn w:val="Normalny"/>
    <w:link w:val="TekstpodstawowywcityZnak"/>
    <w:rsid w:val="00680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08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5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7B5E30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unhideWhenUsed/>
    <w:rsid w:val="00BD5F0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Szwedo Artur</dc:creator>
  <cp:keywords/>
  <dc:description/>
  <cp:lastModifiedBy>Katarzyna Pawlik</cp:lastModifiedBy>
  <cp:revision>7</cp:revision>
  <cp:lastPrinted>2022-03-15T12:01:00Z</cp:lastPrinted>
  <dcterms:created xsi:type="dcterms:W3CDTF">2024-04-12T07:54:00Z</dcterms:created>
  <dcterms:modified xsi:type="dcterms:W3CDTF">2024-04-12T12:08:00Z</dcterms:modified>
</cp:coreProperties>
</file>